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34C" w:rsidRDefault="00630870">
      <w:pPr>
        <w:contextualSpacing/>
        <w:rPr>
          <w:sz w:val="32"/>
          <w:szCs w:val="32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A13E" wp14:editId="1E7F9800">
                <wp:simplePos x="0" y="0"/>
                <wp:positionH relativeFrom="column">
                  <wp:posOffset>4667250</wp:posOffset>
                </wp:positionH>
                <wp:positionV relativeFrom="paragraph">
                  <wp:posOffset>-95885</wp:posOffset>
                </wp:positionV>
                <wp:extent cx="2468880" cy="4667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0337A7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Statutory 182 day period for purposes of establishing Home State Jurisdiction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-7.55pt;width:194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">
                <v:textbox>
                  <w:txbxContent>
                    <w:p w:rsidR="00A0434C" w:rsidRPr="000337A7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Statutory 182 day period for purposes of establishing Home State Jurisdiction</w:t>
                      </w:r>
                    </w:p>
                  </w:txbxContent>
                </v:textbox>
              </v:shape>
            </w:pict>
          </mc:Fallback>
        </mc:AlternateContent>
      </w:r>
      <w:r w:rsidR="00A0434C"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A5A0E" wp14:editId="0E0DB6B0">
                <wp:simplePos x="0" y="0"/>
                <wp:positionH relativeFrom="column">
                  <wp:posOffset>4257675</wp:posOffset>
                </wp:positionH>
                <wp:positionV relativeFrom="paragraph">
                  <wp:posOffset>95250</wp:posOffset>
                </wp:positionV>
                <wp:extent cx="0" cy="2286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5.25pt;margin-top:7.5pt;width:0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A0434C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62B1F" wp14:editId="36510C0B">
                <wp:simplePos x="0" y="0"/>
                <wp:positionH relativeFrom="column">
                  <wp:posOffset>3366135</wp:posOffset>
                </wp:positionH>
                <wp:positionV relativeFrom="paragraph">
                  <wp:posOffset>428625</wp:posOffset>
                </wp:positionV>
                <wp:extent cx="377190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0337A7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Domestic Relations Case Information Sheet – JDF 1000</w:t>
                            </w:r>
                          </w:p>
                          <w:p w:rsidR="00A0434C" w:rsidRPr="000337A7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Petition for Allocation of Parental Responsibilities – JDF 1413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05pt;margin-top:33.75pt;width:29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">
                <v:textbox>
                  <w:txbxContent>
                    <w:p w:rsidR="00A0434C" w:rsidRPr="000337A7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Domestic Relations Case Information Sheet – JDF 1000</w:t>
                      </w:r>
                    </w:p>
                    <w:p w:rsidR="00A0434C" w:rsidRPr="000337A7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Petition for Allocation of Parental Responsibilities – JDF 1413</w:t>
                      </w:r>
                    </w:p>
                  </w:txbxContent>
                </v:textbox>
              </v:shape>
            </w:pict>
          </mc:Fallback>
        </mc:AlternateContent>
      </w:r>
      <w:r w:rsidR="00A0434C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7DC48" wp14:editId="05DAB1A4">
                <wp:simplePos x="0" y="0"/>
                <wp:positionH relativeFrom="column">
                  <wp:posOffset>4257675</wp:posOffset>
                </wp:positionH>
                <wp:positionV relativeFrom="paragraph">
                  <wp:posOffset>104775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5pt,8.25pt" to="367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" strokecolor="black [3213]"/>
            </w:pict>
          </mc:Fallback>
        </mc:AlternateContent>
      </w:r>
      <w:r w:rsidR="00A0434C" w:rsidRPr="00A0434C">
        <w:rPr>
          <w:sz w:val="32"/>
          <w:szCs w:val="32"/>
        </w:rPr>
        <w:t>Flowchart – Allocation of Parental Responsibilities</w:t>
      </w:r>
    </w:p>
    <w:p w:rsidR="0011336C" w:rsidRPr="000337A7" w:rsidRDefault="0011336C">
      <w:pPr>
        <w:contextualSpacing/>
        <w:rPr>
          <w:sz w:val="20"/>
          <w:szCs w:val="20"/>
        </w:rPr>
      </w:pPr>
      <w:r w:rsidRPr="000337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4538B" wp14:editId="1935EE70">
                <wp:simplePos x="0" y="0"/>
                <wp:positionH relativeFrom="column">
                  <wp:posOffset>1990725</wp:posOffset>
                </wp:positionH>
                <wp:positionV relativeFrom="paragraph">
                  <wp:posOffset>252095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6.75pt;margin-top:19.85pt;width:0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Pr="000337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90A97" wp14:editId="06E81CC6">
                <wp:simplePos x="0" y="0"/>
                <wp:positionH relativeFrom="column">
                  <wp:posOffset>1990725</wp:posOffset>
                </wp:positionH>
                <wp:positionV relativeFrom="paragraph">
                  <wp:posOffset>233045</wp:posOffset>
                </wp:positionV>
                <wp:extent cx="1323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8.35pt" to="26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" strokecolor="black [3213]"/>
            </w:pict>
          </mc:Fallback>
        </mc:AlternateContent>
      </w:r>
      <w:hyperlink r:id="rId9" w:history="1">
        <w:r w:rsidRPr="000337A7">
          <w:rPr>
            <w:rStyle w:val="Hyperlink"/>
            <w:sz w:val="20"/>
            <w:szCs w:val="20"/>
          </w:rPr>
          <w:t>www.courts.state.co.us</w:t>
        </w:r>
      </w:hyperlink>
      <w:r w:rsidRPr="000337A7">
        <w:rPr>
          <w:sz w:val="20"/>
          <w:szCs w:val="20"/>
        </w:rPr>
        <w:t xml:space="preserve"> – </w:t>
      </w:r>
      <w:r w:rsidRPr="000337A7">
        <w:rPr>
          <w:b/>
          <w:sz w:val="20"/>
          <w:szCs w:val="20"/>
        </w:rPr>
        <w:t>JDF Forms</w:t>
      </w:r>
      <w:r w:rsidRPr="000337A7">
        <w:rPr>
          <w:sz w:val="20"/>
          <w:szCs w:val="20"/>
        </w:rPr>
        <w:t xml:space="preserve"> </w:t>
      </w:r>
    </w:p>
    <w:p w:rsidR="0011336C" w:rsidRDefault="0011336C">
      <w:pPr>
        <w:contextualSpacing/>
      </w:pPr>
    </w:p>
    <w:p w:rsidR="0011336C" w:rsidRDefault="0011336C">
      <w:pPr>
        <w:contextualSpacing/>
      </w:pPr>
    </w:p>
    <w:p w:rsidR="00DB69CD" w:rsidRDefault="00E9711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C340" wp14:editId="51E251FB">
                <wp:simplePos x="0" y="0"/>
                <wp:positionH relativeFrom="column">
                  <wp:posOffset>-266700</wp:posOffset>
                </wp:positionH>
                <wp:positionV relativeFrom="paragraph">
                  <wp:posOffset>6350</wp:posOffset>
                </wp:positionV>
                <wp:extent cx="4057650" cy="1171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0337A7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Service of Summons is </w:t>
                            </w:r>
                            <w:proofErr w:type="gramStart"/>
                            <w:r w:rsidRPr="000337A7">
                              <w:rPr>
                                <w:sz w:val="20"/>
                                <w:szCs w:val="20"/>
                              </w:rPr>
                              <w:t>Completed</w:t>
                            </w:r>
                            <w:proofErr w:type="gramEnd"/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by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1414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1414(a)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1414(b)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.5pt;width:319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">
                <v:textbox>
                  <w:txbxContent>
                    <w:p w:rsidR="0011336C" w:rsidRPr="000337A7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0337A7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0337A7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1414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1414(a)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 xml:space="preserve"> JDF 1414(b)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6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58B30" wp14:editId="5ED99D28">
                <wp:simplePos x="0" y="0"/>
                <wp:positionH relativeFrom="column">
                  <wp:posOffset>4905375</wp:posOffset>
                </wp:positionH>
                <wp:positionV relativeFrom="paragraph">
                  <wp:posOffset>1644650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29.5pt" to="410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DF27B" wp14:editId="0ACC2A0F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0" cy="5429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pt;margin-top:129.5pt;width:0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63EF7" wp14:editId="345A6871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5814F" wp14:editId="501E6766">
                <wp:simplePos x="0" y="0"/>
                <wp:positionH relativeFrom="column">
                  <wp:posOffset>942975</wp:posOffset>
                </wp:positionH>
                <wp:positionV relativeFrom="paragraph">
                  <wp:posOffset>1387475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0337A7" w:rsidRDefault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Statutory 21 days in state (or 35 days out of state) RESPONSE period begins once Service of Summons is properly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4.25pt;margin-top:109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F/Jg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">
                <v:textbox>
                  <w:txbxContent>
                    <w:p w:rsidR="00016481" w:rsidRPr="000337A7" w:rsidRDefault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</w:rPr>
                        <w:t>Statutory 21 days in state (or 35 days out of state) RESPONSE period begins once Service of Summons is properly completed.</w:t>
                      </w:r>
                    </w:p>
                  </w:txbxContent>
                </v:textbox>
              </v:shape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19AA2" wp14:editId="564605E0">
                <wp:simplePos x="0" y="0"/>
                <wp:positionH relativeFrom="column">
                  <wp:posOffset>2114550</wp:posOffset>
                </wp:positionH>
                <wp:positionV relativeFrom="paragraph">
                  <wp:posOffset>1177925</wp:posOffset>
                </wp:positionV>
                <wp:extent cx="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92.75pt" to="166.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" strokecolor="black [3213]"/>
            </w:pict>
          </mc:Fallback>
        </mc:AlternateContent>
      </w:r>
      <w:r w:rsidR="00A0434C">
        <w:t xml:space="preserve"> </w:t>
      </w:r>
    </w:p>
    <w:p w:rsidR="003D30A4" w:rsidRDefault="00E9711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C5816" wp14:editId="0CAC2B8C">
                <wp:simplePos x="0" y="0"/>
                <wp:positionH relativeFrom="column">
                  <wp:posOffset>4876800</wp:posOffset>
                </wp:positionH>
                <wp:positionV relativeFrom="paragraph">
                  <wp:posOffset>48895</wp:posOffset>
                </wp:positionV>
                <wp:extent cx="2257425" cy="685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0337A7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384pt;margin-top:3.85pt;width:177.7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" fillcolor="white [3201]" strokeweight=".5pt">
                <v:textbox>
                  <w:txbxContent>
                    <w:p w:rsidR="00016481" w:rsidRPr="000337A7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E9711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F4E62" wp14:editId="1A3EEC1B">
                <wp:simplePos x="0" y="0"/>
                <wp:positionH relativeFrom="column">
                  <wp:posOffset>3790950</wp:posOffset>
                </wp:positionH>
                <wp:positionV relativeFrom="paragraph">
                  <wp:posOffset>56515</wp:posOffset>
                </wp:positionV>
                <wp:extent cx="10858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4.45pt;width:85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3D30A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48DDD" wp14:editId="12F3511F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0" cy="2571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1pt;margin-top:6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703628" w:rsidRPr="000337A7" w:rsidRDefault="003D30A4">
      <w:pPr>
        <w:contextualSpacing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37A7">
        <w:rPr>
          <w:b/>
          <w:sz w:val="20"/>
          <w:szCs w:val="20"/>
          <w:u w:val="single"/>
        </w:rPr>
        <w:t>OPTIONAL</w:t>
      </w:r>
    </w:p>
    <w:p w:rsidR="003D30A4" w:rsidRPr="003D30A4" w:rsidRDefault="002241C7" w:rsidP="0070362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4655820</wp:posOffset>
                </wp:positionV>
                <wp:extent cx="0" cy="400050"/>
                <wp:effectExtent l="95250" t="0" r="1143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4.5pt;margin-top:366.6pt;width:0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4655820</wp:posOffset>
                </wp:positionV>
                <wp:extent cx="4286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366.6pt" to="308.2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" strokecolor="black [3213]"/>
            </w:pict>
          </mc:Fallback>
        </mc:AlternateContent>
      </w:r>
      <w:r w:rsidR="0053239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07104" wp14:editId="658C8529">
                <wp:simplePos x="0" y="0"/>
                <wp:positionH relativeFrom="column">
                  <wp:posOffset>1609725</wp:posOffset>
                </wp:positionH>
                <wp:positionV relativeFrom="paragraph">
                  <wp:posOffset>1874520</wp:posOffset>
                </wp:positionV>
                <wp:extent cx="0" cy="695325"/>
                <wp:effectExtent l="95250" t="0" r="11430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6.75pt;margin-top:147.6pt;width:0;height:5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5323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A87928" wp14:editId="2A3CA7E8">
                <wp:simplePos x="0" y="0"/>
                <wp:positionH relativeFrom="column">
                  <wp:posOffset>5562600</wp:posOffset>
                </wp:positionH>
                <wp:positionV relativeFrom="paragraph">
                  <wp:posOffset>2398395</wp:posOffset>
                </wp:positionV>
                <wp:extent cx="0" cy="1714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38pt;margin-top:188.85pt;width:0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5323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0247D8" wp14:editId="168B1E23">
                <wp:simplePos x="0" y="0"/>
                <wp:positionH relativeFrom="column">
                  <wp:posOffset>495300</wp:posOffset>
                </wp:positionH>
                <wp:positionV relativeFrom="paragraph">
                  <wp:posOffset>5055870</wp:posOffset>
                </wp:positionV>
                <wp:extent cx="5067300" cy="6953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0337A7" w:rsidRDefault="00630870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532395" w:rsidRDefault="00630870" w:rsidP="005323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2395">
                              <w:rPr>
                                <w:sz w:val="20"/>
                                <w:szCs w:val="20"/>
                              </w:rPr>
                              <w:t xml:space="preserve">Order for Allocation of Parental Responsibilities – </w:t>
                            </w:r>
                            <w:r w:rsidRPr="005323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1422 </w:t>
                            </w:r>
                            <w:r w:rsidRPr="00532395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532395" w:rsidRDefault="00630870" w:rsidP="005323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2395">
                              <w:rPr>
                                <w:sz w:val="20"/>
                                <w:szCs w:val="20"/>
                              </w:rPr>
                              <w:t xml:space="preserve"> Support Order – </w:t>
                            </w:r>
                            <w:r w:rsidRPr="00532395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pt;margin-top:398.1pt;width:399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KeJQIAAEw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">
                <v:textbox>
                  <w:txbxContent>
                    <w:p w:rsidR="00EC5EC5" w:rsidRPr="000337A7" w:rsidRDefault="00630870" w:rsidP="0053239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532395" w:rsidRDefault="00630870" w:rsidP="005323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2395">
                        <w:rPr>
                          <w:sz w:val="20"/>
                          <w:szCs w:val="20"/>
                        </w:rPr>
                        <w:t xml:space="preserve">Order for Allocation of Parental Responsibilities – </w:t>
                      </w:r>
                      <w:r w:rsidRPr="00532395">
                        <w:rPr>
                          <w:b/>
                          <w:sz w:val="20"/>
                          <w:szCs w:val="20"/>
                        </w:rPr>
                        <w:t xml:space="preserve">JDF 1422 </w:t>
                      </w:r>
                      <w:r w:rsidRPr="00532395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532395" w:rsidRDefault="00630870" w:rsidP="005323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2395">
                        <w:rPr>
                          <w:sz w:val="20"/>
                          <w:szCs w:val="20"/>
                        </w:rPr>
                        <w:t xml:space="preserve"> Support Order – </w:t>
                      </w:r>
                      <w:r w:rsidRPr="00532395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 w:rsidR="0053239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0FD125" wp14:editId="63D76DA1">
                <wp:simplePos x="0" y="0"/>
                <wp:positionH relativeFrom="column">
                  <wp:posOffset>-266700</wp:posOffset>
                </wp:positionH>
                <wp:positionV relativeFrom="paragraph">
                  <wp:posOffset>3836670</wp:posOffset>
                </wp:positionV>
                <wp:extent cx="3095625" cy="8953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0337A7" w:rsidRDefault="00EC5EC5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EC5EC5" w:rsidRPr="000337A7" w:rsidRDefault="00EC5EC5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~Setting 30 to 60 Days~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Uncontested Hearing </w:t>
                            </w:r>
                            <w:r w:rsidR="0073702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1pt;margin-top:302.1pt;width:243.75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MmJgIAAEw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">
                <v:textbox>
                  <w:txbxContent>
                    <w:p w:rsidR="00EC5EC5" w:rsidRPr="000337A7" w:rsidRDefault="00EC5EC5" w:rsidP="00532395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EC5EC5" w:rsidRPr="000337A7" w:rsidRDefault="00EC5EC5" w:rsidP="00532395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~Setting 30 to 60 Days~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Uncontested Hearing </w:t>
                      </w:r>
                      <w:r w:rsidR="0073702B">
                        <w:rPr>
                          <w:sz w:val="20"/>
                          <w:szCs w:val="20"/>
                        </w:rPr>
                        <w:t xml:space="preserve">- </w:t>
                      </w:r>
                      <w:bookmarkStart w:id="1" w:name="_GoBack"/>
                      <w:bookmarkEnd w:id="1"/>
                      <w:r w:rsidRPr="000337A7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5323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5969F" wp14:editId="37C0497F">
                <wp:simplePos x="0" y="0"/>
                <wp:positionH relativeFrom="column">
                  <wp:posOffset>-266700</wp:posOffset>
                </wp:positionH>
                <wp:positionV relativeFrom="paragraph">
                  <wp:posOffset>45720</wp:posOffset>
                </wp:positionV>
                <wp:extent cx="4114800" cy="18288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0337A7" w:rsidRDefault="0001648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016481" w:rsidRPr="000337A7" w:rsidRDefault="00016481" w:rsidP="00D976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Forms to be </w:t>
                            </w:r>
                            <w:proofErr w:type="gramStart"/>
                            <w:r w:rsidRPr="000337A7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proofErr w:type="gramEnd"/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016481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Both Parties must attend a Parenting Seminar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Petitioner’s  Sworn Financial Statement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Respondent/Co Petitioner’s Sworn Financial Statement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1820M(a) or JDF 1821M(a)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pt;margin-top:3.6pt;width:324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">
                <v:textbox>
                  <w:txbxContent>
                    <w:p w:rsidR="00016481" w:rsidRPr="000337A7" w:rsidRDefault="0001648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016481" w:rsidRPr="000337A7" w:rsidRDefault="00016481" w:rsidP="00D976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0337A7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033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016481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Both Parties must attend a Parenting Seminar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Petitioner’s  Sworn Financial Statement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Respondent/Co Petitioner’s Sworn Financial Statement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1820M(a) or JDF 1821M(a)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201C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CFACB8" wp14:editId="6421CFCE">
                <wp:simplePos x="0" y="0"/>
                <wp:positionH relativeFrom="column">
                  <wp:posOffset>5495925</wp:posOffset>
                </wp:positionH>
                <wp:positionV relativeFrom="paragraph">
                  <wp:posOffset>3674745</wp:posOffset>
                </wp:positionV>
                <wp:extent cx="0" cy="95250"/>
                <wp:effectExtent l="95250" t="0" r="1143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32.75pt;margin-top:289.35pt;width:0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E47BB3" wp14:editId="416A6E73">
                <wp:simplePos x="0" y="0"/>
                <wp:positionH relativeFrom="column">
                  <wp:posOffset>1019175</wp:posOffset>
                </wp:positionH>
                <wp:positionV relativeFrom="paragraph">
                  <wp:posOffset>4735830</wp:posOffset>
                </wp:positionV>
                <wp:extent cx="0" cy="323850"/>
                <wp:effectExtent l="95250" t="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80.25pt;margin-top:372.9pt;width:0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C0553" wp14:editId="6D0508EE">
                <wp:simplePos x="0" y="0"/>
                <wp:positionH relativeFrom="column">
                  <wp:posOffset>3916680</wp:posOffset>
                </wp:positionH>
                <wp:positionV relativeFrom="paragraph">
                  <wp:posOffset>3773805</wp:posOffset>
                </wp:positionV>
                <wp:extent cx="3228975" cy="122872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0337A7" w:rsidRDefault="00EC5EC5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0337A7" w:rsidRDefault="00EC5EC5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~Setting 4 to 6 Months~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FCF 300 and FCF 300a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8.4pt;margin-top:297.15pt;width:254.2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">
                <v:textbox>
                  <w:txbxContent>
                    <w:p w:rsidR="00EC5EC5" w:rsidRPr="000337A7" w:rsidRDefault="00EC5EC5" w:rsidP="00532395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0337A7" w:rsidRDefault="00EC5EC5" w:rsidP="00532395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~Setting 4 to 6 Months~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FCF 300 and FCF 300a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34931C" wp14:editId="7CFC94BA">
                <wp:simplePos x="0" y="0"/>
                <wp:positionH relativeFrom="column">
                  <wp:posOffset>838200</wp:posOffset>
                </wp:positionH>
                <wp:positionV relativeFrom="paragraph">
                  <wp:posOffset>3678555</wp:posOffset>
                </wp:positionV>
                <wp:extent cx="0" cy="1619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6pt;margin-top:289.65pt;width:0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291A5" wp14:editId="0EFA13FA">
                <wp:simplePos x="0" y="0"/>
                <wp:positionH relativeFrom="column">
                  <wp:posOffset>3305175</wp:posOffset>
                </wp:positionH>
                <wp:positionV relativeFrom="paragraph">
                  <wp:posOffset>3678555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289.65pt" to="432.7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" strokecolor="black [3213]"/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D17AB" wp14:editId="7EE1C2C9">
                <wp:simplePos x="0" y="0"/>
                <wp:positionH relativeFrom="column">
                  <wp:posOffset>828675</wp:posOffset>
                </wp:positionH>
                <wp:positionV relativeFrom="paragraph">
                  <wp:posOffset>3678555</wp:posOffset>
                </wp:positionV>
                <wp:extent cx="2476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89.65pt" to="260.2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" strokecolor="black [3213]"/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AA267" wp14:editId="6B351192">
                <wp:simplePos x="0" y="0"/>
                <wp:positionH relativeFrom="column">
                  <wp:posOffset>3305175</wp:posOffset>
                </wp:positionH>
                <wp:positionV relativeFrom="paragraph">
                  <wp:posOffset>3583305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282.15pt" to="260.2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mzQEAAAM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" strokecolor="black [3213]"/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7EA813" wp14:editId="6502A2B0">
                <wp:simplePos x="0" y="0"/>
                <wp:positionH relativeFrom="column">
                  <wp:posOffset>-259080</wp:posOffset>
                </wp:positionH>
                <wp:positionV relativeFrom="paragraph">
                  <wp:posOffset>2626995</wp:posOffset>
                </wp:positionV>
                <wp:extent cx="7402830" cy="952500"/>
                <wp:effectExtent l="0" t="0" r="2667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8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95" w:rsidRDefault="00532395" w:rsidP="0053239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domestic violence.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</w:t>
                            </w:r>
                            <w:proofErr w:type="gramStart"/>
                            <w:r w:rsidRPr="004B798A">
                              <w:rPr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Pr="004B798A">
                              <w:rPr>
                                <w:sz w:val="20"/>
                                <w:szCs w:val="20"/>
                              </w:rPr>
                              <w:t>a); C.R.S. 14-10-123.4 (a)-(c) see forms JDF 608/609.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0" w:history="1">
                              <w:r w:rsidRPr="004B79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www.gofourth.org/ElPasoCounty/mediation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703628" w:rsidRPr="000337A7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0.4pt;margin-top:206.85pt;width:582.9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fxJA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">
                <v:textbox>
                  <w:txbxContent>
                    <w:p w:rsidR="00532395" w:rsidRDefault="00532395" w:rsidP="0053239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domestic violence.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</w:t>
                      </w:r>
                      <w:proofErr w:type="gramStart"/>
                      <w:r w:rsidRPr="004B798A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4B798A">
                        <w:rPr>
                          <w:sz w:val="20"/>
                          <w:szCs w:val="20"/>
                        </w:rPr>
                        <w:t>a); C.R.S. 14-10-123.4 (a)-(c) see forms JDF 608/609.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2" w:history="1">
                        <w:r w:rsidRPr="004B798A">
                          <w:rPr>
                            <w:rStyle w:val="Hyperlink"/>
                            <w:sz w:val="20"/>
                            <w:szCs w:val="20"/>
                          </w:rPr>
                          <w:t>www.gofourth.org/ElPasoCounty/mediation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</w:p>
                    <w:p w:rsidR="00703628" w:rsidRPr="000337A7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915A6" wp14:editId="21307512">
                <wp:simplePos x="0" y="0"/>
                <wp:positionH relativeFrom="column">
                  <wp:posOffset>4076700</wp:posOffset>
                </wp:positionH>
                <wp:positionV relativeFrom="paragraph">
                  <wp:posOffset>26670</wp:posOffset>
                </wp:positionV>
                <wp:extent cx="3057525" cy="23717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8D" w:rsidRPr="000337A7" w:rsidRDefault="003D30A4" w:rsidP="003D30A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the opposing party has been properly served the steps to schedule a hearing </w:t>
                            </w:r>
                            <w:proofErr w:type="gramStart"/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Temporary</w:t>
                            </w:r>
                            <w:proofErr w:type="gramEnd"/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Orders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include the following forms: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Motion and Order for Temporary Orders: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1106 and JDF 1110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Proposed Parenting Plan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1820M(a) or JDF 1821M(a)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for Pro Se Temporary Orders Hearing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Temporary Order Information for the Court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1109</w:t>
                            </w: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1pt;margin-top:2.1pt;width:240.75pt;height:18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">
                <v:textbox>
                  <w:txbxContent>
                    <w:p w:rsidR="00D9768D" w:rsidRPr="000337A7" w:rsidRDefault="003D30A4" w:rsidP="003D30A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the opposing party has been properly served the steps to schedule a hearing </w:t>
                      </w:r>
                      <w:proofErr w:type="gramStart"/>
                      <w:r w:rsidRPr="000337A7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Temporary</w:t>
                      </w:r>
                      <w:proofErr w:type="gramEnd"/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Orders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include the following forms: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Motion and Order for Temporary Orders: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1106 and JDF 1110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Proposed Parenting Plan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1820M(a) or JDF 1821M(a)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for Pro Se Temporary Orders Hearing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FCF 1010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Temporary Order Information for the Court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1109</w:t>
                      </w: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8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7FF71" wp14:editId="5CDF6BF7">
                <wp:simplePos x="0" y="0"/>
                <wp:positionH relativeFrom="column">
                  <wp:posOffset>3848100</wp:posOffset>
                </wp:positionH>
                <wp:positionV relativeFrom="paragraph">
                  <wp:posOffset>1097280</wp:posOffset>
                </wp:positionV>
                <wp:extent cx="20002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3pt;margin-top:86.4pt;width:15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3D30A4" w:rsidSect="00A043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2A" w:rsidRDefault="00FB212A" w:rsidP="00A0434C">
      <w:pPr>
        <w:spacing w:after="0" w:line="240" w:lineRule="auto"/>
      </w:pPr>
      <w:r>
        <w:separator/>
      </w:r>
    </w:p>
  </w:endnote>
  <w:endnote w:type="continuationSeparator" w:id="0">
    <w:p w:rsidR="00FB212A" w:rsidRDefault="00FB212A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94" w:rsidRDefault="009E1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A7" w:rsidRDefault="000337A7">
    <w:pPr>
      <w:pStyle w:val="Footer"/>
    </w:pPr>
    <w:r>
      <w:t>FCF</w:t>
    </w:r>
    <w:r w:rsidR="009E1E94">
      <w:t xml:space="preserve"> 499 01/17</w:t>
    </w:r>
    <w:r>
      <w:t xml:space="preserve"> Flowchart –Allocation of Parental Responsibilities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94" w:rsidRDefault="009E1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2A" w:rsidRDefault="00FB212A" w:rsidP="00A0434C">
      <w:pPr>
        <w:spacing w:after="0" w:line="240" w:lineRule="auto"/>
      </w:pPr>
      <w:r>
        <w:separator/>
      </w:r>
    </w:p>
  </w:footnote>
  <w:footnote w:type="continuationSeparator" w:id="0">
    <w:p w:rsidR="00FB212A" w:rsidRDefault="00FB212A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94" w:rsidRDefault="009E1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94" w:rsidRDefault="009E1E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94" w:rsidRDefault="009E1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7BE2"/>
    <w:multiLevelType w:val="hybridMultilevel"/>
    <w:tmpl w:val="BCFE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3145"/>
    <w:multiLevelType w:val="hybridMultilevel"/>
    <w:tmpl w:val="3CB4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37FC"/>
    <w:multiLevelType w:val="hybridMultilevel"/>
    <w:tmpl w:val="FC96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0337A7"/>
    <w:rsid w:val="00101C16"/>
    <w:rsid w:val="00113218"/>
    <w:rsid w:val="0011336C"/>
    <w:rsid w:val="001269A5"/>
    <w:rsid w:val="00175E2B"/>
    <w:rsid w:val="001D1853"/>
    <w:rsid w:val="001D6324"/>
    <w:rsid w:val="00201C21"/>
    <w:rsid w:val="00212B34"/>
    <w:rsid w:val="002241C7"/>
    <w:rsid w:val="00287BE1"/>
    <w:rsid w:val="00291CB4"/>
    <w:rsid w:val="002A5783"/>
    <w:rsid w:val="002D5B48"/>
    <w:rsid w:val="00301A4D"/>
    <w:rsid w:val="00301AE6"/>
    <w:rsid w:val="0036284C"/>
    <w:rsid w:val="00386500"/>
    <w:rsid w:val="003960D8"/>
    <w:rsid w:val="003A31D6"/>
    <w:rsid w:val="003D30A4"/>
    <w:rsid w:val="003F0090"/>
    <w:rsid w:val="0042427A"/>
    <w:rsid w:val="0049472F"/>
    <w:rsid w:val="004A58F2"/>
    <w:rsid w:val="005100A5"/>
    <w:rsid w:val="00532395"/>
    <w:rsid w:val="005F4DBF"/>
    <w:rsid w:val="00630870"/>
    <w:rsid w:val="006B7D26"/>
    <w:rsid w:val="00701E62"/>
    <w:rsid w:val="00703628"/>
    <w:rsid w:val="00734CC1"/>
    <w:rsid w:val="0073702B"/>
    <w:rsid w:val="0075452F"/>
    <w:rsid w:val="007C273F"/>
    <w:rsid w:val="007D7201"/>
    <w:rsid w:val="007F2766"/>
    <w:rsid w:val="0086100D"/>
    <w:rsid w:val="008717BD"/>
    <w:rsid w:val="00881F0A"/>
    <w:rsid w:val="00916190"/>
    <w:rsid w:val="00917A88"/>
    <w:rsid w:val="00925FF5"/>
    <w:rsid w:val="00970DDE"/>
    <w:rsid w:val="009934F5"/>
    <w:rsid w:val="009C7E7B"/>
    <w:rsid w:val="009E1E94"/>
    <w:rsid w:val="00A0434C"/>
    <w:rsid w:val="00A147DC"/>
    <w:rsid w:val="00A965F4"/>
    <w:rsid w:val="00AD5B24"/>
    <w:rsid w:val="00B25158"/>
    <w:rsid w:val="00B27004"/>
    <w:rsid w:val="00B67DDC"/>
    <w:rsid w:val="00B87C61"/>
    <w:rsid w:val="00BB5A3A"/>
    <w:rsid w:val="00BD4BC0"/>
    <w:rsid w:val="00CA48BC"/>
    <w:rsid w:val="00CF2A66"/>
    <w:rsid w:val="00D03538"/>
    <w:rsid w:val="00D9768D"/>
    <w:rsid w:val="00DB69CD"/>
    <w:rsid w:val="00DD72F1"/>
    <w:rsid w:val="00E9711D"/>
    <w:rsid w:val="00EC3F3C"/>
    <w:rsid w:val="00EC5EC5"/>
    <w:rsid w:val="00EE5492"/>
    <w:rsid w:val="00F527E4"/>
    <w:rsid w:val="00F82881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fourth.org/ElPasoCounty/media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fourth.org/ElPasoCounty/mediati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56C1-91D4-4A35-A441-A8BEED0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Colorado Judicial User</cp:lastModifiedBy>
  <cp:revision>2</cp:revision>
  <cp:lastPrinted>2016-02-08T15:31:00Z</cp:lastPrinted>
  <dcterms:created xsi:type="dcterms:W3CDTF">2017-01-24T17:35:00Z</dcterms:created>
  <dcterms:modified xsi:type="dcterms:W3CDTF">2017-01-24T17:35:00Z</dcterms:modified>
</cp:coreProperties>
</file>