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36C" w:rsidRPr="00BA7838" w:rsidRDefault="0094465E">
      <w:pPr>
        <w:contextualSpacing/>
        <w:rPr>
          <w:sz w:val="20"/>
          <w:szCs w:val="20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86EE1" wp14:editId="710284E1">
                <wp:simplePos x="0" y="0"/>
                <wp:positionH relativeFrom="column">
                  <wp:posOffset>3895725</wp:posOffset>
                </wp:positionH>
                <wp:positionV relativeFrom="paragraph">
                  <wp:posOffset>-155576</wp:posOffset>
                </wp:positionV>
                <wp:extent cx="319087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354A7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A7F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period for purposes of establishing 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 xml:space="preserve">domicile (residency) </w:t>
                            </w:r>
                            <w:r w:rsidR="00354A7F" w:rsidRPr="00354A7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 xml:space="preserve"> marriage was contracted in Colorado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12.25pt;width:25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BmIwIAAEY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">
                <v:textbox>
                  <w:txbxContent>
                    <w:p w:rsidR="00A0434C" w:rsidRPr="00BA7838" w:rsidRDefault="00A0434C" w:rsidP="00354A7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4A7F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period for purposes of establishing </w:t>
                      </w:r>
                      <w:r w:rsidR="00354A7F">
                        <w:rPr>
                          <w:sz w:val="20"/>
                          <w:szCs w:val="20"/>
                        </w:rPr>
                        <w:t xml:space="preserve">domicile (residency) </w:t>
                      </w:r>
                      <w:r w:rsidR="00354A7F" w:rsidRPr="00354A7F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354A7F">
                        <w:rPr>
                          <w:sz w:val="20"/>
                          <w:szCs w:val="20"/>
                        </w:rPr>
                        <w:t xml:space="preserve"> marriage was contracted in Colorado</w:t>
                      </w:r>
                    </w:p>
                  </w:txbxContent>
                </v:textbox>
              </v:shape>
            </w:pict>
          </mc:Fallback>
        </mc:AlternateContent>
      </w: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DAC47" wp14:editId="1FB6D166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8.25pt" to="30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Bv&#10;f7wg3wAAAAkBAAAPAAAAAAAAAAAAAAAAADAEAABkcnMvZG93bnJldi54bWxQSwUGAAAAAAQABADz&#10;AAAAPAUAAAAA&#10;" strokecolor="black [3213]"/>
            </w:pict>
          </mc:Fallback>
        </mc:AlternateContent>
      </w: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BF2F9" wp14:editId="6AF507C8">
                <wp:simplePos x="0" y="0"/>
                <wp:positionH relativeFrom="column">
                  <wp:posOffset>3448050</wp:posOffset>
                </wp:positionH>
                <wp:positionV relativeFrom="paragraph">
                  <wp:posOffset>95250</wp:posOffset>
                </wp:positionV>
                <wp:extent cx="0" cy="2286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7.5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  <w:r w:rsidR="0008343C">
        <w:t xml:space="preserve"> </w:t>
      </w:r>
      <w:hyperlink r:id="rId9" w:history="1">
        <w:r w:rsidR="0011336C" w:rsidRPr="00BA7838">
          <w:rPr>
            <w:rStyle w:val="Hyperlink"/>
            <w:sz w:val="20"/>
            <w:szCs w:val="20"/>
          </w:rPr>
          <w:t>www.courts.state.co.us</w:t>
        </w:r>
      </w:hyperlink>
      <w:r w:rsidR="0011336C" w:rsidRPr="00BA7838">
        <w:rPr>
          <w:sz w:val="20"/>
          <w:szCs w:val="20"/>
        </w:rPr>
        <w:t xml:space="preserve"> – </w:t>
      </w:r>
      <w:r w:rsidR="0011336C" w:rsidRPr="00BA7838">
        <w:rPr>
          <w:b/>
          <w:sz w:val="20"/>
          <w:szCs w:val="20"/>
        </w:rPr>
        <w:t>JDF Forms</w:t>
      </w:r>
      <w:r w:rsidR="0011336C" w:rsidRPr="00BA7838">
        <w:rPr>
          <w:sz w:val="20"/>
          <w:szCs w:val="20"/>
        </w:rPr>
        <w:t xml:space="preserve"> </w:t>
      </w:r>
    </w:p>
    <w:p w:rsidR="0011336C" w:rsidRDefault="00354A7F">
      <w:pPr>
        <w:contextualSpacing/>
      </w:pPr>
      <w:r w:rsidRPr="00BA78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424B2" wp14:editId="10B0A48D">
                <wp:simplePos x="0" y="0"/>
                <wp:positionH relativeFrom="column">
                  <wp:posOffset>3371850</wp:posOffset>
                </wp:positionH>
                <wp:positionV relativeFrom="paragraph">
                  <wp:posOffset>31115</wp:posOffset>
                </wp:positionV>
                <wp:extent cx="371475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Invalidity of 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>Marriage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5pt;margin-top:2.45pt;width:292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">
                <v:textbox>
                  <w:txbxContent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Invalidity of </w:t>
                      </w:r>
                      <w:r w:rsidR="00354A7F">
                        <w:rPr>
                          <w:sz w:val="20"/>
                          <w:szCs w:val="20"/>
                        </w:rPr>
                        <w:t>Marriage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1601</w:t>
                      </w:r>
                    </w:p>
                  </w:txbxContent>
                </v:textbox>
              </v:shape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25B55" wp14:editId="1A169769">
                <wp:simplePos x="0" y="0"/>
                <wp:positionH relativeFrom="column">
                  <wp:posOffset>2047875</wp:posOffset>
                </wp:positionH>
                <wp:positionV relativeFrom="paragraph">
                  <wp:posOffset>132715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1.25pt;margin-top:10.4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F1E5E" wp14:editId="010CAC7B">
                <wp:simplePos x="0" y="0"/>
                <wp:positionH relativeFrom="column">
                  <wp:posOffset>2047875</wp:posOffset>
                </wp:positionH>
                <wp:positionV relativeFrom="paragraph">
                  <wp:posOffset>134620</wp:posOffset>
                </wp:positionV>
                <wp:extent cx="1323976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10.6pt" to="26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" strokecolor="black [3213]"/>
            </w:pict>
          </mc:Fallback>
        </mc:AlternateContent>
      </w:r>
    </w:p>
    <w:p w:rsidR="0011336C" w:rsidRDefault="0011336C">
      <w:pPr>
        <w:contextualSpacing/>
      </w:pPr>
    </w:p>
    <w:p w:rsidR="00DB69CD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8330" wp14:editId="214E8F3F">
                <wp:simplePos x="0" y="0"/>
                <wp:positionH relativeFrom="column">
                  <wp:posOffset>-266700</wp:posOffset>
                </wp:positionH>
                <wp:positionV relativeFrom="paragraph">
                  <wp:posOffset>82550</wp:posOffset>
                </wp:positionV>
                <wp:extent cx="40576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BA7838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Service of Summons is </w:t>
                            </w:r>
                            <w:proofErr w:type="gramStart"/>
                            <w:r w:rsidRPr="00BA7838">
                              <w:rPr>
                                <w:sz w:val="20"/>
                                <w:szCs w:val="20"/>
                              </w:rPr>
                              <w:t>Completed</w:t>
                            </w:r>
                            <w:proofErr w:type="gramEnd"/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by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1602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602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602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6.5pt;width:319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r7JQIAAEwEAAAOAAAAZHJzL2Uyb0RvYy54bWysVNuO2yAQfa/Uf0C8N7ajONm14qy22aaq&#10;tL1Iu/0AjHGMCgwFEnv79R1wNk1vL1X9gBhmOMycM+P1zagVOQrnJZiaFrOcEmE4tNLsa/r5cffq&#10;i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">
                <v:textbox>
                  <w:txbxContent>
                    <w:p w:rsidR="0011336C" w:rsidRPr="00BA7838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1602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>JDF 1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602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 xml:space="preserve"> JDF 1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602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DFCBF" wp14:editId="6B56096B">
                <wp:simplePos x="0" y="0"/>
                <wp:positionH relativeFrom="column">
                  <wp:posOffset>4905375</wp:posOffset>
                </wp:positionH>
                <wp:positionV relativeFrom="paragraph">
                  <wp:posOffset>1644650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29.5pt" to="410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09" wp14:editId="3B03DD74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3752C" wp14:editId="02C2DE26">
                <wp:simplePos x="0" y="0"/>
                <wp:positionH relativeFrom="column">
                  <wp:posOffset>942975</wp:posOffset>
                </wp:positionH>
                <wp:positionV relativeFrom="paragraph">
                  <wp:posOffset>1387475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BA7838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.25pt;margin-top:109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F/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">
                <v:textbox>
                  <w:txbxContent>
                    <w:p w:rsidR="00016481" w:rsidRPr="00BA7838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  <w:r w:rsidR="00A0434C">
        <w:t xml:space="preserve"> </w:t>
      </w: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A02E0" wp14:editId="6CFD1268">
                <wp:simplePos x="0" y="0"/>
                <wp:positionH relativeFrom="column">
                  <wp:posOffset>4905375</wp:posOffset>
                </wp:positionH>
                <wp:positionV relativeFrom="paragraph">
                  <wp:posOffset>61595</wp:posOffset>
                </wp:positionV>
                <wp:extent cx="2181225" cy="638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BA7838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6.25pt;margin-top:4.85pt;width:171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" fillcolor="white [3201]" strokeweight=".5pt">
                <v:textbox>
                  <w:txbxContent>
                    <w:p w:rsidR="00016481" w:rsidRPr="00BA7838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98F2F" wp14:editId="01A6AD95">
                <wp:simplePos x="0" y="0"/>
                <wp:positionH relativeFrom="column">
                  <wp:posOffset>3790950</wp:posOffset>
                </wp:positionH>
                <wp:positionV relativeFrom="paragraph">
                  <wp:posOffset>52705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4.1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AAF69" wp14:editId="6A2840BC">
                <wp:simplePos x="0" y="0"/>
                <wp:positionH relativeFrom="column">
                  <wp:posOffset>2114550</wp:posOffset>
                </wp:positionH>
                <wp:positionV relativeFrom="paragraph">
                  <wp:posOffset>89535</wp:posOffset>
                </wp:positionV>
                <wp:extent cx="0" cy="123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7.05pt" to="16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" strokecolor="black [3213]"/>
            </w:pict>
          </mc:Fallback>
        </mc:AlternateContent>
      </w:r>
    </w:p>
    <w:p w:rsidR="003D30A4" w:rsidRDefault="003D30A4">
      <w:pPr>
        <w:contextualSpacing/>
      </w:pPr>
    </w:p>
    <w:p w:rsidR="003D30A4" w:rsidRDefault="003A403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B66FF" wp14:editId="46DB12DD">
                <wp:simplePos x="0" y="0"/>
                <wp:positionH relativeFrom="column">
                  <wp:posOffset>5219700</wp:posOffset>
                </wp:positionH>
                <wp:positionV relativeFrom="paragraph">
                  <wp:posOffset>78105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1pt;margin-top:6.15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Isqp2v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DBBB7" wp14:editId="11775458">
                <wp:simplePos x="0" y="0"/>
                <wp:positionH relativeFrom="column">
                  <wp:posOffset>304800</wp:posOffset>
                </wp:positionH>
                <wp:positionV relativeFrom="paragraph">
                  <wp:posOffset>78105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pt;margin-top:6.1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D30A4" w:rsidRDefault="00BA783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3D94E" wp14:editId="691465EB">
                <wp:simplePos x="0" y="0"/>
                <wp:positionH relativeFrom="column">
                  <wp:posOffset>3676650</wp:posOffset>
                </wp:positionH>
                <wp:positionV relativeFrom="paragraph">
                  <wp:posOffset>159385</wp:posOffset>
                </wp:positionV>
                <wp:extent cx="3467100" cy="26670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 CHILDREN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</w:t>
                            </w:r>
                            <w:proofErr w:type="gramStart"/>
                            <w:r w:rsidRPr="00BA7838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proofErr w:type="gramEnd"/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3D30A4" w:rsidRPr="00BA7838" w:rsidRDefault="003D30A4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Petitioner’s </w:t>
                            </w:r>
                            <w:r w:rsidR="003D30A4" w:rsidRPr="00BA7838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="003D30A4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Respondent/Co Petitioners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– JDF 1111</w:t>
                            </w:r>
                          </w:p>
                          <w:p w:rsidR="00C7424E" w:rsidRPr="00BA7838" w:rsidRDefault="00C7424E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</w:p>
                          <w:p w:rsidR="00703628" w:rsidRPr="00BA7838" w:rsidRDefault="00C7424E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1820M(a) or JDF 1821M(a)</w:t>
                            </w:r>
                          </w:p>
                          <w:p w:rsidR="00C7424E" w:rsidRPr="00BA7838" w:rsidRDefault="00C7424E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</w:p>
                          <w:p w:rsidR="00C7424E" w:rsidRPr="00C7424E" w:rsidRDefault="00C7424E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C7424E" w:rsidRPr="00C7424E" w:rsidRDefault="00C7424E" w:rsidP="00C7424E">
                            <w:pPr>
                              <w:spacing w:after="12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9.5pt;margin-top:12.55pt;width:273pt;height:2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">
                <v:textbox>
                  <w:txbxContent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 CHILDREN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Read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3D30A4" w:rsidRPr="00BA7838" w:rsidRDefault="003D30A4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Petitioner’s </w:t>
                      </w:r>
                      <w:r w:rsidR="003D30A4" w:rsidRPr="00BA7838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="003D30A4"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Respondent/Co Petitioners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– JDF 1111</w:t>
                      </w:r>
                    </w:p>
                    <w:p w:rsidR="00C7424E" w:rsidRPr="00BA7838" w:rsidRDefault="00C7424E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</w:p>
                    <w:p w:rsidR="00703628" w:rsidRPr="00BA7838" w:rsidRDefault="00C7424E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1820M(a) or JDF 1821M(a)</w:t>
                      </w:r>
                    </w:p>
                    <w:p w:rsidR="00C7424E" w:rsidRPr="00BA7838" w:rsidRDefault="00C7424E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</w:p>
                    <w:p w:rsidR="00C7424E" w:rsidRPr="00C7424E" w:rsidRDefault="00C7424E" w:rsidP="00C7424E">
                      <w:pPr>
                        <w:pStyle w:val="ListParagraph"/>
                        <w:spacing w:line="240" w:lineRule="auto"/>
                        <w:rPr>
                          <w:b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C7424E" w:rsidRPr="00C7424E" w:rsidRDefault="00C7424E" w:rsidP="00C7424E">
                      <w:pPr>
                        <w:spacing w:after="120" w:line="240" w:lineRule="auto"/>
                        <w:ind w:left="360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2EA25" wp14:editId="647D81A7">
                <wp:simplePos x="0" y="0"/>
                <wp:positionH relativeFrom="column">
                  <wp:posOffset>-266700</wp:posOffset>
                </wp:positionH>
                <wp:positionV relativeFrom="paragraph">
                  <wp:posOffset>168910</wp:posOffset>
                </wp:positionV>
                <wp:extent cx="3714750" cy="2219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WITHOUT CHILDREN</w:t>
                            </w:r>
                          </w:p>
                          <w:p w:rsidR="003A4033" w:rsidRPr="00BA7838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BA7838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</w:t>
                            </w:r>
                            <w:proofErr w:type="gramStart"/>
                            <w:r w:rsidRPr="00BA7838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proofErr w:type="gramEnd"/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01648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</w:p>
                          <w:p w:rsidR="00DA75D1" w:rsidRPr="00BA7838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pt;margin-top:13.3pt;width:292.5pt;height:17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pC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">
                <v:textbox>
                  <w:txbxContent>
                    <w:p w:rsidR="003A4033" w:rsidRPr="00BA7838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WITHOUT CHILDREN</w:t>
                      </w:r>
                    </w:p>
                    <w:p w:rsidR="003A4033" w:rsidRPr="00BA7838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BA7838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01648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</w:p>
                    <w:p w:rsidR="00DA75D1" w:rsidRPr="00BA7838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</w:p>
    <w:p w:rsidR="003D30A4" w:rsidRPr="00BA7838" w:rsidRDefault="00484B57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4697730</wp:posOffset>
                </wp:positionV>
                <wp:extent cx="0" cy="4953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1.5pt;margin-top:369.9pt;width:0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4697730</wp:posOffset>
                </wp:positionV>
                <wp:extent cx="4095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369.9pt" to="303.7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" strokecolor="black [3213]"/>
            </w:pict>
          </mc:Fallback>
        </mc:AlternateContent>
      </w:r>
      <w:r w:rsidR="001A57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A3CE93" wp14:editId="1E38C0E9">
                <wp:simplePos x="0" y="0"/>
                <wp:positionH relativeFrom="column">
                  <wp:posOffset>390525</wp:posOffset>
                </wp:positionH>
                <wp:positionV relativeFrom="paragraph">
                  <wp:posOffset>5193031</wp:posOffset>
                </wp:positionV>
                <wp:extent cx="4819650" cy="7239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630870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1A57E3" w:rsidRPr="001A57E3" w:rsidRDefault="00132D06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Decree for Invalidity of Marriage or Legal Separation</w:t>
                            </w:r>
                            <w:r w:rsidR="00630870" w:rsidRPr="001A57E3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54A7F" w:rsidRPr="001A57E3">
                              <w:rPr>
                                <w:b/>
                                <w:sz w:val="20"/>
                                <w:szCs w:val="20"/>
                              </w:rPr>
                              <w:t>JDF 1603</w:t>
                            </w:r>
                            <w:r w:rsidR="00630870" w:rsidRPr="001A57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1A57E3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1A57E3" w:rsidRDefault="00630870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A57E3">
                              <w:rPr>
                                <w:sz w:val="20"/>
                                <w:szCs w:val="20"/>
                              </w:rPr>
                              <w:t xml:space="preserve">Support Order – </w:t>
                            </w:r>
                            <w:r w:rsidRPr="001A57E3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0.75pt;margin-top:408.9pt;width:379.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ecJw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">
                <v:textbox>
                  <w:txbxContent>
                    <w:p w:rsidR="00EC5EC5" w:rsidRPr="00BA7838" w:rsidRDefault="00630870" w:rsidP="001A57E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1A57E3" w:rsidRPr="001A57E3" w:rsidRDefault="00132D06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Decree for Invalidity of Marriage or Legal </w:t>
                      </w:r>
                      <w:r>
                        <w:rPr>
                          <w:sz w:val="20"/>
                          <w:szCs w:val="20"/>
                        </w:rPr>
                        <w:t>Separation</w:t>
                      </w:r>
                      <w:bookmarkStart w:id="1" w:name="_GoBack"/>
                      <w:bookmarkEnd w:id="1"/>
                      <w:r w:rsidR="00630870" w:rsidRPr="001A57E3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54A7F" w:rsidRPr="001A57E3">
                        <w:rPr>
                          <w:b/>
                          <w:sz w:val="20"/>
                          <w:szCs w:val="20"/>
                        </w:rPr>
                        <w:t>JDF 1603</w:t>
                      </w:r>
                      <w:r w:rsidR="00630870" w:rsidRPr="001A57E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1A57E3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1A57E3" w:rsidRDefault="00630870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A57E3">
                        <w:rPr>
                          <w:sz w:val="20"/>
                          <w:szCs w:val="20"/>
                        </w:rPr>
                        <w:t xml:space="preserve">Support Order – </w:t>
                      </w:r>
                      <w:r w:rsidRPr="001A57E3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="003315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8FA34" wp14:editId="1EA36F2A">
                <wp:simplePos x="0" y="0"/>
                <wp:positionH relativeFrom="column">
                  <wp:posOffset>1619250</wp:posOffset>
                </wp:positionH>
                <wp:positionV relativeFrom="paragraph">
                  <wp:posOffset>2192655</wp:posOffset>
                </wp:positionV>
                <wp:extent cx="0" cy="371475"/>
                <wp:effectExtent l="95250" t="0" r="952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7.5pt;margin-top:172.65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C62AA" wp14:editId="4D920DBE">
                <wp:simplePos x="0" y="0"/>
                <wp:positionH relativeFrom="column">
                  <wp:posOffset>-266700</wp:posOffset>
                </wp:positionH>
                <wp:positionV relativeFrom="paragraph">
                  <wp:posOffset>2602230</wp:posOffset>
                </wp:positionV>
                <wp:extent cx="7410450" cy="10668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45" w:rsidRDefault="00F75C45" w:rsidP="00F75C4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</w:t>
                            </w:r>
                            <w:proofErr w:type="gramStart"/>
                            <w:r w:rsidRPr="004B798A">
                              <w:rPr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4B798A">
                              <w:rPr>
                                <w:sz w:val="20"/>
                                <w:szCs w:val="20"/>
                              </w:rPr>
                              <w:t>a); C.R.S. 14-10-123.4 (a)-(c) see forms JDF 608/609.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Pr="004B79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www.gofourth.org/ElPasoCounty/mediation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BA7838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1pt;margin-top:204.9pt;width:583.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">
                <v:textbox>
                  <w:txbxContent>
                    <w:p w:rsidR="00F75C45" w:rsidRDefault="00F75C45" w:rsidP="00F75C4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>a); C.R.S. 14-10-123.4 (a)-(c) see forms JDF 608/609.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Pr="004B798A">
                          <w:rPr>
                            <w:rStyle w:val="Hyperlink"/>
                            <w:sz w:val="20"/>
                            <w:szCs w:val="20"/>
                          </w:rPr>
                          <w:t>www.gofourth.org/ElPasoCounty/mediation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  <w:bookmarkStart w:id="1" w:name="_GoBack"/>
                      <w:bookmarkEnd w:id="1"/>
                    </w:p>
                    <w:p w:rsidR="00703628" w:rsidRPr="00BA7838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2600C5" wp14:editId="07F8821A">
                <wp:simplePos x="0" y="0"/>
                <wp:positionH relativeFrom="column">
                  <wp:posOffset>1076325</wp:posOffset>
                </wp:positionH>
                <wp:positionV relativeFrom="paragraph">
                  <wp:posOffset>4783455</wp:posOffset>
                </wp:positionV>
                <wp:extent cx="0" cy="409575"/>
                <wp:effectExtent l="95250" t="0" r="1143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84.75pt;margin-top:376.65pt;width:0;height:32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00B3D" wp14:editId="06ABCC3A">
                <wp:simplePos x="0" y="0"/>
                <wp:positionH relativeFrom="column">
                  <wp:posOffset>-257175</wp:posOffset>
                </wp:positionH>
                <wp:positionV relativeFrom="paragraph">
                  <wp:posOffset>3900170</wp:posOffset>
                </wp:positionV>
                <wp:extent cx="3209925" cy="8858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~Setting 30 to 60 Days~</w:t>
                            </w:r>
                          </w:p>
                          <w:p w:rsidR="00C7424E" w:rsidRPr="001A57E3" w:rsidRDefault="00EC5EC5" w:rsidP="001A57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Notice to Set Uncontested Hearing</w:t>
                            </w:r>
                            <w:r w:rsidR="00F75C45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20.25pt;margin-top:307.1pt;width:252.75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sJA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~Setting 30 to 60 Days~</w:t>
                      </w:r>
                    </w:p>
                    <w:p w:rsidR="00C7424E" w:rsidRPr="001A57E3" w:rsidRDefault="00EC5EC5" w:rsidP="001A57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Notice to Set Uncontested Hearing</w:t>
                      </w:r>
                      <w:r w:rsidR="00F75C45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C66EDE" wp14:editId="6297EB0D">
                <wp:simplePos x="0" y="0"/>
                <wp:positionH relativeFrom="column">
                  <wp:posOffset>5486400</wp:posOffset>
                </wp:positionH>
                <wp:positionV relativeFrom="paragraph">
                  <wp:posOffset>3754755</wp:posOffset>
                </wp:positionV>
                <wp:extent cx="0" cy="1428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in;margin-top:295.65pt;width:0;height:11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13899" wp14:editId="0A852E7C">
                <wp:simplePos x="0" y="0"/>
                <wp:positionH relativeFrom="column">
                  <wp:posOffset>3857625</wp:posOffset>
                </wp:positionH>
                <wp:positionV relativeFrom="paragraph">
                  <wp:posOffset>3897630</wp:posOffset>
                </wp:positionV>
                <wp:extent cx="3228975" cy="12287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~Setting 4 to 6 Months~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FCF 300 and FCF 300a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3.75pt;margin-top:306.9pt;width:254.2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JDJQ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~Setting 4 to 6 Months~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FCF 300 and FCF 300a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509EA" wp14:editId="036A18B3">
                <wp:simplePos x="0" y="0"/>
                <wp:positionH relativeFrom="column">
                  <wp:posOffset>838200</wp:posOffset>
                </wp:positionH>
                <wp:positionV relativeFrom="paragraph">
                  <wp:posOffset>3754755</wp:posOffset>
                </wp:positionV>
                <wp:extent cx="0" cy="1619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6pt;margin-top:295.65pt;width:0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423178" wp14:editId="3E70830A">
                <wp:simplePos x="0" y="0"/>
                <wp:positionH relativeFrom="column">
                  <wp:posOffset>838200</wp:posOffset>
                </wp:positionH>
                <wp:positionV relativeFrom="paragraph">
                  <wp:posOffset>3754755</wp:posOffset>
                </wp:positionV>
                <wp:extent cx="247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295.65pt" to="261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" strokecolor="black [3213]"/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5FE42E" wp14:editId="62C1B8D6">
                <wp:simplePos x="0" y="0"/>
                <wp:positionH relativeFrom="column">
                  <wp:posOffset>3295650</wp:posOffset>
                </wp:positionH>
                <wp:positionV relativeFrom="paragraph">
                  <wp:posOffset>3754755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95.65pt" to="6in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2rzwEAAAU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" strokecolor="black [3213]"/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CDACF" wp14:editId="7FC314B5">
                <wp:simplePos x="0" y="0"/>
                <wp:positionH relativeFrom="column">
                  <wp:posOffset>3314700</wp:posOffset>
                </wp:positionH>
                <wp:positionV relativeFrom="paragraph">
                  <wp:posOffset>3659505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288.15pt" to="261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mzQEAAAM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" strokecolor="black [3213]"/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E57F7" wp14:editId="2D819472">
                <wp:simplePos x="0" y="0"/>
                <wp:positionH relativeFrom="column">
                  <wp:posOffset>3524250</wp:posOffset>
                </wp:positionH>
                <wp:positionV relativeFrom="paragraph">
                  <wp:posOffset>2376170</wp:posOffset>
                </wp:positionV>
                <wp:extent cx="1809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187.1pt" to="291.7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" strokecolor="black [3213]"/>
            </w:pict>
          </mc:Fallback>
        </mc:AlternateContent>
      </w:r>
      <w:r w:rsidR="00BA78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89AAD" wp14:editId="33C2C0B4">
                <wp:simplePos x="0" y="0"/>
                <wp:positionH relativeFrom="column">
                  <wp:posOffset>3514725</wp:posOffset>
                </wp:positionH>
                <wp:positionV relativeFrom="paragraph">
                  <wp:posOffset>2376170</wp:posOffset>
                </wp:positionV>
                <wp:extent cx="0" cy="190500"/>
                <wp:effectExtent l="95250" t="0" r="57150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276.75pt;margin-top:187.1pt;width:0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3A40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0AFAF3" wp14:editId="1149E02C">
                <wp:simplePos x="0" y="0"/>
                <wp:positionH relativeFrom="column">
                  <wp:posOffset>3448050</wp:posOffset>
                </wp:positionH>
                <wp:positionV relativeFrom="paragraph">
                  <wp:posOffset>1097280</wp:posOffset>
                </wp:positionV>
                <wp:extent cx="20002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1.5pt;margin-top:86.4pt;width:15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BA7838" w:rsidSect="00BA78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EB" w:rsidRDefault="003610EB" w:rsidP="00A0434C">
      <w:pPr>
        <w:spacing w:after="0" w:line="240" w:lineRule="auto"/>
      </w:pPr>
      <w:r>
        <w:separator/>
      </w:r>
    </w:p>
  </w:endnote>
  <w:endnote w:type="continuationSeparator" w:id="0">
    <w:p w:rsidR="003610EB" w:rsidRDefault="003610EB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C" w:rsidRDefault="00083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38" w:rsidRDefault="00F31C97">
    <w:pPr>
      <w:pStyle w:val="Footer"/>
    </w:pPr>
    <w:r>
      <w:t>FCF 498</w:t>
    </w:r>
    <w:r w:rsidR="0008343C">
      <w:t xml:space="preserve"> 01/17</w:t>
    </w:r>
    <w:r w:rsidR="00BA7838">
      <w:t xml:space="preserve"> Flowchart – Invalidity of </w:t>
    </w:r>
    <w:r w:rsidR="00354A7F">
      <w:t>Marriage</w:t>
    </w:r>
    <w:r w:rsidR="00BA7838">
      <w:t xml:space="preserve"> With or Without Children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C" w:rsidRDefault="00083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EB" w:rsidRDefault="003610EB" w:rsidP="00A0434C">
      <w:pPr>
        <w:spacing w:after="0" w:line="240" w:lineRule="auto"/>
      </w:pPr>
      <w:r>
        <w:separator/>
      </w:r>
    </w:p>
  </w:footnote>
  <w:footnote w:type="continuationSeparator" w:id="0">
    <w:p w:rsidR="003610EB" w:rsidRDefault="003610EB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C" w:rsidRDefault="00083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8E25019490B45EE9BF88B3628D27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77B" w:rsidRDefault="00D647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Flowchart~ Declaration of Invalidity of </w:t>
        </w:r>
        <w:r w:rsidR="00354A7F">
          <w:rPr>
            <w:rFonts w:asciiTheme="majorHAnsi" w:eastAsiaTheme="majorEastAsia" w:hAnsiTheme="majorHAnsi" w:cstheme="majorBidi"/>
            <w:sz w:val="28"/>
            <w:szCs w:val="28"/>
          </w:rPr>
          <w:t>Marriage</w:t>
        </w: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 With or Without Minor Children</w:t>
        </w:r>
      </w:p>
    </w:sdtContent>
  </w:sdt>
  <w:p w:rsidR="00D6477B" w:rsidRDefault="00D64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C" w:rsidRDefault="00083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168"/>
    <w:multiLevelType w:val="hybridMultilevel"/>
    <w:tmpl w:val="98C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8343C"/>
    <w:rsid w:val="000C07C1"/>
    <w:rsid w:val="00101C16"/>
    <w:rsid w:val="00113218"/>
    <w:rsid w:val="0011336C"/>
    <w:rsid w:val="001269A5"/>
    <w:rsid w:val="00132D06"/>
    <w:rsid w:val="00141DA8"/>
    <w:rsid w:val="00175E2B"/>
    <w:rsid w:val="001A57E3"/>
    <w:rsid w:val="001D1853"/>
    <w:rsid w:val="001D6324"/>
    <w:rsid w:val="00212B34"/>
    <w:rsid w:val="00264E0D"/>
    <w:rsid w:val="00287BE1"/>
    <w:rsid w:val="002A5783"/>
    <w:rsid w:val="002D5B48"/>
    <w:rsid w:val="00301A4D"/>
    <w:rsid w:val="00301AE6"/>
    <w:rsid w:val="00331530"/>
    <w:rsid w:val="00354A7F"/>
    <w:rsid w:val="003610EB"/>
    <w:rsid w:val="0036284C"/>
    <w:rsid w:val="00386500"/>
    <w:rsid w:val="003960D8"/>
    <w:rsid w:val="003A31D6"/>
    <w:rsid w:val="003A4033"/>
    <w:rsid w:val="003D30A4"/>
    <w:rsid w:val="003F0090"/>
    <w:rsid w:val="0042427A"/>
    <w:rsid w:val="00484B57"/>
    <w:rsid w:val="0049472F"/>
    <w:rsid w:val="004A58F2"/>
    <w:rsid w:val="005100A5"/>
    <w:rsid w:val="005D32FE"/>
    <w:rsid w:val="00630870"/>
    <w:rsid w:val="006328AA"/>
    <w:rsid w:val="006B7D26"/>
    <w:rsid w:val="006D79F4"/>
    <w:rsid w:val="00703628"/>
    <w:rsid w:val="00734CC1"/>
    <w:rsid w:val="0077699F"/>
    <w:rsid w:val="007D7201"/>
    <w:rsid w:val="007F2766"/>
    <w:rsid w:val="008401C6"/>
    <w:rsid w:val="0086100D"/>
    <w:rsid w:val="008717BD"/>
    <w:rsid w:val="00881F0A"/>
    <w:rsid w:val="008F251E"/>
    <w:rsid w:val="00917A88"/>
    <w:rsid w:val="0094465E"/>
    <w:rsid w:val="009934F5"/>
    <w:rsid w:val="009C7E7B"/>
    <w:rsid w:val="009F77C1"/>
    <w:rsid w:val="00A0434C"/>
    <w:rsid w:val="00A147DC"/>
    <w:rsid w:val="00A3324F"/>
    <w:rsid w:val="00AD5B24"/>
    <w:rsid w:val="00B25158"/>
    <w:rsid w:val="00B41D7A"/>
    <w:rsid w:val="00B86380"/>
    <w:rsid w:val="00B87C61"/>
    <w:rsid w:val="00BA7838"/>
    <w:rsid w:val="00BD4BC0"/>
    <w:rsid w:val="00BE4AE4"/>
    <w:rsid w:val="00C61029"/>
    <w:rsid w:val="00C7424E"/>
    <w:rsid w:val="00CA48BC"/>
    <w:rsid w:val="00CF2A66"/>
    <w:rsid w:val="00D03538"/>
    <w:rsid w:val="00D333C4"/>
    <w:rsid w:val="00D6477B"/>
    <w:rsid w:val="00D7475B"/>
    <w:rsid w:val="00D9768D"/>
    <w:rsid w:val="00DA75D1"/>
    <w:rsid w:val="00DB69CD"/>
    <w:rsid w:val="00DD72F1"/>
    <w:rsid w:val="00E70643"/>
    <w:rsid w:val="00EC3F3C"/>
    <w:rsid w:val="00EC5EC5"/>
    <w:rsid w:val="00EE5492"/>
    <w:rsid w:val="00F31C97"/>
    <w:rsid w:val="00F527E4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/ElPasoCounty/medi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fourth.org/ElPasoCounty/mediat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5019490B45EE9BF88B3628D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EF04-22BD-4A6F-8643-821AA550E9F0}"/>
      </w:docPartPr>
      <w:docPartBody>
        <w:p w:rsidR="00B8261F" w:rsidRDefault="00B13AA0" w:rsidP="00B13AA0">
          <w:pPr>
            <w:pStyle w:val="F8E25019490B45EE9BF88B3628D27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2A52EF"/>
    <w:rsid w:val="002D5452"/>
    <w:rsid w:val="00301542"/>
    <w:rsid w:val="00430A05"/>
    <w:rsid w:val="005A77D8"/>
    <w:rsid w:val="00621871"/>
    <w:rsid w:val="006461EB"/>
    <w:rsid w:val="006C5759"/>
    <w:rsid w:val="007B6E40"/>
    <w:rsid w:val="008B0724"/>
    <w:rsid w:val="008D2B68"/>
    <w:rsid w:val="00954E66"/>
    <w:rsid w:val="00A81127"/>
    <w:rsid w:val="00B13AA0"/>
    <w:rsid w:val="00B8261F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32C1-CE8C-42FF-AE61-C3597E02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Declaration of Invalidity of Marriage With or Without Minor Children</vt:lpstr>
    </vt:vector>
  </TitlesOfParts>
  <Company>Colorado Judicial Branch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Declaration of Invalidity of Marriage With or Without Minor Children</dc:title>
  <dc:creator>jason</dc:creator>
  <cp:lastModifiedBy>Colorado Judicial User</cp:lastModifiedBy>
  <cp:revision>2</cp:revision>
  <cp:lastPrinted>2016-02-08T15:33:00Z</cp:lastPrinted>
  <dcterms:created xsi:type="dcterms:W3CDTF">2017-01-24T18:31:00Z</dcterms:created>
  <dcterms:modified xsi:type="dcterms:W3CDTF">2017-01-24T18:31:00Z</dcterms:modified>
</cp:coreProperties>
</file>