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751AC6" w14:paraId="4CA4868A" w14:textId="77777777" w:rsidTr="00EA04AD">
        <w:trPr>
          <w:trHeight w:val="2330"/>
        </w:trPr>
        <w:tc>
          <w:tcPr>
            <w:tcW w:w="6460" w:type="dxa"/>
          </w:tcPr>
          <w:p w14:paraId="6381C85A" w14:textId="77777777" w:rsidR="000E57D8" w:rsidRDefault="000E57D8">
            <w:pPr>
              <w:rPr>
                <w:rFonts w:ascii="Arial" w:hAnsi="Arial"/>
                <w:sz w:val="20"/>
              </w:rPr>
            </w:pPr>
            <w:r w:rsidRPr="00C67A81">
              <w:rPr>
                <w:rFonts w:ascii="Wingdings" w:hAnsi="Wingdings"/>
                <w:sz w:val="28"/>
                <w:szCs w:val="28"/>
              </w:rPr>
              <w:t></w:t>
            </w:r>
            <w:r w:rsidR="00751AC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County Court </w:t>
            </w:r>
            <w:r w:rsidRPr="00C67A8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District Court</w:t>
            </w:r>
          </w:p>
          <w:p w14:paraId="04EFFE17" w14:textId="77777777" w:rsidR="00751AC6" w:rsidRDefault="000E57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 Paso C</w:t>
            </w:r>
            <w:r w:rsidR="00751AC6">
              <w:rPr>
                <w:rFonts w:ascii="Arial" w:hAnsi="Arial"/>
                <w:sz w:val="20"/>
              </w:rPr>
              <w:t>ounty, Colorado</w:t>
            </w:r>
          </w:p>
          <w:p w14:paraId="05F36039" w14:textId="77777777"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  <w:r w:rsidR="000E57D8">
              <w:rPr>
                <w:rFonts w:ascii="Arial" w:hAnsi="Arial"/>
                <w:sz w:val="20"/>
              </w:rPr>
              <w:t xml:space="preserve"> 270 S. Tejon Street</w:t>
            </w:r>
          </w:p>
          <w:p w14:paraId="64BF1018" w14:textId="77777777" w:rsidR="000E57D8" w:rsidRDefault="000E57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Colorado Springs, CO 80903</w:t>
            </w:r>
          </w:p>
          <w:p w14:paraId="10D95B10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7D872F54" w14:textId="77777777" w:rsidR="00C67A81" w:rsidRPr="00F82539" w:rsidRDefault="00C67A81" w:rsidP="00C67A8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62FA466" w14:textId="77777777" w:rsidR="00C67A81" w:rsidRDefault="000E57D8" w:rsidP="00C67A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Plaintiff(s)/Petitioner(s)</w:t>
            </w:r>
          </w:p>
          <w:p w14:paraId="2CC2B2B3" w14:textId="77777777" w:rsidR="000E57D8" w:rsidRDefault="000E57D8" w:rsidP="00C67A81">
            <w:pPr>
              <w:jc w:val="both"/>
              <w:rPr>
                <w:rFonts w:ascii="Arial" w:hAnsi="Arial"/>
                <w:sz w:val="20"/>
              </w:rPr>
            </w:pPr>
          </w:p>
          <w:p w14:paraId="444E481B" w14:textId="77777777" w:rsidR="000E57D8" w:rsidRDefault="000E57D8" w:rsidP="00C67A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</w:t>
            </w:r>
          </w:p>
          <w:p w14:paraId="0A310DCD" w14:textId="77777777" w:rsidR="000E57D8" w:rsidRDefault="000E57D8" w:rsidP="00C67A81">
            <w:pPr>
              <w:jc w:val="both"/>
              <w:rPr>
                <w:rFonts w:ascii="Arial" w:hAnsi="Arial"/>
                <w:sz w:val="20"/>
              </w:rPr>
            </w:pPr>
          </w:p>
          <w:p w14:paraId="16EB2AB9" w14:textId="77777777" w:rsidR="00C67A81" w:rsidRPr="00775D10" w:rsidRDefault="00C67A81" w:rsidP="00C67A81">
            <w:pPr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56D2A5FD" w14:textId="77777777" w:rsidR="00C67A81" w:rsidRDefault="000E57D8" w:rsidP="00C67A81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Defendant(s)/Respondent(s)</w:t>
            </w:r>
          </w:p>
          <w:p w14:paraId="6A36D03F" w14:textId="77777777" w:rsidR="00751AC6" w:rsidRDefault="00751AC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60" w:type="dxa"/>
          </w:tcPr>
          <w:p w14:paraId="53DFEBF5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506C057F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5B1BBDC4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524BDFDE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43D8356B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588627AE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2DAD27F0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66E1E0FA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0280B8E8" w14:textId="77777777" w:rsidR="00751AC6" w:rsidRDefault="003365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139700</wp:posOffset>
                      </wp:positionV>
                      <wp:extent cx="1323975" cy="123825"/>
                      <wp:effectExtent l="95250" t="38100" r="123825" b="285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3975" cy="123825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6ED30" id="Group 2" o:spid="_x0000_s1026" style="position:absolute;margin-left:19.7pt;margin-top:11pt;width:104.25pt;height:9.75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F4246D8" w14:textId="77777777" w:rsidR="00751AC6" w:rsidRDefault="00751AC6">
            <w:pPr>
              <w:pStyle w:val="Heading2"/>
            </w:pPr>
            <w:r>
              <w:t>COURT USE ONLY</w:t>
            </w:r>
          </w:p>
        </w:tc>
      </w:tr>
      <w:tr w:rsidR="00751AC6" w14:paraId="4D49535C" w14:textId="77777777" w:rsidTr="00EA04AD">
        <w:trPr>
          <w:cantSplit/>
          <w:trHeight w:val="1070"/>
        </w:trPr>
        <w:tc>
          <w:tcPr>
            <w:tcW w:w="6460" w:type="dxa"/>
          </w:tcPr>
          <w:p w14:paraId="5ECA4435" w14:textId="77777777"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10A78A8F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067B599C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452957FD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5E216617" w14:textId="77777777" w:rsidR="00751AC6" w:rsidRDefault="00751AC6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425670C0" w14:textId="77777777"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060" w:type="dxa"/>
          </w:tcPr>
          <w:p w14:paraId="09303AEA" w14:textId="77777777"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A50C939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28445B9C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617B4996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51C2D822" w14:textId="77777777" w:rsidR="00751AC6" w:rsidRDefault="00751AC6">
            <w:pPr>
              <w:rPr>
                <w:rFonts w:ascii="Arial" w:hAnsi="Arial"/>
                <w:sz w:val="20"/>
              </w:rPr>
            </w:pPr>
          </w:p>
          <w:p w14:paraId="3AEA659F" w14:textId="77777777" w:rsidR="00751AC6" w:rsidRDefault="00751A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751AC6" w14:paraId="28EB7A31" w14:textId="77777777" w:rsidTr="00EA04AD">
        <w:trPr>
          <w:trHeight w:val="287"/>
        </w:trPr>
        <w:tc>
          <w:tcPr>
            <w:tcW w:w="9520" w:type="dxa"/>
            <w:gridSpan w:val="2"/>
            <w:vAlign w:val="center"/>
          </w:tcPr>
          <w:p w14:paraId="110FDF05" w14:textId="77777777" w:rsidR="00751AC6" w:rsidRPr="00C67A81" w:rsidRDefault="000E57D8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CLERK’S OFFICE CERTIFICATE OF MAILING</w:t>
            </w:r>
          </w:p>
        </w:tc>
      </w:tr>
    </w:tbl>
    <w:p w14:paraId="6CBB6631" w14:textId="77777777" w:rsidR="00751AC6" w:rsidRDefault="00751AC6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6C4C4F13" w14:textId="77777777" w:rsidR="00751AC6" w:rsidRDefault="00751AC6" w:rsidP="003365FB">
      <w:pPr>
        <w:ind w:righ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Petitioner</w:t>
      </w:r>
      <w:r w:rsidR="000E57D8">
        <w:rPr>
          <w:rFonts w:ascii="Arial" w:hAnsi="Arial"/>
          <w:sz w:val="20"/>
        </w:rPr>
        <w:t>/Plaintiff</w:t>
      </w:r>
      <w:r>
        <w:rPr>
          <w:rFonts w:ascii="Arial" w:hAnsi="Arial"/>
          <w:sz w:val="20"/>
        </w:rPr>
        <w:t xml:space="preserve"> </w:t>
      </w:r>
      <w:r w:rsidRPr="00C67A81">
        <w:rPr>
          <w:rFonts w:ascii="Wingdings" w:hAnsi="Wingdings"/>
          <w:szCs w:val="24"/>
        </w:rPr>
        <w:t></w:t>
      </w:r>
      <w:r>
        <w:rPr>
          <w:rFonts w:ascii="Arial" w:hAnsi="Arial"/>
          <w:sz w:val="20"/>
        </w:rPr>
        <w:t>Respondent/</w:t>
      </w:r>
      <w:r w:rsidR="000E57D8">
        <w:rPr>
          <w:rFonts w:ascii="Arial" w:hAnsi="Arial"/>
          <w:sz w:val="20"/>
        </w:rPr>
        <w:t>Defendant</w:t>
      </w:r>
      <w:r>
        <w:rPr>
          <w:rFonts w:ascii="Arial" w:hAnsi="Arial"/>
          <w:sz w:val="20"/>
        </w:rPr>
        <w:t xml:space="preserve"> </w:t>
      </w:r>
      <w:r w:rsidR="000E57D8">
        <w:rPr>
          <w:rFonts w:ascii="Arial" w:hAnsi="Arial"/>
          <w:sz w:val="20"/>
        </w:rPr>
        <w:t>is required by the Court to mail a copy of:</w:t>
      </w:r>
    </w:p>
    <w:p w14:paraId="46826DAF" w14:textId="77777777" w:rsidR="000E57D8" w:rsidRDefault="000E57D8" w:rsidP="003B642E">
      <w:pPr>
        <w:ind w:right="540"/>
        <w:jc w:val="both"/>
        <w:rPr>
          <w:rFonts w:ascii="Arial" w:hAnsi="Arial"/>
          <w:sz w:val="20"/>
        </w:rPr>
      </w:pPr>
    </w:p>
    <w:p w14:paraId="14B6AE11" w14:textId="77777777" w:rsidR="00751AC6" w:rsidRDefault="000E57D8" w:rsidP="000E57D8">
      <w:pPr>
        <w:ind w:right="540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F406D56" w14:textId="77777777" w:rsidR="000E57D8" w:rsidRPr="000E57D8" w:rsidRDefault="000E57D8" w:rsidP="000E57D8">
      <w:pPr>
        <w:ind w:right="5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Document to be Mailed</w:t>
      </w:r>
    </w:p>
    <w:p w14:paraId="25AF47B2" w14:textId="77777777" w:rsidR="002E7DA7" w:rsidRDefault="002E7DA7" w:rsidP="003365FB">
      <w:pPr>
        <w:ind w:right="540"/>
        <w:jc w:val="both"/>
        <w:rPr>
          <w:rFonts w:ascii="Arial" w:hAnsi="Arial"/>
          <w:sz w:val="20"/>
        </w:rPr>
      </w:pPr>
    </w:p>
    <w:p w14:paraId="505E4E21" w14:textId="77777777" w:rsidR="008C0137" w:rsidRDefault="000E57D8" w:rsidP="003365F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the other party which would violate the conditions of a current restraining order, Restraining Order Case Number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CE8395B" w14:textId="77777777" w:rsidR="000E57D8" w:rsidRDefault="000E57D8" w:rsidP="003365FB">
      <w:pPr>
        <w:pStyle w:val="NoSpacing"/>
        <w:jc w:val="both"/>
        <w:rPr>
          <w:rFonts w:ascii="Arial" w:hAnsi="Arial" w:cs="Arial"/>
          <w:sz w:val="20"/>
        </w:rPr>
      </w:pPr>
    </w:p>
    <w:p w14:paraId="03ED2B15" w14:textId="77777777" w:rsidR="000E57D8" w:rsidRDefault="000E57D8" w:rsidP="003365F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therefore requested </w:t>
      </w:r>
      <w:r w:rsidR="00CA0076">
        <w:rPr>
          <w:rFonts w:ascii="Arial" w:hAnsi="Arial" w:cs="Arial"/>
          <w:sz w:val="20"/>
        </w:rPr>
        <w:t xml:space="preserve">that a true and correct copy of the </w:t>
      </w:r>
      <w:proofErr w:type="gramStart"/>
      <w:r w:rsidR="00CA0076">
        <w:rPr>
          <w:rFonts w:ascii="Arial" w:hAnsi="Arial" w:cs="Arial"/>
          <w:sz w:val="20"/>
        </w:rPr>
        <w:t>aforementioned document</w:t>
      </w:r>
      <w:proofErr w:type="gramEnd"/>
      <w:r w:rsidR="00CA0076">
        <w:rPr>
          <w:rFonts w:ascii="Arial" w:hAnsi="Arial" w:cs="Arial"/>
          <w:sz w:val="20"/>
        </w:rPr>
        <w:t xml:space="preserve"> be placed in the U.S. Mail, postage prepaid by the Clerk’s Office and addressed to:</w:t>
      </w:r>
    </w:p>
    <w:p w14:paraId="3C9A81FF" w14:textId="77777777" w:rsidR="00CA0076" w:rsidRDefault="00CA0076" w:rsidP="00212714">
      <w:pPr>
        <w:pStyle w:val="NoSpacing"/>
        <w:rPr>
          <w:rFonts w:ascii="Arial" w:hAnsi="Arial" w:cs="Arial"/>
          <w:sz w:val="20"/>
        </w:rPr>
      </w:pPr>
    </w:p>
    <w:p w14:paraId="0E79E46A" w14:textId="77777777" w:rsidR="00CA0076" w:rsidRDefault="00CA0076" w:rsidP="00212714">
      <w:pPr>
        <w:pStyle w:val="NoSpacing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53C62A3" w14:textId="77777777" w:rsidR="00CA0076" w:rsidRDefault="00CA0076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</w:p>
    <w:p w14:paraId="28A106E5" w14:textId="77777777" w:rsidR="00CA0076" w:rsidRDefault="00CA0076" w:rsidP="00212714">
      <w:pPr>
        <w:pStyle w:val="NoSpacing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4924673" w14:textId="77777777" w:rsidR="00CA0076" w:rsidRDefault="00CA0076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</w:p>
    <w:p w14:paraId="3AA579A7" w14:textId="77777777" w:rsidR="00CA0076" w:rsidRDefault="00CA0076" w:rsidP="00212714">
      <w:pPr>
        <w:pStyle w:val="NoSpacing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938C744" w14:textId="77777777" w:rsidR="00CA0076" w:rsidRPr="00CA0076" w:rsidRDefault="00CA0076" w:rsidP="00CA0076">
      <w:pPr>
        <w:pStyle w:val="NoSpacing"/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2418679" w14:textId="77777777" w:rsidR="008C0137" w:rsidRDefault="00CA0076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Moving Party</w:t>
      </w:r>
    </w:p>
    <w:p w14:paraId="76D092B7" w14:textId="77777777" w:rsidR="002E7DA7" w:rsidRPr="00DC6CCC" w:rsidRDefault="002E7DA7" w:rsidP="00E72A9E">
      <w:pPr>
        <w:ind w:right="540"/>
        <w:rPr>
          <w:rFonts w:ascii="Arial" w:hAnsi="Arial" w:cs="Arial"/>
          <w:sz w:val="20"/>
        </w:rPr>
      </w:pPr>
    </w:p>
    <w:p w14:paraId="3A99709D" w14:textId="77777777" w:rsidR="002E7DA7" w:rsidRPr="00DC6CCC" w:rsidRDefault="002E7DA7" w:rsidP="00E72A9E">
      <w:pPr>
        <w:pStyle w:val="Heading4"/>
        <w:pBdr>
          <w:top w:val="double" w:sz="4" w:space="1" w:color="auto"/>
        </w:pBdr>
        <w:ind w:right="540"/>
        <w:rPr>
          <w:b w:val="0"/>
        </w:rPr>
      </w:pPr>
    </w:p>
    <w:p w14:paraId="2B8213DF" w14:textId="77777777" w:rsidR="002E7DA7" w:rsidRDefault="002E7DA7" w:rsidP="00E72A9E">
      <w:pPr>
        <w:pStyle w:val="Heading4"/>
        <w:pBdr>
          <w:top w:val="double" w:sz="4" w:space="1" w:color="auto"/>
        </w:pBdr>
        <w:ind w:right="540"/>
        <w:rPr>
          <w:sz w:val="24"/>
        </w:rPr>
      </w:pPr>
      <w:r>
        <w:rPr>
          <w:sz w:val="24"/>
        </w:rPr>
        <w:t xml:space="preserve">CERTIFICATE OF </w:t>
      </w:r>
      <w:r w:rsidR="00CA0076">
        <w:rPr>
          <w:sz w:val="24"/>
        </w:rPr>
        <w:t>MAILING BY CLERK</w:t>
      </w:r>
    </w:p>
    <w:p w14:paraId="38412DE0" w14:textId="77777777" w:rsidR="002E7DA7" w:rsidRPr="00DC6CCC" w:rsidRDefault="002E7DA7" w:rsidP="00E72A9E">
      <w:pPr>
        <w:ind w:right="540"/>
        <w:rPr>
          <w:rFonts w:ascii="Arial" w:hAnsi="Arial" w:cs="Arial"/>
          <w:sz w:val="20"/>
        </w:rPr>
      </w:pPr>
    </w:p>
    <w:p w14:paraId="3789B860" w14:textId="77777777" w:rsidR="002E7DA7" w:rsidRDefault="002E7DA7" w:rsidP="00CA0076">
      <w:pPr>
        <w:tabs>
          <w:tab w:val="num" w:pos="0"/>
        </w:tabs>
        <w:ind w:right="54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A0076">
        <w:rPr>
          <w:rFonts w:ascii="Arial" w:hAnsi="Arial"/>
          <w:sz w:val="20"/>
        </w:rPr>
        <w:t>The undersigned hereby certifies that a true and correct copy of the foregoing</w:t>
      </w:r>
    </w:p>
    <w:p w14:paraId="39731816" w14:textId="77777777" w:rsidR="00CA0076" w:rsidRDefault="00CA0076" w:rsidP="00CA0076">
      <w:pPr>
        <w:tabs>
          <w:tab w:val="num" w:pos="0"/>
        </w:tabs>
        <w:ind w:right="540" w:hanging="360"/>
        <w:jc w:val="both"/>
        <w:rPr>
          <w:rFonts w:ascii="Arial" w:hAnsi="Arial"/>
          <w:sz w:val="20"/>
        </w:rPr>
      </w:pPr>
    </w:p>
    <w:p w14:paraId="0F6FDC56" w14:textId="77777777" w:rsidR="00CA0076" w:rsidRDefault="00CA0076" w:rsidP="00CA0076">
      <w:pPr>
        <w:tabs>
          <w:tab w:val="num" w:pos="0"/>
        </w:tabs>
        <w:ind w:right="540" w:hanging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16488A3" w14:textId="77777777" w:rsidR="00CA0076" w:rsidRPr="00CA0076" w:rsidRDefault="00CA0076" w:rsidP="00CA0076">
      <w:pPr>
        <w:tabs>
          <w:tab w:val="num" w:pos="0"/>
        </w:tabs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Was placed in the U.S. Mail postage prepaid and addressed</w:t>
      </w:r>
    </w:p>
    <w:p w14:paraId="18DAB44D" w14:textId="77777777" w:rsidR="00CA0076" w:rsidRPr="00CA0076" w:rsidRDefault="00CA0076" w:rsidP="00CA0076">
      <w:pPr>
        <w:tabs>
          <w:tab w:val="num" w:pos="0"/>
        </w:tabs>
        <w:ind w:right="540" w:hanging="360"/>
        <w:jc w:val="both"/>
        <w:rPr>
          <w:rFonts w:ascii="Arial" w:hAnsi="Arial"/>
          <w:sz w:val="20"/>
          <w:u w:val="single"/>
        </w:rPr>
      </w:pPr>
    </w:p>
    <w:p w14:paraId="1943B4B5" w14:textId="77777777" w:rsidR="003C3C9D" w:rsidRDefault="002E7DA7" w:rsidP="00E72A9E">
      <w:pPr>
        <w:spacing w:line="360" w:lineRule="auto"/>
        <w:ind w:right="54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To:  </w:t>
      </w:r>
      <w:r w:rsidR="003365FB">
        <w:rPr>
          <w:rFonts w:ascii="Arial" w:hAnsi="Arial"/>
          <w:sz w:val="20"/>
          <w:u w:val="single"/>
        </w:rPr>
        <w:tab/>
      </w:r>
      <w:r w:rsidR="003365FB">
        <w:rPr>
          <w:rFonts w:ascii="Arial" w:hAnsi="Arial"/>
          <w:sz w:val="20"/>
          <w:u w:val="single"/>
        </w:rPr>
        <w:tab/>
      </w:r>
      <w:r w:rsidR="003365FB">
        <w:rPr>
          <w:rFonts w:ascii="Arial" w:hAnsi="Arial"/>
          <w:sz w:val="20"/>
          <w:u w:val="single"/>
        </w:rPr>
        <w:tab/>
      </w:r>
      <w:r w:rsidR="003365FB">
        <w:rPr>
          <w:rFonts w:ascii="Arial" w:hAnsi="Arial"/>
          <w:sz w:val="20"/>
          <w:u w:val="single"/>
        </w:rPr>
        <w:tab/>
      </w:r>
      <w:r w:rsidR="003365FB">
        <w:rPr>
          <w:rFonts w:ascii="Arial" w:hAnsi="Arial"/>
          <w:sz w:val="20"/>
          <w:u w:val="single"/>
        </w:rPr>
        <w:tab/>
      </w:r>
      <w:r w:rsidR="003365FB">
        <w:rPr>
          <w:rFonts w:ascii="Arial" w:hAnsi="Arial"/>
          <w:sz w:val="20"/>
          <w:u w:val="single"/>
        </w:rPr>
        <w:tab/>
      </w:r>
    </w:p>
    <w:p w14:paraId="55784936" w14:textId="77777777" w:rsidR="003365FB" w:rsidRDefault="003365FB" w:rsidP="00E72A9E">
      <w:pPr>
        <w:spacing w:line="360" w:lineRule="auto"/>
        <w:ind w:right="54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29D8512" w14:textId="77777777" w:rsidR="003365FB" w:rsidRPr="003365FB" w:rsidRDefault="003365FB" w:rsidP="00E72A9E">
      <w:pPr>
        <w:spacing w:line="360" w:lineRule="auto"/>
        <w:ind w:right="54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006BEF4" w14:textId="77777777" w:rsidR="002E7DA7" w:rsidRDefault="002E7DA7" w:rsidP="00E72A9E">
      <w:pPr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365FB">
        <w:rPr>
          <w:rFonts w:ascii="Arial" w:hAnsi="Arial"/>
          <w:sz w:val="20"/>
        </w:rPr>
        <w:tab/>
      </w:r>
      <w:r w:rsidR="003365FB">
        <w:rPr>
          <w:rFonts w:ascii="Arial" w:hAnsi="Arial"/>
          <w:sz w:val="20"/>
        </w:rPr>
        <w:tab/>
      </w:r>
      <w:r w:rsidR="003365FB">
        <w:rPr>
          <w:rFonts w:ascii="Arial" w:hAnsi="Arial"/>
          <w:sz w:val="20"/>
        </w:rPr>
        <w:tab/>
      </w:r>
      <w:r w:rsidR="003365FB">
        <w:rPr>
          <w:rFonts w:ascii="Arial" w:hAnsi="Arial"/>
          <w:sz w:val="20"/>
        </w:rPr>
        <w:tab/>
      </w:r>
      <w:r w:rsidR="003365F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</w:t>
      </w:r>
      <w:r w:rsidR="003B642E">
        <w:rPr>
          <w:rFonts w:ascii="Arial" w:hAnsi="Arial"/>
          <w:sz w:val="20"/>
        </w:rPr>
        <w:t>________________________________</w:t>
      </w:r>
    </w:p>
    <w:p w14:paraId="4DD8986B" w14:textId="77777777" w:rsidR="00751AC6" w:rsidRDefault="002E7DA7" w:rsidP="00CA0076">
      <w:pPr>
        <w:ind w:right="54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365F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A0076">
        <w:rPr>
          <w:rFonts w:ascii="Arial" w:hAnsi="Arial"/>
          <w:sz w:val="18"/>
          <w:szCs w:val="18"/>
        </w:rPr>
        <w:t>Deputy Clerk</w:t>
      </w:r>
    </w:p>
    <w:sectPr w:rsidR="00751AC6" w:rsidSect="00201F54">
      <w:footerReference w:type="default" r:id="rId11"/>
      <w:footerReference w:type="first" r:id="rId12"/>
      <w:pgSz w:w="12240" w:h="15840" w:code="1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16B5" w14:textId="77777777" w:rsidR="00F614CF" w:rsidRDefault="00F614CF">
      <w:r>
        <w:separator/>
      </w:r>
    </w:p>
  </w:endnote>
  <w:endnote w:type="continuationSeparator" w:id="0">
    <w:p w14:paraId="09D24A87" w14:textId="77777777" w:rsidR="00F614CF" w:rsidRDefault="00F6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282" w14:textId="77777777" w:rsidR="00CA0076" w:rsidRDefault="00CA0076">
    <w:pPr>
      <w:pStyle w:val="Footer"/>
    </w:pPr>
    <w:r>
      <w:t>FCF458 R4/18 Clerk’s Certificate of Mailing</w:t>
    </w:r>
  </w:p>
  <w:p w14:paraId="2EA47C57" w14:textId="77777777" w:rsidR="00CA0076" w:rsidRPr="00201F54" w:rsidRDefault="00CA0076">
    <w:pPr>
      <w:pStyle w:val="Foo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863E" w14:textId="77777777" w:rsidR="00CA0076" w:rsidRDefault="00CA007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1814     R7/00    MOTION FOR CLERK OF COURT TO TRANSFER TITLE PER C.R.C.P. 70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1919" w14:textId="77777777" w:rsidR="00F614CF" w:rsidRDefault="00F614CF">
      <w:r>
        <w:separator/>
      </w:r>
    </w:p>
  </w:footnote>
  <w:footnote w:type="continuationSeparator" w:id="0">
    <w:p w14:paraId="0A6A7471" w14:textId="77777777" w:rsidR="00F614CF" w:rsidRDefault="00F6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479"/>
    <w:multiLevelType w:val="multilevel"/>
    <w:tmpl w:val="9918B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D03552"/>
    <w:multiLevelType w:val="hybridMultilevel"/>
    <w:tmpl w:val="2A10FB24"/>
    <w:lvl w:ilvl="0" w:tplc="12BE42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2134E7"/>
    <w:multiLevelType w:val="hybridMultilevel"/>
    <w:tmpl w:val="A07E7D7C"/>
    <w:lvl w:ilvl="0" w:tplc="53901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27AC4"/>
    <w:multiLevelType w:val="hybridMultilevel"/>
    <w:tmpl w:val="9918BEEE"/>
    <w:lvl w:ilvl="0" w:tplc="B8E82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60925B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D73D88"/>
    <w:multiLevelType w:val="multilevel"/>
    <w:tmpl w:val="2A10FB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E57D8"/>
    <w:rsid w:val="001041D6"/>
    <w:rsid w:val="00166FA0"/>
    <w:rsid w:val="00201F54"/>
    <w:rsid w:val="00212714"/>
    <w:rsid w:val="00225069"/>
    <w:rsid w:val="002B45E2"/>
    <w:rsid w:val="002D59A9"/>
    <w:rsid w:val="002E7DA7"/>
    <w:rsid w:val="003166D4"/>
    <w:rsid w:val="003365FB"/>
    <w:rsid w:val="003B642E"/>
    <w:rsid w:val="003C3C9D"/>
    <w:rsid w:val="0043680A"/>
    <w:rsid w:val="00457ACF"/>
    <w:rsid w:val="00477BCC"/>
    <w:rsid w:val="004B17B0"/>
    <w:rsid w:val="00516EFC"/>
    <w:rsid w:val="005379D7"/>
    <w:rsid w:val="005645DD"/>
    <w:rsid w:val="005B6A00"/>
    <w:rsid w:val="005C4AB7"/>
    <w:rsid w:val="00656011"/>
    <w:rsid w:val="006633AD"/>
    <w:rsid w:val="00676C2D"/>
    <w:rsid w:val="006E1861"/>
    <w:rsid w:val="006F1084"/>
    <w:rsid w:val="00712314"/>
    <w:rsid w:val="007413B5"/>
    <w:rsid w:val="00751AC6"/>
    <w:rsid w:val="00786EF2"/>
    <w:rsid w:val="007B0C57"/>
    <w:rsid w:val="008233F1"/>
    <w:rsid w:val="008C0137"/>
    <w:rsid w:val="00910582"/>
    <w:rsid w:val="009439FE"/>
    <w:rsid w:val="00A94FA8"/>
    <w:rsid w:val="00AA1A98"/>
    <w:rsid w:val="00AD67F7"/>
    <w:rsid w:val="00B028BD"/>
    <w:rsid w:val="00B0700F"/>
    <w:rsid w:val="00B616FA"/>
    <w:rsid w:val="00C454C4"/>
    <w:rsid w:val="00C5239C"/>
    <w:rsid w:val="00C63AC3"/>
    <w:rsid w:val="00C67A81"/>
    <w:rsid w:val="00CA0076"/>
    <w:rsid w:val="00CE541B"/>
    <w:rsid w:val="00D10847"/>
    <w:rsid w:val="00D97E4E"/>
    <w:rsid w:val="00DC0605"/>
    <w:rsid w:val="00E71777"/>
    <w:rsid w:val="00E72A9E"/>
    <w:rsid w:val="00E93FFA"/>
    <w:rsid w:val="00EA04AD"/>
    <w:rsid w:val="00F04626"/>
    <w:rsid w:val="00F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6CBAA"/>
  <w15:chartTrackingRefBased/>
  <w15:docId w15:val="{8B47A450-8EBC-4EDF-A1B3-C9F423CA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67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E7DA7"/>
    <w:pPr>
      <w:ind w:left="720" w:hanging="720"/>
    </w:pPr>
    <w:rPr>
      <w:sz w:val="22"/>
    </w:rPr>
  </w:style>
  <w:style w:type="paragraph" w:styleId="BodyText3">
    <w:name w:val="Body Text 3"/>
    <w:basedOn w:val="Normal"/>
    <w:rsid w:val="002E7DA7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E72A9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A00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3722-94BD-42E5-8A4B-5C7DC9493B45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033A323D-F4A1-403D-94BC-9440EDAD9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3460A-059B-4636-87A8-3F53AD55F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27442-C175-4D48-8E22-0B35A31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espinoza, leona</cp:lastModifiedBy>
  <cp:revision>2</cp:revision>
  <cp:lastPrinted>2021-03-18T19:30:00Z</cp:lastPrinted>
  <dcterms:created xsi:type="dcterms:W3CDTF">2021-03-18T19:41:00Z</dcterms:created>
  <dcterms:modified xsi:type="dcterms:W3CDTF">2021-03-18T19:41:00Z</dcterms:modified>
</cp:coreProperties>
</file>