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3510"/>
      </w:tblGrid>
      <w:tr w:rsidR="00D51E8B" w:rsidRPr="00F717D6" w14:paraId="67DDFC31" w14:textId="77777777" w:rsidTr="008F11B0">
        <w:trPr>
          <w:trHeight w:val="428"/>
        </w:trPr>
        <w:tc>
          <w:tcPr>
            <w:tcW w:w="7380" w:type="dxa"/>
            <w:tcBorders>
              <w:right w:val="single" w:sz="4" w:space="0" w:color="auto"/>
            </w:tcBorders>
            <w:vAlign w:val="center"/>
          </w:tcPr>
          <w:p w14:paraId="2E68AF8B" w14:textId="77777777" w:rsidR="00C16A23" w:rsidRDefault="00D51E8B" w:rsidP="003335B7">
            <w:pPr>
              <w:pStyle w:val="Heading1"/>
              <w:spacing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Fee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Waiver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Application</w:t>
            </w:r>
            <w:proofErr w:type="spellEnd"/>
            <w:r>
              <w:rPr>
                <w:color w:val="000000" w:themeColor="text1"/>
              </w:rPr>
              <w:t xml:space="preserve">        </w:t>
            </w:r>
          </w:p>
          <w:p w14:paraId="012323F8" w14:textId="77777777" w:rsidR="00D51E8B" w:rsidRPr="00C16A23" w:rsidRDefault="00D51E8B" w:rsidP="003335B7">
            <w:pPr>
              <w:pStyle w:val="Heading1"/>
              <w:spacing w:line="240" w:lineRule="auto"/>
              <w:rPr>
                <w:rFonts w:cs="Arial"/>
                <w:i/>
                <w:color w:val="4472C4" w:themeColor="accent1"/>
                <w:sz w:val="26"/>
                <w:szCs w:val="26"/>
              </w:rPr>
            </w:pPr>
            <w:r w:rsidRPr="00C16A23">
              <w:rPr>
                <w:i/>
                <w:color w:val="000000" w:themeColor="text1"/>
                <w:sz w:val="26"/>
                <w:szCs w:val="26"/>
              </w:rPr>
              <w:t>Solicitud para la exoneración de costos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27849C" w14:textId="77777777" w:rsidR="00C16A23" w:rsidRDefault="00D51E8B" w:rsidP="008F11B0">
            <w:pPr>
              <w:pStyle w:val="Heading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MIFP  </w:t>
            </w:r>
          </w:p>
          <w:p w14:paraId="53173242" w14:textId="77777777" w:rsidR="00A455D0" w:rsidRPr="00C638CC" w:rsidRDefault="00D51E8B" w:rsidP="008F11B0">
            <w:pPr>
              <w:pStyle w:val="Heading4"/>
              <w:rPr>
                <w:color w:val="000000" w:themeColor="text1"/>
                <w:sz w:val="18"/>
              </w:rPr>
            </w:pPr>
            <w:r w:rsidRPr="00C638CC">
              <w:rPr>
                <w:i/>
                <w:iCs/>
                <w:color w:val="000000" w:themeColor="text1"/>
                <w:sz w:val="16"/>
                <w:szCs w:val="20"/>
              </w:rPr>
              <w:t xml:space="preserve">Pedimento para presentar una solicitud In Forma </w:t>
            </w:r>
            <w:proofErr w:type="spellStart"/>
            <w:r w:rsidRPr="00C638CC">
              <w:rPr>
                <w:i/>
                <w:iCs/>
                <w:color w:val="000000" w:themeColor="text1"/>
                <w:sz w:val="16"/>
                <w:szCs w:val="20"/>
              </w:rPr>
              <w:t>Pauperis</w:t>
            </w:r>
            <w:proofErr w:type="spellEnd"/>
            <w:r w:rsidRPr="00C638CC">
              <w:rPr>
                <w:i/>
                <w:iCs/>
                <w:color w:val="000000" w:themeColor="text1"/>
                <w:sz w:val="16"/>
                <w:szCs w:val="20"/>
              </w:rPr>
              <w:t xml:space="preserve"> (MIFP, por sus siglas en inglés)</w:t>
            </w:r>
            <w:r w:rsidRPr="00C638CC">
              <w:rPr>
                <w:color w:val="000000" w:themeColor="text1"/>
                <w:sz w:val="18"/>
              </w:rPr>
              <w:t xml:space="preserve"> </w:t>
            </w:r>
          </w:p>
          <w:p w14:paraId="3BEFEE43" w14:textId="77777777" w:rsidR="00C16A23" w:rsidRDefault="00C16A23" w:rsidP="008F11B0">
            <w:pPr>
              <w:pStyle w:val="Heading4"/>
              <w:jc w:val="center"/>
              <w:rPr>
                <w:b/>
                <w:color w:val="000000" w:themeColor="text1"/>
                <w:sz w:val="18"/>
              </w:rPr>
            </w:pPr>
          </w:p>
          <w:p w14:paraId="7E944379" w14:textId="77777777" w:rsidR="00C16A23" w:rsidRPr="003335B7" w:rsidRDefault="00A455D0" w:rsidP="008F11B0">
            <w:pPr>
              <w:pStyle w:val="Heading4"/>
              <w:jc w:val="center"/>
              <w:rPr>
                <w:b/>
                <w:color w:val="000000" w:themeColor="text1"/>
                <w:sz w:val="20"/>
              </w:rPr>
            </w:pPr>
            <w:r w:rsidRPr="003335B7">
              <w:rPr>
                <w:b/>
                <w:color w:val="000000" w:themeColor="text1"/>
                <w:sz w:val="20"/>
              </w:rPr>
              <w:t xml:space="preserve">COURT USE ONLY          </w:t>
            </w:r>
          </w:p>
          <w:p w14:paraId="18ED6F92" w14:textId="77777777" w:rsidR="001C256D" w:rsidRPr="00F62612" w:rsidRDefault="00A455D0" w:rsidP="008F11B0">
            <w:pPr>
              <w:pStyle w:val="Heading4"/>
              <w:jc w:val="center"/>
              <w:rPr>
                <w:i/>
                <w:color w:val="4472C4" w:themeColor="accent1"/>
                <w:sz w:val="16"/>
                <w:szCs w:val="16"/>
              </w:rPr>
            </w:pPr>
            <w:r w:rsidRPr="003335B7">
              <w:rPr>
                <w:b/>
                <w:i/>
                <w:color w:val="000000" w:themeColor="text1"/>
                <w:sz w:val="18"/>
                <w:szCs w:val="16"/>
              </w:rPr>
              <w:t>USO EXCLUSIVO DEL TRIBUNAL</w:t>
            </w:r>
          </w:p>
        </w:tc>
      </w:tr>
      <w:tr w:rsidR="00A455D0" w:rsidRPr="00F717D6" w14:paraId="3C673069" w14:textId="77777777" w:rsidTr="00672487">
        <w:trPr>
          <w:trHeight w:val="2169"/>
        </w:trPr>
        <w:tc>
          <w:tcPr>
            <w:tcW w:w="7380" w:type="dxa"/>
            <w:vMerge w:val="restart"/>
            <w:tcBorders>
              <w:right w:val="single" w:sz="4" w:space="0" w:color="auto"/>
            </w:tcBorders>
          </w:tcPr>
          <w:p w14:paraId="4A20E0EE" w14:textId="3D6F1EA4" w:rsidR="00A455D0" w:rsidRPr="00C16A23" w:rsidRDefault="001857A5" w:rsidP="001857A5">
            <w:pPr>
              <w:spacing w:before="40" w:line="300" w:lineRule="auto"/>
              <w:rPr>
                <w:rFonts w:ascii="Arial" w:hAnsi="Arial" w:cs="Arial"/>
                <w:lang w:val="en-US"/>
              </w:rPr>
            </w:pPr>
            <w:r w:rsidRPr="00C638CC">
              <w:rPr>
                <w:rFonts w:ascii="Arial" w:hAnsi="Arial"/>
                <w:sz w:val="18"/>
                <w:lang w:val="es-419"/>
              </w:rPr>
              <w:t xml:space="preserve">            </w:t>
            </w:r>
            <w:r w:rsidR="007E2609">
              <w:rPr>
                <w:rFonts w:ascii="Arial" w:hAnsi="Arial"/>
                <w:sz w:val="18"/>
                <w:lang w:val="es-419"/>
              </w:rPr>
              <w:t xml:space="preserve">El Paso County </w:t>
            </w:r>
            <w:proofErr w:type="spellStart"/>
            <w:r w:rsidR="007E2609">
              <w:rPr>
                <w:rFonts w:ascii="Arial" w:hAnsi="Arial"/>
                <w:sz w:val="18"/>
                <w:lang w:val="es-419"/>
              </w:rPr>
              <w:t>Combined</w:t>
            </w:r>
            <w:proofErr w:type="spellEnd"/>
            <w:r w:rsidR="007E2609">
              <w:rPr>
                <w:rFonts w:ascii="Arial" w:hAnsi="Arial"/>
                <w:sz w:val="18"/>
                <w:lang w:val="es-419"/>
              </w:rPr>
              <w:t xml:space="preserve"> </w:t>
            </w:r>
            <w:proofErr w:type="spellStart"/>
            <w:r w:rsidR="007E2609">
              <w:rPr>
                <w:rFonts w:ascii="Arial" w:hAnsi="Arial"/>
                <w:sz w:val="18"/>
                <w:lang w:val="es-419"/>
              </w:rPr>
              <w:t>Courts</w:t>
            </w:r>
            <w:proofErr w:type="spellEnd"/>
            <w:r w:rsidR="007E2609">
              <w:rPr>
                <w:rFonts w:ascii="Arial" w:hAnsi="Arial"/>
                <w:sz w:val="18"/>
                <w:lang w:val="es-419"/>
              </w:rPr>
              <w:t xml:space="preserve"> – 270 S </w:t>
            </w:r>
            <w:proofErr w:type="spellStart"/>
            <w:r w:rsidR="007E2609">
              <w:rPr>
                <w:rFonts w:ascii="Arial" w:hAnsi="Arial"/>
                <w:sz w:val="18"/>
                <w:lang w:val="es-419"/>
              </w:rPr>
              <w:t>Tejon</w:t>
            </w:r>
            <w:proofErr w:type="spellEnd"/>
            <w:r w:rsidR="007E2609">
              <w:rPr>
                <w:rFonts w:ascii="Arial" w:hAnsi="Arial"/>
                <w:sz w:val="18"/>
                <w:lang w:val="es-419"/>
              </w:rPr>
              <w:t xml:space="preserve"> </w:t>
            </w:r>
            <w:proofErr w:type="spellStart"/>
            <w:r w:rsidR="007E2609">
              <w:rPr>
                <w:rFonts w:ascii="Arial" w:hAnsi="Arial"/>
                <w:sz w:val="18"/>
                <w:lang w:val="es-419"/>
              </w:rPr>
              <w:t>St</w:t>
            </w:r>
            <w:proofErr w:type="spellEnd"/>
            <w:r w:rsidR="007E2609">
              <w:rPr>
                <w:rFonts w:ascii="Arial" w:hAnsi="Arial"/>
                <w:sz w:val="18"/>
                <w:lang w:val="es-419"/>
              </w:rPr>
              <w:t>, Colorado Springs, CO 80903</w:t>
            </w:r>
            <w:r>
              <w:rPr>
                <w:rFonts w:ascii="Arial" w:hAnsi="Arial"/>
                <w:sz w:val="18"/>
                <w:lang w:val="en-US"/>
              </w:rPr>
              <w:t xml:space="preserve">     </w:t>
            </w:r>
            <w:r>
              <w:rPr>
                <w:rFonts w:ascii="Arial" w:hAnsi="Arial"/>
                <w:sz w:val="18"/>
                <w:lang w:val="en-US"/>
              </w:rPr>
              <w:br/>
              <w:t xml:space="preserve">            </w:t>
            </w:r>
            <w:r w:rsidR="00A455D0" w:rsidRPr="00DE66D9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Tribunal de </w:t>
            </w:r>
            <w:proofErr w:type="spellStart"/>
            <w:r w:rsidR="00A455D0" w:rsidRPr="00DE66D9">
              <w:rPr>
                <w:rFonts w:ascii="Arial" w:hAnsi="Arial"/>
                <w:i/>
                <w:sz w:val="16"/>
                <w:szCs w:val="16"/>
                <w:lang w:val="en-US"/>
              </w:rPr>
              <w:t>distrito</w:t>
            </w:r>
            <w:proofErr w:type="spellEnd"/>
            <w:r w:rsidR="00DE66D9" w:rsidRPr="00DE66D9">
              <w:rPr>
                <w:rFonts w:ascii="Arial" w:hAnsi="Arial"/>
                <w:i/>
                <w:sz w:val="16"/>
                <w:szCs w:val="16"/>
                <w:lang w:val="en-US"/>
              </w:rPr>
              <w:t>,</w:t>
            </w:r>
            <w:r w:rsidR="00A455D0" w:rsidRPr="00DE66D9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455D0" w:rsidRPr="00DE66D9">
              <w:rPr>
                <w:rFonts w:ascii="Arial" w:hAnsi="Arial"/>
                <w:i/>
                <w:sz w:val="16"/>
                <w:szCs w:val="16"/>
                <w:lang w:val="en-US"/>
              </w:rPr>
              <w:t>condado</w:t>
            </w:r>
            <w:proofErr w:type="spellEnd"/>
            <w:r w:rsidR="00A455D0" w:rsidRPr="00DE66D9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de </w:t>
            </w:r>
            <w:r w:rsidR="004E5612">
              <w:rPr>
                <w:rFonts w:ascii="Arial" w:hAnsi="Arial"/>
                <w:i/>
                <w:sz w:val="16"/>
                <w:szCs w:val="16"/>
                <w:lang w:val="en-US"/>
              </w:rPr>
              <w:t>El Paso County</w:t>
            </w:r>
          </w:p>
          <w:p w14:paraId="6A61F156" w14:textId="61D56AC3" w:rsidR="00A455D0" w:rsidRPr="00C638CC" w:rsidRDefault="00A455D0" w:rsidP="003335B7">
            <w:pPr>
              <w:tabs>
                <w:tab w:val="right" w:pos="6283"/>
              </w:tabs>
              <w:rPr>
                <w:rFonts w:ascii="Arial" w:hAnsi="Arial" w:cs="Arial"/>
                <w:b/>
                <w:color w:val="000000" w:themeColor="text1"/>
                <w:sz w:val="22"/>
                <w:lang w:val="en-US"/>
              </w:rPr>
            </w:pPr>
            <w:r w:rsidRPr="00C638CC">
              <w:rPr>
                <w:rFonts w:ascii="Arial" w:hAnsi="Arial"/>
                <w:b/>
                <w:color w:val="000000" w:themeColor="text1"/>
                <w:sz w:val="22"/>
                <w:lang w:val="en-US"/>
              </w:rPr>
              <w:t xml:space="preserve">Parties     </w:t>
            </w:r>
            <w:r w:rsidR="00DE66D9" w:rsidRPr="00C638CC">
              <w:rPr>
                <w:rFonts w:ascii="Arial" w:hAnsi="Arial"/>
                <w:b/>
                <w:color w:val="000000" w:themeColor="text1"/>
                <w:sz w:val="22"/>
                <w:lang w:val="en-US"/>
              </w:rPr>
              <w:br/>
            </w:r>
            <w:proofErr w:type="spellStart"/>
            <w:r w:rsidRPr="00C638CC"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en-US"/>
              </w:rPr>
              <w:t>Partes</w:t>
            </w:r>
            <w:proofErr w:type="spellEnd"/>
          </w:p>
          <w:p w14:paraId="7F913139" w14:textId="77777777" w:rsidR="004426A4" w:rsidRPr="00C638CC" w:rsidRDefault="00A455D0" w:rsidP="003335B7">
            <w:pPr>
              <w:tabs>
                <w:tab w:val="right" w:pos="6283"/>
              </w:tabs>
              <w:rPr>
                <w:rFonts w:ascii="Arial" w:hAnsi="Arial"/>
                <w:i/>
                <w:color w:val="000000" w:themeColor="text1"/>
                <w:lang w:val="en-US"/>
              </w:rPr>
            </w:pPr>
            <w:r w:rsidRPr="00C638CC">
              <w:rPr>
                <w:rFonts w:ascii="Arial" w:hAnsi="Arial"/>
                <w:color w:val="000000" w:themeColor="text1"/>
                <w:sz w:val="22"/>
                <w:lang w:val="en-US"/>
              </w:rPr>
              <w:t xml:space="preserve">Petitioner </w:t>
            </w:r>
            <w:r w:rsidRPr="00C638CC">
              <w:rPr>
                <w:rFonts w:ascii="Arial" w:hAnsi="Arial"/>
                <w:i/>
                <w:color w:val="000000" w:themeColor="text1"/>
                <w:sz w:val="18"/>
                <w:lang w:val="en-US"/>
              </w:rPr>
              <w:t>(Name of person who started this legal case)</w:t>
            </w:r>
            <w:r w:rsidRPr="00C638CC">
              <w:rPr>
                <w:rFonts w:ascii="Arial" w:hAnsi="Arial"/>
                <w:i/>
                <w:color w:val="000000" w:themeColor="text1"/>
                <w:sz w:val="22"/>
                <w:lang w:val="en-US"/>
              </w:rPr>
              <w:t>:</w:t>
            </w:r>
            <w:r w:rsidRPr="00C638CC">
              <w:rPr>
                <w:rFonts w:ascii="Arial" w:hAnsi="Arial"/>
                <w:i/>
                <w:color w:val="000000" w:themeColor="text1"/>
                <w:lang w:val="en-US"/>
              </w:rPr>
              <w:t xml:space="preserve">        </w:t>
            </w:r>
          </w:p>
          <w:p w14:paraId="4A745924" w14:textId="001A6301" w:rsidR="00A455D0" w:rsidRPr="00F717D6" w:rsidRDefault="00A455D0" w:rsidP="003335B7">
            <w:pPr>
              <w:tabs>
                <w:tab w:val="right" w:pos="6283"/>
              </w:tabs>
              <w:rPr>
                <w:rFonts w:ascii="Arial" w:hAnsi="Arial" w:cs="Arial"/>
                <w:color w:val="000000" w:themeColor="text1"/>
              </w:rPr>
            </w:pPr>
            <w:r w:rsidRPr="000A4A8D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Demandante</w:t>
            </w:r>
            <w:r w:rsidRPr="004426A4">
              <w:rPr>
                <w:rFonts w:ascii="Arial" w:hAnsi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4426A4">
              <w:rPr>
                <w:rFonts w:ascii="Arial" w:hAnsi="Arial"/>
                <w:i/>
                <w:color w:val="000000" w:themeColor="text1"/>
                <w:sz w:val="16"/>
                <w:szCs w:val="16"/>
              </w:rPr>
              <w:t>(Nombre de la persona que inició esta causa legal)</w:t>
            </w:r>
            <w:r w:rsidR="004426A4">
              <w:rPr>
                <w:rFonts w:ascii="Arial" w:hAnsi="Arial"/>
                <w:i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/>
                <w:i/>
                <w:color w:val="000000" w:themeColor="text1"/>
              </w:rPr>
              <w:t xml:space="preserve"> </w:t>
            </w:r>
          </w:p>
          <w:p w14:paraId="6C8C9F4E" w14:textId="77777777" w:rsidR="00A455D0" w:rsidRPr="00F717D6" w:rsidRDefault="00A455D0" w:rsidP="00C638CC">
            <w:pPr>
              <w:tabs>
                <w:tab w:val="right" w:pos="7173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  <w:u w:val="single"/>
              </w:rPr>
              <w:tab/>
            </w:r>
          </w:p>
          <w:p w14:paraId="41F9AF81" w14:textId="77777777" w:rsidR="004426A4" w:rsidRPr="00C638CC" w:rsidRDefault="00A455D0" w:rsidP="00C638CC">
            <w:pPr>
              <w:tabs>
                <w:tab w:val="right" w:pos="6283"/>
              </w:tabs>
              <w:rPr>
                <w:rFonts w:ascii="Arial" w:hAnsi="Arial"/>
                <w:i/>
                <w:color w:val="000000" w:themeColor="text1"/>
                <w:lang w:val="en-US"/>
              </w:rPr>
            </w:pPr>
            <w:r w:rsidRPr="00C638CC">
              <w:rPr>
                <w:rFonts w:ascii="Arial" w:hAnsi="Arial"/>
                <w:color w:val="000000" w:themeColor="text1"/>
                <w:sz w:val="22"/>
                <w:lang w:val="en-US"/>
              </w:rPr>
              <w:t xml:space="preserve">Respondent </w:t>
            </w:r>
            <w:r w:rsidRPr="00C638CC">
              <w:rPr>
                <w:rFonts w:ascii="Arial" w:hAnsi="Arial"/>
                <w:i/>
                <w:color w:val="000000" w:themeColor="text1"/>
                <w:sz w:val="18"/>
                <w:lang w:val="en-US"/>
              </w:rPr>
              <w:t>(Other person in this case)</w:t>
            </w:r>
            <w:r w:rsidRPr="00C638CC">
              <w:rPr>
                <w:rFonts w:ascii="Arial" w:hAnsi="Arial"/>
                <w:i/>
                <w:color w:val="000000" w:themeColor="text1"/>
                <w:sz w:val="22"/>
                <w:lang w:val="en-US"/>
              </w:rPr>
              <w:t>:</w:t>
            </w:r>
            <w:r w:rsidRPr="00C638CC">
              <w:rPr>
                <w:rFonts w:ascii="Arial" w:hAnsi="Arial"/>
                <w:i/>
                <w:color w:val="000000" w:themeColor="text1"/>
                <w:lang w:val="en-US"/>
              </w:rPr>
              <w:t xml:space="preserve">     </w:t>
            </w:r>
          </w:p>
          <w:p w14:paraId="69C85C62" w14:textId="0F54C441" w:rsidR="00A455D0" w:rsidRPr="00F717D6" w:rsidRDefault="00A455D0" w:rsidP="00C638CC">
            <w:pPr>
              <w:tabs>
                <w:tab w:val="right" w:pos="6283"/>
              </w:tabs>
              <w:rPr>
                <w:rFonts w:ascii="Arial" w:hAnsi="Arial" w:cs="Arial"/>
                <w:color w:val="000000" w:themeColor="text1"/>
              </w:rPr>
            </w:pPr>
            <w:r w:rsidRPr="00D84E41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Demandado</w:t>
            </w:r>
            <w:r>
              <w:rPr>
                <w:rFonts w:ascii="Arial" w:hAnsi="Arial"/>
                <w:i/>
                <w:color w:val="000000" w:themeColor="text1"/>
              </w:rPr>
              <w:t xml:space="preserve"> </w:t>
            </w:r>
            <w:r w:rsidRPr="00D84E41">
              <w:rPr>
                <w:rFonts w:ascii="Arial" w:hAnsi="Arial"/>
                <w:i/>
                <w:color w:val="000000" w:themeColor="text1"/>
                <w:sz w:val="16"/>
                <w:szCs w:val="16"/>
              </w:rPr>
              <w:t>(La otra persona en esta causa):</w:t>
            </w:r>
          </w:p>
          <w:p w14:paraId="468D0EEB" w14:textId="77777777" w:rsidR="00A134B2" w:rsidRDefault="00A455D0" w:rsidP="008F11B0">
            <w:pPr>
              <w:tabs>
                <w:tab w:val="right" w:pos="7173"/>
              </w:tabs>
              <w:spacing w:before="80" w:line="264" w:lineRule="auto"/>
              <w:rPr>
                <w:rFonts w:ascii="Arial" w:hAnsi="Arial" w:cs="Arial"/>
                <w:color w:val="4472C4" w:themeColor="accent1"/>
                <w:u w:val="single"/>
              </w:rPr>
            </w:pPr>
            <w:r>
              <w:rPr>
                <w:rFonts w:ascii="Arial" w:hAnsi="Arial"/>
                <w:color w:val="000000" w:themeColor="text1"/>
                <w:u w:val="single"/>
              </w:rPr>
              <w:tab/>
            </w:r>
            <w:r>
              <w:rPr>
                <w:rFonts w:ascii="Arial" w:hAnsi="Arial"/>
                <w:color w:val="4472C4" w:themeColor="accent1"/>
                <w:u w:val="single"/>
              </w:rPr>
              <w:t xml:space="preserve"> </w:t>
            </w:r>
          </w:p>
          <w:p w14:paraId="2C8215C1" w14:textId="4B836A48" w:rsidR="00A134B2" w:rsidRPr="00BD62EA" w:rsidRDefault="00A134B2" w:rsidP="008F11B0">
            <w:pPr>
              <w:spacing w:before="120" w:line="264" w:lineRule="auto"/>
              <w:ind w:right="-111"/>
              <w:rPr>
                <w:rFonts w:ascii="Arial" w:hAnsi="Arial" w:cs="Arial"/>
                <w:color w:val="FF52F4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22"/>
              </w:rPr>
              <w:t>Your</w:t>
            </w:r>
            <w:proofErr w:type="spellEnd"/>
            <w:r>
              <w:rPr>
                <w:rFonts w:ascii="Arial" w:hAnsi="Arial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sz w:val="22"/>
              </w:rPr>
              <w:t>Lawyer</w:t>
            </w:r>
            <w:proofErr w:type="spellEnd"/>
            <w:r>
              <w:rPr>
                <w:rFonts w:ascii="Arial" w:hAnsi="Arial"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/>
                <w:i/>
                <w:color w:val="FF52F4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/>
                <w:i/>
                <w:color w:val="FF52F4"/>
                <w:sz w:val="17"/>
                <w:szCs w:val="17"/>
              </w:rPr>
              <w:t>if</w:t>
            </w:r>
            <w:proofErr w:type="spellEnd"/>
            <w:r>
              <w:rPr>
                <w:rFonts w:ascii="Arial" w:hAnsi="Arial"/>
                <w:i/>
                <w:color w:val="FF52F4"/>
                <w:sz w:val="17"/>
                <w:szCs w:val="17"/>
              </w:rPr>
              <w:t xml:space="preserve"> </w:t>
            </w:r>
            <w:proofErr w:type="spellStart"/>
            <w:r w:rsidRPr="001C1963">
              <w:rPr>
                <w:rFonts w:ascii="Arial" w:hAnsi="Arial"/>
                <w:i/>
                <w:color w:val="FF52F4"/>
                <w:sz w:val="17"/>
                <w:szCs w:val="17"/>
              </w:rPr>
              <w:t>you</w:t>
            </w:r>
            <w:proofErr w:type="spellEnd"/>
            <w:r>
              <w:rPr>
                <w:rFonts w:ascii="Arial" w:hAnsi="Arial"/>
                <w:i/>
                <w:color w:val="FF52F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FF52F4"/>
                <w:sz w:val="17"/>
                <w:szCs w:val="17"/>
              </w:rPr>
              <w:t>have</w:t>
            </w:r>
            <w:proofErr w:type="spellEnd"/>
            <w:r>
              <w:rPr>
                <w:rFonts w:ascii="Arial" w:hAnsi="Arial"/>
                <w:i/>
                <w:color w:val="FF52F4"/>
                <w:sz w:val="17"/>
                <w:szCs w:val="17"/>
              </w:rPr>
              <w:t xml:space="preserve"> a legal </w:t>
            </w:r>
            <w:proofErr w:type="spellStart"/>
            <w:r>
              <w:rPr>
                <w:rFonts w:ascii="Arial" w:hAnsi="Arial"/>
                <w:i/>
                <w:color w:val="FF52F4"/>
                <w:sz w:val="17"/>
                <w:szCs w:val="17"/>
              </w:rPr>
              <w:t>aid</w:t>
            </w:r>
            <w:proofErr w:type="spellEnd"/>
            <w:r>
              <w:rPr>
                <w:rFonts w:ascii="Arial" w:hAnsi="Arial"/>
                <w:i/>
                <w:color w:val="FF52F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FF52F4"/>
                <w:sz w:val="17"/>
                <w:szCs w:val="17"/>
              </w:rPr>
              <w:t>type</w:t>
            </w:r>
            <w:proofErr w:type="spellEnd"/>
            <w:r>
              <w:rPr>
                <w:rFonts w:ascii="Arial" w:hAnsi="Arial"/>
                <w:i/>
                <w:color w:val="FF52F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FF52F4"/>
                <w:sz w:val="17"/>
                <w:szCs w:val="17"/>
              </w:rPr>
              <w:t>lawyer</w:t>
            </w:r>
            <w:proofErr w:type="spellEnd"/>
            <w:r>
              <w:rPr>
                <w:rFonts w:ascii="Arial" w:hAnsi="Arial"/>
                <w:i/>
                <w:color w:val="FF52F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FF52F4"/>
                <w:sz w:val="17"/>
                <w:szCs w:val="17"/>
              </w:rPr>
              <w:t>for</w:t>
            </w:r>
            <w:proofErr w:type="spellEnd"/>
            <w:r>
              <w:rPr>
                <w:rFonts w:ascii="Arial" w:hAnsi="Arial"/>
                <w:i/>
                <w:color w:val="FF52F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FF52F4"/>
                <w:sz w:val="17"/>
                <w:szCs w:val="17"/>
              </w:rPr>
              <w:t>this</w:t>
            </w:r>
            <w:proofErr w:type="spellEnd"/>
            <w:r>
              <w:rPr>
                <w:rFonts w:ascii="Arial" w:hAnsi="Arial"/>
                <w:i/>
                <w:color w:val="FF52F4"/>
                <w:sz w:val="17"/>
                <w:szCs w:val="17"/>
              </w:rPr>
              <w:t xml:space="preserve"> case, </w:t>
            </w:r>
            <w:proofErr w:type="spellStart"/>
            <w:r>
              <w:rPr>
                <w:rFonts w:ascii="Arial" w:hAnsi="Arial"/>
                <w:i/>
                <w:color w:val="FF52F4"/>
                <w:sz w:val="17"/>
                <w:szCs w:val="17"/>
              </w:rPr>
              <w:t>ask</w:t>
            </w:r>
            <w:proofErr w:type="spellEnd"/>
            <w:r>
              <w:rPr>
                <w:rFonts w:ascii="Arial" w:hAnsi="Arial"/>
                <w:i/>
                <w:color w:val="FF52F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FF52F4"/>
                <w:sz w:val="17"/>
                <w:szCs w:val="17"/>
              </w:rPr>
              <w:t>them</w:t>
            </w:r>
            <w:proofErr w:type="spellEnd"/>
            <w:r>
              <w:rPr>
                <w:rFonts w:ascii="Arial" w:hAnsi="Arial"/>
                <w:i/>
                <w:color w:val="FF52F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FF52F4"/>
                <w:sz w:val="17"/>
                <w:szCs w:val="17"/>
              </w:rPr>
              <w:t>to</w:t>
            </w:r>
            <w:proofErr w:type="spellEnd"/>
            <w:r>
              <w:rPr>
                <w:rFonts w:ascii="Arial" w:hAnsi="Arial"/>
                <w:i/>
                <w:color w:val="FF52F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FF52F4"/>
                <w:sz w:val="17"/>
                <w:szCs w:val="17"/>
              </w:rPr>
              <w:t>fill</w:t>
            </w:r>
            <w:proofErr w:type="spellEnd"/>
            <w:r>
              <w:rPr>
                <w:rFonts w:ascii="Arial" w:hAnsi="Arial"/>
                <w:i/>
                <w:color w:val="FF52F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FF52F4"/>
                <w:sz w:val="17"/>
                <w:szCs w:val="17"/>
              </w:rPr>
              <w:t>out</w:t>
            </w:r>
            <w:proofErr w:type="spellEnd"/>
            <w:r>
              <w:rPr>
                <w:rFonts w:ascii="Arial" w:hAnsi="Arial"/>
                <w:i/>
                <w:color w:val="FF52F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FF52F4"/>
                <w:sz w:val="17"/>
                <w:szCs w:val="17"/>
              </w:rPr>
              <w:t>this</w:t>
            </w:r>
            <w:proofErr w:type="spellEnd"/>
            <w:r>
              <w:rPr>
                <w:rFonts w:ascii="Arial" w:hAnsi="Arial"/>
                <w:i/>
                <w:color w:val="FF52F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FF52F4"/>
                <w:sz w:val="17"/>
                <w:szCs w:val="17"/>
              </w:rPr>
              <w:t>form</w:t>
            </w:r>
            <w:proofErr w:type="spellEnd"/>
            <w:r w:rsidRPr="000E3ECE">
              <w:rPr>
                <w:rFonts w:ascii="Arial" w:hAnsi="Arial"/>
                <w:i/>
                <w:color w:val="FF52F4"/>
                <w:sz w:val="17"/>
                <w:szCs w:val="17"/>
              </w:rPr>
              <w:t>):</w:t>
            </w:r>
            <w:r>
              <w:rPr>
                <w:rFonts w:ascii="Arial" w:hAnsi="Arial"/>
                <w:i/>
                <w:sz w:val="17"/>
                <w:szCs w:val="17"/>
              </w:rPr>
              <w:t xml:space="preserve">  </w:t>
            </w:r>
            <w:r w:rsidR="00BD62EA" w:rsidRPr="001C1963">
              <w:rPr>
                <w:rFonts w:ascii="Arial" w:hAnsi="Arial"/>
                <w:i/>
                <w:sz w:val="20"/>
                <w:szCs w:val="20"/>
              </w:rPr>
              <w:t>A</w:t>
            </w:r>
            <w:r w:rsidRPr="00BA452A">
              <w:rPr>
                <w:rFonts w:ascii="Arial" w:hAnsi="Arial"/>
                <w:i/>
                <w:sz w:val="20"/>
                <w:szCs w:val="20"/>
              </w:rPr>
              <w:t>bogado</w:t>
            </w:r>
            <w:r>
              <w:rPr>
                <w:rFonts w:ascii="Arial" w:hAnsi="Arial"/>
                <w:i/>
                <w:sz w:val="17"/>
                <w:szCs w:val="17"/>
              </w:rPr>
              <w:t xml:space="preserve"> </w:t>
            </w:r>
            <w:r w:rsidRPr="00687FE0">
              <w:rPr>
                <w:rFonts w:ascii="Arial" w:hAnsi="Arial"/>
                <w:i/>
                <w:color w:val="FF52F4"/>
                <w:sz w:val="16"/>
                <w:szCs w:val="16"/>
              </w:rPr>
              <w:t xml:space="preserve">(si tiene alguien que le proporciona asesoría legal </w:t>
            </w:r>
            <w:r w:rsidR="00C638CC" w:rsidRPr="00687FE0">
              <w:rPr>
                <w:rFonts w:ascii="Arial" w:hAnsi="Arial"/>
                <w:i/>
                <w:color w:val="FF52F4"/>
                <w:sz w:val="16"/>
                <w:szCs w:val="16"/>
              </w:rPr>
              <w:t xml:space="preserve">gratuita </w:t>
            </w:r>
            <w:r w:rsidRPr="00687FE0">
              <w:rPr>
                <w:rFonts w:ascii="Arial" w:hAnsi="Arial"/>
                <w:i/>
                <w:color w:val="FF52F4"/>
                <w:sz w:val="16"/>
                <w:szCs w:val="16"/>
              </w:rPr>
              <w:t>en esta causa, pídale que complete este formulario)</w:t>
            </w:r>
            <w:r w:rsidR="00BD62EA" w:rsidRPr="00687FE0">
              <w:rPr>
                <w:rFonts w:ascii="Arial" w:hAnsi="Arial"/>
                <w:i/>
                <w:color w:val="FF52F4"/>
                <w:sz w:val="16"/>
                <w:szCs w:val="16"/>
              </w:rPr>
              <w:t>:</w:t>
            </w:r>
          </w:p>
          <w:p w14:paraId="542AD07C" w14:textId="34F12209" w:rsidR="00F162EF" w:rsidRDefault="00A134B2" w:rsidP="00C638CC">
            <w:pPr>
              <w:tabs>
                <w:tab w:val="left" w:pos="3585"/>
                <w:tab w:val="right" w:pos="7104"/>
              </w:tabs>
              <w:rPr>
                <w:rFonts w:ascii="Arial" w:hAnsi="Arial"/>
                <w:color w:val="000000" w:themeColor="text1"/>
                <w:sz w:val="20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20"/>
              </w:rPr>
              <w:t>Lawyer’s</w:t>
            </w:r>
            <w:proofErr w:type="spellEnd"/>
            <w:r>
              <w:rPr>
                <w:rFonts w:ascii="Arial" w:hAnsi="Arial"/>
                <w:color w:val="000000" w:themeColor="text1"/>
                <w:sz w:val="20"/>
              </w:rPr>
              <w:t xml:space="preserve"> Tel. #:   </w:t>
            </w:r>
            <w:r w:rsidR="00F162EF">
              <w:rPr>
                <w:rFonts w:ascii="Arial" w:hAnsi="Arial"/>
                <w:color w:val="000000" w:themeColor="text1"/>
                <w:sz w:val="20"/>
                <w:u w:val="single"/>
              </w:rPr>
              <w:tab/>
              <w:t xml:space="preserve"> </w:t>
            </w:r>
            <w:proofErr w:type="spellStart"/>
            <w:r w:rsidR="00F162EF">
              <w:rPr>
                <w:rFonts w:ascii="Arial" w:hAnsi="Arial"/>
                <w:color w:val="000000" w:themeColor="text1"/>
                <w:sz w:val="20"/>
              </w:rPr>
              <w:t>Atty</w:t>
            </w:r>
            <w:proofErr w:type="spellEnd"/>
            <w:r w:rsidR="00F162EF">
              <w:rPr>
                <w:rFonts w:ascii="Arial" w:hAnsi="Arial"/>
                <w:color w:val="000000" w:themeColor="text1"/>
                <w:sz w:val="20"/>
              </w:rPr>
              <w:t xml:space="preserve">. Reg. #: </w:t>
            </w:r>
            <w:r w:rsidR="000E19C5">
              <w:rPr>
                <w:rFonts w:ascii="Arial" w:hAnsi="Arial"/>
                <w:color w:val="000000" w:themeColor="text1"/>
                <w:sz w:val="20"/>
                <w:u w:val="single"/>
              </w:rPr>
              <w:tab/>
            </w:r>
            <w:r w:rsidR="00F162EF">
              <w:rPr>
                <w:rFonts w:ascii="Arial" w:hAnsi="Arial"/>
                <w:color w:val="000000" w:themeColor="text1"/>
                <w:sz w:val="20"/>
              </w:rPr>
              <w:t xml:space="preserve">  </w:t>
            </w:r>
            <w:r w:rsidR="00F162EF">
              <w:rPr>
                <w:rFonts w:ascii="Arial" w:hAnsi="Arial"/>
                <w:i/>
                <w:iCs/>
                <w:color w:val="000000" w:themeColor="text1"/>
                <w:sz w:val="20"/>
              </w:rPr>
              <w:t xml:space="preserve"> </w:t>
            </w:r>
          </w:p>
          <w:p w14:paraId="1589526D" w14:textId="125D55FF" w:rsidR="00A455D0" w:rsidRPr="000E5189" w:rsidRDefault="000E5189" w:rsidP="00C638CC">
            <w:pPr>
              <w:tabs>
                <w:tab w:val="left" w:pos="3585"/>
                <w:tab w:val="right" w:pos="7104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84F80">
              <w:rPr>
                <w:rFonts w:ascii="Arial" w:hAnsi="Arial"/>
                <w:i/>
                <w:color w:val="000000" w:themeColor="text1"/>
                <w:sz w:val="18"/>
                <w:szCs w:val="18"/>
              </w:rPr>
              <w:t>Núm. de t</w:t>
            </w:r>
            <w:r w:rsidR="00A134B2" w:rsidRPr="00784F80">
              <w:rPr>
                <w:rFonts w:ascii="Arial" w:hAnsi="Arial"/>
                <w:i/>
                <w:color w:val="000000" w:themeColor="text1"/>
                <w:sz w:val="18"/>
                <w:szCs w:val="18"/>
              </w:rPr>
              <w:t>eléfono del abogado:</w:t>
            </w:r>
            <w:r w:rsidR="00A134B2" w:rsidRPr="000E5189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</w:t>
            </w:r>
            <w:r w:rsidR="000E19C5" w:rsidRPr="000E5189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</w:t>
            </w:r>
            <w:r w:rsidRPr="000E5189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="000E19C5" w:rsidRPr="000E5189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  </w:t>
            </w:r>
            <w:r w:rsidR="00A134B2" w:rsidRPr="000E5189">
              <w:rPr>
                <w:rFonts w:ascii="Arial" w:hAnsi="Arial"/>
                <w:i/>
                <w:iCs/>
                <w:color w:val="000000" w:themeColor="text1"/>
                <w:sz w:val="18"/>
                <w:szCs w:val="18"/>
              </w:rPr>
              <w:t>Núm. de</w:t>
            </w:r>
            <w:r w:rsidR="00A134B2" w:rsidRPr="000E5189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134B2" w:rsidRPr="000E5189">
              <w:rPr>
                <w:rFonts w:ascii="Arial" w:hAnsi="Arial"/>
                <w:i/>
                <w:iCs/>
                <w:color w:val="000000" w:themeColor="text1"/>
                <w:sz w:val="18"/>
                <w:szCs w:val="18"/>
              </w:rPr>
              <w:t>matr</w:t>
            </w:r>
            <w:proofErr w:type="spellEnd"/>
            <w:r w:rsidR="00A134B2" w:rsidRPr="000E5189">
              <w:rPr>
                <w:rFonts w:ascii="Arial" w:hAnsi="Arial"/>
                <w:i/>
                <w:i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A134B2" w:rsidRPr="000E5189">
              <w:rPr>
                <w:rFonts w:ascii="Arial" w:hAnsi="Arial"/>
                <w:i/>
                <w:iCs/>
                <w:color w:val="000000" w:themeColor="text1"/>
                <w:sz w:val="18"/>
                <w:szCs w:val="18"/>
              </w:rPr>
              <w:t>prof.</w:t>
            </w:r>
            <w:proofErr w:type="spellEnd"/>
            <w:r w:rsidR="00A134B2" w:rsidRPr="000E5189">
              <w:rPr>
                <w:rFonts w:ascii="Arial" w:hAnsi="Arial"/>
                <w:i/>
                <w:iCs/>
                <w:color w:val="000000" w:themeColor="text1"/>
                <w:sz w:val="18"/>
                <w:szCs w:val="18"/>
              </w:rPr>
              <w:t>:</w:t>
            </w:r>
            <w:r w:rsidR="00A134B2" w:rsidRPr="000E5189">
              <w:rPr>
                <w:rFonts w:ascii="Arial" w:hAnsi="Arial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2BD3BF" w14:textId="77777777" w:rsidR="00A455D0" w:rsidRPr="00F717D6" w:rsidRDefault="00A455D0" w:rsidP="008F11B0">
            <w:pPr>
              <w:pStyle w:val="Heading4"/>
              <w:rPr>
                <w:color w:val="4472C4" w:themeColor="accent1"/>
              </w:rPr>
            </w:pPr>
          </w:p>
        </w:tc>
      </w:tr>
      <w:tr w:rsidR="00A455D0" w:rsidRPr="00A83E5B" w14:paraId="1A72ABC1" w14:textId="77777777" w:rsidTr="008F11B0">
        <w:trPr>
          <w:trHeight w:val="1160"/>
        </w:trPr>
        <w:tc>
          <w:tcPr>
            <w:tcW w:w="7380" w:type="dxa"/>
            <w:vMerge/>
            <w:tcBorders>
              <w:right w:val="single" w:sz="4" w:space="0" w:color="auto"/>
            </w:tcBorders>
          </w:tcPr>
          <w:p w14:paraId="5DB906CE" w14:textId="77777777" w:rsidR="00A455D0" w:rsidRPr="00F717D6" w:rsidRDefault="00A455D0" w:rsidP="008F11B0">
            <w:pPr>
              <w:rPr>
                <w:rFonts w:ascii="Arial" w:hAnsi="Arial" w:cs="Arial"/>
                <w:color w:val="FF52F4"/>
                <w:sz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704CC" w14:textId="6BE5D5DB" w:rsidR="00A134B2" w:rsidRPr="00C638CC" w:rsidRDefault="00A455D0" w:rsidP="00C638CC">
            <w:pPr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  <w:r w:rsidRPr="00C638CC">
              <w:rPr>
                <w:rFonts w:ascii="Arial" w:hAnsi="Arial"/>
                <w:color w:val="000000" w:themeColor="text1"/>
                <w:sz w:val="20"/>
                <w:lang w:val="es-419"/>
              </w:rPr>
              <w:t xml:space="preserve">Case </w:t>
            </w:r>
            <w:proofErr w:type="spellStart"/>
            <w:r w:rsidRPr="00C638CC">
              <w:rPr>
                <w:rFonts w:ascii="Arial" w:hAnsi="Arial"/>
                <w:color w:val="000000" w:themeColor="text1"/>
                <w:sz w:val="20"/>
                <w:lang w:val="es-419"/>
              </w:rPr>
              <w:t>Number</w:t>
            </w:r>
            <w:proofErr w:type="spellEnd"/>
            <w:r w:rsidRPr="00C638CC">
              <w:rPr>
                <w:rFonts w:ascii="Arial" w:hAnsi="Arial"/>
                <w:color w:val="000000" w:themeColor="text1"/>
                <w:sz w:val="20"/>
                <w:lang w:val="es-419"/>
              </w:rPr>
              <w:t xml:space="preserve">:      </w:t>
            </w:r>
            <w:r w:rsidR="00A83E5B" w:rsidRPr="00C638CC">
              <w:rPr>
                <w:rFonts w:ascii="Arial" w:hAnsi="Arial"/>
                <w:color w:val="000000" w:themeColor="text1"/>
                <w:sz w:val="20"/>
                <w:lang w:val="es-419"/>
              </w:rPr>
              <w:br/>
            </w:r>
            <w:r w:rsidRPr="00C638CC">
              <w:rPr>
                <w:rFonts w:ascii="Arial" w:hAnsi="Arial"/>
                <w:i/>
                <w:color w:val="000000" w:themeColor="text1"/>
                <w:sz w:val="18"/>
                <w:szCs w:val="18"/>
                <w:lang w:val="es-419"/>
              </w:rPr>
              <w:t>Número de causa:</w:t>
            </w:r>
            <w:r w:rsidRPr="00C638CC">
              <w:rPr>
                <w:rFonts w:ascii="Arial" w:hAnsi="Arial"/>
                <w:color w:val="000000" w:themeColor="text1"/>
                <w:sz w:val="20"/>
                <w:lang w:val="es-419"/>
              </w:rPr>
              <w:t xml:space="preserve"> </w:t>
            </w:r>
          </w:p>
          <w:p w14:paraId="31937D85" w14:textId="77777777" w:rsidR="00C638CC" w:rsidRPr="00670756" w:rsidRDefault="00C638CC" w:rsidP="00C638CC">
            <w:pPr>
              <w:rPr>
                <w:rFonts w:ascii="Arial" w:hAnsi="Arial"/>
                <w:color w:val="000000" w:themeColor="text1"/>
                <w:sz w:val="20"/>
                <w:lang w:val="es-ES_tradnl"/>
              </w:rPr>
            </w:pPr>
          </w:p>
          <w:p w14:paraId="63BF3FDC" w14:textId="77777777" w:rsidR="00C638CC" w:rsidRPr="00670756" w:rsidRDefault="00C638CC" w:rsidP="00C638CC">
            <w:pPr>
              <w:rPr>
                <w:rFonts w:ascii="Arial" w:hAnsi="Arial"/>
                <w:color w:val="000000" w:themeColor="text1"/>
                <w:sz w:val="20"/>
                <w:lang w:val="es-ES_tradnl"/>
              </w:rPr>
            </w:pPr>
          </w:p>
          <w:p w14:paraId="4FF8920B" w14:textId="77777777" w:rsidR="00C638CC" w:rsidRPr="00670756" w:rsidRDefault="00C638CC" w:rsidP="00C638CC">
            <w:pPr>
              <w:rPr>
                <w:rFonts w:ascii="Arial" w:hAnsi="Arial"/>
                <w:color w:val="000000" w:themeColor="text1"/>
                <w:sz w:val="20"/>
                <w:lang w:val="es-ES_tradnl"/>
              </w:rPr>
            </w:pPr>
          </w:p>
          <w:p w14:paraId="258FD888" w14:textId="3B01D296" w:rsidR="00A455D0" w:rsidRPr="00A83E5B" w:rsidRDefault="00A134B2" w:rsidP="00C638CC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A83E5B">
              <w:rPr>
                <w:rFonts w:ascii="Arial" w:hAnsi="Arial"/>
                <w:color w:val="000000" w:themeColor="text1"/>
                <w:sz w:val="20"/>
                <w:lang w:val="en-US"/>
              </w:rPr>
              <w:t>Courtroom:</w:t>
            </w:r>
            <w:r w:rsidR="00A83E5B">
              <w:rPr>
                <w:rFonts w:ascii="Arial" w:hAnsi="Arial"/>
                <w:color w:val="000000" w:themeColor="text1"/>
                <w:sz w:val="20"/>
                <w:lang w:val="en-US"/>
              </w:rPr>
              <w:br/>
            </w:r>
            <w:r w:rsidRPr="00A83E5B">
              <w:rPr>
                <w:rFonts w:ascii="Arial" w:hAnsi="Arial"/>
                <w:i/>
                <w:iCs/>
                <w:color w:val="000000" w:themeColor="text1"/>
                <w:sz w:val="18"/>
                <w:szCs w:val="18"/>
                <w:lang w:val="en-US"/>
              </w:rPr>
              <w:t>Sala:</w:t>
            </w:r>
            <w:r w:rsidRPr="00A83E5B">
              <w:rPr>
                <w:rFonts w:ascii="Arial" w:hAnsi="Arial"/>
                <w:i/>
                <w:iCs/>
                <w:color w:val="000000" w:themeColor="text1"/>
                <w:sz w:val="20"/>
                <w:lang w:val="en-US"/>
              </w:rPr>
              <w:t xml:space="preserve"> </w:t>
            </w:r>
            <w:r w:rsidRPr="00A83E5B">
              <w:rPr>
                <w:rFonts w:ascii="Arial" w:hAnsi="Arial"/>
                <w:color w:val="000000" w:themeColor="text1"/>
                <w:sz w:val="20"/>
                <w:lang w:val="en-US"/>
              </w:rPr>
              <w:t xml:space="preserve"> </w:t>
            </w:r>
          </w:p>
        </w:tc>
      </w:tr>
    </w:tbl>
    <w:p w14:paraId="3C33D67E" w14:textId="77777777" w:rsidR="00E03E36" w:rsidRPr="00A83E5B" w:rsidRDefault="00E03E36" w:rsidP="00E03E36">
      <w:pPr>
        <w:tabs>
          <w:tab w:val="left" w:pos="3960"/>
          <w:tab w:val="left" w:pos="6480"/>
          <w:tab w:val="right" w:pos="10080"/>
        </w:tabs>
        <w:spacing w:before="120"/>
        <w:contextualSpacing/>
        <w:jc w:val="both"/>
        <w:rPr>
          <w:rFonts w:ascii="Arial" w:hAnsi="Arial" w:cs="Arial"/>
          <w:sz w:val="19"/>
          <w:szCs w:val="19"/>
          <w:lang w:val="en-US"/>
        </w:rPr>
      </w:pPr>
    </w:p>
    <w:p w14:paraId="160A5A30" w14:textId="350FCABC" w:rsidR="00C05DD8" w:rsidRDefault="00C90AD1" w:rsidP="00C05DD8">
      <w:pPr>
        <w:tabs>
          <w:tab w:val="left" w:pos="3960"/>
          <w:tab w:val="left" w:pos="6480"/>
          <w:tab w:val="right" w:pos="10080"/>
        </w:tabs>
        <w:spacing w:line="276" w:lineRule="auto"/>
        <w:jc w:val="both"/>
        <w:rPr>
          <w:rFonts w:ascii="Arial" w:hAnsi="Arial"/>
          <w:sz w:val="20"/>
          <w:szCs w:val="19"/>
          <w:lang w:val="en-US"/>
        </w:rPr>
      </w:pPr>
      <w:r w:rsidRPr="00C16A23">
        <w:rPr>
          <w:rFonts w:ascii="Arial" w:hAnsi="Arial"/>
          <w:sz w:val="20"/>
          <w:szCs w:val="19"/>
          <w:lang w:val="en-US"/>
        </w:rPr>
        <w:t xml:space="preserve">When you file this </w:t>
      </w:r>
      <w:r w:rsidR="00C638CC" w:rsidRPr="00C16A23">
        <w:rPr>
          <w:rFonts w:ascii="Arial" w:hAnsi="Arial"/>
          <w:sz w:val="20"/>
          <w:szCs w:val="19"/>
          <w:lang w:val="en-US"/>
        </w:rPr>
        <w:t>form,</w:t>
      </w:r>
      <w:r w:rsidRPr="00C16A23">
        <w:rPr>
          <w:rFonts w:ascii="Arial" w:hAnsi="Arial"/>
          <w:sz w:val="20"/>
          <w:szCs w:val="19"/>
          <w:lang w:val="en-US"/>
        </w:rPr>
        <w:t xml:space="preserve"> you agree that the court </w:t>
      </w:r>
      <w:r w:rsidR="00C05DD8">
        <w:rPr>
          <w:rFonts w:ascii="Arial" w:hAnsi="Arial"/>
          <w:sz w:val="20"/>
          <w:szCs w:val="19"/>
          <w:lang w:val="en-US"/>
        </w:rPr>
        <w:t xml:space="preserve">may check your information. </w:t>
      </w:r>
      <w:r w:rsidRPr="00C16A23">
        <w:rPr>
          <w:rFonts w:ascii="Arial" w:hAnsi="Arial"/>
          <w:sz w:val="20"/>
          <w:szCs w:val="19"/>
          <w:lang w:val="en-US"/>
        </w:rPr>
        <w:t xml:space="preserve">You also agree to give the court more financial information, such as bank statements and pay stubs for the last 3 months, if requested. </w:t>
      </w:r>
    </w:p>
    <w:p w14:paraId="2BB86F46" w14:textId="39E15208" w:rsidR="00E129BB" w:rsidRPr="00C05DD8" w:rsidRDefault="00C05DD8" w:rsidP="00C05DD8">
      <w:pPr>
        <w:tabs>
          <w:tab w:val="left" w:pos="3960"/>
          <w:tab w:val="left" w:pos="6480"/>
          <w:tab w:val="right" w:pos="1008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C05DD8">
        <w:rPr>
          <w:rFonts w:ascii="Arial" w:hAnsi="Arial"/>
          <w:i/>
          <w:sz w:val="18"/>
          <w:szCs w:val="18"/>
          <w:lang w:val="es-ES_tradnl"/>
        </w:rPr>
        <w:t>Al presentar este formulario, usted consiente</w:t>
      </w:r>
      <w:r w:rsidRPr="00C05DD8">
        <w:rPr>
          <w:rFonts w:ascii="Arial" w:hAnsi="Arial"/>
          <w:i/>
          <w:sz w:val="18"/>
          <w:szCs w:val="18"/>
        </w:rPr>
        <w:t xml:space="preserve"> con el hecho de que el juez podría verificar su información.</w:t>
      </w:r>
      <w:r w:rsidR="00C90AD1" w:rsidRPr="00C05DD8">
        <w:rPr>
          <w:rFonts w:ascii="Arial" w:hAnsi="Arial"/>
          <w:i/>
          <w:sz w:val="18"/>
          <w:szCs w:val="18"/>
          <w:lang w:val="es-ES_tradnl"/>
        </w:rPr>
        <w:t xml:space="preserve"> </w:t>
      </w:r>
      <w:r w:rsidR="00C90AD1" w:rsidRPr="00C05DD8">
        <w:rPr>
          <w:rFonts w:ascii="Arial" w:hAnsi="Arial"/>
          <w:i/>
          <w:sz w:val="18"/>
          <w:szCs w:val="18"/>
        </w:rPr>
        <w:t>También consiente en proporcionar al juez información financiera adicional, como por ejemplo estados bancarios y talones de pago de los últimos 3 meses, si así se le requiere.</w:t>
      </w:r>
      <w:r w:rsidR="00C90AD1" w:rsidRPr="00C05DD8">
        <w:rPr>
          <w:i/>
          <w:color w:val="000000" w:themeColor="text1"/>
          <w:sz w:val="18"/>
          <w:szCs w:val="18"/>
        </w:rPr>
        <w:t xml:space="preserve"> </w:t>
      </w:r>
    </w:p>
    <w:p w14:paraId="45412F78" w14:textId="77777777" w:rsidR="005B25DB" w:rsidRDefault="005B25DB" w:rsidP="005171DA">
      <w:pPr>
        <w:pStyle w:val="BulletedHeading"/>
        <w:numPr>
          <w:ilvl w:val="0"/>
          <w:numId w:val="0"/>
        </w:numPr>
        <w:tabs>
          <w:tab w:val="clear" w:pos="3690"/>
        </w:tabs>
        <w:spacing w:before="0" w:line="240" w:lineRule="auto"/>
        <w:ind w:left="547" w:right="0"/>
        <w:contextualSpacing/>
        <w:rPr>
          <w:b/>
          <w:color w:val="000000" w:themeColor="text1"/>
          <w:sz w:val="21"/>
          <w:szCs w:val="19"/>
        </w:rPr>
      </w:pPr>
    </w:p>
    <w:p w14:paraId="28FFB360" w14:textId="77777777" w:rsidR="00086265" w:rsidRDefault="008F11B0" w:rsidP="003335B7">
      <w:pPr>
        <w:pStyle w:val="BulletedHeading"/>
        <w:numPr>
          <w:ilvl w:val="0"/>
          <w:numId w:val="0"/>
        </w:numPr>
        <w:tabs>
          <w:tab w:val="clear" w:pos="3690"/>
        </w:tabs>
        <w:spacing w:before="0" w:line="240" w:lineRule="auto"/>
        <w:ind w:left="547" w:right="0"/>
        <w:rPr>
          <w:b/>
          <w:color w:val="000000" w:themeColor="text1"/>
          <w:sz w:val="21"/>
          <w:szCs w:val="19"/>
        </w:rPr>
      </w:pPr>
      <w:r>
        <w:rPr>
          <w:noProof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00DE51A" wp14:editId="601AF813">
                <wp:simplePos x="0" y="0"/>
                <wp:positionH relativeFrom="column">
                  <wp:posOffset>17145</wp:posOffset>
                </wp:positionH>
                <wp:positionV relativeFrom="paragraph">
                  <wp:posOffset>48260</wp:posOffset>
                </wp:positionV>
                <wp:extent cx="200660" cy="200660"/>
                <wp:effectExtent l="0" t="0" r="27940" b="27940"/>
                <wp:wrapTight wrapText="right">
                  <wp:wrapPolygon edited="0">
                    <wp:start x="0" y="0"/>
                    <wp:lineTo x="0" y="21873"/>
                    <wp:lineTo x="21873" y="21873"/>
                    <wp:lineTo x="21873" y="0"/>
                    <wp:lineTo x="0" y="0"/>
                  </wp:wrapPolygon>
                </wp:wrapTight>
                <wp:docPr id="35" name="Oval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0660" cy="200660"/>
                        </a:xfrm>
                        <a:prstGeom prst="ellipse">
                          <a:avLst/>
                        </a:prstGeom>
                        <a:noFill/>
                        <a:ln w="825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0D2F9" w14:textId="77777777" w:rsidR="001C02CD" w:rsidRPr="008F11B0" w:rsidRDefault="001C02CD" w:rsidP="008F11B0">
                            <w:pPr>
                              <w:pStyle w:val="Bubble"/>
                              <w:ind w:lef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  <w:p w14:paraId="229A6324" w14:textId="77777777" w:rsidR="001C02CD" w:rsidRPr="00083633" w:rsidRDefault="001C02CD" w:rsidP="008F11B0">
                            <w:pPr>
                              <w:pStyle w:val="Bubb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0DE51A" id="Oval 35" o:spid="_x0000_s1026" style="position:absolute;left:0;text-align:left;margin-left:1.35pt;margin-top:3.8pt;width:15.8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" filled="f" strokecolor="black [3213]" strokeweight=".65pt">
                <v:stroke joinstyle="miter"/>
                <v:path arrowok="t"/>
                <o:lock v:ext="edit" aspectratio="t"/>
                <v:textbox inset="0,0,0,0">
                  <w:txbxContent>
                    <w:p w14:paraId="28B0D2F9" w14:textId="77777777" w:rsidR="001C02CD" w:rsidRPr="008F11B0" w:rsidRDefault="001C02CD" w:rsidP="008F11B0">
                      <w:pPr>
                        <w:pStyle w:val="Bubble"/>
                        <w:ind w:left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  <w:p w14:paraId="229A6324" w14:textId="77777777" w:rsidR="001C02CD" w:rsidRPr="00083633" w:rsidRDefault="001C02CD" w:rsidP="008F11B0">
                      <w:pPr>
                        <w:pStyle w:val="Bubble"/>
                      </w:pPr>
                    </w:p>
                  </w:txbxContent>
                </v:textbox>
                <w10:wrap type="tight" side="right"/>
                <w10:anchorlock/>
              </v:oval>
            </w:pict>
          </mc:Fallback>
        </mc:AlternateContent>
      </w:r>
      <w:r>
        <w:rPr>
          <w:b/>
          <w:color w:val="000000" w:themeColor="text1"/>
          <w:sz w:val="21"/>
          <w:szCs w:val="19"/>
        </w:rPr>
        <w:t xml:space="preserve">I declare:           </w:t>
      </w:r>
    </w:p>
    <w:p w14:paraId="36A2DD3C" w14:textId="636DBB0A" w:rsidR="00E129BB" w:rsidRDefault="008F11B0" w:rsidP="003335B7">
      <w:pPr>
        <w:pStyle w:val="BulletedHeading"/>
        <w:numPr>
          <w:ilvl w:val="0"/>
          <w:numId w:val="0"/>
        </w:numPr>
        <w:tabs>
          <w:tab w:val="clear" w:pos="3690"/>
        </w:tabs>
        <w:spacing w:before="0" w:line="240" w:lineRule="auto"/>
        <w:ind w:left="547" w:right="0"/>
        <w:rPr>
          <w:b/>
          <w:i/>
          <w:color w:val="000000" w:themeColor="text1"/>
          <w:sz w:val="19"/>
          <w:szCs w:val="19"/>
        </w:rPr>
      </w:pPr>
      <w:r w:rsidRPr="00086265">
        <w:rPr>
          <w:b/>
          <w:i/>
          <w:color w:val="000000" w:themeColor="text1"/>
          <w:sz w:val="19"/>
          <w:szCs w:val="19"/>
        </w:rPr>
        <w:t>Declaro que:</w:t>
      </w:r>
    </w:p>
    <w:p w14:paraId="03AD6B8B" w14:textId="77777777" w:rsidR="002345DB" w:rsidRPr="003335B7" w:rsidRDefault="002345DB" w:rsidP="00086265">
      <w:pPr>
        <w:pStyle w:val="BulletedHeading"/>
        <w:numPr>
          <w:ilvl w:val="0"/>
          <w:numId w:val="0"/>
        </w:numPr>
        <w:tabs>
          <w:tab w:val="clear" w:pos="3690"/>
        </w:tabs>
        <w:spacing w:before="0"/>
        <w:ind w:left="547" w:right="0"/>
        <w:rPr>
          <w:b/>
          <w:i/>
          <w:color w:val="000000" w:themeColor="text1"/>
          <w:sz w:val="14"/>
          <w:szCs w:val="19"/>
        </w:rPr>
      </w:pPr>
    </w:p>
    <w:p w14:paraId="24331334" w14:textId="2F035F1B" w:rsidR="002345DB" w:rsidRDefault="002345DB" w:rsidP="002345DB">
      <w:pPr>
        <w:pStyle w:val="ListParagraph"/>
        <w:numPr>
          <w:ilvl w:val="0"/>
          <w:numId w:val="4"/>
        </w:numPr>
        <w:tabs>
          <w:tab w:val="left" w:pos="2880"/>
          <w:tab w:val="left" w:pos="4320"/>
          <w:tab w:val="left" w:pos="6480"/>
        </w:tabs>
        <w:spacing w:line="240" w:lineRule="auto"/>
        <w:ind w:left="734" w:hanging="187"/>
        <w:rPr>
          <w:rFonts w:cs="Arial"/>
          <w:color w:val="000000" w:themeColor="text1"/>
          <w:sz w:val="19"/>
          <w:szCs w:val="19"/>
          <w:lang w:val="en-US"/>
        </w:rPr>
      </w:pPr>
      <w:r w:rsidRPr="002345DB">
        <w:rPr>
          <w:rFonts w:cs="Arial"/>
          <w:color w:val="000000" w:themeColor="text1"/>
          <w:sz w:val="19"/>
          <w:szCs w:val="19"/>
          <w:lang w:val="en-US"/>
        </w:rPr>
        <w:t>I am the</w:t>
      </w:r>
      <w:r w:rsidRPr="002345DB">
        <w:rPr>
          <w:rFonts w:cs="Arial"/>
          <w:i/>
          <w:color w:val="000000" w:themeColor="text1"/>
          <w:sz w:val="19"/>
          <w:szCs w:val="19"/>
          <w:lang w:val="en-US"/>
        </w:rPr>
        <w:t xml:space="preserve"> (check one):</w:t>
      </w:r>
      <w:r w:rsidRPr="002345DB">
        <w:rPr>
          <w:rFonts w:cs="Arial"/>
          <w:i/>
          <w:color w:val="000000" w:themeColor="text1"/>
          <w:sz w:val="19"/>
          <w:szCs w:val="19"/>
          <w:lang w:val="en-US"/>
        </w:rPr>
        <w:tab/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2345DB">
        <w:rPr>
          <w:rFonts w:cs="Arial"/>
          <w:color w:val="000000" w:themeColor="text1"/>
          <w:sz w:val="19"/>
          <w:szCs w:val="19"/>
          <w:lang w:val="en-US"/>
        </w:rPr>
        <w:t xml:space="preserve"> Petitioner</w:t>
      </w:r>
      <w:r w:rsidRPr="002345DB">
        <w:rPr>
          <w:rFonts w:cs="Arial"/>
          <w:color w:val="000000" w:themeColor="text1"/>
          <w:sz w:val="19"/>
          <w:szCs w:val="19"/>
          <w:lang w:val="en-US"/>
        </w:rPr>
        <w:tab/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2345DB">
        <w:rPr>
          <w:rFonts w:cs="Arial"/>
          <w:color w:val="000000" w:themeColor="text1"/>
          <w:sz w:val="19"/>
          <w:szCs w:val="19"/>
          <w:lang w:val="en-US"/>
        </w:rPr>
        <w:t xml:space="preserve"> Respondent </w:t>
      </w:r>
      <w:r w:rsidRPr="002345DB">
        <w:rPr>
          <w:rFonts w:cs="Arial"/>
          <w:color w:val="000000" w:themeColor="text1"/>
          <w:sz w:val="19"/>
          <w:szCs w:val="19"/>
          <w:lang w:val="en-US"/>
        </w:rPr>
        <w:tab/>
        <w:t xml:space="preserve"> </w:t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2345DB">
        <w:rPr>
          <w:rFonts w:cs="Arial"/>
          <w:color w:val="000000" w:themeColor="text1"/>
          <w:sz w:val="19"/>
          <w:szCs w:val="19"/>
          <w:lang w:val="en-US"/>
        </w:rPr>
        <w:t xml:space="preserve"> Plaintiff</w:t>
      </w:r>
      <w:r w:rsidRPr="002345DB">
        <w:rPr>
          <w:rFonts w:cs="Arial"/>
          <w:color w:val="000000" w:themeColor="text1"/>
          <w:sz w:val="19"/>
          <w:szCs w:val="19"/>
          <w:lang w:val="en-US"/>
        </w:rPr>
        <w:tab/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2345DB">
        <w:rPr>
          <w:rFonts w:cs="Arial"/>
          <w:color w:val="000000" w:themeColor="text1"/>
          <w:sz w:val="19"/>
          <w:szCs w:val="19"/>
          <w:lang w:val="en-US"/>
        </w:rPr>
        <w:t xml:space="preserve"> Defendant</w:t>
      </w:r>
      <w:r w:rsidRPr="002345DB">
        <w:rPr>
          <w:rFonts w:cs="Arial"/>
          <w:color w:val="000000" w:themeColor="text1"/>
          <w:sz w:val="19"/>
          <w:szCs w:val="19"/>
          <w:lang w:val="en-US"/>
        </w:rPr>
        <w:tab/>
        <w:t xml:space="preserve">     </w:t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2345DB">
        <w:rPr>
          <w:rFonts w:cs="Arial"/>
          <w:color w:val="000000" w:themeColor="text1"/>
          <w:sz w:val="19"/>
          <w:szCs w:val="19"/>
          <w:lang w:val="en-US"/>
        </w:rPr>
        <w:t xml:space="preserve"> Other</w:t>
      </w:r>
    </w:p>
    <w:p w14:paraId="2F645DB6" w14:textId="311BA137" w:rsidR="002345DB" w:rsidRPr="00C638CC" w:rsidRDefault="002345DB" w:rsidP="00C638CC">
      <w:pPr>
        <w:pStyle w:val="ListParagraph"/>
        <w:tabs>
          <w:tab w:val="left" w:pos="2880"/>
          <w:tab w:val="left" w:pos="4320"/>
          <w:tab w:val="left" w:pos="6480"/>
          <w:tab w:val="left" w:pos="7920"/>
          <w:tab w:val="left" w:pos="9630"/>
        </w:tabs>
        <w:spacing w:line="240" w:lineRule="auto"/>
        <w:ind w:left="734"/>
        <w:rPr>
          <w:rFonts w:cs="Arial"/>
          <w:i/>
          <w:color w:val="000000" w:themeColor="text1"/>
          <w:sz w:val="16"/>
          <w:szCs w:val="17"/>
          <w:lang w:val="es-ES_tradnl"/>
        </w:rPr>
      </w:pPr>
      <w:r w:rsidRPr="00C638CC">
        <w:rPr>
          <w:i/>
          <w:color w:val="000000" w:themeColor="text1"/>
          <w:sz w:val="16"/>
          <w:szCs w:val="17"/>
        </w:rPr>
        <w:t>Soy el (marque uno):</w:t>
      </w:r>
      <w:r w:rsidR="00C638CC" w:rsidRPr="00C638CC">
        <w:rPr>
          <w:i/>
          <w:color w:val="000000" w:themeColor="text1"/>
          <w:sz w:val="16"/>
          <w:szCs w:val="17"/>
        </w:rPr>
        <w:tab/>
      </w:r>
      <w:r w:rsidR="00ED71C0">
        <w:rPr>
          <w:i/>
          <w:color w:val="000000" w:themeColor="text1"/>
          <w:sz w:val="16"/>
          <w:szCs w:val="17"/>
        </w:rPr>
        <w:t xml:space="preserve">     </w:t>
      </w:r>
      <w:r w:rsidRPr="00C638CC">
        <w:rPr>
          <w:i/>
          <w:color w:val="000000" w:themeColor="text1"/>
          <w:sz w:val="16"/>
          <w:szCs w:val="17"/>
        </w:rPr>
        <w:t>Demandante</w:t>
      </w:r>
      <w:r w:rsidR="00C638CC" w:rsidRPr="00C638CC">
        <w:rPr>
          <w:i/>
          <w:color w:val="000000" w:themeColor="text1"/>
          <w:sz w:val="16"/>
          <w:szCs w:val="17"/>
        </w:rPr>
        <w:tab/>
      </w:r>
      <w:r w:rsidR="00ED71C0">
        <w:rPr>
          <w:i/>
          <w:color w:val="000000" w:themeColor="text1"/>
          <w:sz w:val="16"/>
          <w:szCs w:val="17"/>
        </w:rPr>
        <w:t xml:space="preserve">     </w:t>
      </w:r>
      <w:r w:rsidRPr="00C638CC">
        <w:rPr>
          <w:i/>
          <w:color w:val="000000" w:themeColor="text1"/>
          <w:sz w:val="16"/>
          <w:szCs w:val="17"/>
        </w:rPr>
        <w:t>Demandado</w:t>
      </w:r>
      <w:r w:rsidR="00C638CC" w:rsidRPr="00C638CC">
        <w:rPr>
          <w:i/>
          <w:color w:val="000000" w:themeColor="text1"/>
          <w:sz w:val="16"/>
          <w:szCs w:val="17"/>
        </w:rPr>
        <w:tab/>
        <w:t xml:space="preserve"> </w:t>
      </w:r>
      <w:r w:rsidR="00ED71C0">
        <w:rPr>
          <w:i/>
          <w:color w:val="000000" w:themeColor="text1"/>
          <w:sz w:val="16"/>
          <w:szCs w:val="17"/>
        </w:rPr>
        <w:t xml:space="preserve">     </w:t>
      </w:r>
      <w:r w:rsidRPr="00C638CC">
        <w:rPr>
          <w:i/>
          <w:color w:val="000000" w:themeColor="text1"/>
          <w:sz w:val="16"/>
          <w:szCs w:val="17"/>
        </w:rPr>
        <w:t>Demandante</w:t>
      </w:r>
      <w:r w:rsidR="00C638CC" w:rsidRPr="00C638CC">
        <w:rPr>
          <w:i/>
          <w:color w:val="000000" w:themeColor="text1"/>
          <w:sz w:val="16"/>
          <w:szCs w:val="17"/>
        </w:rPr>
        <w:tab/>
      </w:r>
      <w:r w:rsidR="00ED71C0">
        <w:rPr>
          <w:i/>
          <w:color w:val="000000" w:themeColor="text1"/>
          <w:sz w:val="16"/>
          <w:szCs w:val="17"/>
        </w:rPr>
        <w:t xml:space="preserve">     </w:t>
      </w:r>
      <w:r w:rsidRPr="00C638CC">
        <w:rPr>
          <w:i/>
          <w:color w:val="000000" w:themeColor="text1"/>
          <w:sz w:val="16"/>
          <w:szCs w:val="17"/>
        </w:rPr>
        <w:t>Demandado</w:t>
      </w:r>
      <w:r w:rsidR="00C638CC" w:rsidRPr="00C638CC">
        <w:rPr>
          <w:i/>
          <w:color w:val="000000" w:themeColor="text1"/>
          <w:sz w:val="16"/>
          <w:szCs w:val="17"/>
        </w:rPr>
        <w:tab/>
      </w:r>
      <w:r w:rsidR="00ED71C0">
        <w:rPr>
          <w:i/>
          <w:color w:val="000000" w:themeColor="text1"/>
          <w:sz w:val="16"/>
          <w:szCs w:val="17"/>
        </w:rPr>
        <w:t xml:space="preserve">     </w:t>
      </w:r>
      <w:r w:rsidRPr="00C638CC">
        <w:rPr>
          <w:i/>
          <w:color w:val="000000" w:themeColor="text1"/>
          <w:sz w:val="16"/>
          <w:szCs w:val="17"/>
        </w:rPr>
        <w:t>Otro</w:t>
      </w:r>
    </w:p>
    <w:p w14:paraId="1A9EE12D" w14:textId="77777777" w:rsidR="002345DB" w:rsidRPr="003335B7" w:rsidRDefault="002345DB" w:rsidP="002345DB">
      <w:pPr>
        <w:pStyle w:val="ListParagraph"/>
        <w:tabs>
          <w:tab w:val="left" w:pos="2880"/>
          <w:tab w:val="left" w:pos="4320"/>
          <w:tab w:val="left" w:pos="6480"/>
        </w:tabs>
        <w:spacing w:line="360" w:lineRule="auto"/>
        <w:ind w:left="734"/>
        <w:rPr>
          <w:rFonts w:cs="Arial"/>
          <w:color w:val="000000" w:themeColor="text1"/>
          <w:sz w:val="14"/>
          <w:szCs w:val="19"/>
          <w:lang w:val="es-ES_tradnl"/>
        </w:rPr>
      </w:pPr>
    </w:p>
    <w:p w14:paraId="762E0D08" w14:textId="6CE35CDC" w:rsidR="002345DB" w:rsidRDefault="002345DB" w:rsidP="00C638CC">
      <w:pPr>
        <w:pStyle w:val="ListParagraph"/>
        <w:numPr>
          <w:ilvl w:val="0"/>
          <w:numId w:val="4"/>
        </w:numPr>
        <w:tabs>
          <w:tab w:val="left" w:pos="3060"/>
          <w:tab w:val="left" w:pos="4320"/>
          <w:tab w:val="left" w:pos="6480"/>
        </w:tabs>
        <w:spacing w:line="240" w:lineRule="auto"/>
        <w:ind w:left="734" w:hanging="187"/>
        <w:rPr>
          <w:rFonts w:cs="Arial"/>
          <w:color w:val="000000" w:themeColor="text1"/>
          <w:sz w:val="19"/>
          <w:szCs w:val="19"/>
          <w:lang w:val="en-US"/>
        </w:rPr>
      </w:pPr>
      <w:r w:rsidRPr="002345DB">
        <w:rPr>
          <w:rFonts w:cs="Arial"/>
          <w:color w:val="000000" w:themeColor="text1"/>
          <w:sz w:val="19"/>
          <w:szCs w:val="19"/>
          <w:lang w:val="en-US"/>
        </w:rPr>
        <w:t xml:space="preserve">I am </w:t>
      </w:r>
      <w:r w:rsidRPr="002345DB">
        <w:rPr>
          <w:rFonts w:cs="Arial"/>
          <w:i/>
          <w:color w:val="000000" w:themeColor="text1"/>
          <w:sz w:val="19"/>
          <w:szCs w:val="19"/>
          <w:lang w:val="en-US"/>
        </w:rPr>
        <w:t xml:space="preserve">(check one): </w:t>
      </w:r>
      <w:r w:rsidRPr="002345DB">
        <w:rPr>
          <w:rFonts w:cs="Arial"/>
          <w:i/>
          <w:color w:val="000000" w:themeColor="text1"/>
          <w:sz w:val="19"/>
          <w:szCs w:val="19"/>
          <w:lang w:val="en-US"/>
        </w:rPr>
        <w:tab/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2345DB">
        <w:rPr>
          <w:rFonts w:cs="Arial"/>
          <w:color w:val="000000" w:themeColor="text1"/>
          <w:sz w:val="19"/>
          <w:szCs w:val="19"/>
          <w:lang w:val="en-US"/>
        </w:rPr>
        <w:t xml:space="preserve"> Single</w:t>
      </w:r>
      <w:r w:rsidR="00C638CC">
        <w:rPr>
          <w:rFonts w:cs="Arial"/>
          <w:color w:val="000000" w:themeColor="text1"/>
          <w:sz w:val="19"/>
          <w:szCs w:val="19"/>
          <w:lang w:val="en-US"/>
        </w:rPr>
        <w:tab/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2345DB">
        <w:rPr>
          <w:rFonts w:cs="Arial"/>
          <w:color w:val="000000" w:themeColor="text1"/>
          <w:sz w:val="19"/>
          <w:szCs w:val="19"/>
          <w:lang w:val="en-US"/>
        </w:rPr>
        <w:t xml:space="preserve"> Married / Civil Union</w:t>
      </w:r>
      <w:r w:rsidRPr="002345DB">
        <w:rPr>
          <w:rFonts w:cs="Arial"/>
          <w:color w:val="000000" w:themeColor="text1"/>
          <w:sz w:val="19"/>
          <w:szCs w:val="19"/>
          <w:lang w:val="en-US"/>
        </w:rPr>
        <w:tab/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2345DB">
        <w:rPr>
          <w:rFonts w:cs="Arial"/>
          <w:color w:val="000000" w:themeColor="text1"/>
          <w:sz w:val="19"/>
          <w:szCs w:val="19"/>
          <w:lang w:val="en-US"/>
        </w:rPr>
        <w:t xml:space="preserve"> Divorced / Civil Union Ended</w:t>
      </w:r>
    </w:p>
    <w:p w14:paraId="05847768" w14:textId="08D37A17" w:rsidR="002345DB" w:rsidRPr="00C638CC" w:rsidRDefault="002345DB" w:rsidP="00B65235">
      <w:pPr>
        <w:pStyle w:val="ListParagraph"/>
        <w:tabs>
          <w:tab w:val="left" w:pos="2880"/>
          <w:tab w:val="left" w:pos="4320"/>
          <w:tab w:val="left" w:pos="6480"/>
        </w:tabs>
        <w:spacing w:line="240" w:lineRule="auto"/>
        <w:ind w:left="734"/>
        <w:rPr>
          <w:rFonts w:cs="Arial"/>
          <w:i/>
          <w:color w:val="000000" w:themeColor="text1"/>
          <w:sz w:val="16"/>
          <w:szCs w:val="17"/>
          <w:lang w:val="es-ES_tradnl"/>
        </w:rPr>
      </w:pPr>
      <w:r w:rsidRPr="00C638CC">
        <w:rPr>
          <w:i/>
          <w:color w:val="000000" w:themeColor="text1"/>
          <w:sz w:val="16"/>
          <w:szCs w:val="17"/>
        </w:rPr>
        <w:t>Mi estado civil es (marque uno):</w:t>
      </w:r>
      <w:r w:rsidR="007E1261">
        <w:rPr>
          <w:i/>
          <w:color w:val="000000" w:themeColor="text1"/>
          <w:sz w:val="16"/>
          <w:szCs w:val="17"/>
        </w:rPr>
        <w:t xml:space="preserve">      </w:t>
      </w:r>
      <w:r w:rsidR="00E14E08" w:rsidRPr="00C638CC">
        <w:rPr>
          <w:i/>
          <w:color w:val="000000" w:themeColor="text1"/>
          <w:sz w:val="16"/>
          <w:szCs w:val="17"/>
        </w:rPr>
        <w:t xml:space="preserve">Soltero              </w:t>
      </w:r>
      <w:r w:rsidR="00B65235" w:rsidRPr="00C638CC">
        <w:rPr>
          <w:i/>
          <w:color w:val="000000" w:themeColor="text1"/>
          <w:sz w:val="16"/>
          <w:szCs w:val="17"/>
        </w:rPr>
        <w:t xml:space="preserve">   </w:t>
      </w:r>
      <w:r w:rsidR="00E14E08" w:rsidRPr="00C638CC">
        <w:rPr>
          <w:i/>
          <w:color w:val="000000" w:themeColor="text1"/>
          <w:sz w:val="16"/>
          <w:szCs w:val="17"/>
        </w:rPr>
        <w:t xml:space="preserve">Casado / En unión civil   </w:t>
      </w:r>
      <w:r w:rsidR="00C638CC">
        <w:rPr>
          <w:i/>
          <w:color w:val="000000" w:themeColor="text1"/>
          <w:sz w:val="16"/>
          <w:szCs w:val="17"/>
        </w:rPr>
        <w:t xml:space="preserve">        </w:t>
      </w:r>
      <w:r w:rsidR="00B65235" w:rsidRPr="00C638CC">
        <w:rPr>
          <w:i/>
          <w:color w:val="000000" w:themeColor="text1"/>
          <w:sz w:val="16"/>
          <w:szCs w:val="17"/>
        </w:rPr>
        <w:t xml:space="preserve"> </w:t>
      </w:r>
      <w:r w:rsidR="00E14E08" w:rsidRPr="00C638CC">
        <w:rPr>
          <w:i/>
          <w:color w:val="000000" w:themeColor="text1"/>
          <w:sz w:val="16"/>
          <w:szCs w:val="17"/>
        </w:rPr>
        <w:t>Divorciado / Mi unión civil se terminó</w:t>
      </w:r>
    </w:p>
    <w:p w14:paraId="56747D0B" w14:textId="694E7612" w:rsidR="002345DB" w:rsidRDefault="002345DB" w:rsidP="00DA6A45">
      <w:pPr>
        <w:pStyle w:val="ListParagraph"/>
        <w:tabs>
          <w:tab w:val="left" w:pos="2880"/>
          <w:tab w:val="left" w:pos="4320"/>
          <w:tab w:val="left" w:pos="6480"/>
        </w:tabs>
        <w:spacing w:line="240" w:lineRule="auto"/>
        <w:ind w:left="734"/>
        <w:rPr>
          <w:rFonts w:cs="Arial"/>
          <w:color w:val="000000" w:themeColor="text1"/>
          <w:sz w:val="19"/>
          <w:szCs w:val="19"/>
          <w:lang w:val="es-ES_tradnl"/>
        </w:rPr>
      </w:pPr>
      <w:r w:rsidRPr="002345DB">
        <w:rPr>
          <w:rFonts w:cs="Arial"/>
          <w:color w:val="000000" w:themeColor="text1"/>
          <w:sz w:val="19"/>
          <w:szCs w:val="19"/>
          <w:lang w:val="es-ES_tradnl"/>
        </w:rPr>
        <w:t xml:space="preserve"> </w:t>
      </w:r>
      <w:r w:rsidRPr="002345DB">
        <w:rPr>
          <w:rFonts w:cs="Arial"/>
          <w:color w:val="000000" w:themeColor="text1"/>
          <w:sz w:val="19"/>
          <w:szCs w:val="19"/>
          <w:lang w:val="es-ES_tradnl"/>
        </w:rPr>
        <w:tab/>
      </w:r>
      <w:r>
        <w:rPr>
          <w:rFonts w:cs="Arial"/>
          <w:color w:val="000000" w:themeColor="text1"/>
          <w:sz w:val="19"/>
          <w:szCs w:val="19"/>
          <w:lang w:val="es-ES_tradnl"/>
        </w:rPr>
        <w:t xml:space="preserve">   </w:t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B65235">
        <w:rPr>
          <w:rFonts w:cs="Arial"/>
          <w:color w:val="000000" w:themeColor="text1"/>
          <w:sz w:val="19"/>
          <w:szCs w:val="19"/>
          <w:lang w:val="es-ES_tradnl"/>
        </w:rPr>
        <w:t xml:space="preserve"> </w:t>
      </w:r>
      <w:proofErr w:type="spellStart"/>
      <w:r w:rsidRPr="00B65235">
        <w:rPr>
          <w:rFonts w:cs="Arial"/>
          <w:color w:val="000000" w:themeColor="text1"/>
          <w:sz w:val="19"/>
          <w:szCs w:val="19"/>
          <w:lang w:val="es-ES_tradnl"/>
        </w:rPr>
        <w:t>Separated</w:t>
      </w:r>
      <w:proofErr w:type="spellEnd"/>
      <w:r w:rsidRPr="00B65235">
        <w:rPr>
          <w:rFonts w:cs="Arial"/>
          <w:color w:val="000000" w:themeColor="text1"/>
          <w:sz w:val="19"/>
          <w:szCs w:val="19"/>
          <w:lang w:val="es-ES_tradnl"/>
        </w:rPr>
        <w:t xml:space="preserve">   </w:t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B65235">
        <w:rPr>
          <w:rFonts w:cs="Arial"/>
          <w:color w:val="000000" w:themeColor="text1"/>
          <w:sz w:val="19"/>
          <w:szCs w:val="19"/>
          <w:lang w:val="es-ES_tradnl"/>
        </w:rPr>
        <w:t xml:space="preserve"> </w:t>
      </w:r>
      <w:proofErr w:type="spellStart"/>
      <w:r w:rsidRPr="00B65235">
        <w:rPr>
          <w:rFonts w:cs="Arial"/>
          <w:color w:val="000000" w:themeColor="text1"/>
          <w:sz w:val="19"/>
          <w:szCs w:val="19"/>
          <w:lang w:val="es-ES_tradnl"/>
        </w:rPr>
        <w:t>Widowed</w:t>
      </w:r>
      <w:proofErr w:type="spellEnd"/>
    </w:p>
    <w:p w14:paraId="642A07CF" w14:textId="1F4DE9CA" w:rsidR="00DA6A45" w:rsidRPr="00DA6A45" w:rsidRDefault="00DA6A45" w:rsidP="00DA6A45">
      <w:pPr>
        <w:pStyle w:val="ListParagraph"/>
        <w:tabs>
          <w:tab w:val="left" w:pos="2880"/>
          <w:tab w:val="left" w:pos="4320"/>
          <w:tab w:val="left" w:pos="6480"/>
        </w:tabs>
        <w:spacing w:line="240" w:lineRule="auto"/>
        <w:ind w:left="734"/>
        <w:rPr>
          <w:rFonts w:cs="Arial"/>
          <w:i/>
          <w:color w:val="000000" w:themeColor="text1"/>
          <w:sz w:val="17"/>
          <w:szCs w:val="17"/>
          <w:lang w:val="es-ES_tradnl"/>
        </w:rPr>
      </w:pPr>
      <w:r>
        <w:rPr>
          <w:color w:val="000000" w:themeColor="text1"/>
          <w:sz w:val="19"/>
          <w:szCs w:val="19"/>
        </w:rPr>
        <w:tab/>
      </w:r>
      <w:r w:rsidRPr="00DA6A45">
        <w:rPr>
          <w:i/>
          <w:color w:val="000000" w:themeColor="text1"/>
          <w:sz w:val="17"/>
          <w:szCs w:val="17"/>
        </w:rPr>
        <w:t xml:space="preserve">  </w:t>
      </w:r>
      <w:r w:rsidR="00CB68B4">
        <w:rPr>
          <w:i/>
          <w:color w:val="000000" w:themeColor="text1"/>
          <w:sz w:val="17"/>
          <w:szCs w:val="17"/>
        </w:rPr>
        <w:t xml:space="preserve">     </w:t>
      </w:r>
      <w:r w:rsidRPr="00DA6A45">
        <w:rPr>
          <w:i/>
          <w:color w:val="000000" w:themeColor="text1"/>
          <w:sz w:val="17"/>
          <w:szCs w:val="17"/>
        </w:rPr>
        <w:t xml:space="preserve"> Separado       </w:t>
      </w:r>
      <w:r w:rsidR="00C638CC">
        <w:rPr>
          <w:i/>
          <w:color w:val="000000" w:themeColor="text1"/>
          <w:sz w:val="17"/>
          <w:szCs w:val="17"/>
        </w:rPr>
        <w:t xml:space="preserve">     </w:t>
      </w:r>
      <w:r w:rsidRPr="00DA6A45">
        <w:rPr>
          <w:i/>
          <w:color w:val="000000" w:themeColor="text1"/>
          <w:sz w:val="17"/>
          <w:szCs w:val="17"/>
        </w:rPr>
        <w:t>Viudo</w:t>
      </w:r>
    </w:p>
    <w:p w14:paraId="676DB459" w14:textId="77777777" w:rsidR="002345DB" w:rsidRPr="003335B7" w:rsidRDefault="002345DB" w:rsidP="002345DB">
      <w:pPr>
        <w:pStyle w:val="ListParagraph"/>
        <w:tabs>
          <w:tab w:val="left" w:pos="2880"/>
          <w:tab w:val="left" w:pos="4320"/>
          <w:tab w:val="left" w:pos="6480"/>
        </w:tabs>
        <w:spacing w:line="360" w:lineRule="auto"/>
        <w:ind w:left="734"/>
        <w:rPr>
          <w:rFonts w:cs="Arial"/>
          <w:color w:val="000000" w:themeColor="text1"/>
          <w:sz w:val="14"/>
          <w:szCs w:val="19"/>
          <w:lang w:val="es-ES_tradnl"/>
        </w:rPr>
      </w:pPr>
    </w:p>
    <w:p w14:paraId="7C31FC41" w14:textId="77777777" w:rsidR="00EF2670" w:rsidRPr="00EF2670" w:rsidRDefault="002345DB" w:rsidP="00EF2670">
      <w:pPr>
        <w:pStyle w:val="ListParagraph"/>
        <w:numPr>
          <w:ilvl w:val="0"/>
          <w:numId w:val="4"/>
        </w:numPr>
        <w:tabs>
          <w:tab w:val="left" w:pos="2880"/>
          <w:tab w:val="left" w:pos="5400"/>
          <w:tab w:val="right" w:pos="10800"/>
        </w:tabs>
        <w:spacing w:line="240" w:lineRule="auto"/>
        <w:ind w:left="734" w:hanging="187"/>
        <w:rPr>
          <w:rFonts w:cs="Arial"/>
          <w:color w:val="000000" w:themeColor="text1"/>
          <w:sz w:val="19"/>
          <w:szCs w:val="19"/>
          <w:lang w:val="en-US"/>
        </w:rPr>
      </w:pPr>
      <w:r w:rsidRPr="002345DB">
        <w:rPr>
          <w:rFonts w:cs="Arial"/>
          <w:color w:val="000000" w:themeColor="text1"/>
          <w:sz w:val="19"/>
          <w:szCs w:val="19"/>
          <w:lang w:val="en-US"/>
        </w:rPr>
        <w:t xml:space="preserve">I cannot afford to pay the fee to file my </w:t>
      </w:r>
      <w:r w:rsidRPr="002345DB">
        <w:rPr>
          <w:rFonts w:cs="Arial"/>
          <w:i/>
          <w:color w:val="000000" w:themeColor="text1"/>
          <w:sz w:val="19"/>
          <w:szCs w:val="19"/>
          <w:lang w:val="en-US"/>
        </w:rPr>
        <w:t>(check one):</w:t>
      </w:r>
    </w:p>
    <w:p w14:paraId="46C0ABD2" w14:textId="04C3F39B" w:rsidR="00EF2670" w:rsidRPr="00C638CC" w:rsidRDefault="00EF2670" w:rsidP="00C638CC">
      <w:pPr>
        <w:pStyle w:val="ListParagraph"/>
        <w:tabs>
          <w:tab w:val="left" w:pos="2880"/>
          <w:tab w:val="left" w:pos="4320"/>
          <w:tab w:val="left" w:pos="6480"/>
          <w:tab w:val="left" w:pos="7920"/>
          <w:tab w:val="left" w:pos="9630"/>
        </w:tabs>
        <w:spacing w:line="240" w:lineRule="auto"/>
        <w:ind w:left="734"/>
        <w:rPr>
          <w:i/>
          <w:color w:val="000000" w:themeColor="text1"/>
          <w:sz w:val="16"/>
          <w:szCs w:val="17"/>
        </w:rPr>
      </w:pPr>
      <w:r w:rsidRPr="00C638CC">
        <w:rPr>
          <w:i/>
          <w:color w:val="000000" w:themeColor="text1"/>
          <w:sz w:val="16"/>
          <w:szCs w:val="17"/>
        </w:rPr>
        <w:t>No cuento con los medios financieros para pagar el costo requerido para presentar mi (marque uno):</w:t>
      </w:r>
    </w:p>
    <w:p w14:paraId="40ADDA11" w14:textId="3D84E671" w:rsidR="00B05487" w:rsidRDefault="002345DB" w:rsidP="00CD364F">
      <w:pPr>
        <w:pStyle w:val="ListParagraph"/>
        <w:tabs>
          <w:tab w:val="left" w:pos="2880"/>
          <w:tab w:val="left" w:pos="5400"/>
          <w:tab w:val="right" w:pos="10800"/>
        </w:tabs>
        <w:spacing w:line="240" w:lineRule="auto"/>
        <w:ind w:left="734"/>
        <w:rPr>
          <w:rFonts w:cs="Arial"/>
          <w:color w:val="000000" w:themeColor="text1"/>
          <w:sz w:val="19"/>
          <w:szCs w:val="19"/>
          <w:lang w:val="en-US"/>
        </w:rPr>
      </w:pP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B05487">
        <w:rPr>
          <w:rFonts w:cs="Arial"/>
          <w:color w:val="000000" w:themeColor="text1"/>
          <w:sz w:val="19"/>
          <w:szCs w:val="19"/>
          <w:lang w:val="en-US"/>
        </w:rPr>
        <w:t xml:space="preserve"> Complaint  </w:t>
      </w:r>
      <w:r w:rsidR="00B05487">
        <w:rPr>
          <w:rFonts w:cs="Arial"/>
          <w:color w:val="000000" w:themeColor="text1"/>
          <w:sz w:val="19"/>
          <w:szCs w:val="19"/>
          <w:lang w:val="en-US"/>
        </w:rPr>
        <w:t xml:space="preserve">             </w:t>
      </w:r>
      <w:r w:rsidRPr="00B05487">
        <w:rPr>
          <w:rFonts w:cs="Arial"/>
          <w:color w:val="000000" w:themeColor="text1"/>
          <w:sz w:val="19"/>
          <w:szCs w:val="19"/>
          <w:lang w:val="en-US"/>
        </w:rPr>
        <w:t xml:space="preserve"> </w:t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B05487">
        <w:rPr>
          <w:rFonts w:cs="Arial"/>
          <w:color w:val="000000" w:themeColor="text1"/>
          <w:sz w:val="19"/>
          <w:szCs w:val="19"/>
          <w:lang w:val="en-US"/>
        </w:rPr>
        <w:t xml:space="preserve"> Petition   </w:t>
      </w:r>
      <w:r w:rsidR="00B05487">
        <w:rPr>
          <w:rFonts w:cs="Arial"/>
          <w:color w:val="000000" w:themeColor="text1"/>
          <w:sz w:val="19"/>
          <w:szCs w:val="19"/>
          <w:lang w:val="en-US"/>
        </w:rPr>
        <w:t xml:space="preserve">             </w:t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B05487">
        <w:rPr>
          <w:rFonts w:cs="Arial"/>
          <w:color w:val="000000" w:themeColor="text1"/>
          <w:sz w:val="19"/>
          <w:szCs w:val="19"/>
          <w:lang w:val="en-US"/>
        </w:rPr>
        <w:t xml:space="preserve"> Answer  </w:t>
      </w:r>
      <w:r w:rsidR="00B05487">
        <w:rPr>
          <w:rFonts w:cs="Arial"/>
          <w:color w:val="000000" w:themeColor="text1"/>
          <w:sz w:val="19"/>
          <w:szCs w:val="19"/>
          <w:lang w:val="en-US"/>
        </w:rPr>
        <w:t xml:space="preserve">          </w:t>
      </w:r>
      <w:r w:rsidRPr="00B05487">
        <w:rPr>
          <w:rFonts w:cs="Arial"/>
          <w:color w:val="000000" w:themeColor="text1"/>
          <w:sz w:val="19"/>
          <w:szCs w:val="19"/>
          <w:lang w:val="en-US"/>
        </w:rPr>
        <w:t xml:space="preserve"> </w:t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B05487">
        <w:rPr>
          <w:rFonts w:cs="Arial"/>
          <w:color w:val="000000" w:themeColor="text1"/>
          <w:sz w:val="19"/>
          <w:szCs w:val="19"/>
          <w:lang w:val="en-US"/>
        </w:rPr>
        <w:t xml:space="preserve">  Response  </w:t>
      </w:r>
      <w:r w:rsidR="00B05487">
        <w:rPr>
          <w:rFonts w:cs="Arial"/>
          <w:color w:val="000000" w:themeColor="text1"/>
          <w:sz w:val="19"/>
          <w:szCs w:val="19"/>
          <w:lang w:val="en-US"/>
        </w:rPr>
        <w:t xml:space="preserve">        </w:t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2345DB">
        <w:rPr>
          <w:rFonts w:cs="Arial"/>
          <w:color w:val="000000" w:themeColor="text1"/>
          <w:sz w:val="19"/>
          <w:szCs w:val="19"/>
          <w:lang w:val="en-US"/>
        </w:rPr>
        <w:t xml:space="preserve"> Jury Demand   </w:t>
      </w:r>
    </w:p>
    <w:p w14:paraId="015581F7" w14:textId="5F8D66A3" w:rsidR="00B05487" w:rsidRPr="00C638CC" w:rsidRDefault="007F28C5" w:rsidP="00C638CC">
      <w:pPr>
        <w:pStyle w:val="ListParagraph"/>
        <w:tabs>
          <w:tab w:val="left" w:pos="2880"/>
          <w:tab w:val="left" w:pos="4320"/>
          <w:tab w:val="left" w:pos="6480"/>
          <w:tab w:val="left" w:pos="7920"/>
          <w:tab w:val="left" w:pos="9630"/>
        </w:tabs>
        <w:spacing w:line="240" w:lineRule="auto"/>
        <w:ind w:left="734"/>
        <w:rPr>
          <w:i/>
          <w:color w:val="000000" w:themeColor="text1"/>
          <w:sz w:val="16"/>
          <w:szCs w:val="17"/>
        </w:rPr>
      </w:pPr>
      <w:r w:rsidRPr="00670756">
        <w:rPr>
          <w:i/>
          <w:color w:val="000000" w:themeColor="text1"/>
          <w:sz w:val="16"/>
          <w:szCs w:val="17"/>
          <w:lang w:val="en-US"/>
        </w:rPr>
        <w:t xml:space="preserve">      </w:t>
      </w:r>
      <w:r w:rsidR="00B05487" w:rsidRPr="00C638CC">
        <w:rPr>
          <w:i/>
          <w:color w:val="000000" w:themeColor="text1"/>
          <w:sz w:val="16"/>
          <w:szCs w:val="17"/>
        </w:rPr>
        <w:t>Demanda</w:t>
      </w:r>
      <w:r w:rsidR="00B05487" w:rsidRPr="00C638CC">
        <w:rPr>
          <w:i/>
          <w:color w:val="000000" w:themeColor="text1"/>
          <w:sz w:val="16"/>
          <w:szCs w:val="17"/>
        </w:rPr>
        <w:tab/>
      </w:r>
      <w:r w:rsidRPr="00C638CC">
        <w:rPr>
          <w:i/>
          <w:color w:val="000000" w:themeColor="text1"/>
          <w:sz w:val="16"/>
          <w:szCs w:val="17"/>
        </w:rPr>
        <w:t xml:space="preserve"> </w:t>
      </w:r>
      <w:r w:rsidR="00B05487" w:rsidRPr="00C638CC">
        <w:rPr>
          <w:i/>
          <w:color w:val="000000" w:themeColor="text1"/>
          <w:sz w:val="16"/>
          <w:szCs w:val="17"/>
        </w:rPr>
        <w:t xml:space="preserve">Petición           </w:t>
      </w:r>
      <w:r w:rsidRPr="00C638CC">
        <w:rPr>
          <w:i/>
          <w:color w:val="000000" w:themeColor="text1"/>
          <w:sz w:val="16"/>
          <w:szCs w:val="17"/>
        </w:rPr>
        <w:t xml:space="preserve">           </w:t>
      </w:r>
      <w:r w:rsidR="00E00DAC">
        <w:rPr>
          <w:i/>
          <w:color w:val="000000" w:themeColor="text1"/>
          <w:sz w:val="16"/>
          <w:szCs w:val="17"/>
        </w:rPr>
        <w:t xml:space="preserve">   </w:t>
      </w:r>
      <w:r w:rsidR="00B05487" w:rsidRPr="00C638CC">
        <w:rPr>
          <w:i/>
          <w:color w:val="000000" w:themeColor="text1"/>
          <w:sz w:val="16"/>
          <w:szCs w:val="17"/>
        </w:rPr>
        <w:t xml:space="preserve">Contestación  </w:t>
      </w:r>
      <w:r w:rsidRPr="00C638CC">
        <w:rPr>
          <w:i/>
          <w:color w:val="000000" w:themeColor="text1"/>
          <w:sz w:val="16"/>
          <w:szCs w:val="17"/>
        </w:rPr>
        <w:t xml:space="preserve">           </w:t>
      </w:r>
      <w:r w:rsidR="00E00DAC">
        <w:rPr>
          <w:i/>
          <w:color w:val="000000" w:themeColor="text1"/>
          <w:sz w:val="16"/>
          <w:szCs w:val="17"/>
        </w:rPr>
        <w:t xml:space="preserve">   </w:t>
      </w:r>
      <w:r w:rsidR="00B05487" w:rsidRPr="00C638CC">
        <w:rPr>
          <w:i/>
          <w:color w:val="000000" w:themeColor="text1"/>
          <w:sz w:val="16"/>
          <w:szCs w:val="17"/>
        </w:rPr>
        <w:t xml:space="preserve">Respuesta       </w:t>
      </w:r>
      <w:r w:rsidRPr="00C638CC">
        <w:rPr>
          <w:i/>
          <w:color w:val="000000" w:themeColor="text1"/>
          <w:sz w:val="16"/>
          <w:szCs w:val="17"/>
        </w:rPr>
        <w:t xml:space="preserve">           </w:t>
      </w:r>
      <w:r w:rsidR="00E00DAC">
        <w:rPr>
          <w:i/>
          <w:color w:val="000000" w:themeColor="text1"/>
          <w:sz w:val="16"/>
          <w:szCs w:val="17"/>
        </w:rPr>
        <w:t xml:space="preserve"> </w:t>
      </w:r>
      <w:r w:rsidR="00B05487" w:rsidRPr="00C638CC">
        <w:rPr>
          <w:i/>
          <w:color w:val="000000" w:themeColor="text1"/>
          <w:sz w:val="16"/>
          <w:szCs w:val="17"/>
        </w:rPr>
        <w:t xml:space="preserve">Requerimiento de jurado  </w:t>
      </w:r>
    </w:p>
    <w:p w14:paraId="7D156CE0" w14:textId="77777777" w:rsidR="00A6616A" w:rsidRPr="00C638CC" w:rsidRDefault="002345DB" w:rsidP="00A6616A">
      <w:pPr>
        <w:pStyle w:val="ListParagraph"/>
        <w:tabs>
          <w:tab w:val="left" w:pos="2880"/>
          <w:tab w:val="left" w:pos="5400"/>
          <w:tab w:val="right" w:pos="10800"/>
        </w:tabs>
        <w:spacing w:line="240" w:lineRule="auto"/>
        <w:ind w:left="734"/>
        <w:rPr>
          <w:rFonts w:cs="Arial"/>
          <w:i/>
          <w:color w:val="000000" w:themeColor="text1"/>
          <w:sz w:val="19"/>
          <w:szCs w:val="19"/>
          <w:u w:val="single"/>
          <w:lang w:val="en-US"/>
        </w:rPr>
      </w:pP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2345DB">
        <w:rPr>
          <w:rFonts w:cs="Arial"/>
          <w:color w:val="000000" w:themeColor="text1"/>
          <w:sz w:val="19"/>
          <w:szCs w:val="19"/>
          <w:lang w:val="en-US"/>
        </w:rPr>
        <w:t xml:space="preserve"> Motion to Modify   </w:t>
      </w:r>
      <w:r w:rsidR="007F28C5">
        <w:rPr>
          <w:rFonts w:cs="Arial"/>
          <w:color w:val="000000" w:themeColor="text1"/>
          <w:sz w:val="19"/>
          <w:szCs w:val="19"/>
          <w:lang w:val="en-US"/>
        </w:rPr>
        <w:t xml:space="preserve">  </w:t>
      </w:r>
      <w:r w:rsidR="00A6616A">
        <w:rPr>
          <w:rFonts w:cs="Arial"/>
          <w:color w:val="000000" w:themeColor="text1"/>
          <w:sz w:val="19"/>
          <w:szCs w:val="19"/>
          <w:lang w:val="en-US"/>
        </w:rPr>
        <w:t xml:space="preserve">                 </w:t>
      </w:r>
      <w:r w:rsidR="007F28C5">
        <w:rPr>
          <w:rFonts w:cs="Arial"/>
          <w:color w:val="000000" w:themeColor="text1"/>
          <w:sz w:val="19"/>
          <w:szCs w:val="19"/>
          <w:lang w:val="en-US"/>
        </w:rPr>
        <w:t xml:space="preserve"> </w:t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2345DB">
        <w:rPr>
          <w:rFonts w:cs="Arial"/>
          <w:color w:val="000000" w:themeColor="text1"/>
          <w:sz w:val="19"/>
          <w:szCs w:val="19"/>
          <w:lang w:val="en-US"/>
        </w:rPr>
        <w:t xml:space="preserve"> Other </w:t>
      </w:r>
      <w:r w:rsidRPr="002345DB">
        <w:rPr>
          <w:rFonts w:cs="Arial"/>
          <w:i/>
          <w:color w:val="000000" w:themeColor="text1"/>
          <w:sz w:val="19"/>
          <w:szCs w:val="19"/>
          <w:lang w:val="en-US"/>
        </w:rPr>
        <w:t>(describe):</w:t>
      </w:r>
      <w:r w:rsidR="00A6616A" w:rsidRPr="00A6616A">
        <w:rPr>
          <w:rFonts w:cs="Arial"/>
          <w:i/>
          <w:color w:val="000000" w:themeColor="text1"/>
          <w:sz w:val="19"/>
          <w:szCs w:val="19"/>
          <w:u w:val="single"/>
          <w:lang w:val="en-US"/>
        </w:rPr>
        <w:t xml:space="preserve"> </w:t>
      </w:r>
      <w:r w:rsidR="00A6616A" w:rsidRPr="00A6616A">
        <w:rPr>
          <w:rFonts w:cs="Arial"/>
          <w:i/>
          <w:color w:val="000000" w:themeColor="text1"/>
          <w:sz w:val="19"/>
          <w:szCs w:val="19"/>
          <w:u w:val="single"/>
          <w:lang w:val="en-US"/>
        </w:rPr>
        <w:tab/>
      </w:r>
      <w:r w:rsidR="00A6616A" w:rsidRPr="00C638CC">
        <w:rPr>
          <w:rFonts w:cs="Arial"/>
          <w:i/>
          <w:color w:val="000000" w:themeColor="text1"/>
          <w:sz w:val="19"/>
          <w:szCs w:val="19"/>
          <w:u w:val="single"/>
          <w:lang w:val="en-US"/>
        </w:rPr>
        <w:tab/>
      </w:r>
    </w:p>
    <w:p w14:paraId="25E91CF2" w14:textId="78A336D7" w:rsidR="00A6616A" w:rsidRPr="00C638CC" w:rsidRDefault="00A6616A" w:rsidP="00C638CC">
      <w:pPr>
        <w:pStyle w:val="ListParagraph"/>
        <w:tabs>
          <w:tab w:val="left" w:pos="2880"/>
          <w:tab w:val="left" w:pos="4320"/>
          <w:tab w:val="left" w:pos="6480"/>
          <w:tab w:val="left" w:pos="7920"/>
          <w:tab w:val="left" w:pos="9630"/>
        </w:tabs>
        <w:spacing w:line="240" w:lineRule="auto"/>
        <w:ind w:left="734"/>
        <w:rPr>
          <w:i/>
          <w:color w:val="000000" w:themeColor="text1"/>
          <w:sz w:val="16"/>
          <w:szCs w:val="17"/>
        </w:rPr>
      </w:pPr>
      <w:r w:rsidRPr="00854811">
        <w:rPr>
          <w:i/>
          <w:color w:val="000000" w:themeColor="text1"/>
          <w:sz w:val="16"/>
          <w:szCs w:val="17"/>
          <w:lang w:val="es-ES_tradnl"/>
        </w:rPr>
        <w:t xml:space="preserve">     </w:t>
      </w:r>
      <w:r w:rsidRPr="00C638CC">
        <w:rPr>
          <w:i/>
          <w:color w:val="000000" w:themeColor="text1"/>
          <w:sz w:val="16"/>
          <w:szCs w:val="17"/>
        </w:rPr>
        <w:t xml:space="preserve">Pedimento para la modificación         </w:t>
      </w:r>
      <w:r w:rsidR="00961CC6" w:rsidRPr="00C638CC">
        <w:rPr>
          <w:i/>
          <w:color w:val="000000" w:themeColor="text1"/>
          <w:sz w:val="16"/>
          <w:szCs w:val="17"/>
        </w:rPr>
        <w:t xml:space="preserve"> </w:t>
      </w:r>
      <w:r w:rsidR="00854811">
        <w:rPr>
          <w:i/>
          <w:color w:val="000000" w:themeColor="text1"/>
          <w:sz w:val="16"/>
          <w:szCs w:val="17"/>
        </w:rPr>
        <w:t xml:space="preserve">    </w:t>
      </w:r>
      <w:r w:rsidRPr="00C638CC">
        <w:rPr>
          <w:i/>
          <w:color w:val="000000" w:themeColor="text1"/>
          <w:sz w:val="16"/>
          <w:szCs w:val="17"/>
        </w:rPr>
        <w:t>Otro (describa):</w:t>
      </w:r>
    </w:p>
    <w:p w14:paraId="0B3A7637" w14:textId="77777777" w:rsidR="002345DB" w:rsidRPr="003335B7" w:rsidRDefault="002345DB" w:rsidP="003335B7">
      <w:pPr>
        <w:pStyle w:val="ListParagraph"/>
        <w:tabs>
          <w:tab w:val="left" w:pos="2880"/>
          <w:tab w:val="left" w:pos="4320"/>
          <w:tab w:val="left" w:pos="6480"/>
        </w:tabs>
        <w:spacing w:line="360" w:lineRule="auto"/>
        <w:ind w:left="734"/>
        <w:rPr>
          <w:rFonts w:cs="Arial"/>
          <w:color w:val="000000" w:themeColor="text1"/>
          <w:sz w:val="14"/>
          <w:szCs w:val="19"/>
          <w:lang w:val="es-ES_tradnl"/>
        </w:rPr>
      </w:pPr>
    </w:p>
    <w:p w14:paraId="7C51A682" w14:textId="5CD5CA36" w:rsidR="002345DB" w:rsidRPr="002345DB" w:rsidRDefault="002345DB" w:rsidP="002345DB">
      <w:pPr>
        <w:pStyle w:val="ListParagraph"/>
        <w:numPr>
          <w:ilvl w:val="0"/>
          <w:numId w:val="4"/>
        </w:numPr>
        <w:tabs>
          <w:tab w:val="left" w:pos="2880"/>
          <w:tab w:val="left" w:pos="4590"/>
          <w:tab w:val="right" w:pos="6283"/>
        </w:tabs>
        <w:ind w:left="720" w:right="-90" w:hanging="180"/>
        <w:rPr>
          <w:rFonts w:cs="Arial"/>
          <w:color w:val="000000" w:themeColor="text1"/>
          <w:sz w:val="19"/>
          <w:szCs w:val="19"/>
          <w:lang w:val="en-US"/>
        </w:rPr>
      </w:pPr>
      <w:r w:rsidRPr="002345DB">
        <w:rPr>
          <w:rFonts w:cs="Arial"/>
          <w:sz w:val="19"/>
          <w:szCs w:val="19"/>
          <w:lang w:val="en-US"/>
        </w:rPr>
        <w:t>I cannot afford the fee because I do not have enough cash, money in my checking or savings account, or other funds.</w:t>
      </w:r>
    </w:p>
    <w:p w14:paraId="7791A3D0" w14:textId="77777777" w:rsidR="00E916FE" w:rsidRPr="00C638CC" w:rsidRDefault="00E916FE" w:rsidP="00C638CC">
      <w:pPr>
        <w:pStyle w:val="ListParagraph"/>
        <w:tabs>
          <w:tab w:val="left" w:pos="2880"/>
          <w:tab w:val="left" w:pos="4320"/>
          <w:tab w:val="left" w:pos="6480"/>
          <w:tab w:val="left" w:pos="7920"/>
          <w:tab w:val="left" w:pos="9630"/>
        </w:tabs>
        <w:spacing w:line="240" w:lineRule="auto"/>
        <w:ind w:left="734"/>
        <w:rPr>
          <w:i/>
          <w:color w:val="000000" w:themeColor="text1"/>
          <w:sz w:val="16"/>
          <w:szCs w:val="17"/>
        </w:rPr>
      </w:pPr>
      <w:r w:rsidRPr="00C638CC">
        <w:rPr>
          <w:i/>
          <w:color w:val="000000" w:themeColor="text1"/>
          <w:sz w:val="16"/>
          <w:szCs w:val="17"/>
        </w:rPr>
        <w:t>No puedo pagar el costo porque no tengo suficiente efectivo, dinero en mi cuenta corriente o en mi cuenta de ahorros, u otros fondos.</w:t>
      </w:r>
    </w:p>
    <w:p w14:paraId="443BFC87" w14:textId="77777777" w:rsidR="00C638CC" w:rsidRDefault="00C638CC" w:rsidP="005649FA">
      <w:pPr>
        <w:pStyle w:val="BulletedHeading"/>
        <w:numPr>
          <w:ilvl w:val="0"/>
          <w:numId w:val="0"/>
        </w:numPr>
        <w:tabs>
          <w:tab w:val="clear" w:pos="3690"/>
        </w:tabs>
        <w:spacing w:before="60" w:line="240" w:lineRule="auto"/>
        <w:ind w:left="547" w:right="0"/>
        <w:rPr>
          <w:b/>
          <w:color w:val="000000" w:themeColor="text1"/>
          <w:sz w:val="21"/>
          <w:szCs w:val="19"/>
        </w:rPr>
      </w:pPr>
    </w:p>
    <w:p w14:paraId="57E8BF51" w14:textId="195DF2E5" w:rsidR="00561EF6" w:rsidRDefault="00187F62" w:rsidP="005649FA">
      <w:pPr>
        <w:pStyle w:val="BulletedHeading"/>
        <w:numPr>
          <w:ilvl w:val="0"/>
          <w:numId w:val="0"/>
        </w:numPr>
        <w:tabs>
          <w:tab w:val="clear" w:pos="3690"/>
        </w:tabs>
        <w:spacing w:before="60" w:line="240" w:lineRule="auto"/>
        <w:ind w:left="547" w:right="0"/>
        <w:rPr>
          <w:sz w:val="21"/>
          <w:szCs w:val="19"/>
        </w:rPr>
      </w:pPr>
      <w:r>
        <w:rPr>
          <w:noProof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5ABE4D2" wp14:editId="2E75FFB1">
                <wp:simplePos x="0" y="0"/>
                <wp:positionH relativeFrom="column">
                  <wp:posOffset>17145</wp:posOffset>
                </wp:positionH>
                <wp:positionV relativeFrom="paragraph">
                  <wp:posOffset>42545</wp:posOffset>
                </wp:positionV>
                <wp:extent cx="201168" cy="201168"/>
                <wp:effectExtent l="0" t="0" r="27940" b="27940"/>
                <wp:wrapTight wrapText="right">
                  <wp:wrapPolygon edited="0">
                    <wp:start x="0" y="0"/>
                    <wp:lineTo x="0" y="21873"/>
                    <wp:lineTo x="21873" y="21873"/>
                    <wp:lineTo x="21873" y="0"/>
                    <wp:lineTo x="0" y="0"/>
                  </wp:wrapPolygon>
                </wp:wrapTight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1168" cy="201168"/>
                        </a:xfrm>
                        <a:prstGeom prst="ellipse">
                          <a:avLst/>
                        </a:prstGeom>
                        <a:noFill/>
                        <a:ln w="825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D3F96" w14:textId="77777777" w:rsidR="001C02CD" w:rsidRPr="008F11B0" w:rsidRDefault="001C02CD" w:rsidP="00187F62">
                            <w:pPr>
                              <w:pStyle w:val="Bubble"/>
                              <w:ind w:lef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  <w:p w14:paraId="256D22A7" w14:textId="77777777" w:rsidR="001C02CD" w:rsidRPr="00083633" w:rsidRDefault="001C02CD" w:rsidP="00187F62">
                            <w:pPr>
                              <w:pStyle w:val="Bubb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ABE4D2" id="Oval 2" o:spid="_x0000_s1027" style="position:absolute;left:0;text-align:left;margin-left:1.35pt;margin-top:3.35pt;width:15.85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" filled="f" strokecolor="black [3213]" strokeweight=".65pt">
                <v:stroke joinstyle="miter"/>
                <v:path arrowok="t"/>
                <o:lock v:ext="edit" aspectratio="t"/>
                <v:textbox inset="0,0,0,0">
                  <w:txbxContent>
                    <w:p w14:paraId="24AD3F96" w14:textId="77777777" w:rsidR="001C02CD" w:rsidRPr="008F11B0" w:rsidRDefault="001C02CD" w:rsidP="00187F62">
                      <w:pPr>
                        <w:pStyle w:val="Bubble"/>
                        <w:ind w:left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  <w:p w14:paraId="256D22A7" w14:textId="77777777" w:rsidR="001C02CD" w:rsidRPr="00083633" w:rsidRDefault="001C02CD" w:rsidP="00187F62">
                      <w:pPr>
                        <w:pStyle w:val="Bubble"/>
                      </w:pPr>
                    </w:p>
                  </w:txbxContent>
                </v:textbox>
                <w10:wrap type="tight" side="right"/>
                <w10:anchorlock/>
              </v:oval>
            </w:pict>
          </mc:Fallback>
        </mc:AlternateContent>
      </w:r>
      <w:proofErr w:type="spellStart"/>
      <w:r>
        <w:rPr>
          <w:b/>
          <w:color w:val="000000" w:themeColor="text1"/>
          <w:sz w:val="21"/>
          <w:szCs w:val="19"/>
        </w:rPr>
        <w:t>Your</w:t>
      </w:r>
      <w:proofErr w:type="spellEnd"/>
      <w:r>
        <w:rPr>
          <w:b/>
          <w:sz w:val="21"/>
          <w:szCs w:val="19"/>
        </w:rPr>
        <w:t xml:space="preserve"> </w:t>
      </w:r>
      <w:proofErr w:type="spellStart"/>
      <w:r>
        <w:rPr>
          <w:b/>
          <w:color w:val="000000" w:themeColor="text1"/>
          <w:sz w:val="21"/>
          <w:szCs w:val="19"/>
        </w:rPr>
        <w:t>Information</w:t>
      </w:r>
      <w:proofErr w:type="spellEnd"/>
      <w:r>
        <w:rPr>
          <w:sz w:val="21"/>
          <w:szCs w:val="19"/>
        </w:rPr>
        <w:t xml:space="preserve">      </w:t>
      </w:r>
    </w:p>
    <w:p w14:paraId="2E70D60F" w14:textId="77777777" w:rsidR="00561EF6" w:rsidRDefault="00561EF6" w:rsidP="005649FA">
      <w:pPr>
        <w:pStyle w:val="BulletedHeading"/>
        <w:numPr>
          <w:ilvl w:val="0"/>
          <w:numId w:val="0"/>
        </w:numPr>
        <w:tabs>
          <w:tab w:val="clear" w:pos="3690"/>
        </w:tabs>
        <w:spacing w:before="60" w:line="240" w:lineRule="auto"/>
        <w:ind w:left="547" w:right="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I</w:t>
      </w:r>
      <w:r w:rsidR="00187F62" w:rsidRPr="00561EF6">
        <w:rPr>
          <w:b/>
          <w:i/>
          <w:sz w:val="19"/>
          <w:szCs w:val="19"/>
        </w:rPr>
        <w:t>nformación</w:t>
      </w:r>
      <w:r>
        <w:rPr>
          <w:b/>
          <w:i/>
          <w:sz w:val="19"/>
          <w:szCs w:val="19"/>
        </w:rPr>
        <w:t xml:space="preserve"> acerca de us</w:t>
      </w:r>
      <w:bookmarkStart w:id="0" w:name="_GoBack"/>
      <w:bookmarkEnd w:id="0"/>
      <w:r>
        <w:rPr>
          <w:b/>
          <w:i/>
          <w:sz w:val="19"/>
          <w:szCs w:val="19"/>
        </w:rPr>
        <w:t>ted</w:t>
      </w:r>
    </w:p>
    <w:p w14:paraId="19E05A94" w14:textId="77777777" w:rsidR="00561EF6" w:rsidRPr="00C638CC" w:rsidRDefault="00561EF6" w:rsidP="00561EF6">
      <w:pPr>
        <w:pStyle w:val="BulletedHeading"/>
        <w:numPr>
          <w:ilvl w:val="0"/>
          <w:numId w:val="0"/>
        </w:numPr>
        <w:tabs>
          <w:tab w:val="clear" w:pos="3690"/>
        </w:tabs>
        <w:spacing w:after="60" w:line="240" w:lineRule="auto"/>
        <w:ind w:left="547" w:right="0"/>
        <w:rPr>
          <w:b/>
          <w:i/>
          <w:sz w:val="6"/>
          <w:szCs w:val="19"/>
        </w:rPr>
      </w:pPr>
    </w:p>
    <w:p w14:paraId="4EFF9770" w14:textId="77777777" w:rsidR="00561EF6" w:rsidRPr="00561EF6" w:rsidRDefault="00561EF6" w:rsidP="00C638CC">
      <w:pPr>
        <w:pStyle w:val="BulletedHeading"/>
        <w:numPr>
          <w:ilvl w:val="0"/>
          <w:numId w:val="0"/>
        </w:numPr>
        <w:tabs>
          <w:tab w:val="clear" w:pos="3690"/>
          <w:tab w:val="left" w:pos="6390"/>
          <w:tab w:val="right" w:pos="10710"/>
        </w:tabs>
        <w:spacing w:before="0" w:line="240" w:lineRule="auto"/>
        <w:ind w:left="540" w:right="0"/>
        <w:rPr>
          <w:color w:val="000000" w:themeColor="text1"/>
          <w:sz w:val="19"/>
          <w:szCs w:val="19"/>
          <w:u w:val="single"/>
          <w:lang w:val="en-US"/>
        </w:rPr>
      </w:pPr>
      <w:r w:rsidRPr="00561EF6">
        <w:rPr>
          <w:color w:val="000000" w:themeColor="text1"/>
          <w:sz w:val="19"/>
          <w:szCs w:val="19"/>
          <w:lang w:val="en-US"/>
        </w:rPr>
        <w:t xml:space="preserve">Full Legal Name: ____________________       _______________________       ________________________________ </w:t>
      </w:r>
    </w:p>
    <w:p w14:paraId="3E617BF4" w14:textId="1F42B33E" w:rsidR="00561EF6" w:rsidRPr="00C638CC" w:rsidRDefault="004608B4" w:rsidP="00C638CC">
      <w:pPr>
        <w:pStyle w:val="BulletedHeading"/>
        <w:numPr>
          <w:ilvl w:val="0"/>
          <w:numId w:val="0"/>
        </w:numPr>
        <w:tabs>
          <w:tab w:val="clear" w:pos="3690"/>
          <w:tab w:val="left" w:pos="1980"/>
          <w:tab w:val="left" w:pos="3600"/>
          <w:tab w:val="left" w:pos="5400"/>
          <w:tab w:val="right" w:pos="9720"/>
          <w:tab w:val="right" w:pos="10710"/>
        </w:tabs>
        <w:spacing w:before="0" w:line="240" w:lineRule="auto"/>
        <w:ind w:left="360" w:right="0" w:hanging="360"/>
        <w:rPr>
          <w:i/>
          <w:color w:val="000000" w:themeColor="text1"/>
          <w:sz w:val="19"/>
          <w:szCs w:val="19"/>
          <w:lang w:val="en-US"/>
        </w:rPr>
      </w:pPr>
      <w:r w:rsidRPr="00C638CC">
        <w:rPr>
          <w:i/>
          <w:color w:val="000000" w:themeColor="text1"/>
          <w:sz w:val="17"/>
          <w:szCs w:val="17"/>
          <w:lang w:val="en-US"/>
        </w:rPr>
        <w:t xml:space="preserve">            </w:t>
      </w:r>
      <w:proofErr w:type="spellStart"/>
      <w:r w:rsidR="00824A4D" w:rsidRPr="00C638CC">
        <w:rPr>
          <w:i/>
          <w:color w:val="000000" w:themeColor="text1"/>
          <w:sz w:val="17"/>
          <w:szCs w:val="17"/>
          <w:lang w:val="en-US"/>
        </w:rPr>
        <w:t>Nombre</w:t>
      </w:r>
      <w:proofErr w:type="spellEnd"/>
      <w:r w:rsidR="00824A4D" w:rsidRPr="00C638CC">
        <w:rPr>
          <w:i/>
          <w:color w:val="000000" w:themeColor="text1"/>
          <w:sz w:val="17"/>
          <w:szCs w:val="17"/>
          <w:lang w:val="en-US"/>
        </w:rPr>
        <w:t xml:space="preserve"> legal:</w:t>
      </w:r>
      <w:r w:rsidR="00561EF6" w:rsidRPr="00C638CC">
        <w:rPr>
          <w:i/>
          <w:color w:val="000000" w:themeColor="text1"/>
          <w:sz w:val="19"/>
          <w:szCs w:val="19"/>
          <w:lang w:val="en-US"/>
        </w:rPr>
        <w:tab/>
      </w:r>
      <w:r w:rsidR="00DB1D14" w:rsidRPr="00C638CC">
        <w:rPr>
          <w:i/>
          <w:color w:val="000000" w:themeColor="text1"/>
          <w:sz w:val="19"/>
          <w:szCs w:val="19"/>
          <w:lang w:val="en-US"/>
        </w:rPr>
        <w:t xml:space="preserve">            </w:t>
      </w:r>
      <w:r w:rsidR="00824A4D" w:rsidRPr="00C638CC">
        <w:rPr>
          <w:i/>
          <w:color w:val="000000" w:themeColor="text1"/>
          <w:sz w:val="19"/>
          <w:szCs w:val="19"/>
          <w:lang w:val="en-US"/>
        </w:rPr>
        <w:t>F</w:t>
      </w:r>
      <w:r w:rsidR="00561EF6" w:rsidRPr="00C638CC">
        <w:rPr>
          <w:i/>
          <w:color w:val="000000" w:themeColor="text1"/>
          <w:sz w:val="19"/>
          <w:szCs w:val="19"/>
          <w:lang w:val="en-US"/>
        </w:rPr>
        <w:t>irst</w:t>
      </w:r>
      <w:r w:rsidR="00561EF6" w:rsidRPr="00C638CC">
        <w:rPr>
          <w:i/>
          <w:color w:val="000000" w:themeColor="text1"/>
          <w:sz w:val="19"/>
          <w:szCs w:val="19"/>
          <w:lang w:val="en-US"/>
        </w:rPr>
        <w:tab/>
        <w:t xml:space="preserve">                                 </w:t>
      </w:r>
      <w:r w:rsidR="00824A4D" w:rsidRPr="00C638CC">
        <w:rPr>
          <w:i/>
          <w:color w:val="000000" w:themeColor="text1"/>
          <w:sz w:val="19"/>
          <w:szCs w:val="19"/>
          <w:lang w:val="en-US"/>
        </w:rPr>
        <w:t>M</w:t>
      </w:r>
      <w:r w:rsidR="00561EF6" w:rsidRPr="00C638CC">
        <w:rPr>
          <w:i/>
          <w:color w:val="000000" w:themeColor="text1"/>
          <w:sz w:val="19"/>
          <w:szCs w:val="19"/>
          <w:lang w:val="en-US"/>
        </w:rPr>
        <w:t xml:space="preserve">iddle                                                  </w:t>
      </w:r>
      <w:r w:rsidR="00824A4D" w:rsidRPr="00C638CC">
        <w:rPr>
          <w:i/>
          <w:color w:val="000000" w:themeColor="text1"/>
          <w:sz w:val="19"/>
          <w:szCs w:val="19"/>
          <w:lang w:val="en-US"/>
        </w:rPr>
        <w:t>L</w:t>
      </w:r>
      <w:r w:rsidR="00561EF6" w:rsidRPr="00C638CC">
        <w:rPr>
          <w:i/>
          <w:color w:val="000000" w:themeColor="text1"/>
          <w:sz w:val="19"/>
          <w:szCs w:val="19"/>
          <w:lang w:val="en-US"/>
        </w:rPr>
        <w:t>ast</w:t>
      </w:r>
    </w:p>
    <w:p w14:paraId="4680426B" w14:textId="2408F679" w:rsidR="00824A4D" w:rsidRPr="00824A4D" w:rsidRDefault="00824A4D" w:rsidP="00C638CC">
      <w:pPr>
        <w:pStyle w:val="BulletedHeading"/>
        <w:numPr>
          <w:ilvl w:val="0"/>
          <w:numId w:val="0"/>
        </w:numPr>
        <w:tabs>
          <w:tab w:val="clear" w:pos="3690"/>
          <w:tab w:val="left" w:pos="1980"/>
          <w:tab w:val="left" w:pos="3600"/>
          <w:tab w:val="left" w:pos="5400"/>
          <w:tab w:val="right" w:pos="9720"/>
          <w:tab w:val="right" w:pos="10710"/>
        </w:tabs>
        <w:spacing w:before="0" w:line="240" w:lineRule="auto"/>
        <w:ind w:left="360" w:right="0" w:hanging="360"/>
        <w:rPr>
          <w:i/>
          <w:color w:val="000000" w:themeColor="text1"/>
          <w:sz w:val="19"/>
          <w:szCs w:val="19"/>
          <w:lang w:val="es-ES_tradnl"/>
        </w:rPr>
      </w:pPr>
      <w:r w:rsidRPr="00C638CC">
        <w:rPr>
          <w:i/>
          <w:color w:val="000000" w:themeColor="text1"/>
          <w:sz w:val="17"/>
          <w:szCs w:val="17"/>
          <w:lang w:val="en-US"/>
        </w:rPr>
        <w:tab/>
      </w:r>
      <w:r w:rsidRPr="00C638CC">
        <w:rPr>
          <w:i/>
          <w:color w:val="000000" w:themeColor="text1"/>
          <w:sz w:val="17"/>
          <w:szCs w:val="17"/>
          <w:lang w:val="en-US"/>
        </w:rPr>
        <w:tab/>
        <w:t xml:space="preserve">            </w:t>
      </w:r>
      <w:r w:rsidR="00544FD3">
        <w:rPr>
          <w:i/>
          <w:color w:val="000000" w:themeColor="text1"/>
          <w:sz w:val="17"/>
          <w:szCs w:val="17"/>
          <w:lang w:val="en-US"/>
        </w:rPr>
        <w:t xml:space="preserve"> </w:t>
      </w:r>
      <w:r w:rsidRPr="00824A4D">
        <w:rPr>
          <w:i/>
          <w:color w:val="000000" w:themeColor="text1"/>
          <w:sz w:val="17"/>
          <w:szCs w:val="17"/>
          <w:lang w:val="es-ES_tradnl"/>
        </w:rPr>
        <w:t>Nombre</w:t>
      </w:r>
      <w:r w:rsidRPr="00824A4D">
        <w:rPr>
          <w:i/>
          <w:color w:val="000000" w:themeColor="text1"/>
          <w:sz w:val="17"/>
          <w:szCs w:val="17"/>
          <w:lang w:val="es-ES_tradnl"/>
        </w:rPr>
        <w:tab/>
      </w:r>
      <w:r>
        <w:rPr>
          <w:i/>
          <w:color w:val="000000" w:themeColor="text1"/>
          <w:sz w:val="17"/>
          <w:szCs w:val="17"/>
          <w:lang w:val="es-ES_tradnl"/>
        </w:rPr>
        <w:t xml:space="preserve">                                     </w:t>
      </w:r>
      <w:r w:rsidRPr="00824A4D">
        <w:rPr>
          <w:i/>
          <w:color w:val="000000" w:themeColor="text1"/>
          <w:sz w:val="17"/>
          <w:szCs w:val="17"/>
          <w:lang w:val="es-ES_tradnl"/>
        </w:rPr>
        <w:t>Segundo nombre</w:t>
      </w:r>
      <w:r>
        <w:rPr>
          <w:i/>
          <w:color w:val="000000" w:themeColor="text1"/>
          <w:sz w:val="17"/>
          <w:szCs w:val="17"/>
          <w:lang w:val="es-ES_tradnl"/>
        </w:rPr>
        <w:t xml:space="preserve">                                       Apellido</w:t>
      </w:r>
    </w:p>
    <w:p w14:paraId="3C99BA43" w14:textId="77777777" w:rsidR="004608B4" w:rsidRPr="00C638CC" w:rsidRDefault="00561EF6" w:rsidP="00561EF6">
      <w:pPr>
        <w:pStyle w:val="BulletedHeading"/>
        <w:numPr>
          <w:ilvl w:val="0"/>
          <w:numId w:val="0"/>
        </w:numPr>
        <w:tabs>
          <w:tab w:val="clear" w:pos="3690"/>
          <w:tab w:val="left" w:pos="1980"/>
          <w:tab w:val="left" w:pos="3600"/>
          <w:tab w:val="left" w:pos="5400"/>
          <w:tab w:val="right" w:pos="9720"/>
          <w:tab w:val="right" w:pos="10710"/>
        </w:tabs>
        <w:spacing w:before="0" w:after="100" w:afterAutospacing="1"/>
        <w:ind w:left="360" w:right="0" w:hanging="360"/>
        <w:contextualSpacing/>
        <w:rPr>
          <w:color w:val="000000" w:themeColor="text1"/>
          <w:sz w:val="19"/>
          <w:szCs w:val="19"/>
          <w:lang w:val="es-419"/>
        </w:rPr>
      </w:pPr>
      <w:r w:rsidRPr="00824A4D">
        <w:rPr>
          <w:color w:val="000000" w:themeColor="text1"/>
          <w:sz w:val="19"/>
          <w:szCs w:val="19"/>
          <w:lang w:val="es-ES_tradnl"/>
        </w:rPr>
        <w:tab/>
      </w:r>
      <w:r w:rsidRPr="00C638CC">
        <w:rPr>
          <w:color w:val="000000" w:themeColor="text1"/>
          <w:sz w:val="19"/>
          <w:szCs w:val="19"/>
          <w:lang w:val="es-419"/>
        </w:rPr>
        <w:t xml:space="preserve">    </w:t>
      </w:r>
    </w:p>
    <w:p w14:paraId="3CDD186E" w14:textId="1105B088" w:rsidR="00561EF6" w:rsidRPr="00C638CC" w:rsidRDefault="004608B4" w:rsidP="00C638CC">
      <w:pPr>
        <w:pStyle w:val="BulletedHeading"/>
        <w:numPr>
          <w:ilvl w:val="0"/>
          <w:numId w:val="0"/>
        </w:numPr>
        <w:tabs>
          <w:tab w:val="clear" w:pos="3690"/>
          <w:tab w:val="left" w:pos="1980"/>
          <w:tab w:val="left" w:pos="3600"/>
          <w:tab w:val="left" w:pos="5400"/>
          <w:tab w:val="right" w:pos="9720"/>
          <w:tab w:val="right" w:pos="10710"/>
        </w:tabs>
        <w:spacing w:before="0" w:line="240" w:lineRule="auto"/>
        <w:ind w:left="360" w:right="0" w:hanging="360"/>
        <w:contextualSpacing/>
        <w:rPr>
          <w:i/>
          <w:color w:val="000000" w:themeColor="text1"/>
          <w:sz w:val="19"/>
          <w:szCs w:val="19"/>
          <w:lang w:val="es-419"/>
        </w:rPr>
      </w:pPr>
      <w:r w:rsidRPr="00C638CC">
        <w:rPr>
          <w:color w:val="000000" w:themeColor="text1"/>
          <w:sz w:val="19"/>
          <w:szCs w:val="19"/>
          <w:lang w:val="es-419"/>
        </w:rPr>
        <w:tab/>
        <w:t xml:space="preserve">   </w:t>
      </w:r>
      <w:r w:rsidR="00561EF6" w:rsidRPr="00C638CC">
        <w:rPr>
          <w:color w:val="000000" w:themeColor="text1"/>
          <w:sz w:val="19"/>
          <w:szCs w:val="19"/>
          <w:lang w:val="es-419"/>
        </w:rPr>
        <w:t xml:space="preserve">Date </w:t>
      </w:r>
      <w:proofErr w:type="spellStart"/>
      <w:r w:rsidR="00561EF6" w:rsidRPr="00C638CC">
        <w:rPr>
          <w:color w:val="000000" w:themeColor="text1"/>
          <w:sz w:val="19"/>
          <w:szCs w:val="19"/>
          <w:lang w:val="es-419"/>
        </w:rPr>
        <w:t>of</w:t>
      </w:r>
      <w:proofErr w:type="spellEnd"/>
      <w:r w:rsidR="00561EF6" w:rsidRPr="00C638CC">
        <w:rPr>
          <w:color w:val="000000" w:themeColor="text1"/>
          <w:sz w:val="19"/>
          <w:szCs w:val="19"/>
          <w:lang w:val="es-419"/>
        </w:rPr>
        <w:t xml:space="preserve"> </w:t>
      </w:r>
      <w:proofErr w:type="spellStart"/>
      <w:r w:rsidR="00561EF6" w:rsidRPr="00C638CC">
        <w:rPr>
          <w:color w:val="000000" w:themeColor="text1"/>
          <w:sz w:val="19"/>
          <w:szCs w:val="19"/>
          <w:lang w:val="es-419"/>
        </w:rPr>
        <w:t>Birth</w:t>
      </w:r>
      <w:proofErr w:type="spellEnd"/>
      <w:r w:rsidR="00561EF6" w:rsidRPr="00C638CC">
        <w:rPr>
          <w:color w:val="000000" w:themeColor="text1"/>
          <w:sz w:val="19"/>
          <w:szCs w:val="19"/>
          <w:lang w:val="es-419"/>
        </w:rPr>
        <w:t>:</w:t>
      </w:r>
      <w:r w:rsidR="00561EF6" w:rsidRPr="00C638CC">
        <w:rPr>
          <w:color w:val="000000" w:themeColor="text1"/>
          <w:sz w:val="19"/>
          <w:szCs w:val="19"/>
          <w:u w:val="single"/>
          <w:lang w:val="es-419"/>
        </w:rPr>
        <w:tab/>
      </w:r>
      <w:r w:rsidR="00824A4D" w:rsidRPr="00C638CC">
        <w:rPr>
          <w:color w:val="000000" w:themeColor="text1"/>
          <w:sz w:val="19"/>
          <w:szCs w:val="19"/>
          <w:u w:val="single"/>
          <w:lang w:val="es-419"/>
        </w:rPr>
        <w:t xml:space="preserve">                   </w:t>
      </w:r>
      <w:r w:rsidR="00757378" w:rsidRPr="00C638CC">
        <w:rPr>
          <w:color w:val="000000" w:themeColor="text1"/>
          <w:sz w:val="19"/>
          <w:szCs w:val="19"/>
          <w:u w:val="single"/>
          <w:lang w:val="es-419"/>
        </w:rPr>
        <w:t xml:space="preserve">                </w:t>
      </w:r>
      <w:r w:rsidR="00824A4D" w:rsidRPr="00C638CC">
        <w:rPr>
          <w:color w:val="000000" w:themeColor="text1"/>
          <w:sz w:val="19"/>
          <w:szCs w:val="19"/>
          <w:u w:val="single"/>
          <w:lang w:val="es-419"/>
        </w:rPr>
        <w:t xml:space="preserve"> </w:t>
      </w:r>
      <w:r w:rsidR="00561EF6" w:rsidRPr="00C638CC">
        <w:rPr>
          <w:color w:val="000000" w:themeColor="text1"/>
          <w:sz w:val="19"/>
          <w:szCs w:val="19"/>
          <w:lang w:val="es-419"/>
        </w:rPr>
        <w:t xml:space="preserve">       </w:t>
      </w:r>
      <w:proofErr w:type="spellStart"/>
      <w:r w:rsidR="00561EF6" w:rsidRPr="00C638CC">
        <w:rPr>
          <w:color w:val="000000" w:themeColor="text1"/>
          <w:sz w:val="19"/>
          <w:szCs w:val="19"/>
          <w:lang w:val="es-419"/>
        </w:rPr>
        <w:t>Phone</w:t>
      </w:r>
      <w:proofErr w:type="spellEnd"/>
      <w:r w:rsidR="00561EF6" w:rsidRPr="00C638CC">
        <w:rPr>
          <w:color w:val="000000" w:themeColor="text1"/>
          <w:sz w:val="19"/>
          <w:szCs w:val="19"/>
          <w:lang w:val="es-419"/>
        </w:rPr>
        <w:t>:</w:t>
      </w:r>
      <w:r w:rsidR="00561EF6" w:rsidRPr="00C638CC">
        <w:rPr>
          <w:color w:val="000000" w:themeColor="text1"/>
          <w:sz w:val="19"/>
          <w:szCs w:val="19"/>
          <w:u w:val="single"/>
          <w:lang w:val="es-419"/>
        </w:rPr>
        <w:tab/>
      </w:r>
      <w:r w:rsidR="00757378" w:rsidRPr="00C638CC">
        <w:rPr>
          <w:color w:val="000000" w:themeColor="text1"/>
          <w:sz w:val="19"/>
          <w:szCs w:val="19"/>
          <w:u w:val="single"/>
          <w:lang w:val="es-419"/>
        </w:rPr>
        <w:t xml:space="preserve">           </w:t>
      </w:r>
      <w:r w:rsidR="00561EF6" w:rsidRPr="00C638CC">
        <w:rPr>
          <w:color w:val="000000" w:themeColor="text1"/>
          <w:sz w:val="19"/>
          <w:szCs w:val="19"/>
          <w:lang w:val="es-419"/>
        </w:rPr>
        <w:t xml:space="preserve">       Email:</w:t>
      </w:r>
      <w:r w:rsidR="00561EF6" w:rsidRPr="00C638CC">
        <w:rPr>
          <w:color w:val="000000" w:themeColor="text1"/>
          <w:sz w:val="19"/>
          <w:szCs w:val="19"/>
          <w:u w:val="single"/>
          <w:lang w:val="es-419"/>
        </w:rPr>
        <w:tab/>
      </w:r>
      <w:r w:rsidR="00561EF6" w:rsidRPr="00C638CC">
        <w:rPr>
          <w:color w:val="000000" w:themeColor="text1"/>
          <w:sz w:val="19"/>
          <w:szCs w:val="19"/>
          <w:u w:val="single"/>
          <w:lang w:val="es-419"/>
        </w:rPr>
        <w:tab/>
      </w:r>
      <w:r w:rsidR="00561EF6" w:rsidRPr="00C638CC">
        <w:rPr>
          <w:i/>
          <w:color w:val="000000" w:themeColor="text1"/>
          <w:sz w:val="19"/>
          <w:szCs w:val="19"/>
          <w:lang w:val="es-419"/>
        </w:rPr>
        <w:tab/>
      </w:r>
    </w:p>
    <w:p w14:paraId="08FF172B" w14:textId="65B62183" w:rsidR="00561EF6" w:rsidRDefault="00757378" w:rsidP="00C638CC">
      <w:pPr>
        <w:pStyle w:val="BulletedHeading"/>
        <w:numPr>
          <w:ilvl w:val="0"/>
          <w:numId w:val="0"/>
        </w:numPr>
        <w:tabs>
          <w:tab w:val="clear" w:pos="3690"/>
          <w:tab w:val="left" w:pos="1980"/>
          <w:tab w:val="left" w:pos="3600"/>
          <w:tab w:val="left" w:pos="5400"/>
          <w:tab w:val="right" w:pos="9720"/>
          <w:tab w:val="right" w:pos="10710"/>
        </w:tabs>
        <w:spacing w:before="0" w:line="240" w:lineRule="auto"/>
        <w:ind w:left="360" w:right="0" w:hanging="360"/>
        <w:rPr>
          <w:i/>
          <w:color w:val="000000" w:themeColor="text1"/>
          <w:sz w:val="17"/>
          <w:szCs w:val="17"/>
        </w:rPr>
      </w:pPr>
      <w:r w:rsidRPr="00757378">
        <w:rPr>
          <w:color w:val="000000" w:themeColor="text1"/>
          <w:sz w:val="19"/>
          <w:szCs w:val="19"/>
          <w:lang w:val="es-ES_tradnl"/>
        </w:rPr>
        <w:t xml:space="preserve">          </w:t>
      </w:r>
      <w:r w:rsidRPr="00757378">
        <w:rPr>
          <w:i/>
          <w:color w:val="000000" w:themeColor="text1"/>
          <w:sz w:val="17"/>
          <w:szCs w:val="17"/>
        </w:rPr>
        <w:t>Fecha de nacimiento</w:t>
      </w:r>
      <w:r w:rsidR="00561EF6" w:rsidRPr="00757378">
        <w:rPr>
          <w:i/>
          <w:color w:val="000000" w:themeColor="text1"/>
          <w:sz w:val="19"/>
          <w:szCs w:val="19"/>
          <w:lang w:val="es-ES_tradnl"/>
        </w:rPr>
        <w:t xml:space="preserve">         </w:t>
      </w:r>
      <w:r>
        <w:rPr>
          <w:i/>
          <w:color w:val="000000" w:themeColor="text1"/>
          <w:sz w:val="19"/>
          <w:szCs w:val="19"/>
          <w:lang w:val="es-ES_tradnl"/>
        </w:rPr>
        <w:t xml:space="preserve"> </w:t>
      </w:r>
      <w:r w:rsidR="00561EF6" w:rsidRPr="00757378">
        <w:rPr>
          <w:i/>
          <w:color w:val="000000" w:themeColor="text1"/>
          <w:sz w:val="19"/>
          <w:szCs w:val="19"/>
          <w:lang w:val="es-ES_tradnl"/>
        </w:rPr>
        <w:t xml:space="preserve">   mm–</w:t>
      </w:r>
      <w:proofErr w:type="spellStart"/>
      <w:r w:rsidR="00561EF6" w:rsidRPr="00757378">
        <w:rPr>
          <w:i/>
          <w:color w:val="000000" w:themeColor="text1"/>
          <w:sz w:val="19"/>
          <w:szCs w:val="19"/>
          <w:lang w:val="es-ES_tradnl"/>
        </w:rPr>
        <w:t>dd-yyyy</w:t>
      </w:r>
      <w:proofErr w:type="spellEnd"/>
      <w:r w:rsidR="00561EF6" w:rsidRPr="00757378">
        <w:rPr>
          <w:i/>
          <w:color w:val="000000" w:themeColor="text1"/>
          <w:sz w:val="19"/>
          <w:szCs w:val="19"/>
          <w:lang w:val="es-ES_tradnl"/>
        </w:rPr>
        <w:t xml:space="preserve"> </w:t>
      </w:r>
      <w:r>
        <w:rPr>
          <w:i/>
          <w:color w:val="000000" w:themeColor="text1"/>
          <w:sz w:val="19"/>
          <w:szCs w:val="19"/>
          <w:lang w:val="es-ES_tradnl"/>
        </w:rPr>
        <w:t xml:space="preserve">      </w:t>
      </w:r>
      <w:r>
        <w:rPr>
          <w:i/>
          <w:color w:val="000000" w:themeColor="text1"/>
          <w:sz w:val="17"/>
          <w:szCs w:val="17"/>
        </w:rPr>
        <w:t>Teléfono:                             Correo electrónico:</w:t>
      </w:r>
    </w:p>
    <w:p w14:paraId="17308D90" w14:textId="128B0015" w:rsidR="00757378" w:rsidRPr="00C638CC" w:rsidRDefault="00757378" w:rsidP="00C638CC">
      <w:pPr>
        <w:pStyle w:val="BulletedHeading"/>
        <w:numPr>
          <w:ilvl w:val="0"/>
          <w:numId w:val="0"/>
        </w:numPr>
        <w:tabs>
          <w:tab w:val="clear" w:pos="3690"/>
          <w:tab w:val="left" w:pos="1980"/>
          <w:tab w:val="left" w:pos="3600"/>
          <w:tab w:val="left" w:pos="5400"/>
          <w:tab w:val="right" w:pos="9720"/>
          <w:tab w:val="right" w:pos="10710"/>
        </w:tabs>
        <w:spacing w:before="0" w:line="240" w:lineRule="auto"/>
        <w:ind w:left="360" w:right="0" w:hanging="360"/>
        <w:rPr>
          <w:i/>
          <w:color w:val="000000" w:themeColor="text1"/>
          <w:sz w:val="19"/>
          <w:szCs w:val="19"/>
          <w:lang w:val="en-US"/>
        </w:rPr>
      </w:pPr>
      <w:r>
        <w:rPr>
          <w:i/>
          <w:color w:val="000000" w:themeColor="text1"/>
          <w:sz w:val="17"/>
          <w:szCs w:val="17"/>
        </w:rPr>
        <w:t xml:space="preserve">                                                          </w:t>
      </w:r>
      <w:r w:rsidR="00FE50A5">
        <w:rPr>
          <w:i/>
          <w:color w:val="000000" w:themeColor="text1"/>
          <w:sz w:val="17"/>
          <w:szCs w:val="17"/>
        </w:rPr>
        <w:t xml:space="preserve"> </w:t>
      </w:r>
      <w:r w:rsidRPr="00C638CC">
        <w:rPr>
          <w:i/>
          <w:color w:val="000000" w:themeColor="text1"/>
          <w:sz w:val="17"/>
          <w:szCs w:val="17"/>
          <w:lang w:val="en-US"/>
        </w:rPr>
        <w:t>mm-dd-</w:t>
      </w:r>
      <w:proofErr w:type="spellStart"/>
      <w:r w:rsidRPr="00C638CC">
        <w:rPr>
          <w:i/>
          <w:color w:val="000000" w:themeColor="text1"/>
          <w:sz w:val="17"/>
          <w:szCs w:val="17"/>
          <w:lang w:val="en-US"/>
        </w:rPr>
        <w:t>aaaa</w:t>
      </w:r>
      <w:proofErr w:type="spellEnd"/>
    </w:p>
    <w:p w14:paraId="3D2892FB" w14:textId="6DA893EC" w:rsidR="00561EF6" w:rsidRPr="00C638CC" w:rsidRDefault="00561EF6" w:rsidP="00C638CC">
      <w:pPr>
        <w:pStyle w:val="BulletedHeading"/>
        <w:numPr>
          <w:ilvl w:val="0"/>
          <w:numId w:val="0"/>
        </w:numPr>
        <w:tabs>
          <w:tab w:val="clear" w:pos="3690"/>
          <w:tab w:val="left" w:pos="6390"/>
          <w:tab w:val="right" w:pos="10710"/>
        </w:tabs>
        <w:spacing w:before="0" w:line="240" w:lineRule="auto"/>
        <w:ind w:left="547" w:right="0"/>
        <w:rPr>
          <w:color w:val="000000" w:themeColor="text1"/>
          <w:sz w:val="19"/>
          <w:szCs w:val="19"/>
          <w:u w:val="single"/>
          <w:lang w:val="es-419"/>
        </w:rPr>
      </w:pPr>
      <w:r w:rsidRPr="00561EF6">
        <w:rPr>
          <w:color w:val="000000" w:themeColor="text1"/>
          <w:sz w:val="19"/>
          <w:szCs w:val="19"/>
          <w:lang w:val="en-US"/>
        </w:rPr>
        <w:t>Current Street Address:</w:t>
      </w:r>
      <w:r w:rsidRPr="00561EF6">
        <w:rPr>
          <w:color w:val="000000" w:themeColor="text1"/>
          <w:sz w:val="19"/>
          <w:szCs w:val="19"/>
          <w:u w:val="single"/>
          <w:lang w:val="en-US"/>
        </w:rPr>
        <w:tab/>
      </w:r>
      <w:r w:rsidRPr="00561EF6">
        <w:rPr>
          <w:color w:val="000000" w:themeColor="text1"/>
          <w:sz w:val="19"/>
          <w:szCs w:val="19"/>
          <w:lang w:val="en-US"/>
        </w:rPr>
        <w:t xml:space="preserve"> Apt. </w:t>
      </w:r>
      <w:r w:rsidRPr="00C638CC">
        <w:rPr>
          <w:color w:val="000000" w:themeColor="text1"/>
          <w:sz w:val="19"/>
          <w:szCs w:val="19"/>
          <w:lang w:val="es-419"/>
        </w:rPr>
        <w:t xml:space="preserve"># </w:t>
      </w:r>
      <w:r w:rsidRPr="00C638CC">
        <w:rPr>
          <w:color w:val="000000" w:themeColor="text1"/>
          <w:sz w:val="19"/>
          <w:szCs w:val="19"/>
          <w:u w:val="single"/>
          <w:lang w:val="es-419"/>
        </w:rPr>
        <w:tab/>
      </w:r>
    </w:p>
    <w:p w14:paraId="773FBDBE" w14:textId="798EE7F0" w:rsidR="0063400B" w:rsidRPr="0063400B" w:rsidRDefault="0063400B" w:rsidP="00C638CC">
      <w:pPr>
        <w:pStyle w:val="BulletedHeading"/>
        <w:numPr>
          <w:ilvl w:val="0"/>
          <w:numId w:val="0"/>
        </w:numPr>
        <w:tabs>
          <w:tab w:val="clear" w:pos="3690"/>
          <w:tab w:val="left" w:pos="6390"/>
          <w:tab w:val="right" w:pos="10710"/>
        </w:tabs>
        <w:spacing w:before="0" w:line="240" w:lineRule="auto"/>
        <w:ind w:left="547" w:right="0"/>
        <w:rPr>
          <w:i/>
          <w:color w:val="000000" w:themeColor="text1"/>
          <w:sz w:val="17"/>
          <w:szCs w:val="17"/>
          <w:lang w:val="es-ES_tradnl"/>
        </w:rPr>
      </w:pPr>
      <w:r w:rsidRPr="0063400B">
        <w:rPr>
          <w:i/>
          <w:color w:val="000000" w:themeColor="text1"/>
          <w:sz w:val="17"/>
          <w:szCs w:val="17"/>
          <w:lang w:val="es-ES_tradnl"/>
        </w:rPr>
        <w:t>Dirección actual</w:t>
      </w:r>
      <w:r w:rsidR="00FE50A5">
        <w:rPr>
          <w:i/>
          <w:color w:val="000000" w:themeColor="text1"/>
          <w:sz w:val="17"/>
          <w:szCs w:val="17"/>
          <w:lang w:val="es-ES_tradnl"/>
        </w:rPr>
        <w:t>:</w:t>
      </w:r>
      <w:r w:rsidRPr="0063400B">
        <w:rPr>
          <w:i/>
          <w:color w:val="000000" w:themeColor="text1"/>
          <w:sz w:val="17"/>
          <w:szCs w:val="17"/>
          <w:lang w:val="es-ES_tradnl"/>
        </w:rPr>
        <w:t xml:space="preserve">                                                        </w:t>
      </w:r>
      <w:r>
        <w:rPr>
          <w:i/>
          <w:color w:val="000000" w:themeColor="text1"/>
          <w:sz w:val="17"/>
          <w:szCs w:val="17"/>
          <w:lang w:val="es-ES_tradnl"/>
        </w:rPr>
        <w:t xml:space="preserve">                                           </w:t>
      </w:r>
      <w:r w:rsidRPr="0063400B">
        <w:rPr>
          <w:i/>
          <w:color w:val="000000" w:themeColor="text1"/>
          <w:sz w:val="17"/>
          <w:szCs w:val="17"/>
        </w:rPr>
        <w:t>Apartamento N.º</w:t>
      </w:r>
      <w:r>
        <w:rPr>
          <w:color w:val="000000" w:themeColor="text1"/>
          <w:sz w:val="19"/>
          <w:szCs w:val="19"/>
        </w:rPr>
        <w:t xml:space="preserve">  </w:t>
      </w:r>
    </w:p>
    <w:p w14:paraId="589B702A" w14:textId="77B8EC32" w:rsidR="00561EF6" w:rsidRPr="00C638CC" w:rsidRDefault="00561EF6" w:rsidP="00C638CC">
      <w:pPr>
        <w:tabs>
          <w:tab w:val="left" w:pos="3960"/>
          <w:tab w:val="left" w:pos="6480"/>
          <w:tab w:val="right" w:pos="10710"/>
        </w:tabs>
        <w:ind w:left="547"/>
        <w:jc w:val="both"/>
        <w:rPr>
          <w:rFonts w:ascii="Arial" w:hAnsi="Arial" w:cs="Arial"/>
          <w:color w:val="000000" w:themeColor="text1"/>
          <w:sz w:val="19"/>
          <w:szCs w:val="19"/>
          <w:u w:val="single"/>
          <w:lang w:val="es-419"/>
        </w:rPr>
      </w:pPr>
      <w:r w:rsidRPr="00C638CC">
        <w:rPr>
          <w:rFonts w:ascii="Arial" w:hAnsi="Arial" w:cs="Arial"/>
          <w:color w:val="000000" w:themeColor="text1"/>
          <w:sz w:val="19"/>
          <w:szCs w:val="19"/>
          <w:lang w:val="es-419"/>
        </w:rPr>
        <w:t>City:</w:t>
      </w:r>
      <w:r w:rsidRPr="00C638CC">
        <w:rPr>
          <w:rFonts w:ascii="Arial" w:hAnsi="Arial" w:cs="Arial"/>
          <w:color w:val="000000" w:themeColor="text1"/>
          <w:sz w:val="19"/>
          <w:szCs w:val="19"/>
          <w:u w:val="single"/>
          <w:lang w:val="es-419"/>
        </w:rPr>
        <w:tab/>
      </w:r>
      <w:r w:rsidRPr="00C638CC">
        <w:rPr>
          <w:rFonts w:ascii="Arial" w:hAnsi="Arial" w:cs="Arial"/>
          <w:color w:val="000000" w:themeColor="text1"/>
          <w:sz w:val="19"/>
          <w:szCs w:val="19"/>
          <w:lang w:val="es-419"/>
        </w:rPr>
        <w:t xml:space="preserve"> </w:t>
      </w:r>
      <w:proofErr w:type="spellStart"/>
      <w:r w:rsidRPr="00C638CC">
        <w:rPr>
          <w:rFonts w:ascii="Arial" w:hAnsi="Arial" w:cs="Arial"/>
          <w:color w:val="000000" w:themeColor="text1"/>
          <w:sz w:val="19"/>
          <w:szCs w:val="19"/>
          <w:lang w:val="es-419"/>
        </w:rPr>
        <w:t>State</w:t>
      </w:r>
      <w:proofErr w:type="spellEnd"/>
      <w:r w:rsidRPr="00C638CC">
        <w:rPr>
          <w:rFonts w:ascii="Arial" w:hAnsi="Arial" w:cs="Arial"/>
          <w:color w:val="000000" w:themeColor="text1"/>
          <w:sz w:val="19"/>
          <w:szCs w:val="19"/>
          <w:lang w:val="es-419"/>
        </w:rPr>
        <w:t xml:space="preserve">: </w:t>
      </w:r>
      <w:r w:rsidRPr="00C638CC">
        <w:rPr>
          <w:rFonts w:ascii="Arial" w:hAnsi="Arial" w:cs="Arial"/>
          <w:color w:val="000000" w:themeColor="text1"/>
          <w:sz w:val="19"/>
          <w:szCs w:val="19"/>
          <w:u w:val="single"/>
          <w:lang w:val="es-419"/>
        </w:rPr>
        <w:tab/>
      </w:r>
      <w:r w:rsidRPr="00C638CC">
        <w:rPr>
          <w:rFonts w:ascii="Arial" w:hAnsi="Arial" w:cs="Arial"/>
          <w:color w:val="000000" w:themeColor="text1"/>
          <w:sz w:val="19"/>
          <w:szCs w:val="19"/>
          <w:lang w:val="es-419"/>
        </w:rPr>
        <w:t xml:space="preserve"> Zip:</w:t>
      </w:r>
      <w:r w:rsidRPr="00C638CC">
        <w:rPr>
          <w:rFonts w:ascii="Arial" w:hAnsi="Arial" w:cs="Arial"/>
          <w:color w:val="000000" w:themeColor="text1"/>
          <w:sz w:val="19"/>
          <w:szCs w:val="19"/>
          <w:u w:val="single"/>
          <w:lang w:val="es-419"/>
        </w:rPr>
        <w:tab/>
      </w:r>
    </w:p>
    <w:p w14:paraId="0C4A42C3" w14:textId="7FFE1637" w:rsidR="00130E97" w:rsidRPr="00C638CC" w:rsidRDefault="00130E97" w:rsidP="00C638CC">
      <w:pPr>
        <w:tabs>
          <w:tab w:val="left" w:pos="3960"/>
          <w:tab w:val="left" w:pos="6480"/>
          <w:tab w:val="right" w:pos="10710"/>
        </w:tabs>
        <w:ind w:left="547"/>
        <w:jc w:val="both"/>
        <w:rPr>
          <w:rFonts w:ascii="Arial" w:hAnsi="Arial" w:cs="Arial"/>
          <w:i/>
          <w:color w:val="000000" w:themeColor="text1"/>
          <w:sz w:val="17"/>
          <w:szCs w:val="17"/>
          <w:lang w:val="es-419"/>
        </w:rPr>
      </w:pPr>
      <w:r w:rsidRPr="00C638CC">
        <w:rPr>
          <w:rFonts w:ascii="Arial" w:hAnsi="Arial" w:cs="Arial"/>
          <w:i/>
          <w:color w:val="000000" w:themeColor="text1"/>
          <w:sz w:val="17"/>
          <w:szCs w:val="17"/>
          <w:lang w:val="es-419"/>
        </w:rPr>
        <w:t>Ciudad:                                                             Estado:                                        Código postal:</w:t>
      </w:r>
    </w:p>
    <w:p w14:paraId="7634B698" w14:textId="3D6E4A76" w:rsidR="00C638CC" w:rsidRPr="00670756" w:rsidRDefault="00C638CC" w:rsidP="00C638CC">
      <w:pPr>
        <w:tabs>
          <w:tab w:val="left" w:pos="3960"/>
          <w:tab w:val="left" w:pos="6480"/>
          <w:tab w:val="right" w:pos="10710"/>
        </w:tabs>
        <w:ind w:left="547"/>
        <w:jc w:val="both"/>
        <w:rPr>
          <w:rFonts w:ascii="Arial" w:hAnsi="Arial" w:cs="Arial"/>
          <w:sz w:val="6"/>
          <w:szCs w:val="19"/>
          <w:lang w:val="es-ES_tradnl"/>
        </w:rPr>
      </w:pPr>
    </w:p>
    <w:p w14:paraId="4B2B5906" w14:textId="77777777" w:rsidR="003335B7" w:rsidRPr="00670756" w:rsidRDefault="003335B7" w:rsidP="00C638CC">
      <w:pPr>
        <w:tabs>
          <w:tab w:val="left" w:pos="3960"/>
          <w:tab w:val="left" w:pos="6480"/>
          <w:tab w:val="right" w:pos="10710"/>
        </w:tabs>
        <w:ind w:left="547"/>
        <w:jc w:val="both"/>
        <w:rPr>
          <w:rFonts w:ascii="Arial" w:hAnsi="Arial" w:cs="Arial"/>
          <w:sz w:val="6"/>
          <w:szCs w:val="19"/>
          <w:lang w:val="es-ES_tradnl"/>
        </w:rPr>
      </w:pPr>
    </w:p>
    <w:p w14:paraId="5E2AD1F3" w14:textId="13531AB8" w:rsidR="00561EF6" w:rsidRPr="00C638CC" w:rsidRDefault="00561EF6" w:rsidP="00C638CC">
      <w:pPr>
        <w:tabs>
          <w:tab w:val="left" w:pos="3960"/>
          <w:tab w:val="right" w:pos="10710"/>
        </w:tabs>
        <w:ind w:left="547"/>
        <w:jc w:val="both"/>
        <w:rPr>
          <w:rFonts w:ascii="Arial" w:hAnsi="Arial" w:cs="Arial"/>
          <w:color w:val="000000" w:themeColor="text1"/>
          <w:sz w:val="19"/>
          <w:szCs w:val="19"/>
          <w:u w:val="single"/>
          <w:lang w:val="es-419"/>
        </w:rPr>
      </w:pPr>
      <w:r w:rsidRPr="00561EF6">
        <w:rPr>
          <w:rFonts w:ascii="Arial" w:hAnsi="Arial" w:cs="Arial"/>
          <w:color w:val="000000" w:themeColor="text1"/>
          <w:sz w:val="19"/>
          <w:szCs w:val="19"/>
          <w:lang w:val="en-US"/>
        </w:rPr>
        <w:lastRenderedPageBreak/>
        <w:t>Do you</w:t>
      </w:r>
      <w:r w:rsidRPr="00561EF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 xml:space="preserve"> </w:t>
      </w:r>
      <w:r w:rsidRPr="00561EF6">
        <w:rPr>
          <w:rFonts w:ascii="Arial" w:hAnsi="Arial" w:cs="Arial"/>
          <w:color w:val="000000" w:themeColor="text1"/>
          <w:sz w:val="19"/>
          <w:szCs w:val="19"/>
          <w:lang w:val="en-US"/>
        </w:rPr>
        <w:t>require an</w:t>
      </w:r>
      <w:r w:rsidRPr="00561EF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 xml:space="preserve"> interpreter</w:t>
      </w:r>
      <w:r w:rsidRPr="00561EF6">
        <w:rPr>
          <w:rFonts w:ascii="Arial" w:hAnsi="Arial" w:cs="Arial"/>
          <w:color w:val="000000" w:themeColor="text1"/>
          <w:sz w:val="19"/>
          <w:szCs w:val="19"/>
          <w:lang w:val="en-US"/>
        </w:rPr>
        <w:t>?</w:t>
      </w:r>
      <w:r w:rsidRPr="00561EF6">
        <w:rPr>
          <w:rFonts w:cs="Arial"/>
          <w:color w:val="000000" w:themeColor="text1"/>
          <w:sz w:val="19"/>
          <w:szCs w:val="19"/>
          <w:lang w:val="en-US"/>
        </w:rPr>
        <w:t xml:space="preserve">   </w:t>
      </w:r>
      <w:r w:rsidRPr="00561EF6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561EF6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</w:t>
      </w:r>
      <w:r w:rsidRPr="00C638CC">
        <w:rPr>
          <w:rFonts w:ascii="Arial" w:hAnsi="Arial" w:cs="Arial"/>
          <w:color w:val="000000" w:themeColor="text1"/>
          <w:sz w:val="19"/>
          <w:szCs w:val="19"/>
          <w:lang w:val="es-419"/>
        </w:rPr>
        <w:t xml:space="preserve">Yes 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C638CC">
        <w:rPr>
          <w:rFonts w:ascii="Arial" w:hAnsi="Arial" w:cs="Arial"/>
          <w:color w:val="000000" w:themeColor="text1"/>
          <w:sz w:val="19"/>
          <w:szCs w:val="19"/>
          <w:lang w:val="es-419"/>
        </w:rPr>
        <w:t xml:space="preserve"> No 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C638CC">
        <w:rPr>
          <w:rFonts w:ascii="Arial" w:hAnsi="Arial" w:cs="Arial"/>
          <w:color w:val="000000" w:themeColor="text1"/>
          <w:sz w:val="19"/>
          <w:szCs w:val="19"/>
          <w:lang w:val="es-419"/>
        </w:rPr>
        <w:t xml:space="preserve"> </w:t>
      </w:r>
      <w:proofErr w:type="spellStart"/>
      <w:r w:rsidRPr="00C638CC">
        <w:rPr>
          <w:rFonts w:ascii="Arial" w:hAnsi="Arial" w:cs="Arial"/>
          <w:color w:val="000000" w:themeColor="text1"/>
          <w:sz w:val="19"/>
          <w:szCs w:val="19"/>
          <w:lang w:val="es-419"/>
        </w:rPr>
        <w:t>Language</w:t>
      </w:r>
      <w:proofErr w:type="spellEnd"/>
      <w:r w:rsidRPr="00C638CC">
        <w:rPr>
          <w:rFonts w:ascii="Arial" w:hAnsi="Arial" w:cs="Arial"/>
          <w:i/>
          <w:color w:val="000000" w:themeColor="text1"/>
          <w:sz w:val="19"/>
          <w:szCs w:val="19"/>
          <w:lang w:val="es-419"/>
        </w:rPr>
        <w:t>:</w:t>
      </w:r>
      <w:r w:rsidRPr="00C638CC">
        <w:rPr>
          <w:rFonts w:ascii="Arial" w:hAnsi="Arial" w:cs="Arial"/>
          <w:color w:val="000000" w:themeColor="text1"/>
          <w:sz w:val="19"/>
          <w:szCs w:val="19"/>
          <w:vertAlign w:val="superscript"/>
          <w:lang w:val="es-419"/>
        </w:rPr>
        <w:t xml:space="preserve"> </w:t>
      </w:r>
      <w:r w:rsidRPr="00C638CC">
        <w:rPr>
          <w:rFonts w:ascii="Arial" w:hAnsi="Arial" w:cs="Arial"/>
          <w:color w:val="000000" w:themeColor="text1"/>
          <w:sz w:val="19"/>
          <w:szCs w:val="19"/>
          <w:u w:val="single"/>
          <w:lang w:val="es-419"/>
        </w:rPr>
        <w:tab/>
      </w:r>
    </w:p>
    <w:p w14:paraId="16860EF6" w14:textId="3BA97629" w:rsidR="009B2ED3" w:rsidRPr="005F7B1C" w:rsidRDefault="009B2ED3" w:rsidP="00C638CC">
      <w:pPr>
        <w:tabs>
          <w:tab w:val="left" w:pos="3960"/>
          <w:tab w:val="right" w:pos="10710"/>
        </w:tabs>
        <w:ind w:left="547"/>
        <w:jc w:val="both"/>
        <w:rPr>
          <w:rFonts w:ascii="Arial" w:hAnsi="Arial" w:cs="Arial"/>
          <w:i/>
          <w:color w:val="000000" w:themeColor="text1"/>
          <w:sz w:val="17"/>
          <w:szCs w:val="17"/>
          <w:u w:val="single"/>
          <w:lang w:val="es-ES_tradnl"/>
        </w:rPr>
      </w:pPr>
      <w:r w:rsidRPr="00C638CC">
        <w:rPr>
          <w:rFonts w:ascii="Arial" w:hAnsi="Arial"/>
          <w:i/>
          <w:color w:val="000000" w:themeColor="text1"/>
          <w:sz w:val="17"/>
          <w:szCs w:val="17"/>
          <w:lang w:val="es-419"/>
        </w:rPr>
        <w:t xml:space="preserve">¿Necesita un </w:t>
      </w:r>
      <w:r w:rsidRPr="00C638CC">
        <w:rPr>
          <w:rFonts w:ascii="Arial" w:hAnsi="Arial"/>
          <w:b/>
          <w:bCs/>
          <w:i/>
          <w:color w:val="000000" w:themeColor="text1"/>
          <w:sz w:val="17"/>
          <w:szCs w:val="17"/>
          <w:lang w:val="es-419"/>
        </w:rPr>
        <w:t>intérprete</w:t>
      </w:r>
      <w:r w:rsidRPr="00C638CC">
        <w:rPr>
          <w:rFonts w:ascii="Arial" w:hAnsi="Arial"/>
          <w:i/>
          <w:color w:val="000000" w:themeColor="text1"/>
          <w:sz w:val="17"/>
          <w:szCs w:val="17"/>
          <w:lang w:val="es-419"/>
        </w:rPr>
        <w:t xml:space="preserve">?                        </w:t>
      </w:r>
      <w:r w:rsidR="00F54EA8">
        <w:rPr>
          <w:rFonts w:ascii="Arial" w:hAnsi="Arial"/>
          <w:i/>
          <w:color w:val="000000" w:themeColor="text1"/>
          <w:sz w:val="17"/>
          <w:szCs w:val="17"/>
          <w:lang w:val="es-419"/>
        </w:rPr>
        <w:t xml:space="preserve"> </w:t>
      </w:r>
      <w:r w:rsidRPr="005F7B1C">
        <w:rPr>
          <w:rFonts w:ascii="Arial" w:hAnsi="Arial"/>
          <w:i/>
          <w:color w:val="000000" w:themeColor="text1"/>
          <w:sz w:val="17"/>
          <w:szCs w:val="17"/>
          <w:lang w:val="es-ES_tradnl"/>
        </w:rPr>
        <w:t>Sí          No        Idioma:</w:t>
      </w:r>
      <w:r w:rsidRPr="005F7B1C">
        <w:rPr>
          <w:i/>
          <w:color w:val="000000" w:themeColor="text1"/>
          <w:sz w:val="17"/>
          <w:szCs w:val="17"/>
          <w:lang w:val="es-ES_tradnl"/>
        </w:rPr>
        <w:t xml:space="preserve">   </w:t>
      </w:r>
      <w:r w:rsidRPr="005F7B1C">
        <w:rPr>
          <w:rFonts w:ascii="Arial" w:hAnsi="Arial"/>
          <w:i/>
          <w:color w:val="000000" w:themeColor="text1"/>
          <w:sz w:val="17"/>
          <w:szCs w:val="17"/>
          <w:lang w:val="es-ES_tradnl"/>
        </w:rPr>
        <w:t xml:space="preserve"> </w:t>
      </w:r>
    </w:p>
    <w:p w14:paraId="48284BD9" w14:textId="77777777" w:rsidR="00C638CC" w:rsidRPr="005F7B1C" w:rsidRDefault="00C638CC" w:rsidP="00C638CC">
      <w:pPr>
        <w:tabs>
          <w:tab w:val="left" w:pos="3960"/>
          <w:tab w:val="left" w:pos="6480"/>
          <w:tab w:val="right" w:pos="10710"/>
        </w:tabs>
        <w:ind w:left="547"/>
        <w:jc w:val="both"/>
        <w:rPr>
          <w:rFonts w:ascii="Arial" w:hAnsi="Arial" w:cs="Arial"/>
          <w:sz w:val="12"/>
          <w:szCs w:val="19"/>
          <w:lang w:val="es-ES_tradnl"/>
        </w:rPr>
      </w:pPr>
    </w:p>
    <w:p w14:paraId="2BC53730" w14:textId="5F4DD66F" w:rsidR="00561EF6" w:rsidRPr="00C638CC" w:rsidRDefault="00561EF6" w:rsidP="00C638CC">
      <w:pPr>
        <w:tabs>
          <w:tab w:val="left" w:pos="3960"/>
          <w:tab w:val="right" w:pos="10710"/>
        </w:tabs>
        <w:ind w:left="547"/>
        <w:jc w:val="both"/>
        <w:rPr>
          <w:rFonts w:ascii="Arial" w:hAnsi="Arial" w:cs="Arial"/>
          <w:color w:val="000000" w:themeColor="text1"/>
          <w:sz w:val="19"/>
          <w:szCs w:val="19"/>
          <w:u w:val="single"/>
          <w:lang w:val="es-419"/>
        </w:rPr>
      </w:pPr>
      <w:r w:rsidRPr="00561EF6">
        <w:rPr>
          <w:rFonts w:ascii="Arial" w:hAnsi="Arial" w:cs="Arial"/>
          <w:color w:val="000000" w:themeColor="text1"/>
          <w:sz w:val="19"/>
          <w:szCs w:val="19"/>
          <w:lang w:val="en-US"/>
        </w:rPr>
        <w:t>Do you</w:t>
      </w:r>
      <w:r w:rsidRPr="00561EF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 xml:space="preserve"> own </w:t>
      </w:r>
      <w:r w:rsidRPr="00561EF6">
        <w:rPr>
          <w:rFonts w:ascii="Arial" w:hAnsi="Arial" w:cs="Arial"/>
          <w:color w:val="000000" w:themeColor="text1"/>
          <w:sz w:val="19"/>
          <w:szCs w:val="19"/>
          <w:lang w:val="en-US"/>
        </w:rPr>
        <w:t>or</w:t>
      </w:r>
      <w:r w:rsidRPr="00561EF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 xml:space="preserve"> rent </w:t>
      </w:r>
      <w:r w:rsidRPr="00561EF6">
        <w:rPr>
          <w:rFonts w:ascii="Arial" w:hAnsi="Arial" w:cs="Arial"/>
          <w:color w:val="000000" w:themeColor="text1"/>
          <w:sz w:val="19"/>
          <w:szCs w:val="19"/>
          <w:lang w:val="en-US"/>
        </w:rPr>
        <w:t>your home?</w:t>
      </w:r>
      <w:r w:rsidRPr="00561EF6">
        <w:rPr>
          <w:rFonts w:cs="Arial"/>
          <w:color w:val="000000" w:themeColor="text1"/>
          <w:sz w:val="19"/>
          <w:szCs w:val="19"/>
          <w:lang w:val="en-US"/>
        </w:rPr>
        <w:t xml:space="preserve">   </w:t>
      </w:r>
      <w:r w:rsidRPr="00561EF6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561EF6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</w:t>
      </w:r>
      <w:proofErr w:type="spellStart"/>
      <w:r w:rsidRPr="00C638CC">
        <w:rPr>
          <w:rFonts w:ascii="Arial" w:hAnsi="Arial" w:cs="Arial"/>
          <w:color w:val="000000" w:themeColor="text1"/>
          <w:sz w:val="19"/>
          <w:szCs w:val="19"/>
          <w:lang w:val="es-419"/>
        </w:rPr>
        <w:t>Own</w:t>
      </w:r>
      <w:proofErr w:type="spellEnd"/>
      <w:r w:rsidRPr="00C638CC">
        <w:rPr>
          <w:rFonts w:ascii="Arial" w:hAnsi="Arial" w:cs="Arial"/>
          <w:color w:val="000000" w:themeColor="text1"/>
          <w:sz w:val="19"/>
          <w:szCs w:val="19"/>
          <w:lang w:val="es-419"/>
        </w:rPr>
        <w:t xml:space="preserve"> </w:t>
      </w:r>
      <w:r w:rsidR="00345F67" w:rsidRPr="00C638CC">
        <w:rPr>
          <w:rFonts w:ascii="Arial" w:hAnsi="Arial" w:cs="Arial"/>
          <w:color w:val="000000" w:themeColor="text1"/>
          <w:sz w:val="19"/>
          <w:szCs w:val="19"/>
          <w:lang w:val="es-419"/>
        </w:rPr>
        <w:t xml:space="preserve">      </w:t>
      </w:r>
      <w:r w:rsidRPr="00C638CC">
        <w:rPr>
          <w:rFonts w:ascii="Arial" w:hAnsi="Arial" w:cs="Arial"/>
          <w:color w:val="000000" w:themeColor="text1"/>
          <w:sz w:val="19"/>
          <w:szCs w:val="19"/>
          <w:lang w:val="es-419"/>
        </w:rPr>
        <w:t xml:space="preserve">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C638CC">
        <w:rPr>
          <w:rFonts w:ascii="Arial" w:hAnsi="Arial" w:cs="Arial"/>
          <w:color w:val="000000" w:themeColor="text1"/>
          <w:sz w:val="19"/>
          <w:szCs w:val="19"/>
          <w:lang w:val="es-419"/>
        </w:rPr>
        <w:t xml:space="preserve"> </w:t>
      </w:r>
      <w:proofErr w:type="spellStart"/>
      <w:r w:rsidRPr="00C638CC">
        <w:rPr>
          <w:rFonts w:ascii="Arial" w:hAnsi="Arial" w:cs="Arial"/>
          <w:color w:val="000000" w:themeColor="text1"/>
          <w:sz w:val="19"/>
          <w:szCs w:val="19"/>
          <w:lang w:val="es-419"/>
        </w:rPr>
        <w:t>Rent</w:t>
      </w:r>
      <w:proofErr w:type="spellEnd"/>
      <w:r w:rsidRPr="00C638CC">
        <w:rPr>
          <w:rFonts w:ascii="Arial" w:hAnsi="Arial" w:cs="Arial"/>
          <w:color w:val="000000" w:themeColor="text1"/>
          <w:sz w:val="19"/>
          <w:szCs w:val="19"/>
          <w:lang w:val="es-419"/>
        </w:rPr>
        <w:t xml:space="preserve"> 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C638CC">
        <w:rPr>
          <w:rFonts w:ascii="Arial" w:hAnsi="Arial" w:cs="Arial"/>
          <w:color w:val="000000" w:themeColor="text1"/>
          <w:sz w:val="19"/>
          <w:szCs w:val="19"/>
          <w:lang w:val="es-419"/>
        </w:rPr>
        <w:t xml:space="preserve"> </w:t>
      </w:r>
      <w:proofErr w:type="spellStart"/>
      <w:r w:rsidRPr="00C638CC">
        <w:rPr>
          <w:rFonts w:ascii="Arial" w:hAnsi="Arial" w:cs="Arial"/>
          <w:color w:val="000000" w:themeColor="text1"/>
          <w:sz w:val="19"/>
          <w:szCs w:val="19"/>
          <w:lang w:val="es-419"/>
        </w:rPr>
        <w:t>Other</w:t>
      </w:r>
      <w:proofErr w:type="spellEnd"/>
      <w:r w:rsidRPr="00C638CC">
        <w:rPr>
          <w:rFonts w:ascii="Arial" w:hAnsi="Arial" w:cs="Arial"/>
          <w:color w:val="000000" w:themeColor="text1"/>
          <w:sz w:val="19"/>
          <w:szCs w:val="19"/>
          <w:lang w:val="es-419"/>
        </w:rPr>
        <w:t xml:space="preserve"> </w:t>
      </w:r>
      <w:r w:rsidRPr="00C638CC">
        <w:rPr>
          <w:rFonts w:ascii="Arial" w:hAnsi="Arial" w:cs="Arial"/>
          <w:i/>
          <w:color w:val="000000" w:themeColor="text1"/>
          <w:sz w:val="19"/>
          <w:szCs w:val="19"/>
          <w:lang w:val="es-419"/>
        </w:rPr>
        <w:t>(</w:t>
      </w:r>
      <w:proofErr w:type="spellStart"/>
      <w:r w:rsidRPr="00C638CC">
        <w:rPr>
          <w:rFonts w:ascii="Arial" w:hAnsi="Arial" w:cs="Arial"/>
          <w:i/>
          <w:color w:val="000000" w:themeColor="text1"/>
          <w:sz w:val="19"/>
          <w:szCs w:val="19"/>
          <w:lang w:val="es-419"/>
        </w:rPr>
        <w:t>explain</w:t>
      </w:r>
      <w:proofErr w:type="spellEnd"/>
      <w:r w:rsidRPr="00C638CC">
        <w:rPr>
          <w:rFonts w:ascii="Arial" w:hAnsi="Arial" w:cs="Arial"/>
          <w:i/>
          <w:color w:val="000000" w:themeColor="text1"/>
          <w:sz w:val="19"/>
          <w:szCs w:val="19"/>
          <w:lang w:val="es-419"/>
        </w:rPr>
        <w:t>):</w:t>
      </w:r>
      <w:r w:rsidRPr="00C638CC">
        <w:rPr>
          <w:rFonts w:ascii="Arial" w:hAnsi="Arial" w:cs="Arial"/>
          <w:color w:val="000000" w:themeColor="text1"/>
          <w:sz w:val="19"/>
          <w:szCs w:val="19"/>
          <w:vertAlign w:val="superscript"/>
          <w:lang w:val="es-419"/>
        </w:rPr>
        <w:t xml:space="preserve"> </w:t>
      </w:r>
      <w:r w:rsidRPr="00C638CC">
        <w:rPr>
          <w:rFonts w:ascii="Arial" w:hAnsi="Arial" w:cs="Arial"/>
          <w:color w:val="000000" w:themeColor="text1"/>
          <w:sz w:val="19"/>
          <w:szCs w:val="19"/>
          <w:u w:val="single"/>
          <w:lang w:val="es-419"/>
        </w:rPr>
        <w:tab/>
      </w:r>
    </w:p>
    <w:p w14:paraId="4DEEF96B" w14:textId="724E5096" w:rsidR="00EC1070" w:rsidRPr="00345F67" w:rsidRDefault="00EC1070" w:rsidP="00C638CC">
      <w:pPr>
        <w:tabs>
          <w:tab w:val="left" w:pos="3960"/>
          <w:tab w:val="right" w:pos="10710"/>
        </w:tabs>
        <w:ind w:left="547"/>
        <w:jc w:val="both"/>
        <w:rPr>
          <w:rFonts w:ascii="Arial" w:hAnsi="Arial" w:cs="Arial"/>
          <w:i/>
          <w:color w:val="000000" w:themeColor="text1"/>
          <w:sz w:val="17"/>
          <w:szCs w:val="17"/>
          <w:u w:val="single"/>
          <w:lang w:val="es-ES_tradnl"/>
        </w:rPr>
      </w:pPr>
      <w:r w:rsidRPr="00EC1070">
        <w:rPr>
          <w:rFonts w:ascii="Arial" w:hAnsi="Arial"/>
          <w:i/>
          <w:color w:val="000000" w:themeColor="text1"/>
          <w:sz w:val="17"/>
          <w:szCs w:val="17"/>
        </w:rPr>
        <w:t xml:space="preserve">¿Es </w:t>
      </w:r>
      <w:r w:rsidRPr="00EC1070">
        <w:rPr>
          <w:rFonts w:ascii="Arial" w:hAnsi="Arial"/>
          <w:b/>
          <w:bCs/>
          <w:i/>
          <w:color w:val="000000" w:themeColor="text1"/>
          <w:sz w:val="17"/>
          <w:szCs w:val="17"/>
        </w:rPr>
        <w:t>propietario</w:t>
      </w:r>
      <w:r w:rsidRPr="00EC1070">
        <w:rPr>
          <w:rFonts w:ascii="Arial" w:hAnsi="Arial"/>
          <w:i/>
          <w:color w:val="000000" w:themeColor="text1"/>
          <w:sz w:val="17"/>
          <w:szCs w:val="17"/>
        </w:rPr>
        <w:t xml:space="preserve"> o </w:t>
      </w:r>
      <w:r w:rsidRPr="00EC1070">
        <w:rPr>
          <w:rFonts w:ascii="Arial" w:hAnsi="Arial"/>
          <w:b/>
          <w:bCs/>
          <w:i/>
          <w:color w:val="000000" w:themeColor="text1"/>
          <w:sz w:val="17"/>
          <w:szCs w:val="17"/>
        </w:rPr>
        <w:t>alquila</w:t>
      </w:r>
      <w:r w:rsidRPr="00EC1070">
        <w:rPr>
          <w:rFonts w:ascii="Arial" w:hAnsi="Arial"/>
          <w:i/>
          <w:color w:val="000000" w:themeColor="text1"/>
          <w:sz w:val="17"/>
          <w:szCs w:val="17"/>
        </w:rPr>
        <w:t xml:space="preserve"> su hogar?</w:t>
      </w:r>
      <w:r w:rsidRPr="00EC1070">
        <w:rPr>
          <w:i/>
          <w:color w:val="000000" w:themeColor="text1"/>
          <w:sz w:val="17"/>
          <w:szCs w:val="17"/>
        </w:rPr>
        <w:t xml:space="preserve"> </w:t>
      </w:r>
      <w:r w:rsidR="00345F67">
        <w:rPr>
          <w:i/>
          <w:color w:val="000000" w:themeColor="text1"/>
          <w:sz w:val="17"/>
          <w:szCs w:val="17"/>
        </w:rPr>
        <w:t xml:space="preserve">        </w:t>
      </w:r>
      <w:r w:rsidR="00345F67" w:rsidRPr="00345F67">
        <w:rPr>
          <w:rFonts w:ascii="Arial" w:hAnsi="Arial" w:cs="Arial"/>
          <w:i/>
          <w:color w:val="000000" w:themeColor="text1"/>
          <w:sz w:val="17"/>
          <w:szCs w:val="17"/>
        </w:rPr>
        <w:t>Propietario</w:t>
      </w:r>
      <w:r w:rsidRPr="00345F67">
        <w:rPr>
          <w:rFonts w:ascii="Arial" w:hAnsi="Arial" w:cs="Arial"/>
          <w:i/>
          <w:color w:val="000000" w:themeColor="text1"/>
          <w:sz w:val="17"/>
          <w:szCs w:val="17"/>
        </w:rPr>
        <w:t xml:space="preserve">   </w:t>
      </w:r>
      <w:r w:rsidR="00345F67" w:rsidRPr="00345F67">
        <w:rPr>
          <w:rFonts w:ascii="Arial" w:hAnsi="Arial" w:cs="Arial"/>
          <w:i/>
          <w:color w:val="000000" w:themeColor="text1"/>
          <w:sz w:val="17"/>
          <w:szCs w:val="17"/>
        </w:rPr>
        <w:t xml:space="preserve">   Alquilo</w:t>
      </w:r>
      <w:r w:rsidR="00345F67">
        <w:rPr>
          <w:rFonts w:ascii="Arial" w:hAnsi="Arial" w:cs="Arial"/>
          <w:i/>
          <w:color w:val="000000" w:themeColor="text1"/>
          <w:sz w:val="17"/>
          <w:szCs w:val="17"/>
        </w:rPr>
        <w:t xml:space="preserve">     Otro (explique):</w:t>
      </w:r>
    </w:p>
    <w:p w14:paraId="109AD80D" w14:textId="77777777" w:rsidR="00C638CC" w:rsidRPr="00670756" w:rsidRDefault="00C638CC" w:rsidP="00C638CC">
      <w:pPr>
        <w:tabs>
          <w:tab w:val="left" w:pos="3960"/>
          <w:tab w:val="left" w:pos="6480"/>
          <w:tab w:val="right" w:pos="10710"/>
        </w:tabs>
        <w:ind w:left="547"/>
        <w:jc w:val="both"/>
        <w:rPr>
          <w:rFonts w:ascii="Arial" w:hAnsi="Arial" w:cs="Arial"/>
          <w:sz w:val="12"/>
          <w:szCs w:val="19"/>
          <w:lang w:val="es-ES_tradnl"/>
        </w:rPr>
      </w:pPr>
    </w:p>
    <w:p w14:paraId="47E2F318" w14:textId="4CF29069" w:rsidR="00561EF6" w:rsidRPr="00C638CC" w:rsidRDefault="00561EF6" w:rsidP="00C638CC">
      <w:pPr>
        <w:tabs>
          <w:tab w:val="left" w:pos="3960"/>
          <w:tab w:val="left" w:pos="6480"/>
          <w:tab w:val="right" w:pos="10710"/>
        </w:tabs>
        <w:ind w:left="547"/>
        <w:jc w:val="both"/>
        <w:rPr>
          <w:rFonts w:cs="Arial"/>
          <w:color w:val="000000" w:themeColor="text1"/>
          <w:sz w:val="19"/>
          <w:szCs w:val="19"/>
          <w:lang w:val="es-419"/>
        </w:rPr>
      </w:pPr>
      <w:proofErr w:type="gramStart"/>
      <w:r w:rsidRPr="00670756">
        <w:rPr>
          <w:rFonts w:ascii="Arial" w:hAnsi="Arial" w:cs="Arial"/>
          <w:sz w:val="19"/>
          <w:szCs w:val="19"/>
          <w:lang w:val="es-ES_tradnl"/>
        </w:rPr>
        <w:t xml:space="preserve">Do </w:t>
      </w:r>
      <w:proofErr w:type="spellStart"/>
      <w:r w:rsidRPr="00670756">
        <w:rPr>
          <w:rFonts w:ascii="Arial" w:hAnsi="Arial" w:cs="Arial"/>
          <w:sz w:val="19"/>
          <w:szCs w:val="19"/>
          <w:lang w:val="es-ES_tradnl"/>
        </w:rPr>
        <w:t>you</w:t>
      </w:r>
      <w:proofErr w:type="spellEnd"/>
      <w:r w:rsidRPr="00670756">
        <w:rPr>
          <w:rFonts w:ascii="Arial" w:hAnsi="Arial" w:cs="Arial"/>
          <w:sz w:val="19"/>
          <w:szCs w:val="19"/>
          <w:lang w:val="es-ES_tradnl"/>
        </w:rPr>
        <w:t xml:space="preserve"> </w:t>
      </w:r>
      <w:proofErr w:type="spellStart"/>
      <w:r w:rsidRPr="00670756">
        <w:rPr>
          <w:rFonts w:ascii="Arial" w:hAnsi="Arial" w:cs="Arial"/>
          <w:sz w:val="19"/>
          <w:szCs w:val="19"/>
          <w:lang w:val="es-ES_tradnl"/>
        </w:rPr>
        <w:t>have</w:t>
      </w:r>
      <w:proofErr w:type="spellEnd"/>
      <w:r w:rsidRPr="00670756">
        <w:rPr>
          <w:rFonts w:ascii="Arial" w:hAnsi="Arial" w:cs="Arial"/>
          <w:sz w:val="19"/>
          <w:szCs w:val="19"/>
          <w:lang w:val="es-ES_tradnl"/>
        </w:rPr>
        <w:t xml:space="preserve"> a </w:t>
      </w:r>
      <w:proofErr w:type="spellStart"/>
      <w:r w:rsidRPr="00670756">
        <w:rPr>
          <w:rFonts w:ascii="Arial" w:hAnsi="Arial" w:cs="Arial"/>
          <w:sz w:val="19"/>
          <w:szCs w:val="19"/>
          <w:lang w:val="es-ES_tradnl"/>
        </w:rPr>
        <w:t>job</w:t>
      </w:r>
      <w:proofErr w:type="spellEnd"/>
      <w:r w:rsidRPr="00670756">
        <w:rPr>
          <w:rFonts w:ascii="Arial" w:hAnsi="Arial" w:cs="Arial"/>
          <w:sz w:val="19"/>
          <w:szCs w:val="19"/>
          <w:lang w:val="es-ES_tradnl"/>
        </w:rPr>
        <w:t xml:space="preserve"> </w:t>
      </w:r>
      <w:proofErr w:type="spellStart"/>
      <w:r w:rsidRPr="00670756">
        <w:rPr>
          <w:rFonts w:ascii="Arial" w:hAnsi="Arial" w:cs="Arial"/>
          <w:sz w:val="19"/>
          <w:szCs w:val="19"/>
          <w:lang w:val="es-ES_tradnl"/>
        </w:rPr>
        <w:t>now</w:t>
      </w:r>
      <w:proofErr w:type="spellEnd"/>
      <w:r w:rsidRPr="00670756">
        <w:rPr>
          <w:rFonts w:ascii="Arial" w:hAnsi="Arial" w:cs="Arial"/>
          <w:sz w:val="19"/>
          <w:szCs w:val="19"/>
          <w:lang w:val="es-ES_tradnl"/>
        </w:rPr>
        <w:t>?</w:t>
      </w:r>
      <w:proofErr w:type="gramEnd"/>
      <w:r w:rsidRPr="00670756">
        <w:rPr>
          <w:rFonts w:cs="Arial"/>
          <w:color w:val="000000" w:themeColor="text1"/>
          <w:sz w:val="19"/>
          <w:szCs w:val="19"/>
          <w:lang w:val="es-ES_tradnl"/>
        </w:rPr>
        <w:t xml:space="preserve">   </w:t>
      </w:r>
      <w:r w:rsidR="00797183" w:rsidRPr="00670756">
        <w:rPr>
          <w:rFonts w:cs="Arial"/>
          <w:color w:val="000000" w:themeColor="text1"/>
          <w:sz w:val="19"/>
          <w:szCs w:val="19"/>
          <w:lang w:val="es-ES_tradnl"/>
        </w:rPr>
        <w:t xml:space="preserve">             </w:t>
      </w:r>
      <w:r w:rsidRPr="00670756">
        <w:rPr>
          <w:rFonts w:ascii="Arial" w:hAnsi="Arial" w:cs="Arial"/>
          <w:sz w:val="19"/>
          <w:szCs w:val="19"/>
          <w:lang w:val="es-ES_tradnl"/>
        </w:rPr>
        <w:t xml:space="preserve"> </w:t>
      </w:r>
      <w:r w:rsidRPr="00187F62">
        <w:rPr>
          <w:rFonts w:ascii="Arial" w:hAnsi="Arial" w:cs="Arial"/>
          <w:sz w:val="19"/>
          <w:szCs w:val="19"/>
        </w:rPr>
        <w:sym w:font="Webdings" w:char="F063"/>
      </w:r>
      <w:r w:rsidRPr="00670756">
        <w:rPr>
          <w:rFonts w:ascii="Arial" w:hAnsi="Arial" w:cs="Arial"/>
          <w:sz w:val="19"/>
          <w:szCs w:val="19"/>
          <w:lang w:val="es-ES_tradnl"/>
        </w:rPr>
        <w:t xml:space="preserve"> </w:t>
      </w:r>
      <w:r w:rsidRPr="00C638CC">
        <w:rPr>
          <w:rFonts w:ascii="Arial" w:hAnsi="Arial" w:cs="Arial"/>
          <w:sz w:val="19"/>
          <w:szCs w:val="19"/>
          <w:lang w:val="es-419"/>
        </w:rPr>
        <w:t>Yes</w:t>
      </w:r>
      <w:r w:rsidRPr="00C638CC">
        <w:rPr>
          <w:rFonts w:cs="Arial"/>
          <w:color w:val="000000" w:themeColor="text1"/>
          <w:sz w:val="19"/>
          <w:szCs w:val="19"/>
          <w:lang w:val="es-419"/>
        </w:rPr>
        <w:t xml:space="preserve">   </w:t>
      </w:r>
      <w:r w:rsidRPr="00187F62">
        <w:rPr>
          <w:rFonts w:ascii="Arial" w:hAnsi="Arial" w:cs="Arial"/>
          <w:sz w:val="19"/>
          <w:szCs w:val="19"/>
        </w:rPr>
        <w:sym w:font="Webdings" w:char="F063"/>
      </w:r>
      <w:r w:rsidRPr="00C638CC">
        <w:rPr>
          <w:rFonts w:ascii="Arial" w:hAnsi="Arial" w:cs="Arial"/>
          <w:sz w:val="19"/>
          <w:szCs w:val="19"/>
          <w:lang w:val="es-419"/>
        </w:rPr>
        <w:t xml:space="preserve"> No</w:t>
      </w:r>
      <w:r w:rsidRPr="00C638CC">
        <w:rPr>
          <w:rFonts w:cs="Arial"/>
          <w:color w:val="000000" w:themeColor="text1"/>
          <w:sz w:val="19"/>
          <w:szCs w:val="19"/>
          <w:lang w:val="es-419"/>
        </w:rPr>
        <w:t xml:space="preserve">   </w:t>
      </w:r>
    </w:p>
    <w:p w14:paraId="12B7D0C3" w14:textId="58B643FA" w:rsidR="00797183" w:rsidRPr="00880C76" w:rsidRDefault="00797183" w:rsidP="00C638CC">
      <w:pPr>
        <w:tabs>
          <w:tab w:val="left" w:pos="3960"/>
          <w:tab w:val="left" w:pos="6480"/>
          <w:tab w:val="right" w:pos="10710"/>
        </w:tabs>
        <w:ind w:left="547"/>
        <w:jc w:val="both"/>
        <w:rPr>
          <w:rFonts w:cs="Arial"/>
          <w:i/>
          <w:color w:val="000000" w:themeColor="text1"/>
          <w:sz w:val="17"/>
          <w:szCs w:val="17"/>
          <w:lang w:val="en-US"/>
        </w:rPr>
      </w:pPr>
      <w:r w:rsidRPr="00797183">
        <w:rPr>
          <w:rFonts w:ascii="Arial" w:hAnsi="Arial"/>
          <w:i/>
          <w:sz w:val="17"/>
          <w:szCs w:val="17"/>
          <w:lang w:val="es-ES_tradnl"/>
        </w:rPr>
        <w:t xml:space="preserve">¿Tiene un trabajo en este momento?    </w:t>
      </w:r>
      <w:r>
        <w:rPr>
          <w:rFonts w:ascii="Arial" w:hAnsi="Arial"/>
          <w:i/>
          <w:sz w:val="17"/>
          <w:szCs w:val="17"/>
          <w:lang w:val="es-ES_tradnl"/>
        </w:rPr>
        <w:t xml:space="preserve"> </w:t>
      </w:r>
      <w:r w:rsidR="00880C76">
        <w:rPr>
          <w:rFonts w:ascii="Arial" w:hAnsi="Arial"/>
          <w:i/>
          <w:sz w:val="17"/>
          <w:szCs w:val="17"/>
          <w:lang w:val="es-ES_tradnl"/>
        </w:rPr>
        <w:t xml:space="preserve"> </w:t>
      </w:r>
      <w:r>
        <w:rPr>
          <w:rFonts w:ascii="Arial" w:hAnsi="Arial"/>
          <w:i/>
          <w:sz w:val="17"/>
          <w:szCs w:val="17"/>
          <w:lang w:val="es-ES_tradnl"/>
        </w:rPr>
        <w:t xml:space="preserve"> </w:t>
      </w:r>
      <w:proofErr w:type="spellStart"/>
      <w:r w:rsidRPr="00880C76">
        <w:rPr>
          <w:rFonts w:ascii="Arial" w:hAnsi="Arial"/>
          <w:i/>
          <w:sz w:val="17"/>
          <w:szCs w:val="17"/>
          <w:lang w:val="en-US"/>
        </w:rPr>
        <w:t>Sí</w:t>
      </w:r>
      <w:proofErr w:type="spellEnd"/>
      <w:r w:rsidRPr="00880C76">
        <w:rPr>
          <w:rFonts w:ascii="Arial" w:hAnsi="Arial"/>
          <w:i/>
          <w:sz w:val="17"/>
          <w:szCs w:val="17"/>
          <w:lang w:val="en-US"/>
        </w:rPr>
        <w:t xml:space="preserve">           No</w:t>
      </w:r>
    </w:p>
    <w:p w14:paraId="1F193C12" w14:textId="77777777" w:rsidR="00C638CC" w:rsidRPr="003335B7" w:rsidRDefault="00C638CC" w:rsidP="00281B4E">
      <w:pPr>
        <w:tabs>
          <w:tab w:val="left" w:pos="3960"/>
          <w:tab w:val="left" w:pos="6480"/>
          <w:tab w:val="right" w:pos="10710"/>
        </w:tabs>
        <w:ind w:left="547"/>
        <w:jc w:val="both"/>
        <w:rPr>
          <w:rFonts w:ascii="Arial" w:hAnsi="Arial" w:cs="Arial"/>
          <w:sz w:val="12"/>
          <w:szCs w:val="19"/>
          <w:lang w:val="en-US"/>
        </w:rPr>
      </w:pPr>
    </w:p>
    <w:p w14:paraId="2C71872F" w14:textId="1F5F1E47" w:rsidR="00880C76" w:rsidRDefault="00561EF6" w:rsidP="00281B4E">
      <w:pPr>
        <w:tabs>
          <w:tab w:val="left" w:pos="3960"/>
          <w:tab w:val="left" w:pos="6480"/>
          <w:tab w:val="right" w:pos="10710"/>
        </w:tabs>
        <w:ind w:left="547"/>
        <w:jc w:val="both"/>
        <w:rPr>
          <w:rFonts w:ascii="Arial" w:hAnsi="Arial" w:cs="Arial"/>
          <w:color w:val="000000" w:themeColor="text1"/>
          <w:sz w:val="19"/>
          <w:szCs w:val="19"/>
          <w:lang w:val="en-US"/>
        </w:rPr>
      </w:pPr>
      <w:r w:rsidRPr="00880C76">
        <w:rPr>
          <w:rFonts w:ascii="Arial" w:hAnsi="Arial" w:cs="Arial"/>
          <w:sz w:val="19"/>
          <w:szCs w:val="19"/>
          <w:lang w:val="en-US"/>
        </w:rPr>
        <w:t xml:space="preserve">       </w:t>
      </w:r>
      <w:r w:rsidRPr="00561EF6">
        <w:rPr>
          <w:rFonts w:ascii="Arial" w:hAnsi="Arial" w:cs="Arial"/>
          <w:sz w:val="19"/>
          <w:szCs w:val="19"/>
          <w:lang w:val="en-US"/>
        </w:rPr>
        <w:t xml:space="preserve">If </w:t>
      </w:r>
      <w:r w:rsidRPr="00561EF6">
        <w:rPr>
          <w:rFonts w:ascii="Arial" w:hAnsi="Arial" w:cs="Arial"/>
          <w:b/>
          <w:i/>
          <w:sz w:val="19"/>
          <w:szCs w:val="19"/>
          <w:lang w:val="en-US"/>
        </w:rPr>
        <w:t>No,</w:t>
      </w:r>
      <w:r w:rsidRPr="00561EF6">
        <w:rPr>
          <w:rFonts w:ascii="Arial" w:hAnsi="Arial" w:cs="Arial"/>
          <w:sz w:val="19"/>
          <w:szCs w:val="19"/>
          <w:lang w:val="en-US"/>
        </w:rPr>
        <w:t xml:space="preserve"> list date of your last paycheck: </w:t>
      </w:r>
      <w:r w:rsidRPr="00561EF6">
        <w:rPr>
          <w:rFonts w:ascii="Arial" w:hAnsi="Arial" w:cs="Arial"/>
          <w:i/>
          <w:sz w:val="19"/>
          <w:szCs w:val="19"/>
          <w:lang w:val="en-US"/>
        </w:rPr>
        <w:t>(</w:t>
      </w:r>
      <w:r w:rsidRPr="00561EF6">
        <w:rPr>
          <w:rFonts w:ascii="Arial" w:hAnsi="Arial" w:cs="Arial"/>
          <w:i/>
          <w:color w:val="000000" w:themeColor="text1"/>
          <w:sz w:val="19"/>
          <w:szCs w:val="19"/>
          <w:lang w:val="en-US"/>
        </w:rPr>
        <w:t>mm–dd–</w:t>
      </w:r>
      <w:proofErr w:type="spellStart"/>
      <w:r w:rsidRPr="00561EF6">
        <w:rPr>
          <w:rFonts w:ascii="Arial" w:hAnsi="Arial" w:cs="Arial"/>
          <w:i/>
          <w:color w:val="000000" w:themeColor="text1"/>
          <w:sz w:val="19"/>
          <w:szCs w:val="19"/>
          <w:lang w:val="en-US"/>
        </w:rPr>
        <w:t>yyyy</w:t>
      </w:r>
      <w:proofErr w:type="spellEnd"/>
      <w:r w:rsidRPr="00561EF6">
        <w:rPr>
          <w:rFonts w:ascii="Arial" w:hAnsi="Arial" w:cs="Arial"/>
          <w:i/>
          <w:sz w:val="19"/>
          <w:szCs w:val="19"/>
          <w:lang w:val="en-US"/>
        </w:rPr>
        <w:t xml:space="preserve">): </w:t>
      </w:r>
      <w:r w:rsidRPr="00561EF6">
        <w:rPr>
          <w:rFonts w:ascii="Arial" w:hAnsi="Arial" w:cs="Arial"/>
          <w:color w:val="000000" w:themeColor="text1"/>
          <w:sz w:val="19"/>
          <w:szCs w:val="19"/>
          <w:u w:val="single"/>
          <w:lang w:val="en-US"/>
        </w:rPr>
        <w:tab/>
      </w:r>
      <w:r w:rsidRPr="00561EF6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     </w:t>
      </w:r>
    </w:p>
    <w:p w14:paraId="1F69B4BB" w14:textId="339A5501" w:rsidR="00E129BB" w:rsidRDefault="00187F62" w:rsidP="00281B4E">
      <w:pPr>
        <w:pStyle w:val="BulletedHeading"/>
        <w:numPr>
          <w:ilvl w:val="0"/>
          <w:numId w:val="0"/>
        </w:numPr>
        <w:tabs>
          <w:tab w:val="clear" w:pos="3690"/>
        </w:tabs>
        <w:spacing w:before="0" w:line="240" w:lineRule="auto"/>
        <w:ind w:left="547" w:right="0"/>
        <w:rPr>
          <w:i/>
          <w:sz w:val="17"/>
          <w:szCs w:val="17"/>
        </w:rPr>
      </w:pPr>
      <w:r w:rsidRPr="00561EF6">
        <w:rPr>
          <w:b/>
          <w:i/>
          <w:sz w:val="19"/>
          <w:szCs w:val="19"/>
          <w:lang w:val="en-US"/>
        </w:rPr>
        <w:tab/>
      </w:r>
      <w:r w:rsidR="00880C76" w:rsidRPr="00C638CC">
        <w:rPr>
          <w:b/>
          <w:i/>
          <w:sz w:val="19"/>
          <w:szCs w:val="19"/>
          <w:lang w:val="en-US"/>
        </w:rPr>
        <w:t xml:space="preserve">    </w:t>
      </w:r>
      <w:r w:rsidR="00880C76" w:rsidRPr="00880C76">
        <w:rPr>
          <w:i/>
          <w:sz w:val="17"/>
          <w:szCs w:val="17"/>
        </w:rPr>
        <w:t xml:space="preserve">Si su respuesta es </w:t>
      </w:r>
      <w:r w:rsidR="00880C76" w:rsidRPr="00880C76">
        <w:rPr>
          <w:b/>
          <w:bCs/>
          <w:i/>
          <w:sz w:val="17"/>
          <w:szCs w:val="17"/>
        </w:rPr>
        <w:t>no</w:t>
      </w:r>
      <w:r w:rsidR="00880C76" w:rsidRPr="00880C76">
        <w:rPr>
          <w:i/>
          <w:sz w:val="17"/>
          <w:szCs w:val="17"/>
        </w:rPr>
        <w:t>, indique la fecha de su último pago</w:t>
      </w:r>
      <w:r w:rsidR="00880C76">
        <w:rPr>
          <w:i/>
          <w:sz w:val="17"/>
          <w:szCs w:val="17"/>
        </w:rPr>
        <w:t>: (mm-</w:t>
      </w:r>
      <w:proofErr w:type="spellStart"/>
      <w:r w:rsidR="00880C76">
        <w:rPr>
          <w:i/>
          <w:sz w:val="17"/>
          <w:szCs w:val="17"/>
        </w:rPr>
        <w:t>dd</w:t>
      </w:r>
      <w:proofErr w:type="spellEnd"/>
      <w:r w:rsidR="00880C76">
        <w:rPr>
          <w:i/>
          <w:sz w:val="17"/>
          <w:szCs w:val="17"/>
        </w:rPr>
        <w:t>-</w:t>
      </w:r>
      <w:proofErr w:type="spellStart"/>
      <w:r w:rsidR="00880C76">
        <w:rPr>
          <w:i/>
          <w:sz w:val="17"/>
          <w:szCs w:val="17"/>
        </w:rPr>
        <w:t>aaaa</w:t>
      </w:r>
      <w:proofErr w:type="spellEnd"/>
      <w:r w:rsidR="00880C76">
        <w:rPr>
          <w:i/>
          <w:sz w:val="17"/>
          <w:szCs w:val="17"/>
        </w:rPr>
        <w:t>)</w:t>
      </w:r>
    </w:p>
    <w:p w14:paraId="6A4F83A4" w14:textId="4D1BD1C2" w:rsidR="00880C76" w:rsidRPr="00561EF6" w:rsidRDefault="00880C76" w:rsidP="00281B4E">
      <w:pPr>
        <w:tabs>
          <w:tab w:val="left" w:pos="3960"/>
          <w:tab w:val="left" w:pos="6480"/>
          <w:tab w:val="right" w:pos="10710"/>
        </w:tabs>
        <w:ind w:left="547"/>
        <w:jc w:val="both"/>
        <w:rPr>
          <w:rFonts w:ascii="Arial" w:hAnsi="Arial" w:cs="Arial"/>
          <w:color w:val="000000" w:themeColor="text1"/>
          <w:sz w:val="19"/>
          <w:szCs w:val="19"/>
          <w:u w:val="single"/>
          <w:lang w:val="en-US"/>
        </w:rPr>
      </w:pPr>
      <w:r w:rsidRPr="00281B4E">
        <w:rPr>
          <w:rFonts w:ascii="Arial" w:hAnsi="Arial" w:cs="Arial"/>
          <w:sz w:val="19"/>
          <w:szCs w:val="19"/>
          <w:lang w:val="es-ES_tradnl"/>
        </w:rPr>
        <w:t xml:space="preserve">       </w:t>
      </w:r>
      <w:r w:rsidRPr="00561EF6">
        <w:rPr>
          <w:rFonts w:ascii="Arial" w:hAnsi="Arial" w:cs="Arial"/>
          <w:sz w:val="19"/>
          <w:szCs w:val="19"/>
          <w:lang w:val="en-US"/>
        </w:rPr>
        <w:t xml:space="preserve">If </w:t>
      </w:r>
      <w:r w:rsidRPr="00561EF6">
        <w:rPr>
          <w:rFonts w:ascii="Arial" w:hAnsi="Arial" w:cs="Arial"/>
          <w:b/>
          <w:i/>
          <w:sz w:val="19"/>
          <w:szCs w:val="19"/>
          <w:lang w:val="en-US"/>
        </w:rPr>
        <w:t>Yes,</w:t>
      </w:r>
      <w:r w:rsidRPr="00561EF6">
        <w:rPr>
          <w:rFonts w:ascii="Arial" w:hAnsi="Arial" w:cs="Arial"/>
          <w:sz w:val="19"/>
          <w:szCs w:val="19"/>
          <w:lang w:val="en-US"/>
        </w:rPr>
        <w:t xml:space="preserve"> fill out grey box below.</w:t>
      </w:r>
    </w:p>
    <w:p w14:paraId="0EB9005C" w14:textId="0459FFD0" w:rsidR="00880C76" w:rsidRDefault="00880C76" w:rsidP="00281B4E">
      <w:pPr>
        <w:pStyle w:val="BulletedHeading"/>
        <w:numPr>
          <w:ilvl w:val="0"/>
          <w:numId w:val="0"/>
        </w:numPr>
        <w:tabs>
          <w:tab w:val="clear" w:pos="3690"/>
        </w:tabs>
        <w:spacing w:before="0" w:line="240" w:lineRule="auto"/>
        <w:ind w:left="547" w:right="0"/>
        <w:rPr>
          <w:i/>
          <w:sz w:val="17"/>
          <w:szCs w:val="17"/>
        </w:rPr>
      </w:pPr>
      <w:r w:rsidRPr="00C638CC">
        <w:rPr>
          <w:b/>
          <w:i/>
          <w:sz w:val="17"/>
          <w:szCs w:val="17"/>
          <w:lang w:val="en-US"/>
        </w:rPr>
        <w:t xml:space="preserve">        </w:t>
      </w:r>
      <w:r w:rsidRPr="00880C76">
        <w:rPr>
          <w:i/>
          <w:sz w:val="17"/>
          <w:szCs w:val="17"/>
        </w:rPr>
        <w:t xml:space="preserve">Si su respuesta es </w:t>
      </w:r>
      <w:r w:rsidRPr="00880C76">
        <w:rPr>
          <w:b/>
          <w:bCs/>
          <w:i/>
          <w:sz w:val="17"/>
          <w:szCs w:val="17"/>
        </w:rPr>
        <w:t>sí</w:t>
      </w:r>
      <w:r w:rsidRPr="00880C76">
        <w:rPr>
          <w:i/>
          <w:sz w:val="17"/>
          <w:szCs w:val="17"/>
        </w:rPr>
        <w:t xml:space="preserve">, complete la </w:t>
      </w:r>
      <w:r w:rsidR="004F64B0">
        <w:rPr>
          <w:i/>
          <w:sz w:val="17"/>
          <w:szCs w:val="17"/>
        </w:rPr>
        <w:t>sección</w:t>
      </w:r>
      <w:r w:rsidRPr="00880C76">
        <w:rPr>
          <w:i/>
          <w:sz w:val="17"/>
          <w:szCs w:val="17"/>
        </w:rPr>
        <w:t xml:space="preserve"> </w:t>
      </w:r>
      <w:r w:rsidR="002A1039">
        <w:rPr>
          <w:i/>
          <w:sz w:val="17"/>
          <w:szCs w:val="17"/>
        </w:rPr>
        <w:t xml:space="preserve">en </w:t>
      </w:r>
      <w:r w:rsidRPr="00880C76">
        <w:rPr>
          <w:i/>
          <w:sz w:val="17"/>
          <w:szCs w:val="17"/>
        </w:rPr>
        <w:t>gris a continuación.</w:t>
      </w:r>
    </w:p>
    <w:p w14:paraId="0BB77767" w14:textId="77777777" w:rsidR="00F87C01" w:rsidRPr="00880C76" w:rsidRDefault="00F87C01" w:rsidP="00281B4E">
      <w:pPr>
        <w:pStyle w:val="BulletedHeading"/>
        <w:numPr>
          <w:ilvl w:val="0"/>
          <w:numId w:val="0"/>
        </w:numPr>
        <w:tabs>
          <w:tab w:val="clear" w:pos="3690"/>
        </w:tabs>
        <w:spacing w:before="0" w:line="240" w:lineRule="auto"/>
        <w:ind w:left="547" w:right="0"/>
        <w:rPr>
          <w:b/>
          <w:i/>
          <w:sz w:val="17"/>
          <w:szCs w:val="17"/>
          <w:lang w:val="es-ES_tradnl"/>
        </w:rPr>
      </w:pPr>
    </w:p>
    <w:p w14:paraId="28CB87E9" w14:textId="77777777" w:rsidR="00A87711" w:rsidRDefault="00F2158B" w:rsidP="00C638CC">
      <w:pPr>
        <w:shd w:val="clear" w:color="auto" w:fill="D9D9D9" w:themeFill="background1" w:themeFillShade="D9"/>
        <w:tabs>
          <w:tab w:val="right" w:pos="10710"/>
        </w:tabs>
        <w:ind w:left="806"/>
        <w:jc w:val="both"/>
        <w:rPr>
          <w:rFonts w:ascii="Arial" w:hAnsi="Arial"/>
          <w:sz w:val="19"/>
          <w:szCs w:val="19"/>
        </w:rPr>
      </w:pPr>
      <w:proofErr w:type="spellStart"/>
      <w:r>
        <w:rPr>
          <w:rFonts w:ascii="Arial" w:hAnsi="Arial"/>
          <w:sz w:val="19"/>
          <w:szCs w:val="19"/>
        </w:rPr>
        <w:t>Employer</w:t>
      </w:r>
      <w:proofErr w:type="spellEnd"/>
      <w:r>
        <w:rPr>
          <w:rFonts w:ascii="Arial" w:hAnsi="Arial"/>
          <w:sz w:val="19"/>
          <w:szCs w:val="19"/>
        </w:rPr>
        <w:t xml:space="preserve"> </w:t>
      </w:r>
      <w:proofErr w:type="spellStart"/>
      <w:r>
        <w:rPr>
          <w:rFonts w:ascii="Arial" w:hAnsi="Arial"/>
          <w:sz w:val="19"/>
          <w:szCs w:val="19"/>
        </w:rPr>
        <w:t>or</w:t>
      </w:r>
      <w:proofErr w:type="spellEnd"/>
      <w:r>
        <w:rPr>
          <w:rFonts w:ascii="Arial" w:hAnsi="Arial"/>
          <w:sz w:val="19"/>
          <w:szCs w:val="19"/>
        </w:rPr>
        <w:t xml:space="preserve"> Company </w:t>
      </w:r>
      <w:proofErr w:type="spellStart"/>
      <w:r>
        <w:rPr>
          <w:rFonts w:ascii="Arial" w:hAnsi="Arial"/>
          <w:sz w:val="19"/>
          <w:szCs w:val="19"/>
        </w:rPr>
        <w:t>Name</w:t>
      </w:r>
      <w:proofErr w:type="spellEnd"/>
      <w:r>
        <w:rPr>
          <w:rFonts w:ascii="Arial" w:hAnsi="Arial"/>
          <w:sz w:val="19"/>
          <w:szCs w:val="19"/>
        </w:rPr>
        <w:t xml:space="preserve">:   </w:t>
      </w:r>
    </w:p>
    <w:p w14:paraId="5D46301D" w14:textId="22C98A4E" w:rsidR="00F2158B" w:rsidRPr="005E7506" w:rsidRDefault="00F2158B" w:rsidP="00C638CC">
      <w:pPr>
        <w:shd w:val="clear" w:color="auto" w:fill="D9D9D9" w:themeFill="background1" w:themeFillShade="D9"/>
        <w:tabs>
          <w:tab w:val="right" w:pos="10710"/>
        </w:tabs>
        <w:ind w:left="806"/>
        <w:jc w:val="both"/>
        <w:rPr>
          <w:rFonts w:ascii="Arial" w:hAnsi="Arial" w:cs="Arial"/>
          <w:i/>
          <w:sz w:val="17"/>
          <w:szCs w:val="17"/>
          <w:u w:val="single"/>
        </w:rPr>
      </w:pPr>
      <w:r w:rsidRPr="005E7506">
        <w:rPr>
          <w:rFonts w:ascii="Arial" w:hAnsi="Arial"/>
          <w:i/>
          <w:sz w:val="17"/>
          <w:szCs w:val="17"/>
        </w:rPr>
        <w:t xml:space="preserve">Empleador o nombre de la compañía: </w:t>
      </w:r>
      <w:r w:rsidRPr="005E7506">
        <w:rPr>
          <w:rFonts w:ascii="Arial" w:hAnsi="Arial"/>
          <w:i/>
          <w:sz w:val="17"/>
          <w:szCs w:val="17"/>
          <w:u w:val="single"/>
        </w:rPr>
        <w:tab/>
      </w:r>
    </w:p>
    <w:p w14:paraId="5EC28C17" w14:textId="77777777" w:rsidR="00C638CC" w:rsidRPr="00670756" w:rsidRDefault="00C638CC" w:rsidP="00C638CC">
      <w:pPr>
        <w:shd w:val="clear" w:color="auto" w:fill="D9D9D9" w:themeFill="background1" w:themeFillShade="D9"/>
        <w:tabs>
          <w:tab w:val="left" w:pos="2790"/>
          <w:tab w:val="right" w:pos="9360"/>
          <w:tab w:val="right" w:pos="10710"/>
        </w:tabs>
        <w:ind w:left="806"/>
        <w:jc w:val="both"/>
        <w:rPr>
          <w:rFonts w:ascii="Arial" w:hAnsi="Arial"/>
          <w:color w:val="000000" w:themeColor="text1"/>
          <w:sz w:val="14"/>
          <w:szCs w:val="19"/>
          <w:lang w:val="es-ES_tradnl"/>
        </w:rPr>
      </w:pPr>
    </w:p>
    <w:p w14:paraId="68B0A8BE" w14:textId="31D54B9D" w:rsidR="00F2158B" w:rsidRPr="00C638CC" w:rsidRDefault="00F2158B" w:rsidP="00C638CC">
      <w:pPr>
        <w:shd w:val="clear" w:color="auto" w:fill="D9D9D9" w:themeFill="background1" w:themeFillShade="D9"/>
        <w:tabs>
          <w:tab w:val="left" w:pos="7110"/>
          <w:tab w:val="right" w:pos="10710"/>
        </w:tabs>
        <w:ind w:left="806"/>
        <w:jc w:val="both"/>
        <w:rPr>
          <w:rFonts w:ascii="Arial" w:hAnsi="Arial" w:cs="Arial"/>
          <w:color w:val="000000" w:themeColor="text1"/>
          <w:sz w:val="19"/>
          <w:szCs w:val="19"/>
          <w:u w:val="single"/>
          <w:lang w:val="en-US"/>
        </w:rPr>
      </w:pPr>
      <w:r w:rsidRPr="00C638CC">
        <w:rPr>
          <w:rFonts w:ascii="Arial" w:hAnsi="Arial"/>
          <w:color w:val="000000" w:themeColor="text1"/>
          <w:sz w:val="19"/>
          <w:szCs w:val="19"/>
          <w:lang w:val="en-US"/>
        </w:rPr>
        <w:t xml:space="preserve">Address:    </w:t>
      </w:r>
      <w:r w:rsidRPr="00C638CC">
        <w:rPr>
          <w:rFonts w:ascii="Arial" w:hAnsi="Arial"/>
          <w:color w:val="000000" w:themeColor="text1"/>
          <w:sz w:val="19"/>
          <w:szCs w:val="19"/>
          <w:u w:val="single"/>
          <w:lang w:val="en-US"/>
        </w:rPr>
        <w:tab/>
      </w:r>
      <w:r w:rsidR="005E7506" w:rsidRPr="00C638CC">
        <w:rPr>
          <w:rFonts w:ascii="Arial" w:hAnsi="Arial"/>
          <w:color w:val="000000" w:themeColor="text1"/>
          <w:sz w:val="19"/>
          <w:szCs w:val="19"/>
          <w:lang w:val="en-US"/>
        </w:rPr>
        <w:t xml:space="preserve"> Phone: </w:t>
      </w:r>
      <w:r w:rsidRPr="00C638CC">
        <w:rPr>
          <w:rFonts w:ascii="Arial" w:hAnsi="Arial"/>
          <w:color w:val="000000" w:themeColor="text1"/>
          <w:sz w:val="19"/>
          <w:szCs w:val="19"/>
          <w:u w:val="single"/>
          <w:lang w:val="en-US"/>
        </w:rPr>
        <w:tab/>
      </w:r>
    </w:p>
    <w:p w14:paraId="76F6C726" w14:textId="6B374655" w:rsidR="005E7506" w:rsidRPr="00876268" w:rsidRDefault="005E7506" w:rsidP="00C638CC">
      <w:pPr>
        <w:shd w:val="clear" w:color="auto" w:fill="D9D9D9" w:themeFill="background1" w:themeFillShade="D9"/>
        <w:tabs>
          <w:tab w:val="left" w:pos="4950"/>
          <w:tab w:val="right" w:pos="10710"/>
        </w:tabs>
        <w:ind w:left="806"/>
        <w:jc w:val="both"/>
        <w:rPr>
          <w:rFonts w:ascii="Arial" w:hAnsi="Arial"/>
          <w:i/>
          <w:color w:val="000000" w:themeColor="text1"/>
          <w:sz w:val="17"/>
          <w:szCs w:val="17"/>
          <w:lang w:val="en-US"/>
        </w:rPr>
      </w:pPr>
      <w:proofErr w:type="spellStart"/>
      <w:r w:rsidRPr="00876268">
        <w:rPr>
          <w:rFonts w:ascii="Arial" w:hAnsi="Arial"/>
          <w:i/>
          <w:color w:val="000000" w:themeColor="text1"/>
          <w:sz w:val="17"/>
          <w:szCs w:val="17"/>
          <w:lang w:val="en-US"/>
        </w:rPr>
        <w:t>Dirección</w:t>
      </w:r>
      <w:proofErr w:type="spellEnd"/>
      <w:r w:rsidRPr="00876268">
        <w:rPr>
          <w:rFonts w:ascii="Arial" w:hAnsi="Arial"/>
          <w:i/>
          <w:color w:val="000000" w:themeColor="text1"/>
          <w:sz w:val="17"/>
          <w:szCs w:val="17"/>
          <w:lang w:val="en-US"/>
        </w:rPr>
        <w:t xml:space="preserve">:        </w:t>
      </w:r>
      <w:r w:rsidR="002015BD" w:rsidRPr="00876268">
        <w:rPr>
          <w:rFonts w:ascii="Arial" w:hAnsi="Arial"/>
          <w:i/>
          <w:color w:val="000000" w:themeColor="text1"/>
          <w:sz w:val="17"/>
          <w:szCs w:val="17"/>
          <w:lang w:val="en-US"/>
        </w:rPr>
        <w:t xml:space="preserve">                                                                                                              </w:t>
      </w:r>
      <w:proofErr w:type="spellStart"/>
      <w:r w:rsidRPr="00876268">
        <w:rPr>
          <w:rFonts w:ascii="Arial" w:hAnsi="Arial"/>
          <w:i/>
          <w:color w:val="000000" w:themeColor="text1"/>
          <w:sz w:val="17"/>
          <w:szCs w:val="17"/>
          <w:lang w:val="en-US"/>
        </w:rPr>
        <w:t>Teléfono</w:t>
      </w:r>
      <w:proofErr w:type="spellEnd"/>
      <w:r w:rsidRPr="00876268">
        <w:rPr>
          <w:rFonts w:ascii="Arial" w:hAnsi="Arial"/>
          <w:i/>
          <w:color w:val="000000" w:themeColor="text1"/>
          <w:sz w:val="17"/>
          <w:szCs w:val="17"/>
          <w:lang w:val="en-US"/>
        </w:rPr>
        <w:t>:</w:t>
      </w:r>
    </w:p>
    <w:p w14:paraId="5C2F409D" w14:textId="77777777" w:rsidR="00C638CC" w:rsidRPr="003335B7" w:rsidRDefault="00C638CC" w:rsidP="00C638CC">
      <w:pPr>
        <w:shd w:val="clear" w:color="auto" w:fill="D9D9D9" w:themeFill="background1" w:themeFillShade="D9"/>
        <w:tabs>
          <w:tab w:val="left" w:pos="2790"/>
          <w:tab w:val="right" w:pos="9360"/>
          <w:tab w:val="right" w:pos="10710"/>
        </w:tabs>
        <w:ind w:left="806"/>
        <w:jc w:val="both"/>
        <w:rPr>
          <w:rFonts w:ascii="Arial" w:hAnsi="Arial"/>
          <w:color w:val="000000" w:themeColor="text1"/>
          <w:sz w:val="14"/>
          <w:szCs w:val="19"/>
          <w:lang w:val="en-US"/>
        </w:rPr>
      </w:pPr>
    </w:p>
    <w:p w14:paraId="5B775E1A" w14:textId="68854830" w:rsidR="00876268" w:rsidRDefault="00F2158B" w:rsidP="00C638CC">
      <w:pPr>
        <w:shd w:val="clear" w:color="auto" w:fill="D9D9D9" w:themeFill="background1" w:themeFillShade="D9"/>
        <w:tabs>
          <w:tab w:val="left" w:pos="4950"/>
          <w:tab w:val="right" w:pos="10710"/>
        </w:tabs>
        <w:ind w:left="806"/>
        <w:jc w:val="both"/>
        <w:rPr>
          <w:rFonts w:ascii="Arial" w:hAnsi="Arial"/>
          <w:color w:val="000000" w:themeColor="text1"/>
          <w:sz w:val="19"/>
          <w:szCs w:val="19"/>
          <w:lang w:val="en-US"/>
        </w:rPr>
      </w:pPr>
      <w:r w:rsidRPr="00876268">
        <w:rPr>
          <w:rFonts w:ascii="Arial" w:hAnsi="Arial"/>
          <w:color w:val="000000" w:themeColor="text1"/>
          <w:sz w:val="19"/>
          <w:szCs w:val="19"/>
          <w:lang w:val="en-US"/>
        </w:rPr>
        <w:t xml:space="preserve">Your first day of work </w:t>
      </w:r>
      <w:r w:rsidRPr="00876268">
        <w:rPr>
          <w:rFonts w:ascii="Arial" w:hAnsi="Arial"/>
          <w:i/>
          <w:sz w:val="19"/>
          <w:szCs w:val="19"/>
          <w:lang w:val="en-US"/>
        </w:rPr>
        <w:t>(</w:t>
      </w:r>
      <w:r w:rsidRPr="00876268">
        <w:rPr>
          <w:rFonts w:ascii="Arial" w:hAnsi="Arial"/>
          <w:i/>
          <w:color w:val="000000" w:themeColor="text1"/>
          <w:sz w:val="19"/>
          <w:szCs w:val="19"/>
          <w:lang w:val="en-US"/>
        </w:rPr>
        <w:t>mm–dd-</w:t>
      </w:r>
      <w:proofErr w:type="spellStart"/>
      <w:r w:rsidRPr="00876268">
        <w:rPr>
          <w:rFonts w:ascii="Arial" w:hAnsi="Arial"/>
          <w:i/>
          <w:color w:val="000000" w:themeColor="text1"/>
          <w:sz w:val="19"/>
          <w:szCs w:val="19"/>
          <w:lang w:val="en-US"/>
        </w:rPr>
        <w:t>yyyy</w:t>
      </w:r>
      <w:proofErr w:type="spellEnd"/>
      <w:r w:rsidRPr="00876268">
        <w:rPr>
          <w:rFonts w:ascii="Arial" w:hAnsi="Arial"/>
          <w:i/>
          <w:sz w:val="19"/>
          <w:szCs w:val="19"/>
          <w:lang w:val="en-US"/>
        </w:rPr>
        <w:t>):</w:t>
      </w:r>
      <w:r w:rsidRPr="00876268">
        <w:rPr>
          <w:rFonts w:ascii="Arial" w:hAnsi="Arial"/>
          <w:color w:val="000000" w:themeColor="text1"/>
          <w:sz w:val="19"/>
          <w:szCs w:val="19"/>
          <w:u w:val="single"/>
          <w:lang w:val="en-US"/>
        </w:rPr>
        <w:tab/>
      </w:r>
      <w:r w:rsidRPr="00876268">
        <w:rPr>
          <w:rFonts w:ascii="Arial" w:hAnsi="Arial"/>
          <w:color w:val="000000" w:themeColor="text1"/>
          <w:sz w:val="19"/>
          <w:szCs w:val="19"/>
          <w:lang w:val="en-US"/>
        </w:rPr>
        <w:t xml:space="preserve"> About how many hours do you work each week?</w:t>
      </w:r>
      <w:r w:rsidR="00876268" w:rsidRPr="00876268">
        <w:rPr>
          <w:rFonts w:ascii="Arial" w:hAnsi="Arial"/>
          <w:i/>
          <w:color w:val="000000" w:themeColor="text1"/>
          <w:sz w:val="17"/>
          <w:szCs w:val="17"/>
          <w:u w:val="single"/>
          <w:lang w:val="en-US"/>
        </w:rPr>
        <w:t xml:space="preserve"> </w:t>
      </w:r>
      <w:r w:rsidR="00876268" w:rsidRPr="00876268">
        <w:rPr>
          <w:rFonts w:ascii="Arial" w:hAnsi="Arial"/>
          <w:i/>
          <w:color w:val="000000" w:themeColor="text1"/>
          <w:sz w:val="17"/>
          <w:szCs w:val="17"/>
          <w:u w:val="single"/>
          <w:lang w:val="en-US"/>
        </w:rPr>
        <w:tab/>
      </w:r>
      <w:r w:rsidRPr="00876268">
        <w:rPr>
          <w:rFonts w:ascii="Arial" w:hAnsi="Arial"/>
          <w:color w:val="000000" w:themeColor="text1"/>
          <w:sz w:val="19"/>
          <w:szCs w:val="19"/>
          <w:lang w:val="en-US"/>
        </w:rPr>
        <w:t xml:space="preserve">     </w:t>
      </w:r>
    </w:p>
    <w:p w14:paraId="5C46638E" w14:textId="16DAA3E1" w:rsidR="00F2158B" w:rsidRPr="00876268" w:rsidRDefault="00876268" w:rsidP="00C638CC">
      <w:pPr>
        <w:shd w:val="clear" w:color="auto" w:fill="D9D9D9" w:themeFill="background1" w:themeFillShade="D9"/>
        <w:tabs>
          <w:tab w:val="left" w:pos="4950"/>
          <w:tab w:val="right" w:pos="10710"/>
        </w:tabs>
        <w:ind w:left="806"/>
        <w:jc w:val="both"/>
        <w:rPr>
          <w:rFonts w:ascii="Arial" w:hAnsi="Arial" w:cs="Arial"/>
          <w:i/>
          <w:color w:val="000000" w:themeColor="text1"/>
          <w:sz w:val="17"/>
          <w:szCs w:val="17"/>
          <w:u w:val="single"/>
        </w:rPr>
      </w:pPr>
      <w:r w:rsidRPr="00876268">
        <w:rPr>
          <w:rFonts w:ascii="Arial" w:hAnsi="Arial"/>
          <w:i/>
          <w:sz w:val="17"/>
          <w:szCs w:val="17"/>
          <w:lang w:val="es-ES_tradnl"/>
        </w:rPr>
        <w:t>Primer día de trabajo (mm-</w:t>
      </w:r>
      <w:proofErr w:type="spellStart"/>
      <w:r w:rsidRPr="00876268">
        <w:rPr>
          <w:rFonts w:ascii="Arial" w:hAnsi="Arial"/>
          <w:i/>
          <w:sz w:val="17"/>
          <w:szCs w:val="17"/>
          <w:lang w:val="es-ES_tradnl"/>
        </w:rPr>
        <w:t>dd</w:t>
      </w:r>
      <w:proofErr w:type="spellEnd"/>
      <w:r w:rsidRPr="00876268">
        <w:rPr>
          <w:rFonts w:ascii="Arial" w:hAnsi="Arial"/>
          <w:i/>
          <w:sz w:val="17"/>
          <w:szCs w:val="17"/>
          <w:lang w:val="es-ES_tradnl"/>
        </w:rPr>
        <w:t>-</w:t>
      </w:r>
      <w:proofErr w:type="spellStart"/>
      <w:r w:rsidRPr="00876268">
        <w:rPr>
          <w:rFonts w:ascii="Arial" w:hAnsi="Arial"/>
          <w:i/>
          <w:sz w:val="17"/>
          <w:szCs w:val="17"/>
          <w:lang w:val="es-ES_tradnl"/>
        </w:rPr>
        <w:t>aaaa</w:t>
      </w:r>
      <w:proofErr w:type="spellEnd"/>
      <w:r w:rsidRPr="00876268">
        <w:rPr>
          <w:rFonts w:ascii="Arial" w:hAnsi="Arial"/>
          <w:i/>
          <w:sz w:val="17"/>
          <w:szCs w:val="17"/>
          <w:lang w:val="es-ES_tradnl"/>
        </w:rPr>
        <w:t xml:space="preserve">):     </w:t>
      </w:r>
      <w:r>
        <w:rPr>
          <w:rFonts w:ascii="Arial" w:hAnsi="Arial"/>
          <w:i/>
          <w:sz w:val="17"/>
          <w:szCs w:val="17"/>
          <w:lang w:val="es-ES_tradnl"/>
        </w:rPr>
        <w:t xml:space="preserve">                     </w:t>
      </w:r>
      <w:proofErr w:type="gramStart"/>
      <w:r>
        <w:rPr>
          <w:rFonts w:ascii="Arial" w:hAnsi="Arial"/>
          <w:i/>
          <w:sz w:val="17"/>
          <w:szCs w:val="17"/>
          <w:lang w:val="es-ES_tradnl"/>
        </w:rPr>
        <w:t xml:space="preserve">   </w:t>
      </w:r>
      <w:r w:rsidR="00F2158B" w:rsidRPr="00876268">
        <w:rPr>
          <w:rFonts w:ascii="Arial" w:hAnsi="Arial"/>
          <w:i/>
          <w:color w:val="000000" w:themeColor="text1"/>
          <w:sz w:val="17"/>
          <w:szCs w:val="17"/>
        </w:rPr>
        <w:t>¿</w:t>
      </w:r>
      <w:proofErr w:type="gramEnd"/>
      <w:r w:rsidR="00F2158B" w:rsidRPr="00876268">
        <w:rPr>
          <w:rFonts w:ascii="Arial" w:hAnsi="Arial"/>
          <w:i/>
          <w:color w:val="000000" w:themeColor="text1"/>
          <w:sz w:val="17"/>
          <w:szCs w:val="17"/>
        </w:rPr>
        <w:t xml:space="preserve">Alrededor de cuántas horas trabaja por semana? </w:t>
      </w:r>
    </w:p>
    <w:p w14:paraId="61ADDB28" w14:textId="77777777" w:rsidR="00C638CC" w:rsidRPr="00670756" w:rsidRDefault="00C638CC" w:rsidP="00C638CC">
      <w:pPr>
        <w:shd w:val="clear" w:color="auto" w:fill="D9D9D9" w:themeFill="background1" w:themeFillShade="D9"/>
        <w:tabs>
          <w:tab w:val="left" w:pos="2790"/>
          <w:tab w:val="right" w:pos="9360"/>
          <w:tab w:val="right" w:pos="10710"/>
        </w:tabs>
        <w:ind w:left="806"/>
        <w:jc w:val="both"/>
        <w:rPr>
          <w:rFonts w:ascii="Arial" w:hAnsi="Arial"/>
          <w:color w:val="000000" w:themeColor="text1"/>
          <w:sz w:val="14"/>
          <w:szCs w:val="19"/>
          <w:lang w:val="es-ES_tradnl"/>
        </w:rPr>
      </w:pPr>
    </w:p>
    <w:p w14:paraId="136612F5" w14:textId="1BCEA573" w:rsidR="00A0444C" w:rsidRPr="005D33DF" w:rsidRDefault="00F2158B" w:rsidP="00C638CC">
      <w:pPr>
        <w:shd w:val="clear" w:color="auto" w:fill="D9D9D9" w:themeFill="background1" w:themeFillShade="D9"/>
        <w:tabs>
          <w:tab w:val="left" w:pos="3780"/>
          <w:tab w:val="right" w:pos="9360"/>
          <w:tab w:val="right" w:pos="10710"/>
        </w:tabs>
        <w:ind w:left="806"/>
        <w:jc w:val="both"/>
        <w:rPr>
          <w:rFonts w:ascii="Arial" w:hAnsi="Arial" w:cs="Arial"/>
          <w:color w:val="000000" w:themeColor="text1"/>
          <w:sz w:val="19"/>
          <w:szCs w:val="19"/>
          <w:u w:val="single"/>
          <w:lang w:val="en-US"/>
        </w:rPr>
      </w:pPr>
      <w:r w:rsidRPr="005D33DF">
        <w:rPr>
          <w:rFonts w:ascii="Arial" w:hAnsi="Arial" w:cs="Arial"/>
          <w:color w:val="000000" w:themeColor="text1"/>
          <w:sz w:val="19"/>
          <w:szCs w:val="19"/>
          <w:lang w:val="en-US"/>
        </w:rPr>
        <w:t>Your pay is about:   $</w:t>
      </w:r>
      <w:r w:rsidRPr="005D33DF">
        <w:rPr>
          <w:rFonts w:ascii="Arial" w:hAnsi="Arial" w:cs="Arial"/>
          <w:color w:val="000000" w:themeColor="text1"/>
          <w:sz w:val="19"/>
          <w:szCs w:val="19"/>
          <w:u w:val="single"/>
          <w:lang w:val="en-US"/>
        </w:rPr>
        <w:tab/>
      </w:r>
      <w:r w:rsidRPr="005D33DF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   </w:t>
      </w:r>
      <w:r w:rsidRPr="005D33DF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5D33DF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hour  </w:t>
      </w:r>
      <w:r w:rsidR="005D33DF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   </w:t>
      </w:r>
      <w:r w:rsidRPr="005D33DF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</w:t>
      </w:r>
      <w:r w:rsidRPr="005D33DF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5D33DF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day    </w:t>
      </w:r>
      <w:r w:rsidR="005D33DF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  </w:t>
      </w:r>
      <w:r w:rsidRPr="005D33DF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5D33DF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week     </w:t>
      </w:r>
      <w:r w:rsidR="005D33DF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     </w:t>
      </w:r>
      <w:r w:rsidRPr="005D33DF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</w:t>
      </w:r>
      <w:r w:rsidRPr="005D33DF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5D33DF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month   </w:t>
      </w:r>
    </w:p>
    <w:p w14:paraId="27CEFC8F" w14:textId="64796E0A" w:rsidR="005D33DF" w:rsidRPr="005D33DF" w:rsidRDefault="005D33DF" w:rsidP="00C638CC">
      <w:pPr>
        <w:shd w:val="clear" w:color="auto" w:fill="D9D9D9" w:themeFill="background1" w:themeFillShade="D9"/>
        <w:tabs>
          <w:tab w:val="left" w:pos="2790"/>
          <w:tab w:val="right" w:pos="9360"/>
          <w:tab w:val="right" w:pos="10710"/>
        </w:tabs>
        <w:ind w:left="806"/>
        <w:jc w:val="both"/>
        <w:rPr>
          <w:rFonts w:ascii="Arial" w:hAnsi="Arial" w:cs="Arial"/>
          <w:i/>
          <w:color w:val="000000" w:themeColor="text1"/>
          <w:sz w:val="17"/>
          <w:szCs w:val="17"/>
          <w:lang w:val="es-ES_tradnl"/>
        </w:rPr>
      </w:pPr>
      <w:r w:rsidRPr="005D33DF">
        <w:rPr>
          <w:rFonts w:ascii="Arial" w:hAnsi="Arial" w:cs="Arial"/>
          <w:i/>
          <w:color w:val="000000" w:themeColor="text1"/>
          <w:sz w:val="17"/>
          <w:szCs w:val="17"/>
        </w:rPr>
        <w:t>Su sueldo es</w:t>
      </w:r>
      <w:r>
        <w:rPr>
          <w:rFonts w:ascii="Arial" w:hAnsi="Arial" w:cs="Arial"/>
          <w:i/>
          <w:color w:val="000000" w:themeColor="text1"/>
          <w:sz w:val="17"/>
          <w:szCs w:val="17"/>
        </w:rPr>
        <w:t xml:space="preserve"> aproximadamente</w:t>
      </w:r>
      <w:r w:rsidR="000F731C">
        <w:rPr>
          <w:rFonts w:ascii="Arial" w:hAnsi="Arial" w:cs="Arial"/>
          <w:i/>
          <w:color w:val="000000" w:themeColor="text1"/>
          <w:sz w:val="17"/>
          <w:szCs w:val="17"/>
        </w:rPr>
        <w:t xml:space="preserve"> $</w:t>
      </w:r>
      <w:r w:rsidRPr="005D33DF">
        <w:rPr>
          <w:rFonts w:ascii="Arial" w:hAnsi="Arial" w:cs="Arial"/>
          <w:i/>
          <w:color w:val="000000" w:themeColor="text1"/>
          <w:sz w:val="17"/>
          <w:szCs w:val="17"/>
        </w:rPr>
        <w:t xml:space="preserve">:     </w:t>
      </w:r>
      <w:r>
        <w:rPr>
          <w:rFonts w:ascii="Arial" w:hAnsi="Arial" w:cs="Arial"/>
          <w:i/>
          <w:color w:val="000000" w:themeColor="text1"/>
          <w:sz w:val="17"/>
          <w:szCs w:val="17"/>
        </w:rPr>
        <w:t xml:space="preserve">             </w:t>
      </w:r>
      <w:r w:rsidRPr="005D33DF">
        <w:rPr>
          <w:rFonts w:ascii="Arial" w:hAnsi="Arial" w:cs="Arial"/>
          <w:i/>
          <w:color w:val="000000" w:themeColor="text1"/>
          <w:sz w:val="17"/>
          <w:szCs w:val="17"/>
          <w:lang w:val="es-ES_tradnl"/>
        </w:rPr>
        <w:t>por hora       por día         por semana        por mes</w:t>
      </w:r>
    </w:p>
    <w:p w14:paraId="30B47C58" w14:textId="77777777" w:rsidR="00C638CC" w:rsidRPr="00670756" w:rsidRDefault="00C638CC" w:rsidP="00C638CC">
      <w:pPr>
        <w:shd w:val="clear" w:color="auto" w:fill="D9D9D9" w:themeFill="background1" w:themeFillShade="D9"/>
        <w:tabs>
          <w:tab w:val="left" w:pos="2790"/>
          <w:tab w:val="right" w:pos="9360"/>
          <w:tab w:val="right" w:pos="10710"/>
        </w:tabs>
        <w:ind w:left="806"/>
        <w:jc w:val="both"/>
        <w:rPr>
          <w:rFonts w:ascii="Arial" w:hAnsi="Arial"/>
          <w:color w:val="000000" w:themeColor="text1"/>
          <w:sz w:val="14"/>
          <w:szCs w:val="19"/>
          <w:lang w:val="es-ES_tradnl"/>
        </w:rPr>
      </w:pPr>
    </w:p>
    <w:p w14:paraId="4DF208B6" w14:textId="65BD7814" w:rsidR="003543D5" w:rsidRPr="002C48A6" w:rsidRDefault="00F2158B" w:rsidP="00C638CC">
      <w:pPr>
        <w:shd w:val="clear" w:color="auto" w:fill="D9D9D9" w:themeFill="background1" w:themeFillShade="D9"/>
        <w:tabs>
          <w:tab w:val="left" w:pos="2790"/>
          <w:tab w:val="right" w:pos="9360"/>
          <w:tab w:val="right" w:pos="10710"/>
        </w:tabs>
        <w:ind w:left="806"/>
        <w:jc w:val="both"/>
        <w:rPr>
          <w:rFonts w:ascii="Arial" w:hAnsi="Arial"/>
          <w:color w:val="000000" w:themeColor="text1"/>
          <w:sz w:val="19"/>
          <w:szCs w:val="19"/>
          <w:lang w:val="en-US"/>
        </w:rPr>
      </w:pPr>
      <w:r w:rsidRPr="002C48A6">
        <w:rPr>
          <w:rFonts w:ascii="Arial" w:hAnsi="Arial"/>
          <w:color w:val="000000" w:themeColor="text1"/>
          <w:sz w:val="19"/>
          <w:szCs w:val="19"/>
          <w:lang w:val="en-US"/>
        </w:rPr>
        <w:t xml:space="preserve">You get paid:    </w:t>
      </w:r>
      <w:r>
        <w:rPr>
          <w:rFonts w:ascii="Arial" w:hAnsi="Arial"/>
          <w:color w:val="000000" w:themeColor="text1"/>
          <w:sz w:val="19"/>
          <w:szCs w:val="19"/>
        </w:rPr>
        <w:sym w:font="Webdings" w:char="F063"/>
      </w:r>
      <w:r w:rsidRPr="002C48A6">
        <w:rPr>
          <w:rFonts w:ascii="Arial" w:hAnsi="Arial"/>
          <w:color w:val="000000" w:themeColor="text1"/>
          <w:sz w:val="19"/>
          <w:szCs w:val="19"/>
          <w:lang w:val="en-US"/>
        </w:rPr>
        <w:t xml:space="preserve"> every week</w:t>
      </w:r>
      <w:r w:rsidRPr="002C48A6">
        <w:rPr>
          <w:color w:val="000000" w:themeColor="text1"/>
          <w:sz w:val="19"/>
          <w:szCs w:val="19"/>
          <w:lang w:val="en-US"/>
        </w:rPr>
        <w:t xml:space="preserve">      </w:t>
      </w:r>
      <w:r>
        <w:rPr>
          <w:rFonts w:ascii="Arial" w:hAnsi="Arial"/>
          <w:color w:val="000000" w:themeColor="text1"/>
          <w:sz w:val="19"/>
          <w:szCs w:val="19"/>
        </w:rPr>
        <w:sym w:font="Webdings" w:char="F063"/>
      </w:r>
      <w:r w:rsidRPr="002C48A6">
        <w:rPr>
          <w:rFonts w:ascii="Arial" w:hAnsi="Arial"/>
          <w:color w:val="000000" w:themeColor="text1"/>
          <w:sz w:val="19"/>
          <w:szCs w:val="19"/>
          <w:lang w:val="en-US"/>
        </w:rPr>
        <w:t xml:space="preserve">  every 2 weeks</w:t>
      </w:r>
      <w:r w:rsidRPr="002C48A6">
        <w:rPr>
          <w:color w:val="000000" w:themeColor="text1"/>
          <w:sz w:val="19"/>
          <w:szCs w:val="19"/>
          <w:lang w:val="en-US"/>
        </w:rPr>
        <w:t xml:space="preserve">     </w:t>
      </w:r>
      <w:r>
        <w:rPr>
          <w:rFonts w:ascii="Arial" w:hAnsi="Arial"/>
          <w:color w:val="000000" w:themeColor="text1"/>
          <w:sz w:val="19"/>
          <w:szCs w:val="19"/>
        </w:rPr>
        <w:sym w:font="Webdings" w:char="F063"/>
      </w:r>
      <w:r w:rsidRPr="002C48A6">
        <w:rPr>
          <w:rFonts w:ascii="Arial" w:hAnsi="Arial"/>
          <w:color w:val="000000" w:themeColor="text1"/>
          <w:sz w:val="19"/>
          <w:szCs w:val="19"/>
          <w:lang w:val="en-US"/>
        </w:rPr>
        <w:t xml:space="preserve"> once a month   </w:t>
      </w:r>
    </w:p>
    <w:p w14:paraId="18340A83" w14:textId="789524B0" w:rsidR="002C48A6" w:rsidRPr="002C48A6" w:rsidRDefault="002C48A6" w:rsidP="00C638CC">
      <w:pPr>
        <w:shd w:val="clear" w:color="auto" w:fill="D9D9D9" w:themeFill="background1" w:themeFillShade="D9"/>
        <w:tabs>
          <w:tab w:val="left" w:pos="2790"/>
          <w:tab w:val="right" w:pos="9360"/>
          <w:tab w:val="right" w:pos="10710"/>
        </w:tabs>
        <w:ind w:left="806"/>
        <w:jc w:val="both"/>
        <w:rPr>
          <w:rFonts w:ascii="Arial" w:hAnsi="Arial" w:cs="Arial"/>
          <w:b/>
          <w:i/>
          <w:color w:val="000000" w:themeColor="text1"/>
          <w:sz w:val="17"/>
          <w:szCs w:val="17"/>
          <w:lang w:val="es-ES_tradnl"/>
        </w:rPr>
      </w:pPr>
      <w:r w:rsidRPr="002C48A6">
        <w:rPr>
          <w:rFonts w:ascii="Arial" w:hAnsi="Arial" w:cs="Arial"/>
          <w:i/>
          <w:color w:val="000000" w:themeColor="text1"/>
          <w:sz w:val="17"/>
          <w:szCs w:val="17"/>
        </w:rPr>
        <w:t xml:space="preserve">Le pagan: </w:t>
      </w:r>
      <w:r w:rsidRPr="002C48A6">
        <w:rPr>
          <w:rFonts w:ascii="Arial" w:hAnsi="Arial" w:cs="Arial"/>
          <w:b/>
          <w:i/>
          <w:color w:val="000000" w:themeColor="text1"/>
          <w:sz w:val="17"/>
          <w:szCs w:val="17"/>
        </w:rPr>
        <w:t xml:space="preserve">           </w:t>
      </w:r>
      <w:r>
        <w:rPr>
          <w:rFonts w:ascii="Arial" w:hAnsi="Arial" w:cs="Arial"/>
          <w:b/>
          <w:i/>
          <w:color w:val="000000" w:themeColor="text1"/>
          <w:sz w:val="17"/>
          <w:szCs w:val="17"/>
        </w:rPr>
        <w:t xml:space="preserve">     </w:t>
      </w:r>
      <w:r w:rsidRPr="002C48A6">
        <w:rPr>
          <w:rFonts w:ascii="Arial" w:hAnsi="Arial" w:cs="Arial"/>
          <w:b/>
          <w:i/>
          <w:color w:val="000000" w:themeColor="text1"/>
          <w:sz w:val="17"/>
          <w:szCs w:val="17"/>
        </w:rPr>
        <w:t xml:space="preserve"> </w:t>
      </w:r>
      <w:r w:rsidRPr="002C48A6">
        <w:rPr>
          <w:rFonts w:ascii="Arial" w:hAnsi="Arial" w:cs="Arial"/>
          <w:i/>
          <w:color w:val="000000" w:themeColor="text1"/>
          <w:sz w:val="17"/>
          <w:szCs w:val="17"/>
        </w:rPr>
        <w:t>cada semana</w:t>
      </w:r>
      <w:r w:rsidRPr="002C48A6">
        <w:rPr>
          <w:rFonts w:ascii="Arial" w:hAnsi="Arial" w:cs="Arial"/>
          <w:i/>
          <w:color w:val="000000" w:themeColor="text1"/>
          <w:sz w:val="17"/>
          <w:szCs w:val="17"/>
          <w:lang w:val="es-ES_tradnl"/>
        </w:rPr>
        <w:t xml:space="preserve"> </w:t>
      </w:r>
      <w:r>
        <w:rPr>
          <w:rFonts w:ascii="Arial" w:hAnsi="Arial" w:cs="Arial"/>
          <w:i/>
          <w:color w:val="000000" w:themeColor="text1"/>
          <w:sz w:val="17"/>
          <w:szCs w:val="17"/>
          <w:lang w:val="es-ES_tradnl"/>
        </w:rPr>
        <w:t xml:space="preserve">         </w:t>
      </w:r>
      <w:r w:rsidRPr="002C48A6">
        <w:rPr>
          <w:rFonts w:ascii="Arial" w:hAnsi="Arial" w:cs="Arial"/>
          <w:i/>
          <w:color w:val="000000" w:themeColor="text1"/>
          <w:sz w:val="17"/>
          <w:szCs w:val="17"/>
          <w:lang w:val="es-ES_tradnl"/>
        </w:rPr>
        <w:t xml:space="preserve"> cada 2 semanas       </w:t>
      </w:r>
      <w:r>
        <w:rPr>
          <w:rFonts w:ascii="Arial" w:hAnsi="Arial" w:cs="Arial"/>
          <w:i/>
          <w:color w:val="000000" w:themeColor="text1"/>
          <w:sz w:val="17"/>
          <w:szCs w:val="17"/>
          <w:lang w:val="es-ES_tradnl"/>
        </w:rPr>
        <w:t xml:space="preserve">  </w:t>
      </w:r>
      <w:r w:rsidRPr="002C48A6">
        <w:rPr>
          <w:rFonts w:ascii="Arial" w:hAnsi="Arial" w:cs="Arial"/>
          <w:i/>
          <w:color w:val="000000" w:themeColor="text1"/>
          <w:sz w:val="17"/>
          <w:szCs w:val="17"/>
          <w:lang w:val="es-ES_tradnl"/>
        </w:rPr>
        <w:t>una vez al mes</w:t>
      </w:r>
    </w:p>
    <w:p w14:paraId="59450170" w14:textId="77777777" w:rsidR="00E03E36" w:rsidRPr="003335B7" w:rsidRDefault="00E03E36" w:rsidP="00E03E36">
      <w:pPr>
        <w:pStyle w:val="BulletedHeading"/>
        <w:numPr>
          <w:ilvl w:val="0"/>
          <w:numId w:val="0"/>
        </w:numPr>
        <w:tabs>
          <w:tab w:val="clear" w:pos="3690"/>
        </w:tabs>
        <w:spacing w:after="60" w:line="360" w:lineRule="auto"/>
        <w:ind w:left="540" w:right="0"/>
        <w:rPr>
          <w:b/>
          <w:color w:val="000000" w:themeColor="text1"/>
          <w:sz w:val="12"/>
          <w:szCs w:val="19"/>
        </w:rPr>
      </w:pPr>
    </w:p>
    <w:p w14:paraId="5669E9BC" w14:textId="77777777" w:rsidR="00501ED1" w:rsidRPr="00C638CC" w:rsidRDefault="003543D5" w:rsidP="00C638CC">
      <w:pPr>
        <w:pStyle w:val="BulletedHeading"/>
        <w:numPr>
          <w:ilvl w:val="0"/>
          <w:numId w:val="0"/>
        </w:numPr>
        <w:tabs>
          <w:tab w:val="clear" w:pos="3690"/>
        </w:tabs>
        <w:spacing w:before="0" w:line="240" w:lineRule="auto"/>
        <w:ind w:left="547" w:right="0"/>
        <w:rPr>
          <w:sz w:val="21"/>
          <w:szCs w:val="19"/>
          <w:lang w:val="en-US"/>
        </w:rPr>
      </w:pPr>
      <w:r>
        <w:rPr>
          <w:noProof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FDEF400" wp14:editId="2743A7E0">
                <wp:simplePos x="0" y="0"/>
                <wp:positionH relativeFrom="column">
                  <wp:posOffset>17145</wp:posOffset>
                </wp:positionH>
                <wp:positionV relativeFrom="paragraph">
                  <wp:posOffset>42545</wp:posOffset>
                </wp:positionV>
                <wp:extent cx="201168" cy="201168"/>
                <wp:effectExtent l="0" t="0" r="27940" b="27940"/>
                <wp:wrapTight wrapText="right">
                  <wp:wrapPolygon edited="0">
                    <wp:start x="0" y="0"/>
                    <wp:lineTo x="0" y="21873"/>
                    <wp:lineTo x="21873" y="21873"/>
                    <wp:lineTo x="21873" y="0"/>
                    <wp:lineTo x="0" y="0"/>
                  </wp:wrapPolygon>
                </wp:wrapTight>
                <wp:docPr id="1" name="Ov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1168" cy="201168"/>
                        </a:xfrm>
                        <a:prstGeom prst="ellipse">
                          <a:avLst/>
                        </a:prstGeom>
                        <a:noFill/>
                        <a:ln w="825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F95C9" w14:textId="77777777" w:rsidR="001C02CD" w:rsidRPr="008F11B0" w:rsidRDefault="001C02CD" w:rsidP="003543D5">
                            <w:pPr>
                              <w:pStyle w:val="Bubble"/>
                              <w:ind w:lef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  <w:p w14:paraId="6D52404B" w14:textId="77777777" w:rsidR="001C02CD" w:rsidRPr="00083633" w:rsidRDefault="001C02CD" w:rsidP="003543D5">
                            <w:pPr>
                              <w:pStyle w:val="Bubb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DEF400" id="Oval 1" o:spid="_x0000_s1028" style="position:absolute;left:0;text-align:left;margin-left:1.35pt;margin-top:3.35pt;width:15.85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" filled="f" strokecolor="black [3213]" strokeweight=".65pt">
                <v:stroke joinstyle="miter"/>
                <v:path arrowok="t"/>
                <o:lock v:ext="edit" aspectratio="t"/>
                <v:textbox inset="0,0,0,0">
                  <w:txbxContent>
                    <w:p w14:paraId="67EF95C9" w14:textId="77777777" w:rsidR="001C02CD" w:rsidRPr="008F11B0" w:rsidRDefault="001C02CD" w:rsidP="003543D5">
                      <w:pPr>
                        <w:pStyle w:val="Bubble"/>
                        <w:ind w:left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</w:p>
                    <w:p w14:paraId="6D52404B" w14:textId="77777777" w:rsidR="001C02CD" w:rsidRPr="00083633" w:rsidRDefault="001C02CD" w:rsidP="003543D5">
                      <w:pPr>
                        <w:pStyle w:val="Bubble"/>
                      </w:pPr>
                    </w:p>
                  </w:txbxContent>
                </v:textbox>
                <w10:wrap type="tight" side="right"/>
                <w10:anchorlock/>
              </v:oval>
            </w:pict>
          </mc:Fallback>
        </mc:AlternateContent>
      </w:r>
      <w:r w:rsidRPr="00C638CC">
        <w:rPr>
          <w:b/>
          <w:color w:val="000000" w:themeColor="text1"/>
          <w:sz w:val="21"/>
          <w:szCs w:val="19"/>
          <w:lang w:val="en-US"/>
        </w:rPr>
        <w:t>Information</w:t>
      </w:r>
      <w:r w:rsidRPr="00C638CC">
        <w:rPr>
          <w:sz w:val="21"/>
          <w:szCs w:val="19"/>
          <w:lang w:val="en-US"/>
        </w:rPr>
        <w:t xml:space="preserve"> </w:t>
      </w:r>
      <w:r w:rsidRPr="00C638CC">
        <w:rPr>
          <w:b/>
          <w:sz w:val="21"/>
          <w:szCs w:val="19"/>
          <w:lang w:val="en-US"/>
        </w:rPr>
        <w:t>about any other member of your household who pays part of the bills:</w:t>
      </w:r>
      <w:r w:rsidRPr="00C638CC">
        <w:rPr>
          <w:sz w:val="21"/>
          <w:szCs w:val="19"/>
          <w:lang w:val="en-US"/>
        </w:rPr>
        <w:t xml:space="preserve">    </w:t>
      </w:r>
    </w:p>
    <w:p w14:paraId="4754FEED" w14:textId="3EED2B47" w:rsidR="003543D5" w:rsidRDefault="003543D5" w:rsidP="00C638CC">
      <w:pPr>
        <w:pStyle w:val="BulletedHeading"/>
        <w:numPr>
          <w:ilvl w:val="0"/>
          <w:numId w:val="0"/>
        </w:numPr>
        <w:tabs>
          <w:tab w:val="clear" w:pos="3690"/>
        </w:tabs>
        <w:spacing w:before="0" w:line="240" w:lineRule="auto"/>
        <w:ind w:left="547" w:right="0"/>
        <w:rPr>
          <w:b/>
          <w:bCs/>
          <w:i/>
          <w:sz w:val="19"/>
          <w:szCs w:val="19"/>
        </w:rPr>
      </w:pPr>
      <w:r w:rsidRPr="00D14B63">
        <w:rPr>
          <w:b/>
          <w:bCs/>
          <w:i/>
          <w:sz w:val="19"/>
          <w:szCs w:val="19"/>
        </w:rPr>
        <w:t>Información sobre otros miembros de su hogar quienes pagan parte de los gastos:</w:t>
      </w:r>
    </w:p>
    <w:p w14:paraId="2BA20FBF" w14:textId="77777777" w:rsidR="00D14B63" w:rsidRPr="00D14B63" w:rsidRDefault="00D14B63" w:rsidP="00D14B63">
      <w:pPr>
        <w:pStyle w:val="BulletedHeading"/>
        <w:numPr>
          <w:ilvl w:val="0"/>
          <w:numId w:val="0"/>
        </w:numPr>
        <w:tabs>
          <w:tab w:val="clear" w:pos="3690"/>
        </w:tabs>
        <w:spacing w:before="0" w:line="240" w:lineRule="auto"/>
        <w:ind w:left="547" w:right="0"/>
        <w:rPr>
          <w:i/>
          <w:sz w:val="19"/>
          <w:szCs w:val="19"/>
        </w:rPr>
      </w:pPr>
    </w:p>
    <w:p w14:paraId="1DCEB31F" w14:textId="77777777" w:rsidR="00A74A7C" w:rsidRPr="00561EF6" w:rsidRDefault="00A74A7C" w:rsidP="00C638CC">
      <w:pPr>
        <w:pStyle w:val="BulletedHeading"/>
        <w:numPr>
          <w:ilvl w:val="0"/>
          <w:numId w:val="0"/>
        </w:numPr>
        <w:tabs>
          <w:tab w:val="clear" w:pos="3690"/>
          <w:tab w:val="left" w:pos="6390"/>
          <w:tab w:val="right" w:pos="10710"/>
        </w:tabs>
        <w:spacing w:before="0"/>
        <w:ind w:left="540" w:right="0"/>
        <w:rPr>
          <w:color w:val="000000" w:themeColor="text1"/>
          <w:sz w:val="19"/>
          <w:szCs w:val="19"/>
          <w:u w:val="single"/>
          <w:lang w:val="en-US"/>
        </w:rPr>
      </w:pPr>
      <w:r w:rsidRPr="00561EF6">
        <w:rPr>
          <w:color w:val="000000" w:themeColor="text1"/>
          <w:sz w:val="19"/>
          <w:szCs w:val="19"/>
          <w:lang w:val="en-US"/>
        </w:rPr>
        <w:t xml:space="preserve">Full Legal Name: ____________________       _______________________       ________________________________ </w:t>
      </w:r>
    </w:p>
    <w:p w14:paraId="1DBA5CD1" w14:textId="77777777" w:rsidR="00A74A7C" w:rsidRPr="00A74A7C" w:rsidRDefault="00A74A7C" w:rsidP="00C638CC">
      <w:pPr>
        <w:pStyle w:val="BulletedHeading"/>
        <w:numPr>
          <w:ilvl w:val="0"/>
          <w:numId w:val="0"/>
        </w:numPr>
        <w:tabs>
          <w:tab w:val="clear" w:pos="3690"/>
          <w:tab w:val="left" w:pos="1980"/>
          <w:tab w:val="left" w:pos="3600"/>
          <w:tab w:val="left" w:pos="5400"/>
          <w:tab w:val="right" w:pos="9720"/>
          <w:tab w:val="right" w:pos="10710"/>
        </w:tabs>
        <w:spacing w:before="0" w:line="240" w:lineRule="auto"/>
        <w:ind w:left="360" w:right="0" w:hanging="360"/>
        <w:rPr>
          <w:i/>
          <w:color w:val="000000" w:themeColor="text1"/>
          <w:sz w:val="19"/>
          <w:szCs w:val="19"/>
          <w:lang w:val="en-US"/>
        </w:rPr>
      </w:pPr>
      <w:r w:rsidRPr="00A74A7C">
        <w:rPr>
          <w:i/>
          <w:color w:val="000000" w:themeColor="text1"/>
          <w:sz w:val="17"/>
          <w:szCs w:val="17"/>
          <w:lang w:val="en-US"/>
        </w:rPr>
        <w:t xml:space="preserve">            </w:t>
      </w:r>
      <w:proofErr w:type="spellStart"/>
      <w:r w:rsidRPr="00A74A7C">
        <w:rPr>
          <w:i/>
          <w:color w:val="000000" w:themeColor="text1"/>
          <w:sz w:val="17"/>
          <w:szCs w:val="17"/>
          <w:lang w:val="en-US"/>
        </w:rPr>
        <w:t>Nombre</w:t>
      </w:r>
      <w:proofErr w:type="spellEnd"/>
      <w:r w:rsidRPr="00A74A7C">
        <w:rPr>
          <w:i/>
          <w:color w:val="000000" w:themeColor="text1"/>
          <w:sz w:val="17"/>
          <w:szCs w:val="17"/>
          <w:lang w:val="en-US"/>
        </w:rPr>
        <w:t xml:space="preserve"> legal:</w:t>
      </w:r>
      <w:r w:rsidRPr="00A74A7C">
        <w:rPr>
          <w:i/>
          <w:color w:val="000000" w:themeColor="text1"/>
          <w:sz w:val="19"/>
          <w:szCs w:val="19"/>
          <w:lang w:val="en-US"/>
        </w:rPr>
        <w:tab/>
        <w:t xml:space="preserve">            First</w:t>
      </w:r>
      <w:r w:rsidRPr="00A74A7C">
        <w:rPr>
          <w:i/>
          <w:color w:val="000000" w:themeColor="text1"/>
          <w:sz w:val="19"/>
          <w:szCs w:val="19"/>
          <w:lang w:val="en-US"/>
        </w:rPr>
        <w:tab/>
        <w:t xml:space="preserve">                                 Middle                                                  Last</w:t>
      </w:r>
    </w:p>
    <w:p w14:paraId="11878C61" w14:textId="7D414789" w:rsidR="00A74A7C" w:rsidRDefault="00A74A7C" w:rsidP="00C638CC">
      <w:pPr>
        <w:pStyle w:val="BulletedHeading"/>
        <w:numPr>
          <w:ilvl w:val="0"/>
          <w:numId w:val="0"/>
        </w:numPr>
        <w:tabs>
          <w:tab w:val="clear" w:pos="3690"/>
          <w:tab w:val="left" w:pos="1980"/>
          <w:tab w:val="left" w:pos="3600"/>
          <w:tab w:val="left" w:pos="5400"/>
          <w:tab w:val="right" w:pos="9720"/>
          <w:tab w:val="right" w:pos="10710"/>
        </w:tabs>
        <w:spacing w:before="0" w:line="240" w:lineRule="auto"/>
        <w:ind w:left="360" w:right="0" w:hanging="360"/>
        <w:rPr>
          <w:i/>
          <w:color w:val="000000" w:themeColor="text1"/>
          <w:sz w:val="17"/>
          <w:szCs w:val="17"/>
          <w:lang w:val="es-ES_tradnl"/>
        </w:rPr>
      </w:pPr>
      <w:r w:rsidRPr="00A74A7C">
        <w:rPr>
          <w:i/>
          <w:color w:val="000000" w:themeColor="text1"/>
          <w:sz w:val="17"/>
          <w:szCs w:val="17"/>
          <w:lang w:val="en-US"/>
        </w:rPr>
        <w:tab/>
      </w:r>
      <w:r w:rsidRPr="00A74A7C">
        <w:rPr>
          <w:i/>
          <w:color w:val="000000" w:themeColor="text1"/>
          <w:sz w:val="17"/>
          <w:szCs w:val="17"/>
          <w:lang w:val="en-US"/>
        </w:rPr>
        <w:tab/>
        <w:t xml:space="preserve">            </w:t>
      </w:r>
      <w:r w:rsidRPr="00824A4D">
        <w:rPr>
          <w:i/>
          <w:color w:val="000000" w:themeColor="text1"/>
          <w:sz w:val="17"/>
          <w:szCs w:val="17"/>
          <w:lang w:val="es-ES_tradnl"/>
        </w:rPr>
        <w:t>Nombre</w:t>
      </w:r>
      <w:r w:rsidRPr="00824A4D">
        <w:rPr>
          <w:i/>
          <w:color w:val="000000" w:themeColor="text1"/>
          <w:sz w:val="17"/>
          <w:szCs w:val="17"/>
          <w:lang w:val="es-ES_tradnl"/>
        </w:rPr>
        <w:tab/>
      </w:r>
      <w:r>
        <w:rPr>
          <w:i/>
          <w:color w:val="000000" w:themeColor="text1"/>
          <w:sz w:val="17"/>
          <w:szCs w:val="17"/>
          <w:lang w:val="es-ES_tradnl"/>
        </w:rPr>
        <w:t xml:space="preserve">                                     </w:t>
      </w:r>
      <w:r w:rsidRPr="00824A4D">
        <w:rPr>
          <w:i/>
          <w:color w:val="000000" w:themeColor="text1"/>
          <w:sz w:val="17"/>
          <w:szCs w:val="17"/>
          <w:lang w:val="es-ES_tradnl"/>
        </w:rPr>
        <w:t>Segundo nombre</w:t>
      </w:r>
      <w:r>
        <w:rPr>
          <w:i/>
          <w:color w:val="000000" w:themeColor="text1"/>
          <w:sz w:val="17"/>
          <w:szCs w:val="17"/>
          <w:lang w:val="es-ES_tradnl"/>
        </w:rPr>
        <w:t xml:space="preserve">                                       Apellido</w:t>
      </w:r>
    </w:p>
    <w:p w14:paraId="4C625C90" w14:textId="77777777" w:rsidR="003335B7" w:rsidRPr="003335B7" w:rsidRDefault="003335B7" w:rsidP="00C638CC">
      <w:pPr>
        <w:pStyle w:val="BulletedHeading"/>
        <w:numPr>
          <w:ilvl w:val="0"/>
          <w:numId w:val="0"/>
        </w:numPr>
        <w:tabs>
          <w:tab w:val="clear" w:pos="3690"/>
          <w:tab w:val="left" w:pos="1980"/>
          <w:tab w:val="left" w:pos="3600"/>
          <w:tab w:val="left" w:pos="5400"/>
          <w:tab w:val="right" w:pos="9720"/>
          <w:tab w:val="right" w:pos="10710"/>
        </w:tabs>
        <w:spacing w:before="0" w:line="240" w:lineRule="auto"/>
        <w:ind w:left="360" w:right="0" w:hanging="360"/>
        <w:rPr>
          <w:i/>
          <w:color w:val="000000" w:themeColor="text1"/>
          <w:sz w:val="14"/>
          <w:szCs w:val="19"/>
          <w:lang w:val="es-ES_tradnl"/>
        </w:rPr>
      </w:pPr>
    </w:p>
    <w:p w14:paraId="41A5A188" w14:textId="3F033922" w:rsidR="00A74A7C" w:rsidRPr="002845AE" w:rsidRDefault="00EA163F" w:rsidP="00C638CC">
      <w:pPr>
        <w:pStyle w:val="BulletedHeading"/>
        <w:numPr>
          <w:ilvl w:val="0"/>
          <w:numId w:val="0"/>
        </w:numPr>
        <w:tabs>
          <w:tab w:val="clear" w:pos="3690"/>
          <w:tab w:val="left" w:pos="1980"/>
          <w:tab w:val="left" w:pos="3600"/>
          <w:tab w:val="left" w:pos="5400"/>
          <w:tab w:val="right" w:pos="9720"/>
          <w:tab w:val="right" w:pos="10710"/>
        </w:tabs>
        <w:spacing w:before="0"/>
        <w:ind w:left="360" w:right="0" w:hanging="360"/>
        <w:contextualSpacing/>
        <w:rPr>
          <w:i/>
          <w:color w:val="000000" w:themeColor="text1"/>
          <w:sz w:val="19"/>
          <w:szCs w:val="19"/>
          <w:lang w:val="es-ES_tradnl"/>
        </w:rPr>
      </w:pPr>
      <w:r>
        <w:rPr>
          <w:color w:val="000000" w:themeColor="text1"/>
          <w:sz w:val="19"/>
          <w:szCs w:val="19"/>
        </w:rPr>
        <w:tab/>
      </w:r>
      <w:r w:rsidRPr="002845AE">
        <w:rPr>
          <w:color w:val="000000" w:themeColor="text1"/>
          <w:sz w:val="19"/>
          <w:szCs w:val="19"/>
          <w:lang w:val="es-ES_tradnl"/>
        </w:rPr>
        <w:t xml:space="preserve">    </w:t>
      </w:r>
      <w:r w:rsidR="00A74A7C" w:rsidRPr="002845AE">
        <w:rPr>
          <w:color w:val="000000" w:themeColor="text1"/>
          <w:sz w:val="19"/>
          <w:szCs w:val="19"/>
          <w:lang w:val="es-ES_tradnl"/>
        </w:rPr>
        <w:t xml:space="preserve">Date </w:t>
      </w:r>
      <w:proofErr w:type="spellStart"/>
      <w:r w:rsidR="00A74A7C" w:rsidRPr="002845AE">
        <w:rPr>
          <w:color w:val="000000" w:themeColor="text1"/>
          <w:sz w:val="19"/>
          <w:szCs w:val="19"/>
          <w:lang w:val="es-ES_tradnl"/>
        </w:rPr>
        <w:t>of</w:t>
      </w:r>
      <w:proofErr w:type="spellEnd"/>
      <w:r w:rsidR="00A74A7C" w:rsidRPr="002845AE">
        <w:rPr>
          <w:color w:val="000000" w:themeColor="text1"/>
          <w:sz w:val="19"/>
          <w:szCs w:val="19"/>
          <w:lang w:val="es-ES_tradnl"/>
        </w:rPr>
        <w:t xml:space="preserve"> </w:t>
      </w:r>
      <w:proofErr w:type="spellStart"/>
      <w:r w:rsidR="00A74A7C" w:rsidRPr="002845AE">
        <w:rPr>
          <w:color w:val="000000" w:themeColor="text1"/>
          <w:sz w:val="19"/>
          <w:szCs w:val="19"/>
          <w:lang w:val="es-ES_tradnl"/>
        </w:rPr>
        <w:t>Birth</w:t>
      </w:r>
      <w:proofErr w:type="spellEnd"/>
      <w:r w:rsidR="00A74A7C" w:rsidRPr="002845AE">
        <w:rPr>
          <w:color w:val="000000" w:themeColor="text1"/>
          <w:sz w:val="19"/>
          <w:szCs w:val="19"/>
          <w:lang w:val="es-ES_tradnl"/>
        </w:rPr>
        <w:t>:</w:t>
      </w:r>
      <w:r w:rsidR="002845AE" w:rsidRPr="002845AE">
        <w:rPr>
          <w:color w:val="000000" w:themeColor="text1"/>
          <w:sz w:val="19"/>
          <w:szCs w:val="19"/>
          <w:lang w:val="es-ES_tradnl"/>
        </w:rPr>
        <w:t xml:space="preserve">  ____________________       </w:t>
      </w:r>
      <w:r w:rsidR="002845AE" w:rsidRPr="002845AE">
        <w:rPr>
          <w:color w:val="000000" w:themeColor="text1"/>
          <w:sz w:val="19"/>
          <w:szCs w:val="19"/>
          <w:u w:val="single"/>
          <w:lang w:val="es-ES_tradnl"/>
        </w:rPr>
        <w:t xml:space="preserve">        </w:t>
      </w:r>
      <w:r w:rsidR="00A74A7C" w:rsidRPr="002845AE">
        <w:rPr>
          <w:color w:val="000000" w:themeColor="text1"/>
          <w:sz w:val="19"/>
          <w:szCs w:val="19"/>
          <w:u w:val="single"/>
          <w:lang w:val="es-ES_tradnl"/>
        </w:rPr>
        <w:t xml:space="preserve">                         </w:t>
      </w:r>
      <w:r w:rsidR="00A74A7C" w:rsidRPr="002845AE">
        <w:rPr>
          <w:color w:val="000000" w:themeColor="text1"/>
          <w:sz w:val="19"/>
          <w:szCs w:val="19"/>
          <w:lang w:val="es-ES_tradnl"/>
        </w:rPr>
        <w:t xml:space="preserve">       </w:t>
      </w:r>
    </w:p>
    <w:p w14:paraId="0A32B88C" w14:textId="55803030" w:rsidR="00A74A7C" w:rsidRPr="00A74A7C" w:rsidRDefault="00A74A7C" w:rsidP="00C638CC">
      <w:pPr>
        <w:pStyle w:val="BulletedHeading"/>
        <w:numPr>
          <w:ilvl w:val="0"/>
          <w:numId w:val="0"/>
        </w:numPr>
        <w:tabs>
          <w:tab w:val="clear" w:pos="3690"/>
          <w:tab w:val="left" w:pos="1980"/>
          <w:tab w:val="left" w:pos="3600"/>
          <w:tab w:val="left" w:pos="5400"/>
          <w:tab w:val="right" w:pos="9720"/>
          <w:tab w:val="right" w:pos="10710"/>
        </w:tabs>
        <w:spacing w:before="0"/>
        <w:ind w:left="360" w:right="0" w:hanging="360"/>
        <w:rPr>
          <w:i/>
          <w:color w:val="000000" w:themeColor="text1"/>
          <w:sz w:val="19"/>
          <w:szCs w:val="19"/>
          <w:lang w:val="es-ES_tradnl"/>
        </w:rPr>
      </w:pPr>
      <w:r w:rsidRPr="00A74A7C">
        <w:rPr>
          <w:i/>
          <w:color w:val="000000" w:themeColor="text1"/>
          <w:sz w:val="17"/>
          <w:szCs w:val="17"/>
          <w:lang w:val="es-ES_tradnl"/>
        </w:rPr>
        <w:t xml:space="preserve">            Fecha de nacimiento</w:t>
      </w:r>
      <w:r w:rsidRPr="00A74A7C">
        <w:rPr>
          <w:i/>
          <w:color w:val="000000" w:themeColor="text1"/>
          <w:sz w:val="19"/>
          <w:szCs w:val="19"/>
          <w:lang w:val="es-ES_tradnl"/>
        </w:rPr>
        <w:t xml:space="preserve">     mm–</w:t>
      </w:r>
      <w:proofErr w:type="spellStart"/>
      <w:r w:rsidRPr="00A74A7C">
        <w:rPr>
          <w:i/>
          <w:color w:val="000000" w:themeColor="text1"/>
          <w:sz w:val="19"/>
          <w:szCs w:val="19"/>
          <w:lang w:val="es-ES_tradnl"/>
        </w:rPr>
        <w:t>dd-yyyy</w:t>
      </w:r>
      <w:proofErr w:type="spellEnd"/>
      <w:r w:rsidRPr="00A74A7C">
        <w:rPr>
          <w:i/>
          <w:color w:val="000000" w:themeColor="text1"/>
          <w:sz w:val="19"/>
          <w:szCs w:val="19"/>
          <w:lang w:val="es-ES_tradnl"/>
        </w:rPr>
        <w:t xml:space="preserve"> </w:t>
      </w:r>
    </w:p>
    <w:p w14:paraId="6909D6F4" w14:textId="1F81990B" w:rsidR="00A74A7C" w:rsidRPr="00A74A7C" w:rsidRDefault="00A74A7C" w:rsidP="00C638CC">
      <w:pPr>
        <w:pStyle w:val="BulletedHeading"/>
        <w:numPr>
          <w:ilvl w:val="0"/>
          <w:numId w:val="0"/>
        </w:numPr>
        <w:tabs>
          <w:tab w:val="clear" w:pos="3690"/>
          <w:tab w:val="left" w:pos="1980"/>
          <w:tab w:val="left" w:pos="3600"/>
          <w:tab w:val="left" w:pos="5400"/>
          <w:tab w:val="right" w:pos="9720"/>
          <w:tab w:val="right" w:pos="10710"/>
        </w:tabs>
        <w:spacing w:before="0"/>
        <w:ind w:left="630" w:right="0"/>
        <w:rPr>
          <w:i/>
          <w:color w:val="000000" w:themeColor="text1"/>
          <w:sz w:val="17"/>
          <w:szCs w:val="17"/>
          <w:lang w:val="en-US"/>
        </w:rPr>
      </w:pPr>
      <w:r w:rsidRPr="00A74A7C">
        <w:rPr>
          <w:i/>
          <w:color w:val="000000" w:themeColor="text1"/>
          <w:sz w:val="17"/>
          <w:szCs w:val="17"/>
          <w:lang w:val="es-ES_tradnl"/>
        </w:rPr>
        <w:t xml:space="preserve">                                      </w:t>
      </w:r>
      <w:r w:rsidRPr="00A74A7C">
        <w:rPr>
          <w:i/>
          <w:color w:val="000000" w:themeColor="text1"/>
          <w:sz w:val="17"/>
          <w:szCs w:val="17"/>
          <w:lang w:val="en-US"/>
        </w:rPr>
        <w:t>mm–dd-</w:t>
      </w:r>
      <w:proofErr w:type="spellStart"/>
      <w:r w:rsidRPr="00A74A7C">
        <w:rPr>
          <w:i/>
          <w:color w:val="000000" w:themeColor="text1"/>
          <w:sz w:val="17"/>
          <w:szCs w:val="17"/>
          <w:lang w:val="en-US"/>
        </w:rPr>
        <w:t>aaaa</w:t>
      </w:r>
      <w:proofErr w:type="spellEnd"/>
      <w:r w:rsidRPr="00A74A7C">
        <w:rPr>
          <w:i/>
          <w:color w:val="000000" w:themeColor="text1"/>
          <w:sz w:val="17"/>
          <w:szCs w:val="17"/>
          <w:lang w:val="en-US"/>
        </w:rPr>
        <w:t xml:space="preserve">       </w:t>
      </w:r>
    </w:p>
    <w:p w14:paraId="7A744EAE" w14:textId="21D62502" w:rsidR="00A74A7C" w:rsidRPr="00C638CC" w:rsidRDefault="00A74A7C" w:rsidP="002845AE">
      <w:pPr>
        <w:pStyle w:val="BulletedHeading"/>
        <w:numPr>
          <w:ilvl w:val="0"/>
          <w:numId w:val="0"/>
        </w:numPr>
        <w:tabs>
          <w:tab w:val="clear" w:pos="3690"/>
          <w:tab w:val="left" w:pos="1980"/>
          <w:tab w:val="left" w:pos="3600"/>
          <w:tab w:val="left" w:pos="5400"/>
          <w:tab w:val="right" w:pos="9720"/>
          <w:tab w:val="right" w:pos="10710"/>
        </w:tabs>
        <w:spacing w:before="0" w:line="240" w:lineRule="auto"/>
        <w:ind w:left="360" w:right="0" w:hanging="360"/>
        <w:contextualSpacing/>
        <w:rPr>
          <w:color w:val="000000" w:themeColor="text1"/>
          <w:sz w:val="19"/>
          <w:szCs w:val="19"/>
          <w:u w:val="single"/>
          <w:lang w:val="es-419"/>
        </w:rPr>
      </w:pPr>
      <w:r>
        <w:rPr>
          <w:color w:val="000000" w:themeColor="text1"/>
          <w:sz w:val="19"/>
          <w:szCs w:val="19"/>
          <w:lang w:val="en-US"/>
        </w:rPr>
        <w:t xml:space="preserve">           </w:t>
      </w:r>
      <w:r w:rsidRPr="00A74A7C">
        <w:rPr>
          <w:color w:val="000000" w:themeColor="text1"/>
          <w:sz w:val="19"/>
          <w:szCs w:val="19"/>
          <w:lang w:val="en-US"/>
        </w:rPr>
        <w:t>Does this person</w:t>
      </w:r>
      <w:r w:rsidRPr="00A74A7C">
        <w:rPr>
          <w:b/>
          <w:color w:val="000000" w:themeColor="text1"/>
          <w:sz w:val="19"/>
          <w:szCs w:val="19"/>
          <w:lang w:val="en-US"/>
        </w:rPr>
        <w:t xml:space="preserve"> own </w:t>
      </w:r>
      <w:r w:rsidRPr="00A74A7C">
        <w:rPr>
          <w:color w:val="000000" w:themeColor="text1"/>
          <w:sz w:val="19"/>
          <w:szCs w:val="19"/>
          <w:lang w:val="en-US"/>
        </w:rPr>
        <w:t>or</w:t>
      </w:r>
      <w:r w:rsidRPr="00A74A7C">
        <w:rPr>
          <w:b/>
          <w:color w:val="000000" w:themeColor="text1"/>
          <w:sz w:val="19"/>
          <w:szCs w:val="19"/>
          <w:lang w:val="en-US"/>
        </w:rPr>
        <w:t xml:space="preserve"> rent </w:t>
      </w:r>
      <w:r w:rsidRPr="00A74A7C">
        <w:rPr>
          <w:color w:val="000000" w:themeColor="text1"/>
          <w:sz w:val="19"/>
          <w:szCs w:val="19"/>
          <w:lang w:val="en-US"/>
        </w:rPr>
        <w:t xml:space="preserve">a home?   </w:t>
      </w:r>
      <w:r w:rsidR="002845AE">
        <w:rPr>
          <w:color w:val="000000" w:themeColor="text1"/>
          <w:sz w:val="19"/>
          <w:szCs w:val="19"/>
          <w:lang w:val="en-US"/>
        </w:rPr>
        <w:t xml:space="preserve">           </w:t>
      </w:r>
      <w:r w:rsidRPr="00A74A7C">
        <w:rPr>
          <w:color w:val="000000" w:themeColor="text1"/>
          <w:sz w:val="19"/>
          <w:szCs w:val="19"/>
          <w:lang w:val="en-US"/>
        </w:rPr>
        <w:t xml:space="preserve"> </w:t>
      </w:r>
      <w:r w:rsidRPr="00187F62">
        <w:rPr>
          <w:color w:val="000000" w:themeColor="text1"/>
          <w:sz w:val="19"/>
          <w:szCs w:val="19"/>
        </w:rPr>
        <w:sym w:font="Webdings" w:char="F063"/>
      </w:r>
      <w:r w:rsidRPr="00A74A7C">
        <w:rPr>
          <w:color w:val="000000" w:themeColor="text1"/>
          <w:sz w:val="19"/>
          <w:szCs w:val="19"/>
          <w:lang w:val="en-US"/>
        </w:rPr>
        <w:t xml:space="preserve"> </w:t>
      </w:r>
      <w:proofErr w:type="spellStart"/>
      <w:r w:rsidRPr="00C638CC">
        <w:rPr>
          <w:color w:val="000000" w:themeColor="text1"/>
          <w:sz w:val="19"/>
          <w:szCs w:val="19"/>
          <w:lang w:val="es-419"/>
        </w:rPr>
        <w:t>Own</w:t>
      </w:r>
      <w:proofErr w:type="spellEnd"/>
      <w:r w:rsidRPr="00C638CC">
        <w:rPr>
          <w:color w:val="000000" w:themeColor="text1"/>
          <w:sz w:val="19"/>
          <w:szCs w:val="19"/>
          <w:lang w:val="es-419"/>
        </w:rPr>
        <w:t xml:space="preserve">  </w:t>
      </w:r>
      <w:r w:rsidR="00400EA0" w:rsidRPr="00C638CC">
        <w:rPr>
          <w:color w:val="000000" w:themeColor="text1"/>
          <w:sz w:val="19"/>
          <w:szCs w:val="19"/>
          <w:lang w:val="es-419"/>
        </w:rPr>
        <w:t xml:space="preserve">             </w:t>
      </w:r>
      <w:r w:rsidRPr="00187F62">
        <w:rPr>
          <w:color w:val="000000" w:themeColor="text1"/>
          <w:sz w:val="19"/>
          <w:szCs w:val="19"/>
        </w:rPr>
        <w:sym w:font="Webdings" w:char="F063"/>
      </w:r>
      <w:r w:rsidRPr="00C638CC">
        <w:rPr>
          <w:color w:val="000000" w:themeColor="text1"/>
          <w:sz w:val="19"/>
          <w:szCs w:val="19"/>
          <w:lang w:val="es-419"/>
        </w:rPr>
        <w:t xml:space="preserve"> </w:t>
      </w:r>
      <w:proofErr w:type="spellStart"/>
      <w:r w:rsidRPr="00C638CC">
        <w:rPr>
          <w:color w:val="000000" w:themeColor="text1"/>
          <w:sz w:val="19"/>
          <w:szCs w:val="19"/>
          <w:lang w:val="es-419"/>
        </w:rPr>
        <w:t>Rent</w:t>
      </w:r>
      <w:proofErr w:type="spellEnd"/>
      <w:r w:rsidRPr="00C638CC">
        <w:rPr>
          <w:color w:val="000000" w:themeColor="text1"/>
          <w:sz w:val="19"/>
          <w:szCs w:val="19"/>
          <w:lang w:val="es-419"/>
        </w:rPr>
        <w:t xml:space="preserve">  </w:t>
      </w:r>
      <w:r w:rsidR="00400EA0" w:rsidRPr="00C638CC">
        <w:rPr>
          <w:color w:val="000000" w:themeColor="text1"/>
          <w:sz w:val="19"/>
          <w:szCs w:val="19"/>
          <w:lang w:val="es-419"/>
        </w:rPr>
        <w:t xml:space="preserve">         </w:t>
      </w:r>
      <w:r w:rsidRPr="00187F62">
        <w:rPr>
          <w:color w:val="000000" w:themeColor="text1"/>
          <w:sz w:val="19"/>
          <w:szCs w:val="19"/>
        </w:rPr>
        <w:sym w:font="Webdings" w:char="F063"/>
      </w:r>
      <w:r w:rsidRPr="00C638CC">
        <w:rPr>
          <w:color w:val="000000" w:themeColor="text1"/>
          <w:sz w:val="19"/>
          <w:szCs w:val="19"/>
          <w:lang w:val="es-419"/>
        </w:rPr>
        <w:t xml:space="preserve"> </w:t>
      </w:r>
      <w:proofErr w:type="spellStart"/>
      <w:r w:rsidRPr="00C638CC">
        <w:rPr>
          <w:color w:val="000000" w:themeColor="text1"/>
          <w:sz w:val="19"/>
          <w:szCs w:val="19"/>
          <w:lang w:val="es-419"/>
        </w:rPr>
        <w:t>Other</w:t>
      </w:r>
      <w:proofErr w:type="spellEnd"/>
      <w:r w:rsidRPr="00C638CC">
        <w:rPr>
          <w:color w:val="000000" w:themeColor="text1"/>
          <w:sz w:val="19"/>
          <w:szCs w:val="19"/>
          <w:lang w:val="es-419"/>
        </w:rPr>
        <w:t xml:space="preserve"> </w:t>
      </w:r>
      <w:r w:rsidRPr="00C638CC">
        <w:rPr>
          <w:i/>
          <w:color w:val="000000" w:themeColor="text1"/>
          <w:sz w:val="19"/>
          <w:szCs w:val="19"/>
          <w:lang w:val="es-419"/>
        </w:rPr>
        <w:t>(</w:t>
      </w:r>
      <w:proofErr w:type="spellStart"/>
      <w:r w:rsidRPr="00C638CC">
        <w:rPr>
          <w:i/>
          <w:color w:val="000000" w:themeColor="text1"/>
          <w:sz w:val="19"/>
          <w:szCs w:val="19"/>
          <w:lang w:val="es-419"/>
        </w:rPr>
        <w:t>explain</w:t>
      </w:r>
      <w:proofErr w:type="spellEnd"/>
      <w:r w:rsidRPr="00C638CC">
        <w:rPr>
          <w:i/>
          <w:color w:val="000000" w:themeColor="text1"/>
          <w:sz w:val="19"/>
          <w:szCs w:val="19"/>
          <w:lang w:val="es-419"/>
        </w:rPr>
        <w:t>):</w:t>
      </w:r>
      <w:r w:rsidRPr="00C638CC">
        <w:rPr>
          <w:color w:val="000000" w:themeColor="text1"/>
          <w:sz w:val="19"/>
          <w:szCs w:val="19"/>
          <w:vertAlign w:val="superscript"/>
          <w:lang w:val="es-419"/>
        </w:rPr>
        <w:t xml:space="preserve"> </w:t>
      </w:r>
      <w:r w:rsidRPr="00C638CC">
        <w:rPr>
          <w:color w:val="000000" w:themeColor="text1"/>
          <w:sz w:val="19"/>
          <w:szCs w:val="19"/>
          <w:u w:val="single"/>
          <w:lang w:val="es-419"/>
        </w:rPr>
        <w:tab/>
      </w:r>
      <w:r w:rsidR="002A1039" w:rsidRPr="00C638CC">
        <w:rPr>
          <w:color w:val="000000" w:themeColor="text1"/>
          <w:sz w:val="19"/>
          <w:szCs w:val="19"/>
          <w:u w:val="single"/>
          <w:lang w:val="es-419"/>
        </w:rPr>
        <w:t xml:space="preserve">    </w:t>
      </w:r>
    </w:p>
    <w:p w14:paraId="0A2249C1" w14:textId="338071EA" w:rsidR="00A74A7C" w:rsidRPr="00345F67" w:rsidRDefault="00A74A7C" w:rsidP="002845AE">
      <w:pPr>
        <w:tabs>
          <w:tab w:val="left" w:pos="3960"/>
          <w:tab w:val="right" w:pos="10710"/>
        </w:tabs>
        <w:ind w:left="547"/>
        <w:jc w:val="both"/>
        <w:rPr>
          <w:rFonts w:ascii="Arial" w:hAnsi="Arial" w:cs="Arial"/>
          <w:i/>
          <w:color w:val="000000" w:themeColor="text1"/>
          <w:sz w:val="17"/>
          <w:szCs w:val="17"/>
          <w:u w:val="single"/>
          <w:lang w:val="es-ES_tradnl"/>
        </w:rPr>
      </w:pPr>
      <w:r w:rsidRPr="00EC1070">
        <w:rPr>
          <w:rFonts w:ascii="Arial" w:hAnsi="Arial"/>
          <w:i/>
          <w:color w:val="000000" w:themeColor="text1"/>
          <w:sz w:val="17"/>
          <w:szCs w:val="17"/>
        </w:rPr>
        <w:t>¿Es</w:t>
      </w:r>
      <w:r w:rsidR="002845AE">
        <w:rPr>
          <w:rFonts w:ascii="Arial" w:hAnsi="Arial"/>
          <w:i/>
          <w:color w:val="000000" w:themeColor="text1"/>
          <w:sz w:val="17"/>
          <w:szCs w:val="17"/>
        </w:rPr>
        <w:t xml:space="preserve"> esta persona el</w:t>
      </w:r>
      <w:r w:rsidRPr="00EC1070">
        <w:rPr>
          <w:rFonts w:ascii="Arial" w:hAnsi="Arial"/>
          <w:i/>
          <w:color w:val="000000" w:themeColor="text1"/>
          <w:sz w:val="17"/>
          <w:szCs w:val="17"/>
        </w:rPr>
        <w:t xml:space="preserve"> </w:t>
      </w:r>
      <w:r w:rsidRPr="00EC1070">
        <w:rPr>
          <w:rFonts w:ascii="Arial" w:hAnsi="Arial"/>
          <w:b/>
          <w:bCs/>
          <w:i/>
          <w:color w:val="000000" w:themeColor="text1"/>
          <w:sz w:val="17"/>
          <w:szCs w:val="17"/>
        </w:rPr>
        <w:t>propietari</w:t>
      </w:r>
      <w:r w:rsidR="002845AE">
        <w:rPr>
          <w:rFonts w:ascii="Arial" w:hAnsi="Arial"/>
          <w:b/>
          <w:bCs/>
          <w:i/>
          <w:color w:val="000000" w:themeColor="text1"/>
          <w:sz w:val="17"/>
          <w:szCs w:val="17"/>
        </w:rPr>
        <w:t>o</w:t>
      </w:r>
      <w:r w:rsidRPr="00EC1070">
        <w:rPr>
          <w:rFonts w:ascii="Arial" w:hAnsi="Arial"/>
          <w:i/>
          <w:color w:val="000000" w:themeColor="text1"/>
          <w:sz w:val="17"/>
          <w:szCs w:val="17"/>
        </w:rPr>
        <w:t xml:space="preserve"> o </w:t>
      </w:r>
      <w:r w:rsidRPr="00EC1070">
        <w:rPr>
          <w:rFonts w:ascii="Arial" w:hAnsi="Arial"/>
          <w:b/>
          <w:bCs/>
          <w:i/>
          <w:color w:val="000000" w:themeColor="text1"/>
          <w:sz w:val="17"/>
          <w:szCs w:val="17"/>
        </w:rPr>
        <w:t>alquila</w:t>
      </w:r>
      <w:r w:rsidRPr="00EC1070">
        <w:rPr>
          <w:rFonts w:ascii="Arial" w:hAnsi="Arial"/>
          <w:i/>
          <w:color w:val="000000" w:themeColor="text1"/>
          <w:sz w:val="17"/>
          <w:szCs w:val="17"/>
        </w:rPr>
        <w:t xml:space="preserve"> </w:t>
      </w:r>
      <w:r w:rsidR="002845AE">
        <w:rPr>
          <w:rFonts w:ascii="Arial" w:hAnsi="Arial"/>
          <w:i/>
          <w:color w:val="000000" w:themeColor="text1"/>
          <w:sz w:val="17"/>
          <w:szCs w:val="17"/>
        </w:rPr>
        <w:t>un</w:t>
      </w:r>
      <w:r w:rsidRPr="00EC1070">
        <w:rPr>
          <w:rFonts w:ascii="Arial" w:hAnsi="Arial"/>
          <w:i/>
          <w:color w:val="000000" w:themeColor="text1"/>
          <w:sz w:val="17"/>
          <w:szCs w:val="17"/>
        </w:rPr>
        <w:t xml:space="preserve"> hogar?</w:t>
      </w:r>
      <w:r w:rsidRPr="00EC1070">
        <w:rPr>
          <w:i/>
          <w:color w:val="000000" w:themeColor="text1"/>
          <w:sz w:val="17"/>
          <w:szCs w:val="17"/>
        </w:rPr>
        <w:t xml:space="preserve"> </w:t>
      </w:r>
      <w:r>
        <w:rPr>
          <w:i/>
          <w:color w:val="000000" w:themeColor="text1"/>
          <w:sz w:val="17"/>
          <w:szCs w:val="17"/>
        </w:rPr>
        <w:t xml:space="preserve">        </w:t>
      </w:r>
      <w:r w:rsidRPr="00345F67">
        <w:rPr>
          <w:rFonts w:ascii="Arial" w:hAnsi="Arial" w:cs="Arial"/>
          <w:i/>
          <w:color w:val="000000" w:themeColor="text1"/>
          <w:sz w:val="17"/>
          <w:szCs w:val="17"/>
        </w:rPr>
        <w:t xml:space="preserve">Propietario      </w:t>
      </w:r>
      <w:r w:rsidR="00400EA0">
        <w:rPr>
          <w:rFonts w:ascii="Arial" w:hAnsi="Arial" w:cs="Arial"/>
          <w:i/>
          <w:color w:val="000000" w:themeColor="text1"/>
          <w:sz w:val="17"/>
          <w:szCs w:val="17"/>
        </w:rPr>
        <w:t xml:space="preserve">      </w:t>
      </w:r>
      <w:r w:rsidRPr="00345F67">
        <w:rPr>
          <w:rFonts w:ascii="Arial" w:hAnsi="Arial" w:cs="Arial"/>
          <w:i/>
          <w:color w:val="000000" w:themeColor="text1"/>
          <w:sz w:val="17"/>
          <w:szCs w:val="17"/>
        </w:rPr>
        <w:t>Alquil</w:t>
      </w:r>
      <w:r w:rsidR="00400EA0">
        <w:rPr>
          <w:rFonts w:ascii="Arial" w:hAnsi="Arial" w:cs="Arial"/>
          <w:i/>
          <w:color w:val="000000" w:themeColor="text1"/>
          <w:sz w:val="17"/>
          <w:szCs w:val="17"/>
        </w:rPr>
        <w:t>a</w:t>
      </w:r>
      <w:r>
        <w:rPr>
          <w:rFonts w:ascii="Arial" w:hAnsi="Arial" w:cs="Arial"/>
          <w:i/>
          <w:color w:val="000000" w:themeColor="text1"/>
          <w:sz w:val="17"/>
          <w:szCs w:val="17"/>
        </w:rPr>
        <w:t xml:space="preserve">    </w:t>
      </w:r>
      <w:r w:rsidR="00400EA0">
        <w:rPr>
          <w:rFonts w:ascii="Arial" w:hAnsi="Arial" w:cs="Arial"/>
          <w:i/>
          <w:color w:val="000000" w:themeColor="text1"/>
          <w:sz w:val="17"/>
          <w:szCs w:val="17"/>
        </w:rPr>
        <w:t xml:space="preserve">            </w:t>
      </w:r>
      <w:r>
        <w:rPr>
          <w:rFonts w:ascii="Arial" w:hAnsi="Arial" w:cs="Arial"/>
          <w:i/>
          <w:color w:val="000000" w:themeColor="text1"/>
          <w:sz w:val="17"/>
          <w:szCs w:val="17"/>
        </w:rPr>
        <w:t>Otro (explique):</w:t>
      </w:r>
    </w:p>
    <w:p w14:paraId="332722D5" w14:textId="77777777" w:rsidR="002D656F" w:rsidRPr="003335B7" w:rsidRDefault="002D656F" w:rsidP="005171DA">
      <w:pPr>
        <w:tabs>
          <w:tab w:val="left" w:pos="3960"/>
          <w:tab w:val="left" w:pos="6480"/>
          <w:tab w:val="right" w:pos="10710"/>
        </w:tabs>
        <w:spacing w:after="60" w:line="276" w:lineRule="auto"/>
        <w:ind w:left="547"/>
        <w:jc w:val="both"/>
        <w:rPr>
          <w:rFonts w:ascii="Arial" w:hAnsi="Arial"/>
          <w:sz w:val="14"/>
          <w:szCs w:val="19"/>
          <w:lang w:val="es-419"/>
        </w:rPr>
      </w:pPr>
    </w:p>
    <w:p w14:paraId="044391D0" w14:textId="7EA82C18" w:rsidR="006A0135" w:rsidRPr="00C638CC" w:rsidRDefault="003543D5" w:rsidP="002A1039">
      <w:pPr>
        <w:tabs>
          <w:tab w:val="left" w:pos="3960"/>
          <w:tab w:val="left" w:pos="6480"/>
          <w:tab w:val="right" w:pos="10710"/>
        </w:tabs>
        <w:ind w:left="547"/>
        <w:jc w:val="both"/>
        <w:rPr>
          <w:rFonts w:cs="Arial"/>
          <w:color w:val="000000" w:themeColor="text1"/>
          <w:sz w:val="19"/>
          <w:szCs w:val="19"/>
          <w:lang w:val="es-419"/>
        </w:rPr>
      </w:pPr>
      <w:proofErr w:type="spellStart"/>
      <w:r w:rsidRPr="00C638CC">
        <w:rPr>
          <w:rFonts w:ascii="Arial" w:hAnsi="Arial"/>
          <w:sz w:val="19"/>
          <w:szCs w:val="19"/>
          <w:lang w:val="es-419"/>
        </w:rPr>
        <w:t>Does</w:t>
      </w:r>
      <w:proofErr w:type="spellEnd"/>
      <w:r w:rsidRPr="00C638CC">
        <w:rPr>
          <w:rFonts w:ascii="Arial" w:hAnsi="Arial"/>
          <w:sz w:val="19"/>
          <w:szCs w:val="19"/>
          <w:lang w:val="es-419"/>
        </w:rPr>
        <w:t xml:space="preserve"> </w:t>
      </w:r>
      <w:proofErr w:type="spellStart"/>
      <w:r w:rsidRPr="00C638CC">
        <w:rPr>
          <w:rFonts w:ascii="Arial" w:hAnsi="Arial"/>
          <w:sz w:val="19"/>
          <w:szCs w:val="19"/>
          <w:lang w:val="es-419"/>
        </w:rPr>
        <w:t>this</w:t>
      </w:r>
      <w:proofErr w:type="spellEnd"/>
      <w:r w:rsidRPr="00C638CC">
        <w:rPr>
          <w:rFonts w:ascii="Arial" w:hAnsi="Arial"/>
          <w:sz w:val="19"/>
          <w:szCs w:val="19"/>
          <w:lang w:val="es-419"/>
        </w:rPr>
        <w:t xml:space="preserve"> </w:t>
      </w:r>
      <w:proofErr w:type="spellStart"/>
      <w:r w:rsidRPr="00C638CC">
        <w:rPr>
          <w:rFonts w:ascii="Arial" w:hAnsi="Arial"/>
          <w:sz w:val="19"/>
          <w:szCs w:val="19"/>
          <w:lang w:val="es-419"/>
        </w:rPr>
        <w:t>person</w:t>
      </w:r>
      <w:proofErr w:type="spellEnd"/>
      <w:r w:rsidRPr="00C638CC">
        <w:rPr>
          <w:rFonts w:ascii="Arial" w:hAnsi="Arial"/>
          <w:sz w:val="19"/>
          <w:szCs w:val="19"/>
          <w:lang w:val="es-419"/>
        </w:rPr>
        <w:t xml:space="preserve"> </w:t>
      </w:r>
      <w:proofErr w:type="spellStart"/>
      <w:r w:rsidRPr="00C638CC">
        <w:rPr>
          <w:rFonts w:ascii="Arial" w:hAnsi="Arial"/>
          <w:sz w:val="19"/>
          <w:szCs w:val="19"/>
          <w:lang w:val="es-419"/>
        </w:rPr>
        <w:t>have</w:t>
      </w:r>
      <w:proofErr w:type="spellEnd"/>
      <w:r w:rsidRPr="00C638CC">
        <w:rPr>
          <w:rFonts w:ascii="Arial" w:hAnsi="Arial"/>
          <w:sz w:val="19"/>
          <w:szCs w:val="19"/>
          <w:lang w:val="es-419"/>
        </w:rPr>
        <w:t xml:space="preserve"> a </w:t>
      </w:r>
      <w:proofErr w:type="spellStart"/>
      <w:r w:rsidRPr="00C638CC">
        <w:rPr>
          <w:rFonts w:ascii="Arial" w:hAnsi="Arial"/>
          <w:sz w:val="19"/>
          <w:szCs w:val="19"/>
          <w:lang w:val="es-419"/>
        </w:rPr>
        <w:t>job</w:t>
      </w:r>
      <w:proofErr w:type="spellEnd"/>
      <w:r w:rsidRPr="00C638CC">
        <w:rPr>
          <w:rFonts w:ascii="Arial" w:hAnsi="Arial"/>
          <w:sz w:val="19"/>
          <w:szCs w:val="19"/>
          <w:lang w:val="es-419"/>
        </w:rPr>
        <w:t xml:space="preserve"> </w:t>
      </w:r>
      <w:proofErr w:type="spellStart"/>
      <w:r w:rsidRPr="00C638CC">
        <w:rPr>
          <w:rFonts w:ascii="Arial" w:hAnsi="Arial"/>
          <w:sz w:val="19"/>
          <w:szCs w:val="19"/>
          <w:lang w:val="es-419"/>
        </w:rPr>
        <w:t>now</w:t>
      </w:r>
      <w:proofErr w:type="spellEnd"/>
      <w:r w:rsidRPr="00C638CC">
        <w:rPr>
          <w:rFonts w:ascii="Arial" w:hAnsi="Arial"/>
          <w:sz w:val="19"/>
          <w:szCs w:val="19"/>
          <w:lang w:val="es-419"/>
        </w:rPr>
        <w:t xml:space="preserve">?   </w:t>
      </w:r>
      <w:r w:rsidR="002A1039" w:rsidRPr="00C638CC">
        <w:rPr>
          <w:rFonts w:ascii="Arial" w:hAnsi="Arial"/>
          <w:sz w:val="19"/>
          <w:szCs w:val="19"/>
          <w:lang w:val="es-419"/>
        </w:rPr>
        <w:t xml:space="preserve">               </w:t>
      </w:r>
      <w:r>
        <w:rPr>
          <w:rFonts w:ascii="Arial" w:hAnsi="Arial"/>
          <w:sz w:val="19"/>
          <w:szCs w:val="19"/>
        </w:rPr>
        <w:sym w:font="Webdings" w:char="F063"/>
      </w:r>
      <w:r w:rsidRPr="00C638CC">
        <w:rPr>
          <w:rFonts w:ascii="Arial" w:hAnsi="Arial"/>
          <w:sz w:val="19"/>
          <w:szCs w:val="19"/>
          <w:lang w:val="es-419"/>
        </w:rPr>
        <w:t xml:space="preserve"> Yes</w:t>
      </w:r>
      <w:r w:rsidRPr="00C638CC">
        <w:rPr>
          <w:color w:val="000000" w:themeColor="text1"/>
          <w:sz w:val="19"/>
          <w:szCs w:val="19"/>
          <w:lang w:val="es-419"/>
        </w:rPr>
        <w:t xml:space="preserve">   </w:t>
      </w:r>
      <w:r w:rsidRPr="00C638CC">
        <w:rPr>
          <w:sz w:val="19"/>
          <w:szCs w:val="19"/>
          <w:lang w:val="es-419"/>
        </w:rPr>
        <w:t xml:space="preserve"> </w:t>
      </w:r>
      <w:r>
        <w:rPr>
          <w:rFonts w:ascii="Arial" w:hAnsi="Arial"/>
          <w:sz w:val="19"/>
          <w:szCs w:val="19"/>
        </w:rPr>
        <w:sym w:font="Webdings" w:char="F063"/>
      </w:r>
      <w:r w:rsidRPr="00C638CC">
        <w:rPr>
          <w:rFonts w:ascii="Arial" w:hAnsi="Arial"/>
          <w:sz w:val="19"/>
          <w:szCs w:val="19"/>
          <w:lang w:val="es-419"/>
        </w:rPr>
        <w:t xml:space="preserve"> No    </w:t>
      </w:r>
    </w:p>
    <w:p w14:paraId="1F28E55E" w14:textId="3AE3D983" w:rsidR="002A1039" w:rsidRPr="00880C76" w:rsidRDefault="002A1039" w:rsidP="002A1039">
      <w:pPr>
        <w:tabs>
          <w:tab w:val="left" w:pos="3960"/>
          <w:tab w:val="left" w:pos="6480"/>
          <w:tab w:val="right" w:pos="10710"/>
        </w:tabs>
        <w:ind w:left="547"/>
        <w:jc w:val="both"/>
        <w:rPr>
          <w:rFonts w:cs="Arial"/>
          <w:i/>
          <w:color w:val="000000" w:themeColor="text1"/>
          <w:sz w:val="17"/>
          <w:szCs w:val="17"/>
          <w:lang w:val="en-US"/>
        </w:rPr>
      </w:pPr>
      <w:r w:rsidRPr="00797183">
        <w:rPr>
          <w:rFonts w:ascii="Arial" w:hAnsi="Arial"/>
          <w:i/>
          <w:sz w:val="17"/>
          <w:szCs w:val="17"/>
          <w:lang w:val="es-ES_tradnl"/>
        </w:rPr>
        <w:t>¿Tiene un trabajo en este momento</w:t>
      </w:r>
      <w:r>
        <w:rPr>
          <w:rFonts w:ascii="Arial" w:hAnsi="Arial"/>
          <w:i/>
          <w:sz w:val="17"/>
          <w:szCs w:val="17"/>
          <w:lang w:val="es-ES_tradnl"/>
        </w:rPr>
        <w:t xml:space="preserve"> esa persona</w:t>
      </w:r>
      <w:r w:rsidRPr="00797183">
        <w:rPr>
          <w:rFonts w:ascii="Arial" w:hAnsi="Arial"/>
          <w:i/>
          <w:sz w:val="17"/>
          <w:szCs w:val="17"/>
          <w:lang w:val="es-ES_tradnl"/>
        </w:rPr>
        <w:t xml:space="preserve">?    </w:t>
      </w:r>
      <w:r>
        <w:rPr>
          <w:rFonts w:ascii="Arial" w:hAnsi="Arial"/>
          <w:i/>
          <w:sz w:val="17"/>
          <w:szCs w:val="17"/>
          <w:lang w:val="es-ES_tradnl"/>
        </w:rPr>
        <w:t xml:space="preserve">   </w:t>
      </w:r>
      <w:proofErr w:type="spellStart"/>
      <w:r w:rsidRPr="00880C76">
        <w:rPr>
          <w:rFonts w:ascii="Arial" w:hAnsi="Arial"/>
          <w:i/>
          <w:sz w:val="17"/>
          <w:szCs w:val="17"/>
          <w:lang w:val="en-US"/>
        </w:rPr>
        <w:t>Sí</w:t>
      </w:r>
      <w:proofErr w:type="spellEnd"/>
      <w:r w:rsidRPr="00880C76">
        <w:rPr>
          <w:rFonts w:ascii="Arial" w:hAnsi="Arial"/>
          <w:i/>
          <w:sz w:val="17"/>
          <w:szCs w:val="17"/>
          <w:lang w:val="en-US"/>
        </w:rPr>
        <w:t xml:space="preserve">           </w:t>
      </w:r>
      <w:r w:rsidR="005F7B1C">
        <w:rPr>
          <w:rFonts w:ascii="Arial" w:hAnsi="Arial"/>
          <w:i/>
          <w:sz w:val="17"/>
          <w:szCs w:val="17"/>
          <w:lang w:val="en-US"/>
        </w:rPr>
        <w:t xml:space="preserve"> </w:t>
      </w:r>
      <w:r w:rsidRPr="00880C76">
        <w:rPr>
          <w:rFonts w:ascii="Arial" w:hAnsi="Arial"/>
          <w:i/>
          <w:sz w:val="17"/>
          <w:szCs w:val="17"/>
          <w:lang w:val="en-US"/>
        </w:rPr>
        <w:t>No</w:t>
      </w:r>
    </w:p>
    <w:p w14:paraId="7EF4125F" w14:textId="77777777" w:rsidR="002A1039" w:rsidRDefault="002A1039" w:rsidP="002A1039">
      <w:pPr>
        <w:tabs>
          <w:tab w:val="left" w:pos="3960"/>
          <w:tab w:val="left" w:pos="6480"/>
          <w:tab w:val="right" w:pos="10710"/>
        </w:tabs>
        <w:ind w:left="547"/>
        <w:jc w:val="both"/>
        <w:rPr>
          <w:rFonts w:ascii="Arial" w:hAnsi="Arial" w:cs="Arial"/>
          <w:color w:val="000000" w:themeColor="text1"/>
          <w:sz w:val="19"/>
          <w:szCs w:val="19"/>
          <w:lang w:val="en-US"/>
        </w:rPr>
      </w:pPr>
      <w:r w:rsidRPr="00880C76">
        <w:rPr>
          <w:rFonts w:ascii="Arial" w:hAnsi="Arial" w:cs="Arial"/>
          <w:sz w:val="19"/>
          <w:szCs w:val="19"/>
          <w:lang w:val="en-US"/>
        </w:rPr>
        <w:t xml:space="preserve">       </w:t>
      </w:r>
      <w:r w:rsidRPr="00561EF6">
        <w:rPr>
          <w:rFonts w:ascii="Arial" w:hAnsi="Arial" w:cs="Arial"/>
          <w:sz w:val="19"/>
          <w:szCs w:val="19"/>
          <w:lang w:val="en-US"/>
        </w:rPr>
        <w:t xml:space="preserve">If </w:t>
      </w:r>
      <w:r w:rsidRPr="00561EF6">
        <w:rPr>
          <w:rFonts w:ascii="Arial" w:hAnsi="Arial" w:cs="Arial"/>
          <w:b/>
          <w:i/>
          <w:sz w:val="19"/>
          <w:szCs w:val="19"/>
          <w:lang w:val="en-US"/>
        </w:rPr>
        <w:t>No,</w:t>
      </w:r>
      <w:r w:rsidRPr="00561EF6">
        <w:rPr>
          <w:rFonts w:ascii="Arial" w:hAnsi="Arial" w:cs="Arial"/>
          <w:sz w:val="19"/>
          <w:szCs w:val="19"/>
          <w:lang w:val="en-US"/>
        </w:rPr>
        <w:t xml:space="preserve"> list date of your last paycheck: </w:t>
      </w:r>
      <w:r w:rsidRPr="00561EF6">
        <w:rPr>
          <w:rFonts w:ascii="Arial" w:hAnsi="Arial" w:cs="Arial"/>
          <w:i/>
          <w:sz w:val="19"/>
          <w:szCs w:val="19"/>
          <w:lang w:val="en-US"/>
        </w:rPr>
        <w:t>(</w:t>
      </w:r>
      <w:r w:rsidRPr="00561EF6">
        <w:rPr>
          <w:rFonts w:ascii="Arial" w:hAnsi="Arial" w:cs="Arial"/>
          <w:i/>
          <w:color w:val="000000" w:themeColor="text1"/>
          <w:sz w:val="19"/>
          <w:szCs w:val="19"/>
          <w:lang w:val="en-US"/>
        </w:rPr>
        <w:t>mm–dd–</w:t>
      </w:r>
      <w:proofErr w:type="spellStart"/>
      <w:r w:rsidRPr="00561EF6">
        <w:rPr>
          <w:rFonts w:ascii="Arial" w:hAnsi="Arial" w:cs="Arial"/>
          <w:i/>
          <w:color w:val="000000" w:themeColor="text1"/>
          <w:sz w:val="19"/>
          <w:szCs w:val="19"/>
          <w:lang w:val="en-US"/>
        </w:rPr>
        <w:t>yyyy</w:t>
      </w:r>
      <w:proofErr w:type="spellEnd"/>
      <w:r w:rsidRPr="00561EF6">
        <w:rPr>
          <w:rFonts w:ascii="Arial" w:hAnsi="Arial" w:cs="Arial"/>
          <w:i/>
          <w:sz w:val="19"/>
          <w:szCs w:val="19"/>
          <w:lang w:val="en-US"/>
        </w:rPr>
        <w:t xml:space="preserve">): </w:t>
      </w:r>
      <w:r w:rsidRPr="00561EF6">
        <w:rPr>
          <w:rFonts w:ascii="Arial" w:hAnsi="Arial" w:cs="Arial"/>
          <w:color w:val="000000" w:themeColor="text1"/>
          <w:sz w:val="19"/>
          <w:szCs w:val="19"/>
          <w:u w:val="single"/>
          <w:lang w:val="en-US"/>
        </w:rPr>
        <w:tab/>
      </w:r>
      <w:r w:rsidRPr="00561EF6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     </w:t>
      </w:r>
    </w:p>
    <w:p w14:paraId="7471D4CC" w14:textId="0709A5A2" w:rsidR="002A1039" w:rsidRDefault="002A1039" w:rsidP="002A1039">
      <w:pPr>
        <w:pStyle w:val="BulletedHeading"/>
        <w:numPr>
          <w:ilvl w:val="0"/>
          <w:numId w:val="0"/>
        </w:numPr>
        <w:tabs>
          <w:tab w:val="clear" w:pos="3690"/>
        </w:tabs>
        <w:spacing w:before="0" w:line="240" w:lineRule="auto"/>
        <w:ind w:left="547" w:right="0"/>
        <w:rPr>
          <w:i/>
          <w:sz w:val="17"/>
          <w:szCs w:val="17"/>
        </w:rPr>
      </w:pPr>
      <w:r w:rsidRPr="00561EF6">
        <w:rPr>
          <w:b/>
          <w:i/>
          <w:sz w:val="19"/>
          <w:szCs w:val="19"/>
          <w:lang w:val="en-US"/>
        </w:rPr>
        <w:tab/>
      </w:r>
      <w:r w:rsidRPr="002A1039">
        <w:rPr>
          <w:b/>
          <w:i/>
          <w:sz w:val="19"/>
          <w:szCs w:val="19"/>
          <w:lang w:val="en-US"/>
        </w:rPr>
        <w:t xml:space="preserve">    </w:t>
      </w:r>
      <w:r w:rsidRPr="00880C76">
        <w:rPr>
          <w:i/>
          <w:sz w:val="17"/>
          <w:szCs w:val="17"/>
        </w:rPr>
        <w:t xml:space="preserve">Si su respuesta es </w:t>
      </w:r>
      <w:r w:rsidRPr="00880C76">
        <w:rPr>
          <w:b/>
          <w:bCs/>
          <w:i/>
          <w:sz w:val="17"/>
          <w:szCs w:val="17"/>
        </w:rPr>
        <w:t>no</w:t>
      </w:r>
      <w:r w:rsidRPr="00880C76">
        <w:rPr>
          <w:i/>
          <w:sz w:val="17"/>
          <w:szCs w:val="17"/>
        </w:rPr>
        <w:t>, indique la fecha de su último pago</w:t>
      </w:r>
      <w:r>
        <w:rPr>
          <w:i/>
          <w:sz w:val="17"/>
          <w:szCs w:val="17"/>
        </w:rPr>
        <w:t>: (mm-</w:t>
      </w:r>
      <w:proofErr w:type="spellStart"/>
      <w:r>
        <w:rPr>
          <w:i/>
          <w:sz w:val="17"/>
          <w:szCs w:val="17"/>
        </w:rPr>
        <w:t>dd</w:t>
      </w:r>
      <w:proofErr w:type="spellEnd"/>
      <w:r>
        <w:rPr>
          <w:i/>
          <w:sz w:val="17"/>
          <w:szCs w:val="17"/>
        </w:rPr>
        <w:t>-</w:t>
      </w:r>
      <w:proofErr w:type="spellStart"/>
      <w:r>
        <w:rPr>
          <w:i/>
          <w:sz w:val="17"/>
          <w:szCs w:val="17"/>
        </w:rPr>
        <w:t>aaaa</w:t>
      </w:r>
      <w:proofErr w:type="spellEnd"/>
      <w:r>
        <w:rPr>
          <w:i/>
          <w:sz w:val="17"/>
          <w:szCs w:val="17"/>
        </w:rPr>
        <w:t>)</w:t>
      </w:r>
    </w:p>
    <w:p w14:paraId="1823EF87" w14:textId="77777777" w:rsidR="003335B7" w:rsidRPr="003335B7" w:rsidRDefault="003335B7" w:rsidP="002A1039">
      <w:pPr>
        <w:pStyle w:val="BulletedHeading"/>
        <w:numPr>
          <w:ilvl w:val="0"/>
          <w:numId w:val="0"/>
        </w:numPr>
        <w:tabs>
          <w:tab w:val="clear" w:pos="3690"/>
        </w:tabs>
        <w:spacing w:before="0" w:line="240" w:lineRule="auto"/>
        <w:ind w:left="547" w:right="0"/>
        <w:rPr>
          <w:i/>
          <w:sz w:val="6"/>
          <w:szCs w:val="17"/>
        </w:rPr>
      </w:pPr>
    </w:p>
    <w:p w14:paraId="4DFD93EA" w14:textId="599237AC" w:rsidR="002A1039" w:rsidRPr="00561EF6" w:rsidRDefault="002A1039" w:rsidP="002A1039">
      <w:pPr>
        <w:tabs>
          <w:tab w:val="left" w:pos="3960"/>
          <w:tab w:val="left" w:pos="6480"/>
          <w:tab w:val="right" w:pos="10710"/>
        </w:tabs>
        <w:ind w:left="547"/>
        <w:jc w:val="both"/>
        <w:rPr>
          <w:rFonts w:ascii="Arial" w:hAnsi="Arial" w:cs="Arial"/>
          <w:color w:val="000000" w:themeColor="text1"/>
          <w:sz w:val="19"/>
          <w:szCs w:val="19"/>
          <w:u w:val="single"/>
          <w:lang w:val="en-US"/>
        </w:rPr>
      </w:pPr>
      <w:r w:rsidRPr="00670756">
        <w:rPr>
          <w:rFonts w:ascii="Arial" w:hAnsi="Arial" w:cs="Arial"/>
          <w:sz w:val="19"/>
          <w:szCs w:val="19"/>
          <w:lang w:val="es-ES_tradnl"/>
        </w:rPr>
        <w:t xml:space="preserve">       </w:t>
      </w:r>
      <w:r w:rsidRPr="00561EF6">
        <w:rPr>
          <w:rFonts w:ascii="Arial" w:hAnsi="Arial" w:cs="Arial"/>
          <w:sz w:val="19"/>
          <w:szCs w:val="19"/>
          <w:lang w:val="en-US"/>
        </w:rPr>
        <w:t xml:space="preserve">If </w:t>
      </w:r>
      <w:r w:rsidRPr="00561EF6">
        <w:rPr>
          <w:rFonts w:ascii="Arial" w:hAnsi="Arial" w:cs="Arial"/>
          <w:b/>
          <w:i/>
          <w:sz w:val="19"/>
          <w:szCs w:val="19"/>
          <w:lang w:val="en-US"/>
        </w:rPr>
        <w:t>Yes,</w:t>
      </w:r>
      <w:r w:rsidRPr="00561EF6">
        <w:rPr>
          <w:rFonts w:ascii="Arial" w:hAnsi="Arial" w:cs="Arial"/>
          <w:sz w:val="19"/>
          <w:szCs w:val="19"/>
          <w:lang w:val="en-US"/>
        </w:rPr>
        <w:t xml:space="preserve"> fill out grey box below.</w:t>
      </w:r>
    </w:p>
    <w:p w14:paraId="142050F3" w14:textId="420FE0C1" w:rsidR="002A1039" w:rsidRPr="00880C76" w:rsidRDefault="002A1039" w:rsidP="002A1039">
      <w:pPr>
        <w:pStyle w:val="BulletedHeading"/>
        <w:numPr>
          <w:ilvl w:val="0"/>
          <w:numId w:val="0"/>
        </w:numPr>
        <w:tabs>
          <w:tab w:val="clear" w:pos="3690"/>
        </w:tabs>
        <w:spacing w:before="0" w:line="240" w:lineRule="auto"/>
        <w:ind w:left="547" w:right="0"/>
        <w:rPr>
          <w:b/>
          <w:i/>
          <w:sz w:val="17"/>
          <w:szCs w:val="17"/>
          <w:lang w:val="es-ES_tradnl"/>
        </w:rPr>
      </w:pPr>
      <w:r w:rsidRPr="00C638CC">
        <w:rPr>
          <w:b/>
          <w:i/>
          <w:sz w:val="17"/>
          <w:szCs w:val="17"/>
          <w:lang w:val="en-US"/>
        </w:rPr>
        <w:t xml:space="preserve">        </w:t>
      </w:r>
      <w:r w:rsidRPr="00880C76">
        <w:rPr>
          <w:i/>
          <w:sz w:val="17"/>
          <w:szCs w:val="17"/>
        </w:rPr>
        <w:t xml:space="preserve">Si su respuesta es </w:t>
      </w:r>
      <w:r w:rsidRPr="00880C76">
        <w:rPr>
          <w:b/>
          <w:bCs/>
          <w:i/>
          <w:sz w:val="17"/>
          <w:szCs w:val="17"/>
        </w:rPr>
        <w:t>sí</w:t>
      </w:r>
      <w:r w:rsidRPr="00880C76">
        <w:rPr>
          <w:i/>
          <w:sz w:val="17"/>
          <w:szCs w:val="17"/>
        </w:rPr>
        <w:t xml:space="preserve">, complete la </w:t>
      </w:r>
      <w:r>
        <w:rPr>
          <w:i/>
          <w:sz w:val="17"/>
          <w:szCs w:val="17"/>
        </w:rPr>
        <w:t>sección</w:t>
      </w:r>
      <w:r w:rsidRPr="00880C76">
        <w:rPr>
          <w:i/>
          <w:sz w:val="17"/>
          <w:szCs w:val="17"/>
        </w:rPr>
        <w:t xml:space="preserve"> </w:t>
      </w:r>
      <w:r>
        <w:rPr>
          <w:i/>
          <w:sz w:val="17"/>
          <w:szCs w:val="17"/>
        </w:rPr>
        <w:t xml:space="preserve">en </w:t>
      </w:r>
      <w:r w:rsidRPr="00880C76">
        <w:rPr>
          <w:i/>
          <w:sz w:val="17"/>
          <w:szCs w:val="17"/>
        </w:rPr>
        <w:t>gris a continuación.</w:t>
      </w:r>
    </w:p>
    <w:p w14:paraId="0A72ED44" w14:textId="186C5DAC" w:rsidR="002A1039" w:rsidRDefault="008A6361" w:rsidP="005171DA">
      <w:pPr>
        <w:tabs>
          <w:tab w:val="left" w:pos="3960"/>
          <w:tab w:val="left" w:pos="6480"/>
          <w:tab w:val="right" w:pos="10710"/>
        </w:tabs>
        <w:spacing w:after="60" w:line="276" w:lineRule="auto"/>
        <w:ind w:left="547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     </w:t>
      </w:r>
    </w:p>
    <w:p w14:paraId="600F2D62" w14:textId="77777777" w:rsidR="00364AEB" w:rsidRDefault="00364AEB" w:rsidP="00C638CC">
      <w:pPr>
        <w:shd w:val="clear" w:color="auto" w:fill="D9D9D9" w:themeFill="background1" w:themeFillShade="D9"/>
        <w:tabs>
          <w:tab w:val="right" w:pos="10710"/>
        </w:tabs>
        <w:ind w:left="806"/>
        <w:jc w:val="both"/>
        <w:rPr>
          <w:rFonts w:ascii="Arial" w:hAnsi="Arial"/>
          <w:sz w:val="19"/>
          <w:szCs w:val="19"/>
        </w:rPr>
      </w:pPr>
      <w:proofErr w:type="spellStart"/>
      <w:r>
        <w:rPr>
          <w:rFonts w:ascii="Arial" w:hAnsi="Arial"/>
          <w:sz w:val="19"/>
          <w:szCs w:val="19"/>
        </w:rPr>
        <w:t>Employer</w:t>
      </w:r>
      <w:proofErr w:type="spellEnd"/>
      <w:r>
        <w:rPr>
          <w:rFonts w:ascii="Arial" w:hAnsi="Arial"/>
          <w:sz w:val="19"/>
          <w:szCs w:val="19"/>
        </w:rPr>
        <w:t xml:space="preserve"> </w:t>
      </w:r>
      <w:proofErr w:type="spellStart"/>
      <w:r>
        <w:rPr>
          <w:rFonts w:ascii="Arial" w:hAnsi="Arial"/>
          <w:sz w:val="19"/>
          <w:szCs w:val="19"/>
        </w:rPr>
        <w:t>or</w:t>
      </w:r>
      <w:proofErr w:type="spellEnd"/>
      <w:r>
        <w:rPr>
          <w:rFonts w:ascii="Arial" w:hAnsi="Arial"/>
          <w:sz w:val="19"/>
          <w:szCs w:val="19"/>
        </w:rPr>
        <w:t xml:space="preserve"> Company </w:t>
      </w:r>
      <w:proofErr w:type="spellStart"/>
      <w:r>
        <w:rPr>
          <w:rFonts w:ascii="Arial" w:hAnsi="Arial"/>
          <w:sz w:val="19"/>
          <w:szCs w:val="19"/>
        </w:rPr>
        <w:t>Name</w:t>
      </w:r>
      <w:proofErr w:type="spellEnd"/>
      <w:r>
        <w:rPr>
          <w:rFonts w:ascii="Arial" w:hAnsi="Arial"/>
          <w:sz w:val="19"/>
          <w:szCs w:val="19"/>
        </w:rPr>
        <w:t xml:space="preserve">:   </w:t>
      </w:r>
    </w:p>
    <w:p w14:paraId="414CF300" w14:textId="77777777" w:rsidR="00364AEB" w:rsidRPr="005E7506" w:rsidRDefault="00364AEB" w:rsidP="00C638CC">
      <w:pPr>
        <w:shd w:val="clear" w:color="auto" w:fill="D9D9D9" w:themeFill="background1" w:themeFillShade="D9"/>
        <w:tabs>
          <w:tab w:val="right" w:pos="10710"/>
        </w:tabs>
        <w:ind w:left="806"/>
        <w:jc w:val="both"/>
        <w:rPr>
          <w:rFonts w:ascii="Arial" w:hAnsi="Arial" w:cs="Arial"/>
          <w:i/>
          <w:sz w:val="17"/>
          <w:szCs w:val="17"/>
          <w:u w:val="single"/>
        </w:rPr>
      </w:pPr>
      <w:r w:rsidRPr="005E7506">
        <w:rPr>
          <w:rFonts w:ascii="Arial" w:hAnsi="Arial"/>
          <w:i/>
          <w:sz w:val="17"/>
          <w:szCs w:val="17"/>
        </w:rPr>
        <w:t xml:space="preserve">Empleador o nombre de la compañía: </w:t>
      </w:r>
      <w:r w:rsidRPr="005E7506">
        <w:rPr>
          <w:rFonts w:ascii="Arial" w:hAnsi="Arial"/>
          <w:i/>
          <w:sz w:val="17"/>
          <w:szCs w:val="17"/>
          <w:u w:val="single"/>
        </w:rPr>
        <w:tab/>
      </w:r>
    </w:p>
    <w:p w14:paraId="25E09FE5" w14:textId="77777777" w:rsidR="00C638CC" w:rsidRPr="00670756" w:rsidRDefault="00C638CC" w:rsidP="00C638CC">
      <w:pPr>
        <w:shd w:val="clear" w:color="auto" w:fill="D9D9D9" w:themeFill="background1" w:themeFillShade="D9"/>
        <w:tabs>
          <w:tab w:val="left" w:pos="7110"/>
          <w:tab w:val="right" w:pos="10710"/>
        </w:tabs>
        <w:ind w:left="806"/>
        <w:jc w:val="both"/>
        <w:rPr>
          <w:rFonts w:ascii="Arial" w:hAnsi="Arial"/>
          <w:color w:val="000000" w:themeColor="text1"/>
          <w:sz w:val="14"/>
          <w:szCs w:val="19"/>
          <w:lang w:val="es-ES_tradnl"/>
        </w:rPr>
      </w:pPr>
    </w:p>
    <w:p w14:paraId="40131E24" w14:textId="686C82BE" w:rsidR="00364AEB" w:rsidRPr="00364AEB" w:rsidRDefault="00364AEB" w:rsidP="00C638CC">
      <w:pPr>
        <w:shd w:val="clear" w:color="auto" w:fill="D9D9D9" w:themeFill="background1" w:themeFillShade="D9"/>
        <w:tabs>
          <w:tab w:val="left" w:pos="7110"/>
          <w:tab w:val="right" w:pos="10710"/>
        </w:tabs>
        <w:ind w:left="806"/>
        <w:jc w:val="both"/>
        <w:rPr>
          <w:rFonts w:ascii="Arial" w:hAnsi="Arial" w:cs="Arial"/>
          <w:color w:val="000000" w:themeColor="text1"/>
          <w:sz w:val="19"/>
          <w:szCs w:val="19"/>
          <w:u w:val="single"/>
          <w:lang w:val="en-US"/>
        </w:rPr>
      </w:pPr>
      <w:r w:rsidRPr="00364AEB">
        <w:rPr>
          <w:rFonts w:ascii="Arial" w:hAnsi="Arial"/>
          <w:color w:val="000000" w:themeColor="text1"/>
          <w:sz w:val="19"/>
          <w:szCs w:val="19"/>
          <w:lang w:val="en-US"/>
        </w:rPr>
        <w:t xml:space="preserve">Address:    </w:t>
      </w:r>
      <w:r w:rsidRPr="00364AEB">
        <w:rPr>
          <w:rFonts w:ascii="Arial" w:hAnsi="Arial"/>
          <w:color w:val="000000" w:themeColor="text1"/>
          <w:sz w:val="19"/>
          <w:szCs w:val="19"/>
          <w:u w:val="single"/>
          <w:lang w:val="en-US"/>
        </w:rPr>
        <w:tab/>
      </w:r>
      <w:r w:rsidRPr="00364AEB">
        <w:rPr>
          <w:rFonts w:ascii="Arial" w:hAnsi="Arial"/>
          <w:color w:val="000000" w:themeColor="text1"/>
          <w:sz w:val="19"/>
          <w:szCs w:val="19"/>
          <w:lang w:val="en-US"/>
        </w:rPr>
        <w:t xml:space="preserve"> Phone: </w:t>
      </w:r>
      <w:r w:rsidRPr="00364AEB">
        <w:rPr>
          <w:rFonts w:ascii="Arial" w:hAnsi="Arial"/>
          <w:color w:val="000000" w:themeColor="text1"/>
          <w:sz w:val="19"/>
          <w:szCs w:val="19"/>
          <w:u w:val="single"/>
          <w:lang w:val="en-US"/>
        </w:rPr>
        <w:tab/>
      </w:r>
    </w:p>
    <w:p w14:paraId="38782E6F" w14:textId="77777777" w:rsidR="00364AEB" w:rsidRPr="00876268" w:rsidRDefault="00364AEB" w:rsidP="00C638CC">
      <w:pPr>
        <w:shd w:val="clear" w:color="auto" w:fill="D9D9D9" w:themeFill="background1" w:themeFillShade="D9"/>
        <w:tabs>
          <w:tab w:val="left" w:pos="4950"/>
          <w:tab w:val="right" w:pos="10710"/>
        </w:tabs>
        <w:ind w:left="806"/>
        <w:jc w:val="both"/>
        <w:rPr>
          <w:rFonts w:ascii="Arial" w:hAnsi="Arial"/>
          <w:i/>
          <w:color w:val="000000" w:themeColor="text1"/>
          <w:sz w:val="17"/>
          <w:szCs w:val="17"/>
          <w:lang w:val="en-US"/>
        </w:rPr>
      </w:pPr>
      <w:proofErr w:type="spellStart"/>
      <w:r w:rsidRPr="00876268">
        <w:rPr>
          <w:rFonts w:ascii="Arial" w:hAnsi="Arial"/>
          <w:i/>
          <w:color w:val="000000" w:themeColor="text1"/>
          <w:sz w:val="17"/>
          <w:szCs w:val="17"/>
          <w:lang w:val="en-US"/>
        </w:rPr>
        <w:t>Dirección</w:t>
      </w:r>
      <w:proofErr w:type="spellEnd"/>
      <w:r w:rsidRPr="00876268">
        <w:rPr>
          <w:rFonts w:ascii="Arial" w:hAnsi="Arial"/>
          <w:i/>
          <w:color w:val="000000" w:themeColor="text1"/>
          <w:sz w:val="17"/>
          <w:szCs w:val="17"/>
          <w:lang w:val="en-US"/>
        </w:rPr>
        <w:t xml:space="preserve">:                                                                                                                      </w:t>
      </w:r>
      <w:proofErr w:type="spellStart"/>
      <w:r w:rsidRPr="00876268">
        <w:rPr>
          <w:rFonts w:ascii="Arial" w:hAnsi="Arial"/>
          <w:i/>
          <w:color w:val="000000" w:themeColor="text1"/>
          <w:sz w:val="17"/>
          <w:szCs w:val="17"/>
          <w:lang w:val="en-US"/>
        </w:rPr>
        <w:t>Teléfono</w:t>
      </w:r>
      <w:proofErr w:type="spellEnd"/>
      <w:r w:rsidRPr="00876268">
        <w:rPr>
          <w:rFonts w:ascii="Arial" w:hAnsi="Arial"/>
          <w:i/>
          <w:color w:val="000000" w:themeColor="text1"/>
          <w:sz w:val="17"/>
          <w:szCs w:val="17"/>
          <w:lang w:val="en-US"/>
        </w:rPr>
        <w:t>:</w:t>
      </w:r>
    </w:p>
    <w:p w14:paraId="2EE25FA0" w14:textId="77777777" w:rsidR="00C638CC" w:rsidRPr="003335B7" w:rsidRDefault="00C638CC" w:rsidP="00C638CC">
      <w:pPr>
        <w:shd w:val="clear" w:color="auto" w:fill="D9D9D9" w:themeFill="background1" w:themeFillShade="D9"/>
        <w:tabs>
          <w:tab w:val="left" w:pos="7110"/>
          <w:tab w:val="right" w:pos="10710"/>
        </w:tabs>
        <w:ind w:left="806"/>
        <w:jc w:val="both"/>
        <w:rPr>
          <w:rFonts w:ascii="Arial" w:hAnsi="Arial"/>
          <w:color w:val="000000" w:themeColor="text1"/>
          <w:sz w:val="14"/>
          <w:szCs w:val="19"/>
          <w:lang w:val="en-US"/>
        </w:rPr>
      </w:pPr>
    </w:p>
    <w:p w14:paraId="759A2C9E" w14:textId="3562EB1C" w:rsidR="00364AEB" w:rsidRDefault="00364AEB" w:rsidP="00C638CC">
      <w:pPr>
        <w:shd w:val="clear" w:color="auto" w:fill="D9D9D9" w:themeFill="background1" w:themeFillShade="D9"/>
        <w:tabs>
          <w:tab w:val="left" w:pos="4950"/>
          <w:tab w:val="right" w:pos="10710"/>
        </w:tabs>
        <w:ind w:left="806"/>
        <w:jc w:val="both"/>
        <w:rPr>
          <w:rFonts w:ascii="Arial" w:hAnsi="Arial"/>
          <w:color w:val="000000" w:themeColor="text1"/>
          <w:sz w:val="19"/>
          <w:szCs w:val="19"/>
          <w:lang w:val="en-US"/>
        </w:rPr>
      </w:pPr>
      <w:r w:rsidRPr="00876268">
        <w:rPr>
          <w:rFonts w:ascii="Arial" w:hAnsi="Arial"/>
          <w:color w:val="000000" w:themeColor="text1"/>
          <w:sz w:val="19"/>
          <w:szCs w:val="19"/>
          <w:lang w:val="en-US"/>
        </w:rPr>
        <w:t xml:space="preserve">Your first day of work </w:t>
      </w:r>
      <w:r w:rsidRPr="00876268">
        <w:rPr>
          <w:rFonts w:ascii="Arial" w:hAnsi="Arial"/>
          <w:i/>
          <w:sz w:val="19"/>
          <w:szCs w:val="19"/>
          <w:lang w:val="en-US"/>
        </w:rPr>
        <w:t>(</w:t>
      </w:r>
      <w:r w:rsidRPr="00876268">
        <w:rPr>
          <w:rFonts w:ascii="Arial" w:hAnsi="Arial"/>
          <w:i/>
          <w:color w:val="000000" w:themeColor="text1"/>
          <w:sz w:val="19"/>
          <w:szCs w:val="19"/>
          <w:lang w:val="en-US"/>
        </w:rPr>
        <w:t>mm–dd-</w:t>
      </w:r>
      <w:proofErr w:type="spellStart"/>
      <w:r w:rsidRPr="00876268">
        <w:rPr>
          <w:rFonts w:ascii="Arial" w:hAnsi="Arial"/>
          <w:i/>
          <w:color w:val="000000" w:themeColor="text1"/>
          <w:sz w:val="19"/>
          <w:szCs w:val="19"/>
          <w:lang w:val="en-US"/>
        </w:rPr>
        <w:t>yyyy</w:t>
      </w:r>
      <w:proofErr w:type="spellEnd"/>
      <w:r w:rsidRPr="00876268">
        <w:rPr>
          <w:rFonts w:ascii="Arial" w:hAnsi="Arial"/>
          <w:i/>
          <w:sz w:val="19"/>
          <w:szCs w:val="19"/>
          <w:lang w:val="en-US"/>
        </w:rPr>
        <w:t>):</w:t>
      </w:r>
      <w:r w:rsidRPr="00876268">
        <w:rPr>
          <w:rFonts w:ascii="Arial" w:hAnsi="Arial"/>
          <w:color w:val="000000" w:themeColor="text1"/>
          <w:sz w:val="19"/>
          <w:szCs w:val="19"/>
          <w:u w:val="single"/>
          <w:lang w:val="en-US"/>
        </w:rPr>
        <w:tab/>
      </w:r>
      <w:r w:rsidRPr="00C16A23">
        <w:rPr>
          <w:rFonts w:ascii="Arial" w:hAnsi="Arial"/>
          <w:color w:val="000000" w:themeColor="text1"/>
          <w:sz w:val="19"/>
          <w:szCs w:val="19"/>
          <w:lang w:val="en-US"/>
        </w:rPr>
        <w:t>About how many hours does this person work each week</w:t>
      </w:r>
      <w:r>
        <w:rPr>
          <w:rFonts w:ascii="Arial" w:hAnsi="Arial"/>
          <w:color w:val="000000" w:themeColor="text1"/>
          <w:sz w:val="19"/>
          <w:szCs w:val="19"/>
          <w:lang w:val="en-US"/>
        </w:rPr>
        <w:t>?</w:t>
      </w:r>
      <w:r w:rsidRPr="00876268">
        <w:rPr>
          <w:rFonts w:ascii="Arial" w:hAnsi="Arial"/>
          <w:i/>
          <w:color w:val="000000" w:themeColor="text1"/>
          <w:sz w:val="17"/>
          <w:szCs w:val="17"/>
          <w:u w:val="single"/>
          <w:lang w:val="en-US"/>
        </w:rPr>
        <w:t xml:space="preserve"> </w:t>
      </w:r>
      <w:r w:rsidRPr="00876268">
        <w:rPr>
          <w:rFonts w:ascii="Arial" w:hAnsi="Arial"/>
          <w:i/>
          <w:color w:val="000000" w:themeColor="text1"/>
          <w:sz w:val="17"/>
          <w:szCs w:val="17"/>
          <w:u w:val="single"/>
          <w:lang w:val="en-US"/>
        </w:rPr>
        <w:tab/>
      </w:r>
      <w:r w:rsidRPr="00876268">
        <w:rPr>
          <w:rFonts w:ascii="Arial" w:hAnsi="Arial"/>
          <w:color w:val="000000" w:themeColor="text1"/>
          <w:sz w:val="19"/>
          <w:szCs w:val="19"/>
          <w:lang w:val="en-US"/>
        </w:rPr>
        <w:t xml:space="preserve">     </w:t>
      </w:r>
    </w:p>
    <w:p w14:paraId="36AE9080" w14:textId="4904C696" w:rsidR="00364AEB" w:rsidRPr="00876268" w:rsidRDefault="00364AEB" w:rsidP="00C638CC">
      <w:pPr>
        <w:shd w:val="clear" w:color="auto" w:fill="D9D9D9" w:themeFill="background1" w:themeFillShade="D9"/>
        <w:tabs>
          <w:tab w:val="left" w:pos="4950"/>
          <w:tab w:val="right" w:pos="10710"/>
        </w:tabs>
        <w:ind w:left="806"/>
        <w:jc w:val="both"/>
        <w:rPr>
          <w:rFonts w:ascii="Arial" w:hAnsi="Arial" w:cs="Arial"/>
          <w:i/>
          <w:color w:val="000000" w:themeColor="text1"/>
          <w:sz w:val="17"/>
          <w:szCs w:val="17"/>
          <w:u w:val="single"/>
        </w:rPr>
      </w:pPr>
      <w:r w:rsidRPr="00876268">
        <w:rPr>
          <w:rFonts w:ascii="Arial" w:hAnsi="Arial"/>
          <w:i/>
          <w:sz w:val="17"/>
          <w:szCs w:val="17"/>
          <w:lang w:val="es-ES_tradnl"/>
        </w:rPr>
        <w:t>Primer día de trabajo (mm-</w:t>
      </w:r>
      <w:proofErr w:type="spellStart"/>
      <w:r w:rsidRPr="00876268">
        <w:rPr>
          <w:rFonts w:ascii="Arial" w:hAnsi="Arial"/>
          <w:i/>
          <w:sz w:val="17"/>
          <w:szCs w:val="17"/>
          <w:lang w:val="es-ES_tradnl"/>
        </w:rPr>
        <w:t>dd</w:t>
      </w:r>
      <w:proofErr w:type="spellEnd"/>
      <w:r w:rsidRPr="00876268">
        <w:rPr>
          <w:rFonts w:ascii="Arial" w:hAnsi="Arial"/>
          <w:i/>
          <w:sz w:val="17"/>
          <w:szCs w:val="17"/>
          <w:lang w:val="es-ES_tradnl"/>
        </w:rPr>
        <w:t>-</w:t>
      </w:r>
      <w:proofErr w:type="spellStart"/>
      <w:r w:rsidRPr="00876268">
        <w:rPr>
          <w:rFonts w:ascii="Arial" w:hAnsi="Arial"/>
          <w:i/>
          <w:sz w:val="17"/>
          <w:szCs w:val="17"/>
          <w:lang w:val="es-ES_tradnl"/>
        </w:rPr>
        <w:t>aaaa</w:t>
      </w:r>
      <w:proofErr w:type="spellEnd"/>
      <w:r w:rsidRPr="00876268">
        <w:rPr>
          <w:rFonts w:ascii="Arial" w:hAnsi="Arial"/>
          <w:i/>
          <w:sz w:val="17"/>
          <w:szCs w:val="17"/>
          <w:lang w:val="es-ES_tradnl"/>
        </w:rPr>
        <w:t xml:space="preserve">):     </w:t>
      </w:r>
      <w:r>
        <w:rPr>
          <w:rFonts w:ascii="Arial" w:hAnsi="Arial"/>
          <w:i/>
          <w:sz w:val="17"/>
          <w:szCs w:val="17"/>
          <w:lang w:val="es-ES_tradnl"/>
        </w:rPr>
        <w:t xml:space="preserve">                     </w:t>
      </w:r>
      <w:proofErr w:type="gramStart"/>
      <w:r>
        <w:rPr>
          <w:rFonts w:ascii="Arial" w:hAnsi="Arial"/>
          <w:i/>
          <w:sz w:val="17"/>
          <w:szCs w:val="17"/>
          <w:lang w:val="es-ES_tradnl"/>
        </w:rPr>
        <w:t xml:space="preserve">   </w:t>
      </w:r>
      <w:r w:rsidRPr="00876268">
        <w:rPr>
          <w:rFonts w:ascii="Arial" w:hAnsi="Arial"/>
          <w:i/>
          <w:color w:val="000000" w:themeColor="text1"/>
          <w:sz w:val="17"/>
          <w:szCs w:val="17"/>
        </w:rPr>
        <w:t>¿</w:t>
      </w:r>
      <w:proofErr w:type="gramEnd"/>
      <w:r w:rsidRPr="00876268">
        <w:rPr>
          <w:rFonts w:ascii="Arial" w:hAnsi="Arial"/>
          <w:i/>
          <w:color w:val="000000" w:themeColor="text1"/>
          <w:sz w:val="17"/>
          <w:szCs w:val="17"/>
        </w:rPr>
        <w:t>Alrededor de cuántas horas trabaja</w:t>
      </w:r>
      <w:r>
        <w:rPr>
          <w:rFonts w:ascii="Arial" w:hAnsi="Arial"/>
          <w:i/>
          <w:color w:val="000000" w:themeColor="text1"/>
          <w:sz w:val="17"/>
          <w:szCs w:val="17"/>
        </w:rPr>
        <w:t xml:space="preserve"> esta persona</w:t>
      </w:r>
      <w:r w:rsidRPr="00876268">
        <w:rPr>
          <w:rFonts w:ascii="Arial" w:hAnsi="Arial"/>
          <w:i/>
          <w:color w:val="000000" w:themeColor="text1"/>
          <w:sz w:val="17"/>
          <w:szCs w:val="17"/>
        </w:rPr>
        <w:t xml:space="preserve"> por semana? </w:t>
      </w:r>
    </w:p>
    <w:p w14:paraId="3B09E9D9" w14:textId="77777777" w:rsidR="00C638CC" w:rsidRPr="00670756" w:rsidRDefault="00C638CC" w:rsidP="00C638CC">
      <w:pPr>
        <w:shd w:val="clear" w:color="auto" w:fill="D9D9D9" w:themeFill="background1" w:themeFillShade="D9"/>
        <w:tabs>
          <w:tab w:val="left" w:pos="7110"/>
          <w:tab w:val="right" w:pos="10710"/>
        </w:tabs>
        <w:ind w:left="806"/>
        <w:jc w:val="both"/>
        <w:rPr>
          <w:rFonts w:ascii="Arial" w:hAnsi="Arial"/>
          <w:color w:val="000000" w:themeColor="text1"/>
          <w:sz w:val="14"/>
          <w:szCs w:val="19"/>
          <w:lang w:val="es-ES_tradnl"/>
        </w:rPr>
      </w:pPr>
    </w:p>
    <w:p w14:paraId="61EA55F1" w14:textId="3D7B376B" w:rsidR="00364AEB" w:rsidRPr="005D33DF" w:rsidRDefault="00364AEB" w:rsidP="00C638CC">
      <w:pPr>
        <w:shd w:val="clear" w:color="auto" w:fill="D9D9D9" w:themeFill="background1" w:themeFillShade="D9"/>
        <w:tabs>
          <w:tab w:val="left" w:pos="3780"/>
          <w:tab w:val="right" w:pos="9360"/>
          <w:tab w:val="right" w:pos="10710"/>
        </w:tabs>
        <w:ind w:left="806"/>
        <w:jc w:val="both"/>
        <w:rPr>
          <w:rFonts w:ascii="Arial" w:hAnsi="Arial" w:cs="Arial"/>
          <w:color w:val="000000" w:themeColor="text1"/>
          <w:sz w:val="19"/>
          <w:szCs w:val="19"/>
          <w:u w:val="single"/>
          <w:lang w:val="en-US"/>
        </w:rPr>
      </w:pPr>
      <w:r>
        <w:rPr>
          <w:rFonts w:ascii="Arial" w:hAnsi="Arial" w:cs="Arial"/>
          <w:color w:val="000000" w:themeColor="text1"/>
          <w:sz w:val="19"/>
          <w:szCs w:val="19"/>
          <w:lang w:val="en-US"/>
        </w:rPr>
        <w:t>P</w:t>
      </w:r>
      <w:r w:rsidRPr="005D33DF">
        <w:rPr>
          <w:rFonts w:ascii="Arial" w:hAnsi="Arial" w:cs="Arial"/>
          <w:color w:val="000000" w:themeColor="text1"/>
          <w:sz w:val="19"/>
          <w:szCs w:val="19"/>
          <w:lang w:val="en-US"/>
        </w:rPr>
        <w:t>ay is about:   $</w:t>
      </w:r>
      <w:r w:rsidRPr="005D33DF">
        <w:rPr>
          <w:rFonts w:ascii="Arial" w:hAnsi="Arial" w:cs="Arial"/>
          <w:color w:val="000000" w:themeColor="text1"/>
          <w:sz w:val="19"/>
          <w:szCs w:val="19"/>
          <w:u w:val="single"/>
          <w:lang w:val="en-US"/>
        </w:rPr>
        <w:tab/>
      </w:r>
      <w:r w:rsidRPr="005D33DF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   </w:t>
      </w:r>
      <w:r w:rsidRPr="005D33DF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5D33DF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hour  </w:t>
      </w:r>
      <w:r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   </w:t>
      </w:r>
      <w:r w:rsidRPr="005D33DF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</w:t>
      </w:r>
      <w:r w:rsidRPr="005D33DF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5D33DF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day    </w:t>
      </w:r>
      <w:r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  </w:t>
      </w:r>
      <w:r w:rsidRPr="005D33DF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5D33DF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week     </w:t>
      </w:r>
      <w:r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     </w:t>
      </w:r>
      <w:r w:rsidRPr="005D33DF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</w:t>
      </w:r>
      <w:r w:rsidRPr="005D33DF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5D33DF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month   </w:t>
      </w:r>
    </w:p>
    <w:p w14:paraId="75EFD76A" w14:textId="66C9C5D1" w:rsidR="00364AEB" w:rsidRPr="005D33DF" w:rsidRDefault="00364AEB" w:rsidP="00C638CC">
      <w:pPr>
        <w:shd w:val="clear" w:color="auto" w:fill="D9D9D9" w:themeFill="background1" w:themeFillShade="D9"/>
        <w:tabs>
          <w:tab w:val="left" w:pos="2790"/>
          <w:tab w:val="right" w:pos="9360"/>
          <w:tab w:val="right" w:pos="10710"/>
        </w:tabs>
        <w:ind w:left="806"/>
        <w:jc w:val="both"/>
        <w:rPr>
          <w:rFonts w:ascii="Arial" w:hAnsi="Arial" w:cs="Arial"/>
          <w:i/>
          <w:color w:val="000000" w:themeColor="text1"/>
          <w:sz w:val="17"/>
          <w:szCs w:val="17"/>
          <w:lang w:val="es-ES_tradnl"/>
        </w:rPr>
      </w:pPr>
      <w:r>
        <w:rPr>
          <w:rFonts w:ascii="Arial" w:hAnsi="Arial" w:cs="Arial"/>
          <w:i/>
          <w:color w:val="000000" w:themeColor="text1"/>
          <w:sz w:val="17"/>
          <w:szCs w:val="17"/>
        </w:rPr>
        <w:t>El</w:t>
      </w:r>
      <w:r w:rsidRPr="005D33DF">
        <w:rPr>
          <w:rFonts w:ascii="Arial" w:hAnsi="Arial" w:cs="Arial"/>
          <w:i/>
          <w:color w:val="000000" w:themeColor="text1"/>
          <w:sz w:val="17"/>
          <w:szCs w:val="17"/>
        </w:rPr>
        <w:t xml:space="preserve"> sueldo es</w:t>
      </w:r>
      <w:r>
        <w:rPr>
          <w:rFonts w:ascii="Arial" w:hAnsi="Arial" w:cs="Arial"/>
          <w:i/>
          <w:color w:val="000000" w:themeColor="text1"/>
          <w:sz w:val="17"/>
          <w:szCs w:val="17"/>
        </w:rPr>
        <w:t xml:space="preserve"> aproximadamente</w:t>
      </w:r>
      <w:r w:rsidR="000F731C">
        <w:rPr>
          <w:rFonts w:ascii="Arial" w:hAnsi="Arial" w:cs="Arial"/>
          <w:i/>
          <w:color w:val="000000" w:themeColor="text1"/>
          <w:sz w:val="17"/>
          <w:szCs w:val="17"/>
        </w:rPr>
        <w:t xml:space="preserve"> $</w:t>
      </w:r>
      <w:r w:rsidRPr="005D33DF">
        <w:rPr>
          <w:rFonts w:ascii="Arial" w:hAnsi="Arial" w:cs="Arial"/>
          <w:i/>
          <w:color w:val="000000" w:themeColor="text1"/>
          <w:sz w:val="17"/>
          <w:szCs w:val="17"/>
        </w:rPr>
        <w:t xml:space="preserve">:     </w:t>
      </w:r>
      <w:r>
        <w:rPr>
          <w:rFonts w:ascii="Arial" w:hAnsi="Arial" w:cs="Arial"/>
          <w:i/>
          <w:color w:val="000000" w:themeColor="text1"/>
          <w:sz w:val="17"/>
          <w:szCs w:val="17"/>
        </w:rPr>
        <w:t xml:space="preserve">               </w:t>
      </w:r>
      <w:r w:rsidRPr="005D33DF">
        <w:rPr>
          <w:rFonts w:ascii="Arial" w:hAnsi="Arial" w:cs="Arial"/>
          <w:i/>
          <w:color w:val="000000" w:themeColor="text1"/>
          <w:sz w:val="17"/>
          <w:szCs w:val="17"/>
          <w:lang w:val="es-ES_tradnl"/>
        </w:rPr>
        <w:t>por hora       por día         por semana        por mes</w:t>
      </w:r>
    </w:p>
    <w:p w14:paraId="3A9C010F" w14:textId="77777777" w:rsidR="00C638CC" w:rsidRPr="003335B7" w:rsidRDefault="00C638CC" w:rsidP="00C638CC">
      <w:pPr>
        <w:shd w:val="clear" w:color="auto" w:fill="D9D9D9" w:themeFill="background1" w:themeFillShade="D9"/>
        <w:tabs>
          <w:tab w:val="left" w:pos="7110"/>
          <w:tab w:val="right" w:pos="10710"/>
        </w:tabs>
        <w:ind w:left="806"/>
        <w:jc w:val="both"/>
        <w:rPr>
          <w:rFonts w:ascii="Arial" w:hAnsi="Arial"/>
          <w:color w:val="000000" w:themeColor="text1"/>
          <w:sz w:val="14"/>
          <w:szCs w:val="19"/>
          <w:lang w:val="es-419"/>
        </w:rPr>
      </w:pPr>
    </w:p>
    <w:p w14:paraId="0D27E7AF" w14:textId="065D0BD8" w:rsidR="00364AEB" w:rsidRPr="002C48A6" w:rsidRDefault="004C6742" w:rsidP="00C638CC">
      <w:pPr>
        <w:shd w:val="clear" w:color="auto" w:fill="D9D9D9" w:themeFill="background1" w:themeFillShade="D9"/>
        <w:tabs>
          <w:tab w:val="left" w:pos="2790"/>
          <w:tab w:val="right" w:pos="9360"/>
          <w:tab w:val="right" w:pos="10710"/>
        </w:tabs>
        <w:ind w:left="806"/>
        <w:jc w:val="both"/>
        <w:rPr>
          <w:rFonts w:ascii="Arial" w:hAnsi="Arial"/>
          <w:color w:val="000000" w:themeColor="text1"/>
          <w:sz w:val="19"/>
          <w:szCs w:val="19"/>
          <w:lang w:val="en-US"/>
        </w:rPr>
      </w:pPr>
      <w:r>
        <w:rPr>
          <w:rFonts w:ascii="Arial" w:hAnsi="Arial"/>
          <w:color w:val="000000" w:themeColor="text1"/>
          <w:sz w:val="19"/>
          <w:szCs w:val="19"/>
          <w:lang w:val="en-US"/>
        </w:rPr>
        <w:t>G</w:t>
      </w:r>
      <w:r w:rsidR="00364AEB" w:rsidRPr="002C48A6">
        <w:rPr>
          <w:rFonts w:ascii="Arial" w:hAnsi="Arial"/>
          <w:color w:val="000000" w:themeColor="text1"/>
          <w:sz w:val="19"/>
          <w:szCs w:val="19"/>
          <w:lang w:val="en-US"/>
        </w:rPr>
        <w:t>et</w:t>
      </w:r>
      <w:r>
        <w:rPr>
          <w:rFonts w:ascii="Arial" w:hAnsi="Arial"/>
          <w:color w:val="000000" w:themeColor="text1"/>
          <w:sz w:val="19"/>
          <w:szCs w:val="19"/>
          <w:lang w:val="en-US"/>
        </w:rPr>
        <w:t>s</w:t>
      </w:r>
      <w:r w:rsidR="00364AEB" w:rsidRPr="002C48A6">
        <w:rPr>
          <w:rFonts w:ascii="Arial" w:hAnsi="Arial"/>
          <w:color w:val="000000" w:themeColor="text1"/>
          <w:sz w:val="19"/>
          <w:szCs w:val="19"/>
          <w:lang w:val="en-US"/>
        </w:rPr>
        <w:t xml:space="preserve"> paid:    </w:t>
      </w:r>
      <w:r w:rsidR="00364AEB">
        <w:rPr>
          <w:rFonts w:ascii="Arial" w:hAnsi="Arial"/>
          <w:color w:val="000000" w:themeColor="text1"/>
          <w:sz w:val="19"/>
          <w:szCs w:val="19"/>
        </w:rPr>
        <w:sym w:font="Webdings" w:char="F063"/>
      </w:r>
      <w:r w:rsidR="00364AEB" w:rsidRPr="002C48A6">
        <w:rPr>
          <w:rFonts w:ascii="Arial" w:hAnsi="Arial"/>
          <w:color w:val="000000" w:themeColor="text1"/>
          <w:sz w:val="19"/>
          <w:szCs w:val="19"/>
          <w:lang w:val="en-US"/>
        </w:rPr>
        <w:t xml:space="preserve"> every week</w:t>
      </w:r>
      <w:r w:rsidR="00364AEB" w:rsidRPr="002C48A6">
        <w:rPr>
          <w:color w:val="000000" w:themeColor="text1"/>
          <w:sz w:val="19"/>
          <w:szCs w:val="19"/>
          <w:lang w:val="en-US"/>
        </w:rPr>
        <w:t xml:space="preserve">      </w:t>
      </w:r>
      <w:r w:rsidR="00364AEB">
        <w:rPr>
          <w:rFonts w:ascii="Arial" w:hAnsi="Arial"/>
          <w:color w:val="000000" w:themeColor="text1"/>
          <w:sz w:val="19"/>
          <w:szCs w:val="19"/>
        </w:rPr>
        <w:sym w:font="Webdings" w:char="F063"/>
      </w:r>
      <w:r w:rsidR="00364AEB" w:rsidRPr="002C48A6">
        <w:rPr>
          <w:rFonts w:ascii="Arial" w:hAnsi="Arial"/>
          <w:color w:val="000000" w:themeColor="text1"/>
          <w:sz w:val="19"/>
          <w:szCs w:val="19"/>
          <w:lang w:val="en-US"/>
        </w:rPr>
        <w:t xml:space="preserve">  every 2 weeks</w:t>
      </w:r>
      <w:r w:rsidR="00364AEB" w:rsidRPr="002C48A6">
        <w:rPr>
          <w:color w:val="000000" w:themeColor="text1"/>
          <w:sz w:val="19"/>
          <w:szCs w:val="19"/>
          <w:lang w:val="en-US"/>
        </w:rPr>
        <w:t xml:space="preserve">     </w:t>
      </w:r>
      <w:r w:rsidR="00364AEB">
        <w:rPr>
          <w:rFonts w:ascii="Arial" w:hAnsi="Arial"/>
          <w:color w:val="000000" w:themeColor="text1"/>
          <w:sz w:val="19"/>
          <w:szCs w:val="19"/>
        </w:rPr>
        <w:sym w:font="Webdings" w:char="F063"/>
      </w:r>
      <w:r w:rsidR="00364AEB" w:rsidRPr="002C48A6">
        <w:rPr>
          <w:rFonts w:ascii="Arial" w:hAnsi="Arial"/>
          <w:color w:val="000000" w:themeColor="text1"/>
          <w:sz w:val="19"/>
          <w:szCs w:val="19"/>
          <w:lang w:val="en-US"/>
        </w:rPr>
        <w:t xml:space="preserve"> once a month   </w:t>
      </w:r>
    </w:p>
    <w:p w14:paraId="4EEFE6E3" w14:textId="090F156B" w:rsidR="00364AEB" w:rsidRPr="002C48A6" w:rsidRDefault="00364AEB" w:rsidP="00C638CC">
      <w:pPr>
        <w:shd w:val="clear" w:color="auto" w:fill="D9D9D9" w:themeFill="background1" w:themeFillShade="D9"/>
        <w:tabs>
          <w:tab w:val="left" w:pos="2790"/>
          <w:tab w:val="right" w:pos="9360"/>
          <w:tab w:val="right" w:pos="10710"/>
        </w:tabs>
        <w:ind w:left="806"/>
        <w:jc w:val="both"/>
        <w:rPr>
          <w:rFonts w:ascii="Arial" w:hAnsi="Arial" w:cs="Arial"/>
          <w:b/>
          <w:i/>
          <w:color w:val="000000" w:themeColor="text1"/>
          <w:sz w:val="17"/>
          <w:szCs w:val="17"/>
          <w:lang w:val="es-ES_tradnl"/>
        </w:rPr>
      </w:pPr>
      <w:r w:rsidRPr="002C48A6">
        <w:rPr>
          <w:rFonts w:ascii="Arial" w:hAnsi="Arial" w:cs="Arial"/>
          <w:i/>
          <w:color w:val="000000" w:themeColor="text1"/>
          <w:sz w:val="17"/>
          <w:szCs w:val="17"/>
        </w:rPr>
        <w:t xml:space="preserve">Le pagan: </w:t>
      </w:r>
      <w:r w:rsidRPr="002C48A6">
        <w:rPr>
          <w:rFonts w:ascii="Arial" w:hAnsi="Arial" w:cs="Arial"/>
          <w:b/>
          <w:i/>
          <w:color w:val="000000" w:themeColor="text1"/>
          <w:sz w:val="17"/>
          <w:szCs w:val="17"/>
        </w:rPr>
        <w:t xml:space="preserve">           </w:t>
      </w:r>
      <w:r w:rsidRPr="002C48A6">
        <w:rPr>
          <w:rFonts w:ascii="Arial" w:hAnsi="Arial" w:cs="Arial"/>
          <w:i/>
          <w:color w:val="000000" w:themeColor="text1"/>
          <w:sz w:val="17"/>
          <w:szCs w:val="17"/>
        </w:rPr>
        <w:t>cada semana</w:t>
      </w:r>
      <w:r w:rsidRPr="002C48A6">
        <w:rPr>
          <w:rFonts w:ascii="Arial" w:hAnsi="Arial" w:cs="Arial"/>
          <w:i/>
          <w:color w:val="000000" w:themeColor="text1"/>
          <w:sz w:val="17"/>
          <w:szCs w:val="17"/>
          <w:lang w:val="es-ES_tradnl"/>
        </w:rPr>
        <w:t xml:space="preserve"> </w:t>
      </w:r>
      <w:r>
        <w:rPr>
          <w:rFonts w:ascii="Arial" w:hAnsi="Arial" w:cs="Arial"/>
          <w:i/>
          <w:color w:val="000000" w:themeColor="text1"/>
          <w:sz w:val="17"/>
          <w:szCs w:val="17"/>
          <w:lang w:val="es-ES_tradnl"/>
        </w:rPr>
        <w:t xml:space="preserve">         </w:t>
      </w:r>
      <w:r w:rsidRPr="002C48A6">
        <w:rPr>
          <w:rFonts w:ascii="Arial" w:hAnsi="Arial" w:cs="Arial"/>
          <w:i/>
          <w:color w:val="000000" w:themeColor="text1"/>
          <w:sz w:val="17"/>
          <w:szCs w:val="17"/>
          <w:lang w:val="es-ES_tradnl"/>
        </w:rPr>
        <w:t xml:space="preserve"> cada 2 semanas       </w:t>
      </w:r>
      <w:r>
        <w:rPr>
          <w:rFonts w:ascii="Arial" w:hAnsi="Arial" w:cs="Arial"/>
          <w:i/>
          <w:color w:val="000000" w:themeColor="text1"/>
          <w:sz w:val="17"/>
          <w:szCs w:val="17"/>
          <w:lang w:val="es-ES_tradnl"/>
        </w:rPr>
        <w:t xml:space="preserve">  </w:t>
      </w:r>
      <w:r w:rsidRPr="002C48A6">
        <w:rPr>
          <w:rFonts w:ascii="Arial" w:hAnsi="Arial" w:cs="Arial"/>
          <w:i/>
          <w:color w:val="000000" w:themeColor="text1"/>
          <w:sz w:val="17"/>
          <w:szCs w:val="17"/>
          <w:lang w:val="es-ES_tradnl"/>
        </w:rPr>
        <w:t>una vez al mes</w:t>
      </w:r>
    </w:p>
    <w:p w14:paraId="01464062" w14:textId="62A9EA86" w:rsidR="00316B92" w:rsidRDefault="00316B92" w:rsidP="0075775B">
      <w:pPr>
        <w:pStyle w:val="BulletedHeading"/>
        <w:numPr>
          <w:ilvl w:val="0"/>
          <w:numId w:val="0"/>
        </w:numPr>
        <w:tabs>
          <w:tab w:val="clear" w:pos="3690"/>
        </w:tabs>
        <w:spacing w:after="60"/>
        <w:ind w:left="540" w:right="0"/>
        <w:rPr>
          <w:b/>
          <w:sz w:val="6"/>
          <w:lang w:val="es-419"/>
        </w:rPr>
      </w:pPr>
    </w:p>
    <w:p w14:paraId="2B96F95D" w14:textId="59E920BA" w:rsidR="003335B7" w:rsidRDefault="003335B7" w:rsidP="0075775B">
      <w:pPr>
        <w:pStyle w:val="BulletedHeading"/>
        <w:numPr>
          <w:ilvl w:val="0"/>
          <w:numId w:val="0"/>
        </w:numPr>
        <w:tabs>
          <w:tab w:val="clear" w:pos="3690"/>
        </w:tabs>
        <w:spacing w:after="60"/>
        <w:ind w:left="540" w:right="0"/>
        <w:rPr>
          <w:b/>
          <w:sz w:val="6"/>
          <w:lang w:val="es-419"/>
        </w:rPr>
      </w:pPr>
    </w:p>
    <w:p w14:paraId="5F996565" w14:textId="1AD3CE20" w:rsidR="003335B7" w:rsidRDefault="003335B7" w:rsidP="0075775B">
      <w:pPr>
        <w:pStyle w:val="BulletedHeading"/>
        <w:numPr>
          <w:ilvl w:val="0"/>
          <w:numId w:val="0"/>
        </w:numPr>
        <w:tabs>
          <w:tab w:val="clear" w:pos="3690"/>
        </w:tabs>
        <w:spacing w:after="60"/>
        <w:ind w:left="540" w:right="0"/>
        <w:rPr>
          <w:b/>
          <w:sz w:val="6"/>
          <w:lang w:val="es-419"/>
        </w:rPr>
      </w:pPr>
    </w:p>
    <w:p w14:paraId="4A9773D2" w14:textId="590311F2" w:rsidR="003335B7" w:rsidRDefault="003335B7">
      <w:pPr>
        <w:rPr>
          <w:rFonts w:ascii="Arial" w:hAnsi="Arial" w:cs="Arial"/>
          <w:b/>
          <w:sz w:val="6"/>
          <w:szCs w:val="20"/>
          <w:lang w:val="es-419"/>
        </w:rPr>
      </w:pPr>
      <w:r>
        <w:rPr>
          <w:b/>
          <w:sz w:val="6"/>
          <w:lang w:val="es-419"/>
        </w:rPr>
        <w:br w:type="page"/>
      </w:r>
    </w:p>
    <w:p w14:paraId="65D457CA" w14:textId="77777777" w:rsidR="003335B7" w:rsidRDefault="003335B7" w:rsidP="0075775B">
      <w:pPr>
        <w:pStyle w:val="BulletedHeading"/>
        <w:numPr>
          <w:ilvl w:val="0"/>
          <w:numId w:val="0"/>
        </w:numPr>
        <w:tabs>
          <w:tab w:val="clear" w:pos="3690"/>
        </w:tabs>
        <w:spacing w:after="60"/>
        <w:ind w:left="540" w:right="0"/>
        <w:rPr>
          <w:b/>
          <w:sz w:val="6"/>
          <w:lang w:val="es-419"/>
        </w:rPr>
      </w:pPr>
    </w:p>
    <w:p w14:paraId="05FAA695" w14:textId="4F404B4D" w:rsidR="001C02CD" w:rsidRPr="00C638CC" w:rsidRDefault="00187F62" w:rsidP="00C638CC">
      <w:pPr>
        <w:pStyle w:val="BulletedHeading"/>
        <w:numPr>
          <w:ilvl w:val="0"/>
          <w:numId w:val="0"/>
        </w:numPr>
        <w:tabs>
          <w:tab w:val="clear" w:pos="3690"/>
        </w:tabs>
        <w:spacing w:before="0" w:line="240" w:lineRule="auto"/>
        <w:ind w:left="547" w:right="0"/>
        <w:rPr>
          <w:sz w:val="19"/>
          <w:szCs w:val="19"/>
          <w:lang w:val="es-419"/>
        </w:rPr>
      </w:pPr>
      <w:r>
        <w:rPr>
          <w:b/>
          <w:noProof/>
          <w:color w:val="000000" w:themeColor="text1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 wp14:anchorId="698C0A39" wp14:editId="3C712258">
                <wp:simplePos x="0" y="0"/>
                <wp:positionH relativeFrom="column">
                  <wp:posOffset>10160</wp:posOffset>
                </wp:positionH>
                <wp:positionV relativeFrom="paragraph">
                  <wp:posOffset>6350</wp:posOffset>
                </wp:positionV>
                <wp:extent cx="200660" cy="200660"/>
                <wp:effectExtent l="0" t="0" r="27940" b="27940"/>
                <wp:wrapTight wrapText="right">
                  <wp:wrapPolygon edited="0">
                    <wp:start x="0" y="0"/>
                    <wp:lineTo x="0" y="21873"/>
                    <wp:lineTo x="21873" y="21873"/>
                    <wp:lineTo x="21873" y="0"/>
                    <wp:lineTo x="0" y="0"/>
                  </wp:wrapPolygon>
                </wp:wrapTight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0660" cy="200660"/>
                        </a:xfrm>
                        <a:prstGeom prst="ellipse">
                          <a:avLst/>
                        </a:prstGeom>
                        <a:noFill/>
                        <a:ln w="825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07898" w14:textId="77777777" w:rsidR="001C02CD" w:rsidRPr="00083633" w:rsidRDefault="001C02CD" w:rsidP="00187F62">
                            <w:pPr>
                              <w:pStyle w:val="Bubble"/>
                              <w:ind w:left="0"/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8C0A39" id="Oval 3" o:spid="_x0000_s1029" style="position:absolute;left:0;text-align:left;margin-left:.8pt;margin-top:.5pt;width:15.8pt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" o:allowoverlap="f" filled="f" strokecolor="black [3213]" strokeweight=".65pt">
                <v:stroke joinstyle="miter"/>
                <v:path arrowok="t"/>
                <o:lock v:ext="edit" aspectratio="t"/>
                <v:textbox inset="0,0,0,0">
                  <w:txbxContent>
                    <w:p w14:paraId="5AA07898" w14:textId="77777777" w:rsidR="001C02CD" w:rsidRPr="00083633" w:rsidRDefault="001C02CD" w:rsidP="00187F62">
                      <w:pPr>
                        <w:pStyle w:val="Bubble"/>
                        <w:ind w:left="0"/>
                      </w:pPr>
                      <w:r>
                        <w:rPr>
                          <w:sz w:val="20"/>
                        </w:rPr>
                        <w:t>4</w:t>
                      </w:r>
                    </w:p>
                  </w:txbxContent>
                </v:textbox>
                <w10:wrap type="tight" side="right"/>
                <w10:anchorlock/>
              </v:oval>
            </w:pict>
          </mc:Fallback>
        </mc:AlternateContent>
      </w:r>
      <w:r w:rsidRPr="00C16A23">
        <w:rPr>
          <w:b/>
          <w:sz w:val="21"/>
          <w:lang w:val="en-US"/>
        </w:rPr>
        <w:t xml:space="preserve">Who Lives in Your </w:t>
      </w:r>
      <w:r w:rsidRPr="00C16A23">
        <w:rPr>
          <w:b/>
          <w:color w:val="000000" w:themeColor="text1"/>
          <w:sz w:val="21"/>
          <w:szCs w:val="19"/>
          <w:lang w:val="en-US"/>
        </w:rPr>
        <w:t>Home</w:t>
      </w:r>
      <w:r w:rsidRPr="00C16A23">
        <w:rPr>
          <w:b/>
          <w:sz w:val="21"/>
          <w:lang w:val="en-US"/>
        </w:rPr>
        <w:t xml:space="preserve">?   </w:t>
      </w:r>
      <w:r w:rsidRPr="00C16A23">
        <w:rPr>
          <w:rStyle w:val="BoldBulletedHeading"/>
          <w:b w:val="0"/>
          <w:color w:val="000000" w:themeColor="text1"/>
          <w:sz w:val="19"/>
          <w:szCs w:val="19"/>
          <w:lang w:val="en-US"/>
        </w:rPr>
        <w:t xml:space="preserve">Including you, </w:t>
      </w:r>
      <w:r w:rsidRPr="00C16A23">
        <w:rPr>
          <w:rStyle w:val="BoldBulletedHeading"/>
          <w:color w:val="000000" w:themeColor="text1"/>
          <w:sz w:val="19"/>
          <w:szCs w:val="19"/>
          <w:lang w:val="en-US"/>
        </w:rPr>
        <w:t xml:space="preserve">how </w:t>
      </w:r>
      <w:r w:rsidRPr="00C16A23">
        <w:rPr>
          <w:b/>
          <w:sz w:val="19"/>
          <w:szCs w:val="19"/>
          <w:lang w:val="en-US"/>
        </w:rPr>
        <w:t>many</w:t>
      </w:r>
      <w:r w:rsidRPr="00C16A23">
        <w:rPr>
          <w:rStyle w:val="BoldBulletedHeading"/>
          <w:b w:val="0"/>
          <w:color w:val="000000" w:themeColor="text1"/>
          <w:sz w:val="19"/>
          <w:szCs w:val="19"/>
          <w:lang w:val="en-US"/>
        </w:rPr>
        <w:t xml:space="preserve"> people live in your home?</w:t>
      </w:r>
      <w:r w:rsidR="0067057F">
        <w:rPr>
          <w:rStyle w:val="BoldBulletedHeading"/>
          <w:b w:val="0"/>
          <w:color w:val="000000" w:themeColor="text1"/>
          <w:sz w:val="19"/>
          <w:szCs w:val="19"/>
          <w:lang w:val="en-US"/>
        </w:rPr>
        <w:t xml:space="preserve"> </w:t>
      </w:r>
      <w:r w:rsidR="0067057F">
        <w:rPr>
          <w:rStyle w:val="BoldBulletedHeading"/>
          <w:b w:val="0"/>
          <w:color w:val="000000" w:themeColor="text1"/>
          <w:sz w:val="19"/>
          <w:szCs w:val="19"/>
        </w:rPr>
        <w:t xml:space="preserve">(total </w:t>
      </w:r>
      <w:proofErr w:type="spellStart"/>
      <w:r w:rsidR="0067057F">
        <w:rPr>
          <w:rStyle w:val="BoldBulletedHeading"/>
          <w:b w:val="0"/>
          <w:color w:val="000000" w:themeColor="text1"/>
          <w:sz w:val="19"/>
          <w:szCs w:val="19"/>
        </w:rPr>
        <w:t>from</w:t>
      </w:r>
      <w:proofErr w:type="spellEnd"/>
      <w:r w:rsidR="0067057F">
        <w:rPr>
          <w:rStyle w:val="BoldBulletedHeading"/>
          <w:b w:val="0"/>
          <w:color w:val="000000" w:themeColor="text1"/>
          <w:sz w:val="19"/>
          <w:szCs w:val="19"/>
        </w:rPr>
        <w:t xml:space="preserve"> box </w:t>
      </w:r>
      <w:proofErr w:type="spellStart"/>
      <w:r w:rsidR="0067057F">
        <w:rPr>
          <w:rStyle w:val="BoldBulletedHeading"/>
          <w:b w:val="0"/>
          <w:color w:val="000000" w:themeColor="text1"/>
          <w:sz w:val="19"/>
          <w:szCs w:val="19"/>
        </w:rPr>
        <w:t>below</w:t>
      </w:r>
      <w:proofErr w:type="spellEnd"/>
      <w:r w:rsidR="0067057F">
        <w:rPr>
          <w:rStyle w:val="BoldBulletedHeading"/>
          <w:b w:val="0"/>
          <w:color w:val="000000" w:themeColor="text1"/>
          <w:sz w:val="19"/>
          <w:szCs w:val="19"/>
        </w:rPr>
        <w:t xml:space="preserve">) </w:t>
      </w:r>
      <w:r w:rsidR="0067057F">
        <w:rPr>
          <w:color w:val="000000" w:themeColor="text1"/>
          <w:sz w:val="19"/>
          <w:szCs w:val="19"/>
          <w:u w:val="single"/>
        </w:rPr>
        <w:tab/>
      </w:r>
      <w:r w:rsidR="0067057F">
        <w:rPr>
          <w:color w:val="000000" w:themeColor="text1"/>
          <w:sz w:val="19"/>
          <w:szCs w:val="19"/>
          <w:u w:val="single"/>
        </w:rPr>
        <w:tab/>
        <w:t xml:space="preserve">        </w:t>
      </w:r>
      <w:r w:rsidRPr="00C638CC">
        <w:rPr>
          <w:sz w:val="19"/>
          <w:szCs w:val="19"/>
          <w:lang w:val="es-419"/>
        </w:rPr>
        <w:t xml:space="preserve">    </w:t>
      </w:r>
    </w:p>
    <w:p w14:paraId="0AB4486F" w14:textId="5732181E" w:rsidR="00F459AA" w:rsidRDefault="001C02CD" w:rsidP="00C638CC">
      <w:pPr>
        <w:pStyle w:val="BulletedHeading"/>
        <w:numPr>
          <w:ilvl w:val="0"/>
          <w:numId w:val="0"/>
        </w:numPr>
        <w:tabs>
          <w:tab w:val="clear" w:pos="3690"/>
        </w:tabs>
        <w:spacing w:before="0" w:line="240" w:lineRule="auto"/>
        <w:ind w:left="547" w:right="0"/>
        <w:jc w:val="left"/>
        <w:rPr>
          <w:color w:val="000000" w:themeColor="text1"/>
          <w:sz w:val="19"/>
          <w:szCs w:val="19"/>
          <w:u w:val="single"/>
        </w:rPr>
      </w:pPr>
      <w:r w:rsidRPr="00141D30">
        <w:rPr>
          <w:b/>
          <w:i/>
          <w:sz w:val="19"/>
          <w:szCs w:val="19"/>
        </w:rPr>
        <w:t>¿Quién vive en su hogar?</w:t>
      </w:r>
      <w:r>
        <w:rPr>
          <w:b/>
          <w:sz w:val="21"/>
        </w:rPr>
        <w:t xml:space="preserve"> </w:t>
      </w:r>
      <w:r w:rsidR="00187F62" w:rsidRPr="00141D30">
        <w:rPr>
          <w:i/>
          <w:sz w:val="17"/>
          <w:szCs w:val="17"/>
        </w:rPr>
        <w:t>Incluy</w:t>
      </w:r>
      <w:r w:rsidR="00CD5F46">
        <w:rPr>
          <w:i/>
          <w:sz w:val="17"/>
          <w:szCs w:val="17"/>
        </w:rPr>
        <w:t>é</w:t>
      </w:r>
      <w:r w:rsidR="00187F62" w:rsidRPr="00141D30">
        <w:rPr>
          <w:i/>
          <w:sz w:val="17"/>
          <w:szCs w:val="17"/>
        </w:rPr>
        <w:t>ndo</w:t>
      </w:r>
      <w:r w:rsidR="00CD5F46">
        <w:rPr>
          <w:i/>
          <w:sz w:val="17"/>
          <w:szCs w:val="17"/>
        </w:rPr>
        <w:t>se a</w:t>
      </w:r>
      <w:r w:rsidR="00187F62" w:rsidRPr="00141D30">
        <w:rPr>
          <w:i/>
          <w:sz w:val="17"/>
          <w:szCs w:val="17"/>
        </w:rPr>
        <w:t xml:space="preserve"> usted, </w:t>
      </w:r>
      <w:r w:rsidR="00141D30">
        <w:rPr>
          <w:i/>
          <w:sz w:val="17"/>
          <w:szCs w:val="17"/>
        </w:rPr>
        <w:t>¿</w:t>
      </w:r>
      <w:r w:rsidR="00187F62" w:rsidRPr="00141D30">
        <w:rPr>
          <w:b/>
          <w:bCs/>
          <w:i/>
          <w:sz w:val="17"/>
          <w:szCs w:val="17"/>
        </w:rPr>
        <w:t>cu</w:t>
      </w:r>
      <w:r w:rsidR="00141D30">
        <w:rPr>
          <w:b/>
          <w:bCs/>
          <w:i/>
          <w:sz w:val="17"/>
          <w:szCs w:val="17"/>
        </w:rPr>
        <w:t>á</w:t>
      </w:r>
      <w:r w:rsidR="00187F62" w:rsidRPr="00141D30">
        <w:rPr>
          <w:b/>
          <w:bCs/>
          <w:i/>
          <w:sz w:val="17"/>
          <w:szCs w:val="17"/>
        </w:rPr>
        <w:t xml:space="preserve">ntas personas </w:t>
      </w:r>
      <w:r w:rsidR="00187F62" w:rsidRPr="003335B7">
        <w:rPr>
          <w:bCs/>
          <w:i/>
          <w:sz w:val="17"/>
          <w:szCs w:val="17"/>
        </w:rPr>
        <w:t>viven en su hogar?</w:t>
      </w:r>
      <w:r w:rsidR="00187F62" w:rsidRPr="00141D30">
        <w:rPr>
          <w:rStyle w:val="BoldBulletedHeading"/>
          <w:b w:val="0"/>
          <w:i/>
          <w:color w:val="000000" w:themeColor="text1"/>
          <w:sz w:val="17"/>
          <w:szCs w:val="17"/>
        </w:rPr>
        <w:t xml:space="preserve"> </w:t>
      </w:r>
      <w:r w:rsidR="0067057F" w:rsidRPr="00CD5F46">
        <w:rPr>
          <w:rStyle w:val="BoldBulletedHeading"/>
          <w:b w:val="0"/>
          <w:i/>
          <w:color w:val="000000" w:themeColor="text1"/>
          <w:sz w:val="17"/>
          <w:szCs w:val="17"/>
        </w:rPr>
        <w:t>(t</w:t>
      </w:r>
      <w:r w:rsidR="00187F62" w:rsidRPr="00CD5F46">
        <w:rPr>
          <w:i/>
          <w:color w:val="000000" w:themeColor="text1"/>
          <w:sz w:val="17"/>
          <w:szCs w:val="17"/>
        </w:rPr>
        <w:t>otal del</w:t>
      </w:r>
      <w:r w:rsidR="00587BDD">
        <w:rPr>
          <w:i/>
          <w:color w:val="000000" w:themeColor="text1"/>
          <w:sz w:val="17"/>
          <w:szCs w:val="17"/>
        </w:rPr>
        <w:t xml:space="preserve"> cuadro</w:t>
      </w:r>
      <w:r w:rsidR="00187F62" w:rsidRPr="00CD5F46">
        <w:rPr>
          <w:i/>
          <w:color w:val="000000" w:themeColor="text1"/>
          <w:sz w:val="17"/>
          <w:szCs w:val="17"/>
        </w:rPr>
        <w:t xml:space="preserve"> </w:t>
      </w:r>
      <w:r w:rsidR="00CD5F46" w:rsidRPr="00CD5F46">
        <w:rPr>
          <w:i/>
          <w:color w:val="000000" w:themeColor="text1"/>
          <w:sz w:val="17"/>
          <w:szCs w:val="17"/>
        </w:rPr>
        <w:t>que aparece abajo</w:t>
      </w:r>
      <w:r w:rsidR="0067057F" w:rsidRPr="00CD5F46">
        <w:rPr>
          <w:i/>
          <w:color w:val="000000" w:themeColor="text1"/>
          <w:sz w:val="17"/>
          <w:szCs w:val="17"/>
        </w:rPr>
        <w:t>)</w:t>
      </w:r>
    </w:p>
    <w:p w14:paraId="688F2D24" w14:textId="77777777" w:rsidR="00141D30" w:rsidRPr="00CD5F46" w:rsidRDefault="00141D30" w:rsidP="00C638CC">
      <w:pPr>
        <w:pStyle w:val="BulletedHeading"/>
        <w:numPr>
          <w:ilvl w:val="0"/>
          <w:numId w:val="0"/>
        </w:numPr>
        <w:tabs>
          <w:tab w:val="clear" w:pos="3690"/>
        </w:tabs>
        <w:spacing w:before="0" w:line="240" w:lineRule="auto"/>
        <w:ind w:left="547" w:right="0"/>
        <w:jc w:val="left"/>
        <w:rPr>
          <w:sz w:val="19"/>
          <w:szCs w:val="19"/>
          <w:u w:val="single"/>
          <w:lang w:val="es-ES_tradnl"/>
        </w:rPr>
      </w:pPr>
    </w:p>
    <w:tbl>
      <w:tblPr>
        <w:tblStyle w:val="TableGrid"/>
        <w:tblW w:w="10260" w:type="dxa"/>
        <w:tblInd w:w="53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00"/>
        <w:gridCol w:w="1080"/>
        <w:gridCol w:w="3240"/>
        <w:gridCol w:w="2340"/>
      </w:tblGrid>
      <w:tr w:rsidR="0071349F" w:rsidRPr="00187F62" w14:paraId="51B6FB73" w14:textId="77777777" w:rsidTr="0071349F">
        <w:trPr>
          <w:trHeight w:val="224"/>
        </w:trPr>
        <w:tc>
          <w:tcPr>
            <w:tcW w:w="3600" w:type="dxa"/>
          </w:tcPr>
          <w:p w14:paraId="414B72B6" w14:textId="77777777" w:rsidR="0043299C" w:rsidRPr="0075775B" w:rsidRDefault="0043299C" w:rsidP="00A46E28">
            <w:pPr>
              <w:spacing w:before="40" w:after="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  <w:szCs w:val="19"/>
              </w:rPr>
              <w:t>Names</w:t>
            </w:r>
            <w:proofErr w:type="spellEnd"/>
            <w:r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  <w:szCs w:val="19"/>
              </w:rPr>
              <w:t>of</w:t>
            </w:r>
            <w:proofErr w:type="spellEnd"/>
            <w:r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  <w:szCs w:val="19"/>
              </w:rPr>
              <w:t>other</w:t>
            </w:r>
            <w:proofErr w:type="spellEnd"/>
            <w:r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  <w:szCs w:val="19"/>
              </w:rPr>
              <w:t>people</w:t>
            </w:r>
            <w:proofErr w:type="spellEnd"/>
            <w:r>
              <w:rPr>
                <w:rFonts w:ascii="Arial" w:hAnsi="Arial"/>
                <w:b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Arial" w:hAnsi="Arial"/>
                <w:b/>
                <w:sz w:val="19"/>
                <w:szCs w:val="19"/>
              </w:rPr>
              <w:t>your</w:t>
            </w:r>
            <w:proofErr w:type="spellEnd"/>
            <w:r>
              <w:rPr>
                <w:rFonts w:ascii="Arial" w:hAnsi="Arial"/>
                <w:b/>
                <w:sz w:val="19"/>
                <w:szCs w:val="19"/>
              </w:rPr>
              <w:t xml:space="preserve"> home     </w:t>
            </w:r>
            <w:r w:rsidRPr="00D57704">
              <w:rPr>
                <w:rFonts w:ascii="Arial" w:hAnsi="Arial"/>
                <w:b/>
                <w:i/>
                <w:sz w:val="17"/>
                <w:szCs w:val="17"/>
              </w:rPr>
              <w:t>Nombre de las otras personas que viven en su hogar</w:t>
            </w:r>
          </w:p>
        </w:tc>
        <w:tc>
          <w:tcPr>
            <w:tcW w:w="1080" w:type="dxa"/>
          </w:tcPr>
          <w:p w14:paraId="067C864A" w14:textId="77777777" w:rsidR="0043299C" w:rsidRPr="0075775B" w:rsidRDefault="0043299C" w:rsidP="00A46E28">
            <w:pPr>
              <w:spacing w:before="40" w:after="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Age     </w:t>
            </w:r>
            <w:r w:rsidRPr="00D57704">
              <w:rPr>
                <w:rFonts w:ascii="Arial" w:hAnsi="Arial"/>
                <w:b/>
                <w:i/>
                <w:sz w:val="17"/>
                <w:szCs w:val="17"/>
              </w:rPr>
              <w:t>Edad</w:t>
            </w:r>
          </w:p>
        </w:tc>
        <w:tc>
          <w:tcPr>
            <w:tcW w:w="3240" w:type="dxa"/>
          </w:tcPr>
          <w:p w14:paraId="213E916C" w14:textId="77777777" w:rsidR="00D57704" w:rsidRDefault="0043299C" w:rsidP="00A46E28">
            <w:pPr>
              <w:spacing w:before="40" w:after="40"/>
              <w:jc w:val="both"/>
              <w:rPr>
                <w:rFonts w:ascii="Arial" w:hAnsi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  <w:szCs w:val="19"/>
              </w:rPr>
              <w:t>Relationship</w:t>
            </w:r>
            <w:proofErr w:type="spellEnd"/>
            <w:r>
              <w:rPr>
                <w:rFonts w:ascii="Arial" w:hAnsi="Arial"/>
                <w:b/>
                <w:sz w:val="19"/>
                <w:szCs w:val="19"/>
              </w:rPr>
              <w:t xml:space="preserve"> to </w:t>
            </w:r>
            <w:proofErr w:type="spellStart"/>
            <w:r>
              <w:rPr>
                <w:rFonts w:ascii="Arial" w:hAnsi="Arial"/>
                <w:b/>
                <w:sz w:val="19"/>
                <w:szCs w:val="19"/>
              </w:rPr>
              <w:t>You</w:t>
            </w:r>
            <w:proofErr w:type="spellEnd"/>
            <w:r>
              <w:rPr>
                <w:rFonts w:ascii="Arial" w:hAnsi="Arial"/>
                <w:b/>
                <w:sz w:val="19"/>
                <w:szCs w:val="19"/>
              </w:rPr>
              <w:t xml:space="preserve">         </w:t>
            </w:r>
          </w:p>
          <w:p w14:paraId="72387403" w14:textId="2C24F7AE" w:rsidR="0043299C" w:rsidRPr="00D57704" w:rsidRDefault="0043299C" w:rsidP="00A46E28">
            <w:pPr>
              <w:spacing w:before="40" w:after="40"/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D57704">
              <w:rPr>
                <w:rFonts w:ascii="Arial" w:hAnsi="Arial"/>
                <w:b/>
                <w:i/>
                <w:sz w:val="17"/>
                <w:szCs w:val="17"/>
              </w:rPr>
              <w:t>Relación</w:t>
            </w:r>
          </w:p>
        </w:tc>
        <w:tc>
          <w:tcPr>
            <w:tcW w:w="2340" w:type="dxa"/>
          </w:tcPr>
          <w:p w14:paraId="7AC77A97" w14:textId="77777777" w:rsidR="0043299C" w:rsidRPr="0075775B" w:rsidRDefault="0043299C" w:rsidP="00D57704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color w:val="000000" w:themeColor="text1"/>
                <w:sz w:val="19"/>
                <w:szCs w:val="19"/>
              </w:rPr>
              <w:t>Dependent</w:t>
            </w:r>
            <w:proofErr w:type="spellEnd"/>
            <w:r>
              <w:rPr>
                <w:rFonts w:ascii="Arial" w:hAnsi="Arial"/>
                <w:b/>
                <w:color w:val="000000" w:themeColor="text1"/>
                <w:sz w:val="19"/>
                <w:szCs w:val="19"/>
              </w:rPr>
              <w:t xml:space="preserve"> on you?        </w:t>
            </w:r>
            <w:r w:rsidRPr="00D57704">
              <w:rPr>
                <w:rFonts w:ascii="Arial" w:hAnsi="Arial"/>
                <w:b/>
                <w:i/>
                <w:color w:val="000000" w:themeColor="text1"/>
                <w:sz w:val="17"/>
                <w:szCs w:val="17"/>
              </w:rPr>
              <w:t>¿Depende de usted?</w:t>
            </w:r>
          </w:p>
        </w:tc>
      </w:tr>
      <w:tr w:rsidR="0071349F" w:rsidRPr="00E03E36" w14:paraId="7159CE6E" w14:textId="77777777" w:rsidTr="0071349F">
        <w:tc>
          <w:tcPr>
            <w:tcW w:w="3600" w:type="dxa"/>
          </w:tcPr>
          <w:p w14:paraId="40E656D8" w14:textId="77777777" w:rsidR="00751B02" w:rsidRDefault="00907EE8" w:rsidP="008617FD">
            <w:pPr>
              <w:spacing w:before="20" w:after="20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:      </w:t>
            </w:r>
          </w:p>
          <w:p w14:paraId="73D949B5" w14:textId="5F9E611A" w:rsidR="0043299C" w:rsidRPr="00660FAD" w:rsidRDefault="00907EE8" w:rsidP="008617FD">
            <w:pPr>
              <w:spacing w:before="20" w:after="2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60FAD">
              <w:rPr>
                <w:rFonts w:ascii="Arial" w:hAnsi="Arial"/>
                <w:b/>
                <w:i/>
                <w:sz w:val="18"/>
                <w:szCs w:val="18"/>
              </w:rPr>
              <w:t>Usted</w:t>
            </w:r>
            <w:r w:rsidR="00751B02" w:rsidRPr="00660FAD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080" w:type="dxa"/>
          </w:tcPr>
          <w:p w14:paraId="71EDAA46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EB1B4D8" w14:textId="77777777" w:rsidR="00751B02" w:rsidRDefault="00907EE8" w:rsidP="008617FD">
            <w:pPr>
              <w:spacing w:before="20" w:after="20"/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z w:val="20"/>
                <w:szCs w:val="20"/>
              </w:rPr>
              <w:t>Self</w:t>
            </w:r>
            <w:proofErr w:type="spellEnd"/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       </w:t>
            </w:r>
          </w:p>
          <w:p w14:paraId="45AA33A5" w14:textId="5A000AF8" w:rsidR="0043299C" w:rsidRPr="00751B02" w:rsidRDefault="00907EE8" w:rsidP="008617FD">
            <w:pPr>
              <w:spacing w:before="20" w:after="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51B02">
              <w:rPr>
                <w:rFonts w:ascii="Arial" w:hAnsi="Arial"/>
                <w:b/>
                <w:i/>
                <w:sz w:val="18"/>
                <w:szCs w:val="18"/>
              </w:rPr>
              <w:t>Usted</w:t>
            </w:r>
          </w:p>
        </w:tc>
        <w:tc>
          <w:tcPr>
            <w:tcW w:w="2340" w:type="dxa"/>
          </w:tcPr>
          <w:p w14:paraId="0CC1BD54" w14:textId="77777777" w:rsidR="0043299C" w:rsidRDefault="00751B02" w:rsidP="008617FD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  <w:p w14:paraId="2D8C104B" w14:textId="08616376" w:rsidR="00751B02" w:rsidRPr="00751B02" w:rsidRDefault="00751B02" w:rsidP="008617FD">
            <w:pPr>
              <w:spacing w:before="20" w:after="20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Pr="00751B0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Sí           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 </w:t>
            </w:r>
            <w:r w:rsidRPr="00751B0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No</w:t>
            </w:r>
          </w:p>
        </w:tc>
      </w:tr>
      <w:tr w:rsidR="0071349F" w:rsidRPr="00E03E36" w14:paraId="721F605A" w14:textId="77777777" w:rsidTr="0071349F">
        <w:tc>
          <w:tcPr>
            <w:tcW w:w="3600" w:type="dxa"/>
          </w:tcPr>
          <w:p w14:paraId="1D515337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F22531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B89BC32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CF81457" w14:textId="77777777" w:rsidR="0043299C" w:rsidRDefault="00751B02" w:rsidP="008617FD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  <w:p w14:paraId="3E057326" w14:textId="75692765" w:rsidR="00751B02" w:rsidRPr="00E03E36" w:rsidRDefault="00751B02" w:rsidP="008617FD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    </w:t>
            </w:r>
            <w:r w:rsidRPr="00751B0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Sí           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 </w:t>
            </w:r>
            <w:r w:rsidRPr="00751B0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No</w:t>
            </w:r>
          </w:p>
        </w:tc>
      </w:tr>
      <w:tr w:rsidR="0071349F" w:rsidRPr="00E03E36" w14:paraId="5A98C7D7" w14:textId="77777777" w:rsidTr="0071349F">
        <w:tc>
          <w:tcPr>
            <w:tcW w:w="3600" w:type="dxa"/>
          </w:tcPr>
          <w:p w14:paraId="38C05DF3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E0F37E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EE9F5CD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0F8D2F7" w14:textId="77777777" w:rsidR="0043299C" w:rsidRDefault="00751B02" w:rsidP="008617FD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  <w:p w14:paraId="308788D3" w14:textId="426A563B" w:rsidR="00751B02" w:rsidRPr="00E03E36" w:rsidRDefault="00751B02" w:rsidP="008617FD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    </w:t>
            </w:r>
            <w:r w:rsidRPr="00751B0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Sí           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 </w:t>
            </w:r>
            <w:r w:rsidRPr="00751B0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No</w:t>
            </w:r>
          </w:p>
        </w:tc>
      </w:tr>
      <w:tr w:rsidR="0071349F" w:rsidRPr="00E03E36" w14:paraId="09F85570" w14:textId="77777777" w:rsidTr="0071349F">
        <w:tc>
          <w:tcPr>
            <w:tcW w:w="3600" w:type="dxa"/>
          </w:tcPr>
          <w:p w14:paraId="32375DFF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11DBFC7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D52FB5A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6284EEE" w14:textId="77777777" w:rsidR="0043299C" w:rsidRDefault="00751B02" w:rsidP="008617FD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  <w:p w14:paraId="33817F2B" w14:textId="047AFAE4" w:rsidR="00751B02" w:rsidRPr="00E03E36" w:rsidRDefault="00751B02" w:rsidP="008617FD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Pr="00751B0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Sí           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51B0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No</w:t>
            </w:r>
          </w:p>
        </w:tc>
      </w:tr>
      <w:tr w:rsidR="0071349F" w:rsidRPr="00E03E36" w14:paraId="1E47553D" w14:textId="77777777" w:rsidTr="0071349F">
        <w:tc>
          <w:tcPr>
            <w:tcW w:w="3600" w:type="dxa"/>
          </w:tcPr>
          <w:p w14:paraId="16F261BD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9C3E0A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404F02E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BBFAD9A" w14:textId="77777777" w:rsidR="0043299C" w:rsidRDefault="00751B02" w:rsidP="008617FD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  <w:p w14:paraId="2C7EF9F1" w14:textId="7CF7AE0D" w:rsidR="00751B02" w:rsidRPr="00E03E36" w:rsidRDefault="00751B02" w:rsidP="008617FD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Pr="00751B0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Sí           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51B0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No</w:t>
            </w:r>
          </w:p>
        </w:tc>
      </w:tr>
    </w:tbl>
    <w:p w14:paraId="319DD1F6" w14:textId="77777777" w:rsidR="00E03E36" w:rsidRDefault="00E03E36" w:rsidP="003543D5">
      <w:pPr>
        <w:ind w:firstLine="540"/>
        <w:jc w:val="both"/>
        <w:rPr>
          <w:b/>
          <w:sz w:val="21"/>
          <w:szCs w:val="19"/>
        </w:rPr>
      </w:pPr>
    </w:p>
    <w:p w14:paraId="37076293" w14:textId="77777777" w:rsidR="00161CC3" w:rsidRDefault="00390C47" w:rsidP="003335B7">
      <w:pPr>
        <w:ind w:firstLine="547"/>
        <w:jc w:val="both"/>
        <w:rPr>
          <w:rFonts w:ascii="Arial" w:hAnsi="Arial"/>
          <w:b/>
          <w:color w:val="000000" w:themeColor="text1"/>
          <w:sz w:val="21"/>
          <w:szCs w:val="21"/>
        </w:rPr>
      </w:pPr>
      <w:r>
        <w:rPr>
          <w:rFonts w:ascii="Arial" w:hAnsi="Arial"/>
          <w:b/>
          <w:noProof/>
          <w:color w:val="000000" w:themeColor="text1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0" wp14:anchorId="5B3F6A8D" wp14:editId="2AE7823C">
                <wp:simplePos x="0" y="0"/>
                <wp:positionH relativeFrom="column">
                  <wp:posOffset>14605</wp:posOffset>
                </wp:positionH>
                <wp:positionV relativeFrom="paragraph">
                  <wp:posOffset>-23495</wp:posOffset>
                </wp:positionV>
                <wp:extent cx="200660" cy="200660"/>
                <wp:effectExtent l="0" t="0" r="27940" b="27940"/>
                <wp:wrapNone/>
                <wp:docPr id="4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0660" cy="200660"/>
                        </a:xfrm>
                        <a:prstGeom prst="ellipse">
                          <a:avLst/>
                        </a:prstGeom>
                        <a:noFill/>
                        <a:ln w="825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8ED7E" w14:textId="77777777" w:rsidR="001C02CD" w:rsidRPr="00083633" w:rsidRDefault="001C02CD" w:rsidP="00390C47">
                            <w:pPr>
                              <w:pStyle w:val="Bubble"/>
                              <w:ind w:left="0"/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3F6A8D" id="Oval 4" o:spid="_x0000_s1030" style="position:absolute;left:0;text-align:left;margin-left:1.15pt;margin-top:-1.85pt;width:15.8pt;height:1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" o:allowoverlap="f" filled="f" strokecolor="black [3213]" strokeweight=".65pt">
                <v:stroke joinstyle="miter"/>
                <v:path arrowok="t"/>
                <o:lock v:ext="edit" aspectratio="t"/>
                <v:textbox inset="0,0,0,0">
                  <w:txbxContent>
                    <w:p w14:paraId="68D8ED7E" w14:textId="77777777" w:rsidR="001C02CD" w:rsidRPr="00083633" w:rsidRDefault="001C02CD" w:rsidP="00390C47">
                      <w:pPr>
                        <w:pStyle w:val="Bubble"/>
                        <w:ind w:left="0"/>
                      </w:pPr>
                      <w:r>
                        <w:rPr>
                          <w:sz w:val="20"/>
                        </w:rPr>
                        <w:t>5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proofErr w:type="spellStart"/>
      <w:r>
        <w:rPr>
          <w:rFonts w:ascii="Arial" w:hAnsi="Arial"/>
          <w:b/>
          <w:sz w:val="21"/>
          <w:szCs w:val="19"/>
        </w:rPr>
        <w:t>H</w:t>
      </w:r>
      <w:r>
        <w:rPr>
          <w:rFonts w:ascii="Arial" w:hAnsi="Arial"/>
          <w:b/>
          <w:sz w:val="21"/>
          <w:szCs w:val="21"/>
        </w:rPr>
        <w:t>ousehold</w:t>
      </w:r>
      <w:proofErr w:type="spellEnd"/>
      <w:r>
        <w:rPr>
          <w:rStyle w:val="BoldBulletedHeading"/>
          <w:color w:val="000000" w:themeColor="text1"/>
          <w:sz w:val="21"/>
          <w:szCs w:val="21"/>
        </w:rPr>
        <w:t xml:space="preserve"> </w:t>
      </w:r>
      <w:proofErr w:type="spellStart"/>
      <w:r>
        <w:rPr>
          <w:rStyle w:val="BoldBulletedHeading"/>
          <w:color w:val="000000" w:themeColor="text1"/>
          <w:sz w:val="21"/>
          <w:szCs w:val="21"/>
        </w:rPr>
        <w:t>Income</w:t>
      </w:r>
      <w:proofErr w:type="spellEnd"/>
      <w:r>
        <w:rPr>
          <w:rStyle w:val="BoldBulletedHeading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/>
          <w:b/>
          <w:i/>
          <w:color w:val="000000" w:themeColor="text1"/>
          <w:sz w:val="21"/>
          <w:szCs w:val="21"/>
        </w:rPr>
        <w:t>Before</w:t>
      </w:r>
      <w:proofErr w:type="spellEnd"/>
      <w:r>
        <w:rPr>
          <w:rFonts w:ascii="Arial" w:hAnsi="Arial"/>
          <w:b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  <w:sz w:val="21"/>
          <w:szCs w:val="21"/>
        </w:rPr>
        <w:t>Taxes</w:t>
      </w:r>
      <w:proofErr w:type="spellEnd"/>
      <w:r>
        <w:rPr>
          <w:rFonts w:ascii="Arial" w:hAnsi="Arial"/>
          <w:b/>
          <w:color w:val="000000" w:themeColor="text1"/>
          <w:sz w:val="21"/>
          <w:szCs w:val="21"/>
        </w:rPr>
        <w:t xml:space="preserve">:        </w:t>
      </w:r>
    </w:p>
    <w:p w14:paraId="0E8CAB2E" w14:textId="315D801D" w:rsidR="00AA4884" w:rsidRPr="00161CC3" w:rsidRDefault="00390C47" w:rsidP="003335B7">
      <w:pPr>
        <w:ind w:firstLine="547"/>
        <w:jc w:val="both"/>
        <w:rPr>
          <w:rFonts w:ascii="Arial" w:hAnsi="Arial"/>
          <w:b/>
          <w:i/>
          <w:color w:val="000000" w:themeColor="text1"/>
          <w:sz w:val="19"/>
          <w:szCs w:val="19"/>
        </w:rPr>
      </w:pPr>
      <w:r w:rsidRPr="00161CC3">
        <w:rPr>
          <w:rFonts w:ascii="Arial" w:hAnsi="Arial"/>
          <w:b/>
          <w:i/>
          <w:color w:val="000000" w:themeColor="text1"/>
          <w:sz w:val="19"/>
          <w:szCs w:val="19"/>
        </w:rPr>
        <w:t>Ingresos netos en el hogar:</w:t>
      </w:r>
    </w:p>
    <w:p w14:paraId="6B08A2C9" w14:textId="77777777" w:rsidR="00161CC3" w:rsidRPr="00914B95" w:rsidRDefault="00161CC3" w:rsidP="003543D5">
      <w:pPr>
        <w:ind w:firstLine="540"/>
        <w:jc w:val="both"/>
        <w:rPr>
          <w:rStyle w:val="BoldBulletedHeading"/>
          <w:rFonts w:cs="Arial"/>
          <w:b w:val="0"/>
          <w:color w:val="FF52F4"/>
          <w:sz w:val="20"/>
          <w:szCs w:val="20"/>
        </w:rPr>
      </w:pPr>
    </w:p>
    <w:p w14:paraId="5DC44F6C" w14:textId="77777777" w:rsidR="000D6236" w:rsidRDefault="00AA4884" w:rsidP="002F7E04">
      <w:pPr>
        <w:spacing w:line="276" w:lineRule="auto"/>
        <w:ind w:left="540"/>
        <w:rPr>
          <w:rFonts w:ascii="Arial" w:hAnsi="Arial"/>
          <w:color w:val="000000" w:themeColor="text1"/>
          <w:sz w:val="19"/>
          <w:szCs w:val="19"/>
          <w:lang w:val="en-US"/>
        </w:rPr>
      </w:pPr>
      <w:r w:rsidRPr="00C16A23">
        <w:rPr>
          <w:rFonts w:ascii="Arial" w:hAnsi="Arial"/>
          <w:color w:val="000000" w:themeColor="text1"/>
          <w:sz w:val="19"/>
          <w:szCs w:val="19"/>
          <w:lang w:val="en-US"/>
        </w:rPr>
        <w:t xml:space="preserve">List </w:t>
      </w:r>
      <w:r w:rsidRPr="00C16A23">
        <w:rPr>
          <w:rFonts w:ascii="Arial" w:hAnsi="Arial"/>
          <w:b/>
          <w:color w:val="000000" w:themeColor="text1"/>
          <w:sz w:val="19"/>
          <w:szCs w:val="19"/>
          <w:u w:val="single"/>
          <w:lang w:val="en-US"/>
        </w:rPr>
        <w:t>all</w:t>
      </w:r>
      <w:r w:rsidRPr="00C16A23">
        <w:rPr>
          <w:rFonts w:ascii="Arial" w:hAnsi="Arial"/>
          <w:b/>
          <w:color w:val="000000" w:themeColor="text1"/>
          <w:sz w:val="19"/>
          <w:szCs w:val="19"/>
          <w:lang w:val="en-US"/>
        </w:rPr>
        <w:t xml:space="preserve"> </w:t>
      </w:r>
      <w:r w:rsidRPr="00C16A23">
        <w:rPr>
          <w:rFonts w:ascii="Arial" w:hAnsi="Arial"/>
          <w:color w:val="000000" w:themeColor="text1"/>
          <w:sz w:val="19"/>
          <w:szCs w:val="19"/>
          <w:lang w:val="en-US"/>
        </w:rPr>
        <w:t xml:space="preserve">income from </w:t>
      </w:r>
      <w:r w:rsidRPr="00C16A23">
        <w:rPr>
          <w:rFonts w:ascii="Arial" w:hAnsi="Arial"/>
          <w:b/>
          <w:color w:val="000000" w:themeColor="text1"/>
          <w:sz w:val="19"/>
          <w:szCs w:val="19"/>
          <w:lang w:val="en-US"/>
        </w:rPr>
        <w:t>everyone</w:t>
      </w:r>
      <w:r w:rsidRPr="00C16A23">
        <w:rPr>
          <w:rFonts w:ascii="Arial" w:hAnsi="Arial"/>
          <w:color w:val="000000" w:themeColor="text1"/>
          <w:sz w:val="19"/>
          <w:szCs w:val="19"/>
          <w:lang w:val="en-US"/>
        </w:rPr>
        <w:t xml:space="preserve"> in your household who pays part of the household bills.      </w:t>
      </w:r>
    </w:p>
    <w:p w14:paraId="458FAAE6" w14:textId="0EF4BB5B" w:rsidR="00AA4884" w:rsidRPr="000D6236" w:rsidRDefault="00AA4884" w:rsidP="002F7E04">
      <w:pPr>
        <w:spacing w:line="276" w:lineRule="auto"/>
        <w:ind w:left="540"/>
        <w:rPr>
          <w:rFonts w:ascii="Arial" w:hAnsi="Arial" w:cs="Arial"/>
          <w:i/>
          <w:color w:val="000000" w:themeColor="text1"/>
          <w:sz w:val="17"/>
          <w:szCs w:val="17"/>
        </w:rPr>
      </w:pPr>
      <w:r w:rsidRPr="000D6236">
        <w:rPr>
          <w:rFonts w:ascii="Arial" w:hAnsi="Arial"/>
          <w:i/>
          <w:color w:val="000000" w:themeColor="text1"/>
          <w:sz w:val="17"/>
          <w:szCs w:val="17"/>
        </w:rPr>
        <w:t xml:space="preserve">Incluya </w:t>
      </w:r>
      <w:r w:rsidRPr="000D6236">
        <w:rPr>
          <w:rFonts w:ascii="Arial" w:hAnsi="Arial"/>
          <w:b/>
          <w:bCs/>
          <w:i/>
          <w:color w:val="000000" w:themeColor="text1"/>
          <w:sz w:val="17"/>
          <w:szCs w:val="17"/>
          <w:u w:val="single"/>
        </w:rPr>
        <w:t>todos</w:t>
      </w:r>
      <w:r w:rsidRPr="000D6236">
        <w:rPr>
          <w:rFonts w:ascii="Arial" w:hAnsi="Arial"/>
          <w:i/>
          <w:color w:val="000000" w:themeColor="text1"/>
          <w:sz w:val="17"/>
          <w:szCs w:val="17"/>
        </w:rPr>
        <w:t xml:space="preserve"> los ingresos de </w:t>
      </w:r>
      <w:r w:rsidRPr="000D6236">
        <w:rPr>
          <w:rFonts w:ascii="Arial" w:hAnsi="Arial"/>
          <w:b/>
          <w:bCs/>
          <w:i/>
          <w:color w:val="000000" w:themeColor="text1"/>
          <w:sz w:val="17"/>
          <w:szCs w:val="17"/>
        </w:rPr>
        <w:t>todas</w:t>
      </w:r>
      <w:r w:rsidRPr="000D6236">
        <w:rPr>
          <w:rFonts w:ascii="Arial" w:hAnsi="Arial"/>
          <w:i/>
          <w:color w:val="000000" w:themeColor="text1"/>
          <w:sz w:val="17"/>
          <w:szCs w:val="17"/>
        </w:rPr>
        <w:t xml:space="preserve"> las personas que viven en su hogar y que pagan parte de los gastos del hogar. </w:t>
      </w:r>
    </w:p>
    <w:p w14:paraId="339C1352" w14:textId="613BF04F" w:rsidR="00AA4884" w:rsidRPr="005565BD" w:rsidRDefault="00AA4884" w:rsidP="002F7E04">
      <w:pPr>
        <w:spacing w:line="276" w:lineRule="auto"/>
        <w:ind w:left="540"/>
        <w:rPr>
          <w:rFonts w:ascii="Arial" w:hAnsi="Arial"/>
          <w:color w:val="000000" w:themeColor="text1"/>
          <w:sz w:val="19"/>
          <w:szCs w:val="19"/>
          <w:lang w:val="en-US"/>
        </w:rPr>
      </w:pPr>
      <w:r w:rsidRPr="005565BD">
        <w:rPr>
          <w:rFonts w:ascii="Arial" w:hAnsi="Arial"/>
          <w:i/>
          <w:color w:val="000000" w:themeColor="text1"/>
          <w:sz w:val="19"/>
          <w:szCs w:val="19"/>
          <w:lang w:val="en-US"/>
        </w:rPr>
        <w:t xml:space="preserve">Exception:    </w:t>
      </w:r>
      <w:r w:rsidRPr="005565BD">
        <w:rPr>
          <w:rFonts w:ascii="Arial" w:hAnsi="Arial"/>
          <w:color w:val="000000" w:themeColor="text1"/>
          <w:sz w:val="19"/>
          <w:szCs w:val="19"/>
          <w:lang w:val="en-US"/>
        </w:rPr>
        <w:t xml:space="preserve">Do </w:t>
      </w:r>
      <w:r w:rsidRPr="005565BD">
        <w:rPr>
          <w:rFonts w:ascii="Arial" w:hAnsi="Arial"/>
          <w:b/>
          <w:color w:val="000000" w:themeColor="text1"/>
          <w:sz w:val="19"/>
          <w:szCs w:val="19"/>
          <w:lang w:val="en-US"/>
        </w:rPr>
        <w:t xml:space="preserve">NOT </w:t>
      </w:r>
      <w:r w:rsidRPr="005565BD">
        <w:rPr>
          <w:rFonts w:ascii="Arial" w:hAnsi="Arial"/>
          <w:color w:val="000000" w:themeColor="text1"/>
          <w:sz w:val="19"/>
          <w:szCs w:val="19"/>
          <w:lang w:val="en-US"/>
        </w:rPr>
        <w:t xml:space="preserve">list:      </w:t>
      </w:r>
    </w:p>
    <w:p w14:paraId="7A797732" w14:textId="5151C721" w:rsidR="005565BD" w:rsidRPr="005565BD" w:rsidRDefault="005565BD" w:rsidP="002F7E04">
      <w:pPr>
        <w:spacing w:line="276" w:lineRule="auto"/>
        <w:ind w:left="540"/>
        <w:rPr>
          <w:rFonts w:ascii="Arial" w:hAnsi="Arial" w:cs="Arial"/>
          <w:i/>
          <w:color w:val="000000" w:themeColor="text1"/>
          <w:sz w:val="17"/>
          <w:szCs w:val="17"/>
          <w:lang w:val="en-US"/>
        </w:rPr>
      </w:pPr>
      <w:r w:rsidRPr="005565BD">
        <w:rPr>
          <w:rFonts w:ascii="Arial" w:hAnsi="Arial"/>
          <w:i/>
          <w:color w:val="000000" w:themeColor="text1"/>
          <w:sz w:val="17"/>
          <w:szCs w:val="17"/>
        </w:rPr>
        <w:t>Excepción:</w:t>
      </w:r>
      <w:r w:rsidRPr="005565BD">
        <w:rPr>
          <w:rFonts w:ascii="Arial" w:hAnsi="Arial"/>
          <w:b/>
          <w:bCs/>
          <w:i/>
          <w:color w:val="000000" w:themeColor="text1"/>
          <w:sz w:val="17"/>
          <w:szCs w:val="17"/>
          <w:lang w:val="en-US"/>
        </w:rPr>
        <w:t xml:space="preserve"> </w:t>
      </w:r>
      <w:r>
        <w:rPr>
          <w:rFonts w:ascii="Arial" w:hAnsi="Arial"/>
          <w:b/>
          <w:bCs/>
          <w:i/>
          <w:color w:val="000000" w:themeColor="text1"/>
          <w:sz w:val="17"/>
          <w:szCs w:val="17"/>
          <w:lang w:val="en-US"/>
        </w:rPr>
        <w:t xml:space="preserve">    </w:t>
      </w:r>
      <w:r w:rsidRPr="005565BD">
        <w:rPr>
          <w:rFonts w:ascii="Arial" w:hAnsi="Arial"/>
          <w:b/>
          <w:bCs/>
          <w:i/>
          <w:color w:val="000000" w:themeColor="text1"/>
          <w:sz w:val="17"/>
          <w:szCs w:val="17"/>
          <w:lang w:val="en-US"/>
        </w:rPr>
        <w:t>NO</w:t>
      </w:r>
      <w:r w:rsidRPr="005565BD">
        <w:rPr>
          <w:rFonts w:ascii="Arial" w:hAnsi="Arial"/>
          <w:i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5565BD">
        <w:rPr>
          <w:rFonts w:ascii="Arial" w:hAnsi="Arial"/>
          <w:i/>
          <w:color w:val="000000" w:themeColor="text1"/>
          <w:sz w:val="17"/>
          <w:szCs w:val="17"/>
          <w:lang w:val="en-US"/>
        </w:rPr>
        <w:t>incluya</w:t>
      </w:r>
      <w:proofErr w:type="spellEnd"/>
      <w:r w:rsidRPr="005565BD">
        <w:rPr>
          <w:rFonts w:ascii="Arial" w:hAnsi="Arial"/>
          <w:i/>
          <w:color w:val="000000" w:themeColor="text1"/>
          <w:sz w:val="17"/>
          <w:szCs w:val="17"/>
          <w:lang w:val="en-US"/>
        </w:rPr>
        <w:t>:</w:t>
      </w:r>
    </w:p>
    <w:p w14:paraId="6D2326EC" w14:textId="1FC38CF7" w:rsidR="001F67AA" w:rsidRPr="001F67AA" w:rsidRDefault="001F67AA" w:rsidP="001F67AA">
      <w:pPr>
        <w:pStyle w:val="ListParagraph"/>
        <w:numPr>
          <w:ilvl w:val="0"/>
          <w:numId w:val="16"/>
        </w:numPr>
        <w:tabs>
          <w:tab w:val="left" w:pos="4500"/>
          <w:tab w:val="left" w:pos="4680"/>
          <w:tab w:val="right" w:pos="9990"/>
        </w:tabs>
        <w:ind w:left="720" w:hanging="180"/>
        <w:rPr>
          <w:rFonts w:cs="Arial"/>
          <w:color w:val="000000" w:themeColor="text1"/>
          <w:sz w:val="19"/>
          <w:szCs w:val="19"/>
          <w:lang w:val="en-US"/>
        </w:rPr>
      </w:pPr>
      <w:r w:rsidRPr="001F67AA">
        <w:rPr>
          <w:rFonts w:cs="Arial"/>
          <w:color w:val="000000" w:themeColor="text1"/>
          <w:sz w:val="19"/>
          <w:szCs w:val="19"/>
          <w:lang w:val="en-US"/>
        </w:rPr>
        <w:t xml:space="preserve">TANF payments </w:t>
      </w:r>
      <w:r w:rsidRPr="001F67AA">
        <w:rPr>
          <w:rFonts w:cs="Arial"/>
          <w:color w:val="000000" w:themeColor="text1"/>
          <w:sz w:val="19"/>
          <w:szCs w:val="19"/>
          <w:lang w:val="en-US"/>
        </w:rPr>
        <w:tab/>
        <w:t>•</w:t>
      </w:r>
      <w:r w:rsidRPr="001F67AA">
        <w:rPr>
          <w:rFonts w:cs="Arial"/>
          <w:color w:val="000000" w:themeColor="text1"/>
          <w:sz w:val="19"/>
          <w:szCs w:val="19"/>
          <w:lang w:val="en-US"/>
        </w:rPr>
        <w:tab/>
        <w:t>Child support payments</w:t>
      </w:r>
    </w:p>
    <w:p w14:paraId="2C03B4C7" w14:textId="3C0A0503" w:rsidR="001F67AA" w:rsidRPr="001F67AA" w:rsidRDefault="001F67AA" w:rsidP="001F67AA">
      <w:pPr>
        <w:pStyle w:val="ListParagraph"/>
        <w:tabs>
          <w:tab w:val="left" w:pos="4500"/>
          <w:tab w:val="left" w:pos="4680"/>
          <w:tab w:val="right" w:pos="9990"/>
        </w:tabs>
        <w:rPr>
          <w:rFonts w:cs="Arial"/>
          <w:i/>
          <w:color w:val="000000" w:themeColor="text1"/>
          <w:sz w:val="17"/>
          <w:szCs w:val="17"/>
          <w:lang w:val="es-ES_tradnl"/>
        </w:rPr>
      </w:pPr>
      <w:r w:rsidRPr="001F67AA">
        <w:rPr>
          <w:i/>
          <w:color w:val="000000" w:themeColor="text1"/>
          <w:sz w:val="17"/>
          <w:szCs w:val="17"/>
          <w:lang w:val="es-ES_tradnl"/>
        </w:rPr>
        <w:t>Asistencia temporal para familias necesitadas</w:t>
      </w:r>
      <w:r>
        <w:rPr>
          <w:i/>
          <w:color w:val="000000" w:themeColor="text1"/>
          <w:sz w:val="17"/>
          <w:szCs w:val="17"/>
          <w:lang w:val="es-ES_tradnl"/>
        </w:rPr>
        <w:t xml:space="preserve">           </w:t>
      </w:r>
      <w:r w:rsidRPr="001F67AA">
        <w:rPr>
          <w:i/>
          <w:color w:val="000000" w:themeColor="text1"/>
          <w:sz w:val="17"/>
          <w:szCs w:val="17"/>
        </w:rPr>
        <w:t>Pagos de manutención infantil</w:t>
      </w:r>
    </w:p>
    <w:p w14:paraId="7899166E" w14:textId="676F2605" w:rsidR="001F67AA" w:rsidRDefault="001F67AA" w:rsidP="001F67AA">
      <w:pPr>
        <w:pStyle w:val="ListParagraph"/>
        <w:numPr>
          <w:ilvl w:val="0"/>
          <w:numId w:val="15"/>
        </w:numPr>
        <w:tabs>
          <w:tab w:val="left" w:pos="4500"/>
          <w:tab w:val="left" w:pos="4680"/>
          <w:tab w:val="right" w:pos="9990"/>
        </w:tabs>
        <w:ind w:left="720" w:hanging="180"/>
        <w:rPr>
          <w:rFonts w:cs="Arial"/>
          <w:color w:val="000000" w:themeColor="text1"/>
          <w:sz w:val="19"/>
          <w:szCs w:val="19"/>
          <w:lang w:val="en-US"/>
        </w:rPr>
      </w:pPr>
      <w:r w:rsidRPr="001F67AA">
        <w:rPr>
          <w:rFonts w:cs="Arial"/>
          <w:color w:val="000000" w:themeColor="text1"/>
          <w:sz w:val="19"/>
          <w:szCs w:val="19"/>
          <w:lang w:val="en-US"/>
        </w:rPr>
        <w:t>Food Stamps</w:t>
      </w:r>
      <w:r w:rsidRPr="001F67AA">
        <w:rPr>
          <w:rFonts w:cs="Arial"/>
          <w:color w:val="000000" w:themeColor="text1"/>
          <w:sz w:val="19"/>
          <w:szCs w:val="19"/>
          <w:lang w:val="en-US"/>
        </w:rPr>
        <w:tab/>
        <w:t>•</w:t>
      </w:r>
      <w:r w:rsidRPr="001F67AA">
        <w:rPr>
          <w:rFonts w:cs="Arial"/>
          <w:color w:val="000000" w:themeColor="text1"/>
          <w:sz w:val="19"/>
          <w:szCs w:val="19"/>
          <w:lang w:val="en-US"/>
        </w:rPr>
        <w:tab/>
        <w:t>Subsidized housing assistance</w:t>
      </w:r>
    </w:p>
    <w:p w14:paraId="5111E094" w14:textId="77777777" w:rsidR="001F67AA" w:rsidRPr="001F67AA" w:rsidRDefault="001F67AA" w:rsidP="00EC0E9F">
      <w:pPr>
        <w:pStyle w:val="ListParagraph"/>
        <w:tabs>
          <w:tab w:val="left" w:pos="4500"/>
          <w:tab w:val="left" w:pos="4680"/>
          <w:tab w:val="right" w:pos="9990"/>
        </w:tabs>
        <w:rPr>
          <w:rFonts w:cs="Arial"/>
          <w:i/>
          <w:color w:val="000000" w:themeColor="text1"/>
          <w:sz w:val="17"/>
          <w:szCs w:val="17"/>
        </w:rPr>
      </w:pPr>
      <w:r w:rsidRPr="001F67AA">
        <w:rPr>
          <w:i/>
          <w:color w:val="000000" w:themeColor="text1"/>
          <w:sz w:val="17"/>
          <w:szCs w:val="17"/>
        </w:rPr>
        <w:t>Estampillas de alimentos</w:t>
      </w:r>
      <w:r>
        <w:rPr>
          <w:i/>
          <w:color w:val="000000" w:themeColor="text1"/>
          <w:sz w:val="17"/>
          <w:szCs w:val="17"/>
        </w:rPr>
        <w:t xml:space="preserve">                                            </w:t>
      </w:r>
      <w:r w:rsidRPr="001F67AA">
        <w:rPr>
          <w:i/>
          <w:color w:val="000000" w:themeColor="text1"/>
          <w:sz w:val="17"/>
          <w:szCs w:val="17"/>
        </w:rPr>
        <w:t>Asistencia para obtener vivienda subvencionada</w:t>
      </w:r>
    </w:p>
    <w:p w14:paraId="057CEC60" w14:textId="3FB7F911" w:rsidR="00664367" w:rsidRDefault="001F67AA" w:rsidP="001F67AA">
      <w:pPr>
        <w:pStyle w:val="ListParagraph"/>
        <w:numPr>
          <w:ilvl w:val="0"/>
          <w:numId w:val="15"/>
        </w:numPr>
        <w:tabs>
          <w:tab w:val="left" w:pos="4500"/>
          <w:tab w:val="left" w:pos="4680"/>
          <w:tab w:val="right" w:pos="9990"/>
        </w:tabs>
        <w:ind w:left="720" w:hanging="180"/>
        <w:rPr>
          <w:rFonts w:cs="Arial"/>
          <w:color w:val="000000" w:themeColor="text1"/>
          <w:sz w:val="19"/>
          <w:szCs w:val="19"/>
          <w:lang w:val="en-US"/>
        </w:rPr>
      </w:pPr>
      <w:r w:rsidRPr="001F67AA">
        <w:rPr>
          <w:rFonts w:cs="Arial"/>
          <w:color w:val="000000" w:themeColor="text1"/>
          <w:sz w:val="19"/>
          <w:szCs w:val="19"/>
          <w:lang w:val="en-US"/>
        </w:rPr>
        <w:t>Veteran’s disability benefits</w:t>
      </w:r>
      <w:r w:rsidR="00664367">
        <w:rPr>
          <w:rFonts w:cs="Arial"/>
          <w:color w:val="000000" w:themeColor="text1"/>
          <w:sz w:val="19"/>
          <w:szCs w:val="19"/>
          <w:lang w:val="en-US"/>
        </w:rPr>
        <w:tab/>
      </w:r>
      <w:r w:rsidR="00664367" w:rsidRPr="001F67AA">
        <w:rPr>
          <w:rFonts w:cs="Arial"/>
          <w:color w:val="000000" w:themeColor="text1"/>
          <w:sz w:val="19"/>
          <w:szCs w:val="19"/>
          <w:lang w:val="en-US"/>
        </w:rPr>
        <w:t>•</w:t>
      </w:r>
      <w:r w:rsidR="00664367" w:rsidRPr="001F67AA">
        <w:rPr>
          <w:rFonts w:cs="Arial"/>
          <w:color w:val="000000" w:themeColor="text1"/>
          <w:sz w:val="19"/>
          <w:szCs w:val="19"/>
          <w:lang w:val="en-US"/>
        </w:rPr>
        <w:tab/>
        <w:t>Income from roommates, unless you share a bank</w:t>
      </w:r>
    </w:p>
    <w:p w14:paraId="73ADE556" w14:textId="2C5E09AE" w:rsidR="00664367" w:rsidRPr="001F67AA" w:rsidRDefault="00664367" w:rsidP="00EC0E9F">
      <w:pPr>
        <w:pStyle w:val="ListParagraph"/>
        <w:tabs>
          <w:tab w:val="left" w:pos="4500"/>
          <w:tab w:val="left" w:pos="4680"/>
        </w:tabs>
        <w:spacing w:after="120"/>
        <w:rPr>
          <w:rFonts w:cs="Arial"/>
          <w:color w:val="000000" w:themeColor="text1"/>
          <w:sz w:val="19"/>
          <w:szCs w:val="19"/>
          <w:lang w:val="en-US"/>
        </w:rPr>
      </w:pPr>
      <w:proofErr w:type="spellStart"/>
      <w:r w:rsidRPr="00664367">
        <w:rPr>
          <w:i/>
          <w:color w:val="000000" w:themeColor="text1"/>
          <w:sz w:val="17"/>
          <w:szCs w:val="17"/>
          <w:lang w:val="en-US"/>
        </w:rPr>
        <w:t>Beneficios</w:t>
      </w:r>
      <w:proofErr w:type="spellEnd"/>
      <w:r w:rsidRPr="00664367">
        <w:rPr>
          <w:i/>
          <w:color w:val="000000" w:themeColor="text1"/>
          <w:sz w:val="17"/>
          <w:szCs w:val="17"/>
          <w:lang w:val="en-US"/>
        </w:rPr>
        <w:t xml:space="preserve"> para </w:t>
      </w:r>
      <w:proofErr w:type="spellStart"/>
      <w:r w:rsidRPr="00664367">
        <w:rPr>
          <w:i/>
          <w:color w:val="000000" w:themeColor="text1"/>
          <w:sz w:val="17"/>
          <w:szCs w:val="17"/>
          <w:lang w:val="en-US"/>
        </w:rPr>
        <w:t>veteranos</w:t>
      </w:r>
      <w:proofErr w:type="spellEnd"/>
      <w:r w:rsidRPr="00664367">
        <w:rPr>
          <w:i/>
          <w:color w:val="000000" w:themeColor="text1"/>
          <w:sz w:val="17"/>
          <w:szCs w:val="17"/>
          <w:lang w:val="en-US"/>
        </w:rPr>
        <w:t xml:space="preserve"> con </w:t>
      </w:r>
      <w:proofErr w:type="spellStart"/>
      <w:r w:rsidRPr="00664367">
        <w:rPr>
          <w:i/>
          <w:color w:val="000000" w:themeColor="text1"/>
          <w:sz w:val="17"/>
          <w:szCs w:val="17"/>
          <w:lang w:val="en-US"/>
        </w:rPr>
        <w:t>discapacidades</w:t>
      </w:r>
      <w:proofErr w:type="spellEnd"/>
      <w:r w:rsidR="001F67AA" w:rsidRPr="00664367">
        <w:rPr>
          <w:rFonts w:cs="Arial"/>
          <w:color w:val="000000" w:themeColor="text1"/>
          <w:sz w:val="19"/>
          <w:szCs w:val="19"/>
          <w:lang w:val="en-US"/>
        </w:rPr>
        <w:tab/>
        <w:t xml:space="preserve"> </w:t>
      </w:r>
      <w:r>
        <w:rPr>
          <w:rFonts w:cs="Arial"/>
          <w:color w:val="000000" w:themeColor="text1"/>
          <w:sz w:val="19"/>
          <w:szCs w:val="19"/>
          <w:lang w:val="en-US"/>
        </w:rPr>
        <w:t xml:space="preserve">  </w:t>
      </w:r>
      <w:r w:rsidRPr="001F67AA">
        <w:rPr>
          <w:rFonts w:cs="Arial"/>
          <w:color w:val="000000" w:themeColor="text1"/>
          <w:sz w:val="19"/>
          <w:szCs w:val="19"/>
          <w:lang w:val="en-US"/>
        </w:rPr>
        <w:t xml:space="preserve">account or they deposit a check into your account  </w:t>
      </w:r>
    </w:p>
    <w:p w14:paraId="72C17167" w14:textId="43D587A1" w:rsidR="00EC0E9F" w:rsidRPr="00EC0E9F" w:rsidRDefault="001F67AA" w:rsidP="005B6196">
      <w:pPr>
        <w:pStyle w:val="ListParagraph"/>
        <w:numPr>
          <w:ilvl w:val="0"/>
          <w:numId w:val="15"/>
        </w:numPr>
        <w:tabs>
          <w:tab w:val="left" w:pos="4500"/>
          <w:tab w:val="left" w:pos="4680"/>
        </w:tabs>
        <w:spacing w:after="120"/>
        <w:ind w:left="720" w:hanging="180"/>
        <w:rPr>
          <w:rFonts w:cs="Arial"/>
          <w:color w:val="000000" w:themeColor="text1"/>
          <w:sz w:val="19"/>
          <w:szCs w:val="19"/>
          <w:lang w:val="es-ES_tradnl"/>
        </w:rPr>
      </w:pPr>
      <w:proofErr w:type="spellStart"/>
      <w:r w:rsidRPr="00EC0E9F">
        <w:rPr>
          <w:rFonts w:cs="Arial"/>
          <w:color w:val="000000" w:themeColor="text1"/>
          <w:sz w:val="19"/>
          <w:szCs w:val="19"/>
          <w:lang w:val="es-ES_tradnl"/>
        </w:rPr>
        <w:t>Other</w:t>
      </w:r>
      <w:proofErr w:type="spellEnd"/>
      <w:r w:rsidRPr="00EC0E9F">
        <w:rPr>
          <w:rFonts w:cs="Arial"/>
          <w:color w:val="000000" w:themeColor="text1"/>
          <w:sz w:val="19"/>
          <w:szCs w:val="19"/>
          <w:lang w:val="es-ES_tradnl"/>
        </w:rPr>
        <w:t xml:space="preserve"> </w:t>
      </w:r>
      <w:proofErr w:type="spellStart"/>
      <w:r w:rsidRPr="00EC0E9F">
        <w:rPr>
          <w:rFonts w:cs="Arial"/>
          <w:color w:val="000000" w:themeColor="text1"/>
          <w:sz w:val="19"/>
          <w:szCs w:val="19"/>
          <w:lang w:val="es-ES_tradnl"/>
        </w:rPr>
        <w:t>public</w:t>
      </w:r>
      <w:proofErr w:type="spellEnd"/>
      <w:r w:rsidRPr="00EC0E9F">
        <w:rPr>
          <w:rFonts w:cs="Arial"/>
          <w:color w:val="000000" w:themeColor="text1"/>
          <w:sz w:val="19"/>
          <w:szCs w:val="19"/>
          <w:lang w:val="es-ES_tradnl"/>
        </w:rPr>
        <w:t xml:space="preserve"> </w:t>
      </w:r>
      <w:proofErr w:type="spellStart"/>
      <w:r w:rsidRPr="00EC0E9F">
        <w:rPr>
          <w:rFonts w:cs="Arial"/>
          <w:color w:val="000000" w:themeColor="text1"/>
          <w:sz w:val="19"/>
          <w:szCs w:val="19"/>
          <w:lang w:val="es-ES_tradnl"/>
        </w:rPr>
        <w:t>assistance</w:t>
      </w:r>
      <w:proofErr w:type="spellEnd"/>
      <w:r w:rsidRPr="00EC0E9F">
        <w:rPr>
          <w:rFonts w:cs="Arial"/>
          <w:color w:val="000000" w:themeColor="text1"/>
          <w:sz w:val="19"/>
          <w:szCs w:val="19"/>
          <w:lang w:val="es-ES_tradnl"/>
        </w:rPr>
        <w:t xml:space="preserve"> </w:t>
      </w:r>
      <w:proofErr w:type="spellStart"/>
      <w:r w:rsidRPr="00EC0E9F">
        <w:rPr>
          <w:rFonts w:cs="Arial"/>
          <w:color w:val="000000" w:themeColor="text1"/>
          <w:sz w:val="19"/>
          <w:szCs w:val="19"/>
          <w:lang w:val="es-ES_tradnl"/>
        </w:rPr>
        <w:t>programs</w:t>
      </w:r>
      <w:proofErr w:type="spellEnd"/>
      <w:r w:rsidR="00EC0E9F" w:rsidRPr="00EC0E9F">
        <w:rPr>
          <w:rFonts w:cs="Arial"/>
          <w:color w:val="000000" w:themeColor="text1"/>
          <w:sz w:val="19"/>
          <w:szCs w:val="19"/>
          <w:lang w:val="es-ES_tradnl"/>
        </w:rPr>
        <w:t xml:space="preserve">                     </w:t>
      </w:r>
      <w:r w:rsidR="00EC0E9F" w:rsidRPr="001F67AA">
        <w:rPr>
          <w:i/>
          <w:color w:val="000000" w:themeColor="text1"/>
          <w:sz w:val="17"/>
          <w:szCs w:val="17"/>
        </w:rPr>
        <w:t>Ingresos de los compañeros de cuarto, a menos de que compartan un</w:t>
      </w:r>
      <w:r w:rsidR="00EC0E9F">
        <w:rPr>
          <w:i/>
          <w:color w:val="000000" w:themeColor="text1"/>
          <w:sz w:val="17"/>
          <w:szCs w:val="17"/>
        </w:rPr>
        <w:t xml:space="preserve">a cuenta </w:t>
      </w:r>
    </w:p>
    <w:p w14:paraId="684324F1" w14:textId="311F3254" w:rsidR="001F67AA" w:rsidRPr="00EC0E9F" w:rsidRDefault="00EC0E9F" w:rsidP="00EC0E9F">
      <w:pPr>
        <w:pStyle w:val="ListParagraph"/>
        <w:tabs>
          <w:tab w:val="left" w:pos="4500"/>
          <w:tab w:val="left" w:pos="4680"/>
        </w:tabs>
        <w:spacing w:after="120"/>
        <w:rPr>
          <w:rFonts w:cs="Arial"/>
          <w:i/>
          <w:color w:val="000000" w:themeColor="text1"/>
          <w:sz w:val="17"/>
          <w:szCs w:val="17"/>
          <w:lang w:val="es-ES_tradnl"/>
        </w:rPr>
      </w:pPr>
      <w:r w:rsidRPr="00EC0E9F">
        <w:rPr>
          <w:rFonts w:cs="Arial"/>
          <w:i/>
          <w:color w:val="000000" w:themeColor="text1"/>
          <w:sz w:val="17"/>
          <w:szCs w:val="17"/>
          <w:lang w:val="es-ES_tradnl"/>
        </w:rPr>
        <w:t>Otros programas de asistencia pública</w:t>
      </w:r>
      <w:r>
        <w:rPr>
          <w:rFonts w:cs="Arial"/>
          <w:i/>
          <w:color w:val="000000" w:themeColor="text1"/>
          <w:sz w:val="17"/>
          <w:szCs w:val="17"/>
          <w:lang w:val="es-ES_tradnl"/>
        </w:rPr>
        <w:t xml:space="preserve">                      </w:t>
      </w:r>
      <w:r>
        <w:rPr>
          <w:i/>
          <w:color w:val="000000" w:themeColor="text1"/>
          <w:sz w:val="17"/>
          <w:szCs w:val="17"/>
        </w:rPr>
        <w:t>de</w:t>
      </w:r>
      <w:r w:rsidRPr="001F67AA">
        <w:rPr>
          <w:i/>
          <w:color w:val="000000" w:themeColor="text1"/>
          <w:sz w:val="17"/>
          <w:szCs w:val="17"/>
        </w:rPr>
        <w:t xml:space="preserve"> banco</w:t>
      </w:r>
      <w:r>
        <w:rPr>
          <w:i/>
          <w:color w:val="000000" w:themeColor="text1"/>
          <w:sz w:val="17"/>
          <w:szCs w:val="17"/>
        </w:rPr>
        <w:t xml:space="preserve"> o depositan un cheque en su cuenta</w:t>
      </w:r>
      <w:r w:rsidR="001F67AA" w:rsidRPr="00EC0E9F">
        <w:rPr>
          <w:rFonts w:cs="Arial"/>
          <w:i/>
          <w:color w:val="000000" w:themeColor="text1"/>
          <w:sz w:val="17"/>
          <w:szCs w:val="17"/>
          <w:lang w:val="es-ES_tradnl"/>
        </w:rPr>
        <w:tab/>
      </w:r>
      <w:r w:rsidR="001F67AA" w:rsidRPr="00EC0E9F">
        <w:rPr>
          <w:rFonts w:cs="Arial"/>
          <w:i/>
          <w:color w:val="000000" w:themeColor="text1"/>
          <w:sz w:val="17"/>
          <w:szCs w:val="17"/>
          <w:lang w:val="es-ES_tradnl"/>
        </w:rPr>
        <w:tab/>
      </w:r>
    </w:p>
    <w:p w14:paraId="1F0CEFCA" w14:textId="14DA872D" w:rsidR="006B6280" w:rsidRPr="001F67AA" w:rsidRDefault="00AA4884" w:rsidP="00EC0E9F">
      <w:pPr>
        <w:pStyle w:val="ListParagraph"/>
        <w:tabs>
          <w:tab w:val="left" w:pos="4500"/>
          <w:tab w:val="left" w:pos="4680"/>
        </w:tabs>
        <w:spacing w:after="120"/>
        <w:rPr>
          <w:rFonts w:cs="Arial"/>
          <w:i/>
          <w:color w:val="000000" w:themeColor="text1"/>
          <w:sz w:val="17"/>
          <w:szCs w:val="17"/>
        </w:rPr>
      </w:pPr>
      <w:r w:rsidRPr="001F67AA">
        <w:rPr>
          <w:i/>
          <w:color w:val="000000" w:themeColor="text1"/>
          <w:sz w:val="17"/>
          <w:szCs w:val="17"/>
        </w:rPr>
        <w:t xml:space="preserve"> </w:t>
      </w:r>
    </w:p>
    <w:tbl>
      <w:tblPr>
        <w:tblW w:w="10350" w:type="dxa"/>
        <w:tblInd w:w="53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70"/>
        <w:gridCol w:w="1170"/>
        <w:gridCol w:w="4140"/>
        <w:gridCol w:w="1170"/>
      </w:tblGrid>
      <w:tr w:rsidR="00275DD2" w:rsidRPr="008F11B0" w14:paraId="7AE8E98C" w14:textId="77777777" w:rsidTr="009A0D62">
        <w:trPr>
          <w:cantSplit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E57D2C0" w14:textId="1848AB30" w:rsidR="004C45AB" w:rsidRPr="000B6E52" w:rsidRDefault="00B93199" w:rsidP="003335B7">
            <w:pPr>
              <w:pStyle w:val="Heading6"/>
              <w:spacing w:before="0" w:line="240" w:lineRule="auto"/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en-US"/>
              </w:rPr>
            </w:pPr>
            <w:r w:rsidRPr="000B6E52">
              <w:rPr>
                <w:rFonts w:ascii="Arial" w:hAnsi="Arial"/>
                <w:b/>
                <w:color w:val="auto"/>
                <w:szCs w:val="19"/>
                <w:lang w:val="en-US"/>
              </w:rPr>
              <w:t xml:space="preserve">Monthly Income </w:t>
            </w:r>
            <w:r w:rsidRPr="000B6E52">
              <w:rPr>
                <w:rFonts w:ascii="Arial" w:hAnsi="Arial"/>
                <w:b/>
                <w:i/>
                <w:color w:val="auto"/>
                <w:szCs w:val="19"/>
                <w:lang w:val="en-US"/>
              </w:rPr>
              <w:t>Before</w:t>
            </w:r>
            <w:r w:rsidRPr="000B6E52">
              <w:rPr>
                <w:rFonts w:ascii="Arial" w:hAnsi="Arial"/>
                <w:b/>
                <w:color w:val="auto"/>
                <w:szCs w:val="19"/>
                <w:lang w:val="en-US"/>
              </w:rPr>
              <w:t xml:space="preserve"> Taxes  </w:t>
            </w:r>
            <w:r w:rsidR="000B6E52" w:rsidRPr="000B6E52">
              <w:rPr>
                <w:rFonts w:ascii="Arial" w:hAnsi="Arial"/>
                <w:b/>
                <w:color w:val="auto"/>
                <w:szCs w:val="19"/>
                <w:lang w:val="en-US"/>
              </w:rPr>
              <w:br/>
            </w:r>
            <w:proofErr w:type="spellStart"/>
            <w:r w:rsidRPr="000B6E52">
              <w:rPr>
                <w:rFonts w:ascii="Arial" w:hAnsi="Arial"/>
                <w:b/>
                <w:i/>
                <w:color w:val="auto"/>
                <w:sz w:val="18"/>
                <w:szCs w:val="18"/>
                <w:lang w:val="en-US"/>
              </w:rPr>
              <w:t>Ingresos</w:t>
            </w:r>
            <w:proofErr w:type="spellEnd"/>
            <w:r w:rsidRPr="000B6E52">
              <w:rPr>
                <w:rFonts w:ascii="Arial" w:hAnsi="Arial"/>
                <w:b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6E52">
              <w:rPr>
                <w:rFonts w:ascii="Arial" w:hAnsi="Arial"/>
                <w:b/>
                <w:i/>
                <w:color w:val="auto"/>
                <w:sz w:val="18"/>
                <w:szCs w:val="18"/>
                <w:lang w:val="en-US"/>
              </w:rPr>
              <w:t>mensuales</w:t>
            </w:r>
            <w:proofErr w:type="spellEnd"/>
            <w:r w:rsidRPr="000B6E52">
              <w:rPr>
                <w:rFonts w:ascii="Arial" w:hAnsi="Arial"/>
                <w:b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6E52">
              <w:rPr>
                <w:rFonts w:ascii="Arial" w:hAnsi="Arial"/>
                <w:b/>
                <w:i/>
                <w:color w:val="auto"/>
                <w:sz w:val="18"/>
                <w:szCs w:val="18"/>
                <w:lang w:val="en-US"/>
              </w:rPr>
              <w:t>netos</w:t>
            </w:r>
            <w:proofErr w:type="spellEnd"/>
            <w:r w:rsidRPr="000B6E52">
              <w:rPr>
                <w:rFonts w:ascii="Arial" w:hAnsi="Arial"/>
                <w:b/>
                <w:i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A3CFCB3" w14:textId="31EAF58B" w:rsidR="00B93199" w:rsidRPr="000B6E52" w:rsidRDefault="00B93199" w:rsidP="003335B7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Cs w:val="19"/>
                <w:lang w:val="en-US"/>
              </w:rPr>
            </w:pPr>
            <w:r w:rsidRPr="000B6E52">
              <w:rPr>
                <w:rFonts w:ascii="Arial" w:hAnsi="Arial"/>
                <w:b/>
                <w:color w:val="auto"/>
                <w:szCs w:val="19"/>
                <w:lang w:val="en-US"/>
              </w:rPr>
              <w:t>Monthly Expenses</w:t>
            </w:r>
            <w:r w:rsidR="000B6E52" w:rsidRPr="000B6E52">
              <w:rPr>
                <w:rFonts w:ascii="Arial" w:hAnsi="Arial"/>
                <w:b/>
                <w:color w:val="auto"/>
                <w:szCs w:val="19"/>
                <w:lang w:val="en-US"/>
              </w:rPr>
              <w:br/>
            </w:r>
            <w:proofErr w:type="spellStart"/>
            <w:r w:rsidR="000B6E52" w:rsidRPr="000B6E52">
              <w:rPr>
                <w:rFonts w:ascii="Arial" w:hAnsi="Arial"/>
                <w:b/>
                <w:i/>
                <w:color w:val="auto"/>
                <w:sz w:val="18"/>
                <w:szCs w:val="18"/>
                <w:lang w:val="en-US"/>
              </w:rPr>
              <w:t>Gastos</w:t>
            </w:r>
            <w:proofErr w:type="spellEnd"/>
            <w:r w:rsidR="000B6E52" w:rsidRPr="000B6E52">
              <w:rPr>
                <w:rFonts w:ascii="Arial" w:hAnsi="Arial"/>
                <w:b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B6E52" w:rsidRPr="000B6E52">
              <w:rPr>
                <w:rFonts w:ascii="Arial" w:hAnsi="Arial"/>
                <w:b/>
                <w:i/>
                <w:color w:val="auto"/>
                <w:sz w:val="18"/>
                <w:szCs w:val="18"/>
                <w:lang w:val="en-US"/>
              </w:rPr>
              <w:t>mensuales</w:t>
            </w:r>
            <w:proofErr w:type="spellEnd"/>
          </w:p>
          <w:p w14:paraId="66F025A8" w14:textId="77777777" w:rsidR="000B6E52" w:rsidRPr="00C638CC" w:rsidRDefault="004C45AB" w:rsidP="003335B7">
            <w:pPr>
              <w:rPr>
                <w:rFonts w:ascii="Arial" w:hAnsi="Arial"/>
                <w:sz w:val="19"/>
                <w:szCs w:val="19"/>
                <w:lang w:val="en-US"/>
              </w:rPr>
            </w:pPr>
            <w:r w:rsidRPr="000B6E52">
              <w:rPr>
                <w:rFonts w:ascii="Arial" w:hAnsi="Arial"/>
                <w:sz w:val="19"/>
                <w:szCs w:val="19"/>
                <w:lang w:val="en-US"/>
              </w:rPr>
              <w:t xml:space="preserve">Do </w:t>
            </w:r>
            <w:r w:rsidRPr="000B6E52">
              <w:rPr>
                <w:rFonts w:ascii="Arial" w:hAnsi="Arial"/>
                <w:b/>
                <w:sz w:val="19"/>
                <w:szCs w:val="19"/>
                <w:lang w:val="en-US"/>
              </w:rPr>
              <w:t>not</w:t>
            </w:r>
            <w:r w:rsidRPr="000B6E52">
              <w:rPr>
                <w:rFonts w:ascii="Arial" w:hAnsi="Arial"/>
                <w:sz w:val="19"/>
                <w:szCs w:val="19"/>
                <w:lang w:val="en-US"/>
              </w:rPr>
              <w:t xml:space="preserve"> include optional expenses, like cable TV, club memberships, eating out, alcohol or ci</w:t>
            </w:r>
            <w:r w:rsidRPr="00C638CC">
              <w:rPr>
                <w:rFonts w:ascii="Arial" w:hAnsi="Arial"/>
                <w:sz w:val="19"/>
                <w:szCs w:val="19"/>
                <w:lang w:val="en-US"/>
              </w:rPr>
              <w:t xml:space="preserve">garettes, etc.         </w:t>
            </w:r>
          </w:p>
          <w:p w14:paraId="30B7168D" w14:textId="1DDA9E1B" w:rsidR="004C45AB" w:rsidRPr="000B6E52" w:rsidRDefault="004C45AB" w:rsidP="003335B7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0B6E52">
              <w:rPr>
                <w:rFonts w:ascii="Arial" w:hAnsi="Arial"/>
                <w:b/>
                <w:bCs/>
                <w:i/>
                <w:sz w:val="17"/>
                <w:szCs w:val="17"/>
              </w:rPr>
              <w:t xml:space="preserve">No </w:t>
            </w:r>
            <w:r w:rsidRPr="000B6E52">
              <w:rPr>
                <w:rFonts w:ascii="Arial" w:hAnsi="Arial"/>
                <w:i/>
                <w:sz w:val="17"/>
                <w:szCs w:val="17"/>
              </w:rPr>
              <w:t xml:space="preserve">incluya gastos opcionales, como por ej., televisión por cable, membresías a clubes, comer afuera, alcohol, cigarrillos, etc. </w:t>
            </w:r>
          </w:p>
        </w:tc>
      </w:tr>
      <w:tr w:rsidR="009A0D62" w:rsidRPr="008F11B0" w14:paraId="0F6E7F64" w14:textId="77777777" w:rsidTr="009A0D62">
        <w:trPr>
          <w:cantSplit/>
          <w:trHeight w:val="27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A741" w14:textId="5C86FBA1" w:rsidR="00B93199" w:rsidRPr="009A0D62" w:rsidRDefault="004E597E" w:rsidP="003A3440">
            <w:pPr>
              <w:pStyle w:val="ListParagraph"/>
              <w:numPr>
                <w:ilvl w:val="0"/>
                <w:numId w:val="17"/>
              </w:numPr>
              <w:spacing w:before="40" w:after="20"/>
              <w:ind w:left="251" w:hanging="251"/>
              <w:rPr>
                <w:rFonts w:cs="Arial"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Your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wages</w:t>
            </w:r>
            <w:proofErr w:type="spellEnd"/>
            <w:r>
              <w:rPr>
                <w:sz w:val="19"/>
                <w:szCs w:val="19"/>
              </w:rPr>
              <w:t xml:space="preserve"> + </w:t>
            </w:r>
            <w:proofErr w:type="spellStart"/>
            <w:r>
              <w:rPr>
                <w:sz w:val="19"/>
                <w:szCs w:val="19"/>
              </w:rPr>
              <w:t>salary</w:t>
            </w:r>
            <w:proofErr w:type="spellEnd"/>
            <w:r>
              <w:rPr>
                <w:sz w:val="19"/>
                <w:szCs w:val="19"/>
              </w:rPr>
              <w:t xml:space="preserve"> + </w:t>
            </w:r>
            <w:proofErr w:type="spellStart"/>
            <w:r>
              <w:rPr>
                <w:sz w:val="19"/>
                <w:szCs w:val="19"/>
              </w:rPr>
              <w:t>commission</w:t>
            </w:r>
            <w:proofErr w:type="spellEnd"/>
            <w:r>
              <w:rPr>
                <w:sz w:val="19"/>
                <w:szCs w:val="19"/>
              </w:rPr>
              <w:t xml:space="preserve">     </w:t>
            </w:r>
            <w:r>
              <w:rPr>
                <w:sz w:val="19"/>
                <w:szCs w:val="19"/>
              </w:rPr>
              <w:br/>
            </w:r>
            <w:r>
              <w:rPr>
                <w:i/>
                <w:sz w:val="19"/>
                <w:szCs w:val="19"/>
              </w:rPr>
              <w:t xml:space="preserve">(Look at </w:t>
            </w:r>
            <w:proofErr w:type="spellStart"/>
            <w:r>
              <w:rPr>
                <w:i/>
                <w:sz w:val="19"/>
                <w:szCs w:val="19"/>
              </w:rPr>
              <w:t>recent</w:t>
            </w:r>
            <w:proofErr w:type="spellEnd"/>
            <w:r>
              <w:rPr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i/>
                <w:sz w:val="19"/>
                <w:szCs w:val="19"/>
              </w:rPr>
              <w:t>checks</w:t>
            </w:r>
            <w:proofErr w:type="spellEnd"/>
            <w:r>
              <w:rPr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i/>
                <w:sz w:val="19"/>
                <w:szCs w:val="19"/>
              </w:rPr>
              <w:t>or</w:t>
            </w:r>
            <w:proofErr w:type="spellEnd"/>
            <w:r>
              <w:rPr>
                <w:i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i/>
                <w:sz w:val="19"/>
                <w:szCs w:val="19"/>
              </w:rPr>
              <w:t>paystubs</w:t>
            </w:r>
            <w:proofErr w:type="spellEnd"/>
            <w:r>
              <w:rPr>
                <w:i/>
                <w:sz w:val="19"/>
                <w:szCs w:val="19"/>
              </w:rPr>
              <w:t xml:space="preserve">)   </w:t>
            </w:r>
            <w:proofErr w:type="gramEnd"/>
            <w:r>
              <w:rPr>
                <w:i/>
                <w:sz w:val="19"/>
                <w:szCs w:val="19"/>
              </w:rPr>
              <w:t xml:space="preserve">  </w:t>
            </w:r>
            <w:r w:rsidR="00DE380A" w:rsidRPr="00DE380A">
              <w:rPr>
                <w:i/>
                <w:sz w:val="17"/>
                <w:szCs w:val="17"/>
              </w:rPr>
              <w:t xml:space="preserve">Sus remuneraciones + salario + comisión </w:t>
            </w:r>
            <w:r w:rsidRPr="00DE380A">
              <w:rPr>
                <w:i/>
                <w:sz w:val="17"/>
                <w:szCs w:val="17"/>
              </w:rPr>
              <w:t>(Fíjese en los cheques o talones de cheque recientes)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4B25" w14:textId="77777777" w:rsidR="00B93199" w:rsidRPr="009A0D62" w:rsidRDefault="00B93199" w:rsidP="003A3440">
            <w:pPr>
              <w:spacing w:before="40" w:after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4E48" w14:textId="77777777" w:rsidR="00DE380A" w:rsidRDefault="00A5748B" w:rsidP="003A3440">
            <w:pPr>
              <w:spacing w:before="40" w:after="20"/>
              <w:ind w:left="259" w:hanging="259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a.</w:t>
            </w:r>
            <w:r>
              <w:rPr>
                <w:rFonts w:ascii="Arial" w:hAnsi="Arial"/>
                <w:sz w:val="19"/>
                <w:szCs w:val="19"/>
              </w:rPr>
              <w:tab/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Rent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or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Mortgage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     </w:t>
            </w:r>
          </w:p>
          <w:p w14:paraId="1CCC9ED0" w14:textId="3A0327E1" w:rsidR="00B93199" w:rsidRPr="00DE380A" w:rsidRDefault="00DE380A" w:rsidP="003A3440">
            <w:pPr>
              <w:spacing w:before="40" w:after="20"/>
              <w:ind w:left="259" w:hanging="259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    </w:t>
            </w:r>
            <w:r w:rsidR="00A5748B" w:rsidRPr="00DE380A">
              <w:rPr>
                <w:rFonts w:ascii="Arial" w:hAnsi="Arial"/>
                <w:i/>
                <w:sz w:val="17"/>
                <w:szCs w:val="17"/>
              </w:rPr>
              <w:t>Alquiler o hipoteca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5944" w14:textId="77777777" w:rsidR="00B93199" w:rsidRPr="008F11B0" w:rsidRDefault="00B93199" w:rsidP="003A3440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</w:tr>
      <w:tr w:rsidR="009A0D62" w:rsidRPr="008F11B0" w14:paraId="21F3A6EE" w14:textId="77777777" w:rsidTr="009A0D62">
        <w:trPr>
          <w:cantSplit/>
          <w:trHeight w:val="26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5BDF" w14:textId="77777777" w:rsidR="00FD05A6" w:rsidRPr="00FD05A6" w:rsidRDefault="00672487" w:rsidP="003A3440">
            <w:pPr>
              <w:pStyle w:val="ListParagraph"/>
              <w:numPr>
                <w:ilvl w:val="0"/>
                <w:numId w:val="17"/>
              </w:numPr>
              <w:spacing w:before="40" w:after="20"/>
              <w:ind w:left="251" w:hanging="251"/>
              <w:rPr>
                <w:rFonts w:cs="Arial"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Your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Unemployment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Benefits</w:t>
            </w:r>
            <w:proofErr w:type="spellEnd"/>
            <w:r>
              <w:rPr>
                <w:sz w:val="19"/>
                <w:szCs w:val="19"/>
              </w:rPr>
              <w:t xml:space="preserve">      </w:t>
            </w:r>
          </w:p>
          <w:p w14:paraId="1D19D235" w14:textId="05F69741" w:rsidR="00A5748B" w:rsidRPr="00FD05A6" w:rsidRDefault="00672487" w:rsidP="00FD05A6">
            <w:pPr>
              <w:pStyle w:val="ListParagraph"/>
              <w:spacing w:before="40" w:after="20"/>
              <w:ind w:left="251"/>
              <w:rPr>
                <w:rFonts w:cs="Arial"/>
                <w:i/>
                <w:sz w:val="17"/>
                <w:szCs w:val="17"/>
              </w:rPr>
            </w:pPr>
            <w:r w:rsidRPr="00FD05A6">
              <w:rPr>
                <w:i/>
                <w:sz w:val="17"/>
                <w:szCs w:val="17"/>
              </w:rPr>
              <w:t xml:space="preserve">Sus </w:t>
            </w:r>
            <w:r w:rsidR="00FD05A6" w:rsidRPr="00FD05A6">
              <w:rPr>
                <w:i/>
                <w:sz w:val="17"/>
                <w:szCs w:val="17"/>
              </w:rPr>
              <w:t xml:space="preserve">beneficios </w:t>
            </w:r>
            <w:r w:rsidRPr="00FD05A6">
              <w:rPr>
                <w:i/>
                <w:sz w:val="17"/>
                <w:szCs w:val="17"/>
              </w:rPr>
              <w:t>por desempleo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FB8C" w14:textId="77777777" w:rsidR="00A5748B" w:rsidRPr="009A0D62" w:rsidRDefault="00A5748B" w:rsidP="003A3440">
            <w:pPr>
              <w:spacing w:before="40" w:after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D77E" w14:textId="6F16096E" w:rsidR="00A5748B" w:rsidRPr="009A0D62" w:rsidRDefault="00A5748B" w:rsidP="003A3440">
            <w:pPr>
              <w:spacing w:before="40" w:after="20"/>
              <w:ind w:left="259" w:hanging="25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b.</w:t>
            </w:r>
            <w:r>
              <w:rPr>
                <w:rFonts w:ascii="Arial" w:hAnsi="Arial"/>
                <w:sz w:val="19"/>
                <w:szCs w:val="19"/>
              </w:rPr>
              <w:tab/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Groceries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(Do NOT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include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Food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9"/>
                <w:szCs w:val="19"/>
              </w:rPr>
              <w:t>Stamps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)   </w:t>
            </w:r>
            <w:proofErr w:type="gramEnd"/>
            <w:r>
              <w:rPr>
                <w:rFonts w:ascii="Arial" w:hAnsi="Arial"/>
                <w:sz w:val="19"/>
                <w:szCs w:val="19"/>
              </w:rPr>
              <w:t xml:space="preserve">  </w:t>
            </w:r>
            <w:r w:rsidRPr="00FD05A6">
              <w:rPr>
                <w:rFonts w:ascii="Arial" w:hAnsi="Arial"/>
                <w:i/>
                <w:sz w:val="17"/>
                <w:szCs w:val="17"/>
              </w:rPr>
              <w:t xml:space="preserve">Gastos </w:t>
            </w:r>
            <w:r w:rsidR="00FD05A6">
              <w:rPr>
                <w:rFonts w:ascii="Arial" w:hAnsi="Arial"/>
                <w:i/>
                <w:sz w:val="17"/>
                <w:szCs w:val="17"/>
              </w:rPr>
              <w:t>de</w:t>
            </w:r>
            <w:r w:rsidRPr="00FD05A6">
              <w:rPr>
                <w:rFonts w:ascii="Arial" w:hAnsi="Arial"/>
                <w:i/>
                <w:sz w:val="17"/>
                <w:szCs w:val="17"/>
              </w:rPr>
              <w:t xml:space="preserve"> comida (NO incluya las estampillas de alimentos)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C801" w14:textId="77777777" w:rsidR="00A5748B" w:rsidRPr="008F11B0" w:rsidRDefault="00A5748B" w:rsidP="003A3440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</w:tr>
      <w:tr w:rsidR="009A0D62" w:rsidRPr="008F11B0" w14:paraId="74026BBC" w14:textId="77777777" w:rsidTr="009A0D62">
        <w:trPr>
          <w:cantSplit/>
          <w:trHeight w:val="35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6C3" w14:textId="0148311F" w:rsidR="00A5748B" w:rsidRPr="00F77488" w:rsidRDefault="00672487" w:rsidP="00672487">
            <w:pPr>
              <w:pStyle w:val="ListParagraph"/>
              <w:numPr>
                <w:ilvl w:val="0"/>
                <w:numId w:val="17"/>
              </w:numPr>
              <w:spacing w:before="40" w:after="20"/>
              <w:ind w:left="251" w:right="-203" w:hanging="251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proofErr w:type="spellStart"/>
            <w:r w:rsidRPr="00F77488">
              <w:rPr>
                <w:color w:val="000000" w:themeColor="text1"/>
                <w:sz w:val="19"/>
                <w:szCs w:val="19"/>
                <w:lang w:val="es-ES_tradnl"/>
              </w:rPr>
              <w:t>Your</w:t>
            </w:r>
            <w:proofErr w:type="spellEnd"/>
            <w:r w:rsidRPr="00F77488">
              <w:rPr>
                <w:color w:val="000000" w:themeColor="text1"/>
                <w:sz w:val="19"/>
                <w:szCs w:val="19"/>
                <w:lang w:val="es-ES_tradnl"/>
              </w:rPr>
              <w:t xml:space="preserve"> Social Security </w:t>
            </w:r>
            <w:proofErr w:type="spellStart"/>
            <w:r w:rsidRPr="00F77488">
              <w:rPr>
                <w:color w:val="000000" w:themeColor="text1"/>
                <w:sz w:val="17"/>
                <w:szCs w:val="19"/>
                <w:lang w:val="es-ES_tradnl"/>
              </w:rPr>
              <w:t>or</w:t>
            </w:r>
            <w:proofErr w:type="spellEnd"/>
            <w:r w:rsidRPr="00F77488">
              <w:rPr>
                <w:color w:val="000000" w:themeColor="text1"/>
                <w:sz w:val="17"/>
                <w:szCs w:val="19"/>
                <w:lang w:val="es-ES_tradnl"/>
              </w:rPr>
              <w:t xml:space="preserve"> </w:t>
            </w:r>
            <w:proofErr w:type="spellStart"/>
            <w:r w:rsidRPr="00F77488">
              <w:rPr>
                <w:color w:val="000000" w:themeColor="text1"/>
                <w:sz w:val="19"/>
                <w:szCs w:val="19"/>
                <w:lang w:val="es-ES_tradnl"/>
              </w:rPr>
              <w:t>Retirement</w:t>
            </w:r>
            <w:proofErr w:type="spellEnd"/>
            <w:r w:rsidRPr="00F77488">
              <w:rPr>
                <w:color w:val="000000" w:themeColor="text1"/>
                <w:sz w:val="19"/>
                <w:szCs w:val="19"/>
                <w:lang w:val="es-ES_tradnl"/>
              </w:rPr>
              <w:t xml:space="preserve"> </w:t>
            </w:r>
            <w:proofErr w:type="spellStart"/>
            <w:r w:rsidRPr="00F77488">
              <w:rPr>
                <w:color w:val="000000" w:themeColor="text1"/>
                <w:sz w:val="19"/>
                <w:szCs w:val="19"/>
                <w:lang w:val="es-ES_tradnl"/>
              </w:rPr>
              <w:t>Fun</w:t>
            </w:r>
            <w:r w:rsidR="00F77488" w:rsidRPr="00F77488">
              <w:rPr>
                <w:color w:val="000000" w:themeColor="text1"/>
                <w:sz w:val="19"/>
                <w:szCs w:val="19"/>
                <w:lang w:val="es-ES_tradnl"/>
              </w:rPr>
              <w:t>ds</w:t>
            </w:r>
            <w:proofErr w:type="spellEnd"/>
            <w:r w:rsidR="00F77488" w:rsidRPr="00F77488">
              <w:rPr>
                <w:color w:val="000000" w:themeColor="text1"/>
                <w:sz w:val="19"/>
                <w:szCs w:val="19"/>
                <w:lang w:val="es-ES_tradnl"/>
              </w:rPr>
              <w:t xml:space="preserve">   </w:t>
            </w:r>
            <w:r w:rsidR="00F77488" w:rsidRPr="00F77488">
              <w:rPr>
                <w:i/>
                <w:color w:val="000000" w:themeColor="text1"/>
                <w:sz w:val="17"/>
                <w:szCs w:val="17"/>
              </w:rPr>
              <w:t>Fondos de seguridad social</w:t>
            </w:r>
            <w:r w:rsidRPr="00F77488">
              <w:rPr>
                <w:i/>
                <w:color w:val="000000" w:themeColor="text1"/>
                <w:sz w:val="17"/>
                <w:szCs w:val="17"/>
              </w:rPr>
              <w:t xml:space="preserve"> o fondos de jubilación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F990" w14:textId="77777777" w:rsidR="00A5748B" w:rsidRPr="009A0D62" w:rsidRDefault="00A5748B" w:rsidP="003A3440">
            <w:pPr>
              <w:spacing w:before="40" w:after="20"/>
              <w:rPr>
                <w:rFonts w:ascii="Arial" w:hAnsi="Arial" w:cs="Arial"/>
                <w:strike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2B0" w14:textId="77777777" w:rsidR="00DF1F8F" w:rsidRDefault="00A5748B" w:rsidP="003A3440">
            <w:pPr>
              <w:spacing w:before="40" w:after="20"/>
              <w:ind w:left="259" w:hanging="259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c.</w:t>
            </w:r>
            <w:r>
              <w:rPr>
                <w:rFonts w:ascii="Arial" w:hAnsi="Arial"/>
                <w:sz w:val="19"/>
                <w:szCs w:val="19"/>
              </w:rPr>
              <w:tab/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Utilities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   </w:t>
            </w:r>
          </w:p>
          <w:p w14:paraId="3622D12B" w14:textId="7EA06052" w:rsidR="00A5748B" w:rsidRPr="00DF1F8F" w:rsidRDefault="00DF1F8F" w:rsidP="003A3440">
            <w:pPr>
              <w:spacing w:before="40" w:after="20"/>
              <w:ind w:left="259" w:hanging="259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    </w:t>
            </w:r>
            <w:r w:rsidR="00A5748B" w:rsidRPr="00DF1F8F">
              <w:rPr>
                <w:rFonts w:ascii="Arial" w:hAnsi="Arial"/>
                <w:i/>
                <w:sz w:val="17"/>
                <w:szCs w:val="17"/>
              </w:rPr>
              <w:t>Servicios públicos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3FE0" w14:textId="77777777" w:rsidR="00A5748B" w:rsidRPr="008F11B0" w:rsidRDefault="00A5748B" w:rsidP="003A3440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</w:tr>
      <w:tr w:rsidR="00B51F3B" w:rsidRPr="008F11B0" w14:paraId="0CA0E2B6" w14:textId="77777777" w:rsidTr="009A0D62">
        <w:trPr>
          <w:cantSplit/>
          <w:trHeight w:val="33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F2C6" w14:textId="77E4FC6C" w:rsidR="00B51F3B" w:rsidRPr="009A0D62" w:rsidRDefault="00B51F3B" w:rsidP="00B51F3B">
            <w:pPr>
              <w:pStyle w:val="ListParagraph"/>
              <w:numPr>
                <w:ilvl w:val="0"/>
                <w:numId w:val="17"/>
              </w:numPr>
              <w:spacing w:before="40" w:after="20"/>
              <w:ind w:left="251" w:hanging="251"/>
              <w:rPr>
                <w:rFonts w:cs="Arial"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Maintenance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or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Alimony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you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receive</w:t>
            </w:r>
            <w:proofErr w:type="spellEnd"/>
            <w:r>
              <w:rPr>
                <w:b/>
                <w:sz w:val="19"/>
                <w:szCs w:val="19"/>
              </w:rPr>
              <w:t xml:space="preserve">           </w:t>
            </w:r>
            <w:r w:rsidRPr="006C29FD">
              <w:rPr>
                <w:i/>
                <w:sz w:val="17"/>
                <w:szCs w:val="17"/>
              </w:rPr>
              <w:t>Manutención conyugal o pensión alimenticia que</w:t>
            </w:r>
            <w:r w:rsidRPr="00725C4C">
              <w:rPr>
                <w:b/>
                <w:i/>
                <w:sz w:val="17"/>
                <w:szCs w:val="17"/>
              </w:rPr>
              <w:t xml:space="preserve"> recibe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69ED" w14:textId="77777777" w:rsidR="00B51F3B" w:rsidRPr="009A0D62" w:rsidRDefault="00B51F3B" w:rsidP="00B51F3B">
            <w:pPr>
              <w:spacing w:before="40" w:after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7453" w14:textId="1714C3E2" w:rsidR="00B51F3B" w:rsidRPr="009A0D62" w:rsidRDefault="003335B7" w:rsidP="00B51F3B">
            <w:pPr>
              <w:spacing w:before="40" w:after="20"/>
              <w:ind w:left="259" w:hanging="259"/>
              <w:rPr>
                <w:rFonts w:ascii="Arial" w:hAnsi="Arial" w:cs="Arial"/>
                <w:sz w:val="19"/>
                <w:szCs w:val="19"/>
              </w:rPr>
            </w:pPr>
            <w:r w:rsidRPr="003335B7">
              <w:rPr>
                <w:rFonts w:ascii="Arial" w:hAnsi="Arial"/>
                <w:sz w:val="19"/>
                <w:szCs w:val="19"/>
              </w:rPr>
              <w:t>d</w:t>
            </w:r>
            <w:r w:rsidR="00B51F3B" w:rsidRPr="003335B7">
              <w:rPr>
                <w:rFonts w:ascii="Arial" w:hAnsi="Arial"/>
                <w:sz w:val="19"/>
                <w:szCs w:val="19"/>
              </w:rPr>
              <w:t>.</w:t>
            </w:r>
            <w:r w:rsidR="00B51F3B">
              <w:rPr>
                <w:rFonts w:ascii="Arial" w:hAnsi="Arial"/>
                <w:sz w:val="19"/>
                <w:szCs w:val="19"/>
              </w:rPr>
              <w:tab/>
              <w:t xml:space="preserve">Child Support </w:t>
            </w:r>
            <w:proofErr w:type="spellStart"/>
            <w:r w:rsidR="00B51F3B">
              <w:rPr>
                <w:rFonts w:ascii="Arial" w:hAnsi="Arial"/>
                <w:sz w:val="19"/>
                <w:szCs w:val="19"/>
              </w:rPr>
              <w:t>or</w:t>
            </w:r>
            <w:proofErr w:type="spellEnd"/>
            <w:r w:rsidR="00B51F3B">
              <w:rPr>
                <w:rFonts w:ascii="Arial" w:hAnsi="Arial"/>
                <w:sz w:val="19"/>
                <w:szCs w:val="19"/>
              </w:rPr>
              <w:t xml:space="preserve"> </w:t>
            </w:r>
            <w:proofErr w:type="spellStart"/>
            <w:r w:rsidR="00B51F3B">
              <w:rPr>
                <w:rFonts w:ascii="Arial" w:hAnsi="Arial"/>
                <w:sz w:val="19"/>
                <w:szCs w:val="19"/>
              </w:rPr>
              <w:t>Alimony</w:t>
            </w:r>
            <w:proofErr w:type="spellEnd"/>
            <w:r w:rsidR="00B51F3B">
              <w:rPr>
                <w:rFonts w:ascii="Arial" w:hAnsi="Arial"/>
                <w:sz w:val="19"/>
                <w:szCs w:val="19"/>
              </w:rPr>
              <w:t xml:space="preserve"> </w:t>
            </w:r>
            <w:proofErr w:type="spellStart"/>
            <w:r w:rsidR="00B51F3B">
              <w:rPr>
                <w:rFonts w:ascii="Arial" w:hAnsi="Arial"/>
                <w:sz w:val="19"/>
                <w:szCs w:val="19"/>
              </w:rPr>
              <w:t>that</w:t>
            </w:r>
            <w:proofErr w:type="spellEnd"/>
            <w:r w:rsidR="00B51F3B">
              <w:rPr>
                <w:rFonts w:ascii="Arial" w:hAnsi="Arial"/>
                <w:sz w:val="19"/>
                <w:szCs w:val="19"/>
              </w:rPr>
              <w:t xml:space="preserve"> </w:t>
            </w:r>
            <w:proofErr w:type="spellStart"/>
            <w:r w:rsidR="00B51F3B">
              <w:rPr>
                <w:rFonts w:ascii="Arial" w:hAnsi="Arial"/>
                <w:sz w:val="19"/>
                <w:szCs w:val="19"/>
              </w:rPr>
              <w:t>you</w:t>
            </w:r>
            <w:proofErr w:type="spellEnd"/>
            <w:r w:rsidR="00B51F3B">
              <w:rPr>
                <w:rFonts w:ascii="Arial" w:hAnsi="Arial"/>
                <w:sz w:val="19"/>
                <w:szCs w:val="19"/>
              </w:rPr>
              <w:t xml:space="preserve"> </w:t>
            </w:r>
            <w:proofErr w:type="spellStart"/>
            <w:r w:rsidR="00B51F3B">
              <w:rPr>
                <w:rFonts w:ascii="Arial" w:hAnsi="Arial"/>
                <w:b/>
                <w:sz w:val="19"/>
                <w:szCs w:val="19"/>
              </w:rPr>
              <w:t>pay</w:t>
            </w:r>
            <w:proofErr w:type="spellEnd"/>
            <w:r w:rsidR="00B51F3B">
              <w:rPr>
                <w:rFonts w:ascii="Arial" w:hAnsi="Arial"/>
                <w:b/>
                <w:sz w:val="19"/>
                <w:szCs w:val="19"/>
              </w:rPr>
              <w:t xml:space="preserve">       </w:t>
            </w:r>
            <w:r w:rsidR="00B51F3B" w:rsidRPr="006C29FD">
              <w:rPr>
                <w:rFonts w:ascii="Arial" w:hAnsi="Arial"/>
                <w:i/>
                <w:sz w:val="17"/>
                <w:szCs w:val="17"/>
              </w:rPr>
              <w:t>Manutención conyugal o pensión alimenticia que</w:t>
            </w:r>
            <w:r w:rsidR="00B51F3B" w:rsidRPr="00725C4C">
              <w:rPr>
                <w:rFonts w:ascii="Arial" w:hAnsi="Arial"/>
                <w:b/>
                <w:i/>
                <w:sz w:val="17"/>
                <w:szCs w:val="17"/>
              </w:rPr>
              <w:t xml:space="preserve"> paga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7C13" w14:textId="77777777" w:rsidR="00B51F3B" w:rsidRPr="008F11B0" w:rsidRDefault="00B51F3B" w:rsidP="00B51F3B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</w:tr>
      <w:tr w:rsidR="00B51F3B" w:rsidRPr="008F11B0" w14:paraId="43C25D5D" w14:textId="77777777" w:rsidTr="009A0D62">
        <w:trPr>
          <w:cantSplit/>
          <w:trHeight w:val="35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A312" w14:textId="4025B486" w:rsidR="00DB3FA5" w:rsidRPr="00DB3FA5" w:rsidRDefault="00B51F3B" w:rsidP="00B51F3B">
            <w:pPr>
              <w:pStyle w:val="ListParagraph"/>
              <w:numPr>
                <w:ilvl w:val="0"/>
                <w:numId w:val="17"/>
              </w:numPr>
              <w:tabs>
                <w:tab w:val="left" w:pos="3581"/>
              </w:tabs>
              <w:spacing w:before="40" w:after="20"/>
              <w:ind w:left="251" w:hanging="251"/>
              <w:rPr>
                <w:rFonts w:cs="Arial"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Other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Income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(describe):</w:t>
            </w:r>
            <w:r w:rsidR="00DB3FA5">
              <w:rPr>
                <w:i/>
                <w:sz w:val="19"/>
                <w:szCs w:val="19"/>
                <w:u w:val="single"/>
              </w:rPr>
              <w:t xml:space="preserve"> </w:t>
            </w:r>
            <w:r w:rsidR="00DB3FA5">
              <w:rPr>
                <w:i/>
                <w:sz w:val="19"/>
                <w:szCs w:val="19"/>
                <w:u w:val="single"/>
              </w:rPr>
              <w:tab/>
            </w:r>
            <w:r>
              <w:rPr>
                <w:i/>
                <w:sz w:val="19"/>
                <w:szCs w:val="19"/>
              </w:rPr>
              <w:t xml:space="preserve">     </w:t>
            </w:r>
          </w:p>
          <w:p w14:paraId="132612B2" w14:textId="27FD9CDA" w:rsidR="00B51F3B" w:rsidRPr="00564927" w:rsidRDefault="00B51F3B" w:rsidP="00DB3FA5">
            <w:pPr>
              <w:pStyle w:val="ListParagraph"/>
              <w:tabs>
                <w:tab w:val="left" w:pos="3581"/>
              </w:tabs>
              <w:spacing w:before="40" w:after="20"/>
              <w:ind w:left="251"/>
              <w:rPr>
                <w:rFonts w:cs="Arial"/>
                <w:i/>
                <w:sz w:val="17"/>
                <w:szCs w:val="17"/>
              </w:rPr>
            </w:pPr>
            <w:r w:rsidRPr="00564927">
              <w:rPr>
                <w:i/>
                <w:sz w:val="17"/>
                <w:szCs w:val="17"/>
              </w:rPr>
              <w:t>Otros ingresos (describa):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172" w14:textId="77777777" w:rsidR="00B51F3B" w:rsidRPr="009A0D62" w:rsidRDefault="00B51F3B" w:rsidP="00B51F3B">
            <w:pPr>
              <w:spacing w:before="40" w:after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74F9" w14:textId="5812542E" w:rsidR="00564927" w:rsidRPr="003335B7" w:rsidRDefault="00B51F3B" w:rsidP="003335B7">
            <w:pPr>
              <w:pStyle w:val="ListParagraph"/>
              <w:numPr>
                <w:ilvl w:val="0"/>
                <w:numId w:val="27"/>
              </w:numPr>
              <w:spacing w:before="40" w:after="20"/>
              <w:ind w:left="252" w:hanging="288"/>
              <w:rPr>
                <w:sz w:val="19"/>
                <w:szCs w:val="19"/>
              </w:rPr>
            </w:pPr>
            <w:r w:rsidRPr="003335B7">
              <w:rPr>
                <w:sz w:val="19"/>
                <w:szCs w:val="19"/>
              </w:rPr>
              <w:t xml:space="preserve">Medical and Dental </w:t>
            </w:r>
            <w:proofErr w:type="spellStart"/>
            <w:r w:rsidRPr="003335B7">
              <w:rPr>
                <w:sz w:val="19"/>
                <w:szCs w:val="19"/>
              </w:rPr>
              <w:t>costs</w:t>
            </w:r>
            <w:proofErr w:type="spellEnd"/>
            <w:r w:rsidRPr="003335B7">
              <w:rPr>
                <w:sz w:val="19"/>
                <w:szCs w:val="19"/>
              </w:rPr>
              <w:t xml:space="preserve">     </w:t>
            </w:r>
          </w:p>
          <w:p w14:paraId="664C3087" w14:textId="212268BA" w:rsidR="00B51F3B" w:rsidRPr="00564927" w:rsidRDefault="00B51F3B" w:rsidP="003335B7">
            <w:pPr>
              <w:pStyle w:val="ListParagraph"/>
              <w:spacing w:before="40" w:after="20"/>
              <w:ind w:left="360" w:hanging="108"/>
              <w:rPr>
                <w:rFonts w:cs="Arial"/>
                <w:i/>
                <w:sz w:val="17"/>
                <w:szCs w:val="17"/>
              </w:rPr>
            </w:pPr>
            <w:r w:rsidRPr="00564927">
              <w:rPr>
                <w:i/>
                <w:sz w:val="17"/>
                <w:szCs w:val="17"/>
              </w:rPr>
              <w:t>Gastos médicos y dentales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9B24" w14:textId="77777777" w:rsidR="00B51F3B" w:rsidRPr="008F11B0" w:rsidRDefault="00B51F3B" w:rsidP="00B51F3B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</w:tr>
      <w:tr w:rsidR="00B51F3B" w:rsidRPr="008F11B0" w14:paraId="56929030" w14:textId="77777777" w:rsidTr="009A0D62">
        <w:trPr>
          <w:cantSplit/>
          <w:trHeight w:val="26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AEB6" w14:textId="77777777" w:rsidR="00050307" w:rsidRPr="00050307" w:rsidRDefault="00C146A8" w:rsidP="00050307">
            <w:pPr>
              <w:tabs>
                <w:tab w:val="left" w:pos="3581"/>
              </w:tabs>
              <w:spacing w:before="40" w:after="20"/>
              <w:rPr>
                <w:rFonts w:cs="Arial"/>
                <w:sz w:val="19"/>
                <w:szCs w:val="19"/>
              </w:rPr>
            </w:pPr>
            <w:r w:rsidRPr="00050307">
              <w:rPr>
                <w:rFonts w:ascii="Arial" w:hAnsi="Arial"/>
                <w:sz w:val="19"/>
                <w:szCs w:val="19"/>
              </w:rPr>
              <w:lastRenderedPageBreak/>
              <w:t xml:space="preserve">f.  </w:t>
            </w:r>
            <w:proofErr w:type="spellStart"/>
            <w:r w:rsidR="00050307" w:rsidRPr="00050307">
              <w:rPr>
                <w:rFonts w:ascii="Arial" w:hAnsi="Arial" w:cs="Arial"/>
                <w:sz w:val="19"/>
                <w:szCs w:val="19"/>
              </w:rPr>
              <w:t>Other</w:t>
            </w:r>
            <w:proofErr w:type="spellEnd"/>
            <w:r w:rsidR="00050307" w:rsidRPr="0005030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050307" w:rsidRPr="00050307">
              <w:rPr>
                <w:rFonts w:ascii="Arial" w:hAnsi="Arial" w:cs="Arial"/>
                <w:sz w:val="19"/>
                <w:szCs w:val="19"/>
              </w:rPr>
              <w:t>Income</w:t>
            </w:r>
            <w:proofErr w:type="spellEnd"/>
            <w:r w:rsidR="00050307" w:rsidRPr="0005030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50307" w:rsidRPr="00050307">
              <w:rPr>
                <w:rFonts w:ascii="Arial" w:hAnsi="Arial" w:cs="Arial"/>
                <w:i/>
                <w:sz w:val="19"/>
                <w:szCs w:val="19"/>
              </w:rPr>
              <w:t>(describe):</w:t>
            </w:r>
            <w:r w:rsidR="00050307" w:rsidRPr="00050307">
              <w:rPr>
                <w:rFonts w:ascii="Arial" w:hAnsi="Arial" w:cs="Arial"/>
                <w:i/>
                <w:sz w:val="19"/>
                <w:szCs w:val="19"/>
                <w:u w:val="single"/>
              </w:rPr>
              <w:t xml:space="preserve"> </w:t>
            </w:r>
            <w:r w:rsidR="00050307" w:rsidRPr="00050307">
              <w:rPr>
                <w:rFonts w:ascii="Arial" w:hAnsi="Arial" w:cs="Arial"/>
                <w:i/>
                <w:sz w:val="19"/>
                <w:szCs w:val="19"/>
                <w:u w:val="single"/>
              </w:rPr>
              <w:tab/>
            </w:r>
            <w:r w:rsidR="00050307" w:rsidRPr="00050307">
              <w:rPr>
                <w:i/>
                <w:sz w:val="19"/>
                <w:szCs w:val="19"/>
              </w:rPr>
              <w:t xml:space="preserve">     </w:t>
            </w:r>
          </w:p>
          <w:p w14:paraId="128495D9" w14:textId="28093C8E" w:rsidR="00B51F3B" w:rsidRPr="00050307" w:rsidRDefault="00050307" w:rsidP="00050307">
            <w:pPr>
              <w:tabs>
                <w:tab w:val="left" w:pos="3581"/>
                <w:tab w:val="left" w:pos="3671"/>
              </w:tabs>
              <w:spacing w:before="40" w:after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 xml:space="preserve">     </w:t>
            </w:r>
            <w:r w:rsidRPr="00050307">
              <w:rPr>
                <w:rFonts w:ascii="Arial" w:hAnsi="Arial" w:cs="Arial"/>
                <w:i/>
                <w:sz w:val="17"/>
                <w:szCs w:val="17"/>
              </w:rPr>
              <w:t>Otros ingresos (describa):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703D" w14:textId="77777777" w:rsidR="00B51F3B" w:rsidRPr="009A0D62" w:rsidRDefault="00B51F3B" w:rsidP="00B51F3B">
            <w:pPr>
              <w:spacing w:before="40" w:after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C264" w14:textId="2605B501" w:rsidR="00A2749A" w:rsidRPr="00A2749A" w:rsidRDefault="003335B7" w:rsidP="003335B7">
            <w:pPr>
              <w:ind w:left="259" w:hanging="259"/>
              <w:rPr>
                <w:rFonts w:ascii="Arial" w:hAnsi="Arial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9"/>
                <w:szCs w:val="19"/>
                <w:lang w:val="en-US"/>
              </w:rPr>
              <w:t>f</w:t>
            </w:r>
            <w:r w:rsidR="00B51F3B" w:rsidRPr="00A2749A">
              <w:rPr>
                <w:rFonts w:ascii="Arial" w:hAnsi="Arial"/>
                <w:color w:val="000000" w:themeColor="text1"/>
                <w:sz w:val="19"/>
                <w:szCs w:val="19"/>
                <w:lang w:val="en-US"/>
              </w:rPr>
              <w:t>.</w:t>
            </w:r>
            <w:r w:rsidR="00B51F3B" w:rsidRPr="00A2749A">
              <w:rPr>
                <w:rFonts w:ascii="Arial" w:hAnsi="Arial"/>
                <w:color w:val="000000" w:themeColor="text1"/>
                <w:sz w:val="19"/>
                <w:szCs w:val="19"/>
                <w:lang w:val="en-US"/>
              </w:rPr>
              <w:tab/>
              <w:t xml:space="preserve">Car / Transportation costs (including insurance)   </w:t>
            </w:r>
          </w:p>
          <w:p w14:paraId="4B5F95CC" w14:textId="099698C6" w:rsidR="00B51F3B" w:rsidRPr="00A2749A" w:rsidRDefault="00A2749A" w:rsidP="003335B7">
            <w:pPr>
              <w:ind w:left="259" w:hanging="259"/>
              <w:rPr>
                <w:rFonts w:ascii="Arial" w:hAnsi="Arial" w:cs="Arial"/>
                <w:i/>
                <w:sz w:val="17"/>
                <w:szCs w:val="17"/>
              </w:rPr>
            </w:pPr>
            <w:r w:rsidRPr="00C638CC">
              <w:rPr>
                <w:rFonts w:ascii="Arial" w:hAnsi="Arial"/>
                <w:color w:val="000000" w:themeColor="text1"/>
                <w:sz w:val="19"/>
                <w:szCs w:val="19"/>
                <w:lang w:val="en-US"/>
              </w:rPr>
              <w:t xml:space="preserve">     </w:t>
            </w:r>
            <w:r w:rsidRPr="00A2749A">
              <w:rPr>
                <w:rFonts w:ascii="Arial" w:hAnsi="Arial"/>
                <w:i/>
                <w:color w:val="000000" w:themeColor="text1"/>
                <w:sz w:val="17"/>
                <w:szCs w:val="17"/>
                <w:lang w:val="es-ES_tradnl"/>
              </w:rPr>
              <w:t>G</w:t>
            </w:r>
            <w:proofErr w:type="spellStart"/>
            <w:r w:rsidR="00B51F3B" w:rsidRPr="00A2749A">
              <w:rPr>
                <w:rFonts w:ascii="Arial" w:hAnsi="Arial"/>
                <w:i/>
                <w:color w:val="000000" w:themeColor="text1"/>
                <w:sz w:val="17"/>
                <w:szCs w:val="17"/>
              </w:rPr>
              <w:t>astos</w:t>
            </w:r>
            <w:proofErr w:type="spellEnd"/>
            <w:r w:rsidR="00B51F3B" w:rsidRPr="00A2749A">
              <w:rPr>
                <w:rFonts w:ascii="Arial" w:hAnsi="Arial"/>
                <w:i/>
                <w:color w:val="000000" w:themeColor="text1"/>
                <w:sz w:val="17"/>
                <w:szCs w:val="17"/>
              </w:rPr>
              <w:t xml:space="preserve"> de</w:t>
            </w:r>
            <w:r w:rsidRPr="00A2749A">
              <w:rPr>
                <w:rFonts w:ascii="Arial" w:hAnsi="Arial"/>
                <w:i/>
                <w:color w:val="000000" w:themeColor="text1"/>
                <w:sz w:val="17"/>
                <w:szCs w:val="17"/>
              </w:rPr>
              <w:t xml:space="preserve"> vehículo o</w:t>
            </w:r>
            <w:r w:rsidR="00B51F3B" w:rsidRPr="00A2749A">
              <w:rPr>
                <w:rFonts w:ascii="Arial" w:hAnsi="Arial"/>
                <w:i/>
                <w:color w:val="000000" w:themeColor="text1"/>
                <w:sz w:val="17"/>
                <w:szCs w:val="17"/>
              </w:rPr>
              <w:t xml:space="preserve"> transporte (incluyendo seguro automotor)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9172" w14:textId="77777777" w:rsidR="00B51F3B" w:rsidRPr="008F11B0" w:rsidRDefault="00B51F3B" w:rsidP="00B51F3B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</w:tr>
      <w:tr w:rsidR="00B51F3B" w:rsidRPr="008F11B0" w14:paraId="50D141BA" w14:textId="77777777" w:rsidTr="009A0D62">
        <w:trPr>
          <w:cantSplit/>
          <w:trHeight w:val="35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ED5D" w14:textId="4C753783" w:rsidR="009E158E" w:rsidRPr="003335B7" w:rsidRDefault="003335B7" w:rsidP="003335B7">
            <w:pPr>
              <w:tabs>
                <w:tab w:val="left" w:pos="3570"/>
              </w:tabs>
              <w:spacing w:before="40" w:after="20"/>
              <w:rPr>
                <w:rFonts w:cs="Arial"/>
                <w:sz w:val="19"/>
                <w:szCs w:val="19"/>
                <w:u w:val="single"/>
                <w:lang w:val="en-US"/>
              </w:rPr>
            </w:pPr>
            <w:r w:rsidRPr="003335B7">
              <w:rPr>
                <w:rFonts w:ascii="Arial" w:hAnsi="Arial" w:cs="Arial"/>
                <w:sz w:val="19"/>
                <w:szCs w:val="19"/>
                <w:lang w:val="en-US"/>
              </w:rPr>
              <w:t>g.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B51F3B" w:rsidRPr="003335B7">
              <w:rPr>
                <w:rFonts w:ascii="Arial" w:hAnsi="Arial" w:cs="Arial"/>
                <w:sz w:val="19"/>
                <w:szCs w:val="19"/>
                <w:lang w:val="en-US"/>
              </w:rPr>
              <w:t>Income of all others in the home who pay bills</w:t>
            </w:r>
            <w:r w:rsidR="00B51F3B" w:rsidRPr="003335B7">
              <w:rPr>
                <w:sz w:val="19"/>
                <w:szCs w:val="19"/>
                <w:lang w:val="en-US"/>
              </w:rPr>
              <w:t xml:space="preserve">     </w:t>
            </w:r>
          </w:p>
          <w:p w14:paraId="4FB2701B" w14:textId="46CD063E" w:rsidR="00B51F3B" w:rsidRPr="009E158E" w:rsidRDefault="00B51F3B" w:rsidP="003335B7">
            <w:pPr>
              <w:pStyle w:val="ListParagraph"/>
              <w:tabs>
                <w:tab w:val="left" w:pos="3570"/>
              </w:tabs>
              <w:spacing w:before="40" w:after="20" w:line="240" w:lineRule="auto"/>
              <w:ind w:left="251"/>
              <w:rPr>
                <w:rFonts w:cs="Arial"/>
                <w:i/>
                <w:sz w:val="17"/>
                <w:szCs w:val="17"/>
                <w:u w:val="single"/>
              </w:rPr>
            </w:pPr>
            <w:r w:rsidRPr="009E158E">
              <w:rPr>
                <w:i/>
                <w:sz w:val="17"/>
                <w:szCs w:val="17"/>
              </w:rPr>
              <w:t xml:space="preserve">Ingresos de todas las </w:t>
            </w:r>
            <w:r w:rsidR="00B91530" w:rsidRPr="00B91530">
              <w:rPr>
                <w:b/>
                <w:i/>
                <w:sz w:val="17"/>
                <w:szCs w:val="17"/>
              </w:rPr>
              <w:t xml:space="preserve">otras </w:t>
            </w:r>
            <w:r w:rsidRPr="00B91530">
              <w:rPr>
                <w:b/>
                <w:i/>
                <w:sz w:val="17"/>
                <w:szCs w:val="17"/>
              </w:rPr>
              <w:t>personas</w:t>
            </w:r>
            <w:r w:rsidRPr="009E158E">
              <w:rPr>
                <w:i/>
                <w:sz w:val="17"/>
                <w:szCs w:val="17"/>
              </w:rPr>
              <w:t xml:space="preserve"> que viven en su hogar y que pagan los gastos del hogar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A084" w14:textId="77777777" w:rsidR="00B51F3B" w:rsidRPr="009A0D62" w:rsidRDefault="00B51F3B" w:rsidP="00B51F3B">
            <w:pPr>
              <w:spacing w:before="40" w:after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B3CF" w14:textId="759C9F95" w:rsidR="009E158E" w:rsidRDefault="003335B7" w:rsidP="00B51F3B">
            <w:pPr>
              <w:spacing w:before="40" w:after="20"/>
              <w:ind w:left="259" w:hanging="259"/>
              <w:rPr>
                <w:rFonts w:ascii="Arial" w:hAnsi="Arial"/>
                <w:i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g</w:t>
            </w:r>
            <w:r w:rsidR="00B51F3B">
              <w:rPr>
                <w:rFonts w:ascii="Arial" w:hAnsi="Arial"/>
                <w:sz w:val="19"/>
                <w:szCs w:val="19"/>
              </w:rPr>
              <w:t>.</w:t>
            </w:r>
            <w:r w:rsidR="00B51F3B">
              <w:rPr>
                <w:rFonts w:ascii="Arial" w:hAnsi="Arial"/>
                <w:sz w:val="19"/>
                <w:szCs w:val="19"/>
              </w:rPr>
              <w:tab/>
            </w:r>
            <w:proofErr w:type="spellStart"/>
            <w:r w:rsidR="00B51F3B">
              <w:rPr>
                <w:rFonts w:ascii="Arial" w:hAnsi="Arial"/>
                <w:sz w:val="19"/>
                <w:szCs w:val="19"/>
              </w:rPr>
              <w:t>Other</w:t>
            </w:r>
            <w:proofErr w:type="spellEnd"/>
            <w:r w:rsidR="00B51F3B">
              <w:rPr>
                <w:rFonts w:ascii="Arial" w:hAnsi="Arial"/>
                <w:sz w:val="19"/>
                <w:szCs w:val="19"/>
              </w:rPr>
              <w:t xml:space="preserve"> </w:t>
            </w:r>
            <w:proofErr w:type="spellStart"/>
            <w:r w:rsidR="00B51F3B">
              <w:rPr>
                <w:rFonts w:ascii="Arial" w:hAnsi="Arial"/>
                <w:sz w:val="19"/>
                <w:szCs w:val="19"/>
              </w:rPr>
              <w:t>costs</w:t>
            </w:r>
            <w:proofErr w:type="spellEnd"/>
            <w:r w:rsidR="00B51F3B">
              <w:rPr>
                <w:rFonts w:ascii="Arial" w:hAnsi="Arial"/>
                <w:sz w:val="19"/>
                <w:szCs w:val="19"/>
              </w:rPr>
              <w:t xml:space="preserve"> </w:t>
            </w:r>
            <w:r w:rsidR="00B51F3B">
              <w:rPr>
                <w:rFonts w:ascii="Arial" w:hAnsi="Arial"/>
                <w:i/>
                <w:sz w:val="19"/>
                <w:szCs w:val="19"/>
              </w:rPr>
              <w:t xml:space="preserve">(describe):     </w:t>
            </w:r>
          </w:p>
          <w:p w14:paraId="605C945B" w14:textId="4CB22DBA" w:rsidR="00EA163F" w:rsidRPr="003C07BF" w:rsidRDefault="009E158E" w:rsidP="00B51F3B">
            <w:pPr>
              <w:spacing w:before="40" w:after="20"/>
              <w:ind w:left="259" w:hanging="2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i/>
                <w:sz w:val="19"/>
                <w:szCs w:val="19"/>
              </w:rPr>
              <w:t xml:space="preserve">     </w:t>
            </w:r>
            <w:r w:rsidR="00B51F3B" w:rsidRPr="003C07BF">
              <w:rPr>
                <w:rFonts w:ascii="Arial" w:hAnsi="Arial"/>
                <w:i/>
                <w:sz w:val="17"/>
                <w:szCs w:val="17"/>
              </w:rPr>
              <w:t xml:space="preserve">Otros gastos (describa): </w:t>
            </w:r>
            <w:r w:rsidRPr="003C07BF">
              <w:rPr>
                <w:rFonts w:ascii="Arial" w:hAnsi="Arial" w:cs="Arial"/>
                <w:i/>
                <w:sz w:val="17"/>
                <w:szCs w:val="17"/>
                <w:u w:val="single"/>
              </w:rPr>
              <w:tab/>
            </w:r>
            <w:r w:rsidRPr="003C07BF">
              <w:rPr>
                <w:rFonts w:ascii="Arial" w:hAnsi="Arial" w:cs="Arial"/>
                <w:i/>
                <w:sz w:val="17"/>
                <w:szCs w:val="17"/>
                <w:u w:val="single"/>
              </w:rPr>
              <w:tab/>
            </w:r>
            <w:r w:rsidRPr="003C07BF">
              <w:rPr>
                <w:rFonts w:ascii="Arial" w:hAnsi="Arial" w:cs="Arial"/>
                <w:i/>
                <w:sz w:val="17"/>
                <w:szCs w:val="17"/>
                <w:u w:val="single"/>
              </w:rPr>
              <w:tab/>
            </w:r>
            <w:r w:rsidRPr="003C07BF">
              <w:rPr>
                <w:rFonts w:ascii="Arial" w:hAnsi="Arial" w:cs="Arial"/>
                <w:i/>
                <w:sz w:val="17"/>
                <w:szCs w:val="17"/>
                <w:u w:val="single"/>
              </w:rPr>
              <w:tab/>
            </w:r>
            <w:r w:rsidRPr="003C07BF">
              <w:rPr>
                <w:rFonts w:ascii="Arial" w:hAnsi="Arial" w:cs="Arial"/>
                <w:i/>
                <w:sz w:val="17"/>
                <w:szCs w:val="17"/>
                <w:u w:val="single"/>
              </w:rPr>
              <w:tab/>
            </w:r>
            <w:r w:rsidRPr="003C07BF">
              <w:rPr>
                <w:rFonts w:ascii="Arial" w:hAnsi="Arial" w:cs="Arial"/>
                <w:i/>
                <w:sz w:val="17"/>
                <w:szCs w:val="17"/>
                <w:u w:val="single"/>
              </w:rPr>
              <w:tab/>
            </w:r>
            <w:r w:rsidRPr="003C07BF">
              <w:rPr>
                <w:rFonts w:ascii="Arial" w:hAnsi="Arial" w:cs="Arial"/>
                <w:i/>
                <w:sz w:val="17"/>
                <w:szCs w:val="17"/>
                <w:u w:val="single"/>
              </w:rPr>
              <w:tab/>
            </w:r>
            <w:r w:rsidRPr="003C07BF">
              <w:rPr>
                <w:rFonts w:ascii="Arial" w:hAnsi="Arial" w:cs="Arial"/>
                <w:i/>
                <w:sz w:val="17"/>
                <w:szCs w:val="17"/>
                <w:u w:val="single"/>
              </w:rPr>
              <w:tab/>
            </w:r>
            <w:r w:rsidRPr="003C07BF">
              <w:rPr>
                <w:rFonts w:ascii="Arial" w:hAnsi="Arial" w:cs="Arial"/>
                <w:i/>
                <w:sz w:val="17"/>
                <w:szCs w:val="17"/>
                <w:u w:val="single"/>
              </w:rPr>
              <w:tab/>
            </w:r>
            <w:r w:rsidRPr="003C07BF">
              <w:rPr>
                <w:rFonts w:ascii="Arial" w:hAnsi="Arial" w:cs="Arial"/>
                <w:i/>
                <w:sz w:val="17"/>
                <w:szCs w:val="17"/>
                <w:u w:val="single"/>
              </w:rPr>
              <w:tab/>
            </w:r>
            <w:r w:rsidRPr="003C07BF">
              <w:rPr>
                <w:rFonts w:ascii="Arial" w:hAnsi="Arial" w:cs="Arial"/>
                <w:i/>
                <w:sz w:val="17"/>
                <w:szCs w:val="17"/>
                <w:u w:val="single"/>
              </w:rPr>
              <w:tab/>
            </w:r>
            <w:r w:rsidRPr="003C07BF">
              <w:rPr>
                <w:rFonts w:ascii="Arial" w:hAnsi="Arial" w:cs="Arial"/>
                <w:i/>
                <w:sz w:val="17"/>
                <w:szCs w:val="17"/>
                <w:u w:val="single"/>
              </w:rPr>
              <w:tab/>
            </w:r>
            <w:r w:rsidR="003C07BF" w:rsidRPr="00050307">
              <w:rPr>
                <w:rFonts w:ascii="Arial" w:hAnsi="Arial" w:cs="Arial"/>
                <w:i/>
                <w:sz w:val="19"/>
                <w:szCs w:val="19"/>
                <w:u w:val="single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453E" w14:textId="77777777" w:rsidR="00B51F3B" w:rsidRPr="008F11B0" w:rsidRDefault="00B51F3B" w:rsidP="00B51F3B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</w:tr>
      <w:tr w:rsidR="007012C3" w:rsidRPr="008F11B0" w14:paraId="5E5CA789" w14:textId="77777777" w:rsidTr="00914B95">
        <w:trPr>
          <w:cantSplit/>
          <w:trHeight w:val="35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6B63" w14:textId="77777777" w:rsidR="001503FA" w:rsidRDefault="00914B95" w:rsidP="00914B95">
            <w:pPr>
              <w:tabs>
                <w:tab w:val="left" w:pos="3570"/>
              </w:tabs>
              <w:spacing w:before="40" w:after="20"/>
              <w:rPr>
                <w:rFonts w:ascii="Arial" w:hAnsi="Arial"/>
                <w:b/>
                <w:sz w:val="19"/>
                <w:szCs w:val="19"/>
              </w:rPr>
            </w:pPr>
            <w:proofErr w:type="gramStart"/>
            <w:r>
              <w:rPr>
                <w:rFonts w:ascii="Arial" w:hAnsi="Arial"/>
                <w:b/>
                <w:sz w:val="19"/>
                <w:szCs w:val="19"/>
              </w:rPr>
              <w:t>Total</w:t>
            </w:r>
            <w:proofErr w:type="gramEnd"/>
            <w:r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  <w:szCs w:val="19"/>
              </w:rPr>
              <w:t>Income</w:t>
            </w:r>
            <w:proofErr w:type="spellEnd"/>
            <w:r>
              <w:rPr>
                <w:rFonts w:ascii="Arial" w:hAnsi="Arial"/>
                <w:b/>
                <w:sz w:val="19"/>
                <w:szCs w:val="19"/>
              </w:rPr>
              <w:t xml:space="preserve">    </w:t>
            </w:r>
          </w:p>
          <w:p w14:paraId="06D34D1F" w14:textId="198B820A" w:rsidR="007012C3" w:rsidRPr="001503FA" w:rsidRDefault="00914B95" w:rsidP="00914B95">
            <w:pPr>
              <w:tabs>
                <w:tab w:val="left" w:pos="3570"/>
              </w:tabs>
              <w:spacing w:before="40" w:after="20"/>
              <w:rPr>
                <w:rFonts w:ascii="Arial" w:hAnsi="Arial" w:cs="Arial"/>
                <w:b/>
                <w:i/>
                <w:sz w:val="17"/>
                <w:szCs w:val="17"/>
              </w:rPr>
            </w:pPr>
            <w:proofErr w:type="gramStart"/>
            <w:r w:rsidRPr="001503FA">
              <w:rPr>
                <w:rFonts w:ascii="Arial" w:hAnsi="Arial"/>
                <w:b/>
                <w:i/>
                <w:sz w:val="17"/>
                <w:szCs w:val="17"/>
              </w:rPr>
              <w:t>Total</w:t>
            </w:r>
            <w:proofErr w:type="gramEnd"/>
            <w:r w:rsidRPr="001503FA">
              <w:rPr>
                <w:rFonts w:ascii="Arial" w:hAnsi="Arial"/>
                <w:b/>
                <w:i/>
                <w:sz w:val="17"/>
                <w:szCs w:val="17"/>
              </w:rPr>
              <w:t xml:space="preserve"> de ingresos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5BDA" w14:textId="77777777" w:rsidR="007012C3" w:rsidRPr="00914B95" w:rsidRDefault="00914B95" w:rsidP="00B51F3B">
            <w:pPr>
              <w:spacing w:before="40" w:after="2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605F" w14:textId="77777777" w:rsidR="001503FA" w:rsidRDefault="00914B95" w:rsidP="00B51F3B">
            <w:pPr>
              <w:spacing w:before="40" w:after="20"/>
              <w:ind w:left="259" w:hanging="259"/>
              <w:rPr>
                <w:rFonts w:ascii="Arial" w:hAnsi="Arial"/>
                <w:b/>
                <w:sz w:val="19"/>
                <w:szCs w:val="19"/>
              </w:rPr>
            </w:pPr>
            <w:proofErr w:type="gramStart"/>
            <w:r>
              <w:rPr>
                <w:rFonts w:ascii="Arial" w:hAnsi="Arial"/>
                <w:b/>
                <w:sz w:val="19"/>
                <w:szCs w:val="19"/>
              </w:rPr>
              <w:t>Total</w:t>
            </w:r>
            <w:proofErr w:type="gramEnd"/>
            <w:r>
              <w:rPr>
                <w:rFonts w:ascii="Arial" w:hAnsi="Arial"/>
                <w:b/>
                <w:sz w:val="19"/>
                <w:szCs w:val="19"/>
              </w:rPr>
              <w:t xml:space="preserve"> Expenses         </w:t>
            </w:r>
          </w:p>
          <w:p w14:paraId="53CA9FDF" w14:textId="160C7FD2" w:rsidR="007012C3" w:rsidRPr="001503FA" w:rsidRDefault="00914B95" w:rsidP="00B51F3B">
            <w:pPr>
              <w:spacing w:before="40" w:after="20"/>
              <w:ind w:left="259" w:hanging="259"/>
              <w:rPr>
                <w:rFonts w:ascii="Arial" w:hAnsi="Arial" w:cs="Arial"/>
                <w:b/>
                <w:i/>
                <w:sz w:val="17"/>
                <w:szCs w:val="17"/>
              </w:rPr>
            </w:pPr>
            <w:proofErr w:type="gramStart"/>
            <w:r w:rsidRPr="001503FA">
              <w:rPr>
                <w:rFonts w:ascii="Arial" w:hAnsi="Arial"/>
                <w:b/>
                <w:i/>
                <w:sz w:val="17"/>
                <w:szCs w:val="17"/>
              </w:rPr>
              <w:t>Total</w:t>
            </w:r>
            <w:proofErr w:type="gramEnd"/>
            <w:r w:rsidRPr="001503FA">
              <w:rPr>
                <w:rFonts w:ascii="Arial" w:hAnsi="Arial"/>
                <w:b/>
                <w:i/>
                <w:sz w:val="17"/>
                <w:szCs w:val="17"/>
              </w:rPr>
              <w:t xml:space="preserve"> de gastos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1A96" w14:textId="77777777" w:rsidR="007012C3" w:rsidRPr="00914B95" w:rsidRDefault="00914B95" w:rsidP="00B51F3B">
            <w:pPr>
              <w:spacing w:before="4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$</w:t>
            </w:r>
          </w:p>
        </w:tc>
      </w:tr>
      <w:tr w:rsidR="00914B95" w:rsidRPr="008F11B0" w14:paraId="0278058E" w14:textId="77777777" w:rsidTr="001C02CD">
        <w:trPr>
          <w:cantSplit/>
          <w:trHeight w:val="353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31AA" w14:textId="77777777" w:rsidR="00315C18" w:rsidRPr="00C638CC" w:rsidRDefault="00914B95" w:rsidP="003335B7">
            <w:pPr>
              <w:rPr>
                <w:rFonts w:ascii="Arial" w:hAnsi="Arial"/>
                <w:sz w:val="19"/>
                <w:szCs w:val="19"/>
                <w:lang w:val="en-US"/>
              </w:rPr>
            </w:pPr>
            <w:r w:rsidRPr="00C638CC">
              <w:rPr>
                <w:rFonts w:ascii="Arial" w:hAnsi="Arial"/>
                <w:sz w:val="19"/>
                <w:szCs w:val="19"/>
                <w:lang w:val="en-US"/>
              </w:rPr>
              <w:t xml:space="preserve">If your </w:t>
            </w:r>
            <w:r w:rsidRPr="00C638CC">
              <w:rPr>
                <w:rFonts w:ascii="Arial" w:hAnsi="Arial"/>
                <w:b/>
                <w:i/>
                <w:sz w:val="19"/>
                <w:szCs w:val="19"/>
                <w:lang w:val="en-US"/>
              </w:rPr>
              <w:t>Total Income</w:t>
            </w:r>
            <w:r w:rsidRPr="00C638CC">
              <w:rPr>
                <w:rFonts w:ascii="Arial" w:hAnsi="Arial"/>
                <w:sz w:val="19"/>
                <w:szCs w:val="19"/>
                <w:lang w:val="en-US"/>
              </w:rPr>
              <w:t xml:space="preserve"> is less than your </w:t>
            </w:r>
            <w:r w:rsidRPr="00C638CC">
              <w:rPr>
                <w:rFonts w:ascii="Arial" w:hAnsi="Arial"/>
                <w:b/>
                <w:i/>
                <w:sz w:val="19"/>
                <w:szCs w:val="19"/>
                <w:lang w:val="en-US"/>
              </w:rPr>
              <w:t>Total Expenses</w:t>
            </w:r>
            <w:r w:rsidRPr="00C638CC">
              <w:rPr>
                <w:rFonts w:ascii="Arial" w:hAnsi="Arial"/>
                <w:sz w:val="19"/>
                <w:szCs w:val="19"/>
                <w:lang w:val="en-US"/>
              </w:rPr>
              <w:t xml:space="preserve">, explain how you pay your bills:     </w:t>
            </w:r>
          </w:p>
          <w:p w14:paraId="239411B5" w14:textId="2787407D" w:rsidR="00914B95" w:rsidRPr="00315C18" w:rsidRDefault="00914B95" w:rsidP="003335B7">
            <w:pPr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315C18">
              <w:rPr>
                <w:rFonts w:ascii="Arial" w:hAnsi="Arial"/>
                <w:i/>
                <w:sz w:val="17"/>
                <w:szCs w:val="17"/>
              </w:rPr>
              <w:t xml:space="preserve">Si el </w:t>
            </w:r>
            <w:r w:rsidRPr="00315C18">
              <w:rPr>
                <w:rFonts w:ascii="Arial" w:hAnsi="Arial"/>
                <w:b/>
                <w:bCs/>
                <w:i/>
                <w:iCs/>
                <w:sz w:val="17"/>
                <w:szCs w:val="17"/>
              </w:rPr>
              <w:t>total de sus ingresos</w:t>
            </w:r>
            <w:r w:rsidRPr="00315C18">
              <w:rPr>
                <w:rFonts w:ascii="Arial" w:hAnsi="Arial"/>
                <w:i/>
                <w:sz w:val="17"/>
                <w:szCs w:val="17"/>
              </w:rPr>
              <w:t xml:space="preserve"> es inferior al </w:t>
            </w:r>
            <w:r w:rsidRPr="00315C18">
              <w:rPr>
                <w:rFonts w:ascii="Arial" w:hAnsi="Arial"/>
                <w:b/>
                <w:bCs/>
                <w:i/>
                <w:iCs/>
                <w:sz w:val="17"/>
                <w:szCs w:val="17"/>
              </w:rPr>
              <w:t xml:space="preserve">total de </w:t>
            </w:r>
            <w:r w:rsidR="00315C18" w:rsidRPr="00315C18">
              <w:rPr>
                <w:rFonts w:ascii="Arial" w:hAnsi="Arial"/>
                <w:b/>
                <w:bCs/>
                <w:i/>
                <w:iCs/>
                <w:sz w:val="17"/>
                <w:szCs w:val="17"/>
              </w:rPr>
              <w:t xml:space="preserve">sus </w:t>
            </w:r>
            <w:r w:rsidRPr="00315C18">
              <w:rPr>
                <w:rFonts w:ascii="Arial" w:hAnsi="Arial"/>
                <w:b/>
                <w:bCs/>
                <w:i/>
                <w:iCs/>
                <w:sz w:val="17"/>
                <w:szCs w:val="17"/>
              </w:rPr>
              <w:t>gastos</w:t>
            </w:r>
            <w:r w:rsidRPr="00315C18">
              <w:rPr>
                <w:rFonts w:ascii="Arial" w:hAnsi="Arial"/>
                <w:i/>
                <w:sz w:val="17"/>
                <w:szCs w:val="17"/>
              </w:rPr>
              <w:t>, explique de qué manera paga sus cuentas:</w:t>
            </w:r>
          </w:p>
        </w:tc>
      </w:tr>
      <w:tr w:rsidR="00914B95" w:rsidRPr="008F11B0" w14:paraId="3C870A6B" w14:textId="77777777" w:rsidTr="00914B95">
        <w:trPr>
          <w:cantSplit/>
          <w:trHeight w:val="35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9BFEC" w14:textId="77777777" w:rsidR="00914B95" w:rsidRPr="00914B95" w:rsidRDefault="00914B95" w:rsidP="00914B95">
            <w:pPr>
              <w:tabs>
                <w:tab w:val="left" w:pos="3570"/>
              </w:tabs>
              <w:spacing w:before="40" w:after="2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6C4A870" w14:textId="77777777" w:rsidR="00914B95" w:rsidRPr="00914B95" w:rsidRDefault="00914B95" w:rsidP="00B51F3B">
            <w:pPr>
              <w:spacing w:before="40" w:after="2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017EAA28" w14:textId="77777777" w:rsidR="00914B95" w:rsidRPr="00914B95" w:rsidRDefault="00914B95" w:rsidP="00B51F3B">
            <w:pPr>
              <w:spacing w:before="40" w:after="20"/>
              <w:ind w:left="259" w:hanging="259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6F5C" w14:textId="77777777" w:rsidR="00914B95" w:rsidRPr="00914B95" w:rsidRDefault="00914B95" w:rsidP="00B51F3B">
            <w:pPr>
              <w:spacing w:before="4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F3B" w:rsidRPr="008F11B0" w14:paraId="7C62DDF4" w14:textId="77777777" w:rsidTr="00914B95">
        <w:trPr>
          <w:cantSplit/>
          <w:trHeight w:val="720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82C4" w14:textId="77777777" w:rsidR="00B51F3B" w:rsidRPr="00914B95" w:rsidRDefault="00B51F3B" w:rsidP="00914B95">
            <w:pPr>
              <w:pStyle w:val="Heading6"/>
              <w:tabs>
                <w:tab w:val="left" w:pos="10080"/>
              </w:tabs>
              <w:spacing w:after="20" w:line="360" w:lineRule="auto"/>
              <w:rPr>
                <w:rFonts w:ascii="Arial" w:hAnsi="Arial" w:cs="Arial"/>
                <w:color w:val="000000" w:themeColor="text1"/>
                <w:sz w:val="36"/>
                <w:szCs w:val="19"/>
                <w:u w:val="single"/>
              </w:rPr>
            </w:pPr>
            <w:r>
              <w:rPr>
                <w:rFonts w:ascii="Arial" w:hAnsi="Arial"/>
                <w:color w:val="000000" w:themeColor="text1"/>
                <w:sz w:val="19"/>
                <w:szCs w:val="19"/>
                <w:u w:val="single"/>
              </w:rPr>
              <w:tab/>
            </w:r>
          </w:p>
          <w:p w14:paraId="6C504F26" w14:textId="77777777" w:rsidR="00EA163F" w:rsidRDefault="00B51F3B" w:rsidP="00914B95">
            <w:pPr>
              <w:tabs>
                <w:tab w:val="left" w:pos="10080"/>
              </w:tabs>
              <w:spacing w:before="40" w:after="120"/>
              <w:rPr>
                <w:rFonts w:ascii="Arial" w:hAnsi="Arial" w:cs="Arial"/>
                <w:color w:val="000000" w:themeColor="text1"/>
                <w:sz w:val="19"/>
                <w:szCs w:val="19"/>
                <w:u w:val="single"/>
              </w:rPr>
            </w:pPr>
            <w:r>
              <w:rPr>
                <w:rFonts w:ascii="Arial" w:hAnsi="Arial"/>
                <w:color w:val="000000" w:themeColor="text1"/>
                <w:sz w:val="19"/>
                <w:szCs w:val="19"/>
                <w:u w:val="single"/>
              </w:rPr>
              <w:tab/>
            </w:r>
          </w:p>
          <w:p w14:paraId="5FF95C9D" w14:textId="77777777" w:rsidR="00914B95" w:rsidRPr="008A6361" w:rsidRDefault="00914B95" w:rsidP="00914B95">
            <w:pPr>
              <w:tabs>
                <w:tab w:val="left" w:pos="10080"/>
              </w:tabs>
              <w:spacing w:before="40" w:after="120"/>
              <w:rPr>
                <w:rFonts w:ascii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14:paraId="77E9E18F" w14:textId="77777777" w:rsidR="0082769B" w:rsidRDefault="0082769B" w:rsidP="008F11B0">
      <w:pPr>
        <w:rPr>
          <w:rFonts w:ascii="Arial" w:hAnsi="Arial" w:cs="Arial"/>
          <w:sz w:val="20"/>
          <w:szCs w:val="20"/>
        </w:rPr>
      </w:pPr>
    </w:p>
    <w:p w14:paraId="40C76A06" w14:textId="77777777" w:rsidR="00E03E36" w:rsidRPr="008F11B0" w:rsidRDefault="00E03E36" w:rsidP="008F11B0">
      <w:pPr>
        <w:rPr>
          <w:rFonts w:ascii="Arial" w:hAnsi="Arial" w:cs="Arial"/>
          <w:sz w:val="20"/>
          <w:szCs w:val="20"/>
        </w:rPr>
      </w:pPr>
    </w:p>
    <w:tbl>
      <w:tblPr>
        <w:tblW w:w="10350" w:type="dxa"/>
        <w:tblInd w:w="53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80"/>
        <w:gridCol w:w="1350"/>
        <w:gridCol w:w="1350"/>
        <w:gridCol w:w="2610"/>
        <w:gridCol w:w="1260"/>
      </w:tblGrid>
      <w:tr w:rsidR="001D597F" w:rsidRPr="008F11B0" w14:paraId="37582C47" w14:textId="77777777" w:rsidTr="00C9172B">
        <w:trPr>
          <w:cantSplit/>
          <w:trHeight w:val="173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DE051" w14:textId="77777777" w:rsidR="00405B3B" w:rsidRDefault="001A039D" w:rsidP="003335B7">
            <w:pPr>
              <w:pStyle w:val="Heading6"/>
              <w:spacing w:before="0" w:line="240" w:lineRule="auto"/>
              <w:rPr>
                <w:rFonts w:ascii="Arial" w:hAnsi="Arial"/>
                <w:b/>
                <w:color w:val="auto"/>
                <w:szCs w:val="19"/>
                <w:lang w:val="en-US"/>
              </w:rPr>
            </w:pPr>
            <w:r w:rsidRPr="00C16A23">
              <w:rPr>
                <w:rFonts w:ascii="Arial" w:hAnsi="Arial"/>
                <w:b/>
                <w:color w:val="auto"/>
                <w:szCs w:val="19"/>
                <w:lang w:val="en-US"/>
              </w:rPr>
              <w:t xml:space="preserve">Assets – What You Own    </w:t>
            </w:r>
          </w:p>
          <w:p w14:paraId="3D3B355B" w14:textId="32D86595" w:rsidR="001A039D" w:rsidRPr="001F5F3F" w:rsidRDefault="001A039D" w:rsidP="003335B7">
            <w:pPr>
              <w:pStyle w:val="Heading6"/>
              <w:spacing w:before="0" w:line="240" w:lineRule="auto"/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1F5F3F">
              <w:rPr>
                <w:rFonts w:ascii="Arial" w:hAnsi="Arial"/>
                <w:b/>
                <w:i/>
                <w:color w:val="auto"/>
                <w:sz w:val="18"/>
                <w:szCs w:val="18"/>
                <w:lang w:val="en-US"/>
              </w:rPr>
              <w:t>Activos</w:t>
            </w:r>
            <w:proofErr w:type="spellEnd"/>
            <w:r w:rsidRPr="001F5F3F">
              <w:rPr>
                <w:rFonts w:ascii="Arial" w:hAnsi="Arial"/>
                <w:b/>
                <w:i/>
                <w:color w:val="auto"/>
                <w:sz w:val="18"/>
                <w:szCs w:val="18"/>
                <w:lang w:val="en-US"/>
              </w:rPr>
              <w:t xml:space="preserve"> - Lo que </w:t>
            </w:r>
            <w:proofErr w:type="spellStart"/>
            <w:r w:rsidRPr="001F5F3F">
              <w:rPr>
                <w:rFonts w:ascii="Arial" w:hAnsi="Arial"/>
                <w:b/>
                <w:i/>
                <w:color w:val="auto"/>
                <w:sz w:val="18"/>
                <w:szCs w:val="18"/>
                <w:lang w:val="en-US"/>
              </w:rPr>
              <w:t>posee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D0498" w14:textId="77777777" w:rsidR="001F5F3F" w:rsidRDefault="001A039D" w:rsidP="003335B7">
            <w:pPr>
              <w:pStyle w:val="Heading6"/>
              <w:spacing w:before="0" w:line="240" w:lineRule="auto"/>
              <w:rPr>
                <w:rFonts w:ascii="Arial" w:hAnsi="Arial"/>
                <w:b/>
                <w:color w:val="auto"/>
                <w:szCs w:val="19"/>
              </w:rPr>
            </w:pPr>
            <w:proofErr w:type="spellStart"/>
            <w:r>
              <w:rPr>
                <w:rFonts w:ascii="Arial" w:hAnsi="Arial"/>
                <w:b/>
                <w:color w:val="auto"/>
                <w:szCs w:val="19"/>
              </w:rPr>
              <w:t>Debts</w:t>
            </w:r>
            <w:proofErr w:type="spellEnd"/>
            <w:r>
              <w:rPr>
                <w:rFonts w:ascii="Arial" w:hAnsi="Arial"/>
                <w:b/>
                <w:color w:val="auto"/>
                <w:szCs w:val="19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color w:val="auto"/>
                <w:szCs w:val="19"/>
              </w:rPr>
              <w:t>What</w:t>
            </w:r>
            <w:proofErr w:type="spellEnd"/>
            <w:r>
              <w:rPr>
                <w:rFonts w:ascii="Arial" w:hAnsi="Arial"/>
                <w:b/>
                <w:color w:val="auto"/>
                <w:szCs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auto"/>
                <w:szCs w:val="19"/>
              </w:rPr>
              <w:t>You</w:t>
            </w:r>
            <w:proofErr w:type="spellEnd"/>
            <w:r>
              <w:rPr>
                <w:rFonts w:ascii="Arial" w:hAnsi="Arial"/>
                <w:b/>
                <w:color w:val="auto"/>
                <w:szCs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auto"/>
                <w:szCs w:val="19"/>
              </w:rPr>
              <w:t>Owe</w:t>
            </w:r>
            <w:proofErr w:type="spellEnd"/>
            <w:r>
              <w:rPr>
                <w:rFonts w:ascii="Arial" w:hAnsi="Arial"/>
                <w:b/>
                <w:color w:val="auto"/>
                <w:szCs w:val="19"/>
              </w:rPr>
              <w:t xml:space="preserve">      </w:t>
            </w:r>
          </w:p>
          <w:p w14:paraId="237AC159" w14:textId="375E883B" w:rsidR="001A039D" w:rsidRPr="001F5F3F" w:rsidRDefault="001A039D" w:rsidP="003335B7">
            <w:pPr>
              <w:pStyle w:val="Heading6"/>
              <w:spacing w:before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F5F3F">
              <w:rPr>
                <w:rFonts w:ascii="Arial" w:hAnsi="Arial"/>
                <w:b/>
                <w:i/>
                <w:color w:val="auto"/>
                <w:sz w:val="18"/>
                <w:szCs w:val="18"/>
              </w:rPr>
              <w:t>Deudas - Lo que debe</w:t>
            </w:r>
          </w:p>
        </w:tc>
      </w:tr>
      <w:tr w:rsidR="002F7E04" w:rsidRPr="008F11B0" w14:paraId="5426B0A1" w14:textId="77777777" w:rsidTr="001D597F">
        <w:trPr>
          <w:cantSplit/>
          <w:trHeight w:val="30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903" w14:textId="77777777" w:rsidR="001F5F3F" w:rsidRDefault="001A039D" w:rsidP="009A0D62">
            <w:pPr>
              <w:pStyle w:val="Heading6"/>
              <w:spacing w:before="20" w:after="20" w:line="240" w:lineRule="auto"/>
              <w:rPr>
                <w:rFonts w:ascii="Arial" w:hAnsi="Arial"/>
                <w:color w:val="000000" w:themeColor="text1"/>
                <w:sz w:val="19"/>
                <w:szCs w:val="19"/>
                <w:lang w:val="en-US"/>
              </w:rPr>
            </w:pPr>
            <w:r w:rsidRPr="00C16A23">
              <w:rPr>
                <w:rFonts w:ascii="Arial" w:hAnsi="Arial"/>
                <w:color w:val="000000" w:themeColor="text1"/>
                <w:sz w:val="19"/>
                <w:szCs w:val="19"/>
                <w:lang w:val="en-US"/>
              </w:rPr>
              <w:t xml:space="preserve">Cash in your wallet and at home    </w:t>
            </w:r>
          </w:p>
          <w:p w14:paraId="4CA77B6E" w14:textId="62C607CB" w:rsidR="001A039D" w:rsidRPr="001F5F3F" w:rsidRDefault="001A039D" w:rsidP="009A0D62">
            <w:pPr>
              <w:pStyle w:val="Heading6"/>
              <w:spacing w:before="20" w:after="20" w:line="240" w:lineRule="auto"/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val="es-ES_tradnl"/>
              </w:rPr>
            </w:pPr>
            <w:r w:rsidRPr="001F5F3F">
              <w:rPr>
                <w:rFonts w:ascii="Arial" w:hAnsi="Arial"/>
                <w:i/>
                <w:color w:val="000000" w:themeColor="text1"/>
                <w:sz w:val="17"/>
                <w:szCs w:val="17"/>
                <w:lang w:val="es-ES_tradnl"/>
              </w:rPr>
              <w:t>Dinero en efectivo en su hogar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0A6B" w14:textId="77777777" w:rsidR="001A039D" w:rsidRPr="009A0D62" w:rsidRDefault="001A039D" w:rsidP="009A0D62">
            <w:pPr>
              <w:pStyle w:val="Heading6"/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/>
                <w:color w:val="000000" w:themeColor="text1"/>
                <w:sz w:val="19"/>
                <w:szCs w:val="19"/>
              </w:rPr>
              <w:t>$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9471" w14:textId="77777777" w:rsidR="001A039D" w:rsidRPr="009A0D62" w:rsidRDefault="001A039D" w:rsidP="009A0D62">
            <w:pPr>
              <w:spacing w:before="20" w:after="20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color w:val="000000" w:themeColor="text1"/>
                <w:sz w:val="19"/>
                <w:szCs w:val="19"/>
              </w:rPr>
              <w:t>Credit</w:t>
            </w:r>
            <w:proofErr w:type="spellEnd"/>
            <w:r>
              <w:rPr>
                <w:rFonts w:ascii="Arial" w:hAnsi="Arial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 w:themeColor="text1"/>
                <w:sz w:val="19"/>
                <w:szCs w:val="19"/>
              </w:rPr>
              <w:t>Cards</w:t>
            </w:r>
            <w:proofErr w:type="spellEnd"/>
            <w:r>
              <w:rPr>
                <w:rFonts w:ascii="Arial" w:hAnsi="Arial"/>
                <w:b/>
                <w:color w:val="000000" w:themeColor="text1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Arial" w:hAnsi="Arial"/>
                <w:b/>
                <w:color w:val="000000" w:themeColor="text1"/>
                <w:sz w:val="19"/>
                <w:szCs w:val="19"/>
              </w:rPr>
              <w:t>Installment</w:t>
            </w:r>
            <w:proofErr w:type="spellEnd"/>
            <w:r>
              <w:rPr>
                <w:rFonts w:ascii="Arial" w:hAnsi="Arial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 w:themeColor="text1"/>
                <w:sz w:val="19"/>
                <w:szCs w:val="19"/>
              </w:rPr>
              <w:t>Payments</w:t>
            </w:r>
            <w:proofErr w:type="spellEnd"/>
            <w:r>
              <w:rPr>
                <w:rFonts w:ascii="Arial" w:hAnsi="Arial"/>
                <w:b/>
                <w:color w:val="000000" w:themeColor="text1"/>
                <w:sz w:val="19"/>
                <w:szCs w:val="19"/>
              </w:rPr>
              <w:t xml:space="preserve">     </w:t>
            </w:r>
            <w:r w:rsidRPr="004726A1">
              <w:rPr>
                <w:rFonts w:ascii="Arial" w:hAnsi="Arial"/>
                <w:b/>
                <w:i/>
                <w:color w:val="000000" w:themeColor="text1"/>
                <w:sz w:val="17"/>
                <w:szCs w:val="17"/>
              </w:rPr>
              <w:t>Tarjetas de crédito / Pago en cuotas</w:t>
            </w:r>
          </w:p>
        </w:tc>
      </w:tr>
      <w:tr w:rsidR="00672487" w:rsidRPr="008F11B0" w14:paraId="1EB41B98" w14:textId="77777777" w:rsidTr="001C02CD">
        <w:trPr>
          <w:cantSplit/>
          <w:trHeight w:val="353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FACF" w14:textId="77777777" w:rsidR="00672487" w:rsidRPr="00672487" w:rsidRDefault="00672487" w:rsidP="00672487">
            <w:pPr>
              <w:pStyle w:val="Heading6"/>
              <w:spacing w:before="20" w:after="2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9"/>
                <w:szCs w:val="19"/>
              </w:rPr>
              <w:t>Financial</w:t>
            </w:r>
            <w:proofErr w:type="spellEnd"/>
            <w:r>
              <w:rPr>
                <w:rFonts w:ascii="Arial" w:hAnsi="Arial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sz w:val="19"/>
                <w:szCs w:val="19"/>
              </w:rPr>
              <w:t>accounts</w:t>
            </w:r>
            <w:proofErr w:type="spellEnd"/>
            <w:r>
              <w:rPr>
                <w:rFonts w:ascii="Arial" w:hAnsi="Arial"/>
                <w:color w:val="000000" w:themeColor="text1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 w:themeColor="text1"/>
                <w:sz w:val="19"/>
                <w:szCs w:val="19"/>
              </w:rPr>
              <w:t>List</w:t>
            </w:r>
            <w:proofErr w:type="spellEnd"/>
            <w:r>
              <w:rPr>
                <w:rFonts w:ascii="Arial" w:hAnsi="Arial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sz w:val="19"/>
                <w:szCs w:val="19"/>
              </w:rPr>
              <w:t>bank</w:t>
            </w:r>
            <w:proofErr w:type="spellEnd"/>
            <w:r>
              <w:rPr>
                <w:rFonts w:ascii="Arial" w:hAnsi="Arial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sz w:val="19"/>
                <w:szCs w:val="19"/>
              </w:rPr>
              <w:t>names</w:t>
            </w:r>
            <w:proofErr w:type="spellEnd"/>
            <w:r>
              <w:rPr>
                <w:rFonts w:ascii="Arial" w:hAnsi="Arial"/>
                <w:color w:val="000000" w:themeColor="text1"/>
                <w:sz w:val="19"/>
                <w:szCs w:val="19"/>
              </w:rPr>
              <w:t xml:space="preserve"> &amp; </w:t>
            </w:r>
            <w:proofErr w:type="spellStart"/>
            <w:r>
              <w:rPr>
                <w:rFonts w:ascii="Arial" w:hAnsi="Arial"/>
                <w:color w:val="000000" w:themeColor="text1"/>
                <w:sz w:val="19"/>
                <w:szCs w:val="19"/>
              </w:rPr>
              <w:t>amount</w:t>
            </w:r>
            <w:proofErr w:type="spellEnd"/>
            <w:r>
              <w:rPr>
                <w:rFonts w:ascii="Arial" w:hAnsi="Arial"/>
                <w:color w:val="000000" w:themeColor="text1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Arial" w:hAnsi="Arial"/>
                <w:color w:val="000000" w:themeColor="text1"/>
                <w:sz w:val="19"/>
                <w:szCs w:val="19"/>
              </w:rPr>
              <w:t>each</w:t>
            </w:r>
            <w:proofErr w:type="spellEnd"/>
            <w:r>
              <w:rPr>
                <w:rFonts w:ascii="Arial" w:hAnsi="Arial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color w:val="000000" w:themeColor="text1"/>
                <w:sz w:val="19"/>
                <w:szCs w:val="19"/>
              </w:rPr>
              <w:t>account</w:t>
            </w:r>
            <w:proofErr w:type="spellEnd"/>
            <w:r>
              <w:rPr>
                <w:rFonts w:ascii="Arial" w:hAnsi="Arial"/>
                <w:color w:val="000000" w:themeColor="text1"/>
                <w:sz w:val="19"/>
                <w:szCs w:val="19"/>
              </w:rPr>
              <w:t xml:space="preserve">)   </w:t>
            </w:r>
            <w:proofErr w:type="gramEnd"/>
            <w:r w:rsidRPr="004726A1">
              <w:rPr>
                <w:rFonts w:ascii="Arial" w:hAnsi="Arial"/>
                <w:i/>
                <w:color w:val="000000" w:themeColor="text1"/>
                <w:sz w:val="17"/>
                <w:szCs w:val="17"/>
              </w:rPr>
              <w:t>Instituciones financieras (Incluya el nombre de los bancos y el dinero en cada uno)</w:t>
            </w:r>
            <w:r>
              <w:rPr>
                <w:rFonts w:ascii="Arial" w:hAnsi="Arial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2910" w14:textId="77777777" w:rsidR="004726A1" w:rsidRDefault="00672487" w:rsidP="009A0D62">
            <w:pPr>
              <w:spacing w:before="20" w:after="20"/>
              <w:rPr>
                <w:rFonts w:ascii="Arial" w:hAnsi="Arial"/>
                <w:color w:val="000000" w:themeColor="text1"/>
                <w:sz w:val="19"/>
                <w:szCs w:val="19"/>
                <w:lang w:val="en-US"/>
              </w:rPr>
            </w:pPr>
            <w:r w:rsidRPr="00C16A23">
              <w:rPr>
                <w:rFonts w:ascii="Arial" w:hAnsi="Arial"/>
                <w:color w:val="000000" w:themeColor="text1"/>
                <w:sz w:val="19"/>
                <w:szCs w:val="19"/>
                <w:lang w:val="en-US"/>
              </w:rPr>
              <w:t xml:space="preserve">Paid to   </w:t>
            </w:r>
          </w:p>
          <w:p w14:paraId="696CCDBC" w14:textId="393A3E8B" w:rsidR="00672487" w:rsidRPr="004726A1" w:rsidRDefault="00672487" w:rsidP="009A0D62">
            <w:pPr>
              <w:spacing w:before="20" w:after="20"/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val="en-US"/>
              </w:rPr>
            </w:pPr>
            <w:r w:rsidRPr="004726A1">
              <w:rPr>
                <w:rFonts w:ascii="Arial" w:hAnsi="Arial"/>
                <w:i/>
                <w:color w:val="000000" w:themeColor="text1"/>
                <w:sz w:val="17"/>
                <w:szCs w:val="17"/>
                <w:lang w:val="en-US"/>
              </w:rPr>
              <w:t xml:space="preserve">A </w:t>
            </w:r>
            <w:proofErr w:type="spellStart"/>
            <w:r w:rsidRPr="004726A1">
              <w:rPr>
                <w:rFonts w:ascii="Arial" w:hAnsi="Arial"/>
                <w:i/>
                <w:color w:val="000000" w:themeColor="text1"/>
                <w:sz w:val="17"/>
                <w:szCs w:val="17"/>
                <w:lang w:val="en-US"/>
              </w:rPr>
              <w:t>pagar</w:t>
            </w:r>
            <w:proofErr w:type="spellEnd"/>
            <w:r w:rsidRPr="004726A1">
              <w:rPr>
                <w:rFonts w:ascii="Arial" w:hAnsi="Arial"/>
                <w:i/>
                <w:color w:val="000000" w:themeColor="text1"/>
                <w:sz w:val="17"/>
                <w:szCs w:val="17"/>
                <w:lang w:val="en-US"/>
              </w:rPr>
              <w:t xml:space="preserve">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8CED" w14:textId="77777777" w:rsidR="00672487" w:rsidRPr="009A0D62" w:rsidRDefault="00672487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9"/>
                <w:szCs w:val="19"/>
              </w:rPr>
              <w:t>How</w:t>
            </w:r>
            <w:proofErr w:type="spellEnd"/>
            <w:r>
              <w:rPr>
                <w:rFonts w:ascii="Arial" w:hAnsi="Arial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sz w:val="19"/>
                <w:szCs w:val="19"/>
              </w:rPr>
              <w:t>much</w:t>
            </w:r>
            <w:proofErr w:type="spellEnd"/>
            <w:r>
              <w:rPr>
                <w:rFonts w:ascii="Arial" w:hAnsi="Arial"/>
                <w:color w:val="000000" w:themeColor="text1"/>
                <w:sz w:val="19"/>
                <w:szCs w:val="19"/>
              </w:rPr>
              <w:t xml:space="preserve">?      </w:t>
            </w:r>
            <w:r w:rsidRPr="00D272B7">
              <w:rPr>
                <w:rFonts w:ascii="Arial" w:hAnsi="Arial"/>
                <w:i/>
                <w:color w:val="000000" w:themeColor="text1"/>
                <w:sz w:val="17"/>
                <w:szCs w:val="17"/>
              </w:rPr>
              <w:t>Cantidad del pago</w:t>
            </w:r>
          </w:p>
        </w:tc>
      </w:tr>
      <w:tr w:rsidR="002F7E04" w:rsidRPr="008F11B0" w14:paraId="6C1CDEF4" w14:textId="77777777" w:rsidTr="001D597F">
        <w:trPr>
          <w:cantSplit/>
          <w:trHeight w:val="35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1CB" w14:textId="77777777" w:rsidR="00300FB6" w:rsidRDefault="00432E54" w:rsidP="009A0D62">
            <w:pPr>
              <w:spacing w:before="20" w:after="20"/>
              <w:rPr>
                <w:rFonts w:ascii="Arial" w:hAnsi="Arial"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9"/>
                <w:szCs w:val="19"/>
              </w:rPr>
              <w:t>Checking</w:t>
            </w:r>
            <w:proofErr w:type="spellEnd"/>
            <w:r>
              <w:rPr>
                <w:rFonts w:ascii="Arial" w:hAnsi="Arial"/>
                <w:color w:val="000000" w:themeColor="text1"/>
                <w:sz w:val="19"/>
                <w:szCs w:val="19"/>
              </w:rPr>
              <w:t xml:space="preserve">      </w:t>
            </w:r>
          </w:p>
          <w:p w14:paraId="7E93523C" w14:textId="6FD1D6DA" w:rsidR="001A039D" w:rsidRPr="00300FB6" w:rsidRDefault="00432E54" w:rsidP="009A0D62">
            <w:pPr>
              <w:spacing w:before="20" w:after="20"/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</w:pPr>
            <w:r w:rsidRPr="00300FB6">
              <w:rPr>
                <w:rFonts w:ascii="Arial" w:hAnsi="Arial"/>
                <w:i/>
                <w:color w:val="000000" w:themeColor="text1"/>
                <w:sz w:val="17"/>
                <w:szCs w:val="17"/>
              </w:rPr>
              <w:t>Cuenta corriente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B497" w14:textId="77777777" w:rsidR="001A039D" w:rsidRPr="009A0D62" w:rsidRDefault="00672487" w:rsidP="009A0D62">
            <w:pPr>
              <w:pStyle w:val="Heading6"/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/>
                <w:color w:val="000000" w:themeColor="text1"/>
                <w:sz w:val="19"/>
                <w:szCs w:val="19"/>
              </w:rPr>
              <w:t>$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FB2C" w14:textId="77777777" w:rsidR="001A039D" w:rsidRPr="009A0D62" w:rsidRDefault="001A039D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7344" w14:textId="77777777" w:rsidR="001A039D" w:rsidRPr="009A0D62" w:rsidRDefault="00672487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/>
                <w:color w:val="000000" w:themeColor="text1"/>
                <w:sz w:val="19"/>
                <w:szCs w:val="19"/>
              </w:rPr>
              <w:t>$</w:t>
            </w:r>
          </w:p>
        </w:tc>
      </w:tr>
      <w:tr w:rsidR="00EA163F" w:rsidRPr="008F11B0" w14:paraId="0574CDE3" w14:textId="77777777" w:rsidTr="001C02CD">
        <w:trPr>
          <w:cantSplit/>
          <w:trHeight w:val="35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5067" w14:textId="77777777" w:rsidR="00300FB6" w:rsidRDefault="00EA163F" w:rsidP="001C02CD">
            <w:pPr>
              <w:spacing w:before="20" w:after="20"/>
              <w:rPr>
                <w:rFonts w:ascii="Arial" w:hAnsi="Arial"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9"/>
                <w:szCs w:val="19"/>
              </w:rPr>
              <w:t>Savings</w:t>
            </w:r>
            <w:proofErr w:type="spellEnd"/>
            <w:r>
              <w:rPr>
                <w:rFonts w:ascii="Arial" w:hAnsi="Arial"/>
                <w:color w:val="000000" w:themeColor="text1"/>
                <w:sz w:val="19"/>
                <w:szCs w:val="19"/>
              </w:rPr>
              <w:t xml:space="preserve">     </w:t>
            </w:r>
          </w:p>
          <w:p w14:paraId="2AA21C2C" w14:textId="1F4AC877" w:rsidR="00EA163F" w:rsidRPr="00300FB6" w:rsidRDefault="00EA163F" w:rsidP="001C02CD">
            <w:pPr>
              <w:spacing w:before="20" w:after="20"/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</w:pPr>
            <w:r w:rsidRPr="00300FB6">
              <w:rPr>
                <w:rFonts w:ascii="Arial" w:hAnsi="Arial"/>
                <w:i/>
                <w:color w:val="000000" w:themeColor="text1"/>
                <w:sz w:val="17"/>
                <w:szCs w:val="17"/>
              </w:rPr>
              <w:t>Cuenta de ahorro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7C42" w14:textId="77777777" w:rsidR="00EA163F" w:rsidRPr="009A0D62" w:rsidRDefault="00EA163F" w:rsidP="001C02CD">
            <w:pPr>
              <w:pStyle w:val="Heading6"/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/>
                <w:color w:val="000000" w:themeColor="text1"/>
                <w:sz w:val="19"/>
                <w:szCs w:val="19"/>
              </w:rPr>
              <w:t>$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B343" w14:textId="77777777" w:rsidR="00EA163F" w:rsidRPr="009A0D62" w:rsidRDefault="00EA163F" w:rsidP="001C02CD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EF87" w14:textId="77777777" w:rsidR="00EA163F" w:rsidRPr="009A0D62" w:rsidRDefault="00EA163F" w:rsidP="001C02CD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/>
                <w:color w:val="000000" w:themeColor="text1"/>
                <w:sz w:val="19"/>
                <w:szCs w:val="19"/>
              </w:rPr>
              <w:t>$</w:t>
            </w:r>
          </w:p>
        </w:tc>
      </w:tr>
      <w:tr w:rsidR="002F7E04" w:rsidRPr="008F11B0" w14:paraId="7C6CBC79" w14:textId="77777777" w:rsidTr="001D597F">
        <w:trPr>
          <w:cantSplit/>
          <w:trHeight w:val="35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27A6" w14:textId="77777777" w:rsidR="001A039D" w:rsidRPr="009A0D62" w:rsidRDefault="001A039D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EF42" w14:textId="77777777" w:rsidR="001A039D" w:rsidRPr="009A0D62" w:rsidRDefault="00672487" w:rsidP="009A0D62">
            <w:pPr>
              <w:pStyle w:val="Heading6"/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/>
                <w:color w:val="000000" w:themeColor="text1"/>
                <w:sz w:val="19"/>
                <w:szCs w:val="19"/>
              </w:rPr>
              <w:t>$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9CCF" w14:textId="77777777" w:rsidR="001A039D" w:rsidRPr="009A0D62" w:rsidRDefault="001A039D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5EE8" w14:textId="77777777" w:rsidR="001A039D" w:rsidRPr="009A0D62" w:rsidRDefault="00672487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/>
                <w:color w:val="000000" w:themeColor="text1"/>
                <w:sz w:val="19"/>
                <w:szCs w:val="19"/>
              </w:rPr>
              <w:t>$</w:t>
            </w:r>
          </w:p>
        </w:tc>
      </w:tr>
      <w:tr w:rsidR="002F7E04" w:rsidRPr="00670756" w14:paraId="42EE1FB9" w14:textId="77777777" w:rsidTr="001D597F">
        <w:trPr>
          <w:cantSplit/>
          <w:trHeight w:val="35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781F" w14:textId="77777777" w:rsidR="001A039D" w:rsidRPr="009A0D62" w:rsidRDefault="001A039D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3B5E" w14:textId="77777777" w:rsidR="001A039D" w:rsidRPr="00C16A23" w:rsidRDefault="00141EA9" w:rsidP="009A0D62">
            <w:pPr>
              <w:pStyle w:val="Heading6"/>
              <w:spacing w:before="20" w:after="20" w:line="240" w:lineRule="auto"/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n-US"/>
              </w:rPr>
            </w:pPr>
            <w:r w:rsidRPr="00C16A23">
              <w:rPr>
                <w:rFonts w:ascii="Arial" w:hAnsi="Arial"/>
                <w:color w:val="000000" w:themeColor="text1"/>
                <w:sz w:val="19"/>
                <w:szCs w:val="19"/>
                <w:lang w:val="en-US"/>
              </w:rPr>
              <w:t xml:space="preserve">How much you could sell it for    </w:t>
            </w:r>
            <w:r w:rsidRPr="00300FB6">
              <w:rPr>
                <w:rFonts w:ascii="Arial" w:hAnsi="Arial"/>
                <w:i/>
                <w:color w:val="000000" w:themeColor="text1"/>
                <w:sz w:val="17"/>
                <w:szCs w:val="17"/>
                <w:lang w:val="en-US"/>
              </w:rPr>
              <w:t xml:space="preserve">Valor de </w:t>
            </w:r>
            <w:proofErr w:type="spellStart"/>
            <w:r w:rsidRPr="00300FB6">
              <w:rPr>
                <w:rFonts w:ascii="Arial" w:hAnsi="Arial"/>
                <w:i/>
                <w:color w:val="000000" w:themeColor="text1"/>
                <w:sz w:val="17"/>
                <w:szCs w:val="17"/>
                <w:lang w:val="en-US"/>
              </w:rPr>
              <w:t>venta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539A" w14:textId="77777777" w:rsidR="001A039D" w:rsidRPr="00C16A23" w:rsidRDefault="001A039D" w:rsidP="009A0D62">
            <w:pPr>
              <w:pStyle w:val="Heading6"/>
              <w:spacing w:before="20" w:after="20" w:line="240" w:lineRule="auto"/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n-US"/>
              </w:rPr>
            </w:pPr>
            <w:r w:rsidRPr="00C16A23">
              <w:rPr>
                <w:rFonts w:ascii="Arial" w:hAnsi="Arial"/>
                <w:color w:val="000000" w:themeColor="text1"/>
                <w:sz w:val="19"/>
                <w:szCs w:val="19"/>
                <w:lang w:val="en-US"/>
              </w:rPr>
              <w:t xml:space="preserve">How much you still owe    </w:t>
            </w:r>
            <w:r w:rsidRPr="00300FB6">
              <w:rPr>
                <w:rFonts w:ascii="Arial" w:hAnsi="Arial"/>
                <w:i/>
                <w:color w:val="000000" w:themeColor="text1"/>
                <w:sz w:val="17"/>
                <w:szCs w:val="17"/>
                <w:lang w:val="en-US"/>
              </w:rPr>
              <w:t xml:space="preserve">Monto que </w:t>
            </w:r>
            <w:proofErr w:type="spellStart"/>
            <w:r w:rsidRPr="00300FB6">
              <w:rPr>
                <w:rFonts w:ascii="Arial" w:hAnsi="Arial"/>
                <w:i/>
                <w:color w:val="000000" w:themeColor="text1"/>
                <w:sz w:val="17"/>
                <w:szCs w:val="17"/>
                <w:lang w:val="en-US"/>
              </w:rPr>
              <w:t>todavía</w:t>
            </w:r>
            <w:proofErr w:type="spellEnd"/>
            <w:r w:rsidRPr="00300FB6">
              <w:rPr>
                <w:rFonts w:ascii="Arial" w:hAnsi="Arial"/>
                <w:i/>
                <w:color w:val="000000" w:themeColor="text1"/>
                <w:sz w:val="17"/>
                <w:szCs w:val="17"/>
                <w:lang w:val="en-US"/>
              </w:rPr>
              <w:t xml:space="preserve"> debe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53D" w14:textId="77777777" w:rsidR="001A039D" w:rsidRPr="00C16A23" w:rsidRDefault="001A039D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0B24" w14:textId="77777777" w:rsidR="001A039D" w:rsidRPr="00C16A23" w:rsidRDefault="001A039D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2F7E04" w:rsidRPr="008F11B0" w14:paraId="6318EFD6" w14:textId="77777777" w:rsidTr="001D597F">
        <w:trPr>
          <w:cantSplit/>
          <w:trHeight w:val="5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05CF" w14:textId="77777777" w:rsidR="005871B8" w:rsidRPr="00C638CC" w:rsidRDefault="001A039D" w:rsidP="009A0D62">
            <w:pPr>
              <w:pStyle w:val="Heading6"/>
              <w:spacing w:before="20" w:after="20" w:line="240" w:lineRule="auto"/>
              <w:rPr>
                <w:rFonts w:ascii="Arial" w:hAnsi="Arial"/>
                <w:color w:val="000000" w:themeColor="text1"/>
                <w:sz w:val="19"/>
                <w:szCs w:val="19"/>
                <w:lang w:val="en-US"/>
              </w:rPr>
            </w:pPr>
            <w:r w:rsidRPr="00C638CC">
              <w:rPr>
                <w:rFonts w:ascii="Arial" w:hAnsi="Arial"/>
                <w:color w:val="000000" w:themeColor="text1"/>
                <w:sz w:val="19"/>
                <w:szCs w:val="19"/>
                <w:lang w:val="en-US"/>
              </w:rPr>
              <w:t xml:space="preserve">House(s) or other real property   </w:t>
            </w:r>
          </w:p>
          <w:p w14:paraId="4443C629" w14:textId="659075B8" w:rsidR="001A039D" w:rsidRPr="005871B8" w:rsidRDefault="001A039D" w:rsidP="009A0D62">
            <w:pPr>
              <w:pStyle w:val="Heading6"/>
              <w:spacing w:before="20" w:after="20" w:line="240" w:lineRule="auto"/>
              <w:rPr>
                <w:rFonts w:ascii="Arial" w:hAnsi="Arial" w:cs="Arial"/>
                <w:b/>
                <w:i/>
                <w:color w:val="000000" w:themeColor="text1"/>
                <w:sz w:val="17"/>
                <w:szCs w:val="17"/>
              </w:rPr>
            </w:pPr>
            <w:r w:rsidRPr="005871B8">
              <w:rPr>
                <w:rFonts w:ascii="Arial" w:hAnsi="Arial"/>
                <w:i/>
                <w:color w:val="000000" w:themeColor="text1"/>
                <w:sz w:val="17"/>
                <w:szCs w:val="17"/>
              </w:rPr>
              <w:t>Casas u otras propiedades</w:t>
            </w:r>
            <w:r w:rsidRPr="005871B8">
              <w:rPr>
                <w:rFonts w:ascii="Arial" w:hAnsi="Arial"/>
                <w:b/>
                <w:i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F772" w14:textId="77777777" w:rsidR="001A039D" w:rsidRPr="009A0D62" w:rsidRDefault="001A039D" w:rsidP="009A0D62">
            <w:pPr>
              <w:pStyle w:val="Heading6"/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/>
                <w:color w:val="000000" w:themeColor="text1"/>
                <w:sz w:val="19"/>
                <w:szCs w:val="19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C77A" w14:textId="77777777" w:rsidR="001A039D" w:rsidRPr="009A0D62" w:rsidRDefault="001A039D" w:rsidP="009A0D62">
            <w:pPr>
              <w:pStyle w:val="Heading6"/>
              <w:spacing w:before="20" w:after="20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Arial" w:hAnsi="Arial"/>
                <w:color w:val="000000" w:themeColor="text1"/>
                <w:sz w:val="19"/>
                <w:szCs w:val="19"/>
              </w:rPr>
              <w:t>$</w:t>
            </w:r>
          </w:p>
        </w:tc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A1C64" w14:textId="77777777" w:rsidR="005871B8" w:rsidRDefault="001A039D" w:rsidP="009A0D62">
            <w:pPr>
              <w:pStyle w:val="Heading6"/>
              <w:spacing w:before="20" w:after="20" w:line="240" w:lineRule="auto"/>
              <w:rPr>
                <w:rFonts w:ascii="Arial" w:hAnsi="Arial"/>
                <w:color w:val="000000" w:themeColor="text1"/>
                <w:sz w:val="19"/>
                <w:szCs w:val="19"/>
                <w:lang w:val="en-US"/>
              </w:rPr>
            </w:pPr>
            <w:r w:rsidRPr="00C16A23">
              <w:rPr>
                <w:rFonts w:ascii="Arial" w:hAnsi="Arial"/>
                <w:color w:val="000000" w:themeColor="text1"/>
                <w:sz w:val="19"/>
                <w:szCs w:val="19"/>
                <w:lang w:val="en-US"/>
              </w:rPr>
              <w:t xml:space="preserve">List other facts about your financial situation that you want the court to know, such as unusual medical expenses, family emergencies, etc.      </w:t>
            </w:r>
          </w:p>
          <w:p w14:paraId="6B6B5EEC" w14:textId="7E49590C" w:rsidR="001A039D" w:rsidRPr="005871B8" w:rsidRDefault="001A039D" w:rsidP="009A0D62">
            <w:pPr>
              <w:pStyle w:val="Heading6"/>
              <w:spacing w:before="20" w:after="20" w:line="240" w:lineRule="auto"/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</w:pPr>
            <w:r w:rsidRPr="005871B8">
              <w:rPr>
                <w:rFonts w:ascii="Arial" w:hAnsi="Arial"/>
                <w:i/>
                <w:color w:val="000000" w:themeColor="text1"/>
                <w:sz w:val="17"/>
                <w:szCs w:val="17"/>
              </w:rPr>
              <w:t>Indique otras particularidades sobre su situación financiera que quisiera que el juez sepa, tales como gastos médicos no comunes, emergencias familiares, etc.</w:t>
            </w:r>
          </w:p>
          <w:p w14:paraId="11256824" w14:textId="77777777" w:rsidR="001A039D" w:rsidRPr="009A0D62" w:rsidRDefault="001A039D" w:rsidP="009A0D62">
            <w:pPr>
              <w:spacing w:before="20" w:after="20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2F7E04" w:rsidRPr="008F11B0" w14:paraId="404D7161" w14:textId="77777777" w:rsidTr="001D597F">
        <w:trPr>
          <w:cantSplit/>
          <w:trHeight w:val="74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6BA2" w14:textId="77777777" w:rsidR="005871B8" w:rsidRPr="00C638CC" w:rsidRDefault="001A039D" w:rsidP="009A0D62">
            <w:pPr>
              <w:pStyle w:val="Heading6"/>
              <w:spacing w:before="20" w:after="20" w:line="240" w:lineRule="auto"/>
              <w:rPr>
                <w:rFonts w:ascii="Arial" w:hAnsi="Arial"/>
                <w:color w:val="000000" w:themeColor="text1"/>
                <w:sz w:val="19"/>
                <w:szCs w:val="19"/>
                <w:lang w:val="en-US"/>
              </w:rPr>
            </w:pPr>
            <w:r w:rsidRPr="00C638CC">
              <w:rPr>
                <w:rFonts w:ascii="Arial" w:hAnsi="Arial"/>
                <w:color w:val="000000" w:themeColor="text1"/>
                <w:sz w:val="19"/>
                <w:szCs w:val="19"/>
                <w:lang w:val="en-US"/>
              </w:rPr>
              <w:t xml:space="preserve">Cars, boats, RVs, and other vehicles     </w:t>
            </w:r>
            <w:r w:rsidRPr="00C638CC">
              <w:rPr>
                <w:rFonts w:ascii="Arial" w:hAnsi="Arial"/>
                <w:color w:val="000000" w:themeColor="text1"/>
                <w:sz w:val="19"/>
                <w:szCs w:val="19"/>
                <w:lang w:val="en-US"/>
              </w:rPr>
              <w:br/>
              <w:t xml:space="preserve">List Make / Year      </w:t>
            </w:r>
          </w:p>
          <w:p w14:paraId="01BB0206" w14:textId="77777777" w:rsidR="005871B8" w:rsidRPr="005871B8" w:rsidRDefault="005871B8" w:rsidP="009A0D62">
            <w:pPr>
              <w:pStyle w:val="Heading6"/>
              <w:spacing w:before="20" w:after="20" w:line="240" w:lineRule="auto"/>
              <w:rPr>
                <w:rFonts w:ascii="Arial" w:hAnsi="Arial"/>
                <w:i/>
                <w:color w:val="000000" w:themeColor="text1"/>
                <w:sz w:val="17"/>
                <w:szCs w:val="17"/>
              </w:rPr>
            </w:pPr>
            <w:r w:rsidRPr="005871B8">
              <w:rPr>
                <w:rFonts w:ascii="Arial" w:hAnsi="Arial"/>
                <w:i/>
                <w:color w:val="000000" w:themeColor="text1"/>
                <w:sz w:val="17"/>
                <w:szCs w:val="17"/>
              </w:rPr>
              <w:t xml:space="preserve">Autos, botes, vehículos recreativos y otros vehículos </w:t>
            </w:r>
          </w:p>
          <w:p w14:paraId="4EB5DEE0" w14:textId="6E1DA11F" w:rsidR="001A039D" w:rsidRPr="009A0D62" w:rsidRDefault="001A039D" w:rsidP="009A0D62">
            <w:pPr>
              <w:pStyle w:val="Heading6"/>
              <w:spacing w:before="20" w:after="20" w:line="240" w:lineRule="auto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5871B8">
              <w:rPr>
                <w:rFonts w:ascii="Arial" w:hAnsi="Arial"/>
                <w:i/>
                <w:color w:val="000000" w:themeColor="text1"/>
                <w:sz w:val="17"/>
                <w:szCs w:val="17"/>
              </w:rPr>
              <w:t>Indique la marca y año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1410" w14:textId="77777777" w:rsidR="001A039D" w:rsidRPr="009A0D62" w:rsidRDefault="001A039D" w:rsidP="009A0D62">
            <w:pPr>
              <w:pStyle w:val="Heading6"/>
              <w:spacing w:before="20" w:after="20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Arial" w:hAnsi="Arial"/>
                <w:color w:val="000000" w:themeColor="text1"/>
                <w:sz w:val="19"/>
                <w:szCs w:val="19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77BE" w14:textId="77777777" w:rsidR="001A039D" w:rsidRPr="009A0D62" w:rsidRDefault="001A039D" w:rsidP="009A0D62">
            <w:pPr>
              <w:pStyle w:val="Heading6"/>
              <w:spacing w:before="20" w:after="2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sz w:val="19"/>
                <w:szCs w:val="19"/>
              </w:rPr>
              <w:t>$</w:t>
            </w:r>
          </w:p>
        </w:tc>
        <w:tc>
          <w:tcPr>
            <w:tcW w:w="3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863E6" w14:textId="77777777" w:rsidR="001A039D" w:rsidRPr="008F11B0" w:rsidRDefault="001A039D" w:rsidP="008F1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04" w:rsidRPr="008F11B0" w14:paraId="1C0A7EB9" w14:textId="77777777" w:rsidTr="001D597F">
        <w:trPr>
          <w:cantSplit/>
          <w:trHeight w:val="7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75C5" w14:textId="77777777" w:rsidR="001A039D" w:rsidRPr="00C16A23" w:rsidRDefault="001A039D" w:rsidP="009A0D62">
            <w:pPr>
              <w:pStyle w:val="Heading6"/>
              <w:spacing w:before="20" w:after="2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C16A23">
              <w:rPr>
                <w:rFonts w:ascii="Arial" w:hAnsi="Arial"/>
                <w:color w:val="000000" w:themeColor="text1"/>
                <w:sz w:val="19"/>
                <w:szCs w:val="19"/>
                <w:lang w:val="en-US"/>
              </w:rPr>
              <w:t xml:space="preserve">Stocks, bonds, jewelry, other investments   </w:t>
            </w:r>
            <w:proofErr w:type="spellStart"/>
            <w:r w:rsidRPr="005871B8">
              <w:rPr>
                <w:rFonts w:ascii="Arial" w:hAnsi="Arial"/>
                <w:i/>
                <w:color w:val="000000" w:themeColor="text1"/>
                <w:sz w:val="17"/>
                <w:szCs w:val="17"/>
                <w:lang w:val="en-US"/>
              </w:rPr>
              <w:t>Acciones</w:t>
            </w:r>
            <w:proofErr w:type="spellEnd"/>
            <w:r w:rsidRPr="005871B8">
              <w:rPr>
                <w:rFonts w:ascii="Arial" w:hAnsi="Arial"/>
                <w:i/>
                <w:color w:val="000000" w:themeColor="text1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5871B8">
              <w:rPr>
                <w:rFonts w:ascii="Arial" w:hAnsi="Arial"/>
                <w:i/>
                <w:color w:val="000000" w:themeColor="text1"/>
                <w:sz w:val="17"/>
                <w:szCs w:val="17"/>
                <w:lang w:val="en-US"/>
              </w:rPr>
              <w:t>bonos</w:t>
            </w:r>
            <w:proofErr w:type="spellEnd"/>
            <w:r w:rsidRPr="005871B8">
              <w:rPr>
                <w:rFonts w:ascii="Arial" w:hAnsi="Arial"/>
                <w:i/>
                <w:color w:val="000000" w:themeColor="text1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5871B8">
              <w:rPr>
                <w:rFonts w:ascii="Arial" w:hAnsi="Arial"/>
                <w:i/>
                <w:color w:val="000000" w:themeColor="text1"/>
                <w:sz w:val="17"/>
                <w:szCs w:val="17"/>
                <w:lang w:val="en-US"/>
              </w:rPr>
              <w:t>joyas</w:t>
            </w:r>
            <w:proofErr w:type="spellEnd"/>
            <w:r w:rsidRPr="005871B8">
              <w:rPr>
                <w:rFonts w:ascii="Arial" w:hAnsi="Arial"/>
                <w:i/>
                <w:color w:val="000000" w:themeColor="text1"/>
                <w:sz w:val="17"/>
                <w:szCs w:val="17"/>
                <w:lang w:val="en-US"/>
              </w:rPr>
              <w:t xml:space="preserve"> y </w:t>
            </w:r>
            <w:proofErr w:type="spellStart"/>
            <w:r w:rsidRPr="005871B8">
              <w:rPr>
                <w:rFonts w:ascii="Arial" w:hAnsi="Arial"/>
                <w:i/>
                <w:color w:val="000000" w:themeColor="text1"/>
                <w:sz w:val="17"/>
                <w:szCs w:val="17"/>
                <w:lang w:val="en-US"/>
              </w:rPr>
              <w:t>otras</w:t>
            </w:r>
            <w:proofErr w:type="spellEnd"/>
            <w:r w:rsidRPr="005871B8">
              <w:rPr>
                <w:rFonts w:ascii="Arial" w:hAnsi="Arial"/>
                <w:i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871B8">
              <w:rPr>
                <w:rFonts w:ascii="Arial" w:hAnsi="Arial"/>
                <w:i/>
                <w:color w:val="000000" w:themeColor="text1"/>
                <w:sz w:val="17"/>
                <w:szCs w:val="17"/>
                <w:lang w:val="en-US"/>
              </w:rPr>
              <w:t>inversiones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F71B" w14:textId="77777777" w:rsidR="001A039D" w:rsidRPr="009A0D62" w:rsidRDefault="001A039D" w:rsidP="009A0D62">
            <w:pPr>
              <w:pStyle w:val="Heading6"/>
              <w:spacing w:before="20" w:after="20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Arial" w:hAnsi="Arial"/>
                <w:color w:val="000000" w:themeColor="text1"/>
                <w:sz w:val="19"/>
                <w:szCs w:val="19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C06B" w14:textId="77777777" w:rsidR="001A039D" w:rsidRPr="009A0D62" w:rsidRDefault="001A039D" w:rsidP="009A0D62">
            <w:pPr>
              <w:pStyle w:val="Heading6"/>
              <w:spacing w:before="20" w:after="20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color w:val="auto"/>
                <w:sz w:val="19"/>
                <w:szCs w:val="19"/>
              </w:rPr>
              <w:t>$</w:t>
            </w:r>
          </w:p>
        </w:tc>
        <w:tc>
          <w:tcPr>
            <w:tcW w:w="3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9B38" w14:textId="77777777" w:rsidR="001A039D" w:rsidRPr="008F11B0" w:rsidRDefault="001A039D" w:rsidP="008F1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5444E1" w14:textId="77777777" w:rsidR="0082769B" w:rsidRPr="00302763" w:rsidRDefault="0082769B" w:rsidP="000636F5">
      <w:pPr>
        <w:spacing w:before="240" w:after="240"/>
        <w:ind w:left="540"/>
        <w:rPr>
          <w:rFonts w:ascii="Arial" w:hAnsi="Arial" w:cs="Arial"/>
          <w:color w:val="000000" w:themeColor="text1"/>
          <w:sz w:val="19"/>
          <w:szCs w:val="19"/>
        </w:rPr>
      </w:pPr>
      <w:r w:rsidRPr="00C16A23">
        <w:rPr>
          <w:rFonts w:ascii="Arial" w:hAnsi="Arial"/>
          <w:color w:val="000000" w:themeColor="text1"/>
          <w:sz w:val="19"/>
          <w:szCs w:val="19"/>
          <w:lang w:val="en-US"/>
        </w:rPr>
        <w:t xml:space="preserve">I declare under penalty of perjury under Colorado law that the information I have provided above is true and correct.         </w:t>
      </w:r>
      <w:r w:rsidRPr="0009030F">
        <w:rPr>
          <w:rFonts w:ascii="Arial" w:hAnsi="Arial"/>
          <w:i/>
          <w:color w:val="000000" w:themeColor="text1"/>
          <w:sz w:val="17"/>
          <w:szCs w:val="17"/>
        </w:rPr>
        <w:t>Declaro bajo pena de perjurio según la ley de Colorado, que la información anterior es verdadera y correcta.</w:t>
      </w:r>
    </w:p>
    <w:p w14:paraId="35E33E63" w14:textId="77777777" w:rsidR="00A5748B" w:rsidRPr="00302763" w:rsidRDefault="00A5748B" w:rsidP="000636F5">
      <w:pPr>
        <w:tabs>
          <w:tab w:val="left" w:pos="4680"/>
          <w:tab w:val="left" w:pos="6480"/>
          <w:tab w:val="left" w:pos="10530"/>
        </w:tabs>
        <w:spacing w:before="120"/>
        <w:ind w:left="540"/>
        <w:jc w:val="both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/>
          <w:sz w:val="19"/>
          <w:szCs w:val="19"/>
          <w:u w:val="single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  <w:u w:val="single"/>
        </w:rPr>
        <w:tab/>
      </w:r>
    </w:p>
    <w:p w14:paraId="69DD1CDA" w14:textId="234AC4FE" w:rsidR="00A5748B" w:rsidRDefault="00A5748B" w:rsidP="000636F5">
      <w:pPr>
        <w:tabs>
          <w:tab w:val="left" w:pos="4680"/>
          <w:tab w:val="left" w:pos="6480"/>
          <w:tab w:val="left" w:pos="10530"/>
        </w:tabs>
        <w:ind w:left="540"/>
        <w:rPr>
          <w:rFonts w:ascii="Arial" w:hAnsi="Arial"/>
          <w:color w:val="000000" w:themeColor="text1"/>
          <w:sz w:val="19"/>
          <w:szCs w:val="19"/>
          <w:lang w:val="en-US"/>
        </w:rPr>
      </w:pPr>
      <w:r w:rsidRPr="0009030F">
        <w:rPr>
          <w:rFonts w:ascii="Arial" w:hAnsi="Arial"/>
          <w:color w:val="000000" w:themeColor="text1"/>
          <w:sz w:val="19"/>
          <w:szCs w:val="19"/>
          <w:lang w:val="en-US"/>
        </w:rPr>
        <w:t>Your Signature</w:t>
      </w:r>
      <w:r w:rsidR="0009030F" w:rsidRPr="0009030F">
        <w:rPr>
          <w:rFonts w:ascii="Arial" w:hAnsi="Arial"/>
          <w:color w:val="000000" w:themeColor="text1"/>
          <w:sz w:val="19"/>
          <w:szCs w:val="19"/>
          <w:lang w:val="en-US"/>
        </w:rPr>
        <w:t xml:space="preserve"> </w:t>
      </w:r>
      <w:r w:rsidR="0009030F">
        <w:rPr>
          <w:rFonts w:ascii="Arial" w:hAnsi="Arial"/>
          <w:color w:val="000000" w:themeColor="text1"/>
          <w:sz w:val="19"/>
          <w:szCs w:val="19"/>
          <w:lang w:val="en-US"/>
        </w:rPr>
        <w:tab/>
      </w:r>
      <w:r w:rsidR="0009030F">
        <w:rPr>
          <w:rFonts w:ascii="Arial" w:hAnsi="Arial"/>
          <w:color w:val="000000" w:themeColor="text1"/>
          <w:sz w:val="19"/>
          <w:szCs w:val="19"/>
          <w:lang w:val="en-US"/>
        </w:rPr>
        <w:tab/>
        <w:t xml:space="preserve">Date      </w:t>
      </w:r>
    </w:p>
    <w:p w14:paraId="067418CC" w14:textId="44CF7257" w:rsidR="0009030F" w:rsidRPr="0009030F" w:rsidRDefault="0009030F" w:rsidP="000636F5">
      <w:pPr>
        <w:tabs>
          <w:tab w:val="left" w:pos="4680"/>
          <w:tab w:val="left" w:pos="6480"/>
          <w:tab w:val="left" w:pos="10530"/>
        </w:tabs>
        <w:ind w:left="540"/>
        <w:rPr>
          <w:rFonts w:ascii="Arial" w:hAnsi="Arial" w:cs="Arial"/>
          <w:i/>
          <w:color w:val="000000" w:themeColor="text1"/>
          <w:sz w:val="17"/>
          <w:szCs w:val="17"/>
          <w:lang w:val="en-US"/>
        </w:rPr>
      </w:pPr>
      <w:proofErr w:type="spellStart"/>
      <w:r w:rsidRPr="0009030F">
        <w:rPr>
          <w:rFonts w:ascii="Arial" w:hAnsi="Arial"/>
          <w:i/>
          <w:color w:val="000000" w:themeColor="text1"/>
          <w:sz w:val="17"/>
          <w:szCs w:val="17"/>
          <w:lang w:val="en-US"/>
        </w:rPr>
        <w:t>Firma</w:t>
      </w:r>
      <w:proofErr w:type="spellEnd"/>
      <w:r w:rsidRPr="0009030F">
        <w:rPr>
          <w:rFonts w:ascii="Arial" w:hAnsi="Arial"/>
          <w:i/>
          <w:color w:val="000000" w:themeColor="text1"/>
          <w:sz w:val="17"/>
          <w:szCs w:val="17"/>
          <w:lang w:val="en-US"/>
        </w:rPr>
        <w:tab/>
      </w:r>
      <w:r w:rsidRPr="0009030F">
        <w:rPr>
          <w:rFonts w:ascii="Arial" w:hAnsi="Arial"/>
          <w:i/>
          <w:color w:val="000000" w:themeColor="text1"/>
          <w:sz w:val="17"/>
          <w:szCs w:val="17"/>
          <w:lang w:val="en-US"/>
        </w:rPr>
        <w:tab/>
      </w:r>
      <w:proofErr w:type="spellStart"/>
      <w:r w:rsidRPr="0009030F">
        <w:rPr>
          <w:rFonts w:ascii="Arial" w:hAnsi="Arial"/>
          <w:i/>
          <w:color w:val="000000" w:themeColor="text1"/>
          <w:sz w:val="17"/>
          <w:szCs w:val="17"/>
          <w:lang w:val="en-US"/>
        </w:rPr>
        <w:t>Fecha</w:t>
      </w:r>
      <w:proofErr w:type="spellEnd"/>
    </w:p>
    <w:p w14:paraId="62A8BC92" w14:textId="77777777" w:rsidR="00923B5A" w:rsidRPr="0009030F" w:rsidRDefault="00923B5A" w:rsidP="000636F5">
      <w:pPr>
        <w:tabs>
          <w:tab w:val="left" w:pos="4680"/>
          <w:tab w:val="left" w:pos="6480"/>
          <w:tab w:val="left" w:pos="10530"/>
        </w:tabs>
        <w:spacing w:before="120"/>
        <w:ind w:left="540"/>
        <w:jc w:val="both"/>
        <w:rPr>
          <w:rFonts w:ascii="Arial" w:hAnsi="Arial" w:cs="Arial"/>
          <w:sz w:val="19"/>
          <w:szCs w:val="19"/>
          <w:u w:val="single"/>
          <w:lang w:val="en-US"/>
        </w:rPr>
      </w:pPr>
      <w:r w:rsidRPr="0009030F">
        <w:rPr>
          <w:rFonts w:ascii="Arial" w:hAnsi="Arial"/>
          <w:sz w:val="19"/>
          <w:szCs w:val="19"/>
          <w:u w:val="single"/>
          <w:lang w:val="en-US"/>
        </w:rPr>
        <w:tab/>
      </w:r>
      <w:r w:rsidRPr="0009030F">
        <w:rPr>
          <w:rFonts w:ascii="Arial" w:hAnsi="Arial"/>
          <w:sz w:val="19"/>
          <w:szCs w:val="19"/>
          <w:lang w:val="en-US"/>
        </w:rPr>
        <w:tab/>
      </w:r>
      <w:r w:rsidRPr="0009030F">
        <w:rPr>
          <w:rFonts w:ascii="Arial" w:hAnsi="Arial"/>
          <w:sz w:val="19"/>
          <w:szCs w:val="19"/>
          <w:u w:val="single"/>
          <w:lang w:val="en-US"/>
        </w:rPr>
        <w:tab/>
      </w:r>
    </w:p>
    <w:p w14:paraId="04EEDADC" w14:textId="4F4B75EA" w:rsidR="0009030F" w:rsidRPr="0009030F" w:rsidRDefault="00A5748B" w:rsidP="000636F5">
      <w:pPr>
        <w:tabs>
          <w:tab w:val="left" w:pos="4320"/>
          <w:tab w:val="left" w:pos="4680"/>
          <w:tab w:val="left" w:pos="6480"/>
          <w:tab w:val="left" w:pos="10530"/>
        </w:tabs>
        <w:ind w:left="540"/>
        <w:rPr>
          <w:rFonts w:ascii="Arial" w:hAnsi="Arial"/>
          <w:color w:val="000000" w:themeColor="text1"/>
          <w:sz w:val="19"/>
          <w:szCs w:val="19"/>
          <w:lang w:val="en-US"/>
        </w:rPr>
      </w:pPr>
      <w:r w:rsidRPr="0009030F">
        <w:rPr>
          <w:rFonts w:ascii="Arial" w:hAnsi="Arial"/>
          <w:color w:val="000000" w:themeColor="text1"/>
          <w:sz w:val="19"/>
          <w:szCs w:val="19"/>
          <w:lang w:val="en-US"/>
        </w:rPr>
        <w:t xml:space="preserve">Lawyer’s Name and Signature (if you have </w:t>
      </w:r>
      <w:proofErr w:type="gramStart"/>
      <w:r w:rsidRPr="0009030F">
        <w:rPr>
          <w:rFonts w:ascii="Arial" w:hAnsi="Arial"/>
          <w:color w:val="000000" w:themeColor="text1"/>
          <w:sz w:val="19"/>
          <w:szCs w:val="19"/>
          <w:lang w:val="en-US"/>
        </w:rPr>
        <w:t>one)</w:t>
      </w:r>
      <w:r w:rsidR="00C54589">
        <w:rPr>
          <w:rFonts w:ascii="Arial" w:hAnsi="Arial"/>
          <w:color w:val="000000" w:themeColor="text1"/>
          <w:sz w:val="19"/>
          <w:szCs w:val="19"/>
          <w:lang w:val="en-US"/>
        </w:rPr>
        <w:t xml:space="preserve">  </w:t>
      </w:r>
      <w:r w:rsidRPr="0009030F">
        <w:rPr>
          <w:rFonts w:ascii="Arial" w:hAnsi="Arial"/>
          <w:color w:val="000000" w:themeColor="text1"/>
          <w:sz w:val="19"/>
          <w:szCs w:val="19"/>
          <w:lang w:val="en-US"/>
        </w:rPr>
        <w:t xml:space="preserve"> </w:t>
      </w:r>
      <w:proofErr w:type="gramEnd"/>
      <w:r w:rsidRPr="0009030F">
        <w:rPr>
          <w:rFonts w:ascii="Arial" w:hAnsi="Arial"/>
          <w:color w:val="000000" w:themeColor="text1"/>
          <w:sz w:val="19"/>
          <w:szCs w:val="19"/>
          <w:lang w:val="en-US"/>
        </w:rPr>
        <w:t xml:space="preserve"> </w:t>
      </w:r>
      <w:r w:rsidR="0009030F" w:rsidRPr="0009030F">
        <w:rPr>
          <w:rFonts w:ascii="Arial" w:hAnsi="Arial"/>
          <w:color w:val="000000" w:themeColor="text1"/>
          <w:sz w:val="19"/>
          <w:szCs w:val="19"/>
          <w:lang w:val="en-US"/>
        </w:rPr>
        <w:tab/>
        <w:t xml:space="preserve">Date    </w:t>
      </w:r>
    </w:p>
    <w:p w14:paraId="7E572406" w14:textId="3D789D91" w:rsidR="00462C8B" w:rsidRPr="00302763" w:rsidRDefault="00A5748B" w:rsidP="000636F5">
      <w:pPr>
        <w:tabs>
          <w:tab w:val="left" w:pos="4320"/>
          <w:tab w:val="left" w:pos="4680"/>
          <w:tab w:val="left" w:pos="6480"/>
          <w:tab w:val="left" w:pos="10530"/>
        </w:tabs>
        <w:ind w:left="540"/>
        <w:rPr>
          <w:rFonts w:ascii="Arial" w:hAnsi="Arial" w:cs="Arial"/>
          <w:color w:val="000000" w:themeColor="text1"/>
          <w:sz w:val="19"/>
          <w:szCs w:val="19"/>
        </w:rPr>
      </w:pPr>
      <w:r w:rsidRPr="0009030F">
        <w:rPr>
          <w:rFonts w:ascii="Arial" w:hAnsi="Arial"/>
          <w:i/>
          <w:color w:val="000000" w:themeColor="text1"/>
          <w:sz w:val="17"/>
          <w:szCs w:val="17"/>
        </w:rPr>
        <w:t>Nombre y firma del abogado (si tiene uno)</w:t>
      </w:r>
      <w:r w:rsidR="0009030F" w:rsidRPr="0009030F">
        <w:rPr>
          <w:rFonts w:ascii="Arial" w:hAnsi="Arial"/>
          <w:i/>
          <w:color w:val="000000" w:themeColor="text1"/>
          <w:sz w:val="17"/>
          <w:szCs w:val="17"/>
        </w:rPr>
        <w:tab/>
      </w:r>
      <w:r w:rsidR="0009030F">
        <w:rPr>
          <w:rFonts w:ascii="Arial" w:hAnsi="Arial"/>
          <w:color w:val="000000" w:themeColor="text1"/>
          <w:sz w:val="19"/>
          <w:szCs w:val="19"/>
        </w:rPr>
        <w:tab/>
      </w:r>
      <w:r w:rsidR="0009030F">
        <w:rPr>
          <w:rFonts w:ascii="Arial" w:hAnsi="Arial"/>
          <w:color w:val="000000" w:themeColor="text1"/>
          <w:sz w:val="19"/>
          <w:szCs w:val="19"/>
        </w:rPr>
        <w:tab/>
      </w:r>
      <w:r w:rsidR="0009030F" w:rsidRPr="0009030F">
        <w:rPr>
          <w:rFonts w:ascii="Arial" w:hAnsi="Arial"/>
          <w:i/>
          <w:color w:val="000000" w:themeColor="text1"/>
          <w:sz w:val="17"/>
          <w:szCs w:val="17"/>
          <w:lang w:val="es-ES_tradnl"/>
        </w:rPr>
        <w:t>Fecha</w:t>
      </w:r>
      <w:r>
        <w:rPr>
          <w:rFonts w:ascii="Arial" w:hAnsi="Arial"/>
          <w:color w:val="000000" w:themeColor="text1"/>
          <w:sz w:val="19"/>
          <w:szCs w:val="19"/>
        </w:rPr>
        <w:tab/>
      </w:r>
      <w:r>
        <w:rPr>
          <w:rFonts w:ascii="Arial" w:hAnsi="Arial"/>
          <w:color w:val="000000" w:themeColor="text1"/>
          <w:sz w:val="19"/>
          <w:szCs w:val="19"/>
        </w:rPr>
        <w:tab/>
        <w:t xml:space="preserve"> </w:t>
      </w:r>
    </w:p>
    <w:sectPr w:rsidR="00462C8B" w:rsidRPr="00302763" w:rsidSect="007012C3">
      <w:footerReference w:type="default" r:id="rId10"/>
      <w:footerReference w:type="first" r:id="rId11"/>
      <w:pgSz w:w="12240" w:h="15840"/>
      <w:pgMar w:top="720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9D3EE" w14:textId="77777777" w:rsidR="00406480" w:rsidRDefault="00406480" w:rsidP="00CD0272">
      <w:r>
        <w:separator/>
      </w:r>
    </w:p>
    <w:p w14:paraId="2E6417E5" w14:textId="77777777" w:rsidR="00406480" w:rsidRDefault="00406480"/>
  </w:endnote>
  <w:endnote w:type="continuationSeparator" w:id="0">
    <w:p w14:paraId="74A843A5" w14:textId="77777777" w:rsidR="00406480" w:rsidRDefault="00406480" w:rsidP="00CD0272">
      <w:r>
        <w:continuationSeparator/>
      </w:r>
    </w:p>
    <w:p w14:paraId="76381796" w14:textId="77777777" w:rsidR="00406480" w:rsidRDefault="00406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A5E01" w14:textId="7C3E3185" w:rsidR="001C02CD" w:rsidRPr="00721AC9" w:rsidRDefault="00721AC9" w:rsidP="00390C47">
    <w:pPr>
      <w:rPr>
        <w:sz w:val="16"/>
        <w:szCs w:val="16"/>
        <w:lang w:val="en-US"/>
      </w:rPr>
    </w:pPr>
    <w:r w:rsidRPr="00721AC9">
      <w:rPr>
        <w:sz w:val="16"/>
        <w:szCs w:val="16"/>
        <w:lang w:val="en-US"/>
      </w:rPr>
      <w:t xml:space="preserve">MIFP </w:t>
    </w:r>
    <w:r w:rsidR="004E5612">
      <w:rPr>
        <w:sz w:val="16"/>
        <w:szCs w:val="16"/>
        <w:lang w:val="en-US"/>
      </w:rPr>
      <w:t>11</w:t>
    </w:r>
    <w:r w:rsidRPr="00721AC9">
      <w:rPr>
        <w:sz w:val="16"/>
        <w:szCs w:val="16"/>
        <w:lang w:val="en-US"/>
      </w:rPr>
      <w:t>-</w:t>
    </w:r>
    <w:r w:rsidR="004E5612">
      <w:rPr>
        <w:sz w:val="16"/>
        <w:szCs w:val="16"/>
        <w:lang w:val="en-US"/>
      </w:rPr>
      <w:t>20</w:t>
    </w:r>
    <w:r w:rsidRPr="00721AC9">
      <w:rPr>
        <w:sz w:val="16"/>
        <w:szCs w:val="16"/>
        <w:lang w:val="en-US"/>
      </w:rPr>
      <w:t xml:space="preserve"> - Bilingual (Spanish) 11-19</w:t>
    </w:r>
    <w:r>
      <w:rPr>
        <w:sz w:val="16"/>
        <w:szCs w:val="16"/>
        <w:lang w:val="en-US"/>
      </w:rPr>
      <w:t xml:space="preserve">                                  Fee Waiver Application</w:t>
    </w:r>
    <w:r w:rsidR="00C33CD5">
      <w:rPr>
        <w:sz w:val="16"/>
        <w:szCs w:val="16"/>
        <w:lang w:val="en-US"/>
      </w:rPr>
      <w:t xml:space="preserve">   </w:t>
    </w:r>
    <w:r w:rsidR="00C33CD5">
      <w:rPr>
        <w:sz w:val="16"/>
        <w:szCs w:val="16"/>
        <w:lang w:val="en-US"/>
      </w:rPr>
      <w:tab/>
    </w:r>
    <w:r w:rsidR="00C33CD5">
      <w:rPr>
        <w:sz w:val="16"/>
        <w:szCs w:val="16"/>
        <w:lang w:val="en-US"/>
      </w:rPr>
      <w:tab/>
    </w:r>
    <w:r w:rsidR="00C33CD5">
      <w:rPr>
        <w:sz w:val="16"/>
        <w:szCs w:val="16"/>
        <w:lang w:val="en-US"/>
      </w:rPr>
      <w:tab/>
    </w:r>
    <w:r w:rsidR="00C33CD5">
      <w:rPr>
        <w:sz w:val="16"/>
        <w:szCs w:val="16"/>
        <w:lang w:val="en-US"/>
      </w:rPr>
      <w:tab/>
    </w:r>
    <w:r w:rsidR="00C33CD5">
      <w:rPr>
        <w:sz w:val="16"/>
        <w:szCs w:val="16"/>
        <w:lang w:val="en-US"/>
      </w:rPr>
      <w:tab/>
      <w:t xml:space="preserve"> </w:t>
    </w:r>
    <w:r w:rsidR="00C33CD5" w:rsidRPr="00C33CD5">
      <w:rPr>
        <w:sz w:val="16"/>
        <w:szCs w:val="16"/>
        <w:lang w:val="en-US"/>
      </w:rPr>
      <w:t xml:space="preserve">Page </w:t>
    </w:r>
    <w:r w:rsidR="00C33CD5" w:rsidRPr="007C5E16">
      <w:rPr>
        <w:sz w:val="16"/>
        <w:szCs w:val="16"/>
      </w:rPr>
      <w:fldChar w:fldCharType="begin"/>
    </w:r>
    <w:r w:rsidR="00C33CD5" w:rsidRPr="00C33CD5">
      <w:rPr>
        <w:sz w:val="16"/>
        <w:szCs w:val="16"/>
        <w:lang w:val="en-US"/>
      </w:rPr>
      <w:instrText xml:space="preserve"> PAGE   \* MERGEFORMAT </w:instrText>
    </w:r>
    <w:r w:rsidR="00C33CD5" w:rsidRPr="007C5E16">
      <w:rPr>
        <w:sz w:val="16"/>
        <w:szCs w:val="16"/>
      </w:rPr>
      <w:fldChar w:fldCharType="separate"/>
    </w:r>
    <w:r w:rsidR="00C33CD5" w:rsidRPr="00C33CD5">
      <w:rPr>
        <w:sz w:val="16"/>
        <w:szCs w:val="16"/>
        <w:lang w:val="en-US"/>
      </w:rPr>
      <w:t>1</w:t>
    </w:r>
    <w:r w:rsidR="00C33CD5" w:rsidRPr="007C5E16">
      <w:rPr>
        <w:noProof/>
        <w:sz w:val="16"/>
        <w:szCs w:val="16"/>
      </w:rPr>
      <w:fldChar w:fldCharType="end"/>
    </w:r>
    <w:r w:rsidR="00C33CD5" w:rsidRPr="00C33CD5">
      <w:rPr>
        <w:noProof/>
        <w:sz w:val="16"/>
        <w:szCs w:val="16"/>
        <w:lang w:val="en-US"/>
      </w:rPr>
      <w:t xml:space="preserve"> </w:t>
    </w:r>
    <w:r w:rsidR="00C33CD5" w:rsidRPr="00C33CD5">
      <w:rPr>
        <w:sz w:val="16"/>
        <w:szCs w:val="16"/>
        <w:lang w:val="en-US"/>
      </w:rPr>
      <w:t xml:space="preserve">of </w:t>
    </w:r>
    <w:r w:rsidR="003335B7">
      <w:rPr>
        <w:sz w:val="16"/>
        <w:szCs w:val="16"/>
        <w:lang w:val="en-US"/>
      </w:rPr>
      <w:t>4</w:t>
    </w:r>
  </w:p>
  <w:p w14:paraId="13FAF37A" w14:textId="402DB663" w:rsidR="00721AC9" w:rsidRPr="00C33CD5" w:rsidRDefault="00721AC9" w:rsidP="00390C47">
    <w:pPr>
      <w:rPr>
        <w:sz w:val="16"/>
        <w:szCs w:val="16"/>
        <w:lang w:val="en-US"/>
      </w:rPr>
    </w:pPr>
    <w:r w:rsidRPr="00721AC9">
      <w:rPr>
        <w:sz w:val="16"/>
        <w:szCs w:val="16"/>
        <w:lang w:val="en-US"/>
      </w:rPr>
      <w:t>Colorado Office of Language Access Approved</w:t>
    </w:r>
    <w:r w:rsidR="00C33CD5" w:rsidRPr="00C33CD5">
      <w:rPr>
        <w:sz w:val="16"/>
        <w:szCs w:val="16"/>
        <w:lang w:val="en-US"/>
      </w:rPr>
      <w:t xml:space="preserve"> </w:t>
    </w:r>
    <w:r w:rsidR="00C33CD5">
      <w:rPr>
        <w:sz w:val="16"/>
        <w:szCs w:val="16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993E5" w14:textId="77777777" w:rsidR="001C02CD" w:rsidRPr="00C16A23" w:rsidRDefault="001C02CD">
    <w:pPr>
      <w:pStyle w:val="Footer"/>
      <w:rPr>
        <w:sz w:val="16"/>
        <w:lang w:val="en-US"/>
      </w:rPr>
    </w:pPr>
    <w:r w:rsidRPr="00C16A23">
      <w:rPr>
        <w:sz w:val="16"/>
        <w:lang w:val="en-US"/>
      </w:rPr>
      <w:t>JDF 1413    R7/00    PETITION FOR ALLOCATION OF PARENTAL RESPONSIBILITIES</w:t>
    </w:r>
    <w:r w:rsidRPr="00C16A23">
      <w:rPr>
        <w:sz w:val="16"/>
        <w:lang w:val="en-US"/>
      </w:rPr>
      <w:tab/>
      <w:t xml:space="preserve">Bilingual (Spanish) 11-19 PAGE 1 OF 3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E2223" w14:textId="77777777" w:rsidR="00406480" w:rsidRDefault="00406480" w:rsidP="00CD0272">
      <w:r>
        <w:separator/>
      </w:r>
    </w:p>
    <w:p w14:paraId="7BB06B5C" w14:textId="77777777" w:rsidR="00406480" w:rsidRDefault="00406480"/>
  </w:footnote>
  <w:footnote w:type="continuationSeparator" w:id="0">
    <w:p w14:paraId="1B7B9F04" w14:textId="77777777" w:rsidR="00406480" w:rsidRDefault="00406480" w:rsidP="00CD0272">
      <w:r>
        <w:continuationSeparator/>
      </w:r>
    </w:p>
    <w:p w14:paraId="709014A6" w14:textId="77777777" w:rsidR="00406480" w:rsidRDefault="004064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FA1F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8662EC"/>
    <w:multiLevelType w:val="hybridMultilevel"/>
    <w:tmpl w:val="CA7ED482"/>
    <w:lvl w:ilvl="0" w:tplc="61683D08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8D72C6"/>
    <w:multiLevelType w:val="hybridMultilevel"/>
    <w:tmpl w:val="5B9494B8"/>
    <w:lvl w:ilvl="0" w:tplc="7B74B6EE">
      <w:start w:val="2"/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4E20DEB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4" w15:restartNumberingAfterBreak="0">
    <w:nsid w:val="45256E17"/>
    <w:multiLevelType w:val="hybridMultilevel"/>
    <w:tmpl w:val="E2B82C84"/>
    <w:lvl w:ilvl="0" w:tplc="4BA4352A">
      <w:start w:val="1"/>
      <w:numFmt w:val="decimal"/>
      <w:pStyle w:val="BulletedHeading"/>
      <w:lvlText w:val="%1."/>
      <w:lvlJc w:val="left"/>
      <w:pPr>
        <w:ind w:left="360" w:hanging="360"/>
      </w:pPr>
      <w:rPr>
        <w:b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2333B9B"/>
    <w:multiLevelType w:val="hybridMultilevel"/>
    <w:tmpl w:val="F9862B8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D2E27"/>
    <w:multiLevelType w:val="hybridMultilevel"/>
    <w:tmpl w:val="A10CD4D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67600BDD"/>
    <w:multiLevelType w:val="hybridMultilevel"/>
    <w:tmpl w:val="2D9C47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5D64A3"/>
    <w:multiLevelType w:val="hybridMultilevel"/>
    <w:tmpl w:val="0B12F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F1770F"/>
    <w:multiLevelType w:val="hybridMultilevel"/>
    <w:tmpl w:val="2A486BC8"/>
    <w:lvl w:ilvl="0" w:tplc="03DC5C52">
      <w:start w:val="2"/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  <w:num w:numId="17">
    <w:abstractNumId w:val="7"/>
  </w:num>
  <w:num w:numId="18">
    <w:abstractNumId w:val="0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B9"/>
    <w:rsid w:val="00000FE1"/>
    <w:rsid w:val="000035ED"/>
    <w:rsid w:val="00005DD7"/>
    <w:rsid w:val="000108A5"/>
    <w:rsid w:val="00012C6D"/>
    <w:rsid w:val="00050307"/>
    <w:rsid w:val="0006068A"/>
    <w:rsid w:val="000636F5"/>
    <w:rsid w:val="00086265"/>
    <w:rsid w:val="0009030F"/>
    <w:rsid w:val="000A4A8D"/>
    <w:rsid w:val="000B6E52"/>
    <w:rsid w:val="000C2358"/>
    <w:rsid w:val="000D1E80"/>
    <w:rsid w:val="000D6236"/>
    <w:rsid w:val="000E19C5"/>
    <w:rsid w:val="000E3ECE"/>
    <w:rsid w:val="000E5189"/>
    <w:rsid w:val="000F16FC"/>
    <w:rsid w:val="000F731C"/>
    <w:rsid w:val="00107BDF"/>
    <w:rsid w:val="00124F1F"/>
    <w:rsid w:val="00130E97"/>
    <w:rsid w:val="00133A55"/>
    <w:rsid w:val="00134B69"/>
    <w:rsid w:val="00137273"/>
    <w:rsid w:val="00141147"/>
    <w:rsid w:val="00141D30"/>
    <w:rsid w:val="00141EA9"/>
    <w:rsid w:val="001503FA"/>
    <w:rsid w:val="00161CC3"/>
    <w:rsid w:val="00175C5D"/>
    <w:rsid w:val="001857A5"/>
    <w:rsid w:val="00187F62"/>
    <w:rsid w:val="001921BC"/>
    <w:rsid w:val="001A039D"/>
    <w:rsid w:val="001B08BA"/>
    <w:rsid w:val="001C02CD"/>
    <w:rsid w:val="001C1963"/>
    <w:rsid w:val="001C256D"/>
    <w:rsid w:val="001C5BB8"/>
    <w:rsid w:val="001D132A"/>
    <w:rsid w:val="001D597F"/>
    <w:rsid w:val="001D6524"/>
    <w:rsid w:val="001E0CDE"/>
    <w:rsid w:val="001F5F3F"/>
    <w:rsid w:val="001F67AA"/>
    <w:rsid w:val="002015BD"/>
    <w:rsid w:val="00201A9B"/>
    <w:rsid w:val="00206A60"/>
    <w:rsid w:val="00220C6C"/>
    <w:rsid w:val="002225AA"/>
    <w:rsid w:val="002345DB"/>
    <w:rsid w:val="00243828"/>
    <w:rsid w:val="0025741B"/>
    <w:rsid w:val="00263AC2"/>
    <w:rsid w:val="0026659C"/>
    <w:rsid w:val="00275DD2"/>
    <w:rsid w:val="00281B4E"/>
    <w:rsid w:val="002845AE"/>
    <w:rsid w:val="002A1039"/>
    <w:rsid w:val="002A1789"/>
    <w:rsid w:val="002C48A6"/>
    <w:rsid w:val="002D656F"/>
    <w:rsid w:val="002F0848"/>
    <w:rsid w:val="002F7E04"/>
    <w:rsid w:val="00300FB6"/>
    <w:rsid w:val="00302763"/>
    <w:rsid w:val="00315C18"/>
    <w:rsid w:val="00315F6D"/>
    <w:rsid w:val="00316B92"/>
    <w:rsid w:val="003335B7"/>
    <w:rsid w:val="003359C2"/>
    <w:rsid w:val="003453C1"/>
    <w:rsid w:val="00345F67"/>
    <w:rsid w:val="003543D5"/>
    <w:rsid w:val="00362042"/>
    <w:rsid w:val="0036208F"/>
    <w:rsid w:val="00364AEB"/>
    <w:rsid w:val="00390C47"/>
    <w:rsid w:val="003958A3"/>
    <w:rsid w:val="003A3440"/>
    <w:rsid w:val="003C07BF"/>
    <w:rsid w:val="003C16B9"/>
    <w:rsid w:val="003C21D3"/>
    <w:rsid w:val="003E6EA5"/>
    <w:rsid w:val="003F1EFC"/>
    <w:rsid w:val="00400EA0"/>
    <w:rsid w:val="00405B3B"/>
    <w:rsid w:val="00406480"/>
    <w:rsid w:val="00430173"/>
    <w:rsid w:val="0043299C"/>
    <w:rsid w:val="00432A3C"/>
    <w:rsid w:val="00432E54"/>
    <w:rsid w:val="004426A4"/>
    <w:rsid w:val="004515EE"/>
    <w:rsid w:val="004522A7"/>
    <w:rsid w:val="00453D20"/>
    <w:rsid w:val="004608B4"/>
    <w:rsid w:val="00462C8B"/>
    <w:rsid w:val="00471E09"/>
    <w:rsid w:val="004726A1"/>
    <w:rsid w:val="00476871"/>
    <w:rsid w:val="004A71C8"/>
    <w:rsid w:val="004B0E46"/>
    <w:rsid w:val="004B7193"/>
    <w:rsid w:val="004C08A3"/>
    <w:rsid w:val="004C45AB"/>
    <w:rsid w:val="004C5EAA"/>
    <w:rsid w:val="004C6742"/>
    <w:rsid w:val="004E5612"/>
    <w:rsid w:val="004E597E"/>
    <w:rsid w:val="004F64B0"/>
    <w:rsid w:val="00501ED1"/>
    <w:rsid w:val="00514A74"/>
    <w:rsid w:val="005171DA"/>
    <w:rsid w:val="00526D77"/>
    <w:rsid w:val="00530561"/>
    <w:rsid w:val="00534DC6"/>
    <w:rsid w:val="00544FD3"/>
    <w:rsid w:val="005565BD"/>
    <w:rsid w:val="00561EF6"/>
    <w:rsid w:val="00564927"/>
    <w:rsid w:val="005649FA"/>
    <w:rsid w:val="00575A07"/>
    <w:rsid w:val="00582852"/>
    <w:rsid w:val="005871B8"/>
    <w:rsid w:val="00587BDD"/>
    <w:rsid w:val="00587C60"/>
    <w:rsid w:val="005B25DB"/>
    <w:rsid w:val="005D33DF"/>
    <w:rsid w:val="005D3A59"/>
    <w:rsid w:val="005E2545"/>
    <w:rsid w:val="005E7506"/>
    <w:rsid w:val="005F1B2A"/>
    <w:rsid w:val="005F7B1C"/>
    <w:rsid w:val="0060576B"/>
    <w:rsid w:val="00612643"/>
    <w:rsid w:val="006158C9"/>
    <w:rsid w:val="0063400B"/>
    <w:rsid w:val="00660FAD"/>
    <w:rsid w:val="00664367"/>
    <w:rsid w:val="0067057F"/>
    <w:rsid w:val="00670756"/>
    <w:rsid w:val="00672487"/>
    <w:rsid w:val="0068354B"/>
    <w:rsid w:val="00687FE0"/>
    <w:rsid w:val="006A0135"/>
    <w:rsid w:val="006B6280"/>
    <w:rsid w:val="006C259A"/>
    <w:rsid w:val="006C29FD"/>
    <w:rsid w:val="006F5C37"/>
    <w:rsid w:val="007012C3"/>
    <w:rsid w:val="00702578"/>
    <w:rsid w:val="00704FB0"/>
    <w:rsid w:val="0071349F"/>
    <w:rsid w:val="007148C7"/>
    <w:rsid w:val="00721655"/>
    <w:rsid w:val="00721AC9"/>
    <w:rsid w:val="00725C4C"/>
    <w:rsid w:val="00740ED9"/>
    <w:rsid w:val="00751B02"/>
    <w:rsid w:val="00757378"/>
    <w:rsid w:val="0075775B"/>
    <w:rsid w:val="00765DE3"/>
    <w:rsid w:val="00774450"/>
    <w:rsid w:val="00784F80"/>
    <w:rsid w:val="0078735A"/>
    <w:rsid w:val="00797183"/>
    <w:rsid w:val="007D4B86"/>
    <w:rsid w:val="007E1261"/>
    <w:rsid w:val="007E2609"/>
    <w:rsid w:val="007E6E25"/>
    <w:rsid w:val="007F28C5"/>
    <w:rsid w:val="00801989"/>
    <w:rsid w:val="00813102"/>
    <w:rsid w:val="00816D88"/>
    <w:rsid w:val="00817E9B"/>
    <w:rsid w:val="00824A4D"/>
    <w:rsid w:val="0082769B"/>
    <w:rsid w:val="00827AB0"/>
    <w:rsid w:val="008309FB"/>
    <w:rsid w:val="00854811"/>
    <w:rsid w:val="008617FD"/>
    <w:rsid w:val="00876268"/>
    <w:rsid w:val="00880C76"/>
    <w:rsid w:val="008922A6"/>
    <w:rsid w:val="008A6361"/>
    <w:rsid w:val="008F11B0"/>
    <w:rsid w:val="00904845"/>
    <w:rsid w:val="00907EE8"/>
    <w:rsid w:val="00913049"/>
    <w:rsid w:val="0091422B"/>
    <w:rsid w:val="00914B95"/>
    <w:rsid w:val="00922FAA"/>
    <w:rsid w:val="00923B5A"/>
    <w:rsid w:val="009274EC"/>
    <w:rsid w:val="00932353"/>
    <w:rsid w:val="00961CC6"/>
    <w:rsid w:val="009670E4"/>
    <w:rsid w:val="00994E10"/>
    <w:rsid w:val="009A0D62"/>
    <w:rsid w:val="009B2ED3"/>
    <w:rsid w:val="009C50B1"/>
    <w:rsid w:val="009C561B"/>
    <w:rsid w:val="009D6BD5"/>
    <w:rsid w:val="009E158E"/>
    <w:rsid w:val="009E742D"/>
    <w:rsid w:val="009F42FA"/>
    <w:rsid w:val="00A0444C"/>
    <w:rsid w:val="00A053FE"/>
    <w:rsid w:val="00A06D4B"/>
    <w:rsid w:val="00A11F2A"/>
    <w:rsid w:val="00A1281C"/>
    <w:rsid w:val="00A134B2"/>
    <w:rsid w:val="00A2050C"/>
    <w:rsid w:val="00A2591A"/>
    <w:rsid w:val="00A2749A"/>
    <w:rsid w:val="00A455D0"/>
    <w:rsid w:val="00A46E28"/>
    <w:rsid w:val="00A534E5"/>
    <w:rsid w:val="00A5748B"/>
    <w:rsid w:val="00A6616A"/>
    <w:rsid w:val="00A74A7C"/>
    <w:rsid w:val="00A81084"/>
    <w:rsid w:val="00A81F22"/>
    <w:rsid w:val="00A83E5B"/>
    <w:rsid w:val="00A868E3"/>
    <w:rsid w:val="00A87711"/>
    <w:rsid w:val="00A9027C"/>
    <w:rsid w:val="00A931B8"/>
    <w:rsid w:val="00AA4884"/>
    <w:rsid w:val="00AE4408"/>
    <w:rsid w:val="00AE5446"/>
    <w:rsid w:val="00B05487"/>
    <w:rsid w:val="00B14DC5"/>
    <w:rsid w:val="00B36E03"/>
    <w:rsid w:val="00B37DAC"/>
    <w:rsid w:val="00B51F3B"/>
    <w:rsid w:val="00B65235"/>
    <w:rsid w:val="00B91530"/>
    <w:rsid w:val="00B93199"/>
    <w:rsid w:val="00B93A74"/>
    <w:rsid w:val="00BA452A"/>
    <w:rsid w:val="00BD4D19"/>
    <w:rsid w:val="00BD62EA"/>
    <w:rsid w:val="00BF0AC5"/>
    <w:rsid w:val="00C05139"/>
    <w:rsid w:val="00C05DD8"/>
    <w:rsid w:val="00C0749E"/>
    <w:rsid w:val="00C1011C"/>
    <w:rsid w:val="00C11E06"/>
    <w:rsid w:val="00C13D0C"/>
    <w:rsid w:val="00C1434C"/>
    <w:rsid w:val="00C146A8"/>
    <w:rsid w:val="00C16A23"/>
    <w:rsid w:val="00C2084A"/>
    <w:rsid w:val="00C23A6C"/>
    <w:rsid w:val="00C33CD5"/>
    <w:rsid w:val="00C35946"/>
    <w:rsid w:val="00C54589"/>
    <w:rsid w:val="00C638CC"/>
    <w:rsid w:val="00C670F1"/>
    <w:rsid w:val="00C90AD1"/>
    <w:rsid w:val="00C9172B"/>
    <w:rsid w:val="00CA4714"/>
    <w:rsid w:val="00CB68B4"/>
    <w:rsid w:val="00CD0272"/>
    <w:rsid w:val="00CD364F"/>
    <w:rsid w:val="00CD5F46"/>
    <w:rsid w:val="00CF1DD4"/>
    <w:rsid w:val="00D14B63"/>
    <w:rsid w:val="00D263B4"/>
    <w:rsid w:val="00D272B7"/>
    <w:rsid w:val="00D419CE"/>
    <w:rsid w:val="00D43C88"/>
    <w:rsid w:val="00D46D15"/>
    <w:rsid w:val="00D51E8B"/>
    <w:rsid w:val="00D54EE3"/>
    <w:rsid w:val="00D5665A"/>
    <w:rsid w:val="00D57704"/>
    <w:rsid w:val="00D84E41"/>
    <w:rsid w:val="00DA6A45"/>
    <w:rsid w:val="00DB1D14"/>
    <w:rsid w:val="00DB3FA5"/>
    <w:rsid w:val="00DD5218"/>
    <w:rsid w:val="00DE380A"/>
    <w:rsid w:val="00DE47FA"/>
    <w:rsid w:val="00DE66D9"/>
    <w:rsid w:val="00DF1F8F"/>
    <w:rsid w:val="00E00DAC"/>
    <w:rsid w:val="00E03E36"/>
    <w:rsid w:val="00E0746E"/>
    <w:rsid w:val="00E129BB"/>
    <w:rsid w:val="00E14E08"/>
    <w:rsid w:val="00E369E1"/>
    <w:rsid w:val="00E75491"/>
    <w:rsid w:val="00E75BB7"/>
    <w:rsid w:val="00E83B82"/>
    <w:rsid w:val="00E87AD3"/>
    <w:rsid w:val="00E87C9E"/>
    <w:rsid w:val="00E916FE"/>
    <w:rsid w:val="00EA163F"/>
    <w:rsid w:val="00EC0E9F"/>
    <w:rsid w:val="00EC1070"/>
    <w:rsid w:val="00EC4C23"/>
    <w:rsid w:val="00ED71C0"/>
    <w:rsid w:val="00EE18E5"/>
    <w:rsid w:val="00EF2670"/>
    <w:rsid w:val="00EF3584"/>
    <w:rsid w:val="00EF672D"/>
    <w:rsid w:val="00EF6AB9"/>
    <w:rsid w:val="00F121C1"/>
    <w:rsid w:val="00F162EF"/>
    <w:rsid w:val="00F203BB"/>
    <w:rsid w:val="00F2158B"/>
    <w:rsid w:val="00F459AA"/>
    <w:rsid w:val="00F536DA"/>
    <w:rsid w:val="00F54EA8"/>
    <w:rsid w:val="00F62612"/>
    <w:rsid w:val="00F62F39"/>
    <w:rsid w:val="00F717D6"/>
    <w:rsid w:val="00F77488"/>
    <w:rsid w:val="00F87C01"/>
    <w:rsid w:val="00FB1B88"/>
    <w:rsid w:val="00FB31C9"/>
    <w:rsid w:val="00FB4C64"/>
    <w:rsid w:val="00FD05A6"/>
    <w:rsid w:val="00FE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37E65F"/>
  <w14:defaultImageDpi w14:val="32767"/>
  <w15:docId w15:val="{040B42B0-58DC-4675-8465-1AE1239E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F1F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6AB9"/>
    <w:pPr>
      <w:keepNext/>
      <w:spacing w:line="276" w:lineRule="auto"/>
      <w:outlineLvl w:val="0"/>
    </w:pPr>
    <w:rPr>
      <w:rFonts w:ascii="Arial" w:hAnsi="Arial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F6AB9"/>
    <w:pPr>
      <w:keepNext/>
      <w:tabs>
        <w:tab w:val="right" w:pos="9975"/>
      </w:tabs>
      <w:spacing w:line="276" w:lineRule="auto"/>
      <w:jc w:val="right"/>
      <w:outlineLvl w:val="3"/>
    </w:pPr>
    <w:rPr>
      <w:rFonts w:ascii="Arial" w:hAnsi="Arial" w:cs="Arial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3199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93199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6AB9"/>
    <w:rPr>
      <w:rFonts w:ascii="Arial" w:eastAsia="Times New Roman" w:hAnsi="Arial" w:cs="Times New Roman"/>
      <w:b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F6AB9"/>
    <w:rPr>
      <w:rFonts w:ascii="Arial" w:eastAsia="Times New Roman" w:hAnsi="Arial" w:cs="Arial"/>
      <w:sz w:val="22"/>
      <w:lang w:eastAsia="en-US"/>
    </w:rPr>
  </w:style>
  <w:style w:type="paragraph" w:customStyle="1" w:styleId="CourtUseOnly">
    <w:name w:val="Court Use Only"/>
    <w:basedOn w:val="Normal"/>
    <w:qFormat/>
    <w:rsid w:val="00EF6AB9"/>
    <w:pPr>
      <w:spacing w:line="276" w:lineRule="auto"/>
      <w:jc w:val="center"/>
    </w:pPr>
    <w:rPr>
      <w:rFonts w:ascii="Arial" w:hAnsi="Arial" w:cs="Arial"/>
      <w:b/>
      <w:sz w:val="16"/>
      <w:szCs w:val="20"/>
    </w:rPr>
  </w:style>
  <w:style w:type="paragraph" w:styleId="Header">
    <w:name w:val="header"/>
    <w:basedOn w:val="Normal"/>
    <w:link w:val="HeaderChar"/>
    <w:rsid w:val="00CD0272"/>
    <w:pPr>
      <w:tabs>
        <w:tab w:val="center" w:pos="4320"/>
        <w:tab w:val="right" w:pos="8640"/>
      </w:tabs>
      <w:spacing w:line="276" w:lineRule="auto"/>
    </w:pPr>
    <w:rPr>
      <w:rFonts w:ascii="Arial" w:hAnsi="Arial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D0272"/>
    <w:rPr>
      <w:rFonts w:ascii="Arial" w:eastAsia="Times New Roman" w:hAnsi="Arial" w:cs="Times New Roman"/>
      <w:color w:val="000000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CD0272"/>
    <w:pPr>
      <w:tabs>
        <w:tab w:val="center" w:pos="4320"/>
        <w:tab w:val="right" w:pos="8640"/>
      </w:tabs>
      <w:spacing w:line="276" w:lineRule="auto"/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D0272"/>
    <w:rPr>
      <w:rFonts w:ascii="Arial" w:eastAsia="Times New Roman" w:hAnsi="Arial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CD0272"/>
  </w:style>
  <w:style w:type="paragraph" w:customStyle="1" w:styleId="BulletedHeading">
    <w:name w:val="Bulleted Heading"/>
    <w:basedOn w:val="Normal"/>
    <w:qFormat/>
    <w:rsid w:val="00CD0272"/>
    <w:pPr>
      <w:numPr>
        <w:numId w:val="1"/>
      </w:numPr>
      <w:tabs>
        <w:tab w:val="left" w:pos="3690"/>
      </w:tabs>
      <w:spacing w:before="120" w:line="276" w:lineRule="auto"/>
      <w:ind w:right="-288"/>
      <w:jc w:val="both"/>
    </w:pPr>
    <w:rPr>
      <w:rFonts w:ascii="Arial" w:hAnsi="Arial" w:cs="Arial"/>
      <w:sz w:val="20"/>
      <w:szCs w:val="20"/>
    </w:rPr>
  </w:style>
  <w:style w:type="character" w:customStyle="1" w:styleId="BoldBulletedHeading">
    <w:name w:val="Bold Bulleted Heading"/>
    <w:basedOn w:val="DefaultParagraphFont"/>
    <w:uiPriority w:val="1"/>
    <w:qFormat/>
    <w:rsid w:val="00CD0272"/>
    <w:rPr>
      <w:rFonts w:ascii="Arial" w:hAnsi="Arial"/>
      <w:b/>
      <w:sz w:val="22"/>
    </w:rPr>
  </w:style>
  <w:style w:type="paragraph" w:styleId="BodyTextIndent3">
    <w:name w:val="Body Text Indent 3"/>
    <w:aliases w:val="Table headings"/>
    <w:basedOn w:val="Normal"/>
    <w:next w:val="Normal"/>
    <w:link w:val="BodyTextIndent3Char"/>
    <w:rsid w:val="00CD0272"/>
    <w:pPr>
      <w:shd w:val="clear" w:color="auto" w:fill="FFFFFF"/>
      <w:tabs>
        <w:tab w:val="left" w:pos="360"/>
      </w:tabs>
      <w:spacing w:line="276" w:lineRule="auto"/>
      <w:jc w:val="center"/>
    </w:pPr>
    <w:rPr>
      <w:rFonts w:ascii="Arial" w:hAnsi="Arial" w:cs="Arial"/>
      <w:b/>
      <w:sz w:val="18"/>
      <w:szCs w:val="20"/>
    </w:rPr>
  </w:style>
  <w:style w:type="character" w:customStyle="1" w:styleId="BodyTextIndent3Char">
    <w:name w:val="Body Text Indent 3 Char"/>
    <w:aliases w:val="Table headings Char"/>
    <w:basedOn w:val="DefaultParagraphFont"/>
    <w:link w:val="BodyTextIndent3"/>
    <w:rsid w:val="00CD0272"/>
    <w:rPr>
      <w:rFonts w:ascii="Arial" w:eastAsia="Times New Roman" w:hAnsi="Arial" w:cs="Arial"/>
      <w:b/>
      <w:sz w:val="18"/>
      <w:szCs w:val="20"/>
      <w:shd w:val="clear" w:color="auto" w:fill="FFFFFF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27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72"/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3199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9319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EF6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053FE"/>
    <w:pPr>
      <w:jc w:val="center"/>
    </w:pPr>
    <w:rPr>
      <w:rFonts w:ascii="Arial" w:hAnsi="Arial"/>
      <w:b/>
      <w:color w:val="000000"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A053FE"/>
    <w:rPr>
      <w:rFonts w:ascii="Arial" w:eastAsia="Times New Roman" w:hAnsi="Arial" w:cs="Times New Roman"/>
      <w:b/>
      <w:color w:val="000000"/>
      <w:sz w:val="1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129BB"/>
    <w:pPr>
      <w:spacing w:line="276" w:lineRule="auto"/>
      <w:ind w:left="720"/>
      <w:contextualSpacing/>
    </w:pPr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58B"/>
    <w:rPr>
      <w:rFonts w:ascii="Arial" w:eastAsia="Times New Roman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58B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customStyle="1" w:styleId="Bubble">
    <w:name w:val="Bubble #"/>
    <w:basedOn w:val="Normal"/>
    <w:uiPriority w:val="1"/>
    <w:qFormat/>
    <w:rsid w:val="008F11B0"/>
    <w:pPr>
      <w:widowControl w:val="0"/>
      <w:autoSpaceDE w:val="0"/>
      <w:autoSpaceDN w:val="0"/>
      <w:ind w:left="36"/>
      <w:jc w:val="center"/>
    </w:pPr>
    <w:rPr>
      <w:rFonts w:ascii="Arial MT" w:eastAsia="Times" w:hAnsi="Arial MT" w:cs="Times"/>
      <w:b/>
      <w:color w:val="000000" w:themeColor="text1"/>
      <w:position w:val="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EEC1B756A2244B7825941BBE2EEE7" ma:contentTypeVersion="8" ma:contentTypeDescription="Create a new document." ma:contentTypeScope="" ma:versionID="31ded051dd2f6a6e05be8591ebc42d59">
  <xsd:schema xmlns:xsd="http://www.w3.org/2001/XMLSchema" xmlns:xs="http://www.w3.org/2001/XMLSchema" xmlns:p="http://schemas.microsoft.com/office/2006/metadata/properties" xmlns:ns3="af9b6fb6-f213-4f38-b5fb-2e25f741c96a" targetNamespace="http://schemas.microsoft.com/office/2006/metadata/properties" ma:root="true" ma:fieldsID="96172c90880dd81377343d24b3d8ba84" ns3:_="">
    <xsd:import namespace="af9b6fb6-f213-4f38-b5fb-2e25f741c9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b6fb6-f213-4f38-b5fb-2e25f741c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811A1-5BEE-4F83-AA9E-BFAAE84AE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0D5DB-585F-413B-A86E-AC4C453CA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b6fb6-f213-4f38-b5fb-2e25f741c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9F8B9-2DBB-4196-B5DF-63396957AB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f9b6fb6-f213-4f38-b5fb-2e25f741c96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Transcend</Company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Mindlin</dc:creator>
  <cp:lastModifiedBy>king, sheri</cp:lastModifiedBy>
  <cp:revision>4</cp:revision>
  <cp:lastPrinted>2019-04-23T16:41:00Z</cp:lastPrinted>
  <dcterms:created xsi:type="dcterms:W3CDTF">2019-11-06T23:36:00Z</dcterms:created>
  <dcterms:modified xsi:type="dcterms:W3CDTF">2020-11-30T21:30:00Z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0x010100FDEEEC1B756A2244B7825941BBE2EEE7</vt:lpwstr>
  </property>
</Properties>
</file>