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54" w:tblpY="-492"/>
        <w:tblW w:w="94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38"/>
        <w:gridCol w:w="3977"/>
      </w:tblGrid>
      <w:tr w:rsidR="00677693" w:rsidRPr="00FA40A6" w14:paraId="75884435" w14:textId="77777777" w:rsidTr="00146FD3">
        <w:trPr>
          <w:trHeight w:val="3148"/>
        </w:trPr>
        <w:tc>
          <w:tcPr>
            <w:tcW w:w="5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4F0110" w14:textId="0BA7BBB6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>District Court,</w:t>
            </w:r>
            <w:bookmarkStart w:id="0" w:name="Text11"/>
            <w:r w:rsidRPr="00FA40A6">
              <w:rPr>
                <w:rFonts w:ascii="Arial" w:hAnsi="Arial" w:cs="Arial"/>
                <w:sz w:val="20"/>
              </w:rPr>
              <w:t xml:space="preserve"> </w:t>
            </w: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sz w:val="20"/>
              </w:rPr>
            </w:r>
            <w:r w:rsidRPr="00FA40A6">
              <w:rPr>
                <w:rFonts w:ascii="Arial" w:hAnsi="Arial" w:cs="Arial"/>
                <w:sz w:val="20"/>
              </w:rPr>
              <w:fldChar w:fldCharType="separate"/>
            </w:r>
            <w:bookmarkStart w:id="1" w:name="Text1"/>
            <w:bookmarkEnd w:id="1"/>
            <w:r w:rsidRPr="00FA40A6">
              <w:rPr>
                <w:rFonts w:ascii="Arial" w:hAnsi="Arial" w:cs="Arial"/>
                <w:sz w:val="20"/>
              </w:rPr>
              <w:t>El Paso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FA40A6">
              <w:rPr>
                <w:rFonts w:ascii="Arial" w:hAnsi="Arial" w:cs="Arial"/>
                <w:sz w:val="20"/>
              </w:rPr>
              <w:t xml:space="preserve"> County, Colorado</w:t>
            </w:r>
          </w:p>
          <w:p w14:paraId="73C1F2E8" w14:textId="3182F3D1" w:rsid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 xml:space="preserve">Court Address:   </w:t>
            </w: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sz w:val="20"/>
              </w:rPr>
            </w:r>
            <w:r w:rsidRPr="00FA40A6">
              <w:rPr>
                <w:rFonts w:ascii="Arial" w:hAnsi="Arial" w:cs="Arial"/>
                <w:sz w:val="20"/>
              </w:rPr>
              <w:fldChar w:fldCharType="separate"/>
            </w:r>
            <w:bookmarkStart w:id="2" w:name="Text2"/>
            <w:bookmarkStart w:id="3" w:name="Text21"/>
            <w:bookmarkEnd w:id="2"/>
            <w:r w:rsidRPr="00FA40A6">
              <w:rPr>
                <w:rFonts w:ascii="Arial" w:hAnsi="Arial" w:cs="Arial"/>
                <w:sz w:val="20"/>
              </w:rPr>
              <w:t>270 South Tejon Street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3AE8A412" w14:textId="7D4FA6E1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sz w:val="20"/>
              </w:rPr>
            </w:r>
            <w:r w:rsidRPr="00FA40A6">
              <w:rPr>
                <w:rFonts w:ascii="Arial" w:hAnsi="Arial" w:cs="Arial"/>
                <w:sz w:val="20"/>
              </w:rPr>
              <w:fldChar w:fldCharType="separate"/>
            </w:r>
            <w:bookmarkStart w:id="4" w:name="Text3"/>
            <w:bookmarkStart w:id="5" w:name="Text31"/>
            <w:bookmarkEnd w:id="4"/>
            <w:r w:rsidRPr="00FA40A6">
              <w:rPr>
                <w:rFonts w:ascii="Arial" w:hAnsi="Arial" w:cs="Arial"/>
                <w:sz w:val="20"/>
              </w:rPr>
              <w:t>Colorado Springs, CO 80903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2B826AF1" w14:textId="3A66B83C" w:rsidR="005B59CF" w:rsidRDefault="005B59CF" w:rsidP="00146FD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6ABE5" wp14:editId="4DA7CAA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97155</wp:posOffset>
                      </wp:positionV>
                      <wp:extent cx="3451860" cy="7620"/>
                      <wp:effectExtent l="0" t="0" r="3429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1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84227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65pt" to="265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" strokecolor="black [3040]"/>
                  </w:pict>
                </mc:Fallback>
              </mc:AlternateContent>
            </w:r>
          </w:p>
          <w:p w14:paraId="1AF2CA2C" w14:textId="11775EF4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>In re:</w:t>
            </w:r>
          </w:p>
          <w:p w14:paraId="6F42C6EF" w14:textId="77777777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FORMCHECKBOX</w:instrText>
            </w:r>
            <w:r w:rsidR="002F2F19">
              <w:rPr>
                <w:rFonts w:ascii="Arial" w:hAnsi="Arial" w:cs="Arial"/>
                <w:sz w:val="20"/>
              </w:rPr>
            </w:r>
            <w:r w:rsidR="002F2F19">
              <w:rPr>
                <w:rFonts w:ascii="Arial" w:hAnsi="Arial" w:cs="Arial"/>
                <w:sz w:val="20"/>
              </w:rPr>
              <w:fldChar w:fldCharType="separate"/>
            </w:r>
            <w:bookmarkStart w:id="6" w:name="__Fieldmark__28_3161849547"/>
            <w:bookmarkStart w:id="7" w:name="Check3"/>
            <w:bookmarkEnd w:id="6"/>
            <w:r w:rsidRPr="00FA40A6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FA40A6">
              <w:rPr>
                <w:rFonts w:ascii="Arial" w:hAnsi="Arial" w:cs="Arial"/>
                <w:sz w:val="20"/>
              </w:rPr>
              <w:t xml:space="preserve">The Marriage of: </w:t>
            </w:r>
          </w:p>
          <w:p w14:paraId="6FD6AD91" w14:textId="77777777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FORMCHECKBOX</w:instrText>
            </w:r>
            <w:r w:rsidR="002F2F19">
              <w:rPr>
                <w:rFonts w:ascii="Arial" w:hAnsi="Arial" w:cs="Arial"/>
                <w:sz w:val="20"/>
              </w:rPr>
            </w:r>
            <w:r w:rsidR="002F2F19">
              <w:rPr>
                <w:rFonts w:ascii="Arial" w:hAnsi="Arial" w:cs="Arial"/>
                <w:sz w:val="20"/>
              </w:rPr>
              <w:fldChar w:fldCharType="separate"/>
            </w:r>
            <w:bookmarkStart w:id="8" w:name="__Fieldmark__34_3161849547"/>
            <w:bookmarkStart w:id="9" w:name="Check4"/>
            <w:bookmarkEnd w:id="8"/>
            <w:r w:rsidRPr="00FA40A6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FA40A6">
              <w:rPr>
                <w:rFonts w:ascii="Arial" w:hAnsi="Arial" w:cs="Arial"/>
                <w:sz w:val="20"/>
              </w:rPr>
              <w:t xml:space="preserve">Parental Responsibilities concerning: </w:t>
            </w: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sz w:val="20"/>
              </w:rPr>
            </w:r>
            <w:r w:rsidRPr="00FA40A6">
              <w:rPr>
                <w:rFonts w:ascii="Arial" w:hAnsi="Arial" w:cs="Arial"/>
                <w:sz w:val="20"/>
              </w:rPr>
              <w:fldChar w:fldCharType="separate"/>
            </w:r>
            <w:bookmarkStart w:id="10" w:name="Text4"/>
            <w:bookmarkStart w:id="11" w:name="Text41"/>
            <w:bookmarkEnd w:id="10"/>
            <w:r w:rsidRPr="00FA40A6">
              <w:rPr>
                <w:rFonts w:ascii="Arial" w:hAnsi="Arial" w:cs="Arial"/>
                <w:sz w:val="20"/>
              </w:rPr>
              <w:t>     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19CD7F80" w14:textId="77777777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FORMCHECKBOX</w:instrText>
            </w:r>
            <w:r w:rsidR="002F2F19">
              <w:rPr>
                <w:rFonts w:ascii="Arial" w:hAnsi="Arial" w:cs="Arial"/>
                <w:sz w:val="20"/>
              </w:rPr>
            </w:r>
            <w:r w:rsidR="002F2F19">
              <w:rPr>
                <w:rFonts w:ascii="Arial" w:hAnsi="Arial" w:cs="Arial"/>
                <w:sz w:val="20"/>
              </w:rPr>
              <w:fldChar w:fldCharType="separate"/>
            </w:r>
            <w:bookmarkStart w:id="12" w:name="__Fieldmark__48_3161849547"/>
            <w:bookmarkEnd w:id="12"/>
            <w:r w:rsidRPr="00FA40A6">
              <w:rPr>
                <w:rFonts w:ascii="Arial" w:hAnsi="Arial" w:cs="Arial"/>
                <w:sz w:val="20"/>
              </w:rPr>
              <w:fldChar w:fldCharType="end"/>
            </w:r>
            <w:r w:rsidRPr="00FA40A6">
              <w:rPr>
                <w:rFonts w:ascii="Arial" w:hAnsi="Arial" w:cs="Arial"/>
                <w:sz w:val="20"/>
              </w:rPr>
              <w:t>Civil Union of:</w:t>
            </w:r>
          </w:p>
          <w:p w14:paraId="524F7CCC" w14:textId="77777777" w:rsidR="00795DB6" w:rsidRPr="00FA40A6" w:rsidRDefault="00795DB6" w:rsidP="00146FD3">
            <w:pPr>
              <w:jc w:val="both"/>
              <w:rPr>
                <w:rFonts w:ascii="Arial" w:hAnsi="Arial" w:cs="Arial"/>
                <w:sz w:val="20"/>
              </w:rPr>
            </w:pPr>
          </w:p>
          <w:p w14:paraId="64B6CC0A" w14:textId="77777777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 xml:space="preserve">Petitioner:  </w:t>
            </w: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__Fieldmark__54_3161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sz w:val="20"/>
              </w:rPr>
            </w:r>
            <w:r w:rsidRPr="00FA40A6">
              <w:rPr>
                <w:rFonts w:ascii="Arial" w:hAnsi="Arial" w:cs="Arial"/>
                <w:sz w:val="20"/>
              </w:rPr>
              <w:fldChar w:fldCharType="separate"/>
            </w:r>
            <w:bookmarkStart w:id="13" w:name="__Fieldmark__54_3161849547"/>
            <w:bookmarkEnd w:id="13"/>
            <w:r w:rsidRPr="00FA40A6">
              <w:rPr>
                <w:rFonts w:ascii="Arial" w:hAnsi="Arial" w:cs="Arial"/>
                <w:sz w:val="20"/>
              </w:rPr>
              <w:t>Name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</w:p>
          <w:p w14:paraId="53BE8CC6" w14:textId="77777777" w:rsidR="00677693" w:rsidRPr="00FA40A6" w:rsidRDefault="00677693" w:rsidP="00146FD3">
            <w:pPr>
              <w:jc w:val="both"/>
              <w:rPr>
                <w:rFonts w:ascii="Arial" w:hAnsi="Arial" w:cs="Arial"/>
                <w:sz w:val="20"/>
              </w:rPr>
            </w:pPr>
          </w:p>
          <w:p w14:paraId="502B6C68" w14:textId="77777777" w:rsidR="00677693" w:rsidRPr="00FA40A6" w:rsidRDefault="00677693" w:rsidP="00146FD3">
            <w:pPr>
              <w:jc w:val="both"/>
              <w:rPr>
                <w:rFonts w:ascii="Arial" w:hAnsi="Arial" w:cs="Arial"/>
                <w:sz w:val="20"/>
              </w:rPr>
            </w:pPr>
          </w:p>
          <w:p w14:paraId="2CEAC1E0" w14:textId="51E8917D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>Respondent:</w:t>
            </w:r>
            <w:r w:rsidRPr="00FA40A6">
              <w:rPr>
                <w:rFonts w:ascii="Arial" w:hAnsi="Arial" w:cs="Arial"/>
                <w:b/>
                <w:sz w:val="20"/>
              </w:rPr>
              <w:t xml:space="preserve">  </w:t>
            </w: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__Fieldmark__60_3161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b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b/>
                <w:sz w:val="20"/>
              </w:rPr>
            </w:r>
            <w:r w:rsidRPr="00FA40A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4" w:name="__Fieldmark__60_3161849547"/>
            <w:bookmarkEnd w:id="14"/>
            <w:r w:rsidRPr="00FA40A6">
              <w:rPr>
                <w:rFonts w:ascii="Arial" w:hAnsi="Arial" w:cs="Arial"/>
                <w:sz w:val="20"/>
              </w:rPr>
              <w:t>Name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</w:p>
          <w:p w14:paraId="451C7E06" w14:textId="77777777" w:rsidR="00677693" w:rsidRPr="00FA40A6" w:rsidRDefault="00677693" w:rsidP="00146FD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B893D" w14:textId="77777777" w:rsidR="00677693" w:rsidRPr="00FA40A6" w:rsidRDefault="00677693" w:rsidP="00146FD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6CD9ED" w14:textId="77777777" w:rsidR="00677693" w:rsidRPr="00FA40A6" w:rsidRDefault="00677693" w:rsidP="00146FD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F1412D" w14:textId="77777777" w:rsidR="00677693" w:rsidRPr="00FA40A6" w:rsidRDefault="00677693" w:rsidP="00146FD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5E1A49" w14:textId="77777777" w:rsidR="00677693" w:rsidRPr="00FA40A6" w:rsidRDefault="00677693" w:rsidP="00146FD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35289" w14:textId="77777777" w:rsidR="00677693" w:rsidRPr="00FA40A6" w:rsidRDefault="00677693" w:rsidP="00146FD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2240D0" w14:textId="77777777" w:rsidR="00677693" w:rsidRPr="00FA40A6" w:rsidRDefault="00677693" w:rsidP="00146FD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737194" w14:textId="77777777" w:rsidR="00795DB6" w:rsidRPr="00FA40A6" w:rsidRDefault="00795DB6" w:rsidP="00146FD3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3DD921F1" w14:textId="77777777" w:rsidR="00795DB6" w:rsidRPr="00FA40A6" w:rsidRDefault="00795DB6" w:rsidP="00146FD3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4DF7F8F6" w14:textId="77777777" w:rsidR="00795DB6" w:rsidRPr="00FA40A6" w:rsidRDefault="00795DB6" w:rsidP="00146FD3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7B89EE4F" w14:textId="77777777" w:rsidR="00677693" w:rsidRPr="00FA40A6" w:rsidRDefault="000F21E7" w:rsidP="00146FD3">
            <w:pPr>
              <w:pStyle w:val="Heading2"/>
              <w:rPr>
                <w:rFonts w:cs="Arial"/>
              </w:rPr>
            </w:pPr>
            <w:r w:rsidRPr="00FA40A6">
              <w:rPr>
                <w:rFonts w:cs="Arial"/>
              </w:rPr>
              <w:t>COURT USE ONLY</w:t>
            </w:r>
          </w:p>
        </w:tc>
      </w:tr>
      <w:tr w:rsidR="00677693" w:rsidRPr="00FA40A6" w14:paraId="40BA6D69" w14:textId="77777777" w:rsidTr="00146FD3">
        <w:trPr>
          <w:cantSplit/>
          <w:trHeight w:val="695"/>
        </w:trPr>
        <w:tc>
          <w:tcPr>
            <w:tcW w:w="5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35DE0" w14:textId="77777777" w:rsidR="00677693" w:rsidRPr="00FA40A6" w:rsidRDefault="00677693" w:rsidP="00146FD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5265A" w14:textId="77777777" w:rsidR="00677693" w:rsidRPr="00FA40A6" w:rsidRDefault="000F21E7" w:rsidP="00146FD3">
            <w:pPr>
              <w:jc w:val="both"/>
              <w:rPr>
                <w:rFonts w:ascii="Arial" w:hAnsi="Arial" w:cs="Arial"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 xml:space="preserve">Case Number:  </w:t>
            </w:r>
            <w:r w:rsidRPr="00FA40A6">
              <w:rPr>
                <w:rFonts w:ascii="Arial" w:hAnsi="Arial" w:cs="Arial"/>
                <w:sz w:val="20"/>
              </w:rPr>
              <w:fldChar w:fldCharType="begin">
                <w:ffData>
                  <w:name w:val="__Fieldmark__67_3161"/>
                  <w:enabled/>
                  <w:calcOnExit w:val="0"/>
                  <w:textInput/>
                </w:ffData>
              </w:fldChar>
            </w:r>
            <w:r w:rsidRPr="00FA40A6">
              <w:rPr>
                <w:rFonts w:ascii="Arial" w:hAnsi="Arial" w:cs="Arial"/>
                <w:sz w:val="20"/>
              </w:rPr>
              <w:instrText>FORMTEXT</w:instrText>
            </w:r>
            <w:r w:rsidRPr="00FA40A6">
              <w:rPr>
                <w:rFonts w:ascii="Arial" w:hAnsi="Arial" w:cs="Arial"/>
                <w:sz w:val="20"/>
              </w:rPr>
            </w:r>
            <w:r w:rsidRPr="00FA40A6">
              <w:rPr>
                <w:rFonts w:ascii="Arial" w:hAnsi="Arial" w:cs="Arial"/>
                <w:sz w:val="20"/>
              </w:rPr>
              <w:fldChar w:fldCharType="separate"/>
            </w:r>
            <w:bookmarkStart w:id="15" w:name="__Fieldmark__67_3161849547"/>
            <w:bookmarkEnd w:id="15"/>
            <w:r w:rsidRPr="00FA40A6">
              <w:rPr>
                <w:rFonts w:ascii="Arial" w:hAnsi="Arial" w:cs="Arial"/>
                <w:sz w:val="20"/>
              </w:rPr>
              <w:t>Case #</w:t>
            </w:r>
            <w:r w:rsidRPr="00FA40A6">
              <w:rPr>
                <w:rFonts w:ascii="Arial" w:hAnsi="Arial" w:cs="Arial"/>
                <w:sz w:val="20"/>
              </w:rPr>
              <w:fldChar w:fldCharType="end"/>
            </w:r>
          </w:p>
          <w:p w14:paraId="149D2B95" w14:textId="77777777" w:rsidR="00677693" w:rsidRPr="00FA40A6" w:rsidRDefault="00677693" w:rsidP="00146FD3">
            <w:pPr>
              <w:jc w:val="both"/>
              <w:rPr>
                <w:rFonts w:ascii="Arial" w:hAnsi="Arial" w:cs="Arial"/>
                <w:sz w:val="20"/>
              </w:rPr>
            </w:pPr>
          </w:p>
          <w:p w14:paraId="6C9DA148" w14:textId="77777777" w:rsidR="00677693" w:rsidRPr="00FA40A6" w:rsidRDefault="00677693" w:rsidP="00146FD3">
            <w:pPr>
              <w:jc w:val="both"/>
              <w:rPr>
                <w:rFonts w:ascii="Arial" w:hAnsi="Arial" w:cs="Arial"/>
                <w:sz w:val="20"/>
              </w:rPr>
            </w:pPr>
          </w:p>
          <w:p w14:paraId="76414329" w14:textId="77777777" w:rsidR="00677693" w:rsidRPr="00FA40A6" w:rsidRDefault="000F21E7" w:rsidP="00146F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A40A6">
              <w:rPr>
                <w:rFonts w:ascii="Arial" w:hAnsi="Arial" w:cs="Arial"/>
                <w:sz w:val="20"/>
              </w:rPr>
              <w:t xml:space="preserve">Division      Courtroom </w:t>
            </w:r>
          </w:p>
        </w:tc>
      </w:tr>
      <w:tr w:rsidR="00677693" w:rsidRPr="00FA40A6" w14:paraId="7B9F3ECD" w14:textId="77777777" w:rsidTr="00146FD3">
        <w:trPr>
          <w:trHeight w:val="124"/>
        </w:trPr>
        <w:tc>
          <w:tcPr>
            <w:tcW w:w="9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F8F7F6" w14:textId="52E2EE14" w:rsidR="001714C8" w:rsidRPr="00FA40A6" w:rsidRDefault="00D23451" w:rsidP="00146FD3">
            <w:pPr>
              <w:pStyle w:val="Heading4"/>
              <w:rPr>
                <w:rFonts w:cs="Arial"/>
              </w:rPr>
            </w:pPr>
            <w:r w:rsidRPr="00FA40A6">
              <w:rPr>
                <w:rFonts w:cs="Arial"/>
              </w:rPr>
              <w:t xml:space="preserve">PETITIONER’S </w:t>
            </w:r>
            <w:r w:rsidR="00033EF6" w:rsidRPr="00FA40A6">
              <w:rPr>
                <w:rFonts w:cs="Arial"/>
              </w:rPr>
              <w:t>AFFIDAVIT REGARDING</w:t>
            </w:r>
            <w:r w:rsidR="000F21E7" w:rsidRPr="00FA40A6">
              <w:rPr>
                <w:rFonts w:cs="Arial"/>
              </w:rPr>
              <w:t xml:space="preserve"> MILITARY SERVICE UNDER </w:t>
            </w:r>
          </w:p>
          <w:p w14:paraId="4B04362D" w14:textId="2B3FD383" w:rsidR="00677693" w:rsidRPr="00FA40A6" w:rsidRDefault="000F21E7" w:rsidP="00146FD3">
            <w:pPr>
              <w:pStyle w:val="Heading4"/>
              <w:rPr>
                <w:rFonts w:cs="Arial"/>
              </w:rPr>
            </w:pPr>
            <w:r w:rsidRPr="00FA40A6">
              <w:rPr>
                <w:rFonts w:cs="Arial"/>
              </w:rPr>
              <w:t xml:space="preserve">THE SERVICEMEMBERS CIVIL RELIEF ACT 50 USC §3931 </w:t>
            </w:r>
          </w:p>
        </w:tc>
      </w:tr>
    </w:tbl>
    <w:p w14:paraId="4968BDE3" w14:textId="77777777" w:rsidR="00677693" w:rsidRPr="00FA40A6" w:rsidRDefault="00677693" w:rsidP="00795DB6">
      <w:pPr>
        <w:ind w:right="288"/>
        <w:jc w:val="both"/>
        <w:rPr>
          <w:rFonts w:ascii="Arial" w:hAnsi="Arial" w:cs="Arial"/>
          <w:sz w:val="20"/>
        </w:rPr>
      </w:pPr>
    </w:p>
    <w:p w14:paraId="0B0F1C8D" w14:textId="70F1C7FB" w:rsidR="00C41738" w:rsidRPr="00FA40A6" w:rsidRDefault="006316F9" w:rsidP="00795DB6">
      <w:pPr>
        <w:ind w:right="288"/>
        <w:jc w:val="both"/>
        <w:rPr>
          <w:rFonts w:ascii="Arial" w:hAnsi="Arial" w:cs="Arial"/>
          <w:b/>
          <w:sz w:val="20"/>
        </w:rPr>
      </w:pPr>
      <w:r w:rsidRPr="00FA40A6">
        <w:rPr>
          <w:rFonts w:ascii="Arial" w:hAnsi="Arial" w:cs="Arial"/>
          <w:b/>
          <w:sz w:val="20"/>
        </w:rPr>
        <w:t>All applicable sections of this</w:t>
      </w:r>
      <w:r w:rsidR="00C41738" w:rsidRPr="00FA40A6">
        <w:rPr>
          <w:rFonts w:ascii="Arial" w:hAnsi="Arial" w:cs="Arial"/>
          <w:b/>
          <w:sz w:val="20"/>
        </w:rPr>
        <w:t xml:space="preserve"> form must be </w:t>
      </w:r>
      <w:r w:rsidRPr="00FA40A6">
        <w:rPr>
          <w:rFonts w:ascii="Arial" w:hAnsi="Arial" w:cs="Arial"/>
          <w:b/>
          <w:sz w:val="20"/>
        </w:rPr>
        <w:t>completed</w:t>
      </w:r>
      <w:r w:rsidR="00C41738" w:rsidRPr="00FA40A6">
        <w:rPr>
          <w:rFonts w:ascii="Arial" w:hAnsi="Arial" w:cs="Arial"/>
          <w:b/>
          <w:sz w:val="20"/>
        </w:rPr>
        <w:t xml:space="preserve"> by the Petitioner in a domestic relations case if the Respondent has been served but </w:t>
      </w:r>
      <w:r w:rsidR="00D91FC9" w:rsidRPr="00FA40A6">
        <w:rPr>
          <w:rFonts w:ascii="Arial" w:hAnsi="Arial" w:cs="Arial"/>
          <w:b/>
          <w:sz w:val="20"/>
        </w:rPr>
        <w:t>never appeared since the Petition was filed</w:t>
      </w:r>
      <w:r w:rsidR="00C41738" w:rsidRPr="00FA40A6">
        <w:rPr>
          <w:rFonts w:ascii="Arial" w:hAnsi="Arial" w:cs="Arial"/>
          <w:b/>
          <w:sz w:val="20"/>
        </w:rPr>
        <w:t>, and the Petitioner is seeking a default judgment against the Respondent.</w:t>
      </w:r>
      <w:r w:rsidR="00D91FC9" w:rsidRPr="00FA40A6">
        <w:rPr>
          <w:rFonts w:ascii="Arial" w:hAnsi="Arial" w:cs="Arial"/>
          <w:b/>
          <w:sz w:val="20"/>
        </w:rPr>
        <w:t xml:space="preserve">  This form is not necessary for a post-decree motion if the Respondent previously appeared in this action.</w:t>
      </w:r>
    </w:p>
    <w:p w14:paraId="072134EF" w14:textId="77777777" w:rsidR="00C41738" w:rsidRPr="00FA40A6" w:rsidRDefault="00C41738" w:rsidP="00795DB6">
      <w:pPr>
        <w:ind w:right="288"/>
        <w:jc w:val="both"/>
        <w:rPr>
          <w:rFonts w:ascii="Arial" w:hAnsi="Arial" w:cs="Arial"/>
          <w:b/>
          <w:sz w:val="20"/>
        </w:rPr>
      </w:pPr>
    </w:p>
    <w:p w14:paraId="1FF86EE5" w14:textId="2274BEBE" w:rsidR="00C41738" w:rsidRPr="00FA40A6" w:rsidRDefault="00C41738" w:rsidP="00795DB6">
      <w:pPr>
        <w:ind w:right="288"/>
        <w:jc w:val="both"/>
        <w:rPr>
          <w:rFonts w:ascii="Arial" w:hAnsi="Arial" w:cs="Arial"/>
          <w:b/>
          <w:sz w:val="20"/>
        </w:rPr>
      </w:pPr>
      <w:r w:rsidRPr="00FA40A6">
        <w:rPr>
          <w:rFonts w:ascii="Arial" w:hAnsi="Arial" w:cs="Arial"/>
          <w:b/>
          <w:sz w:val="20"/>
        </w:rPr>
        <w:t>If either party is a member of the United States military</w:t>
      </w:r>
      <w:r w:rsidR="006316F9" w:rsidRPr="00FA40A6">
        <w:rPr>
          <w:rFonts w:ascii="Arial" w:hAnsi="Arial" w:cs="Arial"/>
          <w:b/>
          <w:sz w:val="20"/>
        </w:rPr>
        <w:t xml:space="preserve"> </w:t>
      </w:r>
      <w:r w:rsidR="001714C8" w:rsidRPr="00FA40A6">
        <w:rPr>
          <w:rFonts w:ascii="Arial" w:hAnsi="Arial" w:cs="Arial"/>
          <w:b/>
          <w:sz w:val="20"/>
        </w:rPr>
        <w:t xml:space="preserve">and is requesting or waiving a stay of proceedings under the </w:t>
      </w:r>
      <w:r w:rsidR="006316F9" w:rsidRPr="00FA40A6">
        <w:rPr>
          <w:rFonts w:ascii="Arial" w:hAnsi="Arial" w:cs="Arial"/>
          <w:b/>
          <w:sz w:val="20"/>
        </w:rPr>
        <w:t>Ser</w:t>
      </w:r>
      <w:r w:rsidR="00D91FC9" w:rsidRPr="00FA40A6">
        <w:rPr>
          <w:rFonts w:ascii="Arial" w:hAnsi="Arial" w:cs="Arial"/>
          <w:b/>
          <w:sz w:val="20"/>
        </w:rPr>
        <w:t>vicemembers</w:t>
      </w:r>
      <w:r w:rsidR="001714C8" w:rsidRPr="00FA40A6">
        <w:rPr>
          <w:rFonts w:ascii="Arial" w:hAnsi="Arial" w:cs="Arial"/>
          <w:b/>
          <w:sz w:val="20"/>
        </w:rPr>
        <w:t xml:space="preserve"> Civil Relief Act</w:t>
      </w:r>
      <w:r w:rsidR="0095460F" w:rsidRPr="00FA40A6">
        <w:rPr>
          <w:rFonts w:ascii="Arial" w:hAnsi="Arial" w:cs="Arial"/>
          <w:b/>
          <w:sz w:val="20"/>
        </w:rPr>
        <w:t>,</w:t>
      </w:r>
      <w:r w:rsidR="001714C8" w:rsidRPr="00FA40A6">
        <w:rPr>
          <w:rFonts w:ascii="Arial" w:hAnsi="Arial" w:cs="Arial"/>
          <w:b/>
          <w:sz w:val="20"/>
        </w:rPr>
        <w:t xml:space="preserve"> the requesting party must complete FCF </w:t>
      </w:r>
      <w:r w:rsidR="00A239A8" w:rsidRPr="00FA40A6">
        <w:rPr>
          <w:rFonts w:ascii="Arial" w:hAnsi="Arial" w:cs="Arial"/>
          <w:b/>
          <w:sz w:val="20"/>
        </w:rPr>
        <w:t>611</w:t>
      </w:r>
      <w:r w:rsidR="001714C8" w:rsidRPr="00FA40A6">
        <w:rPr>
          <w:rFonts w:ascii="Arial" w:hAnsi="Arial" w:cs="Arial"/>
          <w:b/>
          <w:sz w:val="20"/>
        </w:rPr>
        <w:t xml:space="preserve"> “</w:t>
      </w:r>
      <w:r w:rsidR="0095460F" w:rsidRPr="00FA40A6">
        <w:rPr>
          <w:rFonts w:ascii="Arial" w:hAnsi="Arial" w:cs="Arial"/>
          <w:b/>
          <w:sz w:val="20"/>
        </w:rPr>
        <w:t>Acknowledgement of Rights Under the Servicemembers Civil Relief Act 50 USC §3932 and Request for or Waiver of Stay.”</w:t>
      </w:r>
    </w:p>
    <w:p w14:paraId="0723FF8B" w14:textId="77777777" w:rsidR="00C41738" w:rsidRPr="00FA40A6" w:rsidRDefault="00C41738" w:rsidP="006316F9">
      <w:pPr>
        <w:ind w:right="288"/>
        <w:jc w:val="both"/>
        <w:rPr>
          <w:rFonts w:ascii="Arial" w:hAnsi="Arial" w:cs="Arial"/>
          <w:sz w:val="20"/>
        </w:rPr>
      </w:pPr>
    </w:p>
    <w:p w14:paraId="52497C10" w14:textId="07D057A5" w:rsidR="00677693" w:rsidRPr="00FA40A6" w:rsidRDefault="000F21E7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I am the Petitioner in the above titled case.  I understand this Affidavit is a st</w:t>
      </w:r>
      <w:bookmarkStart w:id="16" w:name="_GoBack"/>
      <w:bookmarkEnd w:id="16"/>
      <w:r w:rsidRPr="00FA40A6">
        <w:rPr>
          <w:rFonts w:ascii="Arial" w:hAnsi="Arial" w:cs="Arial"/>
          <w:sz w:val="20"/>
        </w:rPr>
        <w:t xml:space="preserve">atement to </w:t>
      </w:r>
      <w:r w:rsidR="0095460F" w:rsidRPr="00FA40A6">
        <w:rPr>
          <w:rFonts w:ascii="Arial" w:hAnsi="Arial" w:cs="Arial"/>
          <w:sz w:val="20"/>
        </w:rPr>
        <w:t>the c</w:t>
      </w:r>
      <w:r w:rsidRPr="00FA40A6">
        <w:rPr>
          <w:rFonts w:ascii="Arial" w:hAnsi="Arial" w:cs="Arial"/>
          <w:sz w:val="20"/>
        </w:rPr>
        <w:t xml:space="preserve">ourt under oath.    </w:t>
      </w:r>
    </w:p>
    <w:p w14:paraId="21E4D1B6" w14:textId="77777777" w:rsidR="00677693" w:rsidRPr="00FA40A6" w:rsidRDefault="00677693" w:rsidP="0095460F">
      <w:pPr>
        <w:ind w:right="288"/>
        <w:jc w:val="both"/>
        <w:rPr>
          <w:rFonts w:ascii="Arial" w:hAnsi="Arial" w:cs="Arial"/>
          <w:sz w:val="20"/>
        </w:rPr>
      </w:pPr>
    </w:p>
    <w:p w14:paraId="624DF607" w14:textId="7E48E10F" w:rsidR="00677693" w:rsidRPr="00FA40A6" w:rsidRDefault="00FF0669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The Respondent has been served in this case but has not appeared.  I am seeking a default judgment against the Respondent.</w:t>
      </w:r>
      <w:r w:rsidR="00E91648" w:rsidRPr="00FA40A6">
        <w:rPr>
          <w:rFonts w:ascii="Arial" w:hAnsi="Arial" w:cs="Arial"/>
          <w:sz w:val="20"/>
        </w:rPr>
        <w:t xml:space="preserve"> To the best of my knowledge (check one):</w:t>
      </w:r>
    </w:p>
    <w:p w14:paraId="63E44C3F" w14:textId="77777777" w:rsidR="00677693" w:rsidRPr="00FA40A6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484E07B2" w14:textId="254598BF" w:rsidR="00677693" w:rsidRPr="00FA40A6" w:rsidRDefault="000F21E7" w:rsidP="00BA0424">
      <w:pPr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ab/>
      </w:r>
      <w:r w:rsidR="0088179F" w:rsidRPr="00FA40A6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179F" w:rsidRPr="00FA40A6">
        <w:rPr>
          <w:rFonts w:ascii="Arial" w:hAnsi="Arial" w:cs="Arial"/>
          <w:sz w:val="20"/>
        </w:rPr>
        <w:instrText xml:space="preserve"> FORMCHECKBOX </w:instrText>
      </w:r>
      <w:r w:rsidR="002F2F19">
        <w:rPr>
          <w:rFonts w:ascii="Arial" w:hAnsi="Arial" w:cs="Arial"/>
          <w:sz w:val="20"/>
        </w:rPr>
      </w:r>
      <w:r w:rsidR="002F2F19">
        <w:rPr>
          <w:rFonts w:ascii="Arial" w:hAnsi="Arial" w:cs="Arial"/>
          <w:sz w:val="20"/>
        </w:rPr>
        <w:fldChar w:fldCharType="separate"/>
      </w:r>
      <w:r w:rsidR="0088179F" w:rsidRPr="00FA40A6">
        <w:rPr>
          <w:rFonts w:ascii="Arial" w:hAnsi="Arial" w:cs="Arial"/>
          <w:sz w:val="20"/>
        </w:rPr>
        <w:fldChar w:fldCharType="end"/>
      </w:r>
      <w:r w:rsidR="0088179F" w:rsidRPr="00FA40A6">
        <w:rPr>
          <w:rFonts w:ascii="Arial" w:hAnsi="Arial" w:cs="Arial"/>
          <w:sz w:val="20"/>
        </w:rPr>
        <w:t xml:space="preserve"> </w:t>
      </w:r>
      <w:r w:rsidRPr="00FA40A6">
        <w:rPr>
          <w:rFonts w:ascii="Arial" w:hAnsi="Arial" w:cs="Arial"/>
          <w:sz w:val="20"/>
        </w:rPr>
        <w:t xml:space="preserve">The </w:t>
      </w:r>
      <w:r w:rsidR="00A05ED5" w:rsidRPr="00FA40A6">
        <w:rPr>
          <w:rFonts w:ascii="Arial" w:hAnsi="Arial" w:cs="Arial"/>
          <w:sz w:val="20"/>
        </w:rPr>
        <w:t>Respondent</w:t>
      </w:r>
      <w:r w:rsidRPr="00FA40A6">
        <w:rPr>
          <w:rFonts w:ascii="Arial" w:hAnsi="Arial" w:cs="Arial"/>
          <w:sz w:val="20"/>
        </w:rPr>
        <w:t xml:space="preserve"> is </w:t>
      </w:r>
      <w:r w:rsidR="00D91FC9" w:rsidRPr="00FA40A6">
        <w:rPr>
          <w:rFonts w:ascii="Arial" w:hAnsi="Arial" w:cs="Arial"/>
          <w:sz w:val="20"/>
        </w:rPr>
        <w:t>presently</w:t>
      </w:r>
      <w:r w:rsidRPr="00FA40A6">
        <w:rPr>
          <w:rFonts w:ascii="Arial" w:hAnsi="Arial" w:cs="Arial"/>
          <w:sz w:val="20"/>
        </w:rPr>
        <w:t xml:space="preserve"> a member of the United Stat</w:t>
      </w:r>
      <w:r w:rsidR="00580A6F" w:rsidRPr="00FA40A6">
        <w:rPr>
          <w:rFonts w:ascii="Arial" w:hAnsi="Arial" w:cs="Arial"/>
          <w:sz w:val="20"/>
        </w:rPr>
        <w:t>es military (</w:t>
      </w:r>
      <w:r w:rsidR="0088179F" w:rsidRPr="00FA40A6">
        <w:rPr>
          <w:rFonts w:ascii="Arial" w:hAnsi="Arial" w:cs="Arial"/>
          <w:sz w:val="20"/>
        </w:rPr>
        <w:t>proceed to</w:t>
      </w:r>
      <w:r w:rsidR="00580A6F" w:rsidRPr="00FA40A6">
        <w:rPr>
          <w:rFonts w:ascii="Arial" w:hAnsi="Arial" w:cs="Arial"/>
          <w:sz w:val="20"/>
        </w:rPr>
        <w:t xml:space="preserve"> #</w:t>
      </w:r>
      <w:r w:rsidR="00E91648" w:rsidRPr="00FA40A6">
        <w:rPr>
          <w:rFonts w:ascii="Arial" w:hAnsi="Arial" w:cs="Arial"/>
          <w:sz w:val="20"/>
        </w:rPr>
        <w:t>3</w:t>
      </w:r>
      <w:r w:rsidR="00580A6F" w:rsidRPr="00FA40A6">
        <w:rPr>
          <w:rFonts w:ascii="Arial" w:hAnsi="Arial" w:cs="Arial"/>
          <w:sz w:val="20"/>
        </w:rPr>
        <w:t xml:space="preserve"> below)</w:t>
      </w:r>
      <w:r w:rsidR="0088179F" w:rsidRPr="00FA40A6">
        <w:rPr>
          <w:rFonts w:ascii="Arial" w:hAnsi="Arial" w:cs="Arial"/>
          <w:sz w:val="20"/>
        </w:rPr>
        <w:t>.</w:t>
      </w:r>
    </w:p>
    <w:p w14:paraId="3CECDBEE" w14:textId="77777777" w:rsidR="00580A6F" w:rsidRPr="00FA40A6" w:rsidRDefault="00580A6F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3746237B" w14:textId="1C44B6EE" w:rsidR="00580A6F" w:rsidRPr="00FA40A6" w:rsidRDefault="0088179F" w:rsidP="00BA0424">
      <w:pPr>
        <w:ind w:left="720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40A6">
        <w:rPr>
          <w:rFonts w:ascii="Arial" w:hAnsi="Arial" w:cs="Arial"/>
          <w:sz w:val="20"/>
        </w:rPr>
        <w:instrText xml:space="preserve"> FORMCHECKBOX </w:instrText>
      </w:r>
      <w:r w:rsidR="002F2F19">
        <w:rPr>
          <w:rFonts w:ascii="Arial" w:hAnsi="Arial" w:cs="Arial"/>
          <w:sz w:val="20"/>
        </w:rPr>
      </w:r>
      <w:r w:rsidR="002F2F19">
        <w:rPr>
          <w:rFonts w:ascii="Arial" w:hAnsi="Arial" w:cs="Arial"/>
          <w:sz w:val="20"/>
        </w:rPr>
        <w:fldChar w:fldCharType="separate"/>
      </w:r>
      <w:r w:rsidRPr="00FA40A6">
        <w:rPr>
          <w:rFonts w:ascii="Arial" w:hAnsi="Arial" w:cs="Arial"/>
          <w:sz w:val="20"/>
        </w:rPr>
        <w:fldChar w:fldCharType="end"/>
      </w:r>
      <w:r w:rsidRPr="00FA40A6">
        <w:rPr>
          <w:rFonts w:ascii="Arial" w:hAnsi="Arial" w:cs="Arial"/>
          <w:sz w:val="20"/>
        </w:rPr>
        <w:t xml:space="preserve"> </w:t>
      </w:r>
      <w:r w:rsidR="00580A6F" w:rsidRPr="00FA40A6">
        <w:rPr>
          <w:rFonts w:ascii="Arial" w:hAnsi="Arial" w:cs="Arial"/>
          <w:sz w:val="20"/>
        </w:rPr>
        <w:t>I am u</w:t>
      </w:r>
      <w:r w:rsidR="00231A95" w:rsidRPr="00FA40A6">
        <w:rPr>
          <w:rFonts w:ascii="Arial" w:hAnsi="Arial" w:cs="Arial"/>
          <w:sz w:val="20"/>
        </w:rPr>
        <w:t xml:space="preserve">nable to determine </w:t>
      </w:r>
      <w:proofErr w:type="gramStart"/>
      <w:r w:rsidR="00580A6F" w:rsidRPr="00FA40A6">
        <w:rPr>
          <w:rFonts w:ascii="Arial" w:hAnsi="Arial" w:cs="Arial"/>
          <w:sz w:val="20"/>
        </w:rPr>
        <w:t xml:space="preserve">whether </w:t>
      </w:r>
      <w:r w:rsidR="00231A95" w:rsidRPr="00FA40A6">
        <w:rPr>
          <w:rFonts w:ascii="Arial" w:hAnsi="Arial" w:cs="Arial"/>
          <w:sz w:val="20"/>
        </w:rPr>
        <w:t>or not</w:t>
      </w:r>
      <w:proofErr w:type="gramEnd"/>
      <w:r w:rsidR="00231A95" w:rsidRPr="00FA40A6">
        <w:rPr>
          <w:rFonts w:ascii="Arial" w:hAnsi="Arial" w:cs="Arial"/>
          <w:sz w:val="20"/>
        </w:rPr>
        <w:t xml:space="preserve"> </w:t>
      </w:r>
      <w:r w:rsidR="00580A6F" w:rsidRPr="00FA40A6">
        <w:rPr>
          <w:rFonts w:ascii="Arial" w:hAnsi="Arial" w:cs="Arial"/>
          <w:sz w:val="20"/>
        </w:rPr>
        <w:t>t</w:t>
      </w:r>
      <w:r w:rsidR="00231A95" w:rsidRPr="00FA40A6">
        <w:rPr>
          <w:rFonts w:ascii="Arial" w:hAnsi="Arial" w:cs="Arial"/>
          <w:sz w:val="20"/>
        </w:rPr>
        <w:t xml:space="preserve">he </w:t>
      </w:r>
      <w:r w:rsidR="00A05ED5" w:rsidRPr="00FA40A6">
        <w:rPr>
          <w:rFonts w:ascii="Arial" w:hAnsi="Arial" w:cs="Arial"/>
          <w:sz w:val="20"/>
        </w:rPr>
        <w:t>Respondent</w:t>
      </w:r>
      <w:r w:rsidR="00231A95" w:rsidRPr="00FA40A6">
        <w:rPr>
          <w:rFonts w:ascii="Arial" w:hAnsi="Arial" w:cs="Arial"/>
          <w:sz w:val="20"/>
        </w:rPr>
        <w:t xml:space="preserve"> is </w:t>
      </w:r>
      <w:r w:rsidR="00D91FC9" w:rsidRPr="00FA40A6">
        <w:rPr>
          <w:rFonts w:ascii="Arial" w:hAnsi="Arial" w:cs="Arial"/>
          <w:sz w:val="20"/>
        </w:rPr>
        <w:t>presently</w:t>
      </w:r>
      <w:r w:rsidR="00231A95" w:rsidRPr="00FA40A6">
        <w:rPr>
          <w:rFonts w:ascii="Arial" w:hAnsi="Arial" w:cs="Arial"/>
          <w:sz w:val="20"/>
        </w:rPr>
        <w:t xml:space="preserve"> </w:t>
      </w:r>
      <w:r w:rsidR="00580A6F" w:rsidRPr="00FA40A6">
        <w:rPr>
          <w:rFonts w:ascii="Arial" w:hAnsi="Arial" w:cs="Arial"/>
          <w:sz w:val="20"/>
        </w:rPr>
        <w:t>a member of the United States military</w:t>
      </w:r>
      <w:r w:rsidR="00FA40A6">
        <w:rPr>
          <w:rFonts w:ascii="Arial" w:hAnsi="Arial" w:cs="Arial"/>
          <w:sz w:val="20"/>
        </w:rPr>
        <w:t xml:space="preserve"> </w:t>
      </w:r>
      <w:r w:rsidR="00580A6F" w:rsidRPr="00FA40A6">
        <w:rPr>
          <w:rFonts w:ascii="Arial" w:hAnsi="Arial" w:cs="Arial"/>
          <w:sz w:val="20"/>
        </w:rPr>
        <w:t xml:space="preserve">but am aware that </w:t>
      </w:r>
      <w:r w:rsidR="00A05ED5" w:rsidRPr="00FA40A6">
        <w:rPr>
          <w:rFonts w:ascii="Arial" w:hAnsi="Arial" w:cs="Arial"/>
          <w:sz w:val="20"/>
        </w:rPr>
        <w:t>the Respondent</w:t>
      </w:r>
      <w:r w:rsidR="00580A6F" w:rsidRPr="00FA40A6">
        <w:rPr>
          <w:rFonts w:ascii="Arial" w:hAnsi="Arial" w:cs="Arial"/>
          <w:sz w:val="20"/>
        </w:rPr>
        <w:t xml:space="preserve"> previously served in the United States military (</w:t>
      </w:r>
      <w:r w:rsidRPr="00FA40A6">
        <w:rPr>
          <w:rFonts w:ascii="Arial" w:hAnsi="Arial" w:cs="Arial"/>
          <w:sz w:val="20"/>
        </w:rPr>
        <w:t>proceed to</w:t>
      </w:r>
      <w:r w:rsidR="00580A6F" w:rsidRPr="00FA40A6">
        <w:rPr>
          <w:rFonts w:ascii="Arial" w:hAnsi="Arial" w:cs="Arial"/>
          <w:sz w:val="20"/>
        </w:rPr>
        <w:t xml:space="preserve"> #</w:t>
      </w:r>
      <w:r w:rsidR="00E91648" w:rsidRPr="00FA40A6">
        <w:rPr>
          <w:rFonts w:ascii="Arial" w:hAnsi="Arial" w:cs="Arial"/>
          <w:sz w:val="20"/>
        </w:rPr>
        <w:t>3</w:t>
      </w:r>
      <w:r w:rsidR="00580A6F" w:rsidRPr="00FA40A6">
        <w:rPr>
          <w:rFonts w:ascii="Arial" w:hAnsi="Arial" w:cs="Arial"/>
          <w:sz w:val="20"/>
        </w:rPr>
        <w:t xml:space="preserve"> below)</w:t>
      </w:r>
      <w:r w:rsidRPr="00FA40A6">
        <w:rPr>
          <w:rFonts w:ascii="Arial" w:hAnsi="Arial" w:cs="Arial"/>
          <w:sz w:val="20"/>
        </w:rPr>
        <w:t>.</w:t>
      </w:r>
    </w:p>
    <w:p w14:paraId="748A0656" w14:textId="77777777" w:rsidR="00677693" w:rsidRPr="00FA40A6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6E2206CD" w14:textId="132A8D40" w:rsidR="00677693" w:rsidRPr="00FA40A6" w:rsidRDefault="0088179F" w:rsidP="00BA0424">
      <w:pPr>
        <w:ind w:left="720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40A6">
        <w:rPr>
          <w:rFonts w:ascii="Arial" w:hAnsi="Arial" w:cs="Arial"/>
          <w:sz w:val="20"/>
        </w:rPr>
        <w:instrText xml:space="preserve"> FORMCHECKBOX </w:instrText>
      </w:r>
      <w:r w:rsidR="002F2F19">
        <w:rPr>
          <w:rFonts w:ascii="Arial" w:hAnsi="Arial" w:cs="Arial"/>
          <w:sz w:val="20"/>
        </w:rPr>
      </w:r>
      <w:r w:rsidR="002F2F19">
        <w:rPr>
          <w:rFonts w:ascii="Arial" w:hAnsi="Arial" w:cs="Arial"/>
          <w:sz w:val="20"/>
        </w:rPr>
        <w:fldChar w:fldCharType="separate"/>
      </w:r>
      <w:r w:rsidRPr="00FA40A6">
        <w:rPr>
          <w:rFonts w:ascii="Arial" w:hAnsi="Arial" w:cs="Arial"/>
          <w:sz w:val="20"/>
        </w:rPr>
        <w:fldChar w:fldCharType="end"/>
      </w:r>
      <w:r w:rsidRPr="00FA40A6">
        <w:rPr>
          <w:rFonts w:ascii="Arial" w:hAnsi="Arial" w:cs="Arial"/>
          <w:sz w:val="20"/>
        </w:rPr>
        <w:t xml:space="preserve"> </w:t>
      </w:r>
      <w:r w:rsidR="000F21E7" w:rsidRPr="00FA40A6">
        <w:rPr>
          <w:rFonts w:ascii="Arial" w:hAnsi="Arial" w:cs="Arial"/>
          <w:sz w:val="20"/>
        </w:rPr>
        <w:t xml:space="preserve">I am </w:t>
      </w:r>
      <w:r w:rsidR="00231A95" w:rsidRPr="00FA40A6">
        <w:rPr>
          <w:rFonts w:ascii="Arial" w:hAnsi="Arial" w:cs="Arial"/>
          <w:sz w:val="20"/>
        </w:rPr>
        <w:t xml:space="preserve">unable to determine </w:t>
      </w:r>
      <w:proofErr w:type="gramStart"/>
      <w:r w:rsidR="00231A95" w:rsidRPr="00FA40A6">
        <w:rPr>
          <w:rFonts w:ascii="Arial" w:hAnsi="Arial" w:cs="Arial"/>
          <w:sz w:val="20"/>
        </w:rPr>
        <w:t>whether or not</w:t>
      </w:r>
      <w:proofErr w:type="gramEnd"/>
      <w:r w:rsidR="000F21E7" w:rsidRPr="00FA40A6">
        <w:rPr>
          <w:rFonts w:ascii="Arial" w:hAnsi="Arial" w:cs="Arial"/>
          <w:sz w:val="20"/>
        </w:rPr>
        <w:t xml:space="preserve"> </w:t>
      </w:r>
      <w:r w:rsidR="00A05ED5" w:rsidRPr="00FA40A6">
        <w:rPr>
          <w:rFonts w:ascii="Arial" w:hAnsi="Arial" w:cs="Arial"/>
          <w:sz w:val="20"/>
        </w:rPr>
        <w:t>the Respondent</w:t>
      </w:r>
      <w:r w:rsidR="000F21E7" w:rsidRPr="00FA40A6">
        <w:rPr>
          <w:rFonts w:ascii="Arial" w:hAnsi="Arial" w:cs="Arial"/>
          <w:sz w:val="20"/>
        </w:rPr>
        <w:t xml:space="preserve"> is </w:t>
      </w:r>
      <w:r w:rsidR="00D91FC9" w:rsidRPr="00FA40A6">
        <w:rPr>
          <w:rFonts w:ascii="Arial" w:hAnsi="Arial" w:cs="Arial"/>
          <w:sz w:val="20"/>
        </w:rPr>
        <w:t>presently</w:t>
      </w:r>
      <w:r w:rsidR="00580A6F" w:rsidRPr="00FA40A6">
        <w:rPr>
          <w:rFonts w:ascii="Arial" w:hAnsi="Arial" w:cs="Arial"/>
          <w:sz w:val="20"/>
        </w:rPr>
        <w:t xml:space="preserve"> </w:t>
      </w:r>
      <w:r w:rsidR="000F21E7" w:rsidRPr="00FA40A6">
        <w:rPr>
          <w:rFonts w:ascii="Arial" w:hAnsi="Arial" w:cs="Arial"/>
          <w:sz w:val="20"/>
        </w:rPr>
        <w:t xml:space="preserve">a member of </w:t>
      </w:r>
      <w:r w:rsidR="00580A6F" w:rsidRPr="00FA40A6">
        <w:rPr>
          <w:rFonts w:ascii="Arial" w:hAnsi="Arial" w:cs="Arial"/>
          <w:sz w:val="20"/>
        </w:rPr>
        <w:t xml:space="preserve">the </w:t>
      </w:r>
      <w:r w:rsidR="000F21E7" w:rsidRPr="00FA40A6">
        <w:rPr>
          <w:rFonts w:ascii="Arial" w:hAnsi="Arial" w:cs="Arial"/>
          <w:sz w:val="20"/>
        </w:rPr>
        <w:t>United States military</w:t>
      </w:r>
      <w:r w:rsidR="00580A6F" w:rsidRPr="00FA40A6">
        <w:rPr>
          <w:rFonts w:ascii="Arial" w:hAnsi="Arial" w:cs="Arial"/>
          <w:sz w:val="20"/>
        </w:rPr>
        <w:t xml:space="preserve"> and am unaware of whether the </w:t>
      </w:r>
      <w:r w:rsidR="00A05ED5" w:rsidRPr="00FA40A6">
        <w:rPr>
          <w:rFonts w:ascii="Arial" w:hAnsi="Arial" w:cs="Arial"/>
          <w:sz w:val="20"/>
        </w:rPr>
        <w:t>Respondent</w:t>
      </w:r>
      <w:r w:rsidR="00580A6F" w:rsidRPr="00FA40A6">
        <w:rPr>
          <w:rFonts w:ascii="Arial" w:hAnsi="Arial" w:cs="Arial"/>
          <w:sz w:val="20"/>
        </w:rPr>
        <w:t xml:space="preserve"> previously served in the United States military</w:t>
      </w:r>
      <w:r w:rsidR="000F21E7" w:rsidRPr="00FA40A6">
        <w:rPr>
          <w:rFonts w:ascii="Arial" w:hAnsi="Arial" w:cs="Arial"/>
          <w:sz w:val="20"/>
        </w:rPr>
        <w:t xml:space="preserve"> </w:t>
      </w:r>
      <w:r w:rsidR="00580A6F" w:rsidRPr="00FA40A6">
        <w:rPr>
          <w:rFonts w:ascii="Arial" w:hAnsi="Arial" w:cs="Arial"/>
          <w:sz w:val="20"/>
        </w:rPr>
        <w:t>(skip #</w:t>
      </w:r>
      <w:r w:rsidR="00E91648" w:rsidRPr="00FA40A6">
        <w:rPr>
          <w:rFonts w:ascii="Arial" w:hAnsi="Arial" w:cs="Arial"/>
          <w:sz w:val="20"/>
        </w:rPr>
        <w:t>3</w:t>
      </w:r>
      <w:r w:rsidR="00580A6F" w:rsidRPr="00FA40A6">
        <w:rPr>
          <w:rFonts w:ascii="Arial" w:hAnsi="Arial" w:cs="Arial"/>
          <w:sz w:val="20"/>
        </w:rPr>
        <w:t>)</w:t>
      </w:r>
      <w:r w:rsidR="00E91648" w:rsidRPr="00FA40A6">
        <w:rPr>
          <w:rFonts w:ascii="Arial" w:hAnsi="Arial" w:cs="Arial"/>
          <w:sz w:val="20"/>
        </w:rPr>
        <w:t>.</w:t>
      </w:r>
    </w:p>
    <w:p w14:paraId="2A6BE687" w14:textId="77777777" w:rsidR="000F21E7" w:rsidRPr="00FA40A6" w:rsidRDefault="000F21E7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08778CDB" w14:textId="3CCC38E9" w:rsidR="000F21E7" w:rsidRPr="00FA40A6" w:rsidRDefault="000F21E7" w:rsidP="00BA0424">
      <w:pPr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ab/>
      </w:r>
      <w:r w:rsidR="0088179F" w:rsidRPr="00FA40A6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179F" w:rsidRPr="00FA40A6">
        <w:rPr>
          <w:rFonts w:ascii="Arial" w:hAnsi="Arial" w:cs="Arial"/>
          <w:sz w:val="20"/>
        </w:rPr>
        <w:instrText xml:space="preserve"> FORMCHECKBOX </w:instrText>
      </w:r>
      <w:r w:rsidR="002F2F19">
        <w:rPr>
          <w:rFonts w:ascii="Arial" w:hAnsi="Arial" w:cs="Arial"/>
          <w:sz w:val="20"/>
        </w:rPr>
      </w:r>
      <w:r w:rsidR="002F2F19">
        <w:rPr>
          <w:rFonts w:ascii="Arial" w:hAnsi="Arial" w:cs="Arial"/>
          <w:sz w:val="20"/>
        </w:rPr>
        <w:fldChar w:fldCharType="separate"/>
      </w:r>
      <w:r w:rsidR="0088179F" w:rsidRPr="00FA40A6">
        <w:rPr>
          <w:rFonts w:ascii="Arial" w:hAnsi="Arial" w:cs="Arial"/>
          <w:sz w:val="20"/>
        </w:rPr>
        <w:fldChar w:fldCharType="end"/>
      </w:r>
      <w:r w:rsidR="0088179F" w:rsidRPr="00FA40A6">
        <w:rPr>
          <w:rFonts w:ascii="Arial" w:hAnsi="Arial" w:cs="Arial"/>
          <w:sz w:val="20"/>
        </w:rPr>
        <w:t xml:space="preserve"> </w:t>
      </w:r>
      <w:r w:rsidRPr="00FA40A6">
        <w:rPr>
          <w:rFonts w:ascii="Arial" w:hAnsi="Arial" w:cs="Arial"/>
          <w:sz w:val="20"/>
        </w:rPr>
        <w:t xml:space="preserve">The </w:t>
      </w:r>
      <w:r w:rsidR="00A05ED5" w:rsidRPr="00FA40A6">
        <w:rPr>
          <w:rFonts w:ascii="Arial" w:hAnsi="Arial" w:cs="Arial"/>
          <w:sz w:val="20"/>
        </w:rPr>
        <w:t>Respondent</w:t>
      </w:r>
      <w:r w:rsidRPr="00FA40A6">
        <w:rPr>
          <w:rFonts w:ascii="Arial" w:hAnsi="Arial" w:cs="Arial"/>
          <w:sz w:val="20"/>
        </w:rPr>
        <w:t xml:space="preserve"> is not </w:t>
      </w:r>
      <w:r w:rsidR="00D91FC9" w:rsidRPr="00FA40A6">
        <w:rPr>
          <w:rFonts w:ascii="Arial" w:hAnsi="Arial" w:cs="Arial"/>
          <w:sz w:val="20"/>
        </w:rPr>
        <w:t xml:space="preserve">presently </w:t>
      </w:r>
      <w:r w:rsidRPr="00FA40A6">
        <w:rPr>
          <w:rFonts w:ascii="Arial" w:hAnsi="Arial" w:cs="Arial"/>
          <w:sz w:val="20"/>
        </w:rPr>
        <w:t>a member of the United States military (skip #</w:t>
      </w:r>
      <w:r w:rsidR="00D91FC9" w:rsidRPr="00FA40A6">
        <w:rPr>
          <w:rFonts w:ascii="Arial" w:hAnsi="Arial" w:cs="Arial"/>
          <w:sz w:val="20"/>
        </w:rPr>
        <w:t>3</w:t>
      </w:r>
      <w:r w:rsidRPr="00FA40A6">
        <w:rPr>
          <w:rFonts w:ascii="Arial" w:hAnsi="Arial" w:cs="Arial"/>
          <w:sz w:val="20"/>
        </w:rPr>
        <w:t>)</w:t>
      </w:r>
      <w:r w:rsidR="00E91648" w:rsidRPr="00FA40A6">
        <w:rPr>
          <w:rFonts w:ascii="Arial" w:hAnsi="Arial" w:cs="Arial"/>
          <w:sz w:val="20"/>
        </w:rPr>
        <w:t>.</w:t>
      </w:r>
    </w:p>
    <w:p w14:paraId="3B00F86E" w14:textId="77777777" w:rsidR="00E91648" w:rsidRPr="00FA40A6" w:rsidRDefault="00E91648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6296DFC8" w14:textId="1591E3FB" w:rsidR="00E91648" w:rsidRPr="00FA40A6" w:rsidRDefault="00E91648" w:rsidP="00E91648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(If applicable) To the best of my knowledge, the details of the Respondent’s current or past military service (rank, branch of service, current and past duty assignments, etc.) are:</w:t>
      </w:r>
    </w:p>
    <w:p w14:paraId="5113DCFD" w14:textId="77777777" w:rsidR="00E91648" w:rsidRPr="00FA40A6" w:rsidRDefault="00E91648" w:rsidP="00E91648">
      <w:pPr>
        <w:ind w:left="288" w:right="288"/>
        <w:jc w:val="both"/>
        <w:rPr>
          <w:rFonts w:ascii="Arial" w:hAnsi="Arial" w:cs="Arial"/>
          <w:sz w:val="20"/>
        </w:rPr>
      </w:pPr>
    </w:p>
    <w:p w14:paraId="7B484DA7" w14:textId="12BDAC88" w:rsidR="00E91648" w:rsidRPr="00FA40A6" w:rsidRDefault="00E91648" w:rsidP="005B59CF">
      <w:pPr>
        <w:spacing w:line="360" w:lineRule="auto"/>
        <w:ind w:right="288" w:firstLine="720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___________________________________________________________________________</w:t>
      </w:r>
    </w:p>
    <w:p w14:paraId="1FD7F35D" w14:textId="4F77CA44" w:rsidR="00E91648" w:rsidRPr="00FA40A6" w:rsidRDefault="00E91648" w:rsidP="005B59CF">
      <w:pPr>
        <w:spacing w:line="360" w:lineRule="auto"/>
        <w:ind w:right="288" w:firstLine="720"/>
        <w:jc w:val="both"/>
        <w:rPr>
          <w:rFonts w:ascii="Arial" w:hAnsi="Arial" w:cs="Arial"/>
          <w:sz w:val="20"/>
          <w:u w:val="single"/>
        </w:rPr>
      </w:pPr>
      <w:r w:rsidRPr="00FA40A6">
        <w:rPr>
          <w:rFonts w:ascii="Arial" w:hAnsi="Arial" w:cs="Arial"/>
          <w:sz w:val="20"/>
        </w:rPr>
        <w:t>___________________________________________________________________________</w:t>
      </w:r>
      <w:bookmarkStart w:id="17" w:name="_GoBack1"/>
      <w:bookmarkEnd w:id="17"/>
    </w:p>
    <w:p w14:paraId="24359AA7" w14:textId="112B7586" w:rsidR="00E91648" w:rsidRPr="00FA40A6" w:rsidRDefault="00E91648" w:rsidP="005B59CF">
      <w:pPr>
        <w:spacing w:line="360" w:lineRule="auto"/>
        <w:ind w:right="288" w:firstLine="720"/>
        <w:jc w:val="both"/>
        <w:rPr>
          <w:rFonts w:ascii="Arial" w:hAnsi="Arial" w:cs="Arial"/>
          <w:sz w:val="20"/>
          <w:u w:val="single"/>
        </w:rPr>
      </w:pPr>
      <w:r w:rsidRPr="00FA40A6">
        <w:rPr>
          <w:rFonts w:ascii="Arial" w:hAnsi="Arial" w:cs="Arial"/>
          <w:sz w:val="20"/>
        </w:rPr>
        <w:t>___________________________________________________________________________</w:t>
      </w:r>
    </w:p>
    <w:p w14:paraId="63356801" w14:textId="0CC56606" w:rsidR="00DC1134" w:rsidRDefault="00DC1134" w:rsidP="00B135F3">
      <w:pPr>
        <w:ind w:left="720" w:right="288"/>
        <w:jc w:val="both"/>
        <w:rPr>
          <w:rFonts w:ascii="Arial" w:hAnsi="Arial" w:cs="Arial"/>
          <w:b/>
          <w:color w:val="333333"/>
          <w:sz w:val="20"/>
          <w:lang w:val="en"/>
        </w:rPr>
      </w:pPr>
      <w:r w:rsidRPr="00FA40A6">
        <w:rPr>
          <w:rFonts w:ascii="Arial" w:hAnsi="Arial" w:cs="Arial"/>
          <w:b/>
          <w:color w:val="333333"/>
          <w:sz w:val="20"/>
          <w:lang w:val="en"/>
        </w:rPr>
        <w:t>A person who issues this statement knowing it to be false, shall be fined or imprisoned for not more than one year, or both.</w:t>
      </w:r>
    </w:p>
    <w:p w14:paraId="0BE7B3DF" w14:textId="77777777" w:rsidR="00FA40A6" w:rsidRPr="00FA40A6" w:rsidRDefault="00FA40A6" w:rsidP="00B135F3">
      <w:pPr>
        <w:ind w:left="720" w:right="288"/>
        <w:jc w:val="both"/>
        <w:rPr>
          <w:rFonts w:ascii="Arial" w:hAnsi="Arial" w:cs="Arial"/>
          <w:b/>
          <w:sz w:val="20"/>
        </w:rPr>
      </w:pPr>
    </w:p>
    <w:p w14:paraId="1862C74C" w14:textId="77777777" w:rsidR="00677693" w:rsidRPr="00FA40A6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20846A2E" w14:textId="77777777" w:rsidR="00677693" w:rsidRPr="00FA40A6" w:rsidRDefault="000F21E7" w:rsidP="00BA0424">
      <w:pPr>
        <w:pStyle w:val="Heading3"/>
        <w:pBdr>
          <w:top w:val="double" w:sz="4" w:space="1" w:color="00000A"/>
        </w:pBdr>
        <w:ind w:left="288" w:right="288"/>
        <w:jc w:val="center"/>
        <w:rPr>
          <w:rFonts w:ascii="Arial" w:hAnsi="Arial" w:cs="Arial"/>
          <w:color w:val="00000A"/>
          <w:sz w:val="20"/>
        </w:rPr>
      </w:pPr>
      <w:r w:rsidRPr="00FA40A6">
        <w:rPr>
          <w:rFonts w:ascii="Arial" w:hAnsi="Arial" w:cs="Arial"/>
          <w:color w:val="00000A"/>
          <w:sz w:val="20"/>
        </w:rPr>
        <w:lastRenderedPageBreak/>
        <w:t>VERIFICATION</w:t>
      </w:r>
    </w:p>
    <w:p w14:paraId="12EA29B3" w14:textId="77777777" w:rsidR="00677693" w:rsidRPr="00FA40A6" w:rsidRDefault="00677693" w:rsidP="00BA0424">
      <w:pPr>
        <w:ind w:left="288" w:right="288"/>
        <w:rPr>
          <w:rFonts w:ascii="Arial" w:hAnsi="Arial" w:cs="Arial"/>
          <w:sz w:val="20"/>
        </w:rPr>
      </w:pPr>
    </w:p>
    <w:p w14:paraId="3C4E7A57" w14:textId="77777777" w:rsidR="00677693" w:rsidRPr="00FA40A6" w:rsidRDefault="000F21E7" w:rsidP="005B59CF">
      <w:pPr>
        <w:ind w:right="288" w:firstLine="288"/>
        <w:rPr>
          <w:rFonts w:ascii="Arial" w:hAnsi="Arial" w:cs="Arial"/>
          <w:b/>
          <w:sz w:val="20"/>
        </w:rPr>
      </w:pPr>
      <w:r w:rsidRPr="00FA40A6">
        <w:rPr>
          <w:rFonts w:ascii="Arial" w:hAnsi="Arial" w:cs="Arial"/>
          <w:b/>
          <w:sz w:val="20"/>
        </w:rPr>
        <w:t>I declare under penalty of perjury under the law of Colorado that the foregoing is true and correct.</w:t>
      </w:r>
    </w:p>
    <w:p w14:paraId="29B82BEE" w14:textId="77777777" w:rsidR="00677693" w:rsidRPr="00FA40A6" w:rsidRDefault="00677693" w:rsidP="005B59CF">
      <w:pPr>
        <w:ind w:left="288" w:right="288"/>
        <w:rPr>
          <w:rFonts w:ascii="Arial" w:hAnsi="Arial" w:cs="Arial"/>
          <w:b/>
          <w:sz w:val="20"/>
        </w:rPr>
      </w:pPr>
    </w:p>
    <w:p w14:paraId="0E703698" w14:textId="35E88E52" w:rsidR="00AD33B1" w:rsidRPr="00FA40A6" w:rsidRDefault="000F21E7" w:rsidP="005B59CF">
      <w:pPr>
        <w:ind w:right="288"/>
        <w:rPr>
          <w:rFonts w:ascii="Arial" w:hAnsi="Arial" w:cs="Arial"/>
          <w:sz w:val="20"/>
          <w:u w:val="single"/>
        </w:rPr>
      </w:pPr>
      <w:r w:rsidRPr="00FA40A6">
        <w:rPr>
          <w:rFonts w:ascii="Arial" w:hAnsi="Arial" w:cs="Arial"/>
          <w:sz w:val="20"/>
        </w:rPr>
        <w:t xml:space="preserve">Executed on </w:t>
      </w:r>
      <w:r w:rsidR="00A8199A" w:rsidRPr="00FA40A6">
        <w:rPr>
          <w:rFonts w:ascii="Arial" w:hAnsi="Arial" w:cs="Arial"/>
          <w:sz w:val="20"/>
        </w:rPr>
        <w:t xml:space="preserve">the </w:t>
      </w:r>
      <w:r w:rsidR="00A8199A" w:rsidRPr="00FA40A6">
        <w:rPr>
          <w:rFonts w:ascii="Arial" w:hAnsi="Arial" w:cs="Arial"/>
          <w:sz w:val="20"/>
          <w:u w:val="single"/>
        </w:rPr>
        <w:tab/>
      </w:r>
      <w:r w:rsidR="00A8199A" w:rsidRPr="00FA40A6">
        <w:rPr>
          <w:rFonts w:ascii="Arial" w:hAnsi="Arial" w:cs="Arial"/>
          <w:sz w:val="20"/>
        </w:rPr>
        <w:t>day</w:t>
      </w:r>
      <w:r w:rsidR="00AD33B1" w:rsidRPr="00FA40A6">
        <w:rPr>
          <w:rFonts w:ascii="Arial" w:hAnsi="Arial" w:cs="Arial"/>
          <w:sz w:val="20"/>
        </w:rPr>
        <w:t xml:space="preserve"> of __________</w:t>
      </w:r>
      <w:r w:rsidRPr="00FA40A6">
        <w:rPr>
          <w:rFonts w:ascii="Arial" w:hAnsi="Arial" w:cs="Arial"/>
          <w:sz w:val="20"/>
        </w:rPr>
        <w:t>, _______, at</w:t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8199A" w:rsidRPr="00FA40A6">
        <w:rPr>
          <w:rFonts w:ascii="Arial" w:hAnsi="Arial" w:cs="Arial"/>
          <w:sz w:val="20"/>
          <w:u w:val="single"/>
        </w:rPr>
        <w:tab/>
      </w:r>
      <w:r w:rsidR="005B59CF">
        <w:rPr>
          <w:rFonts w:ascii="Arial" w:hAnsi="Arial" w:cs="Arial"/>
          <w:sz w:val="20"/>
          <w:u w:val="single"/>
        </w:rPr>
        <w:t>__</w:t>
      </w:r>
    </w:p>
    <w:p w14:paraId="7C0B2544" w14:textId="0016976F" w:rsidR="00677693" w:rsidRPr="00FA40A6" w:rsidRDefault="00AD33B1" w:rsidP="005B59CF">
      <w:pPr>
        <w:ind w:right="288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    </w:t>
      </w:r>
      <w:r w:rsidR="00A8199A" w:rsidRPr="00FA40A6">
        <w:rPr>
          <w:rFonts w:ascii="Arial" w:hAnsi="Arial" w:cs="Arial"/>
          <w:sz w:val="20"/>
        </w:rPr>
        <w:t xml:space="preserve">                         </w:t>
      </w:r>
      <w:r w:rsidR="00FA40A6">
        <w:rPr>
          <w:rFonts w:ascii="Arial" w:hAnsi="Arial" w:cs="Arial"/>
          <w:sz w:val="20"/>
        </w:rPr>
        <w:t xml:space="preserve">  </w:t>
      </w:r>
      <w:r w:rsidRPr="00FA40A6">
        <w:rPr>
          <w:rFonts w:ascii="Arial" w:hAnsi="Arial" w:cs="Arial"/>
          <w:sz w:val="20"/>
        </w:rPr>
        <w:t>(day</w:t>
      </w:r>
      <w:r w:rsidR="000F21E7" w:rsidRPr="00FA40A6">
        <w:rPr>
          <w:rFonts w:ascii="Arial" w:hAnsi="Arial" w:cs="Arial"/>
          <w:sz w:val="20"/>
        </w:rPr>
        <w:t xml:space="preserve">)         </w:t>
      </w:r>
      <w:r w:rsidR="00FA40A6">
        <w:rPr>
          <w:rFonts w:ascii="Arial" w:hAnsi="Arial" w:cs="Arial"/>
          <w:sz w:val="20"/>
        </w:rPr>
        <w:t xml:space="preserve">  </w:t>
      </w:r>
      <w:r w:rsidR="000F21E7" w:rsidRPr="00FA40A6">
        <w:rPr>
          <w:rFonts w:ascii="Arial" w:hAnsi="Arial" w:cs="Arial"/>
          <w:sz w:val="20"/>
        </w:rPr>
        <w:t xml:space="preserve">(month)  </w:t>
      </w:r>
      <w:r w:rsidRPr="00FA40A6">
        <w:rPr>
          <w:rFonts w:ascii="Arial" w:hAnsi="Arial" w:cs="Arial"/>
          <w:sz w:val="20"/>
        </w:rPr>
        <w:t xml:space="preserve">       </w:t>
      </w:r>
      <w:r w:rsidR="00A8199A" w:rsidRPr="00FA40A6">
        <w:rPr>
          <w:rFonts w:ascii="Arial" w:hAnsi="Arial" w:cs="Arial"/>
          <w:sz w:val="20"/>
        </w:rPr>
        <w:t xml:space="preserve"> </w:t>
      </w:r>
      <w:r w:rsidR="000F21E7" w:rsidRPr="00FA40A6">
        <w:rPr>
          <w:rFonts w:ascii="Arial" w:hAnsi="Arial" w:cs="Arial"/>
          <w:sz w:val="20"/>
        </w:rPr>
        <w:t xml:space="preserve">(year)    </w:t>
      </w:r>
      <w:r w:rsidRPr="00FA40A6">
        <w:rPr>
          <w:rFonts w:ascii="Arial" w:hAnsi="Arial" w:cs="Arial"/>
          <w:sz w:val="20"/>
        </w:rPr>
        <w:t xml:space="preserve">    </w:t>
      </w:r>
      <w:r w:rsidR="000F21E7" w:rsidRPr="00FA40A6">
        <w:rPr>
          <w:rFonts w:ascii="Arial" w:hAnsi="Arial" w:cs="Arial"/>
          <w:sz w:val="20"/>
        </w:rPr>
        <w:t>(city or other location, and state OR country</w:t>
      </w:r>
      <w:r w:rsidR="00900C7B" w:rsidRPr="00FA40A6">
        <w:rPr>
          <w:rFonts w:ascii="Arial" w:hAnsi="Arial" w:cs="Arial"/>
          <w:sz w:val="20"/>
        </w:rPr>
        <w:t>)</w:t>
      </w:r>
    </w:p>
    <w:p w14:paraId="4632C693" w14:textId="77777777" w:rsidR="00B135F3" w:rsidRPr="00FA40A6" w:rsidRDefault="00B135F3" w:rsidP="005B59CF">
      <w:pPr>
        <w:ind w:right="288"/>
        <w:rPr>
          <w:rFonts w:ascii="Arial" w:hAnsi="Arial" w:cs="Arial"/>
          <w:sz w:val="20"/>
        </w:rPr>
      </w:pPr>
    </w:p>
    <w:p w14:paraId="52A18D13" w14:textId="77777777" w:rsidR="00677693" w:rsidRPr="00FA40A6" w:rsidRDefault="00677693" w:rsidP="005B59CF">
      <w:pPr>
        <w:ind w:left="288" w:right="288"/>
        <w:rPr>
          <w:rFonts w:ascii="Arial" w:hAnsi="Arial" w:cs="Arial"/>
          <w:sz w:val="20"/>
        </w:rPr>
      </w:pPr>
    </w:p>
    <w:p w14:paraId="1AADF6FC" w14:textId="7CE8B34B" w:rsidR="00677693" w:rsidRPr="00FA40A6" w:rsidRDefault="000F21E7" w:rsidP="005B59CF">
      <w:pPr>
        <w:ind w:left="288" w:right="288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_____________________________________                   </w:t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="00AD33B1" w:rsidRPr="00FA40A6">
        <w:rPr>
          <w:rFonts w:ascii="Arial" w:hAnsi="Arial" w:cs="Arial"/>
          <w:sz w:val="20"/>
          <w:u w:val="single"/>
        </w:rPr>
        <w:tab/>
      </w:r>
      <w:r w:rsidRPr="00FA40A6">
        <w:rPr>
          <w:rFonts w:ascii="Arial" w:hAnsi="Arial" w:cs="Arial"/>
          <w:sz w:val="20"/>
        </w:rPr>
        <w:t xml:space="preserve">          </w:t>
      </w:r>
    </w:p>
    <w:p w14:paraId="1EE8D64C" w14:textId="31313D2D" w:rsidR="00677693" w:rsidRPr="00FA40A6" w:rsidRDefault="00AD33B1" w:rsidP="005B59CF">
      <w:pPr>
        <w:ind w:left="288" w:right="288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Printed Name of Party</w:t>
      </w:r>
      <w:r w:rsidR="000F21E7" w:rsidRPr="00FA40A6">
        <w:rPr>
          <w:rFonts w:ascii="Arial" w:hAnsi="Arial" w:cs="Arial"/>
          <w:sz w:val="20"/>
        </w:rPr>
        <w:tab/>
      </w:r>
      <w:r w:rsidR="000F21E7" w:rsidRPr="00FA40A6">
        <w:rPr>
          <w:rFonts w:ascii="Arial" w:hAnsi="Arial" w:cs="Arial"/>
          <w:sz w:val="20"/>
        </w:rPr>
        <w:tab/>
      </w:r>
      <w:r w:rsidR="000F21E7" w:rsidRPr="00FA40A6">
        <w:rPr>
          <w:rFonts w:ascii="Arial" w:hAnsi="Arial" w:cs="Arial"/>
          <w:sz w:val="20"/>
        </w:rPr>
        <w:tab/>
      </w:r>
      <w:r w:rsidR="00FA40A6">
        <w:rPr>
          <w:rFonts w:ascii="Arial" w:hAnsi="Arial" w:cs="Arial"/>
          <w:sz w:val="20"/>
        </w:rPr>
        <w:tab/>
        <w:t xml:space="preserve">       </w:t>
      </w:r>
      <w:r w:rsidR="000F21E7" w:rsidRPr="00FA40A6">
        <w:rPr>
          <w:rFonts w:ascii="Arial" w:hAnsi="Arial" w:cs="Arial"/>
          <w:sz w:val="20"/>
        </w:rPr>
        <w:t xml:space="preserve">Signature of Party  </w:t>
      </w:r>
    </w:p>
    <w:p w14:paraId="6571F6A7" w14:textId="1119958F" w:rsidR="00677693" w:rsidRPr="00FA40A6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601044B9" w14:textId="77777777" w:rsidR="00677693" w:rsidRPr="00FA40A6" w:rsidRDefault="00677693" w:rsidP="00BA0424">
      <w:pPr>
        <w:pBdr>
          <w:top w:val="double" w:sz="4" w:space="1" w:color="00000A"/>
        </w:pBdr>
        <w:ind w:left="288" w:right="288"/>
        <w:jc w:val="both"/>
        <w:rPr>
          <w:rFonts w:ascii="Arial" w:hAnsi="Arial" w:cs="Arial"/>
          <w:sz w:val="20"/>
        </w:rPr>
      </w:pPr>
    </w:p>
    <w:p w14:paraId="6B296829" w14:textId="77777777" w:rsidR="00677693" w:rsidRPr="00FA40A6" w:rsidRDefault="000F21E7" w:rsidP="00BA0424">
      <w:pPr>
        <w:pStyle w:val="Heading4"/>
        <w:ind w:left="288" w:right="288"/>
        <w:rPr>
          <w:rFonts w:cs="Arial"/>
          <w:b w:val="0"/>
        </w:rPr>
      </w:pPr>
      <w:r w:rsidRPr="00FA40A6">
        <w:rPr>
          <w:rFonts w:cs="Arial"/>
        </w:rPr>
        <w:t xml:space="preserve">CERTIFICATE OF SERVICE </w:t>
      </w:r>
    </w:p>
    <w:p w14:paraId="2E8DEFDF" w14:textId="77777777" w:rsidR="00677693" w:rsidRPr="00FA40A6" w:rsidRDefault="00677693" w:rsidP="00BA0424">
      <w:pPr>
        <w:ind w:left="288" w:right="288"/>
        <w:rPr>
          <w:rFonts w:ascii="Arial" w:hAnsi="Arial" w:cs="Arial"/>
          <w:sz w:val="20"/>
        </w:rPr>
      </w:pPr>
    </w:p>
    <w:p w14:paraId="27A75C8F" w14:textId="1BECBCD1" w:rsidR="00677693" w:rsidRDefault="000F21E7" w:rsidP="005B59CF">
      <w:pPr>
        <w:pStyle w:val="Heading4"/>
        <w:jc w:val="left"/>
        <w:rPr>
          <w:rFonts w:cs="Arial"/>
        </w:rPr>
      </w:pPr>
      <w:r w:rsidRPr="00FA40A6">
        <w:rPr>
          <w:rFonts w:cs="Arial"/>
          <w:b w:val="0"/>
        </w:rPr>
        <w:t xml:space="preserve">I certify that on ________________________ (date) a true and accurate copy of the </w:t>
      </w:r>
      <w:r w:rsidR="00AD33B1" w:rsidRPr="00FA40A6">
        <w:rPr>
          <w:rFonts w:cs="Arial"/>
        </w:rPr>
        <w:t>AFFIDAVIT RE: MILITARY</w:t>
      </w:r>
      <w:r w:rsidR="00D77065">
        <w:rPr>
          <w:rFonts w:cs="Arial"/>
        </w:rPr>
        <w:t xml:space="preserve"> </w:t>
      </w:r>
      <w:r w:rsidR="00AD33B1" w:rsidRPr="00FA40A6">
        <w:rPr>
          <w:rFonts w:cs="Arial"/>
        </w:rPr>
        <w:t xml:space="preserve">SERVICE UNDER THE SERVICEMEMBERS CIVIL RELIEF ACT 50 USC §3931 </w:t>
      </w:r>
      <w:r w:rsidRPr="00FA40A6">
        <w:rPr>
          <w:rFonts w:cs="Arial"/>
          <w:b w:val="0"/>
        </w:rPr>
        <w:t>was served on the other party by:</w:t>
      </w:r>
      <w:r w:rsidR="00D77065">
        <w:rPr>
          <w:rFonts w:cs="Arial"/>
        </w:rPr>
        <w:t xml:space="preserve"> </w:t>
      </w:r>
      <w:r w:rsidRPr="00FA40A6">
        <w:rPr>
          <w:rFonts w:cs="Arial"/>
        </w:rPr>
        <w:t xml:space="preserve">Hand Delivery, </w:t>
      </w:r>
      <w:r w:rsidRPr="00FA40A6">
        <w:rPr>
          <w:rFonts w:cs="Arial"/>
        </w:rPr>
        <w:t xml:space="preserve">E-filed, </w:t>
      </w:r>
      <w:r w:rsidRPr="00FA40A6">
        <w:rPr>
          <w:rFonts w:cs="Arial"/>
        </w:rPr>
        <w:t xml:space="preserve">Faxed to this number: ___________________, or </w:t>
      </w:r>
      <w:r w:rsidRPr="00FA40A6">
        <w:rPr>
          <w:rFonts w:cs="Arial"/>
        </w:rPr>
        <w:t>By placing it in the United States</w:t>
      </w:r>
      <w:r w:rsidR="00D77065">
        <w:rPr>
          <w:rFonts w:cs="Arial"/>
        </w:rPr>
        <w:t xml:space="preserve"> </w:t>
      </w:r>
      <w:r w:rsidRPr="00FA40A6">
        <w:rPr>
          <w:rFonts w:cs="Arial"/>
        </w:rPr>
        <w:t>mail, postage pre-paid, and addressed to the following:</w:t>
      </w:r>
    </w:p>
    <w:p w14:paraId="64144D94" w14:textId="77777777" w:rsidR="005B59CF" w:rsidRPr="005B59CF" w:rsidRDefault="005B59CF" w:rsidP="005B59CF"/>
    <w:p w14:paraId="5A96AF4B" w14:textId="77777777" w:rsidR="00677693" w:rsidRPr="00FA40A6" w:rsidRDefault="000F21E7" w:rsidP="00BA0424">
      <w:pPr>
        <w:spacing w:line="360" w:lineRule="auto"/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To:  _______________________________________</w:t>
      </w:r>
    </w:p>
    <w:p w14:paraId="61CFA5D0" w14:textId="77777777" w:rsidR="00677693" w:rsidRPr="00FA40A6" w:rsidRDefault="000F21E7" w:rsidP="00BA0424">
      <w:pPr>
        <w:spacing w:line="360" w:lineRule="auto"/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       _______________________________________</w:t>
      </w:r>
    </w:p>
    <w:p w14:paraId="76190708" w14:textId="77777777" w:rsidR="00677693" w:rsidRPr="00FA40A6" w:rsidRDefault="000F21E7" w:rsidP="00BA0424">
      <w:pPr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       _______________________________________</w:t>
      </w:r>
      <w:r w:rsidRPr="00FA40A6">
        <w:rPr>
          <w:rFonts w:ascii="Arial" w:hAnsi="Arial" w:cs="Arial"/>
          <w:sz w:val="20"/>
        </w:rPr>
        <w:tab/>
      </w:r>
      <w:r w:rsidRPr="00FA40A6">
        <w:rPr>
          <w:rFonts w:ascii="Arial" w:hAnsi="Arial" w:cs="Arial"/>
          <w:sz w:val="20"/>
        </w:rPr>
        <w:tab/>
      </w:r>
    </w:p>
    <w:p w14:paraId="392FC261" w14:textId="77777777" w:rsidR="00677693" w:rsidRPr="00FA40A6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7840E278" w14:textId="77777777" w:rsidR="00677693" w:rsidRPr="00FA40A6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6C3D10A0" w14:textId="5F5ED101" w:rsidR="00677693" w:rsidRPr="00FA40A6" w:rsidRDefault="000F21E7" w:rsidP="00900C7B">
      <w:pPr>
        <w:ind w:left="5040" w:right="288" w:firstLine="720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_____________________________</w:t>
      </w:r>
    </w:p>
    <w:p w14:paraId="71217B67" w14:textId="51C5655F" w:rsidR="00677693" w:rsidRPr="00FA40A6" w:rsidRDefault="000F21E7" w:rsidP="00900C7B">
      <w:pPr>
        <w:ind w:left="5040" w:right="288" w:firstLine="720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Signature </w:t>
      </w:r>
    </w:p>
    <w:sectPr w:rsidR="00677693" w:rsidRPr="00FA40A6" w:rsidSect="00424B1C">
      <w:footerReference w:type="default" r:id="rId10"/>
      <w:pgSz w:w="12240" w:h="15840"/>
      <w:pgMar w:top="1440" w:right="1440" w:bottom="720" w:left="1440" w:header="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AA77" w14:textId="77777777" w:rsidR="002F2F19" w:rsidRDefault="002F2F19" w:rsidP="002D0C34">
      <w:r>
        <w:separator/>
      </w:r>
    </w:p>
  </w:endnote>
  <w:endnote w:type="continuationSeparator" w:id="0">
    <w:p w14:paraId="00C731EB" w14:textId="77777777" w:rsidR="002F2F19" w:rsidRDefault="002F2F19" w:rsidP="002D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BB4" w14:textId="54748F49" w:rsidR="002D0C34" w:rsidRPr="00FA40A6" w:rsidRDefault="00FA40A6" w:rsidP="00E059FE">
    <w:pPr>
      <w:pStyle w:val="Heading4"/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>F</w:t>
    </w:r>
    <w:r w:rsidR="002D0C34" w:rsidRPr="00FA40A6">
      <w:rPr>
        <w:rFonts w:cs="Arial"/>
        <w:b w:val="0"/>
        <w:sz w:val="16"/>
        <w:szCs w:val="16"/>
      </w:rPr>
      <w:t>CF 610</w:t>
    </w:r>
    <w:r>
      <w:rPr>
        <w:rFonts w:cs="Arial"/>
        <w:b w:val="0"/>
        <w:sz w:val="16"/>
        <w:szCs w:val="16"/>
      </w:rPr>
      <w:t xml:space="preserve"> </w:t>
    </w:r>
    <w:r w:rsidR="00051B7C">
      <w:rPr>
        <w:rFonts w:cs="Arial"/>
        <w:b w:val="0"/>
        <w:sz w:val="16"/>
        <w:szCs w:val="16"/>
      </w:rPr>
      <w:t>0</w:t>
    </w:r>
    <w:r w:rsidR="00D754FC">
      <w:rPr>
        <w:rFonts w:cs="Arial"/>
        <w:b w:val="0"/>
        <w:sz w:val="16"/>
        <w:szCs w:val="16"/>
      </w:rPr>
      <w:t>2</w:t>
    </w:r>
    <w:r w:rsidR="00051B7C">
      <w:rPr>
        <w:rFonts w:cs="Arial"/>
        <w:b w:val="0"/>
        <w:sz w:val="16"/>
        <w:szCs w:val="16"/>
      </w:rPr>
      <w:t>/2020</w:t>
    </w:r>
    <w:r w:rsidR="002D0C34" w:rsidRPr="00FA40A6">
      <w:rPr>
        <w:rFonts w:cs="Arial"/>
        <w:b w:val="0"/>
        <w:sz w:val="16"/>
        <w:szCs w:val="16"/>
      </w:rPr>
      <w:t xml:space="preserve"> </w:t>
    </w:r>
    <w:r w:rsidR="002D636D">
      <w:rPr>
        <w:rFonts w:cs="Arial"/>
        <w:b w:val="0"/>
        <w:sz w:val="16"/>
        <w:szCs w:val="16"/>
      </w:rPr>
      <w:t xml:space="preserve">PETITIONER’S </w:t>
    </w:r>
    <w:r w:rsidR="00E059FE" w:rsidRPr="00FA40A6">
      <w:rPr>
        <w:rFonts w:cs="Arial"/>
        <w:b w:val="0"/>
        <w:sz w:val="16"/>
        <w:szCs w:val="16"/>
      </w:rPr>
      <w:t xml:space="preserve">AFFIDAVIT REGARDING MILITARY SERVICE UNDER THE SERVICEMEMBERS CIVIL RELIEF ACT 50 USC §3931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D8BB" w14:textId="77777777" w:rsidR="002F2F19" w:rsidRDefault="002F2F19" w:rsidP="002D0C34">
      <w:r>
        <w:separator/>
      </w:r>
    </w:p>
  </w:footnote>
  <w:footnote w:type="continuationSeparator" w:id="0">
    <w:p w14:paraId="676290BA" w14:textId="77777777" w:rsidR="002F2F19" w:rsidRDefault="002F2F19" w:rsidP="002D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82E"/>
    <w:multiLevelType w:val="hybridMultilevel"/>
    <w:tmpl w:val="6B44A5C8"/>
    <w:lvl w:ilvl="0" w:tplc="08DC23F8">
      <w:start w:val="1"/>
      <w:numFmt w:val="decimal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2582A5D"/>
    <w:multiLevelType w:val="hybridMultilevel"/>
    <w:tmpl w:val="A4E6AD6A"/>
    <w:lvl w:ilvl="0" w:tplc="3D16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4621"/>
    <w:multiLevelType w:val="hybridMultilevel"/>
    <w:tmpl w:val="8A067702"/>
    <w:lvl w:ilvl="0" w:tplc="1AFCB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3"/>
    <w:rsid w:val="000108B7"/>
    <w:rsid w:val="00033EF6"/>
    <w:rsid w:val="00051B7C"/>
    <w:rsid w:val="00077DB6"/>
    <w:rsid w:val="000F21E7"/>
    <w:rsid w:val="00114710"/>
    <w:rsid w:val="00146FD3"/>
    <w:rsid w:val="001646E3"/>
    <w:rsid w:val="001714C8"/>
    <w:rsid w:val="0018271F"/>
    <w:rsid w:val="00231A95"/>
    <w:rsid w:val="002D0C34"/>
    <w:rsid w:val="002D636D"/>
    <w:rsid w:val="002F2F19"/>
    <w:rsid w:val="003572E1"/>
    <w:rsid w:val="00365211"/>
    <w:rsid w:val="003B57E4"/>
    <w:rsid w:val="00413E93"/>
    <w:rsid w:val="00424B1C"/>
    <w:rsid w:val="00461DED"/>
    <w:rsid w:val="00522AF3"/>
    <w:rsid w:val="00580A6F"/>
    <w:rsid w:val="005B2709"/>
    <w:rsid w:val="005B59CF"/>
    <w:rsid w:val="006316F9"/>
    <w:rsid w:val="00677693"/>
    <w:rsid w:val="006F7BA5"/>
    <w:rsid w:val="00795DB6"/>
    <w:rsid w:val="007D2E77"/>
    <w:rsid w:val="007E7DA6"/>
    <w:rsid w:val="00805C6D"/>
    <w:rsid w:val="00854AD0"/>
    <w:rsid w:val="0088179F"/>
    <w:rsid w:val="008B3148"/>
    <w:rsid w:val="008C4ED7"/>
    <w:rsid w:val="00900C7B"/>
    <w:rsid w:val="0090514F"/>
    <w:rsid w:val="0095460F"/>
    <w:rsid w:val="009B0182"/>
    <w:rsid w:val="009D5F51"/>
    <w:rsid w:val="00A05ED5"/>
    <w:rsid w:val="00A239A8"/>
    <w:rsid w:val="00A8199A"/>
    <w:rsid w:val="00AD33B1"/>
    <w:rsid w:val="00B135F3"/>
    <w:rsid w:val="00B27CB6"/>
    <w:rsid w:val="00BA0424"/>
    <w:rsid w:val="00BC3D39"/>
    <w:rsid w:val="00C41738"/>
    <w:rsid w:val="00D20C09"/>
    <w:rsid w:val="00D23451"/>
    <w:rsid w:val="00D3743D"/>
    <w:rsid w:val="00D754FC"/>
    <w:rsid w:val="00D77065"/>
    <w:rsid w:val="00D90011"/>
    <w:rsid w:val="00D91FC9"/>
    <w:rsid w:val="00D96C45"/>
    <w:rsid w:val="00DC1134"/>
    <w:rsid w:val="00E059FE"/>
    <w:rsid w:val="00E91648"/>
    <w:rsid w:val="00F22DEB"/>
    <w:rsid w:val="00FA40A6"/>
    <w:rsid w:val="00FB2658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B9BC"/>
  <w15:docId w15:val="{2B17E3E0-8393-4085-87D7-166D0C1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A49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5A49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75A49"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075A49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qFormat/>
    <w:rsid w:val="00075A49"/>
    <w:rPr>
      <w:rFonts w:ascii="Arial" w:eastAsia="Times New Roman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075A49"/>
    <w:rPr>
      <w:rFonts w:ascii="Arial" w:eastAsia="Times New Roman" w:hAnsi="Arial" w:cs="Times New Roman"/>
      <w:szCs w:val="20"/>
    </w:rPr>
  </w:style>
  <w:style w:type="character" w:customStyle="1" w:styleId="InternetLink">
    <w:name w:val="Internet Link"/>
    <w:rsid w:val="00075A4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5A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75A4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BA428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erChar">
    <w:name w:val="Header Char"/>
    <w:basedOn w:val="DefaultParagraphFont"/>
    <w:link w:val="Header"/>
    <w:qFormat/>
    <w:rsid w:val="00BA428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BA428C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BodyText2">
    <w:name w:val="Body Text 2"/>
    <w:basedOn w:val="Normal"/>
    <w:link w:val="BodyText2Char"/>
    <w:qFormat/>
    <w:rsid w:val="00075A49"/>
    <w:pPr>
      <w:spacing w:line="360" w:lineRule="auto"/>
      <w:ind w:right="-3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5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40"/>
    <w:pPr>
      <w:ind w:left="720"/>
      <w:contextualSpacing/>
    </w:pPr>
  </w:style>
  <w:style w:type="paragraph" w:styleId="Header">
    <w:name w:val="header"/>
    <w:basedOn w:val="Normal"/>
    <w:link w:val="HeaderChar"/>
    <w:rsid w:val="00BA42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BA428C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rsid w:val="002D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C5132F551343B49231CC40E731BE" ma:contentTypeVersion="10" ma:contentTypeDescription="Create a new document." ma:contentTypeScope="" ma:versionID="812d9078567fe0029dbd33b3cd503b22">
  <xsd:schema xmlns:xsd="http://www.w3.org/2001/XMLSchema" xmlns:xs="http://www.w3.org/2001/XMLSchema" xmlns:p="http://schemas.microsoft.com/office/2006/metadata/properties" xmlns:ns3="e4b597f2-4263-4e79-be2f-8bad1effc847" xmlns:ns4="4dcc8d54-d295-4d84-a744-cfdfe984b3bc" targetNamespace="http://schemas.microsoft.com/office/2006/metadata/properties" ma:root="true" ma:fieldsID="cc198ac5af29b138f9c897fdaca33dce" ns3:_="" ns4:_="">
    <xsd:import namespace="e4b597f2-4263-4e79-be2f-8bad1effc847"/>
    <xsd:import namespace="4dcc8d54-d295-4d84-a744-cfdfe984b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97f2-4263-4e79-be2f-8bad1effc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8d54-d295-4d84-a744-cfdfe984b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7A7FE-C626-4146-964B-40E3A78D2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A4645-23AF-475A-AF33-E8C16BDC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97f2-4263-4e79-be2f-8bad1effc847"/>
    <ds:schemaRef ds:uri="4dcc8d54-d295-4d84-a744-cfdfe984b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308A3-5E2F-4B39-988B-B4BE1C6C1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brady, jill</cp:lastModifiedBy>
  <cp:revision>5</cp:revision>
  <cp:lastPrinted>2019-01-18T17:41:00Z</cp:lastPrinted>
  <dcterms:created xsi:type="dcterms:W3CDTF">2020-01-21T02:59:00Z</dcterms:created>
  <dcterms:modified xsi:type="dcterms:W3CDTF">2020-02-12T18:49:00Z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Colorado Judicial Branch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0x0101001F59C5132F551343B49231CC40E731BE</vt:lpwstr>
  </property>
</Properties>
</file>