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BD588" w14:textId="77777777" w:rsidR="00831D54" w:rsidRDefault="00831D54" w:rsidP="00831D54">
      <w:pPr>
        <w:pStyle w:val="Title"/>
      </w:pPr>
      <w:bookmarkStart w:id="0" w:name="_GoBack"/>
      <w:bookmarkEnd w:id="0"/>
      <w:r>
        <w:t>RECORD REQUEST FORM</w:t>
      </w:r>
    </w:p>
    <w:p w14:paraId="7AEB8B4F" w14:textId="77777777" w:rsidR="00831D54" w:rsidRPr="00ED4922" w:rsidRDefault="00831D54" w:rsidP="00831D54">
      <w:pPr>
        <w:rPr>
          <w:rFonts w:ascii="Times New Roman" w:hAnsi="Times New Roman"/>
          <w:sz w:val="14"/>
        </w:rPr>
      </w:pPr>
    </w:p>
    <w:p w14:paraId="394C4BC9" w14:textId="77777777" w:rsidR="00831D54" w:rsidRPr="00F93366" w:rsidRDefault="00831D54" w:rsidP="00831D54">
      <w:pPr>
        <w:pStyle w:val="BodyText"/>
        <w:rPr>
          <w:b/>
          <w:sz w:val="22"/>
          <w:szCs w:val="22"/>
        </w:rPr>
      </w:pPr>
      <w:r w:rsidRPr="00F93366">
        <w:rPr>
          <w:b/>
          <w:sz w:val="22"/>
          <w:szCs w:val="22"/>
        </w:rPr>
        <w:t xml:space="preserve">Complete the following information to obtain </w:t>
      </w:r>
      <w:r w:rsidR="00C71B80" w:rsidRPr="00F93366">
        <w:rPr>
          <w:b/>
          <w:sz w:val="22"/>
          <w:szCs w:val="22"/>
        </w:rPr>
        <w:t xml:space="preserve">costs </w:t>
      </w:r>
      <w:r w:rsidR="002547FE" w:rsidRPr="00F93366">
        <w:rPr>
          <w:b/>
          <w:sz w:val="22"/>
          <w:szCs w:val="22"/>
        </w:rPr>
        <w:t xml:space="preserve">of requested records. </w:t>
      </w:r>
      <w:r w:rsidR="00F93366" w:rsidRPr="00F93366">
        <w:rPr>
          <w:b/>
          <w:sz w:val="22"/>
          <w:szCs w:val="22"/>
        </w:rPr>
        <w:t>You will receive a Notice of Fees.</w:t>
      </w:r>
    </w:p>
    <w:p w14:paraId="3F04420D" w14:textId="77777777" w:rsidR="00831D54" w:rsidRDefault="00825C9D" w:rsidP="00C71B80">
      <w:pPr>
        <w:pStyle w:val="BodyTex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*</w:t>
      </w:r>
      <w:r w:rsidR="00831D54">
        <w:rPr>
          <w:sz w:val="24"/>
          <w:szCs w:val="24"/>
        </w:rPr>
        <w:t xml:space="preserve">*Note: We are </w:t>
      </w:r>
      <w:r w:rsidR="00831D54" w:rsidRPr="00AC6918">
        <w:rPr>
          <w:rFonts w:ascii="Times New Roman Bold" w:hAnsi="Times New Roman Bold"/>
          <w:b/>
          <w:smallCaps/>
          <w:sz w:val="24"/>
          <w:szCs w:val="24"/>
          <w:u w:val="single"/>
        </w:rPr>
        <w:t>not</w:t>
      </w:r>
      <w:r w:rsidR="00831D54">
        <w:rPr>
          <w:sz w:val="24"/>
          <w:szCs w:val="24"/>
        </w:rPr>
        <w:t xml:space="preserve"> able to send requests to third parties</w:t>
      </w:r>
      <w:r w:rsidR="007A2974">
        <w:rPr>
          <w:sz w:val="24"/>
          <w:szCs w:val="24"/>
        </w:rPr>
        <w:t xml:space="preserve"> for </w:t>
      </w:r>
      <w:proofErr w:type="gramStart"/>
      <w:r w:rsidR="007A2974">
        <w:rPr>
          <w:sz w:val="24"/>
          <w:szCs w:val="24"/>
        </w:rPr>
        <w:t>you</w:t>
      </w:r>
      <w:r w:rsidR="00CA51E4">
        <w:rPr>
          <w:sz w:val="24"/>
          <w:szCs w:val="24"/>
        </w:rPr>
        <w:t>.</w:t>
      </w:r>
      <w:r w:rsidR="00831D54">
        <w:rPr>
          <w:sz w:val="24"/>
          <w:szCs w:val="24"/>
        </w:rPr>
        <w:t>*</w:t>
      </w:r>
      <w:proofErr w:type="gramEnd"/>
      <w:r>
        <w:rPr>
          <w:sz w:val="24"/>
          <w:szCs w:val="24"/>
        </w:rPr>
        <w:t>*</w:t>
      </w:r>
    </w:p>
    <w:p w14:paraId="2166B302" w14:textId="77777777" w:rsidR="00CA51E4" w:rsidRPr="00CA51E4" w:rsidRDefault="00CA51E4" w:rsidP="00C71B80">
      <w:pPr>
        <w:pStyle w:val="BodyText"/>
        <w:ind w:firstLine="720"/>
        <w:jc w:val="center"/>
        <w:rPr>
          <w:sz w:val="24"/>
          <w:szCs w:val="24"/>
        </w:rPr>
      </w:pPr>
      <w:r w:rsidRPr="00CA51E4">
        <w:rPr>
          <w:sz w:val="24"/>
          <w:szCs w:val="24"/>
          <w:highlight w:val="green"/>
        </w:rPr>
        <w:t xml:space="preserve">** </w:t>
      </w:r>
      <w:r w:rsidRPr="00CA51E4">
        <w:rPr>
          <w:b/>
          <w:sz w:val="24"/>
          <w:szCs w:val="24"/>
          <w:highlight w:val="green"/>
          <w:u w:val="single"/>
        </w:rPr>
        <w:t xml:space="preserve">Note: Please DO NOT </w:t>
      </w:r>
      <w:r>
        <w:rPr>
          <w:b/>
          <w:sz w:val="24"/>
          <w:szCs w:val="24"/>
          <w:highlight w:val="green"/>
          <w:u w:val="single"/>
        </w:rPr>
        <w:t xml:space="preserve">provide credit card </w:t>
      </w:r>
      <w:proofErr w:type="gramStart"/>
      <w:r>
        <w:rPr>
          <w:b/>
          <w:sz w:val="24"/>
          <w:szCs w:val="24"/>
          <w:highlight w:val="green"/>
          <w:u w:val="single"/>
        </w:rPr>
        <w:t>information</w:t>
      </w:r>
      <w:r>
        <w:rPr>
          <w:b/>
          <w:sz w:val="24"/>
          <w:szCs w:val="24"/>
          <w:highlight w:val="green"/>
        </w:rPr>
        <w:t>.*</w:t>
      </w:r>
      <w:proofErr w:type="gramEnd"/>
      <w:r w:rsidRPr="00CA51E4">
        <w:rPr>
          <w:b/>
          <w:sz w:val="24"/>
          <w:szCs w:val="24"/>
          <w:highlight w:val="green"/>
        </w:rPr>
        <w:t>*</w:t>
      </w:r>
    </w:p>
    <w:p w14:paraId="7BEE15BC" w14:textId="77777777" w:rsidR="00643DCE" w:rsidRPr="00CA51E4" w:rsidRDefault="00643DCE" w:rsidP="00831D54">
      <w:pPr>
        <w:pStyle w:val="BodyText"/>
        <w:rPr>
          <w:sz w:val="14"/>
          <w:u w:val="single"/>
        </w:rPr>
      </w:pPr>
    </w:p>
    <w:p w14:paraId="77C4CE78" w14:textId="77777777" w:rsidR="00643DCE" w:rsidRPr="003675AD" w:rsidRDefault="00831D54" w:rsidP="00ED4922">
      <w:pPr>
        <w:pStyle w:val="BodyText"/>
        <w:rPr>
          <w:sz w:val="24"/>
          <w:szCs w:val="24"/>
        </w:rPr>
      </w:pPr>
      <w:r w:rsidRPr="00ED4922">
        <w:rPr>
          <w:b/>
          <w:sz w:val="24"/>
          <w:szCs w:val="24"/>
        </w:rPr>
        <w:t>DATE:</w:t>
      </w:r>
      <w:r w:rsidR="00ED4922">
        <w:rPr>
          <w:b/>
          <w:sz w:val="24"/>
          <w:szCs w:val="24"/>
        </w:rPr>
        <w:t xml:space="preserve"> </w:t>
      </w:r>
      <w:r w:rsidRPr="00ED4922">
        <w:rPr>
          <w:b/>
          <w:sz w:val="24"/>
          <w:szCs w:val="24"/>
        </w:rPr>
        <w:t>__________</w:t>
      </w:r>
      <w:r w:rsidR="00ED4922">
        <w:rPr>
          <w:b/>
          <w:sz w:val="24"/>
          <w:szCs w:val="24"/>
        </w:rPr>
        <w:t>______</w:t>
      </w:r>
      <w:r w:rsidRPr="00ED4922">
        <w:rPr>
          <w:b/>
          <w:sz w:val="24"/>
          <w:szCs w:val="24"/>
        </w:rPr>
        <w:t xml:space="preserve">___  </w:t>
      </w:r>
      <w:r w:rsidRPr="007B48BB">
        <w:rPr>
          <w:b/>
          <w:sz w:val="24"/>
          <w:szCs w:val="24"/>
          <w:u w:val="single"/>
        </w:rPr>
        <w:t xml:space="preserve">       </w:t>
      </w:r>
    </w:p>
    <w:p w14:paraId="5431D77D" w14:textId="77777777" w:rsidR="00ED4922" w:rsidRPr="00ED4922" w:rsidRDefault="00ED4922" w:rsidP="00831D54">
      <w:pPr>
        <w:rPr>
          <w:rFonts w:ascii="Times New Roman" w:hAnsi="Times New Roman"/>
          <w:b/>
          <w:sz w:val="18"/>
          <w:szCs w:val="24"/>
          <w:u w:val="single"/>
        </w:rPr>
      </w:pPr>
    </w:p>
    <w:p w14:paraId="1724C708" w14:textId="77777777" w:rsidR="00831D54" w:rsidRPr="00FE679C" w:rsidRDefault="00831D54" w:rsidP="00831D54">
      <w:pPr>
        <w:rPr>
          <w:rFonts w:ascii="Times New Roman" w:hAnsi="Times New Roman"/>
          <w:b/>
          <w:szCs w:val="24"/>
          <w:u w:val="single"/>
        </w:rPr>
      </w:pPr>
      <w:r w:rsidRPr="00935A0E">
        <w:rPr>
          <w:rFonts w:ascii="Times New Roman" w:hAnsi="Times New Roman"/>
          <w:b/>
          <w:szCs w:val="24"/>
          <w:u w:val="single"/>
        </w:rPr>
        <w:t>REQUESTOR INFO</w:t>
      </w:r>
      <w:r>
        <w:rPr>
          <w:rFonts w:ascii="Times New Roman" w:hAnsi="Times New Roman"/>
          <w:b/>
          <w:szCs w:val="24"/>
          <w:u w:val="single"/>
        </w:rPr>
        <w:t xml:space="preserve"> </w:t>
      </w:r>
      <w:r>
        <w:rPr>
          <w:rFonts w:ascii="Times New Roman" w:hAnsi="Times New Roman"/>
          <w:b/>
          <w:szCs w:val="24"/>
        </w:rPr>
        <w:t xml:space="preserve">                                                             </w:t>
      </w:r>
    </w:p>
    <w:p w14:paraId="78F4319B" w14:textId="77777777" w:rsidR="00831D54" w:rsidRPr="00831D54" w:rsidRDefault="00831D54" w:rsidP="00831D54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Name of Requestor/Agency: </w:t>
      </w:r>
      <w:r w:rsidRPr="00935A0E">
        <w:rPr>
          <w:rFonts w:ascii="Times New Roman" w:hAnsi="Times New Roman"/>
          <w:szCs w:val="24"/>
        </w:rPr>
        <w:t>____________________________________</w:t>
      </w:r>
      <w:r>
        <w:rPr>
          <w:rFonts w:ascii="Times New Roman" w:hAnsi="Times New Roman"/>
          <w:szCs w:val="24"/>
        </w:rPr>
        <w:t>____________________</w:t>
      </w:r>
      <w:r w:rsidR="00643DCE">
        <w:rPr>
          <w:rFonts w:ascii="Times New Roman" w:hAnsi="Times New Roman"/>
          <w:szCs w:val="24"/>
        </w:rPr>
        <w:t>_____</w:t>
      </w:r>
    </w:p>
    <w:p w14:paraId="4B1FEDE3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Requestor’s mailing address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_____________________________________</w:t>
      </w:r>
      <w:r>
        <w:rPr>
          <w:rFonts w:ascii="Times New Roman" w:hAnsi="Times New Roman"/>
          <w:szCs w:val="24"/>
        </w:rPr>
        <w:t>____________________</w:t>
      </w:r>
      <w:r w:rsidR="00643DCE">
        <w:rPr>
          <w:rFonts w:ascii="Times New Roman" w:hAnsi="Times New Roman"/>
          <w:szCs w:val="24"/>
        </w:rPr>
        <w:t>__</w:t>
      </w:r>
      <w:r w:rsidR="00ED4922">
        <w:rPr>
          <w:rFonts w:ascii="Times New Roman" w:hAnsi="Times New Roman"/>
          <w:szCs w:val="24"/>
        </w:rPr>
        <w:t>_</w:t>
      </w:r>
      <w:r w:rsidR="00643DCE">
        <w:rPr>
          <w:rFonts w:ascii="Times New Roman" w:hAnsi="Times New Roman"/>
          <w:szCs w:val="24"/>
        </w:rPr>
        <w:t>_</w:t>
      </w:r>
    </w:p>
    <w:p w14:paraId="22F5EA91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City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_______________</w:t>
      </w:r>
      <w:r w:rsidRPr="00935A0E">
        <w:rPr>
          <w:rFonts w:ascii="Times New Roman" w:hAnsi="Times New Roman"/>
          <w:szCs w:val="24"/>
        </w:rPr>
        <w:t>_________</w:t>
      </w:r>
      <w:r>
        <w:rPr>
          <w:rFonts w:ascii="Times New Roman" w:hAnsi="Times New Roman"/>
          <w:szCs w:val="24"/>
        </w:rPr>
        <w:t>___________ State: _____</w:t>
      </w:r>
      <w:r w:rsidRPr="00935A0E">
        <w:rPr>
          <w:rFonts w:ascii="Times New Roman" w:hAnsi="Times New Roman"/>
          <w:szCs w:val="24"/>
        </w:rPr>
        <w:t>_________ Zip Code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</w:t>
      </w:r>
      <w:r w:rsidR="00643DCE">
        <w:rPr>
          <w:rFonts w:ascii="Times New Roman" w:hAnsi="Times New Roman"/>
          <w:szCs w:val="24"/>
        </w:rPr>
        <w:t>_____</w:t>
      </w:r>
    </w:p>
    <w:p w14:paraId="4F3492FE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E-mail address </w:t>
      </w:r>
      <w:r w:rsidRPr="00ED4922">
        <w:rPr>
          <w:rFonts w:ascii="Times New Roman" w:hAnsi="Times New Roman"/>
          <w:szCs w:val="24"/>
        </w:rPr>
        <w:t>(</w:t>
      </w:r>
      <w:hyperlink r:id="rId9" w:history="1">
        <w:r w:rsidRPr="00ED4922">
          <w:rPr>
            <w:rStyle w:val="Hyperlink"/>
            <w:rFonts w:ascii="Times New Roman" w:hAnsi="Times New Roman"/>
            <w:szCs w:val="24"/>
          </w:rPr>
          <w:t>username@domain.com)</w:t>
        </w:r>
      </w:hyperlink>
      <w:r>
        <w:rPr>
          <w:rFonts w:ascii="Times New Roman" w:hAnsi="Times New Roman"/>
          <w:szCs w:val="24"/>
        </w:rPr>
        <w:t xml:space="preserve"> </w:t>
      </w:r>
      <w:hyperlink r:id="rId10" w:history="1"/>
      <w:r w:rsidRPr="00935A0E">
        <w:rPr>
          <w:rFonts w:ascii="Times New Roman" w:hAnsi="Times New Roman"/>
          <w:szCs w:val="24"/>
        </w:rPr>
        <w:t xml:space="preserve"> _______________</w:t>
      </w:r>
      <w:r>
        <w:rPr>
          <w:rFonts w:ascii="Times New Roman" w:hAnsi="Times New Roman"/>
          <w:szCs w:val="24"/>
        </w:rPr>
        <w:t>_</w:t>
      </w:r>
      <w:r w:rsidRPr="00935A0E">
        <w:rPr>
          <w:rFonts w:ascii="Times New Roman" w:hAnsi="Times New Roman"/>
          <w:szCs w:val="24"/>
        </w:rPr>
        <w:t>___________</w:t>
      </w:r>
      <w:r>
        <w:rPr>
          <w:rFonts w:ascii="Times New Roman" w:hAnsi="Times New Roman"/>
          <w:szCs w:val="24"/>
        </w:rPr>
        <w:t>________________</w:t>
      </w:r>
      <w:r w:rsidR="00643DCE">
        <w:rPr>
          <w:rFonts w:ascii="Times New Roman" w:hAnsi="Times New Roman"/>
          <w:szCs w:val="24"/>
        </w:rPr>
        <w:t>_</w:t>
      </w:r>
      <w:r w:rsidR="00ED4922">
        <w:rPr>
          <w:rFonts w:ascii="Times New Roman" w:hAnsi="Times New Roman"/>
          <w:szCs w:val="24"/>
        </w:rPr>
        <w:t>____</w:t>
      </w:r>
      <w:r w:rsidR="00643DCE">
        <w:rPr>
          <w:rFonts w:ascii="Times New Roman" w:hAnsi="Times New Roman"/>
          <w:szCs w:val="24"/>
        </w:rPr>
        <w:t>__</w:t>
      </w:r>
    </w:p>
    <w:p w14:paraId="2EF7FDB4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Daytime t</w:t>
      </w:r>
      <w:r w:rsidRPr="00935A0E">
        <w:rPr>
          <w:rFonts w:ascii="Times New Roman" w:hAnsi="Times New Roman"/>
          <w:szCs w:val="24"/>
        </w:rPr>
        <w:t>elephone number (inclu</w:t>
      </w:r>
      <w:r>
        <w:rPr>
          <w:rFonts w:ascii="Times New Roman" w:hAnsi="Times New Roman"/>
          <w:szCs w:val="24"/>
        </w:rPr>
        <w:t>de</w:t>
      </w:r>
      <w:r w:rsidRPr="00935A0E">
        <w:rPr>
          <w:rFonts w:ascii="Times New Roman" w:hAnsi="Times New Roman"/>
          <w:szCs w:val="24"/>
        </w:rPr>
        <w:t xml:space="preserve"> area code)</w:t>
      </w:r>
      <w:r>
        <w:rPr>
          <w:rFonts w:ascii="Times New Roman" w:hAnsi="Times New Roman"/>
          <w:szCs w:val="24"/>
        </w:rPr>
        <w:t xml:space="preserve"> </w:t>
      </w:r>
      <w:r w:rsidRPr="00935A0E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>________</w:t>
      </w:r>
      <w:r w:rsidR="00643DCE">
        <w:rPr>
          <w:rFonts w:ascii="Times New Roman" w:hAnsi="Times New Roman"/>
          <w:szCs w:val="24"/>
        </w:rPr>
        <w:t>_____</w:t>
      </w:r>
    </w:p>
    <w:p w14:paraId="7ACCBDA6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FAX number (include</w:t>
      </w:r>
      <w:r w:rsidRPr="00935A0E">
        <w:rPr>
          <w:rFonts w:ascii="Times New Roman" w:hAnsi="Times New Roman"/>
          <w:szCs w:val="24"/>
        </w:rPr>
        <w:t xml:space="preserve"> area code)</w:t>
      </w:r>
      <w:r>
        <w:rPr>
          <w:rFonts w:ascii="Times New Roman" w:hAnsi="Times New Roman"/>
          <w:szCs w:val="24"/>
        </w:rPr>
        <w:t xml:space="preserve">: </w:t>
      </w:r>
      <w:r w:rsidRPr="00935A0E">
        <w:rPr>
          <w:rFonts w:ascii="Times New Roman" w:hAnsi="Times New Roman"/>
          <w:szCs w:val="24"/>
        </w:rPr>
        <w:t>______________________________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_______________</w:t>
      </w:r>
      <w:r w:rsidR="00643DCE">
        <w:rPr>
          <w:rFonts w:ascii="Times New Roman" w:hAnsi="Times New Roman"/>
          <w:szCs w:val="24"/>
        </w:rPr>
        <w:t>_____</w:t>
      </w:r>
    </w:p>
    <w:p w14:paraId="1B9492A7" w14:textId="77777777" w:rsidR="00643DCE" w:rsidRPr="00ED4922" w:rsidRDefault="00643DCE" w:rsidP="00831D54">
      <w:pPr>
        <w:rPr>
          <w:rFonts w:ascii="Times New Roman" w:hAnsi="Times New Roman"/>
          <w:sz w:val="16"/>
          <w:szCs w:val="24"/>
        </w:rPr>
      </w:pPr>
    </w:p>
    <w:p w14:paraId="2DCAC232" w14:textId="77777777" w:rsidR="00831D54" w:rsidRDefault="00831D54" w:rsidP="0019064A">
      <w:pPr>
        <w:jc w:val="center"/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The results of this research request can be sent by Postal mail </w:t>
      </w:r>
      <w:r w:rsidRPr="00831D54">
        <w:rPr>
          <w:rFonts w:ascii="Times New Roman" w:hAnsi="Times New Roman"/>
          <w:b/>
          <w:szCs w:val="24"/>
        </w:rPr>
        <w:t>or</w:t>
      </w:r>
      <w:r>
        <w:rPr>
          <w:rFonts w:ascii="Times New Roman" w:hAnsi="Times New Roman"/>
          <w:szCs w:val="24"/>
        </w:rPr>
        <w:t xml:space="preserve"> in some cases </w:t>
      </w:r>
      <w:r w:rsidRPr="00935A0E">
        <w:rPr>
          <w:rFonts w:ascii="Times New Roman" w:hAnsi="Times New Roman"/>
          <w:szCs w:val="24"/>
        </w:rPr>
        <w:t>by Fax (</w:t>
      </w:r>
      <w:r w:rsidRPr="00C71B80">
        <w:rPr>
          <w:rFonts w:ascii="Times New Roman" w:hAnsi="Times New Roman"/>
          <w:b/>
          <w:szCs w:val="24"/>
        </w:rPr>
        <w:t>to requestor</w:t>
      </w:r>
      <w:r>
        <w:rPr>
          <w:rFonts w:ascii="Times New Roman" w:hAnsi="Times New Roman"/>
          <w:szCs w:val="24"/>
        </w:rPr>
        <w:t xml:space="preserve"> </w:t>
      </w:r>
      <w:r w:rsidRPr="00AC6918">
        <w:rPr>
          <w:rFonts w:ascii="Times New Roman Bold" w:hAnsi="Times New Roman Bold"/>
          <w:b/>
          <w:smallCaps/>
          <w:szCs w:val="24"/>
          <w:u w:val="single"/>
        </w:rPr>
        <w:t>only</w:t>
      </w:r>
      <w:r>
        <w:rPr>
          <w:rFonts w:ascii="Times New Roman" w:hAnsi="Times New Roman"/>
          <w:szCs w:val="24"/>
        </w:rPr>
        <w:t>)</w:t>
      </w:r>
      <w:r w:rsidR="00ED4922">
        <w:rPr>
          <w:rFonts w:ascii="Times New Roman" w:hAnsi="Times New Roman"/>
          <w:szCs w:val="24"/>
        </w:rPr>
        <w:t xml:space="preserve"> if certification is not necessary</w:t>
      </w:r>
      <w:r>
        <w:rPr>
          <w:rFonts w:ascii="Times New Roman" w:hAnsi="Times New Roman"/>
          <w:szCs w:val="24"/>
        </w:rPr>
        <w:t xml:space="preserve">. </w:t>
      </w:r>
      <w:r w:rsidRPr="00935A0E">
        <w:rPr>
          <w:rFonts w:ascii="Times New Roman" w:hAnsi="Times New Roman"/>
          <w:szCs w:val="24"/>
        </w:rPr>
        <w:t>Which do you prefer?</w:t>
      </w:r>
    </w:p>
    <w:p w14:paraId="5688D47A" w14:textId="77777777" w:rsidR="00AC6918" w:rsidRPr="00ED4922" w:rsidRDefault="00AC6918" w:rsidP="00831D54">
      <w:pPr>
        <w:rPr>
          <w:rFonts w:ascii="Times New Roman" w:hAnsi="Times New Roman"/>
          <w:sz w:val="16"/>
          <w:szCs w:val="24"/>
        </w:rPr>
      </w:pPr>
    </w:p>
    <w:p w14:paraId="5A4C1DC4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MAIL __________            FAX ___________   </w:t>
      </w:r>
      <w:r w:rsidR="00060B48">
        <w:rPr>
          <w:rFonts w:ascii="Times New Roman" w:hAnsi="Times New Roman"/>
          <w:szCs w:val="24"/>
        </w:rPr>
        <w:tab/>
      </w:r>
    </w:p>
    <w:p w14:paraId="351ED30D" w14:textId="77777777" w:rsidR="00831D54" w:rsidRPr="001E7434" w:rsidRDefault="00831D54" w:rsidP="00831D54">
      <w:pPr>
        <w:rPr>
          <w:rFonts w:ascii="Times New Roman" w:hAnsi="Times New Roman"/>
          <w:b/>
          <w:sz w:val="12"/>
          <w:szCs w:val="24"/>
          <w:u w:val="single"/>
        </w:rPr>
      </w:pPr>
    </w:p>
    <w:p w14:paraId="7A93744F" w14:textId="77777777" w:rsidR="00C71B80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You </w:t>
      </w:r>
      <w:r w:rsidR="00C36074">
        <w:rPr>
          <w:rFonts w:ascii="Times New Roman" w:hAnsi="Times New Roman"/>
          <w:szCs w:val="24"/>
        </w:rPr>
        <w:t>will</w:t>
      </w:r>
      <w:r w:rsidRPr="00935A0E">
        <w:rPr>
          <w:rFonts w:ascii="Times New Roman" w:hAnsi="Times New Roman"/>
          <w:szCs w:val="24"/>
        </w:rPr>
        <w:t xml:space="preserve"> be billed for costs of copies, searches, certifications, faxing and mailing </w:t>
      </w:r>
      <w:r w:rsidR="00C36074">
        <w:rPr>
          <w:rFonts w:ascii="Times New Roman" w:hAnsi="Times New Roman"/>
          <w:szCs w:val="24"/>
        </w:rPr>
        <w:t>as</w:t>
      </w:r>
      <w:r w:rsidRPr="00935A0E">
        <w:rPr>
          <w:rFonts w:ascii="Times New Roman" w:hAnsi="Times New Roman"/>
          <w:szCs w:val="24"/>
        </w:rPr>
        <w:t xml:space="preserve"> applicable</w:t>
      </w:r>
      <w:r w:rsidR="00E85494">
        <w:rPr>
          <w:rFonts w:ascii="Times New Roman" w:hAnsi="Times New Roman"/>
          <w:szCs w:val="24"/>
        </w:rPr>
        <w:t>. You m</w:t>
      </w:r>
      <w:r w:rsidR="00CA51E4">
        <w:rPr>
          <w:rFonts w:ascii="Times New Roman" w:hAnsi="Times New Roman"/>
          <w:szCs w:val="24"/>
        </w:rPr>
        <w:t xml:space="preserve">ay </w:t>
      </w:r>
      <w:r w:rsidR="00D175DA">
        <w:rPr>
          <w:rFonts w:ascii="Times New Roman" w:hAnsi="Times New Roman"/>
          <w:szCs w:val="24"/>
        </w:rPr>
        <w:t xml:space="preserve">pay </w:t>
      </w:r>
      <w:r w:rsidR="00CA51E4">
        <w:rPr>
          <w:rFonts w:ascii="Times New Roman" w:hAnsi="Times New Roman"/>
          <w:szCs w:val="24"/>
        </w:rPr>
        <w:t>with check or certified funds</w:t>
      </w:r>
      <w:r w:rsidR="00E85494">
        <w:rPr>
          <w:rFonts w:ascii="Times New Roman" w:hAnsi="Times New Roman"/>
          <w:szCs w:val="24"/>
        </w:rPr>
        <w:t>.</w:t>
      </w:r>
      <w:r w:rsidR="001E7434">
        <w:rPr>
          <w:rFonts w:ascii="Times New Roman" w:hAnsi="Times New Roman"/>
          <w:szCs w:val="24"/>
        </w:rPr>
        <w:t xml:space="preserve"> </w:t>
      </w:r>
    </w:p>
    <w:p w14:paraId="05E1EBB2" w14:textId="77777777" w:rsidR="00C71B80" w:rsidRDefault="00C71B80" w:rsidP="00C71B80">
      <w:pPr>
        <w:rPr>
          <w:rFonts w:ascii="Times New Roman" w:hAnsi="Times New Roman"/>
          <w:sz w:val="2"/>
          <w:szCs w:val="24"/>
        </w:rPr>
      </w:pPr>
    </w:p>
    <w:p w14:paraId="471BBBD8" w14:textId="77777777" w:rsidR="00C71B80" w:rsidRDefault="00C71B80" w:rsidP="00C71B80">
      <w:pPr>
        <w:rPr>
          <w:rFonts w:ascii="Times New Roman" w:hAnsi="Times New Roman"/>
          <w:sz w:val="4"/>
          <w:szCs w:val="24"/>
        </w:rPr>
      </w:pPr>
    </w:p>
    <w:p w14:paraId="0E021F72" w14:textId="77777777" w:rsidR="005027CC" w:rsidRDefault="005027CC" w:rsidP="005027CC">
      <w:pPr>
        <w:rPr>
          <w:rFonts w:ascii="Times New Roman" w:hAnsi="Times New Roman"/>
          <w:sz w:val="4"/>
          <w:szCs w:val="24"/>
        </w:rPr>
      </w:pPr>
    </w:p>
    <w:p w14:paraId="027D00F4" w14:textId="77777777" w:rsidR="005027CC" w:rsidRPr="003675AD" w:rsidRDefault="005027CC" w:rsidP="005027CC">
      <w:pPr>
        <w:rPr>
          <w:rFonts w:ascii="Times New Roman" w:hAnsi="Times New Roman"/>
          <w:szCs w:val="24"/>
        </w:rPr>
      </w:pPr>
      <w:r w:rsidRPr="003675AD">
        <w:rPr>
          <w:rFonts w:ascii="Times New Roman" w:hAnsi="Times New Roman"/>
          <w:szCs w:val="24"/>
        </w:rPr>
        <w:t>(</w:t>
      </w:r>
      <w:r w:rsidR="00D23946">
        <w:rPr>
          <w:rFonts w:ascii="Times New Roman" w:hAnsi="Times New Roman"/>
          <w:szCs w:val="24"/>
        </w:rPr>
        <w:t>Directive concerning assessment of court fees and costs</w:t>
      </w:r>
      <w:r>
        <w:rPr>
          <w:rFonts w:ascii="Times New Roman" w:hAnsi="Times New Roman"/>
          <w:szCs w:val="24"/>
        </w:rPr>
        <w:t xml:space="preserve">:  </w:t>
      </w:r>
      <w:hyperlink r:id="rId11" w:history="1">
        <w:r w:rsidRPr="003C2097">
          <w:rPr>
            <w:rStyle w:val="Hyperlink"/>
            <w:rFonts w:ascii="Times New Roman" w:hAnsi="Times New Roman"/>
            <w:szCs w:val="24"/>
          </w:rPr>
          <w:t>https://www.courts.state.co.us/Courts/Supreme_Court/Directives/06-01.pdf</w:t>
        </w:r>
      </w:hyperlink>
      <w:r>
        <w:rPr>
          <w:rFonts w:ascii="Times New Roman" w:hAnsi="Times New Roman"/>
          <w:szCs w:val="24"/>
        </w:rPr>
        <w:t>)</w:t>
      </w:r>
    </w:p>
    <w:p w14:paraId="109A4E62" w14:textId="77777777" w:rsidR="00C71B80" w:rsidRPr="003C0201" w:rsidRDefault="00C71B80" w:rsidP="00831D54">
      <w:pPr>
        <w:rPr>
          <w:rFonts w:ascii="Times New Roman" w:hAnsi="Times New Roman"/>
          <w:sz w:val="12"/>
          <w:szCs w:val="24"/>
        </w:rPr>
      </w:pPr>
    </w:p>
    <w:p w14:paraId="0ABDD2DC" w14:textId="77777777" w:rsidR="00831D54" w:rsidRPr="00643DC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b/>
          <w:szCs w:val="24"/>
          <w:u w:val="single"/>
        </w:rPr>
        <w:t>REQUEST FOR RECORDS</w:t>
      </w:r>
    </w:p>
    <w:p w14:paraId="2F4EF074" w14:textId="77777777" w:rsidR="00825C9D" w:rsidRPr="003675AD" w:rsidRDefault="00831D54" w:rsidP="00831D54">
      <w:pPr>
        <w:rPr>
          <w:rFonts w:ascii="Times New Roman" w:hAnsi="Times New Roman"/>
          <w:szCs w:val="24"/>
        </w:rPr>
      </w:pPr>
      <w:r w:rsidRPr="003675AD">
        <w:rPr>
          <w:rFonts w:ascii="Times New Roman" w:hAnsi="Times New Roman"/>
          <w:szCs w:val="24"/>
        </w:rPr>
        <w:t>For copies from a file or specific case information</w:t>
      </w:r>
      <w:r w:rsidR="005027CC">
        <w:rPr>
          <w:rFonts w:ascii="Times New Roman" w:hAnsi="Times New Roman"/>
          <w:szCs w:val="24"/>
        </w:rPr>
        <w:t>,</w:t>
      </w:r>
      <w:r w:rsidRPr="003675AD">
        <w:rPr>
          <w:rFonts w:ascii="Times New Roman" w:hAnsi="Times New Roman"/>
          <w:szCs w:val="24"/>
        </w:rPr>
        <w:t xml:space="preserve"> please list</w:t>
      </w:r>
      <w:r w:rsidR="00825C9D" w:rsidRPr="003675AD">
        <w:rPr>
          <w:rFonts w:ascii="Times New Roman" w:hAnsi="Times New Roman"/>
          <w:szCs w:val="24"/>
        </w:rPr>
        <w:t xml:space="preserve"> </w:t>
      </w:r>
      <w:r w:rsidRPr="003675AD">
        <w:rPr>
          <w:rFonts w:ascii="Times New Roman" w:hAnsi="Times New Roman"/>
          <w:szCs w:val="24"/>
        </w:rPr>
        <w:t>the document</w:t>
      </w:r>
      <w:r w:rsidR="00643DCE" w:rsidRPr="003675AD">
        <w:rPr>
          <w:rFonts w:ascii="Times New Roman" w:hAnsi="Times New Roman"/>
          <w:szCs w:val="24"/>
        </w:rPr>
        <w:t>(s)</w:t>
      </w:r>
      <w:r w:rsidRPr="003675AD">
        <w:rPr>
          <w:rFonts w:ascii="Times New Roman" w:hAnsi="Times New Roman"/>
          <w:szCs w:val="24"/>
        </w:rPr>
        <w:t xml:space="preserve"> you are requesting. </w:t>
      </w:r>
    </w:p>
    <w:p w14:paraId="026B6444" w14:textId="77777777" w:rsidR="00ED4922" w:rsidRPr="003C0201" w:rsidRDefault="00ED4922" w:rsidP="00831D54">
      <w:pPr>
        <w:rPr>
          <w:rFonts w:ascii="Times New Roman" w:hAnsi="Times New Roman"/>
          <w:sz w:val="14"/>
          <w:szCs w:val="24"/>
        </w:rPr>
      </w:pPr>
    </w:p>
    <w:p w14:paraId="6CF23B2C" w14:textId="77777777" w:rsidR="00831D54" w:rsidRDefault="00831D54" w:rsidP="0075111E">
      <w:pPr>
        <w:spacing w:line="276" w:lineRule="auto"/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Case Number</w:t>
      </w:r>
      <w:r w:rsidR="00825C9D">
        <w:rPr>
          <w:rFonts w:ascii="Times New Roman" w:hAnsi="Times New Roman"/>
          <w:szCs w:val="24"/>
        </w:rPr>
        <w:t>:</w:t>
      </w:r>
      <w:r w:rsidR="00ED4922">
        <w:rPr>
          <w:rFonts w:ascii="Times New Roman" w:hAnsi="Times New Roman"/>
          <w:szCs w:val="24"/>
        </w:rPr>
        <w:t xml:space="preserve"> </w:t>
      </w:r>
      <w:r w:rsidRPr="00935A0E">
        <w:rPr>
          <w:rFonts w:ascii="Times New Roman" w:hAnsi="Times New Roman"/>
          <w:szCs w:val="24"/>
        </w:rPr>
        <w:t>_______</w:t>
      </w:r>
      <w:r>
        <w:rPr>
          <w:rFonts w:ascii="Times New Roman" w:hAnsi="Times New Roman"/>
          <w:szCs w:val="24"/>
        </w:rPr>
        <w:t>____</w:t>
      </w:r>
      <w:r w:rsidR="00825C9D">
        <w:rPr>
          <w:rFonts w:ascii="Times New Roman" w:hAnsi="Times New Roman"/>
          <w:szCs w:val="24"/>
        </w:rPr>
        <w:t xml:space="preserve">___ Name of parties: </w:t>
      </w:r>
      <w:r w:rsidRPr="00935A0E">
        <w:rPr>
          <w:rFonts w:ascii="Times New Roman" w:hAnsi="Times New Roman"/>
          <w:szCs w:val="24"/>
        </w:rPr>
        <w:t>___________________</w:t>
      </w:r>
      <w:r w:rsidR="0075111E">
        <w:rPr>
          <w:rFonts w:ascii="Times New Roman" w:hAnsi="Times New Roman"/>
          <w:szCs w:val="24"/>
        </w:rPr>
        <w:t>__</w:t>
      </w:r>
      <w:r w:rsidRPr="00935A0E">
        <w:rPr>
          <w:rFonts w:ascii="Times New Roman" w:hAnsi="Times New Roman"/>
          <w:szCs w:val="24"/>
        </w:rPr>
        <w:t>__</w:t>
      </w:r>
      <w:r>
        <w:rPr>
          <w:rFonts w:ascii="Times New Roman" w:hAnsi="Times New Roman"/>
          <w:szCs w:val="24"/>
        </w:rPr>
        <w:t>_</w:t>
      </w:r>
      <w:r w:rsidRPr="00935A0E">
        <w:rPr>
          <w:rFonts w:ascii="Times New Roman" w:hAnsi="Times New Roman"/>
          <w:szCs w:val="24"/>
        </w:rPr>
        <w:t>___</w:t>
      </w:r>
      <w:r>
        <w:rPr>
          <w:rFonts w:ascii="Times New Roman" w:hAnsi="Times New Roman"/>
          <w:szCs w:val="24"/>
        </w:rPr>
        <w:t>_______________</w:t>
      </w:r>
    </w:p>
    <w:p w14:paraId="23D50937" w14:textId="77777777" w:rsidR="0075111E" w:rsidRDefault="0075111E" w:rsidP="0075111E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Documents Requested: ________________________________________________________________ ___________________________________________________________________________________</w:t>
      </w:r>
    </w:p>
    <w:p w14:paraId="3ECF41B2" w14:textId="77777777" w:rsidR="0075111E" w:rsidRDefault="0075111E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14:paraId="301824C7" w14:textId="77777777" w:rsidR="0075111E" w:rsidRPr="00935A0E" w:rsidRDefault="0075111E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___________________________________________________________________________________</w:t>
      </w:r>
    </w:p>
    <w:p w14:paraId="2947BB57" w14:textId="77777777" w:rsidR="00ED4922" w:rsidRPr="003C0201" w:rsidRDefault="00ED4922" w:rsidP="00831D54">
      <w:pPr>
        <w:rPr>
          <w:rFonts w:ascii="Times New Roman" w:hAnsi="Times New Roman"/>
          <w:sz w:val="14"/>
          <w:szCs w:val="24"/>
        </w:rPr>
      </w:pPr>
    </w:p>
    <w:p w14:paraId="3FEAB24D" w14:textId="77777777" w:rsidR="000532AC" w:rsidRPr="00935A0E" w:rsidRDefault="00543B07" w:rsidP="000532AC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OTHER</w:t>
      </w:r>
      <w:r w:rsidR="000532AC">
        <w:rPr>
          <w:rFonts w:ascii="Times New Roman" w:hAnsi="Times New Roman"/>
          <w:b/>
          <w:szCs w:val="24"/>
          <w:u w:val="single"/>
        </w:rPr>
        <w:t xml:space="preserve"> INFO</w:t>
      </w:r>
    </w:p>
    <w:p w14:paraId="29C70892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If requesting a search please provide us</w:t>
      </w:r>
      <w:r>
        <w:rPr>
          <w:rFonts w:ascii="Times New Roman" w:hAnsi="Times New Roman"/>
          <w:szCs w:val="24"/>
        </w:rPr>
        <w:t xml:space="preserve"> with the following information:</w:t>
      </w:r>
    </w:p>
    <w:p w14:paraId="53A07F49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Name</w:t>
      </w:r>
      <w:r>
        <w:rPr>
          <w:rFonts w:ascii="Times New Roman" w:hAnsi="Times New Roman"/>
          <w:szCs w:val="24"/>
        </w:rPr>
        <w:t>(s)</w:t>
      </w:r>
      <w:r w:rsidRPr="00935A0E">
        <w:rPr>
          <w:rFonts w:ascii="Times New Roman" w:hAnsi="Times New Roman"/>
          <w:szCs w:val="24"/>
        </w:rPr>
        <w:t xml:space="preserve"> to be searched</w:t>
      </w:r>
      <w:r>
        <w:rPr>
          <w:rFonts w:ascii="Times New Roman" w:hAnsi="Times New Roman"/>
          <w:szCs w:val="24"/>
        </w:rPr>
        <w:t xml:space="preserve"> (first, middle, last)</w:t>
      </w:r>
      <w:r w:rsidRPr="00935A0E">
        <w:rPr>
          <w:rFonts w:ascii="Times New Roman" w:hAnsi="Times New Roman"/>
          <w:szCs w:val="24"/>
        </w:rPr>
        <w:t>:  __________________________</w:t>
      </w:r>
      <w:r>
        <w:rPr>
          <w:rFonts w:ascii="Times New Roman" w:hAnsi="Times New Roman"/>
          <w:szCs w:val="24"/>
        </w:rPr>
        <w:t>___________________</w:t>
      </w:r>
    </w:p>
    <w:p w14:paraId="4F4000D7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Date of birth (mm/dd/</w:t>
      </w:r>
      <w:proofErr w:type="spellStart"/>
      <w:r w:rsidRPr="00935A0E">
        <w:rPr>
          <w:rFonts w:ascii="Times New Roman" w:hAnsi="Times New Roman"/>
          <w:szCs w:val="24"/>
        </w:rPr>
        <w:t>yyyy</w:t>
      </w:r>
      <w:proofErr w:type="spellEnd"/>
      <w:r w:rsidRPr="00935A0E">
        <w:rPr>
          <w:rFonts w:ascii="Times New Roman" w:hAnsi="Times New Roman"/>
          <w:szCs w:val="24"/>
        </w:rPr>
        <w:t>):  ____________________________________</w:t>
      </w:r>
      <w:r>
        <w:rPr>
          <w:rFonts w:ascii="Times New Roman" w:hAnsi="Times New Roman"/>
          <w:szCs w:val="24"/>
        </w:rPr>
        <w:t>_____</w:t>
      </w:r>
      <w:r w:rsidRPr="00935A0E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_______________</w:t>
      </w:r>
    </w:p>
    <w:p w14:paraId="656D1278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 xml:space="preserve">Additional information </w:t>
      </w:r>
      <w:r w:rsidRPr="00643DCE">
        <w:rPr>
          <w:rFonts w:ascii="Times New Roman" w:hAnsi="Times New Roman"/>
          <w:sz w:val="20"/>
        </w:rPr>
        <w:t>(</w:t>
      </w:r>
      <w:r w:rsidRPr="00D23946">
        <w:rPr>
          <w:rFonts w:ascii="Times New Roman" w:hAnsi="Times New Roman"/>
          <w:b/>
          <w:sz w:val="18"/>
          <w:szCs w:val="18"/>
        </w:rPr>
        <w:t>AKA’s, approximate year to search, type of case, etc</w:t>
      </w:r>
      <w:r w:rsidRPr="00643DCE">
        <w:rPr>
          <w:rFonts w:ascii="Times New Roman" w:hAnsi="Times New Roman"/>
          <w:sz w:val="20"/>
        </w:rPr>
        <w:t>.)</w:t>
      </w:r>
      <w:r w:rsidRPr="00935A0E">
        <w:rPr>
          <w:rFonts w:ascii="Times New Roman" w:hAnsi="Times New Roman"/>
          <w:szCs w:val="24"/>
        </w:rPr>
        <w:t>:</w:t>
      </w:r>
      <w:r w:rsidRPr="00643DC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__________________________ </w:t>
      </w:r>
      <w:r>
        <w:rPr>
          <w:rFonts w:ascii="Times New Roman" w:hAnsi="Times New Roman"/>
          <w:szCs w:val="24"/>
          <w:u w:val="single"/>
        </w:rPr>
        <w:t xml:space="preserve">                           </w:t>
      </w:r>
      <w:r w:rsidRPr="00935A0E">
        <w:rPr>
          <w:rFonts w:ascii="Times New Roman" w:hAnsi="Times New Roman"/>
          <w:szCs w:val="24"/>
        </w:rPr>
        <w:t xml:space="preserve">  _________</w:t>
      </w:r>
      <w:r>
        <w:rPr>
          <w:rFonts w:ascii="Times New Roman" w:hAnsi="Times New Roman"/>
          <w:szCs w:val="24"/>
        </w:rPr>
        <w:t>________________________________________________________________________</w:t>
      </w:r>
    </w:p>
    <w:p w14:paraId="246A61AF" w14:textId="77777777" w:rsidR="000532AC" w:rsidRPr="00935A0E" w:rsidRDefault="000532AC" w:rsidP="000532AC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____________________</w:t>
      </w:r>
    </w:p>
    <w:p w14:paraId="2032331E" w14:textId="77777777" w:rsidR="000532AC" w:rsidRDefault="000532AC" w:rsidP="00831D54">
      <w:pPr>
        <w:rPr>
          <w:rFonts w:ascii="Times New Roman" w:hAnsi="Times New Roman"/>
          <w:szCs w:val="24"/>
        </w:rPr>
      </w:pPr>
    </w:p>
    <w:p w14:paraId="40DFD6BF" w14:textId="77777777" w:rsidR="0075111E" w:rsidRDefault="0075111E" w:rsidP="00831D54">
      <w:pPr>
        <w:rPr>
          <w:rFonts w:ascii="Times New Roman" w:hAnsi="Times New Roman"/>
          <w:szCs w:val="24"/>
        </w:rPr>
      </w:pPr>
    </w:p>
    <w:p w14:paraId="663E36D9" w14:textId="77777777" w:rsidR="0075111E" w:rsidRDefault="0075111E" w:rsidP="00831D54">
      <w:pPr>
        <w:rPr>
          <w:rFonts w:ascii="Times New Roman" w:hAnsi="Times New Roman"/>
          <w:szCs w:val="24"/>
        </w:rPr>
      </w:pPr>
    </w:p>
    <w:p w14:paraId="7BCB1E63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Which if any of these documents need to be certified?  _________</w:t>
      </w:r>
      <w:r>
        <w:rPr>
          <w:rFonts w:ascii="Times New Roman" w:hAnsi="Times New Roman"/>
          <w:szCs w:val="24"/>
        </w:rPr>
        <w:t>_____________________</w:t>
      </w:r>
      <w:r w:rsidRPr="00935A0E">
        <w:rPr>
          <w:rFonts w:ascii="Times New Roman" w:hAnsi="Times New Roman"/>
          <w:szCs w:val="24"/>
        </w:rPr>
        <w:t>________</w:t>
      </w:r>
    </w:p>
    <w:p w14:paraId="3A59A9F6" w14:textId="77777777" w:rsidR="00831D54" w:rsidRPr="00935A0E" w:rsidRDefault="00831D54" w:rsidP="00831D54">
      <w:pPr>
        <w:rPr>
          <w:rFonts w:ascii="Times New Roman" w:hAnsi="Times New Roman"/>
          <w:szCs w:val="24"/>
        </w:rPr>
      </w:pPr>
      <w:r w:rsidRPr="00935A0E">
        <w:rPr>
          <w:rFonts w:ascii="Times New Roman" w:hAnsi="Times New Roman"/>
          <w:szCs w:val="24"/>
        </w:rPr>
        <w:t>_____________________________________________________________</w:t>
      </w:r>
      <w:r>
        <w:rPr>
          <w:rFonts w:ascii="Times New Roman" w:hAnsi="Times New Roman"/>
          <w:szCs w:val="24"/>
        </w:rPr>
        <w:t>_____________________</w:t>
      </w:r>
    </w:p>
    <w:p w14:paraId="1CDA0EB9" w14:textId="77777777" w:rsidR="00831D54" w:rsidRDefault="00831D54" w:rsidP="00831D54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14:paraId="74738634" w14:textId="77777777" w:rsidR="00831D54" w:rsidRDefault="00831D54" w:rsidP="00831D54">
      <w:pPr>
        <w:rPr>
          <w:rFonts w:ascii="Times New Roman" w:hAnsi="Times New Roman"/>
          <w:b/>
          <w:szCs w:val="24"/>
          <w:u w:val="single"/>
        </w:rPr>
      </w:pPr>
    </w:p>
    <w:p w14:paraId="0EF05F2C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367FCC37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5FCA1A6B" w14:textId="77777777" w:rsidR="003A33BE" w:rsidRDefault="003A33BE" w:rsidP="00831D54">
      <w:pPr>
        <w:rPr>
          <w:rFonts w:ascii="Times New Roman" w:hAnsi="Times New Roman"/>
          <w:b/>
          <w:szCs w:val="24"/>
          <w:u w:val="single"/>
        </w:rPr>
      </w:pPr>
    </w:p>
    <w:p w14:paraId="67645CCD" w14:textId="77777777" w:rsidR="003A33BE" w:rsidRDefault="003A33BE" w:rsidP="00831D54">
      <w:pPr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If check or money order payment is not received within 30 days, the request will need to be resubmitted.</w:t>
      </w:r>
    </w:p>
    <w:p w14:paraId="10490DD3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5DA419F6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7B84E90D" w14:textId="77777777" w:rsidR="000532AC" w:rsidRDefault="000532AC" w:rsidP="00831D54">
      <w:pPr>
        <w:rPr>
          <w:rFonts w:ascii="Times New Roman" w:hAnsi="Times New Roman"/>
          <w:b/>
          <w:szCs w:val="24"/>
          <w:u w:val="single"/>
        </w:rPr>
      </w:pPr>
    </w:p>
    <w:p w14:paraId="34ED8D23" w14:textId="77777777" w:rsidR="009D4B55" w:rsidRPr="009D4B55" w:rsidRDefault="009D4B55" w:rsidP="009D4B55">
      <w:pPr>
        <w:pStyle w:val="Default"/>
        <w:jc w:val="center"/>
        <w:rPr>
          <w:b/>
          <w:sz w:val="32"/>
          <w:szCs w:val="32"/>
          <w:u w:val="single"/>
        </w:rPr>
      </w:pPr>
      <w:r w:rsidRPr="009D4B55">
        <w:rPr>
          <w:b/>
          <w:bCs/>
          <w:sz w:val="32"/>
          <w:szCs w:val="32"/>
          <w:u w:val="single"/>
        </w:rPr>
        <w:t>Your request may be submitted to the court by:</w:t>
      </w:r>
    </w:p>
    <w:p w14:paraId="184C4378" w14:textId="77777777" w:rsidR="009D4B55" w:rsidRDefault="009D4B55" w:rsidP="009D4B55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14:paraId="40C51E92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Fax</w:t>
      </w:r>
      <w:r w:rsidR="000A1E5D" w:rsidRPr="0004008D">
        <w:rPr>
          <w:b/>
          <w:sz w:val="22"/>
          <w:szCs w:val="23"/>
        </w:rPr>
        <w:t xml:space="preserve">: </w:t>
      </w:r>
      <w:r w:rsidRPr="0004008D">
        <w:rPr>
          <w:sz w:val="22"/>
          <w:szCs w:val="23"/>
        </w:rPr>
        <w:t xml:space="preserve"> (719) 452-5007</w:t>
      </w:r>
    </w:p>
    <w:p w14:paraId="6532A7EB" w14:textId="77777777" w:rsidR="000A1E5D" w:rsidRPr="0004008D" w:rsidRDefault="000A1E5D" w:rsidP="009D4B55">
      <w:pPr>
        <w:pStyle w:val="Default"/>
        <w:jc w:val="center"/>
        <w:rPr>
          <w:sz w:val="22"/>
          <w:szCs w:val="23"/>
        </w:rPr>
      </w:pPr>
    </w:p>
    <w:p w14:paraId="6360DD40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E-mail</w:t>
      </w:r>
      <w:r w:rsidR="000A1E5D" w:rsidRPr="0004008D">
        <w:rPr>
          <w:sz w:val="22"/>
          <w:szCs w:val="23"/>
        </w:rPr>
        <w:t>:</w:t>
      </w:r>
      <w:r w:rsidRPr="0004008D">
        <w:rPr>
          <w:sz w:val="22"/>
          <w:szCs w:val="23"/>
        </w:rPr>
        <w:t xml:space="preserve"> </w:t>
      </w:r>
      <w:hyperlink r:id="rId12" w:history="1">
        <w:r w:rsidRPr="0004008D">
          <w:rPr>
            <w:rStyle w:val="Hyperlink"/>
            <w:sz w:val="22"/>
            <w:szCs w:val="23"/>
          </w:rPr>
          <w:t>04ResearchRequest@judicial.state.co.us</w:t>
        </w:r>
      </w:hyperlink>
      <w:r w:rsidRPr="0004008D">
        <w:rPr>
          <w:sz w:val="22"/>
          <w:szCs w:val="23"/>
        </w:rPr>
        <w:t xml:space="preserve"> </w:t>
      </w:r>
    </w:p>
    <w:p w14:paraId="1614DC42" w14:textId="77777777" w:rsidR="009D4B55" w:rsidRPr="0004008D" w:rsidRDefault="00DB4022" w:rsidP="009D4B55">
      <w:pPr>
        <w:pStyle w:val="Default"/>
        <w:jc w:val="center"/>
        <w:rPr>
          <w:sz w:val="22"/>
          <w:szCs w:val="23"/>
        </w:rPr>
      </w:pPr>
      <w:r>
        <w:rPr>
          <w:noProof/>
          <w:sz w:val="22"/>
          <w:szCs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8DDF1" wp14:editId="5597403D">
                <wp:simplePos x="0" y="0"/>
                <wp:positionH relativeFrom="column">
                  <wp:posOffset>1455420</wp:posOffset>
                </wp:positionH>
                <wp:positionV relativeFrom="paragraph">
                  <wp:posOffset>59055</wp:posOffset>
                </wp:positionV>
                <wp:extent cx="3543300" cy="12382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23825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E78314" id="Oval 3" o:spid="_x0000_s1026" style="position:absolute;margin-left:114.6pt;margin-top:4.65pt;width:279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" filled="f" strokecolor="black [3213]" strokeweight="1.5pt"/>
            </w:pict>
          </mc:Fallback>
        </mc:AlternateContent>
      </w:r>
    </w:p>
    <w:p w14:paraId="39529B0E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b/>
          <w:sz w:val="22"/>
          <w:szCs w:val="23"/>
        </w:rPr>
        <w:t>Mail:</w:t>
      </w:r>
      <w:r w:rsidRPr="0004008D">
        <w:rPr>
          <w:sz w:val="22"/>
          <w:szCs w:val="23"/>
        </w:rPr>
        <w:t xml:space="preserve"> </w:t>
      </w:r>
      <w:r w:rsidR="00D23946" w:rsidRPr="001E7434">
        <w:rPr>
          <w:b/>
          <w:sz w:val="22"/>
          <w:szCs w:val="23"/>
        </w:rPr>
        <w:t>Research Department</w:t>
      </w:r>
    </w:p>
    <w:p w14:paraId="31134213" w14:textId="77777777" w:rsidR="009D4B55" w:rsidRPr="0004008D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sz w:val="22"/>
          <w:szCs w:val="23"/>
        </w:rPr>
        <w:t>El Paso County Combined Court</w:t>
      </w:r>
    </w:p>
    <w:p w14:paraId="4ADAB283" w14:textId="77777777" w:rsidR="009D4B55" w:rsidRDefault="009D4B55" w:rsidP="009D4B55">
      <w:pPr>
        <w:pStyle w:val="Default"/>
        <w:jc w:val="center"/>
        <w:rPr>
          <w:sz w:val="22"/>
          <w:szCs w:val="23"/>
        </w:rPr>
      </w:pPr>
      <w:r w:rsidRPr="0004008D">
        <w:rPr>
          <w:sz w:val="22"/>
          <w:szCs w:val="23"/>
        </w:rPr>
        <w:t>Fourth Judicial District</w:t>
      </w:r>
    </w:p>
    <w:p w14:paraId="42FF1CBD" w14:textId="77777777" w:rsidR="00D036C5" w:rsidRPr="0004008D" w:rsidRDefault="00D036C5" w:rsidP="009D4B55">
      <w:pPr>
        <w:pStyle w:val="Default"/>
        <w:jc w:val="center"/>
        <w:rPr>
          <w:sz w:val="22"/>
          <w:szCs w:val="23"/>
        </w:rPr>
      </w:pPr>
      <w:r>
        <w:rPr>
          <w:sz w:val="22"/>
          <w:szCs w:val="23"/>
        </w:rPr>
        <w:t>270 S Tejon</w:t>
      </w:r>
    </w:p>
    <w:p w14:paraId="4FFE4DA2" w14:textId="77777777" w:rsidR="009D4B55" w:rsidRPr="0004008D" w:rsidRDefault="00ED4475" w:rsidP="00ED4475">
      <w:pPr>
        <w:pStyle w:val="Default"/>
        <w:rPr>
          <w:sz w:val="22"/>
          <w:szCs w:val="23"/>
        </w:rPr>
      </w:pPr>
      <w:r>
        <w:rPr>
          <w:sz w:val="22"/>
          <w:szCs w:val="23"/>
        </w:rPr>
        <w:t xml:space="preserve">                                                         </w:t>
      </w:r>
      <w:r w:rsidRPr="00ED4475">
        <w:rPr>
          <w:sz w:val="22"/>
          <w:szCs w:val="23"/>
        </w:rPr>
        <w:t>Colorado Springs, CO 80903</w:t>
      </w:r>
    </w:p>
    <w:p w14:paraId="69F52AEC" w14:textId="77777777" w:rsidR="009D4B55" w:rsidRPr="000A1E5D" w:rsidRDefault="009D4B55" w:rsidP="009D4B55">
      <w:pPr>
        <w:pStyle w:val="Default"/>
        <w:rPr>
          <w:b/>
          <w:bCs/>
          <w:sz w:val="40"/>
          <w:szCs w:val="40"/>
        </w:rPr>
      </w:pPr>
    </w:p>
    <w:p w14:paraId="7D7C8F39" w14:textId="77777777" w:rsidR="009D4B55" w:rsidRDefault="009D4B55" w:rsidP="009D4B55">
      <w:pPr>
        <w:pStyle w:val="Default"/>
        <w:rPr>
          <w:b/>
          <w:bCs/>
          <w:sz w:val="40"/>
          <w:szCs w:val="40"/>
        </w:rPr>
      </w:pPr>
    </w:p>
    <w:p w14:paraId="2E8F88B3" w14:textId="77777777" w:rsidR="009D4B55" w:rsidRPr="0004008D" w:rsidRDefault="009D4B55" w:rsidP="009D4B55">
      <w:pPr>
        <w:pStyle w:val="Default"/>
        <w:jc w:val="center"/>
        <w:rPr>
          <w:sz w:val="36"/>
          <w:szCs w:val="40"/>
        </w:rPr>
      </w:pPr>
      <w:r w:rsidRPr="0004008D">
        <w:rPr>
          <w:b/>
          <w:bCs/>
          <w:sz w:val="36"/>
          <w:szCs w:val="40"/>
        </w:rPr>
        <w:t>Please submit your request only once in order to prevent a double processing of documents.</w:t>
      </w:r>
    </w:p>
    <w:p w14:paraId="537C12C4" w14:textId="77777777" w:rsidR="009D4B55" w:rsidRPr="0004008D" w:rsidRDefault="009D4B55" w:rsidP="009D4B55">
      <w:pPr>
        <w:jc w:val="center"/>
        <w:rPr>
          <w:rFonts w:ascii="Arial" w:hAnsi="Arial" w:cs="Arial"/>
          <w:b/>
          <w:bCs/>
          <w:sz w:val="36"/>
          <w:szCs w:val="40"/>
        </w:rPr>
      </w:pPr>
    </w:p>
    <w:sectPr w:rsidR="009D4B55" w:rsidRPr="0004008D" w:rsidSect="00C71B80">
      <w:pgSz w:w="12240" w:h="15840"/>
      <w:pgMar w:top="576" w:right="1008" w:bottom="45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03D23"/>
    <w:multiLevelType w:val="hybridMultilevel"/>
    <w:tmpl w:val="3F88BD14"/>
    <w:lvl w:ilvl="0" w:tplc="1C08B7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327262"/>
    <w:multiLevelType w:val="hybridMultilevel"/>
    <w:tmpl w:val="8632C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74DC4"/>
    <w:multiLevelType w:val="hybridMultilevel"/>
    <w:tmpl w:val="184E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D54"/>
    <w:rsid w:val="0004008D"/>
    <w:rsid w:val="000532AC"/>
    <w:rsid w:val="00060B48"/>
    <w:rsid w:val="000A1E5D"/>
    <w:rsid w:val="000C0F0E"/>
    <w:rsid w:val="000D2BD1"/>
    <w:rsid w:val="00120D2E"/>
    <w:rsid w:val="00120D6F"/>
    <w:rsid w:val="00137F5A"/>
    <w:rsid w:val="00137FB9"/>
    <w:rsid w:val="0018121F"/>
    <w:rsid w:val="0019064A"/>
    <w:rsid w:val="001A2945"/>
    <w:rsid w:val="001D55E3"/>
    <w:rsid w:val="001E7434"/>
    <w:rsid w:val="002021E4"/>
    <w:rsid w:val="002547FE"/>
    <w:rsid w:val="00261670"/>
    <w:rsid w:val="00262985"/>
    <w:rsid w:val="00297A0D"/>
    <w:rsid w:val="002B2224"/>
    <w:rsid w:val="002B6101"/>
    <w:rsid w:val="002F286E"/>
    <w:rsid w:val="0030639A"/>
    <w:rsid w:val="003429C4"/>
    <w:rsid w:val="00346E08"/>
    <w:rsid w:val="003675AD"/>
    <w:rsid w:val="003852A6"/>
    <w:rsid w:val="00395305"/>
    <w:rsid w:val="003A33BE"/>
    <w:rsid w:val="003A6ECE"/>
    <w:rsid w:val="003C0201"/>
    <w:rsid w:val="003D487C"/>
    <w:rsid w:val="003E1C28"/>
    <w:rsid w:val="0040686E"/>
    <w:rsid w:val="0047042B"/>
    <w:rsid w:val="00473686"/>
    <w:rsid w:val="004A0DBA"/>
    <w:rsid w:val="004A6684"/>
    <w:rsid w:val="004C1CFE"/>
    <w:rsid w:val="004D19EA"/>
    <w:rsid w:val="004F1333"/>
    <w:rsid w:val="005027CC"/>
    <w:rsid w:val="00540854"/>
    <w:rsid w:val="00543B07"/>
    <w:rsid w:val="00550572"/>
    <w:rsid w:val="00554B8D"/>
    <w:rsid w:val="005626A4"/>
    <w:rsid w:val="005A18A7"/>
    <w:rsid w:val="005E3599"/>
    <w:rsid w:val="005F450C"/>
    <w:rsid w:val="00602FE6"/>
    <w:rsid w:val="00626998"/>
    <w:rsid w:val="00627336"/>
    <w:rsid w:val="006434AD"/>
    <w:rsid w:val="00643DCE"/>
    <w:rsid w:val="006C1418"/>
    <w:rsid w:val="006E75E7"/>
    <w:rsid w:val="006F0EED"/>
    <w:rsid w:val="00730D32"/>
    <w:rsid w:val="0075111E"/>
    <w:rsid w:val="00755946"/>
    <w:rsid w:val="00770DC3"/>
    <w:rsid w:val="007A2974"/>
    <w:rsid w:val="007C74C6"/>
    <w:rsid w:val="007F3509"/>
    <w:rsid w:val="00823B1F"/>
    <w:rsid w:val="00825C9D"/>
    <w:rsid w:val="0083049D"/>
    <w:rsid w:val="008307E1"/>
    <w:rsid w:val="00831D54"/>
    <w:rsid w:val="008620D7"/>
    <w:rsid w:val="00863E5A"/>
    <w:rsid w:val="00897A40"/>
    <w:rsid w:val="008B1733"/>
    <w:rsid w:val="008C7AB4"/>
    <w:rsid w:val="00941B59"/>
    <w:rsid w:val="00947CC7"/>
    <w:rsid w:val="00957794"/>
    <w:rsid w:val="00965942"/>
    <w:rsid w:val="009A0EF6"/>
    <w:rsid w:val="009B02DF"/>
    <w:rsid w:val="009D4B55"/>
    <w:rsid w:val="009E68C9"/>
    <w:rsid w:val="00A051D1"/>
    <w:rsid w:val="00A06A16"/>
    <w:rsid w:val="00A2485B"/>
    <w:rsid w:val="00A4161E"/>
    <w:rsid w:val="00A94845"/>
    <w:rsid w:val="00AA1767"/>
    <w:rsid w:val="00AB76DE"/>
    <w:rsid w:val="00AC6918"/>
    <w:rsid w:val="00AD053B"/>
    <w:rsid w:val="00AD1046"/>
    <w:rsid w:val="00B255E4"/>
    <w:rsid w:val="00B91F32"/>
    <w:rsid w:val="00BA1AB2"/>
    <w:rsid w:val="00BE5764"/>
    <w:rsid w:val="00C36074"/>
    <w:rsid w:val="00C36F30"/>
    <w:rsid w:val="00C71B80"/>
    <w:rsid w:val="00CA249D"/>
    <w:rsid w:val="00CA51E4"/>
    <w:rsid w:val="00CA7F34"/>
    <w:rsid w:val="00CC1C63"/>
    <w:rsid w:val="00CD549F"/>
    <w:rsid w:val="00CF7744"/>
    <w:rsid w:val="00D0208D"/>
    <w:rsid w:val="00D036C5"/>
    <w:rsid w:val="00D06F4D"/>
    <w:rsid w:val="00D175DA"/>
    <w:rsid w:val="00D23946"/>
    <w:rsid w:val="00D32B7A"/>
    <w:rsid w:val="00D7322B"/>
    <w:rsid w:val="00DB4022"/>
    <w:rsid w:val="00DE2697"/>
    <w:rsid w:val="00E400C0"/>
    <w:rsid w:val="00E63FFB"/>
    <w:rsid w:val="00E7668F"/>
    <w:rsid w:val="00E85494"/>
    <w:rsid w:val="00EB42E6"/>
    <w:rsid w:val="00ED4475"/>
    <w:rsid w:val="00ED4922"/>
    <w:rsid w:val="00EF0994"/>
    <w:rsid w:val="00F01560"/>
    <w:rsid w:val="00F42DD9"/>
    <w:rsid w:val="00F43D00"/>
    <w:rsid w:val="00F5163E"/>
    <w:rsid w:val="00F76FB3"/>
    <w:rsid w:val="00F86A62"/>
    <w:rsid w:val="00F9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F1B9B"/>
  <w15:docId w15:val="{8BBB6D11-93A1-4D09-B3F2-C34E3F553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1D54"/>
    <w:pPr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31D54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831D54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BodyText">
    <w:name w:val="Body Text"/>
    <w:basedOn w:val="Normal"/>
    <w:link w:val="BodyTextChar"/>
    <w:rsid w:val="00831D54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831D54"/>
    <w:rPr>
      <w:rFonts w:ascii="Times New Roman" w:eastAsia="Times New Roman" w:hAnsi="Times New Roman" w:cs="Times New Roman"/>
      <w:sz w:val="28"/>
      <w:szCs w:val="20"/>
    </w:rPr>
  </w:style>
  <w:style w:type="character" w:styleId="Hyperlink">
    <w:name w:val="Hyperlink"/>
    <w:basedOn w:val="DefaultParagraphFont"/>
    <w:rsid w:val="00831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B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D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D4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04ResearchRequest@judicial.state.co.u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urts.state.co.us/Courts/Supreme_Court/Directives/06-01.pdf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username@domain.com):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username@domain.com)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C068F1C6E0349A60DF20AFC879F42" ma:contentTypeVersion="8" ma:contentTypeDescription="Create a new document." ma:contentTypeScope="" ma:versionID="6f8cbf69db6e3f711d6d8209b65eedc8">
  <xsd:schema xmlns:xsd="http://www.w3.org/2001/XMLSchema" xmlns:xs="http://www.w3.org/2001/XMLSchema" xmlns:p="http://schemas.microsoft.com/office/2006/metadata/properties" xmlns:ns3="c72cf39f-c3f5-4eb9-a8e5-9b49cf2dc8b5" targetNamespace="http://schemas.microsoft.com/office/2006/metadata/properties" ma:root="true" ma:fieldsID="d90ab7d32b6c1457abdab08f112fe64b" ns3:_="">
    <xsd:import namespace="c72cf39f-c3f5-4eb9-a8e5-9b49cf2dc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cf39f-c3f5-4eb9-a8e5-9b49cf2dc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215D8-FA95-45D1-9BFD-35541B329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cf39f-c3f5-4eb9-a8e5-9b49cf2dc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6243AA-CDFB-45AE-9B6B-8909CF67E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32460-83D6-4388-BEE6-2F1EEB9AFA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0BDF60-E6B2-4388-896E-0AF90BF2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king, sheri</cp:lastModifiedBy>
  <cp:revision>2</cp:revision>
  <cp:lastPrinted>2016-12-16T16:13:00Z</cp:lastPrinted>
  <dcterms:created xsi:type="dcterms:W3CDTF">2020-03-20T23:14:00Z</dcterms:created>
  <dcterms:modified xsi:type="dcterms:W3CDTF">2020-03-20T23:14:00Z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0x01010035AC068F1C6E0349A60DF20AFC879F42</vt:lpwstr>
  </property>
</Properties>
</file>