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77"/>
        <w:gridCol w:w="1821"/>
        <w:gridCol w:w="1577"/>
        <w:gridCol w:w="2241"/>
        <w:gridCol w:w="1773"/>
      </w:tblGrid>
      <w:tr w:rsidR="0035787D" w14:paraId="0668BFCC" w14:textId="77777777" w:rsidTr="00125157">
        <w:trPr>
          <w:trHeight w:val="1124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</w:tcBorders>
          </w:tcPr>
          <w:p w14:paraId="04297CE9" w14:textId="496DC5A2" w:rsidR="0035787D" w:rsidRPr="00704CC4" w:rsidRDefault="00704CC4" w:rsidP="00704CC4">
            <w:pPr>
              <w:widowControl/>
              <w:kinsoku w:val="0"/>
              <w:overflowPunct w:val="0"/>
              <w:adjustRightInd w:val="0"/>
              <w:ind w:left="101"/>
              <w:rPr>
                <w:b/>
                <w:sz w:val="16"/>
              </w:rPr>
            </w:pPr>
            <w:r w:rsidRPr="00704CC4"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val="en-US" w:bidi="ar-SA"/>
              </w:rPr>
              <w:drawing>
                <wp:inline distT="0" distB="0" distL="0" distR="0" wp14:anchorId="6FF44BC6" wp14:editId="0A0BEBCF">
                  <wp:extent cx="706120" cy="6565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157">
              <w:rPr>
                <w:b/>
                <w:sz w:val="32"/>
              </w:rPr>
              <w:t xml:space="preserve">SOLICITUD </w:t>
            </w:r>
            <w:r w:rsidR="00C65D9B">
              <w:rPr>
                <w:b/>
                <w:sz w:val="32"/>
              </w:rPr>
              <w:t xml:space="preserve">PARA </w:t>
            </w:r>
            <w:r w:rsidR="00125157">
              <w:rPr>
                <w:b/>
                <w:sz w:val="32"/>
              </w:rPr>
              <w:t>PLAN</w:t>
            </w:r>
            <w:r w:rsidR="00C65D9B">
              <w:rPr>
                <w:b/>
                <w:sz w:val="32"/>
              </w:rPr>
              <w:t>ES</w:t>
            </w:r>
            <w:r w:rsidR="00125157">
              <w:rPr>
                <w:b/>
                <w:sz w:val="32"/>
              </w:rPr>
              <w:t xml:space="preserve"> DE PAGO </w:t>
            </w:r>
            <w:r w:rsidR="00C65D9B">
              <w:rPr>
                <w:b/>
                <w:sz w:val="32"/>
              </w:rPr>
              <w:t xml:space="preserve">- </w:t>
            </w:r>
            <w:r w:rsidR="00125157">
              <w:rPr>
                <w:b/>
                <w:sz w:val="32"/>
              </w:rPr>
              <w:t>ADULTOS</w:t>
            </w:r>
          </w:p>
          <w:p w14:paraId="46A9A7B9" w14:textId="77777777" w:rsidR="0035787D" w:rsidRDefault="00125157" w:rsidP="00704CC4">
            <w:pPr>
              <w:pStyle w:val="TableParagraph"/>
              <w:spacing w:before="76" w:line="240" w:lineRule="auto"/>
              <w:ind w:left="563"/>
              <w:rPr>
                <w:sz w:val="16"/>
              </w:rPr>
            </w:pPr>
            <w:r>
              <w:rPr>
                <w:sz w:val="16"/>
              </w:rPr>
              <w:t xml:space="preserve">Toda multa o cuota es pagadera el día </w:t>
            </w:r>
            <w:r w:rsidR="00704CC4">
              <w:rPr>
                <w:sz w:val="16"/>
              </w:rPr>
              <w:t xml:space="preserve">de la audiencia condenatoria. </w:t>
            </w:r>
            <w:r>
              <w:rPr>
                <w:sz w:val="16"/>
              </w:rPr>
              <w:t xml:space="preserve">Si no puede pagar el total hoy, </w:t>
            </w:r>
            <w:r>
              <w:rPr>
                <w:sz w:val="16"/>
                <w:u w:val="single"/>
              </w:rPr>
              <w:t>complete</w:t>
            </w:r>
            <w:r>
              <w:rPr>
                <w:sz w:val="16"/>
              </w:rPr>
              <w:t xml:space="preserve"> esta solicitud.</w:t>
            </w:r>
          </w:p>
        </w:tc>
        <w:tc>
          <w:tcPr>
            <w:tcW w:w="1773" w:type="dxa"/>
          </w:tcPr>
          <w:p w14:paraId="75943D12" w14:textId="77777777" w:rsidR="0035787D" w:rsidRDefault="00125157">
            <w:pPr>
              <w:pStyle w:val="TableParagraph"/>
              <w:spacing w:line="268" w:lineRule="auto"/>
              <w:ind w:left="205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 QUE ABONARÁ</w:t>
            </w:r>
          </w:p>
          <w:p w14:paraId="52F7C5B6" w14:textId="77777777" w:rsidR="0035787D" w:rsidRDefault="00125157">
            <w:pPr>
              <w:pStyle w:val="TableParagraph"/>
              <w:spacing w:line="216" w:lineRule="exact"/>
              <w:ind w:left="205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HOY</w:t>
            </w:r>
            <w:r w:rsidR="00E907F9">
              <w:rPr>
                <w:b/>
                <w:sz w:val="20"/>
              </w:rPr>
              <w:t>:</w:t>
            </w:r>
          </w:p>
        </w:tc>
      </w:tr>
      <w:tr w:rsidR="0035787D" w14:paraId="236D209C" w14:textId="77777777">
        <w:trPr>
          <w:trHeight w:val="290"/>
        </w:trPr>
        <w:tc>
          <w:tcPr>
            <w:tcW w:w="9556" w:type="dxa"/>
            <w:gridSpan w:val="5"/>
            <w:tcBorders>
              <w:top w:val="nil"/>
              <w:left w:val="nil"/>
            </w:tcBorders>
          </w:tcPr>
          <w:p w14:paraId="7B929F11" w14:textId="77777777" w:rsidR="0035787D" w:rsidRDefault="00125157" w:rsidP="00704CC4">
            <w:pPr>
              <w:pStyle w:val="TableParagraph"/>
              <w:spacing w:before="30" w:line="240" w:lineRule="auto"/>
              <w:ind w:left="119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 COBRARÁ UNA CUOTA ANUAL DE TRÁMITACIÓN DE $25 EN TODOS LOS CASOS.</w:t>
            </w:r>
          </w:p>
        </w:tc>
        <w:tc>
          <w:tcPr>
            <w:tcW w:w="1773" w:type="dxa"/>
          </w:tcPr>
          <w:p w14:paraId="42ED4497" w14:textId="77777777" w:rsidR="0035787D" w:rsidRDefault="00125157">
            <w:pPr>
              <w:pStyle w:val="TableParagraph"/>
              <w:spacing w:before="20" w:line="250" w:lineRule="exact"/>
              <w:ind w:left="4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5787D" w14:paraId="171FDD31" w14:textId="77777777">
        <w:trPr>
          <w:trHeight w:val="246"/>
        </w:trPr>
        <w:tc>
          <w:tcPr>
            <w:tcW w:w="11329" w:type="dxa"/>
            <w:gridSpan w:val="6"/>
            <w:tcBorders>
              <w:bottom w:val="single" w:sz="8" w:space="0" w:color="000000"/>
            </w:tcBorders>
          </w:tcPr>
          <w:p w14:paraId="2C88CCA7" w14:textId="77777777" w:rsidR="0035787D" w:rsidRDefault="00125157">
            <w:pPr>
              <w:pStyle w:val="TableParagraph"/>
              <w:spacing w:line="226" w:lineRule="exact"/>
              <w:ind w:left="37"/>
              <w:rPr>
                <w:b/>
              </w:rPr>
            </w:pPr>
            <w:r>
              <w:rPr>
                <w:b/>
              </w:rPr>
              <w:t>NÚMERO DE CAUSA:</w:t>
            </w:r>
          </w:p>
        </w:tc>
      </w:tr>
      <w:tr w:rsidR="0035787D" w14:paraId="1B9DC563" w14:textId="77777777">
        <w:trPr>
          <w:trHeight w:val="426"/>
        </w:trPr>
        <w:tc>
          <w:tcPr>
            <w:tcW w:w="57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4EF5" w14:textId="77777777" w:rsidR="0035787D" w:rsidRDefault="00125157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Nombre:</w:t>
            </w:r>
            <w:bookmarkStart w:id="0" w:name="_GoBack"/>
            <w:bookmarkEnd w:id="0"/>
          </w:p>
        </w:tc>
        <w:tc>
          <w:tcPr>
            <w:tcW w:w="5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2E2A5" w14:textId="2829D7C8" w:rsidR="0035787D" w:rsidRDefault="00125157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Empleador</w:t>
            </w:r>
            <w:r w:rsidR="005926F9">
              <w:rPr>
                <w:sz w:val="16"/>
              </w:rPr>
              <w:t xml:space="preserve"> o </w:t>
            </w:r>
            <w:r>
              <w:rPr>
                <w:sz w:val="16"/>
              </w:rPr>
              <w:t>nombre de la compañía</w:t>
            </w:r>
            <w:r w:rsidR="004636E1">
              <w:rPr>
                <w:sz w:val="16"/>
              </w:rPr>
              <w:t>:</w:t>
            </w:r>
          </w:p>
        </w:tc>
      </w:tr>
      <w:tr w:rsidR="0035787D" w14:paraId="17516429" w14:textId="77777777">
        <w:trPr>
          <w:trHeight w:val="426"/>
        </w:trPr>
        <w:tc>
          <w:tcPr>
            <w:tcW w:w="57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A1ABE" w14:textId="77777777" w:rsidR="0035787D" w:rsidRPr="00704CC4" w:rsidRDefault="00125157">
            <w:pPr>
              <w:pStyle w:val="TableParagraph"/>
              <w:ind w:left="30"/>
              <w:rPr>
                <w:sz w:val="16"/>
              </w:rPr>
            </w:pPr>
            <w:r w:rsidRPr="00704CC4">
              <w:rPr>
                <w:iCs/>
                <w:sz w:val="16"/>
              </w:rPr>
              <w:t>Dirección postal</w:t>
            </w:r>
            <w:r w:rsidR="008C4BA0">
              <w:rPr>
                <w:iCs/>
                <w:sz w:val="16"/>
              </w:rPr>
              <w:t>:</w:t>
            </w:r>
          </w:p>
        </w:tc>
        <w:tc>
          <w:tcPr>
            <w:tcW w:w="5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0B235" w14:textId="77777777" w:rsidR="0035787D" w:rsidRPr="00704CC4" w:rsidRDefault="00125157">
            <w:pPr>
              <w:pStyle w:val="TableParagraph"/>
              <w:ind w:left="44"/>
              <w:rPr>
                <w:sz w:val="16"/>
              </w:rPr>
            </w:pPr>
            <w:r w:rsidRPr="00704CC4">
              <w:rPr>
                <w:iCs/>
                <w:sz w:val="16"/>
              </w:rPr>
              <w:t>Dirección postal</w:t>
            </w:r>
            <w:r w:rsidR="004636E1">
              <w:rPr>
                <w:iCs/>
                <w:sz w:val="16"/>
              </w:rPr>
              <w:t>:</w:t>
            </w:r>
          </w:p>
        </w:tc>
      </w:tr>
      <w:tr w:rsidR="0035787D" w14:paraId="27A8773F" w14:textId="77777777">
        <w:trPr>
          <w:trHeight w:val="426"/>
        </w:trPr>
        <w:tc>
          <w:tcPr>
            <w:tcW w:w="57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C489F" w14:textId="77777777" w:rsidR="0035787D" w:rsidRDefault="00125157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Dirección de casa (si es diferente)</w:t>
            </w:r>
            <w:r w:rsidR="008C4BA0">
              <w:rPr>
                <w:sz w:val="16"/>
              </w:rPr>
              <w:t>:</w:t>
            </w:r>
          </w:p>
        </w:tc>
        <w:tc>
          <w:tcPr>
            <w:tcW w:w="5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AB96E" w14:textId="77777777" w:rsidR="0035787D" w:rsidRDefault="00125157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Dirección de casa (si es diferente)</w:t>
            </w:r>
            <w:r w:rsidR="004636E1">
              <w:rPr>
                <w:sz w:val="16"/>
              </w:rPr>
              <w:t>:</w:t>
            </w:r>
          </w:p>
        </w:tc>
      </w:tr>
      <w:tr w:rsidR="0035787D" w14:paraId="6E66CA5B" w14:textId="77777777">
        <w:trPr>
          <w:trHeight w:val="426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6DE7" w14:textId="77777777" w:rsidR="0035787D" w:rsidRPr="00704CC4" w:rsidRDefault="00125157">
            <w:pPr>
              <w:pStyle w:val="TableParagraph"/>
              <w:ind w:left="30"/>
              <w:rPr>
                <w:sz w:val="16"/>
              </w:rPr>
            </w:pPr>
            <w:r w:rsidRPr="00704CC4">
              <w:rPr>
                <w:iCs/>
                <w:sz w:val="16"/>
              </w:rPr>
              <w:t>Ciudad, estado y código postal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EB5F" w14:textId="77777777" w:rsidR="0035787D" w:rsidRPr="00704CC4" w:rsidRDefault="00125157">
            <w:pPr>
              <w:pStyle w:val="TableParagraph"/>
              <w:ind w:left="43"/>
              <w:rPr>
                <w:sz w:val="16"/>
              </w:rPr>
            </w:pPr>
            <w:r w:rsidRPr="00704CC4">
              <w:rPr>
                <w:sz w:val="16"/>
              </w:rPr>
              <w:t xml:space="preserve">Número de </w:t>
            </w:r>
            <w:r w:rsidRPr="00704CC4">
              <w:rPr>
                <w:iCs/>
                <w:sz w:val="16"/>
              </w:rPr>
              <w:t>teléfono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54AE" w14:textId="77777777" w:rsidR="0035787D" w:rsidRPr="00704CC4" w:rsidRDefault="00125157">
            <w:pPr>
              <w:pStyle w:val="TableParagraph"/>
              <w:ind w:left="44"/>
              <w:rPr>
                <w:sz w:val="16"/>
              </w:rPr>
            </w:pPr>
            <w:r w:rsidRPr="00704CC4">
              <w:rPr>
                <w:iCs/>
                <w:sz w:val="16"/>
              </w:rPr>
              <w:t>Ciudad, estado y código postal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A87C2" w14:textId="77777777" w:rsidR="0035787D" w:rsidRDefault="0012515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Puesto</w:t>
            </w:r>
            <w:r w:rsidR="004636E1">
              <w:rPr>
                <w:iCs/>
                <w:sz w:val="16"/>
              </w:rPr>
              <w:t>:</w:t>
            </w:r>
          </w:p>
        </w:tc>
      </w:tr>
      <w:tr w:rsidR="0035787D" w14:paraId="1F8EA16D" w14:textId="77777777">
        <w:trPr>
          <w:trHeight w:val="383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DFDB1" w14:textId="77777777" w:rsidR="0035787D" w:rsidRPr="00704CC4" w:rsidRDefault="00125157">
            <w:pPr>
              <w:pStyle w:val="TableParagraph"/>
              <w:ind w:left="30"/>
              <w:rPr>
                <w:sz w:val="16"/>
              </w:rPr>
            </w:pPr>
            <w:r w:rsidRPr="00704CC4">
              <w:rPr>
                <w:sz w:val="16"/>
              </w:rPr>
              <w:t>Número de seguro social</w:t>
            </w:r>
            <w:r w:rsidR="004636E1">
              <w:rPr>
                <w:sz w:val="16"/>
              </w:rPr>
              <w:t>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5A3A" w14:textId="77777777" w:rsidR="0035787D" w:rsidRPr="00704CC4" w:rsidRDefault="00125157">
            <w:pPr>
              <w:pStyle w:val="TableParagraph"/>
              <w:ind w:left="43"/>
              <w:rPr>
                <w:sz w:val="16"/>
              </w:rPr>
            </w:pPr>
            <w:r w:rsidRPr="00704CC4">
              <w:rPr>
                <w:sz w:val="16"/>
              </w:rPr>
              <w:t>Fecha de nacimiento</w:t>
            </w:r>
            <w:r w:rsidR="004636E1">
              <w:rPr>
                <w:sz w:val="16"/>
              </w:rPr>
              <w:t>: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1E56" w14:textId="77777777" w:rsidR="0035787D" w:rsidRPr="00704CC4" w:rsidRDefault="00125157">
            <w:pPr>
              <w:pStyle w:val="TableParagraph"/>
              <w:ind w:left="44"/>
              <w:rPr>
                <w:sz w:val="16"/>
              </w:rPr>
            </w:pPr>
            <w:r w:rsidRPr="00704CC4">
              <w:rPr>
                <w:sz w:val="16"/>
              </w:rPr>
              <w:t xml:space="preserve">Número de </w:t>
            </w:r>
            <w:r w:rsidRPr="00704CC4">
              <w:rPr>
                <w:iCs/>
                <w:sz w:val="16"/>
              </w:rPr>
              <w:t>teléfono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CBD15" w14:textId="77777777" w:rsidR="0035787D" w:rsidRDefault="0012515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Horas por semana</w:t>
            </w:r>
            <w:r w:rsidR="004636E1">
              <w:rPr>
                <w:iCs/>
                <w:sz w:val="16"/>
              </w:rPr>
              <w:t>:</w:t>
            </w:r>
          </w:p>
        </w:tc>
      </w:tr>
      <w:tr w:rsidR="0035787D" w14:paraId="7AE94139" w14:textId="77777777">
        <w:trPr>
          <w:trHeight w:val="169"/>
        </w:trPr>
        <w:tc>
          <w:tcPr>
            <w:tcW w:w="3240" w:type="dxa"/>
            <w:tcBorders>
              <w:top w:val="single" w:sz="8" w:space="0" w:color="000000"/>
              <w:bottom w:val="nil"/>
              <w:right w:val="nil"/>
            </w:tcBorders>
          </w:tcPr>
          <w:p w14:paraId="3DD3A16C" w14:textId="77777777" w:rsidR="0035787D" w:rsidRPr="00704CC4" w:rsidRDefault="00125157"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 w:rsidRPr="00704CC4">
              <w:rPr>
                <w:iCs/>
                <w:sz w:val="16"/>
              </w:rPr>
              <w:t>Correo electrónico: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E4895E" w14:textId="77777777" w:rsidR="0035787D" w:rsidRDefault="0035787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C76D2E3" w14:textId="77777777" w:rsidR="0035787D" w:rsidRDefault="0035787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0C21" w14:textId="2A9CF0BE" w:rsidR="0035787D" w:rsidRDefault="005926F9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 xml:space="preserve">Tiempo </w:t>
            </w:r>
            <w:r w:rsidR="00125157">
              <w:rPr>
                <w:sz w:val="16"/>
              </w:rPr>
              <w:t>en el empleo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2F3AA3" w14:textId="77777777" w:rsidR="0035787D" w:rsidRDefault="0012515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Tarifa de pago: $</w:t>
            </w:r>
          </w:p>
        </w:tc>
      </w:tr>
      <w:tr w:rsidR="0035787D" w14:paraId="4D777727" w14:textId="77777777">
        <w:trPr>
          <w:trHeight w:val="179"/>
        </w:trPr>
        <w:tc>
          <w:tcPr>
            <w:tcW w:w="3240" w:type="dxa"/>
            <w:tcBorders>
              <w:top w:val="nil"/>
              <w:bottom w:val="single" w:sz="8" w:space="0" w:color="000000"/>
              <w:right w:val="nil"/>
            </w:tcBorders>
          </w:tcPr>
          <w:p w14:paraId="617828E2" w14:textId="77777777" w:rsidR="0035787D" w:rsidRPr="00704CC4" w:rsidRDefault="00125157" w:rsidP="00704CC4">
            <w:pPr>
              <w:pStyle w:val="TableParagraph"/>
              <w:spacing w:line="160" w:lineRule="exact"/>
              <w:ind w:left="0" w:right="163"/>
              <w:jc w:val="center"/>
              <w:rPr>
                <w:sz w:val="16"/>
              </w:rPr>
            </w:pPr>
            <w:r w:rsidRPr="00704CC4">
              <w:rPr>
                <w:sz w:val="16"/>
              </w:rPr>
              <w:t>@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C545A2" w14:textId="77777777" w:rsidR="0035787D" w:rsidRDefault="0035787D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D4866" w14:textId="77777777" w:rsidR="0035787D" w:rsidRDefault="0035787D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F1DCA" w14:textId="77777777" w:rsidR="0035787D" w:rsidRDefault="0035787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B4692B8" w14:textId="77777777" w:rsidR="0035787D" w:rsidRDefault="0035787D">
            <w:pPr>
              <w:rPr>
                <w:sz w:val="2"/>
                <w:szCs w:val="2"/>
              </w:rPr>
            </w:pPr>
          </w:p>
        </w:tc>
      </w:tr>
      <w:tr w:rsidR="0035787D" w14:paraId="4D9C8A51" w14:textId="77777777">
        <w:trPr>
          <w:trHeight w:val="426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E06A" w14:textId="61CC66D6" w:rsidR="0035787D" w:rsidRDefault="00125157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Núm. de licencia</w:t>
            </w:r>
            <w:r w:rsidR="00F77967">
              <w:rPr>
                <w:sz w:val="16"/>
              </w:rPr>
              <w:t xml:space="preserve"> de conducir</w:t>
            </w:r>
            <w:r w:rsidR="005F7BEE">
              <w:rPr>
                <w:sz w:val="16"/>
              </w:rPr>
              <w:t xml:space="preserve"> o </w:t>
            </w:r>
            <w:r>
              <w:rPr>
                <w:sz w:val="16"/>
              </w:rPr>
              <w:t>ID: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4D21" w14:textId="77777777" w:rsidR="0035787D" w:rsidRDefault="0012515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Estado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5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39FF6" w14:textId="7508C248" w:rsidR="0035787D" w:rsidRDefault="00125157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Días de pago</w:t>
            </w:r>
            <w:r w:rsidR="004636E1">
              <w:rPr>
                <w:iCs/>
                <w:sz w:val="16"/>
              </w:rPr>
              <w:t>:</w:t>
            </w:r>
          </w:p>
        </w:tc>
      </w:tr>
      <w:tr w:rsidR="0035787D" w14:paraId="147B623C" w14:textId="77777777">
        <w:trPr>
          <w:trHeight w:val="210"/>
        </w:trPr>
        <w:tc>
          <w:tcPr>
            <w:tcW w:w="57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1920" w14:textId="77777777" w:rsidR="0035787D" w:rsidRDefault="001251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Indique a todas las personas que vivan en el </w:t>
            </w:r>
            <w:r w:rsidR="00704CC4">
              <w:rPr>
                <w:b/>
                <w:sz w:val="18"/>
              </w:rPr>
              <w:t>hogar</w:t>
            </w:r>
            <w:r>
              <w:rPr>
                <w:b/>
                <w:sz w:val="18"/>
              </w:rPr>
              <w:t xml:space="preserve"> (cónyuge, pareja, padre</w:t>
            </w:r>
            <w:r w:rsidR="00704CC4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, etc.)</w:t>
            </w:r>
            <w:r w:rsidR="004636E1">
              <w:rPr>
                <w:b/>
                <w:sz w:val="18"/>
              </w:rPr>
              <w:t>:</w:t>
            </w:r>
          </w:p>
        </w:tc>
        <w:tc>
          <w:tcPr>
            <w:tcW w:w="5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78FFB" w14:textId="77777777" w:rsidR="0035787D" w:rsidRDefault="00704CC4">
            <w:pPr>
              <w:pStyle w:val="TableParagraph"/>
              <w:spacing w:line="190" w:lineRule="exact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Empleador</w:t>
            </w:r>
            <w:r w:rsidR="004636E1">
              <w:rPr>
                <w:iCs/>
                <w:sz w:val="16"/>
              </w:rPr>
              <w:t>: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35787D" w14:paraId="2326C939" w14:textId="77777777">
        <w:trPr>
          <w:trHeight w:val="451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474D" w14:textId="77777777" w:rsidR="0035787D" w:rsidRDefault="00125157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Nombre</w:t>
            </w:r>
            <w:r w:rsidR="004636E1">
              <w:rPr>
                <w:sz w:val="16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34F4" w14:textId="4A10B61E" w:rsidR="0035787D" w:rsidRDefault="00125157">
            <w:pPr>
              <w:pStyle w:val="TableParagraph"/>
              <w:spacing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Relación con usted</w:t>
            </w:r>
            <w:r w:rsidR="00A54A3F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C68A0" w14:textId="77777777" w:rsidR="0035787D" w:rsidRDefault="00125157">
            <w:pPr>
              <w:pStyle w:val="TableParagraph"/>
              <w:spacing w:line="183" w:lineRule="exact"/>
              <w:ind w:left="44"/>
              <w:rPr>
                <w:sz w:val="16"/>
              </w:rPr>
            </w:pPr>
            <w:r>
              <w:rPr>
                <w:sz w:val="16"/>
              </w:rPr>
              <w:t>Nombre de la compañía</w:t>
            </w:r>
            <w:r w:rsidR="004636E1">
              <w:rPr>
                <w:iCs/>
                <w:sz w:val="16"/>
              </w:rPr>
              <w:t>:</w:t>
            </w:r>
          </w:p>
        </w:tc>
      </w:tr>
      <w:tr w:rsidR="0035787D" w14:paraId="06AFE3CA" w14:textId="77777777">
        <w:trPr>
          <w:trHeight w:val="450"/>
        </w:trPr>
        <w:tc>
          <w:tcPr>
            <w:tcW w:w="57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565E" w14:textId="77777777" w:rsidR="0035787D" w:rsidRPr="00704CC4" w:rsidRDefault="00125157">
            <w:pPr>
              <w:pStyle w:val="TableParagraph"/>
              <w:ind w:left="30"/>
              <w:rPr>
                <w:sz w:val="16"/>
              </w:rPr>
            </w:pPr>
            <w:r w:rsidRPr="00704CC4">
              <w:rPr>
                <w:iCs/>
                <w:sz w:val="16"/>
              </w:rPr>
              <w:t>Dirección postal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5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812A3" w14:textId="77777777" w:rsidR="0035787D" w:rsidRPr="00704CC4" w:rsidRDefault="00125157">
            <w:pPr>
              <w:pStyle w:val="TableParagraph"/>
              <w:ind w:left="44"/>
              <w:rPr>
                <w:sz w:val="16"/>
              </w:rPr>
            </w:pPr>
            <w:r w:rsidRPr="00704CC4">
              <w:rPr>
                <w:iCs/>
                <w:sz w:val="16"/>
              </w:rPr>
              <w:t>Dirección postal</w:t>
            </w:r>
            <w:r w:rsidR="004636E1">
              <w:rPr>
                <w:iCs/>
                <w:sz w:val="16"/>
              </w:rPr>
              <w:t>:</w:t>
            </w:r>
          </w:p>
        </w:tc>
      </w:tr>
      <w:tr w:rsidR="0035787D" w14:paraId="05081D95" w14:textId="77777777" w:rsidTr="00125157">
        <w:trPr>
          <w:trHeight w:val="429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2776E" w14:textId="77777777" w:rsidR="0035787D" w:rsidRPr="00704CC4" w:rsidRDefault="00125157">
            <w:pPr>
              <w:pStyle w:val="TableParagraph"/>
              <w:ind w:left="30"/>
              <w:rPr>
                <w:sz w:val="16"/>
              </w:rPr>
            </w:pPr>
            <w:r w:rsidRPr="00704CC4">
              <w:rPr>
                <w:iCs/>
                <w:sz w:val="16"/>
              </w:rPr>
              <w:t>Ciudad, estado y código postal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6F88" w14:textId="77777777" w:rsidR="0035787D" w:rsidRPr="00704CC4" w:rsidRDefault="00125157">
            <w:pPr>
              <w:pStyle w:val="TableParagraph"/>
              <w:ind w:left="43"/>
              <w:rPr>
                <w:sz w:val="16"/>
              </w:rPr>
            </w:pPr>
            <w:r w:rsidRPr="00704CC4">
              <w:rPr>
                <w:sz w:val="16"/>
              </w:rPr>
              <w:t xml:space="preserve">Número de </w:t>
            </w:r>
            <w:r w:rsidRPr="00704CC4">
              <w:rPr>
                <w:iCs/>
                <w:sz w:val="16"/>
              </w:rPr>
              <w:t>teléfono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9392" w14:textId="77777777" w:rsidR="0035787D" w:rsidRPr="00704CC4" w:rsidRDefault="00125157">
            <w:pPr>
              <w:pStyle w:val="TableParagraph"/>
              <w:ind w:left="44"/>
              <w:rPr>
                <w:sz w:val="16"/>
              </w:rPr>
            </w:pPr>
            <w:r w:rsidRPr="00704CC4">
              <w:rPr>
                <w:iCs/>
                <w:sz w:val="16"/>
              </w:rPr>
              <w:t>Ciudad, estado y código postal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CEF60" w14:textId="77777777" w:rsidR="0035787D" w:rsidRDefault="0012515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Puesto</w:t>
            </w:r>
            <w:r w:rsidR="004636E1">
              <w:rPr>
                <w:iCs/>
                <w:sz w:val="16"/>
              </w:rPr>
              <w:t>:</w:t>
            </w:r>
          </w:p>
        </w:tc>
      </w:tr>
      <w:tr w:rsidR="0035787D" w14:paraId="5B878565" w14:textId="77777777" w:rsidTr="00125157">
        <w:trPr>
          <w:trHeight w:val="321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3903B" w14:textId="77777777" w:rsidR="0035787D" w:rsidRPr="00704CC4" w:rsidRDefault="00125157">
            <w:pPr>
              <w:pStyle w:val="TableParagraph"/>
              <w:ind w:left="30"/>
              <w:rPr>
                <w:sz w:val="16"/>
              </w:rPr>
            </w:pPr>
            <w:r w:rsidRPr="00704CC4">
              <w:rPr>
                <w:sz w:val="16"/>
              </w:rPr>
              <w:t>Número de seguro social</w:t>
            </w:r>
            <w:r w:rsidR="004636E1">
              <w:rPr>
                <w:sz w:val="16"/>
              </w:rPr>
              <w:t>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FCA1" w14:textId="77777777" w:rsidR="0035787D" w:rsidRPr="00704CC4" w:rsidRDefault="00125157">
            <w:pPr>
              <w:pStyle w:val="TableParagraph"/>
              <w:ind w:left="43"/>
              <w:rPr>
                <w:sz w:val="16"/>
              </w:rPr>
            </w:pPr>
            <w:r w:rsidRPr="00704CC4">
              <w:rPr>
                <w:sz w:val="16"/>
              </w:rPr>
              <w:t>Fecha de nacimiento</w:t>
            </w:r>
            <w:r w:rsidR="004636E1">
              <w:rPr>
                <w:sz w:val="16"/>
              </w:rPr>
              <w:t>: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8741E" w14:textId="77777777" w:rsidR="0035787D" w:rsidRPr="00704CC4" w:rsidRDefault="00125157">
            <w:pPr>
              <w:pStyle w:val="TableParagraph"/>
              <w:ind w:left="44"/>
              <w:rPr>
                <w:sz w:val="16"/>
              </w:rPr>
            </w:pPr>
            <w:r w:rsidRPr="00704CC4">
              <w:rPr>
                <w:sz w:val="16"/>
              </w:rPr>
              <w:t xml:space="preserve">Número de </w:t>
            </w:r>
            <w:r w:rsidRPr="00704CC4">
              <w:rPr>
                <w:iCs/>
                <w:sz w:val="16"/>
              </w:rPr>
              <w:t>teléfono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B959D" w14:textId="77777777" w:rsidR="0035787D" w:rsidRDefault="0012515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Horas por semana</w:t>
            </w:r>
            <w:r w:rsidR="004636E1">
              <w:rPr>
                <w:iCs/>
                <w:sz w:val="16"/>
              </w:rPr>
              <w:t>:</w:t>
            </w:r>
          </w:p>
        </w:tc>
      </w:tr>
      <w:tr w:rsidR="0035787D" w14:paraId="47C3FE61" w14:textId="77777777">
        <w:trPr>
          <w:trHeight w:val="209"/>
        </w:trPr>
        <w:tc>
          <w:tcPr>
            <w:tcW w:w="3240" w:type="dxa"/>
            <w:tcBorders>
              <w:top w:val="single" w:sz="8" w:space="0" w:color="000000"/>
              <w:bottom w:val="nil"/>
              <w:right w:val="nil"/>
            </w:tcBorders>
          </w:tcPr>
          <w:p w14:paraId="791559F7" w14:textId="77777777" w:rsidR="0035787D" w:rsidRPr="00704CC4" w:rsidRDefault="00125157">
            <w:pPr>
              <w:pStyle w:val="TableParagraph"/>
              <w:ind w:left="30"/>
              <w:rPr>
                <w:sz w:val="16"/>
              </w:rPr>
            </w:pPr>
            <w:r w:rsidRPr="00704CC4">
              <w:rPr>
                <w:iCs/>
                <w:sz w:val="16"/>
              </w:rPr>
              <w:t>Correo electrónico: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29569C" w14:textId="77777777" w:rsidR="0035787D" w:rsidRPr="00704CC4" w:rsidRDefault="0035787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3EC7E82" w14:textId="77777777" w:rsidR="0035787D" w:rsidRPr="00704CC4" w:rsidRDefault="0035787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00EA" w14:textId="141A4C11" w:rsidR="0035787D" w:rsidRPr="00704CC4" w:rsidRDefault="005926F9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Tiempo</w:t>
            </w:r>
            <w:r w:rsidRPr="00704CC4">
              <w:rPr>
                <w:sz w:val="16"/>
              </w:rPr>
              <w:t xml:space="preserve"> </w:t>
            </w:r>
            <w:r w:rsidR="00125157" w:rsidRPr="00704CC4">
              <w:rPr>
                <w:sz w:val="16"/>
              </w:rPr>
              <w:t>en el empleo</w:t>
            </w:r>
            <w:r w:rsidR="004636E1">
              <w:rPr>
                <w:iCs/>
                <w:sz w:val="16"/>
              </w:rPr>
              <w:t>: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5F9FC" w14:textId="77777777" w:rsidR="0035787D" w:rsidRDefault="0012515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Tarifa de pago: $</w:t>
            </w:r>
          </w:p>
        </w:tc>
      </w:tr>
      <w:tr w:rsidR="0035787D" w14:paraId="0FB3DAC0" w14:textId="77777777" w:rsidTr="00125157">
        <w:trPr>
          <w:trHeight w:val="69"/>
        </w:trPr>
        <w:tc>
          <w:tcPr>
            <w:tcW w:w="3240" w:type="dxa"/>
            <w:tcBorders>
              <w:top w:val="nil"/>
              <w:bottom w:val="single" w:sz="8" w:space="0" w:color="000000"/>
              <w:right w:val="nil"/>
            </w:tcBorders>
          </w:tcPr>
          <w:p w14:paraId="4502B42B" w14:textId="77777777" w:rsidR="0035787D" w:rsidRDefault="00125157">
            <w:pPr>
              <w:pStyle w:val="TableParagraph"/>
              <w:spacing w:before="23" w:line="178" w:lineRule="exact"/>
              <w:ind w:left="0" w:right="163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C6A2CD" w14:textId="77777777" w:rsidR="0035787D" w:rsidRDefault="0035787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604965" w14:textId="77777777" w:rsidR="0035787D" w:rsidRDefault="0035787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86FF" w14:textId="77777777" w:rsidR="0035787D" w:rsidRDefault="0035787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B03E6A3" w14:textId="77777777" w:rsidR="0035787D" w:rsidRDefault="0035787D">
            <w:pPr>
              <w:rPr>
                <w:sz w:val="2"/>
                <w:szCs w:val="2"/>
              </w:rPr>
            </w:pPr>
          </w:p>
        </w:tc>
      </w:tr>
      <w:tr w:rsidR="0035787D" w14:paraId="40AA3861" w14:textId="77777777" w:rsidTr="00125157">
        <w:trPr>
          <w:trHeight w:val="276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C202" w14:textId="4FE4F26E" w:rsidR="0035787D" w:rsidRDefault="00125157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Núm. de licencia</w:t>
            </w:r>
            <w:r w:rsidR="007050D1">
              <w:rPr>
                <w:sz w:val="16"/>
              </w:rPr>
              <w:t xml:space="preserve"> de conducir</w:t>
            </w:r>
            <w:r w:rsidR="005F7BEE">
              <w:rPr>
                <w:sz w:val="16"/>
              </w:rPr>
              <w:t xml:space="preserve"> o </w:t>
            </w:r>
            <w:r>
              <w:rPr>
                <w:sz w:val="16"/>
              </w:rPr>
              <w:t>ID: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7A6D" w14:textId="77777777" w:rsidR="0035787D" w:rsidRDefault="0012515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Estado</w:t>
            </w:r>
            <w:r w:rsidR="004636E1">
              <w:rPr>
                <w:sz w:val="16"/>
              </w:rPr>
              <w:t>:</w:t>
            </w:r>
          </w:p>
        </w:tc>
        <w:tc>
          <w:tcPr>
            <w:tcW w:w="5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B8E2D" w14:textId="77777777" w:rsidR="0035787D" w:rsidRDefault="00125157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Días de pago</w:t>
            </w:r>
            <w:r w:rsidR="004636E1">
              <w:rPr>
                <w:sz w:val="16"/>
              </w:rPr>
              <w:t>:</w:t>
            </w:r>
          </w:p>
        </w:tc>
      </w:tr>
      <w:tr w:rsidR="0035787D" w14:paraId="1FB03E1E" w14:textId="77777777" w:rsidTr="00704CC4">
        <w:trPr>
          <w:trHeight w:val="241"/>
        </w:trPr>
        <w:tc>
          <w:tcPr>
            <w:tcW w:w="7315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D41A785" w14:textId="77777777" w:rsidR="0035787D" w:rsidRPr="00704CC4" w:rsidRDefault="00125157">
            <w:pPr>
              <w:pStyle w:val="TableParagraph"/>
              <w:tabs>
                <w:tab w:val="left" w:pos="1556"/>
                <w:tab w:val="left" w:pos="2430"/>
                <w:tab w:val="left" w:pos="3414"/>
                <w:tab w:val="left" w:pos="4619"/>
                <w:tab w:val="left" w:pos="5671"/>
              </w:tabs>
              <w:spacing w:before="25" w:line="196" w:lineRule="exact"/>
              <w:rPr>
                <w:b/>
                <w:sz w:val="18"/>
              </w:rPr>
            </w:pPr>
            <w:r w:rsidRPr="00704CC4">
              <w:rPr>
                <w:b/>
                <w:iCs/>
                <w:sz w:val="18"/>
              </w:rPr>
              <w:t>Estado civil:</w:t>
            </w:r>
            <w:r w:rsidRPr="00704CC4">
              <w:rPr>
                <w:b/>
                <w:sz w:val="18"/>
              </w:rPr>
              <w:tab/>
            </w:r>
            <w:r w:rsidR="00704CC4">
              <w:rPr>
                <w:b/>
                <w:sz w:val="18"/>
              </w:rPr>
              <w:t>Soltero(</w:t>
            </w:r>
            <w:proofErr w:type="gramStart"/>
            <w:r w:rsidR="00704CC4">
              <w:rPr>
                <w:b/>
                <w:sz w:val="18"/>
              </w:rPr>
              <w:t>a)  Casado</w:t>
            </w:r>
            <w:proofErr w:type="gramEnd"/>
            <w:r w:rsidR="00704CC4">
              <w:rPr>
                <w:b/>
                <w:sz w:val="18"/>
              </w:rPr>
              <w:t>(a)  Separado(a)  Divorciado(a)  Viudo(a)</w:t>
            </w: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AC481B1" w14:textId="77777777" w:rsidR="0035787D" w:rsidRDefault="00704CC4" w:rsidP="00704CC4">
            <w:pPr>
              <w:pStyle w:val="TableParagraph"/>
              <w:spacing w:before="25" w:line="196" w:lineRule="exact"/>
              <w:ind w:left="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Total</w:t>
            </w:r>
            <w:proofErr w:type="gramEnd"/>
            <w:r>
              <w:rPr>
                <w:b/>
                <w:sz w:val="18"/>
              </w:rPr>
              <w:t xml:space="preserve"> de personas </w:t>
            </w:r>
            <w:r w:rsidR="00125157">
              <w:rPr>
                <w:b/>
                <w:sz w:val="18"/>
              </w:rPr>
              <w:t xml:space="preserve">en el hogar: </w:t>
            </w:r>
          </w:p>
        </w:tc>
      </w:tr>
      <w:tr w:rsidR="0035787D" w14:paraId="3FC782B8" w14:textId="77777777">
        <w:trPr>
          <w:trHeight w:val="315"/>
        </w:trPr>
        <w:tc>
          <w:tcPr>
            <w:tcW w:w="11329" w:type="dxa"/>
            <w:gridSpan w:val="6"/>
            <w:tcBorders>
              <w:top w:val="single" w:sz="8" w:space="0" w:color="000000"/>
            </w:tcBorders>
          </w:tcPr>
          <w:p w14:paraId="474BBE12" w14:textId="77777777" w:rsidR="0035787D" w:rsidRDefault="00125157">
            <w:pPr>
              <w:pStyle w:val="TableParagraph"/>
              <w:spacing w:before="92"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Nombres y edades de sus dependientes:</w:t>
            </w:r>
          </w:p>
        </w:tc>
      </w:tr>
      <w:tr w:rsidR="0035787D" w14:paraId="7C0F155B" w14:textId="77777777">
        <w:trPr>
          <w:trHeight w:val="185"/>
        </w:trPr>
        <w:tc>
          <w:tcPr>
            <w:tcW w:w="3917" w:type="dxa"/>
            <w:gridSpan w:val="2"/>
          </w:tcPr>
          <w:p w14:paraId="63EE9FF0" w14:textId="77777777" w:rsidR="0035787D" w:rsidRDefault="00125157">
            <w:pPr>
              <w:pStyle w:val="TableParagraph"/>
              <w:spacing w:line="16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Ingreso bruto mensual del hogar</w:t>
            </w:r>
            <w:r w:rsidR="004636E1">
              <w:rPr>
                <w:b/>
                <w:sz w:val="18"/>
              </w:rPr>
              <w:t>:</w:t>
            </w:r>
          </w:p>
        </w:tc>
        <w:tc>
          <w:tcPr>
            <w:tcW w:w="1821" w:type="dxa"/>
          </w:tcPr>
          <w:p w14:paraId="547AA4E2" w14:textId="7A843B80" w:rsidR="0035787D" w:rsidRPr="00704CC4" w:rsidRDefault="008327CA">
            <w:pPr>
              <w:pStyle w:val="TableParagraph"/>
              <w:spacing w:line="166" w:lineRule="exact"/>
              <w:ind w:left="33"/>
              <w:rPr>
                <w:b/>
                <w:sz w:val="18"/>
              </w:rPr>
            </w:pPr>
            <w:r>
              <w:rPr>
                <w:b/>
                <w:iCs/>
                <w:sz w:val="18"/>
              </w:rPr>
              <w:t>Monto</w:t>
            </w:r>
            <w:r w:rsidR="005926F9">
              <w:rPr>
                <w:b/>
                <w:iCs/>
                <w:sz w:val="18"/>
              </w:rPr>
              <w:t>:</w:t>
            </w:r>
          </w:p>
        </w:tc>
        <w:tc>
          <w:tcPr>
            <w:tcW w:w="3818" w:type="dxa"/>
            <w:gridSpan w:val="2"/>
          </w:tcPr>
          <w:p w14:paraId="0014651F" w14:textId="77777777" w:rsidR="0035787D" w:rsidRPr="00704CC4" w:rsidRDefault="00125157">
            <w:pPr>
              <w:pStyle w:val="TableParagraph"/>
              <w:spacing w:line="166" w:lineRule="exact"/>
              <w:ind w:left="34"/>
              <w:rPr>
                <w:b/>
                <w:sz w:val="18"/>
              </w:rPr>
            </w:pPr>
            <w:r w:rsidRPr="00704CC4">
              <w:rPr>
                <w:b/>
                <w:sz w:val="18"/>
              </w:rPr>
              <w:t>Gastos mensuales del hogar</w:t>
            </w:r>
            <w:r w:rsidR="004636E1">
              <w:rPr>
                <w:b/>
                <w:sz w:val="18"/>
              </w:rPr>
              <w:t>:</w:t>
            </w:r>
          </w:p>
        </w:tc>
        <w:tc>
          <w:tcPr>
            <w:tcW w:w="1773" w:type="dxa"/>
          </w:tcPr>
          <w:p w14:paraId="297802C5" w14:textId="2AE27D9F" w:rsidR="0035787D" w:rsidRPr="00704CC4" w:rsidRDefault="008327CA">
            <w:pPr>
              <w:pStyle w:val="TableParagraph"/>
              <w:spacing w:line="166" w:lineRule="exact"/>
              <w:ind w:left="35"/>
              <w:rPr>
                <w:b/>
                <w:sz w:val="18"/>
              </w:rPr>
            </w:pPr>
            <w:r>
              <w:rPr>
                <w:b/>
                <w:iCs/>
                <w:sz w:val="18"/>
              </w:rPr>
              <w:t>Monto</w:t>
            </w:r>
            <w:r w:rsidR="004636E1">
              <w:rPr>
                <w:b/>
                <w:iCs/>
                <w:sz w:val="18"/>
              </w:rPr>
              <w:t>:</w:t>
            </w:r>
          </w:p>
        </w:tc>
      </w:tr>
      <w:tr w:rsidR="0035787D" w14:paraId="720E7AE6" w14:textId="77777777">
        <w:trPr>
          <w:trHeight w:val="212"/>
        </w:trPr>
        <w:tc>
          <w:tcPr>
            <w:tcW w:w="3917" w:type="dxa"/>
            <w:gridSpan w:val="2"/>
            <w:tcBorders>
              <w:bottom w:val="single" w:sz="8" w:space="0" w:color="000000"/>
            </w:tcBorders>
          </w:tcPr>
          <w:p w14:paraId="69B35112" w14:textId="77777777" w:rsidR="0035787D" w:rsidRPr="00704CC4" w:rsidRDefault="00125157">
            <w:pPr>
              <w:pStyle w:val="TableParagraph"/>
              <w:spacing w:line="192" w:lineRule="exact"/>
              <w:rPr>
                <w:sz w:val="16"/>
              </w:rPr>
            </w:pPr>
            <w:r w:rsidRPr="00704CC4">
              <w:rPr>
                <w:sz w:val="16"/>
              </w:rPr>
              <w:t>Usted</w:t>
            </w:r>
          </w:p>
        </w:tc>
        <w:tc>
          <w:tcPr>
            <w:tcW w:w="1821" w:type="dxa"/>
            <w:tcBorders>
              <w:bottom w:val="single" w:sz="8" w:space="0" w:color="000000"/>
            </w:tcBorders>
          </w:tcPr>
          <w:p w14:paraId="1F3A1A0D" w14:textId="77777777" w:rsidR="0035787D" w:rsidRPr="00704CC4" w:rsidRDefault="00125157">
            <w:pPr>
              <w:pStyle w:val="TableParagraph"/>
              <w:spacing w:line="192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bottom w:val="single" w:sz="8" w:space="0" w:color="000000"/>
            </w:tcBorders>
          </w:tcPr>
          <w:p w14:paraId="13061787" w14:textId="77777777" w:rsidR="0035787D" w:rsidRPr="00704CC4" w:rsidRDefault="00125157">
            <w:pPr>
              <w:pStyle w:val="TableParagraph"/>
              <w:spacing w:line="192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>Alquiler o hipoteca</w:t>
            </w:r>
          </w:p>
        </w:tc>
        <w:tc>
          <w:tcPr>
            <w:tcW w:w="1773" w:type="dxa"/>
            <w:tcBorders>
              <w:bottom w:val="single" w:sz="8" w:space="0" w:color="000000"/>
            </w:tcBorders>
          </w:tcPr>
          <w:p w14:paraId="6BC14F5C" w14:textId="77777777" w:rsidR="0035787D" w:rsidRPr="00704CC4" w:rsidRDefault="00125157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6F27227B" w14:textId="77777777">
        <w:trPr>
          <w:trHeight w:val="224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08DBAC6" w14:textId="0B59651E" w:rsidR="0035787D" w:rsidRPr="00704CC4" w:rsidRDefault="00125157">
            <w:pPr>
              <w:pStyle w:val="TableParagraph"/>
              <w:spacing w:line="205" w:lineRule="exact"/>
              <w:rPr>
                <w:sz w:val="16"/>
              </w:rPr>
            </w:pPr>
            <w:r w:rsidRPr="00704CC4">
              <w:rPr>
                <w:sz w:val="16"/>
              </w:rPr>
              <w:t xml:space="preserve">Cónyuge </w:t>
            </w:r>
            <w:r w:rsidR="00E82689">
              <w:rPr>
                <w:sz w:val="16"/>
              </w:rPr>
              <w:t xml:space="preserve">u </w:t>
            </w:r>
            <w:r w:rsidRPr="00704CC4">
              <w:rPr>
                <w:sz w:val="16"/>
              </w:rPr>
              <w:t>otras personas que vivan en el hogar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</w:tcPr>
          <w:p w14:paraId="48430317" w14:textId="77777777" w:rsidR="0035787D" w:rsidRPr="00704CC4" w:rsidRDefault="00125157">
            <w:pPr>
              <w:pStyle w:val="TableParagraph"/>
              <w:spacing w:line="205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DA55EF" w14:textId="77777777" w:rsidR="0035787D" w:rsidRPr="00704CC4" w:rsidRDefault="00125157">
            <w:pPr>
              <w:pStyle w:val="TableParagraph"/>
              <w:spacing w:line="205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>Alimentos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</w:tcPr>
          <w:p w14:paraId="4C1F7DBA" w14:textId="77777777" w:rsidR="0035787D" w:rsidRPr="00704CC4" w:rsidRDefault="00125157">
            <w:pPr>
              <w:pStyle w:val="TableParagraph"/>
              <w:spacing w:line="205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59EC7F52" w14:textId="77777777">
        <w:trPr>
          <w:trHeight w:val="224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62C7B0" w14:textId="77777777" w:rsidR="0035787D" w:rsidRPr="00704CC4" w:rsidRDefault="00125157">
            <w:pPr>
              <w:pStyle w:val="TableParagraph"/>
              <w:spacing w:line="205" w:lineRule="exact"/>
              <w:rPr>
                <w:sz w:val="16"/>
              </w:rPr>
            </w:pPr>
            <w:r w:rsidRPr="00704CC4">
              <w:rPr>
                <w:sz w:val="16"/>
              </w:rPr>
              <w:t>Jubilación o pensión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</w:tcPr>
          <w:p w14:paraId="27938048" w14:textId="77777777" w:rsidR="0035787D" w:rsidRPr="00704CC4" w:rsidRDefault="00125157">
            <w:pPr>
              <w:pStyle w:val="TableParagraph"/>
              <w:spacing w:line="205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0AD1FB9" w14:textId="77777777" w:rsidR="0035787D" w:rsidRPr="00704CC4" w:rsidRDefault="00125157">
            <w:pPr>
              <w:pStyle w:val="TableParagraph"/>
              <w:spacing w:line="205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>Servicios (luz, agua, celular, etc.)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</w:tcPr>
          <w:p w14:paraId="6CA6E6AD" w14:textId="77777777" w:rsidR="0035787D" w:rsidRPr="00704CC4" w:rsidRDefault="00125157">
            <w:pPr>
              <w:pStyle w:val="TableParagraph"/>
              <w:spacing w:line="205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564251B5" w14:textId="77777777">
        <w:trPr>
          <w:trHeight w:val="224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0DD4C05" w14:textId="77777777" w:rsidR="0035787D" w:rsidRPr="00704CC4" w:rsidRDefault="00125157">
            <w:pPr>
              <w:pStyle w:val="TableParagraph"/>
              <w:spacing w:line="205" w:lineRule="exact"/>
              <w:rPr>
                <w:sz w:val="16"/>
              </w:rPr>
            </w:pPr>
            <w:r w:rsidRPr="00704CC4">
              <w:rPr>
                <w:sz w:val="16"/>
              </w:rPr>
              <w:t>Seguro social o de incapacidad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</w:tcPr>
          <w:p w14:paraId="24BA56DA" w14:textId="77777777" w:rsidR="0035787D" w:rsidRPr="00704CC4" w:rsidRDefault="00125157">
            <w:pPr>
              <w:pStyle w:val="TableParagraph"/>
              <w:spacing w:line="205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BA2A66A" w14:textId="4070D817" w:rsidR="0035787D" w:rsidRPr="00704CC4" w:rsidRDefault="00125157">
            <w:pPr>
              <w:pStyle w:val="TableParagraph"/>
              <w:spacing w:line="205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>Pago de auto, seguro</w:t>
            </w:r>
            <w:r w:rsidR="00E82689">
              <w:rPr>
                <w:sz w:val="16"/>
              </w:rPr>
              <w:t xml:space="preserve"> y </w:t>
            </w:r>
            <w:r w:rsidRPr="00704CC4">
              <w:rPr>
                <w:sz w:val="16"/>
              </w:rPr>
              <w:t>gasolina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</w:tcPr>
          <w:p w14:paraId="49D6F358" w14:textId="77777777" w:rsidR="0035787D" w:rsidRPr="00704CC4" w:rsidRDefault="00125157">
            <w:pPr>
              <w:pStyle w:val="TableParagraph"/>
              <w:spacing w:line="205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4C95EB85" w14:textId="77777777">
        <w:trPr>
          <w:trHeight w:val="224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9456552" w14:textId="123D3C9C" w:rsidR="0035787D" w:rsidRPr="00704CC4" w:rsidRDefault="005926F9" w:rsidP="007E6F06">
            <w:pPr>
              <w:pStyle w:val="TableParagraph"/>
              <w:spacing w:line="205" w:lineRule="exact"/>
              <w:ind w:left="0"/>
              <w:rPr>
                <w:sz w:val="16"/>
              </w:rPr>
            </w:pPr>
            <w:r>
              <w:rPr>
                <w:sz w:val="16"/>
              </w:rPr>
              <w:t>Seguro por d</w:t>
            </w:r>
            <w:r w:rsidR="007E6F06">
              <w:rPr>
                <w:sz w:val="16"/>
              </w:rPr>
              <w:t>e</w:t>
            </w:r>
            <w:r w:rsidR="00125157" w:rsidRPr="00704CC4">
              <w:rPr>
                <w:sz w:val="16"/>
              </w:rPr>
              <w:t>sempleo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</w:tcPr>
          <w:p w14:paraId="064CC918" w14:textId="77777777" w:rsidR="0035787D" w:rsidRPr="00704CC4" w:rsidRDefault="00125157">
            <w:pPr>
              <w:pStyle w:val="TableParagraph"/>
              <w:spacing w:line="205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ACB4A13" w14:textId="75DDEB3B" w:rsidR="0035787D" w:rsidRPr="00704CC4" w:rsidRDefault="00125157">
            <w:pPr>
              <w:pStyle w:val="TableParagraph"/>
              <w:spacing w:line="205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 xml:space="preserve">Gastos médicos </w:t>
            </w:r>
            <w:r w:rsidR="00E82689">
              <w:rPr>
                <w:sz w:val="16"/>
              </w:rPr>
              <w:t xml:space="preserve">o </w:t>
            </w:r>
            <w:r w:rsidRPr="00704CC4">
              <w:rPr>
                <w:sz w:val="16"/>
              </w:rPr>
              <w:t>primas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</w:tcPr>
          <w:p w14:paraId="73E5A91E" w14:textId="77777777" w:rsidR="0035787D" w:rsidRPr="00704CC4" w:rsidRDefault="00125157">
            <w:pPr>
              <w:pStyle w:val="TableParagraph"/>
              <w:spacing w:line="205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081FA76D" w14:textId="77777777">
        <w:trPr>
          <w:trHeight w:val="224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E791E77" w14:textId="73B382EE" w:rsidR="0035787D" w:rsidRPr="00704CC4" w:rsidRDefault="00125157">
            <w:pPr>
              <w:pStyle w:val="TableParagraph"/>
              <w:spacing w:line="205" w:lineRule="exact"/>
              <w:rPr>
                <w:sz w:val="16"/>
              </w:rPr>
            </w:pPr>
            <w:r w:rsidRPr="00704CC4">
              <w:rPr>
                <w:sz w:val="16"/>
              </w:rPr>
              <w:t>Manutención infantil</w:t>
            </w:r>
            <w:r w:rsidR="008327CA">
              <w:rPr>
                <w:sz w:val="16"/>
              </w:rPr>
              <w:t xml:space="preserve"> </w:t>
            </w:r>
            <w:r w:rsidR="005926F9">
              <w:rPr>
                <w:sz w:val="16"/>
              </w:rPr>
              <w:t xml:space="preserve">o </w:t>
            </w:r>
            <w:r w:rsidRPr="00704CC4">
              <w:rPr>
                <w:sz w:val="16"/>
              </w:rPr>
              <w:t>manutención conyugal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</w:tcPr>
          <w:p w14:paraId="77928A34" w14:textId="77777777" w:rsidR="0035787D" w:rsidRPr="00704CC4" w:rsidRDefault="00125157">
            <w:pPr>
              <w:pStyle w:val="TableParagraph"/>
              <w:spacing w:line="205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CCD7F6" w14:textId="000B3883" w:rsidR="0035787D" w:rsidRPr="00704CC4" w:rsidRDefault="00125157">
            <w:pPr>
              <w:pStyle w:val="TableParagraph"/>
              <w:spacing w:line="205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>Manutención infantil</w:t>
            </w:r>
            <w:r w:rsidR="00E82689">
              <w:rPr>
                <w:sz w:val="16"/>
              </w:rPr>
              <w:t xml:space="preserve"> o</w:t>
            </w:r>
            <w:r w:rsidRPr="00704CC4">
              <w:rPr>
                <w:sz w:val="16"/>
              </w:rPr>
              <w:t xml:space="preserve"> manutención conyugal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</w:tcPr>
          <w:p w14:paraId="0C85E7F0" w14:textId="77777777" w:rsidR="0035787D" w:rsidRPr="00704CC4" w:rsidRDefault="00125157">
            <w:pPr>
              <w:pStyle w:val="TableParagraph"/>
              <w:spacing w:line="205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7EBA4C36" w14:textId="77777777">
        <w:trPr>
          <w:trHeight w:val="224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166ADC8" w14:textId="48B2E663" w:rsidR="0035787D" w:rsidRPr="00704CC4" w:rsidRDefault="00125157">
            <w:pPr>
              <w:pStyle w:val="TableParagraph"/>
              <w:spacing w:line="205" w:lineRule="exact"/>
              <w:rPr>
                <w:sz w:val="16"/>
              </w:rPr>
            </w:pPr>
            <w:r w:rsidRPr="00704CC4">
              <w:rPr>
                <w:sz w:val="16"/>
              </w:rPr>
              <w:t>Estampillas de alimento</w:t>
            </w:r>
            <w:r w:rsidR="007E6F06">
              <w:rPr>
                <w:sz w:val="16"/>
              </w:rPr>
              <w:t xml:space="preserve"> </w:t>
            </w:r>
            <w:r w:rsidR="005926F9">
              <w:rPr>
                <w:sz w:val="16"/>
              </w:rPr>
              <w:t xml:space="preserve">o </w:t>
            </w:r>
            <w:r w:rsidRPr="00704CC4">
              <w:rPr>
                <w:sz w:val="16"/>
              </w:rPr>
              <w:t>asistencia pública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</w:tcPr>
          <w:p w14:paraId="1B259971" w14:textId="77777777" w:rsidR="0035787D" w:rsidRPr="00704CC4" w:rsidRDefault="00125157">
            <w:pPr>
              <w:pStyle w:val="TableParagraph"/>
              <w:spacing w:line="205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C7C37FB" w14:textId="495087C6" w:rsidR="0035787D" w:rsidRPr="00704CC4" w:rsidRDefault="00125157">
            <w:pPr>
              <w:pStyle w:val="TableParagraph"/>
              <w:spacing w:line="205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>Tarjetas de crédito</w:t>
            </w:r>
            <w:r w:rsidR="00E82689">
              <w:rPr>
                <w:sz w:val="16"/>
              </w:rPr>
              <w:t xml:space="preserve"> o </w:t>
            </w:r>
            <w:r w:rsidRPr="00704CC4">
              <w:rPr>
                <w:sz w:val="16"/>
              </w:rPr>
              <w:t>préstamos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</w:tcPr>
          <w:p w14:paraId="147C46F1" w14:textId="77777777" w:rsidR="0035787D" w:rsidRPr="00704CC4" w:rsidRDefault="00125157">
            <w:pPr>
              <w:pStyle w:val="TableParagraph"/>
              <w:spacing w:line="205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60BA126C" w14:textId="77777777">
        <w:trPr>
          <w:trHeight w:val="224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C0AAA74" w14:textId="05A74E19" w:rsidR="0035787D" w:rsidRPr="00704CC4" w:rsidRDefault="00125157">
            <w:pPr>
              <w:pStyle w:val="TableParagraph"/>
              <w:spacing w:line="205" w:lineRule="exact"/>
              <w:rPr>
                <w:sz w:val="16"/>
              </w:rPr>
            </w:pPr>
            <w:r w:rsidRPr="00704CC4">
              <w:rPr>
                <w:sz w:val="16"/>
              </w:rPr>
              <w:t>Prestaciones sociales</w:t>
            </w:r>
            <w:r w:rsidR="005926F9">
              <w:rPr>
                <w:sz w:val="16"/>
              </w:rPr>
              <w:t xml:space="preserve"> o </w:t>
            </w:r>
            <w:r w:rsidRPr="00704CC4">
              <w:rPr>
                <w:sz w:val="16"/>
              </w:rPr>
              <w:t>AFDC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</w:tcPr>
          <w:p w14:paraId="503A0147" w14:textId="77777777" w:rsidR="0035787D" w:rsidRPr="00704CC4" w:rsidRDefault="00125157">
            <w:pPr>
              <w:pStyle w:val="TableParagraph"/>
              <w:spacing w:line="205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C4FD22A" w14:textId="06255CB4" w:rsidR="0035787D" w:rsidRPr="00704CC4" w:rsidRDefault="00704CC4">
            <w:pPr>
              <w:pStyle w:val="TableParagraph"/>
              <w:spacing w:line="205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>Pruebas de orina, de aliento, clases</w:t>
            </w:r>
            <w:r w:rsidR="00E82689">
              <w:rPr>
                <w:sz w:val="16"/>
              </w:rPr>
              <w:t xml:space="preserve"> y </w:t>
            </w:r>
            <w:r w:rsidRPr="00704CC4">
              <w:rPr>
                <w:sz w:val="16"/>
              </w:rPr>
              <w:t>costo por permiso para salir a trabajar</w:t>
            </w:r>
            <w:r w:rsidRPr="00704CC4">
              <w:rPr>
                <w:iCs/>
                <w:sz w:val="16"/>
              </w:rPr>
              <w:t xml:space="preserve"> </w:t>
            </w:r>
            <w:r w:rsidRPr="007E6F06">
              <w:rPr>
                <w:i/>
                <w:iCs/>
                <w:sz w:val="16"/>
              </w:rPr>
              <w:t>(</w:t>
            </w:r>
            <w:proofErr w:type="spellStart"/>
            <w:r w:rsidRPr="007E6F06">
              <w:rPr>
                <w:i/>
                <w:iCs/>
                <w:sz w:val="16"/>
              </w:rPr>
              <w:t>work</w:t>
            </w:r>
            <w:proofErr w:type="spellEnd"/>
            <w:r w:rsidRPr="007E6F06">
              <w:rPr>
                <w:i/>
                <w:iCs/>
                <w:sz w:val="16"/>
              </w:rPr>
              <w:t xml:space="preserve"> </w:t>
            </w:r>
            <w:proofErr w:type="spellStart"/>
            <w:r w:rsidRPr="007E6F06">
              <w:rPr>
                <w:i/>
                <w:iCs/>
                <w:sz w:val="16"/>
              </w:rPr>
              <w:t>release</w:t>
            </w:r>
            <w:proofErr w:type="spellEnd"/>
            <w:r w:rsidRPr="007E6F06">
              <w:rPr>
                <w:i/>
                <w:iCs/>
                <w:sz w:val="16"/>
              </w:rPr>
              <w:t>)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</w:tcPr>
          <w:p w14:paraId="7D3E7922" w14:textId="77777777" w:rsidR="0035787D" w:rsidRPr="00704CC4" w:rsidRDefault="00125157">
            <w:pPr>
              <w:pStyle w:val="TableParagraph"/>
              <w:spacing w:line="205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3209C663" w14:textId="77777777">
        <w:trPr>
          <w:trHeight w:val="224"/>
        </w:trPr>
        <w:tc>
          <w:tcPr>
            <w:tcW w:w="39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61A9DA" w14:textId="6B40AD36" w:rsidR="0035787D" w:rsidRPr="00704CC4" w:rsidRDefault="00125157">
            <w:pPr>
              <w:pStyle w:val="TableParagraph"/>
              <w:spacing w:line="205" w:lineRule="exact"/>
              <w:rPr>
                <w:sz w:val="16"/>
              </w:rPr>
            </w:pPr>
            <w:r w:rsidRPr="00704CC4">
              <w:rPr>
                <w:sz w:val="16"/>
              </w:rPr>
              <w:t>Regalos</w:t>
            </w:r>
            <w:r w:rsidR="005926F9">
              <w:rPr>
                <w:sz w:val="16"/>
              </w:rPr>
              <w:t xml:space="preserve"> o </w:t>
            </w:r>
            <w:r w:rsidRPr="00704CC4">
              <w:rPr>
                <w:sz w:val="16"/>
              </w:rPr>
              <w:t>ganancias</w:t>
            </w: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</w:tcPr>
          <w:p w14:paraId="06BDEA43" w14:textId="77777777" w:rsidR="0035787D" w:rsidRPr="00704CC4" w:rsidRDefault="00125157">
            <w:pPr>
              <w:pStyle w:val="TableParagraph"/>
              <w:spacing w:line="205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ED0CC8E" w14:textId="77777777" w:rsidR="0035787D" w:rsidRPr="00704CC4" w:rsidRDefault="00125157">
            <w:pPr>
              <w:pStyle w:val="TableParagraph"/>
              <w:spacing w:line="205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>Multas judiciales en otros tribunales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</w:tcPr>
          <w:p w14:paraId="6B44309C" w14:textId="77777777" w:rsidR="0035787D" w:rsidRPr="00704CC4" w:rsidRDefault="00125157">
            <w:pPr>
              <w:pStyle w:val="TableParagraph"/>
              <w:spacing w:line="205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2CCB14D9" w14:textId="77777777">
        <w:trPr>
          <w:trHeight w:val="229"/>
        </w:trPr>
        <w:tc>
          <w:tcPr>
            <w:tcW w:w="3917" w:type="dxa"/>
            <w:gridSpan w:val="2"/>
            <w:tcBorders>
              <w:top w:val="single" w:sz="8" w:space="0" w:color="000000"/>
            </w:tcBorders>
          </w:tcPr>
          <w:p w14:paraId="3C0C853A" w14:textId="52C20E9B" w:rsidR="0035787D" w:rsidRPr="00704CC4" w:rsidRDefault="00125157">
            <w:pPr>
              <w:pStyle w:val="TableParagraph"/>
              <w:spacing w:line="209" w:lineRule="exact"/>
              <w:rPr>
                <w:sz w:val="16"/>
              </w:rPr>
            </w:pPr>
            <w:r w:rsidRPr="00704CC4">
              <w:rPr>
                <w:sz w:val="16"/>
              </w:rPr>
              <w:t>Otros ingresos</w:t>
            </w:r>
          </w:p>
        </w:tc>
        <w:tc>
          <w:tcPr>
            <w:tcW w:w="1821" w:type="dxa"/>
            <w:tcBorders>
              <w:top w:val="single" w:sz="8" w:space="0" w:color="000000"/>
            </w:tcBorders>
          </w:tcPr>
          <w:p w14:paraId="475FE3ED" w14:textId="77777777" w:rsidR="0035787D" w:rsidRPr="00704CC4" w:rsidRDefault="00125157">
            <w:pPr>
              <w:pStyle w:val="TableParagraph"/>
              <w:spacing w:line="209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</w:tcBorders>
          </w:tcPr>
          <w:p w14:paraId="44B7DD7B" w14:textId="77777777" w:rsidR="0035787D" w:rsidRPr="00704CC4" w:rsidRDefault="00125157">
            <w:pPr>
              <w:pStyle w:val="TableParagraph"/>
              <w:spacing w:line="209" w:lineRule="exact"/>
              <w:ind w:left="34"/>
              <w:rPr>
                <w:sz w:val="16"/>
              </w:rPr>
            </w:pPr>
            <w:r w:rsidRPr="00704CC4">
              <w:rPr>
                <w:sz w:val="16"/>
              </w:rPr>
              <w:t>Otros gastos</w:t>
            </w:r>
          </w:p>
        </w:tc>
        <w:tc>
          <w:tcPr>
            <w:tcW w:w="1773" w:type="dxa"/>
            <w:tcBorders>
              <w:top w:val="single" w:sz="8" w:space="0" w:color="000000"/>
            </w:tcBorders>
          </w:tcPr>
          <w:p w14:paraId="5CB87E1D" w14:textId="77777777" w:rsidR="0035787D" w:rsidRPr="00704CC4" w:rsidRDefault="00125157">
            <w:pPr>
              <w:pStyle w:val="TableParagraph"/>
              <w:spacing w:line="209" w:lineRule="exact"/>
              <w:ind w:left="35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</w:tr>
      <w:tr w:rsidR="0035787D" w14:paraId="0CB5B655" w14:textId="77777777">
        <w:trPr>
          <w:trHeight w:val="185"/>
        </w:trPr>
        <w:tc>
          <w:tcPr>
            <w:tcW w:w="3917" w:type="dxa"/>
            <w:gridSpan w:val="2"/>
          </w:tcPr>
          <w:p w14:paraId="05EB9B68" w14:textId="4264447F" w:rsidR="0035787D" w:rsidRPr="00125157" w:rsidRDefault="00125157">
            <w:pPr>
              <w:pStyle w:val="TableParagraph"/>
              <w:spacing w:line="165" w:lineRule="exact"/>
              <w:rPr>
                <w:b/>
                <w:sz w:val="18"/>
              </w:rPr>
            </w:pPr>
            <w:proofErr w:type="gramStart"/>
            <w:r w:rsidRPr="00125157">
              <w:rPr>
                <w:b/>
                <w:sz w:val="18"/>
              </w:rPr>
              <w:t>Total</w:t>
            </w:r>
            <w:proofErr w:type="gramEnd"/>
            <w:r w:rsidRPr="00125157">
              <w:rPr>
                <w:b/>
                <w:sz w:val="18"/>
              </w:rPr>
              <w:t xml:space="preserve"> de ingresos</w:t>
            </w:r>
            <w:r w:rsidR="005926F9">
              <w:rPr>
                <w:b/>
                <w:sz w:val="18"/>
              </w:rPr>
              <w:t>:</w:t>
            </w:r>
          </w:p>
        </w:tc>
        <w:tc>
          <w:tcPr>
            <w:tcW w:w="1821" w:type="dxa"/>
          </w:tcPr>
          <w:p w14:paraId="3AB59EB4" w14:textId="77777777" w:rsidR="0035787D" w:rsidRPr="00125157" w:rsidRDefault="00125157">
            <w:pPr>
              <w:pStyle w:val="TableParagraph"/>
              <w:spacing w:line="165" w:lineRule="exact"/>
              <w:ind w:left="33"/>
              <w:rPr>
                <w:b/>
                <w:sz w:val="18"/>
              </w:rPr>
            </w:pPr>
            <w:r w:rsidRPr="00125157">
              <w:rPr>
                <w:b/>
                <w:sz w:val="18"/>
              </w:rPr>
              <w:t>$</w:t>
            </w:r>
          </w:p>
        </w:tc>
        <w:tc>
          <w:tcPr>
            <w:tcW w:w="3818" w:type="dxa"/>
            <w:gridSpan w:val="2"/>
          </w:tcPr>
          <w:p w14:paraId="64962286" w14:textId="77777777" w:rsidR="0035787D" w:rsidRPr="00125157" w:rsidRDefault="00125157">
            <w:pPr>
              <w:pStyle w:val="TableParagraph"/>
              <w:spacing w:line="165" w:lineRule="exact"/>
              <w:ind w:left="34"/>
              <w:rPr>
                <w:b/>
                <w:sz w:val="18"/>
              </w:rPr>
            </w:pPr>
            <w:proofErr w:type="gramStart"/>
            <w:r w:rsidRPr="00125157">
              <w:rPr>
                <w:b/>
                <w:sz w:val="18"/>
              </w:rPr>
              <w:t>Total</w:t>
            </w:r>
            <w:proofErr w:type="gramEnd"/>
            <w:r w:rsidRPr="00125157">
              <w:rPr>
                <w:b/>
                <w:sz w:val="18"/>
              </w:rPr>
              <w:t xml:space="preserve"> de gastos</w:t>
            </w:r>
            <w:r w:rsidR="004636E1">
              <w:rPr>
                <w:b/>
                <w:sz w:val="18"/>
              </w:rPr>
              <w:t>:</w:t>
            </w:r>
          </w:p>
        </w:tc>
        <w:tc>
          <w:tcPr>
            <w:tcW w:w="1773" w:type="dxa"/>
          </w:tcPr>
          <w:p w14:paraId="6EB7654A" w14:textId="77777777" w:rsidR="0035787D" w:rsidRPr="00704CC4" w:rsidRDefault="00125157">
            <w:pPr>
              <w:pStyle w:val="TableParagraph"/>
              <w:spacing w:line="165" w:lineRule="exact"/>
              <w:ind w:left="35"/>
              <w:rPr>
                <w:b/>
                <w:sz w:val="16"/>
              </w:rPr>
            </w:pPr>
            <w:r w:rsidRPr="00704CC4">
              <w:rPr>
                <w:b/>
                <w:sz w:val="16"/>
              </w:rPr>
              <w:t>$</w:t>
            </w:r>
          </w:p>
        </w:tc>
      </w:tr>
      <w:tr w:rsidR="0035787D" w14:paraId="25AEC09D" w14:textId="77777777">
        <w:trPr>
          <w:trHeight w:val="212"/>
        </w:trPr>
        <w:tc>
          <w:tcPr>
            <w:tcW w:w="3917" w:type="dxa"/>
            <w:gridSpan w:val="2"/>
            <w:tcBorders>
              <w:bottom w:val="single" w:sz="8" w:space="0" w:color="000000"/>
            </w:tcBorders>
          </w:tcPr>
          <w:p w14:paraId="32208477" w14:textId="4265290D" w:rsidR="0035787D" w:rsidRPr="00704CC4" w:rsidRDefault="00125157">
            <w:pPr>
              <w:pStyle w:val="TableParagraph"/>
              <w:spacing w:line="192" w:lineRule="exact"/>
              <w:rPr>
                <w:sz w:val="16"/>
              </w:rPr>
            </w:pPr>
            <w:r w:rsidRPr="00704CC4">
              <w:rPr>
                <w:sz w:val="16"/>
              </w:rPr>
              <w:t>Saldo en cuenta corriente</w:t>
            </w:r>
            <w:r w:rsidR="00283450">
              <w:rPr>
                <w:sz w:val="16"/>
              </w:rPr>
              <w:t>:</w:t>
            </w:r>
          </w:p>
        </w:tc>
        <w:tc>
          <w:tcPr>
            <w:tcW w:w="1821" w:type="dxa"/>
            <w:tcBorders>
              <w:bottom w:val="single" w:sz="8" w:space="0" w:color="000000"/>
            </w:tcBorders>
          </w:tcPr>
          <w:p w14:paraId="24869BCE" w14:textId="77777777" w:rsidR="0035787D" w:rsidRPr="00704CC4" w:rsidRDefault="00125157">
            <w:pPr>
              <w:pStyle w:val="TableParagraph"/>
              <w:spacing w:line="192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5591" w:type="dxa"/>
            <w:gridSpan w:val="3"/>
            <w:tcBorders>
              <w:bottom w:val="single" w:sz="8" w:space="0" w:color="000000"/>
            </w:tcBorders>
          </w:tcPr>
          <w:p w14:paraId="5B13E7C1" w14:textId="77777777" w:rsidR="0035787D" w:rsidRPr="00704CC4" w:rsidRDefault="00125157">
            <w:pPr>
              <w:pStyle w:val="TableParagraph"/>
              <w:spacing w:line="192" w:lineRule="exact"/>
              <w:ind w:left="34"/>
              <w:rPr>
                <w:sz w:val="16"/>
              </w:rPr>
            </w:pPr>
            <w:r w:rsidRPr="00704CC4">
              <w:rPr>
                <w:iCs/>
                <w:sz w:val="16"/>
              </w:rPr>
              <w:t>Nombre del banco</w:t>
            </w:r>
            <w:r w:rsidR="004636E1">
              <w:rPr>
                <w:sz w:val="16"/>
              </w:rPr>
              <w:t>:</w:t>
            </w:r>
          </w:p>
        </w:tc>
      </w:tr>
      <w:tr w:rsidR="0035787D" w14:paraId="0EF4C606" w14:textId="77777777">
        <w:trPr>
          <w:trHeight w:val="198"/>
        </w:trPr>
        <w:tc>
          <w:tcPr>
            <w:tcW w:w="3917" w:type="dxa"/>
            <w:gridSpan w:val="2"/>
            <w:tcBorders>
              <w:top w:val="single" w:sz="8" w:space="0" w:color="000000"/>
            </w:tcBorders>
          </w:tcPr>
          <w:p w14:paraId="3C201749" w14:textId="3DE49E28" w:rsidR="0035787D" w:rsidRPr="00704CC4" w:rsidRDefault="00125157">
            <w:pPr>
              <w:pStyle w:val="TableParagraph"/>
              <w:spacing w:line="179" w:lineRule="exact"/>
              <w:rPr>
                <w:sz w:val="16"/>
              </w:rPr>
            </w:pPr>
            <w:r w:rsidRPr="00704CC4">
              <w:rPr>
                <w:sz w:val="16"/>
              </w:rPr>
              <w:t>Saldo en cuenta de ahorros</w:t>
            </w:r>
            <w:r w:rsidR="00283450">
              <w:rPr>
                <w:sz w:val="16"/>
              </w:rPr>
              <w:t>:</w:t>
            </w:r>
          </w:p>
        </w:tc>
        <w:tc>
          <w:tcPr>
            <w:tcW w:w="1821" w:type="dxa"/>
            <w:tcBorders>
              <w:top w:val="single" w:sz="8" w:space="0" w:color="000000"/>
            </w:tcBorders>
          </w:tcPr>
          <w:p w14:paraId="362A139A" w14:textId="77777777" w:rsidR="0035787D" w:rsidRPr="00704CC4" w:rsidRDefault="00125157">
            <w:pPr>
              <w:pStyle w:val="TableParagraph"/>
              <w:spacing w:line="179" w:lineRule="exact"/>
              <w:ind w:left="33"/>
              <w:rPr>
                <w:sz w:val="16"/>
              </w:rPr>
            </w:pPr>
            <w:r w:rsidRPr="00704CC4">
              <w:rPr>
                <w:sz w:val="16"/>
              </w:rPr>
              <w:t>$</w:t>
            </w:r>
          </w:p>
        </w:tc>
        <w:tc>
          <w:tcPr>
            <w:tcW w:w="5591" w:type="dxa"/>
            <w:gridSpan w:val="3"/>
            <w:tcBorders>
              <w:top w:val="single" w:sz="8" w:space="0" w:color="000000"/>
            </w:tcBorders>
          </w:tcPr>
          <w:p w14:paraId="073ECABF" w14:textId="77777777" w:rsidR="0035787D" w:rsidRPr="00704CC4" w:rsidRDefault="00125157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 w:rsidRPr="00704CC4">
              <w:rPr>
                <w:iCs/>
                <w:sz w:val="16"/>
              </w:rPr>
              <w:t>Nombre del banco</w:t>
            </w:r>
            <w:r w:rsidR="004636E1">
              <w:rPr>
                <w:sz w:val="16"/>
              </w:rPr>
              <w:t>:</w:t>
            </w:r>
          </w:p>
        </w:tc>
      </w:tr>
      <w:tr w:rsidR="0035787D" w14:paraId="2FAC2A5A" w14:textId="77777777">
        <w:trPr>
          <w:trHeight w:val="401"/>
        </w:trPr>
        <w:tc>
          <w:tcPr>
            <w:tcW w:w="5738" w:type="dxa"/>
            <w:gridSpan w:val="3"/>
            <w:tcBorders>
              <w:bottom w:val="single" w:sz="8" w:space="0" w:color="000000"/>
            </w:tcBorders>
          </w:tcPr>
          <w:p w14:paraId="5F5D9657" w14:textId="2B41DD31" w:rsidR="0035787D" w:rsidRDefault="00125157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sz w:val="12"/>
              </w:rPr>
              <w:t xml:space="preserve">Nombre de referencia personal y relación con usted (que no viva en </w:t>
            </w:r>
            <w:r w:rsidR="00CA1D61">
              <w:rPr>
                <w:sz w:val="12"/>
              </w:rPr>
              <w:t xml:space="preserve">su </w:t>
            </w:r>
            <w:r>
              <w:rPr>
                <w:sz w:val="12"/>
              </w:rPr>
              <w:t>hogar)</w:t>
            </w:r>
            <w:r w:rsidR="004636E1">
              <w:rPr>
                <w:sz w:val="12"/>
              </w:rPr>
              <w:t>:</w:t>
            </w:r>
          </w:p>
        </w:tc>
        <w:tc>
          <w:tcPr>
            <w:tcW w:w="5591" w:type="dxa"/>
            <w:gridSpan w:val="3"/>
            <w:tcBorders>
              <w:bottom w:val="single" w:sz="8" w:space="0" w:color="000000"/>
            </w:tcBorders>
          </w:tcPr>
          <w:p w14:paraId="245D705B" w14:textId="18CF5BEC" w:rsidR="0035787D" w:rsidRPr="00704CC4" w:rsidRDefault="00283450">
            <w:pPr>
              <w:pStyle w:val="TableParagraph"/>
              <w:spacing w:line="121" w:lineRule="exact"/>
              <w:ind w:left="24"/>
              <w:rPr>
                <w:sz w:val="12"/>
              </w:rPr>
            </w:pPr>
            <w:r>
              <w:rPr>
                <w:iCs/>
                <w:sz w:val="12"/>
              </w:rPr>
              <w:t>N</w:t>
            </w:r>
            <w:proofErr w:type="spellStart"/>
            <w:r>
              <w:rPr>
                <w:iCs/>
                <w:sz w:val="12"/>
                <w:lang w:val="es-419"/>
              </w:rPr>
              <w:t>úmero</w:t>
            </w:r>
            <w:proofErr w:type="spellEnd"/>
            <w:r>
              <w:rPr>
                <w:iCs/>
                <w:sz w:val="12"/>
                <w:lang w:val="es-419"/>
              </w:rPr>
              <w:t xml:space="preserve"> de t</w:t>
            </w:r>
            <w:proofErr w:type="spellStart"/>
            <w:r w:rsidR="00125157" w:rsidRPr="00704CC4">
              <w:rPr>
                <w:iCs/>
                <w:sz w:val="12"/>
              </w:rPr>
              <w:t>eléfono</w:t>
            </w:r>
            <w:proofErr w:type="spellEnd"/>
            <w:r w:rsidR="00125157" w:rsidRPr="00704CC4">
              <w:rPr>
                <w:iCs/>
                <w:sz w:val="12"/>
              </w:rPr>
              <w:t>:</w:t>
            </w:r>
          </w:p>
        </w:tc>
      </w:tr>
      <w:tr w:rsidR="0035787D" w14:paraId="210D2547" w14:textId="77777777">
        <w:trPr>
          <w:trHeight w:val="416"/>
        </w:trPr>
        <w:tc>
          <w:tcPr>
            <w:tcW w:w="5738" w:type="dxa"/>
            <w:gridSpan w:val="3"/>
            <w:tcBorders>
              <w:top w:val="single" w:sz="8" w:space="0" w:color="000000"/>
            </w:tcBorders>
          </w:tcPr>
          <w:p w14:paraId="7AE1899F" w14:textId="66062C46" w:rsidR="0035787D" w:rsidRDefault="00125157"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sz w:val="12"/>
              </w:rPr>
              <w:t xml:space="preserve">Nombre de referencia personal y relación con usted (que no viva en </w:t>
            </w:r>
            <w:r w:rsidR="00CA1D61">
              <w:rPr>
                <w:sz w:val="12"/>
              </w:rPr>
              <w:t xml:space="preserve">su </w:t>
            </w:r>
            <w:r>
              <w:rPr>
                <w:sz w:val="12"/>
              </w:rPr>
              <w:t>hogar)</w:t>
            </w:r>
            <w:r w:rsidR="004636E1">
              <w:rPr>
                <w:sz w:val="12"/>
              </w:rPr>
              <w:t>:</w:t>
            </w:r>
          </w:p>
        </w:tc>
        <w:tc>
          <w:tcPr>
            <w:tcW w:w="5591" w:type="dxa"/>
            <w:gridSpan w:val="3"/>
            <w:tcBorders>
              <w:top w:val="single" w:sz="8" w:space="0" w:color="000000"/>
            </w:tcBorders>
          </w:tcPr>
          <w:p w14:paraId="39698B2E" w14:textId="15DD5478" w:rsidR="0035787D" w:rsidRPr="00704CC4" w:rsidRDefault="00283450">
            <w:pPr>
              <w:pStyle w:val="TableParagraph"/>
              <w:spacing w:line="133" w:lineRule="exact"/>
              <w:ind w:left="24"/>
              <w:rPr>
                <w:sz w:val="12"/>
              </w:rPr>
            </w:pPr>
            <w:r>
              <w:rPr>
                <w:iCs/>
                <w:sz w:val="12"/>
              </w:rPr>
              <w:t>Número de t</w:t>
            </w:r>
            <w:r w:rsidR="00125157" w:rsidRPr="00704CC4">
              <w:rPr>
                <w:iCs/>
                <w:sz w:val="12"/>
              </w:rPr>
              <w:t>eléfono:</w:t>
            </w:r>
          </w:p>
        </w:tc>
      </w:tr>
    </w:tbl>
    <w:p w14:paraId="105BC5CD" w14:textId="66FE4DAB" w:rsidR="0035787D" w:rsidRDefault="00125157" w:rsidP="00704CC4">
      <w:pPr>
        <w:pStyle w:val="BodyText"/>
        <w:ind w:left="158" w:right="418"/>
        <w:jc w:val="both"/>
        <w:rPr>
          <w:sz w:val="14"/>
        </w:rPr>
      </w:pPr>
      <w:r w:rsidRPr="00704CC4">
        <w:rPr>
          <w:sz w:val="14"/>
        </w:rPr>
        <w:t xml:space="preserve">Entiendo que mediante una orden judicial se me ha ordenado pagar multas, cuotas, indemnización y costas judiciales impuestas, y que son pagaderas de inmediato según lo </w:t>
      </w:r>
      <w:r w:rsidR="00704CC4" w:rsidRPr="00704CC4">
        <w:rPr>
          <w:sz w:val="14"/>
        </w:rPr>
        <w:t xml:space="preserve">estipulado en los artículos 16-11-101.6 y </w:t>
      </w:r>
      <w:r w:rsidRPr="00704CC4">
        <w:rPr>
          <w:sz w:val="14"/>
        </w:rPr>
        <w:t>16-18.5-104 de l</w:t>
      </w:r>
      <w:r w:rsidR="00704CC4" w:rsidRPr="00704CC4">
        <w:rPr>
          <w:sz w:val="14"/>
        </w:rPr>
        <w:t xml:space="preserve">as Leyes Vigentes de Colorado. </w:t>
      </w:r>
      <w:r w:rsidR="00283450">
        <w:rPr>
          <w:sz w:val="14"/>
        </w:rPr>
        <w:t>Presento</w:t>
      </w:r>
      <w:r w:rsidRPr="00704CC4">
        <w:rPr>
          <w:sz w:val="14"/>
        </w:rPr>
        <w:t xml:space="preserve"> una solicitud </w:t>
      </w:r>
      <w:r w:rsidR="00CA1D61">
        <w:rPr>
          <w:sz w:val="14"/>
        </w:rPr>
        <w:t xml:space="preserve">para </w:t>
      </w:r>
      <w:r w:rsidRPr="00704CC4">
        <w:rPr>
          <w:sz w:val="14"/>
        </w:rPr>
        <w:t xml:space="preserve">un plan de pagos, ya que por el momento no cuento con los medios económicos para pagar </w:t>
      </w:r>
      <w:r w:rsidR="00CA1D61">
        <w:rPr>
          <w:sz w:val="14"/>
        </w:rPr>
        <w:t>el saldo total que debo en este momento</w:t>
      </w:r>
      <w:r w:rsidR="00704CC4" w:rsidRPr="00704CC4">
        <w:rPr>
          <w:sz w:val="14"/>
        </w:rPr>
        <w:t xml:space="preserve">. </w:t>
      </w:r>
      <w:r w:rsidR="007E6F06">
        <w:rPr>
          <w:sz w:val="14"/>
        </w:rPr>
        <w:t>Autorizo</w:t>
      </w:r>
      <w:r w:rsidR="00CA1D61">
        <w:rPr>
          <w:sz w:val="14"/>
        </w:rPr>
        <w:t xml:space="preserve"> </w:t>
      </w:r>
      <w:r w:rsidRPr="00704CC4">
        <w:rPr>
          <w:sz w:val="14"/>
        </w:rPr>
        <w:t xml:space="preserve">que se investigue toda la información </w:t>
      </w:r>
      <w:r w:rsidR="00CA1D61">
        <w:rPr>
          <w:sz w:val="14"/>
        </w:rPr>
        <w:t>proporcionada</w:t>
      </w:r>
      <w:r w:rsidR="00CA1D61" w:rsidRPr="00704CC4">
        <w:rPr>
          <w:sz w:val="14"/>
        </w:rPr>
        <w:t xml:space="preserve"> </w:t>
      </w:r>
      <w:r w:rsidR="00704CC4" w:rsidRPr="00704CC4">
        <w:rPr>
          <w:sz w:val="14"/>
        </w:rPr>
        <w:t xml:space="preserve">en esta solicitud. </w:t>
      </w:r>
      <w:r w:rsidRPr="00704CC4">
        <w:rPr>
          <w:sz w:val="14"/>
        </w:rPr>
        <w:t xml:space="preserve">Entiendo que debo informar </w:t>
      </w:r>
      <w:r w:rsidR="00CA1D61">
        <w:rPr>
          <w:sz w:val="14"/>
        </w:rPr>
        <w:t>inmediatamente</w:t>
      </w:r>
      <w:r w:rsidRPr="00704CC4">
        <w:rPr>
          <w:sz w:val="14"/>
        </w:rPr>
        <w:t xml:space="preserve"> acerca de cualquier cambio en </w:t>
      </w:r>
      <w:r w:rsidR="00CA1D61">
        <w:rPr>
          <w:sz w:val="14"/>
        </w:rPr>
        <w:t xml:space="preserve">mi </w:t>
      </w:r>
      <w:r w:rsidRPr="00704CC4">
        <w:rPr>
          <w:sz w:val="14"/>
        </w:rPr>
        <w:t xml:space="preserve">dirección, </w:t>
      </w:r>
      <w:r w:rsidR="00CA1D61">
        <w:rPr>
          <w:sz w:val="14"/>
        </w:rPr>
        <w:t xml:space="preserve">número de </w:t>
      </w:r>
      <w:r w:rsidRPr="00704CC4">
        <w:rPr>
          <w:sz w:val="14"/>
        </w:rPr>
        <w:t xml:space="preserve">teléfono, </w:t>
      </w:r>
      <w:r w:rsidR="00CA1D61" w:rsidRPr="00704CC4">
        <w:rPr>
          <w:sz w:val="14"/>
        </w:rPr>
        <w:t>esta</w:t>
      </w:r>
      <w:r w:rsidR="00CA1D61">
        <w:rPr>
          <w:sz w:val="14"/>
        </w:rPr>
        <w:t>do</w:t>
      </w:r>
      <w:r w:rsidR="00CA1D61" w:rsidRPr="00704CC4">
        <w:rPr>
          <w:sz w:val="14"/>
        </w:rPr>
        <w:t xml:space="preserve"> </w:t>
      </w:r>
      <w:r w:rsidRPr="00704CC4">
        <w:rPr>
          <w:sz w:val="14"/>
        </w:rPr>
        <w:t>laboral, ingresos, activos u otr</w:t>
      </w:r>
      <w:r w:rsidR="00704CC4" w:rsidRPr="00704CC4">
        <w:rPr>
          <w:sz w:val="14"/>
        </w:rPr>
        <w:t xml:space="preserve">as circunstancias financieras. </w:t>
      </w:r>
      <w:r w:rsidRPr="00704CC4">
        <w:rPr>
          <w:sz w:val="14"/>
        </w:rPr>
        <w:t xml:space="preserve">Declaro que la información </w:t>
      </w:r>
      <w:r w:rsidR="00283450">
        <w:rPr>
          <w:sz w:val="14"/>
        </w:rPr>
        <w:t>aquí contenida</w:t>
      </w:r>
      <w:r w:rsidRPr="00704CC4">
        <w:rPr>
          <w:sz w:val="14"/>
        </w:rPr>
        <w:t xml:space="preserve"> es verdadera y correcta </w:t>
      </w:r>
      <w:r w:rsidR="00CA1D61">
        <w:rPr>
          <w:sz w:val="14"/>
        </w:rPr>
        <w:t>al momento de</w:t>
      </w:r>
      <w:r w:rsidR="00CA1D61" w:rsidRPr="00704CC4">
        <w:rPr>
          <w:sz w:val="14"/>
        </w:rPr>
        <w:t xml:space="preserve"> </w:t>
      </w:r>
      <w:r w:rsidRPr="00704CC4">
        <w:rPr>
          <w:sz w:val="14"/>
        </w:rPr>
        <w:t>la fecha indicada a</w:t>
      </w:r>
      <w:r w:rsidR="00CA1D61">
        <w:rPr>
          <w:sz w:val="14"/>
        </w:rPr>
        <w:t xml:space="preserve"> </w:t>
      </w:r>
      <w:r w:rsidR="00283450">
        <w:rPr>
          <w:sz w:val="14"/>
        </w:rPr>
        <w:t>lado</w:t>
      </w:r>
      <w:r w:rsidR="00CA1D61">
        <w:rPr>
          <w:sz w:val="14"/>
        </w:rPr>
        <w:t xml:space="preserve"> </w:t>
      </w:r>
      <w:r w:rsidRPr="00704CC4">
        <w:rPr>
          <w:sz w:val="14"/>
        </w:rPr>
        <w:t>de mi firma y reconozco que entiendo que cualquier información falsa que dé a sabiendas en esta divulgación financiera podría resultar en</w:t>
      </w:r>
      <w:r w:rsidR="00B85C1E">
        <w:rPr>
          <w:sz w:val="14"/>
        </w:rPr>
        <w:t xml:space="preserve"> una </w:t>
      </w:r>
      <w:r w:rsidRPr="00704CC4">
        <w:rPr>
          <w:sz w:val="14"/>
        </w:rPr>
        <w:t xml:space="preserve">acción judicial adicional en mi contra por parte del tribunal o </w:t>
      </w:r>
      <w:r w:rsidR="00B85C1E">
        <w:rPr>
          <w:sz w:val="14"/>
        </w:rPr>
        <w:t xml:space="preserve">de </w:t>
      </w:r>
      <w:r w:rsidRPr="00704CC4">
        <w:rPr>
          <w:sz w:val="14"/>
        </w:rPr>
        <w:t>l</w:t>
      </w:r>
      <w:r w:rsidR="00704CC4" w:rsidRPr="00704CC4">
        <w:rPr>
          <w:sz w:val="14"/>
        </w:rPr>
        <w:t xml:space="preserve">as agencias del orden público. </w:t>
      </w:r>
      <w:r w:rsidRPr="00704CC4">
        <w:rPr>
          <w:sz w:val="14"/>
        </w:rPr>
        <w:t xml:space="preserve">Consiento que si doy información falsa o información falsa </w:t>
      </w:r>
      <w:r w:rsidR="00B85C1E">
        <w:rPr>
          <w:sz w:val="14"/>
        </w:rPr>
        <w:t>con respecto a mis datos de</w:t>
      </w:r>
      <w:r w:rsidR="00B85C1E" w:rsidRPr="00704CC4">
        <w:rPr>
          <w:sz w:val="14"/>
        </w:rPr>
        <w:t xml:space="preserve"> </w:t>
      </w:r>
      <w:r w:rsidRPr="00704CC4">
        <w:rPr>
          <w:sz w:val="14"/>
        </w:rPr>
        <w:t xml:space="preserve">identificación a fin de que se me conceda un plan de pagos, la información </w:t>
      </w:r>
      <w:r w:rsidR="00B85C1E">
        <w:rPr>
          <w:sz w:val="14"/>
        </w:rPr>
        <w:t>contenida</w:t>
      </w:r>
      <w:r w:rsidR="00B85C1E" w:rsidRPr="00704CC4">
        <w:rPr>
          <w:sz w:val="14"/>
        </w:rPr>
        <w:t xml:space="preserve"> </w:t>
      </w:r>
      <w:r w:rsidRPr="00704CC4">
        <w:rPr>
          <w:sz w:val="14"/>
        </w:rPr>
        <w:t xml:space="preserve">en esta solicitud se podrá compartir con las agencias del orden público y podría estar </w:t>
      </w:r>
      <w:r w:rsidR="00704CC4" w:rsidRPr="00704CC4">
        <w:rPr>
          <w:sz w:val="14"/>
        </w:rPr>
        <w:t xml:space="preserve">sujeto a </w:t>
      </w:r>
      <w:r w:rsidR="00B85C1E">
        <w:rPr>
          <w:sz w:val="14"/>
        </w:rPr>
        <w:t xml:space="preserve">un </w:t>
      </w:r>
      <w:r w:rsidR="00704CC4" w:rsidRPr="00704CC4">
        <w:rPr>
          <w:sz w:val="14"/>
        </w:rPr>
        <w:t xml:space="preserve">enjuiciamiento penal. </w:t>
      </w:r>
      <w:r w:rsidRPr="00704CC4">
        <w:rPr>
          <w:sz w:val="14"/>
        </w:rPr>
        <w:t>Entiendo que puedo estar sujeto a sanciones, incluyendo</w:t>
      </w:r>
      <w:r w:rsidR="00704CC4" w:rsidRPr="00704CC4">
        <w:rPr>
          <w:sz w:val="14"/>
        </w:rPr>
        <w:t>,</w:t>
      </w:r>
      <w:r w:rsidRPr="00704CC4">
        <w:rPr>
          <w:sz w:val="14"/>
        </w:rPr>
        <w:t xml:space="preserve"> pero </w:t>
      </w:r>
      <w:r w:rsidR="00B85C1E">
        <w:rPr>
          <w:sz w:val="14"/>
        </w:rPr>
        <w:t>sin limitarse</w:t>
      </w:r>
      <w:r w:rsidRPr="00704CC4">
        <w:rPr>
          <w:sz w:val="14"/>
        </w:rPr>
        <w:t xml:space="preserve"> a, encarcelamiento si intencionadamente </w:t>
      </w:r>
      <w:r w:rsidR="00704CC4" w:rsidRPr="00704CC4">
        <w:rPr>
          <w:sz w:val="14"/>
        </w:rPr>
        <w:t>no obedezco la orden judicial.</w:t>
      </w:r>
      <w:r w:rsidRPr="00704CC4">
        <w:rPr>
          <w:sz w:val="14"/>
        </w:rPr>
        <w:t xml:space="preserve"> Entiendo que mi solicitud para un plan de pagos </w:t>
      </w:r>
      <w:r w:rsidR="00704CC4" w:rsidRPr="00704CC4">
        <w:rPr>
          <w:sz w:val="14"/>
        </w:rPr>
        <w:t>podrá ser aceptada o rechazada.</w:t>
      </w:r>
      <w:r w:rsidRPr="00704CC4">
        <w:rPr>
          <w:sz w:val="14"/>
        </w:rPr>
        <w:t xml:space="preserve"> Si no puedo hacer un pago, soy responsable de comunicarme con el investigador de cobranzas para explicar las circunstancias y </w:t>
      </w:r>
      <w:r w:rsidR="00B85C1E">
        <w:rPr>
          <w:sz w:val="14"/>
        </w:rPr>
        <w:t xml:space="preserve">hacer </w:t>
      </w:r>
      <w:r w:rsidRPr="00704CC4">
        <w:rPr>
          <w:sz w:val="14"/>
        </w:rPr>
        <w:t xml:space="preserve">otros arreglos </w:t>
      </w:r>
      <w:r w:rsidR="00B85C1E">
        <w:rPr>
          <w:sz w:val="14"/>
        </w:rPr>
        <w:t>para realizar los</w:t>
      </w:r>
      <w:r w:rsidR="00B85C1E" w:rsidRPr="00704CC4">
        <w:rPr>
          <w:sz w:val="14"/>
        </w:rPr>
        <w:t xml:space="preserve"> </w:t>
      </w:r>
      <w:r w:rsidRPr="00704CC4">
        <w:rPr>
          <w:sz w:val="14"/>
        </w:rPr>
        <w:t>pago</w:t>
      </w:r>
      <w:r w:rsidR="00B85C1E">
        <w:rPr>
          <w:sz w:val="14"/>
        </w:rPr>
        <w:t>s</w:t>
      </w:r>
      <w:r w:rsidRPr="00704CC4">
        <w:rPr>
          <w:sz w:val="14"/>
        </w:rPr>
        <w:t>, de ser posible.</w:t>
      </w:r>
    </w:p>
    <w:p w14:paraId="44F67D4D" w14:textId="77777777" w:rsidR="007E6F06" w:rsidRPr="00704CC4" w:rsidRDefault="007E6F06" w:rsidP="00704CC4">
      <w:pPr>
        <w:pStyle w:val="BodyText"/>
        <w:ind w:left="158" w:right="418"/>
        <w:jc w:val="both"/>
        <w:rPr>
          <w:sz w:val="14"/>
        </w:rPr>
      </w:pPr>
    </w:p>
    <w:p w14:paraId="2BBFF502" w14:textId="77777777" w:rsidR="0035787D" w:rsidRPr="00125157" w:rsidRDefault="0035787D">
      <w:pPr>
        <w:pStyle w:val="BodyText"/>
        <w:rPr>
          <w:sz w:val="12"/>
        </w:rPr>
      </w:pPr>
    </w:p>
    <w:p w14:paraId="3C76B642" w14:textId="77777777" w:rsidR="0035787D" w:rsidRDefault="00A70A7B">
      <w:pPr>
        <w:tabs>
          <w:tab w:val="left" w:pos="5859"/>
        </w:tabs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6227DD" wp14:editId="7E9FFD95">
                <wp:extent cx="2489835" cy="12700"/>
                <wp:effectExtent l="8890" t="10795" r="635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12700"/>
                          <a:chOff x="0" y="0"/>
                          <a:chExt cx="3921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9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0F9ED" id="Group 5" o:spid="_x0000_s1026" style="width:196.05pt;height:1pt;mso-position-horizontal-relative:char;mso-position-vertical-relative:line" coordsize="3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">
                <v:line id="Line 7" o:spid="_x0000_s1027" style="position:absolute;visibility:visible;mso-wrap-style:square" from="1,1" to="391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6" o:spid="_x0000_s1028" style="position:absolute;visibility:visible;mso-wrap-style:square" from="0,10" to="39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" strokeweight=".33864mm"/>
                <w10:anchorlock/>
              </v:group>
            </w:pict>
          </mc:Fallback>
        </mc:AlternateContent>
      </w:r>
      <w:r w:rsidR="00125157">
        <w:rPr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AD03516" wp14:editId="009185DB">
                <wp:extent cx="2426970" cy="12700"/>
                <wp:effectExtent l="15240" t="10795" r="152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12700"/>
                          <a:chOff x="0" y="0"/>
                          <a:chExt cx="3822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8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8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1B4E6" id="Group 2" o:spid="_x0000_s1026" style="width:191.1pt;height:1pt;mso-position-horizontal-relative:char;mso-position-vertical-relative:line" coordsize="3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">
                <v:line id="Line 4" o:spid="_x0000_s1027" style="position:absolute;visibility:visible;mso-wrap-style:square" from="1,1" to="38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3" o:spid="_x0000_s1028" style="position:absolute;visibility:visible;mso-wrap-style:square" from="0,10" to="3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" strokeweight=".33864mm"/>
                <w10:anchorlock/>
              </v:group>
            </w:pict>
          </mc:Fallback>
        </mc:AlternateContent>
      </w:r>
    </w:p>
    <w:p w14:paraId="313ACEEE" w14:textId="77777777" w:rsidR="0035787D" w:rsidRDefault="0035787D">
      <w:pPr>
        <w:spacing w:line="20" w:lineRule="exact"/>
        <w:rPr>
          <w:sz w:val="2"/>
        </w:rPr>
        <w:sectPr w:rsidR="0035787D" w:rsidSect="00125157">
          <w:footerReference w:type="default" r:id="rId10"/>
          <w:type w:val="continuous"/>
          <w:pgSz w:w="12240" w:h="15840"/>
          <w:pgMar w:top="280" w:right="240" w:bottom="0" w:left="240" w:header="720" w:footer="82" w:gutter="0"/>
          <w:cols w:space="720"/>
        </w:sectPr>
      </w:pPr>
    </w:p>
    <w:p w14:paraId="382148D8" w14:textId="77777777" w:rsidR="0035787D" w:rsidRDefault="00125157" w:rsidP="00125157">
      <w:pPr>
        <w:tabs>
          <w:tab w:val="left" w:pos="5895"/>
        </w:tabs>
        <w:spacing w:line="133" w:lineRule="exact"/>
        <w:ind w:left="156" w:right="-1460"/>
        <w:rPr>
          <w:rFonts w:ascii="Calibri"/>
          <w:sz w:val="14"/>
        </w:rPr>
      </w:pPr>
      <w:r w:rsidRPr="00125157">
        <w:rPr>
          <w:sz w:val="14"/>
        </w:rPr>
        <w:t xml:space="preserve">Firma del acusado                                                                                                      </w:t>
      </w:r>
      <w:r>
        <w:rPr>
          <w:sz w:val="14"/>
        </w:rPr>
        <w:tab/>
      </w:r>
      <w:r w:rsidRPr="00125157">
        <w:rPr>
          <w:sz w:val="14"/>
        </w:rPr>
        <w:t xml:space="preserve">Fecha </w:t>
      </w:r>
      <w:r>
        <w:br w:type="column"/>
      </w:r>
      <w:r>
        <w:rPr>
          <w:rFonts w:ascii="Calibri"/>
          <w:sz w:val="14"/>
        </w:rPr>
        <w:t>Rev. 6/2014</w:t>
      </w:r>
    </w:p>
    <w:sectPr w:rsidR="0035787D">
      <w:type w:val="continuous"/>
      <w:pgSz w:w="12240" w:h="15840"/>
      <w:pgMar w:top="280" w:right="240" w:bottom="0" w:left="240" w:header="720" w:footer="720" w:gutter="0"/>
      <w:cols w:num="2" w:space="720" w:equalWidth="0">
        <w:col w:w="6190" w:space="4619"/>
        <w:col w:w="9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FDBF" w14:textId="77777777" w:rsidR="00AB2662" w:rsidRDefault="00AB2662" w:rsidP="00125157">
      <w:r>
        <w:separator/>
      </w:r>
    </w:p>
  </w:endnote>
  <w:endnote w:type="continuationSeparator" w:id="0">
    <w:p w14:paraId="79FD7BFB" w14:textId="77777777" w:rsidR="00AB2662" w:rsidRDefault="00AB2662" w:rsidP="0012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192A" w14:textId="77777777" w:rsidR="00125157" w:rsidRDefault="00125157">
    <w:pPr>
      <w:pStyle w:val="Footer"/>
      <w:rPr>
        <w:sz w:val="12"/>
        <w:lang w:val="en-US"/>
      </w:rPr>
    </w:pPr>
    <w:r>
      <w:rPr>
        <w:sz w:val="12"/>
        <w:lang w:val="en-US"/>
      </w:rPr>
      <w:t xml:space="preserve">Application for Payment Plan – (Spanish) 03-20 </w:t>
    </w:r>
  </w:p>
  <w:p w14:paraId="7C966481" w14:textId="77777777" w:rsidR="00125157" w:rsidRPr="00125157" w:rsidRDefault="00125157">
    <w:pPr>
      <w:pStyle w:val="Footer"/>
      <w:rPr>
        <w:sz w:val="12"/>
        <w:lang w:val="en-US"/>
      </w:rPr>
    </w:pPr>
    <w:r w:rsidRPr="00125157">
      <w:rPr>
        <w:sz w:val="12"/>
        <w:lang w:val="en-US"/>
      </w:rPr>
      <w:t>Colorado 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5517" w14:textId="77777777" w:rsidR="00AB2662" w:rsidRDefault="00AB2662" w:rsidP="00125157">
      <w:r>
        <w:separator/>
      </w:r>
    </w:p>
  </w:footnote>
  <w:footnote w:type="continuationSeparator" w:id="0">
    <w:p w14:paraId="3A715D24" w14:textId="77777777" w:rsidR="00AB2662" w:rsidRDefault="00AB2662" w:rsidP="0012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7D"/>
    <w:rsid w:val="00122E3C"/>
    <w:rsid w:val="00125157"/>
    <w:rsid w:val="00283450"/>
    <w:rsid w:val="0035787D"/>
    <w:rsid w:val="004636E1"/>
    <w:rsid w:val="004753B4"/>
    <w:rsid w:val="004A7367"/>
    <w:rsid w:val="005866C8"/>
    <w:rsid w:val="005926F9"/>
    <w:rsid w:val="005C282B"/>
    <w:rsid w:val="005F7BEE"/>
    <w:rsid w:val="00704CC4"/>
    <w:rsid w:val="007050D1"/>
    <w:rsid w:val="00712FD6"/>
    <w:rsid w:val="007B141E"/>
    <w:rsid w:val="007E6F06"/>
    <w:rsid w:val="008327CA"/>
    <w:rsid w:val="008C4BA0"/>
    <w:rsid w:val="00A54A3F"/>
    <w:rsid w:val="00A70A7B"/>
    <w:rsid w:val="00AB2662"/>
    <w:rsid w:val="00B85C1E"/>
    <w:rsid w:val="00BF2EE9"/>
    <w:rsid w:val="00C65D9B"/>
    <w:rsid w:val="00CA1D61"/>
    <w:rsid w:val="00E82689"/>
    <w:rsid w:val="00E907F9"/>
    <w:rsid w:val="00F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8B10E"/>
  <w15:docId w15:val="{423BE3C1-B04A-4192-9293-6CF1785B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32"/>
    </w:pPr>
  </w:style>
  <w:style w:type="paragraph" w:styleId="Header">
    <w:name w:val="header"/>
    <w:basedOn w:val="Normal"/>
    <w:link w:val="HeaderChar"/>
    <w:uiPriority w:val="99"/>
    <w:unhideWhenUsed/>
    <w:rsid w:val="0012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15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157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F9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7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36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36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42D52BC81AE4DAE9D0BFF6C9F612D" ma:contentTypeVersion="8" ma:contentTypeDescription="Create a new document." ma:contentTypeScope="" ma:versionID="7151706eef8536d7c0d8c90157ab4137">
  <xsd:schema xmlns:xsd="http://www.w3.org/2001/XMLSchema" xmlns:xs="http://www.w3.org/2001/XMLSchema" xmlns:p="http://schemas.microsoft.com/office/2006/metadata/properties" xmlns:ns3="e0aabb31-843e-4b20-97d4-262512983ec3" targetNamespace="http://schemas.microsoft.com/office/2006/metadata/properties" ma:root="true" ma:fieldsID="6dd9160dae980c224fb9384254069b8f" ns3:_="">
    <xsd:import namespace="e0aabb31-843e-4b20-97d4-262512983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abb31-843e-4b20-97d4-262512983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36988-A904-4D4F-94F6-34295D7E2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abb31-843e-4b20-97d4-262512983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0C126-4A34-4BA2-967C-8C6E36CF5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23778-27F1-4EA1-8032-2DFCF57D1E8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e0aabb31-843e-4b20-97d4-262512983ec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kreiman, bob</cp:lastModifiedBy>
  <cp:revision>2</cp:revision>
  <dcterms:created xsi:type="dcterms:W3CDTF">2020-03-19T20:48:00Z</dcterms:created>
  <dcterms:modified xsi:type="dcterms:W3CDTF">2020-03-19T20:48:00Z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0x010100A5F42D52BC81AE4DAE9D0BFF6C9F612D</vt:lpwstr>
  </property>
</Properties>
</file>