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C2" w:rsidRDefault="00A624C2" w:rsidP="00A624C2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Denver District Court Pro Se / Self-Help Resource Center</w:t>
      </w:r>
      <w:r>
        <w:rPr>
          <w:rFonts w:ascii="Arial" w:hAnsi="Arial" w:cs="Arial"/>
          <w:color w:val="000000"/>
          <w:sz w:val="20"/>
          <w:szCs w:val="20"/>
        </w:rPr>
        <w:br/>
        <w:t>Provides procedural and general information to parties without attorneys on domestic cases (Divorce, Child Custody, Modification of Parenting Issues, Modification of Child Support, Grandparent Custody/Grandparent Visitation) and civil cases (only Petitions to Seal to Criminal Records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)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>1437 Bannock St. - Third Floor, Room 368</w:t>
      </w:r>
      <w:r>
        <w:rPr>
          <w:rFonts w:ascii="Arial" w:hAnsi="Arial" w:cs="Arial"/>
          <w:color w:val="000000"/>
          <w:sz w:val="20"/>
          <w:szCs w:val="20"/>
        </w:rPr>
        <w:br/>
        <w:t>Denver, CO 80202</w:t>
      </w:r>
      <w:r>
        <w:rPr>
          <w:rFonts w:ascii="Arial" w:hAnsi="Arial" w:cs="Arial"/>
          <w:color w:val="000000"/>
          <w:sz w:val="20"/>
          <w:szCs w:val="20"/>
        </w:rPr>
        <w:br/>
        <w:t>Phone: 720-865-8440</w:t>
      </w:r>
      <w:r>
        <w:rPr>
          <w:rFonts w:ascii="Arial" w:hAnsi="Arial" w:cs="Arial"/>
          <w:color w:val="000000"/>
          <w:sz w:val="20"/>
          <w:szCs w:val="20"/>
        </w:rPr>
        <w:br/>
        <w:t>Hours: Monday - Friday, 8:00 am to 4:00 pm.</w:t>
      </w:r>
      <w:r>
        <w:rPr>
          <w:rFonts w:ascii="Arial" w:hAnsi="Arial" w:cs="Arial"/>
          <w:color w:val="000000"/>
          <w:sz w:val="20"/>
          <w:szCs w:val="20"/>
        </w:rPr>
        <w:br/>
        <w:t>The Center is closed on State holidays</w:t>
      </w:r>
    </w:p>
    <w:p w:rsidR="00F01BFF" w:rsidRPr="00A624C2" w:rsidRDefault="00F01BFF">
      <w:pPr>
        <w:rPr>
          <w:rFonts w:ascii="Times New Roman" w:hAnsi="Times New Roman" w:cs="Times New Roman"/>
          <w:sz w:val="24"/>
          <w:szCs w:val="24"/>
        </w:rPr>
      </w:pPr>
    </w:p>
    <w:sectPr w:rsidR="00F01BFF" w:rsidRPr="00A624C2" w:rsidSect="00F01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4C2"/>
    <w:rsid w:val="00A624C2"/>
    <w:rsid w:val="00F0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4C2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4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>Lenovo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2014-03-04T21:58:00Z</dcterms:created>
  <dcterms:modified xsi:type="dcterms:W3CDTF">2014-03-04T21:59:00Z</dcterms:modified>
</cp:coreProperties>
</file>