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82" w:rsidRPr="005C6382" w:rsidRDefault="005C6382" w:rsidP="005C6382">
      <w:pPr>
        <w:spacing w:after="0"/>
        <w:contextualSpacing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C6382">
        <w:rPr>
          <w:rFonts w:asciiTheme="majorHAnsi" w:hAnsiTheme="majorHAnsi"/>
          <w:b/>
          <w:sz w:val="28"/>
          <w:szCs w:val="28"/>
          <w:u w:val="single"/>
        </w:rPr>
        <w:t>DENVER METRO AREA SUPERVISED VISITATION DIRECTORY</w:t>
      </w:r>
    </w:p>
    <w:p w:rsidR="005C6382" w:rsidRPr="005C6382" w:rsidRDefault="005C6382" w:rsidP="005C6382">
      <w:pPr>
        <w:spacing w:after="0"/>
        <w:contextualSpacing/>
        <w:jc w:val="center"/>
        <w:rPr>
          <w:b/>
        </w:rPr>
      </w:pPr>
    </w:p>
    <w:p w:rsidR="00D40230" w:rsidRPr="004C5842" w:rsidRDefault="00D40230" w:rsidP="00D40230">
      <w:pPr>
        <w:spacing w:after="0"/>
        <w:contextualSpacing/>
        <w:rPr>
          <w:b/>
        </w:rPr>
      </w:pPr>
      <w:r w:rsidRPr="004C5842">
        <w:rPr>
          <w:b/>
        </w:rPr>
        <w:t>All Family Support Services</w:t>
      </w:r>
    </w:p>
    <w:p w:rsidR="00D40230" w:rsidRDefault="00D40230" w:rsidP="00D40230">
      <w:pPr>
        <w:spacing w:after="0"/>
        <w:contextualSpacing/>
      </w:pPr>
      <w:r>
        <w:t>(800) 438-9721 / (888) 981-5887</w:t>
      </w:r>
    </w:p>
    <w:p w:rsidR="00D40230" w:rsidRDefault="00D40230" w:rsidP="00D40230">
      <w:pPr>
        <w:spacing w:after="0"/>
        <w:contextualSpacing/>
      </w:pPr>
      <w:r w:rsidRPr="00D542B3">
        <w:t>www.allfamilysupport.com</w:t>
      </w:r>
    </w:p>
    <w:p w:rsidR="00D40230" w:rsidRPr="00D542B3" w:rsidRDefault="00D40230" w:rsidP="00D40230">
      <w:pPr>
        <w:spacing w:after="0"/>
        <w:contextualSpacing/>
      </w:pPr>
      <w:r>
        <w:rPr>
          <w:b/>
        </w:rPr>
        <w:t>E-mail:</w:t>
      </w:r>
      <w:r>
        <w:t xml:space="preserve"> service.afss@gmail.com</w:t>
      </w:r>
    </w:p>
    <w:p w:rsidR="00D40230" w:rsidRDefault="00D40230" w:rsidP="00D40230">
      <w:pPr>
        <w:spacing w:after="0"/>
        <w:contextualSpacing/>
      </w:pPr>
      <w:r>
        <w:rPr>
          <w:b/>
        </w:rPr>
        <w:t xml:space="preserve">STANDARD FEES: </w:t>
      </w:r>
      <w:r>
        <w:t>Please call for rate information ($65/family intake &amp; setup fee)</w:t>
      </w:r>
    </w:p>
    <w:p w:rsidR="00D40230" w:rsidRPr="00445066" w:rsidRDefault="00D40230" w:rsidP="00D40230">
      <w:pPr>
        <w:spacing w:after="0"/>
        <w:contextualSpacing/>
      </w:pPr>
      <w:r>
        <w:rPr>
          <w:b/>
        </w:rPr>
        <w:t>SLIDING FEE SCALE:</w:t>
      </w:r>
      <w:r>
        <w:t xml:space="preserve"> Yes</w:t>
      </w:r>
    </w:p>
    <w:p w:rsidR="00D40230" w:rsidRPr="00205A4B" w:rsidRDefault="00D40230" w:rsidP="00D40230">
      <w:pPr>
        <w:spacing w:after="0"/>
        <w:contextualSpacing/>
      </w:pPr>
      <w:r>
        <w:rPr>
          <w:b/>
        </w:rPr>
        <w:t xml:space="preserve">SERVICE AREA: </w:t>
      </w:r>
      <w:r>
        <w:t>Statewide</w:t>
      </w:r>
    </w:p>
    <w:p w:rsidR="00D40230" w:rsidRPr="00E627B6" w:rsidRDefault="00D40230" w:rsidP="00D40230">
      <w:pPr>
        <w:spacing w:after="0"/>
        <w:contextualSpacing/>
      </w:pPr>
      <w:r>
        <w:rPr>
          <w:b/>
        </w:rPr>
        <w:t>ONSITE/OFFSITE:</w:t>
      </w:r>
      <w:r>
        <w:t xml:space="preserve"> Both</w:t>
      </w:r>
    </w:p>
    <w:p w:rsidR="00D40230" w:rsidRDefault="00D40230" w:rsidP="00D40230">
      <w:pPr>
        <w:spacing w:after="0"/>
        <w:contextualSpacing/>
      </w:pPr>
      <w:r>
        <w:rPr>
          <w:b/>
        </w:rPr>
        <w:t xml:space="preserve">LANGUAGES: </w:t>
      </w:r>
      <w:r>
        <w:t>Please call for information</w:t>
      </w:r>
    </w:p>
    <w:p w:rsidR="00D40230" w:rsidRDefault="00D40230" w:rsidP="00D40230">
      <w:pPr>
        <w:spacing w:after="0"/>
        <w:contextualSpacing/>
      </w:pPr>
    </w:p>
    <w:p w:rsidR="00D40230" w:rsidRDefault="00D40230" w:rsidP="00D40230">
      <w:pPr>
        <w:spacing w:after="0"/>
        <w:contextualSpacing/>
      </w:pPr>
    </w:p>
    <w:p w:rsidR="00D40230" w:rsidRDefault="00D40230" w:rsidP="00D40230">
      <w:pPr>
        <w:spacing w:after="0"/>
        <w:contextualSpacing/>
        <w:rPr>
          <w:b/>
        </w:rPr>
      </w:pPr>
      <w:r>
        <w:rPr>
          <w:b/>
        </w:rPr>
        <w:t>Colorado Supervised Visitation</w:t>
      </w:r>
    </w:p>
    <w:p w:rsidR="00D40230" w:rsidRDefault="00D40230" w:rsidP="00D40230">
      <w:pPr>
        <w:spacing w:after="0"/>
        <w:contextualSpacing/>
      </w:pPr>
      <w:r>
        <w:t>(720) 460-1468</w:t>
      </w:r>
    </w:p>
    <w:p w:rsidR="00D40230" w:rsidRDefault="00D40230" w:rsidP="00D40230">
      <w:pPr>
        <w:spacing w:after="0"/>
        <w:contextualSpacing/>
      </w:pPr>
      <w:r w:rsidRPr="00D542B3">
        <w:t>www.coloradosupervisedvisitation.com</w:t>
      </w:r>
    </w:p>
    <w:p w:rsidR="00D40230" w:rsidRPr="00D542B3" w:rsidRDefault="00D40230" w:rsidP="00D40230">
      <w:pPr>
        <w:spacing w:after="0"/>
        <w:contextualSpacing/>
      </w:pPr>
      <w:r>
        <w:rPr>
          <w:b/>
        </w:rPr>
        <w:t xml:space="preserve">E-mail: </w:t>
      </w:r>
      <w:r>
        <w:t>info@coloradosupervisedvisitation.com</w:t>
      </w:r>
    </w:p>
    <w:p w:rsidR="00D40230" w:rsidRDefault="00D40230" w:rsidP="00D40230">
      <w:pPr>
        <w:spacing w:after="0"/>
        <w:contextualSpacing/>
      </w:pPr>
      <w:r>
        <w:rPr>
          <w:b/>
        </w:rPr>
        <w:t>STANDARD FEES:</w:t>
      </w:r>
      <w:r>
        <w:t xml:space="preserve"> $50/hour</w:t>
      </w:r>
    </w:p>
    <w:p w:rsidR="00D40230" w:rsidRPr="00445066" w:rsidRDefault="00D40230" w:rsidP="00D40230">
      <w:pPr>
        <w:spacing w:after="0"/>
        <w:contextualSpacing/>
      </w:pPr>
      <w:r>
        <w:rPr>
          <w:b/>
        </w:rPr>
        <w:t xml:space="preserve">SLIDING FEE SCALE: </w:t>
      </w:r>
      <w:r>
        <w:t>Yes</w:t>
      </w:r>
    </w:p>
    <w:p w:rsidR="00D40230" w:rsidRPr="00E627B6" w:rsidRDefault="00D40230" w:rsidP="00D40230">
      <w:pPr>
        <w:spacing w:after="0"/>
        <w:contextualSpacing/>
      </w:pPr>
      <w:r>
        <w:rPr>
          <w:b/>
        </w:rPr>
        <w:t xml:space="preserve">SERVICE AREA: </w:t>
      </w:r>
      <w:r>
        <w:t>Statewide</w:t>
      </w:r>
    </w:p>
    <w:p w:rsidR="00D40230" w:rsidRPr="00E627B6" w:rsidRDefault="00D40230" w:rsidP="00D40230">
      <w:pPr>
        <w:spacing w:after="0"/>
        <w:contextualSpacing/>
      </w:pPr>
      <w:r>
        <w:rPr>
          <w:b/>
        </w:rPr>
        <w:t>ONSITE/OFFSITE:</w:t>
      </w:r>
      <w:r>
        <w:t xml:space="preserve"> Both </w:t>
      </w:r>
    </w:p>
    <w:p w:rsidR="00D40230" w:rsidRPr="00E627B6" w:rsidRDefault="00D40230" w:rsidP="00D40230">
      <w:pPr>
        <w:spacing w:after="0"/>
        <w:contextualSpacing/>
      </w:pPr>
      <w:r>
        <w:rPr>
          <w:b/>
        </w:rPr>
        <w:t xml:space="preserve">LANGUAGES: </w:t>
      </w:r>
      <w:r>
        <w:t>English</w:t>
      </w:r>
    </w:p>
    <w:p w:rsidR="00D40230" w:rsidRDefault="00D40230" w:rsidP="00BB413E">
      <w:pPr>
        <w:spacing w:after="0"/>
        <w:contextualSpacing/>
        <w:rPr>
          <w:b/>
        </w:rPr>
      </w:pPr>
    </w:p>
    <w:p w:rsidR="00D40230" w:rsidRDefault="00D40230" w:rsidP="00BB413E">
      <w:pPr>
        <w:spacing w:after="0"/>
        <w:contextualSpacing/>
        <w:rPr>
          <w:b/>
        </w:rPr>
      </w:pPr>
    </w:p>
    <w:p w:rsidR="00D40230" w:rsidRPr="005C6382" w:rsidRDefault="00D40230" w:rsidP="00D40230">
      <w:pPr>
        <w:spacing w:after="0"/>
        <w:contextualSpacing/>
        <w:rPr>
          <w:b/>
        </w:rPr>
      </w:pPr>
      <w:r w:rsidRPr="005C6382">
        <w:rPr>
          <w:b/>
        </w:rPr>
        <w:t>Central Visitation</w:t>
      </w:r>
    </w:p>
    <w:p w:rsidR="00D40230" w:rsidRDefault="00D40230" w:rsidP="00D40230">
      <w:pPr>
        <w:spacing w:after="0"/>
        <w:contextualSpacing/>
      </w:pPr>
      <w:r>
        <w:t>1660 Sherman St.</w:t>
      </w:r>
    </w:p>
    <w:p w:rsidR="00D40230" w:rsidRDefault="00D40230" w:rsidP="00D40230">
      <w:pPr>
        <w:spacing w:after="0"/>
        <w:contextualSpacing/>
      </w:pPr>
      <w:r>
        <w:t>Denver, CO 80203</w:t>
      </w:r>
    </w:p>
    <w:p w:rsidR="00D40230" w:rsidRDefault="00D40230" w:rsidP="00D40230">
      <w:pPr>
        <w:spacing w:after="0"/>
        <w:contextualSpacing/>
      </w:pPr>
      <w:r>
        <w:t>(303) 839-8701</w:t>
      </w:r>
    </w:p>
    <w:p w:rsidR="00D40230" w:rsidRDefault="00D40230" w:rsidP="00D40230">
      <w:pPr>
        <w:spacing w:after="0"/>
        <w:contextualSpacing/>
      </w:pPr>
      <w:r w:rsidRPr="00D542B3">
        <w:t>www.cvpdenver.org</w:t>
      </w:r>
    </w:p>
    <w:p w:rsidR="00D40230" w:rsidRPr="00D542B3" w:rsidRDefault="00D40230" w:rsidP="00D40230">
      <w:pPr>
        <w:spacing w:after="0"/>
        <w:contextualSpacing/>
      </w:pPr>
      <w:r>
        <w:rPr>
          <w:b/>
        </w:rPr>
        <w:t xml:space="preserve">E-mail: </w:t>
      </w:r>
      <w:r>
        <w:t>cvp@cvpdenver.org</w:t>
      </w:r>
    </w:p>
    <w:p w:rsidR="00D40230" w:rsidRDefault="00D40230" w:rsidP="00D40230">
      <w:pPr>
        <w:spacing w:after="0"/>
        <w:contextualSpacing/>
      </w:pPr>
      <w:r>
        <w:rPr>
          <w:b/>
        </w:rPr>
        <w:t xml:space="preserve">STANDARD FEES: </w:t>
      </w:r>
      <w:r>
        <w:t xml:space="preserve">$15 for each 1-hour parenting time; $15.00 for a supervised exchange </w:t>
      </w:r>
    </w:p>
    <w:p w:rsidR="00D40230" w:rsidRPr="00E627B6" w:rsidRDefault="00D40230" w:rsidP="00D40230">
      <w:pPr>
        <w:spacing w:after="0"/>
        <w:contextualSpacing/>
      </w:pPr>
      <w:r>
        <w:rPr>
          <w:b/>
        </w:rPr>
        <w:t>SLIDING FEE SCALE:</w:t>
      </w:r>
      <w:r>
        <w:t xml:space="preserve"> Yes</w:t>
      </w:r>
    </w:p>
    <w:p w:rsidR="00D40230" w:rsidRDefault="00D40230" w:rsidP="00D40230">
      <w:pPr>
        <w:spacing w:after="0"/>
        <w:contextualSpacing/>
      </w:pPr>
      <w:r>
        <w:rPr>
          <w:b/>
        </w:rPr>
        <w:t>SERVICE AREA:</w:t>
      </w:r>
      <w:r>
        <w:t xml:space="preserve"> Denver Metro Area, Denver, Adams, Arapahoe, Douglas, Jefferson</w:t>
      </w:r>
    </w:p>
    <w:p w:rsidR="00D40230" w:rsidRPr="00E627B6" w:rsidRDefault="00D40230" w:rsidP="00D40230">
      <w:pPr>
        <w:spacing w:after="0"/>
        <w:contextualSpacing/>
      </w:pPr>
      <w:r>
        <w:rPr>
          <w:b/>
        </w:rPr>
        <w:t>ONSITE/OFFSITE:</w:t>
      </w:r>
      <w:r>
        <w:t xml:space="preserve"> Onsite only</w:t>
      </w:r>
    </w:p>
    <w:p w:rsidR="00D40230" w:rsidRPr="005C6382" w:rsidRDefault="00D40230" w:rsidP="00D40230">
      <w:pPr>
        <w:spacing w:after="0"/>
        <w:contextualSpacing/>
      </w:pPr>
      <w:r>
        <w:rPr>
          <w:b/>
        </w:rPr>
        <w:t xml:space="preserve">LANGUAGES: </w:t>
      </w:r>
      <w:r w:rsidRPr="00E627B6">
        <w:t>E</w:t>
      </w:r>
      <w:r>
        <w:t xml:space="preserve">nglish / </w:t>
      </w:r>
      <w:r w:rsidRPr="00E627B6">
        <w:t>Some</w:t>
      </w:r>
      <w:r>
        <w:t xml:space="preserve"> Spanish</w:t>
      </w:r>
    </w:p>
    <w:p w:rsidR="00D40230" w:rsidRDefault="00D40230" w:rsidP="00BB413E">
      <w:pPr>
        <w:spacing w:after="0"/>
        <w:contextualSpacing/>
        <w:rPr>
          <w:b/>
        </w:rPr>
      </w:pPr>
    </w:p>
    <w:p w:rsidR="00D40230" w:rsidRDefault="00D40230" w:rsidP="00BB413E">
      <w:pPr>
        <w:spacing w:after="0"/>
        <w:contextualSpacing/>
        <w:rPr>
          <w:b/>
        </w:rPr>
      </w:pPr>
      <w:bookmarkStart w:id="0" w:name="_GoBack"/>
      <w:bookmarkEnd w:id="0"/>
    </w:p>
    <w:p w:rsidR="00023C8F" w:rsidRDefault="00023C8F" w:rsidP="00023C8F">
      <w:pPr>
        <w:spacing w:after="0"/>
        <w:contextualSpacing/>
        <w:rPr>
          <w:b/>
        </w:rPr>
      </w:pPr>
      <w:r>
        <w:rPr>
          <w:b/>
        </w:rPr>
        <w:t xml:space="preserve">Celia </w:t>
      </w:r>
      <w:proofErr w:type="spellStart"/>
      <w:r>
        <w:rPr>
          <w:b/>
        </w:rPr>
        <w:t>Harned</w:t>
      </w:r>
      <w:proofErr w:type="spellEnd"/>
    </w:p>
    <w:p w:rsidR="00023C8F" w:rsidRDefault="00023C8F" w:rsidP="00023C8F">
      <w:pPr>
        <w:spacing w:after="0"/>
        <w:contextualSpacing/>
      </w:pPr>
      <w:r>
        <w:t>(303) 777-1128</w:t>
      </w:r>
    </w:p>
    <w:p w:rsidR="00023C8F" w:rsidRDefault="00023C8F" w:rsidP="00023C8F">
      <w:pPr>
        <w:spacing w:after="0"/>
        <w:contextualSpacing/>
      </w:pPr>
      <w:r>
        <w:t>3801 E. Florida Ave., #400</w:t>
      </w:r>
    </w:p>
    <w:p w:rsidR="00023C8F" w:rsidRDefault="00023C8F" w:rsidP="00023C8F">
      <w:pPr>
        <w:spacing w:after="0"/>
        <w:contextualSpacing/>
      </w:pPr>
      <w:r>
        <w:t>Denver, CO 80210</w:t>
      </w:r>
    </w:p>
    <w:p w:rsidR="00023C8F" w:rsidRPr="004C5842" w:rsidRDefault="00023C8F" w:rsidP="00023C8F">
      <w:pPr>
        <w:spacing w:after="0"/>
        <w:contextualSpacing/>
      </w:pPr>
      <w:r>
        <w:rPr>
          <w:b/>
        </w:rPr>
        <w:lastRenderedPageBreak/>
        <w:t xml:space="preserve">E-mail: </w:t>
      </w:r>
      <w:r>
        <w:t>harnedc@msn.com</w:t>
      </w:r>
    </w:p>
    <w:p w:rsidR="00023C8F" w:rsidRDefault="00023C8F" w:rsidP="00023C8F">
      <w:pPr>
        <w:spacing w:after="0"/>
        <w:contextualSpacing/>
      </w:pPr>
      <w:r>
        <w:rPr>
          <w:b/>
        </w:rPr>
        <w:t>STANDARD FEES:</w:t>
      </w:r>
      <w:r>
        <w:t xml:space="preserve"> $50/hour</w:t>
      </w:r>
    </w:p>
    <w:p w:rsidR="00023C8F" w:rsidRPr="00D542B3" w:rsidRDefault="00023C8F" w:rsidP="00023C8F">
      <w:pPr>
        <w:spacing w:after="0"/>
        <w:contextualSpacing/>
      </w:pPr>
      <w:r>
        <w:rPr>
          <w:b/>
        </w:rPr>
        <w:t>SLIDING FEE SCALE:</w:t>
      </w:r>
      <w:r>
        <w:t xml:space="preserve"> Yes</w:t>
      </w:r>
    </w:p>
    <w:p w:rsidR="00023C8F" w:rsidRPr="004C5842" w:rsidRDefault="00023C8F" w:rsidP="00023C8F">
      <w:pPr>
        <w:spacing w:after="0"/>
        <w:contextualSpacing/>
      </w:pPr>
      <w:r>
        <w:rPr>
          <w:b/>
        </w:rPr>
        <w:t xml:space="preserve">SERVICE AREA: </w:t>
      </w:r>
      <w:r>
        <w:t>Denver Metro Area including Adams, Jefferson, Arapahoe and Douglas</w:t>
      </w:r>
    </w:p>
    <w:p w:rsidR="00023C8F" w:rsidRPr="00D542B3" w:rsidRDefault="00023C8F" w:rsidP="00023C8F">
      <w:pPr>
        <w:spacing w:after="0"/>
        <w:contextualSpacing/>
      </w:pPr>
      <w:r>
        <w:rPr>
          <w:b/>
        </w:rPr>
        <w:t xml:space="preserve">ONSITE/OFFSITE: </w:t>
      </w:r>
      <w:r>
        <w:t>Offsite only</w:t>
      </w:r>
    </w:p>
    <w:p w:rsidR="00023C8F" w:rsidRDefault="00023C8F" w:rsidP="00023C8F">
      <w:pPr>
        <w:spacing w:after="0"/>
        <w:contextualSpacing/>
        <w:rPr>
          <w:b/>
        </w:rPr>
      </w:pPr>
      <w:r>
        <w:rPr>
          <w:b/>
        </w:rPr>
        <w:t xml:space="preserve">LANGUAGES: </w:t>
      </w:r>
      <w:r>
        <w:t>English</w:t>
      </w:r>
    </w:p>
    <w:p w:rsidR="00023C8F" w:rsidRDefault="00023C8F" w:rsidP="00BB413E">
      <w:pPr>
        <w:spacing w:after="0"/>
        <w:contextualSpacing/>
        <w:rPr>
          <w:b/>
        </w:rPr>
      </w:pPr>
    </w:p>
    <w:p w:rsidR="00023C8F" w:rsidRDefault="00023C8F" w:rsidP="00BB413E">
      <w:pPr>
        <w:spacing w:after="0"/>
        <w:contextualSpacing/>
        <w:rPr>
          <w:b/>
        </w:rPr>
      </w:pPr>
    </w:p>
    <w:p w:rsidR="00B07C1A" w:rsidRDefault="00B07C1A" w:rsidP="00BB413E">
      <w:pPr>
        <w:spacing w:after="0"/>
        <w:contextualSpacing/>
        <w:rPr>
          <w:b/>
        </w:rPr>
      </w:pPr>
      <w:proofErr w:type="spellStart"/>
      <w:r>
        <w:rPr>
          <w:b/>
        </w:rPr>
        <w:t>Karlis</w:t>
      </w:r>
      <w:proofErr w:type="spellEnd"/>
      <w:r>
        <w:rPr>
          <w:b/>
        </w:rPr>
        <w:t xml:space="preserve"> Family Center</w:t>
      </w:r>
    </w:p>
    <w:p w:rsidR="00B07C1A" w:rsidRDefault="00D109DF" w:rsidP="00BB413E">
      <w:pPr>
        <w:spacing w:after="0"/>
        <w:contextualSpacing/>
      </w:pPr>
      <w:r>
        <w:t>1777 Kipling Street</w:t>
      </w:r>
    </w:p>
    <w:p w:rsidR="00D109DF" w:rsidRDefault="00D109DF" w:rsidP="00BB413E">
      <w:pPr>
        <w:spacing w:after="0"/>
        <w:contextualSpacing/>
      </w:pPr>
      <w:r>
        <w:t>Lakewood, CO 80215</w:t>
      </w:r>
    </w:p>
    <w:p w:rsidR="00D109DF" w:rsidRDefault="00D109DF" w:rsidP="00BB413E">
      <w:pPr>
        <w:spacing w:after="0"/>
        <w:contextualSpacing/>
      </w:pPr>
      <w:r>
        <w:t>(303) 462-1060</w:t>
      </w:r>
    </w:p>
    <w:p w:rsidR="00D109DF" w:rsidRPr="00B07C1A" w:rsidRDefault="00D109DF" w:rsidP="00BB413E">
      <w:pPr>
        <w:spacing w:after="0"/>
        <w:contextualSpacing/>
      </w:pPr>
      <w:r>
        <w:t>www.thefamilytree.org</w:t>
      </w:r>
    </w:p>
    <w:p w:rsidR="00B07C1A" w:rsidRDefault="00B07C1A" w:rsidP="00BB413E">
      <w:pPr>
        <w:spacing w:after="0"/>
        <w:contextualSpacing/>
        <w:rPr>
          <w:b/>
        </w:rPr>
      </w:pPr>
    </w:p>
    <w:p w:rsidR="00D40230" w:rsidRDefault="00D40230" w:rsidP="00BB413E">
      <w:pPr>
        <w:spacing w:after="0"/>
        <w:contextualSpacing/>
        <w:rPr>
          <w:b/>
        </w:rPr>
      </w:pPr>
    </w:p>
    <w:p w:rsidR="00D40230" w:rsidRDefault="00D40230" w:rsidP="00BB413E">
      <w:pPr>
        <w:spacing w:after="0"/>
        <w:contextualSpacing/>
        <w:rPr>
          <w:b/>
        </w:rPr>
      </w:pPr>
      <w:r>
        <w:rPr>
          <w:b/>
        </w:rPr>
        <w:t>Cynthia Roberts</w:t>
      </w:r>
    </w:p>
    <w:p w:rsidR="00D40230" w:rsidRDefault="00D40230" w:rsidP="00D40230">
      <w:pPr>
        <w:spacing w:after="0"/>
        <w:contextualSpacing/>
      </w:pPr>
      <w:r w:rsidRPr="00D40230">
        <w:t>(72</w:t>
      </w:r>
      <w:r>
        <w:t>0) 606-3424</w:t>
      </w:r>
    </w:p>
    <w:p w:rsidR="00D40230" w:rsidRDefault="00D40230" w:rsidP="00D40230">
      <w:pPr>
        <w:spacing w:after="0"/>
        <w:contextualSpacing/>
      </w:pPr>
      <w:r w:rsidRPr="00D40230">
        <w:t>robertsfamilyresolution@gmail.com</w:t>
      </w:r>
    </w:p>
    <w:p w:rsidR="00D40230" w:rsidRPr="00D40230" w:rsidRDefault="00D40230" w:rsidP="00D40230">
      <w:pPr>
        <w:spacing w:after="0"/>
        <w:contextualSpacing/>
      </w:pPr>
      <w:r>
        <w:rPr>
          <w:b/>
        </w:rPr>
        <w:t xml:space="preserve">STANDARD FEES: </w:t>
      </w:r>
      <w:r>
        <w:t>Please contact for rate information.</w:t>
      </w:r>
    </w:p>
    <w:p w:rsidR="00D40230" w:rsidRPr="00D40230" w:rsidRDefault="00D40230" w:rsidP="00D40230">
      <w:pPr>
        <w:spacing w:after="0"/>
        <w:contextualSpacing/>
      </w:pPr>
      <w:r>
        <w:rPr>
          <w:b/>
        </w:rPr>
        <w:t xml:space="preserve">SLIDING SCALE FEE: </w:t>
      </w:r>
      <w:r>
        <w:t>Yes.</w:t>
      </w:r>
    </w:p>
    <w:p w:rsidR="00D40230" w:rsidRPr="00D40230" w:rsidRDefault="00D40230" w:rsidP="00D40230">
      <w:pPr>
        <w:spacing w:after="0"/>
        <w:contextualSpacing/>
      </w:pPr>
      <w:r>
        <w:rPr>
          <w:b/>
        </w:rPr>
        <w:t xml:space="preserve">SERVICE AREA: </w:t>
      </w:r>
      <w:r>
        <w:t>Castle Rock, Lone Tree, Parker, Aurora, Highlands Ranch, Littleton, Denver, Cherry Creek, Englewood, and Glendale</w:t>
      </w:r>
    </w:p>
    <w:p w:rsidR="00D40230" w:rsidRPr="00D40230" w:rsidRDefault="00D40230" w:rsidP="00D40230">
      <w:pPr>
        <w:spacing w:after="0"/>
        <w:contextualSpacing/>
      </w:pPr>
      <w:r>
        <w:rPr>
          <w:b/>
        </w:rPr>
        <w:t xml:space="preserve">ONSITE/OFFSITE: </w:t>
      </w:r>
      <w:r>
        <w:t>Offsite</w:t>
      </w:r>
    </w:p>
    <w:p w:rsidR="00D40230" w:rsidRPr="00D40230" w:rsidRDefault="00D40230" w:rsidP="00D40230">
      <w:pPr>
        <w:spacing w:after="0"/>
        <w:contextualSpacing/>
      </w:pPr>
      <w:r>
        <w:rPr>
          <w:b/>
        </w:rPr>
        <w:t xml:space="preserve">LANGUAGES: </w:t>
      </w:r>
      <w:r>
        <w:t>English and Spanish</w:t>
      </w:r>
    </w:p>
    <w:p w:rsidR="00D40230" w:rsidRDefault="00D40230" w:rsidP="00D40230">
      <w:pPr>
        <w:spacing w:after="0"/>
        <w:contextualSpacing/>
      </w:pPr>
    </w:p>
    <w:p w:rsidR="00D40230" w:rsidRPr="00D40230" w:rsidRDefault="00D40230" w:rsidP="00D40230">
      <w:pPr>
        <w:spacing w:after="0"/>
        <w:contextualSpacing/>
      </w:pPr>
    </w:p>
    <w:p w:rsidR="00D40230" w:rsidRDefault="00D40230" w:rsidP="00D40230">
      <w:pPr>
        <w:spacing w:after="0"/>
        <w:contextualSpacing/>
      </w:pPr>
      <w:r>
        <w:rPr>
          <w:b/>
        </w:rPr>
        <w:t>Deborah Sheard</w:t>
      </w:r>
    </w:p>
    <w:p w:rsidR="00D40230" w:rsidRDefault="00D40230" w:rsidP="00D40230">
      <w:pPr>
        <w:spacing w:after="0"/>
        <w:contextualSpacing/>
      </w:pPr>
      <w:r>
        <w:t>(303) 912-7005</w:t>
      </w:r>
    </w:p>
    <w:p w:rsidR="00D40230" w:rsidRDefault="00D40230" w:rsidP="00D40230">
      <w:pPr>
        <w:spacing w:after="0"/>
        <w:contextualSpacing/>
      </w:pPr>
      <w:r>
        <w:rPr>
          <w:b/>
        </w:rPr>
        <w:t>E-mail:</w:t>
      </w:r>
      <w:r>
        <w:t xml:space="preserve"> </w:t>
      </w:r>
      <w:r w:rsidRPr="00D542B3">
        <w:t>neutral-grounds@hotmail.com</w:t>
      </w:r>
    </w:p>
    <w:p w:rsidR="00D40230" w:rsidRDefault="00D40230" w:rsidP="00D40230">
      <w:pPr>
        <w:spacing w:after="0"/>
        <w:contextualSpacing/>
      </w:pPr>
      <w:r>
        <w:t>Please call for any information.</w:t>
      </w:r>
    </w:p>
    <w:p w:rsidR="00D40230" w:rsidRDefault="00D40230" w:rsidP="00BB413E">
      <w:pPr>
        <w:spacing w:after="0"/>
        <w:contextualSpacing/>
        <w:rPr>
          <w:b/>
        </w:rPr>
      </w:pPr>
    </w:p>
    <w:p w:rsidR="00D40230" w:rsidRDefault="00D40230" w:rsidP="00BB413E">
      <w:pPr>
        <w:spacing w:after="0"/>
        <w:contextualSpacing/>
        <w:rPr>
          <w:b/>
        </w:rPr>
      </w:pPr>
    </w:p>
    <w:p w:rsidR="00BB413E" w:rsidRPr="005C6382" w:rsidRDefault="00BB413E" w:rsidP="00BB413E">
      <w:pPr>
        <w:spacing w:after="0"/>
        <w:contextualSpacing/>
        <w:rPr>
          <w:b/>
        </w:rPr>
      </w:pPr>
      <w:r w:rsidRPr="005C6382">
        <w:rPr>
          <w:b/>
        </w:rPr>
        <w:t>TJN Supervision Specialists</w:t>
      </w:r>
    </w:p>
    <w:p w:rsidR="005C6382" w:rsidRDefault="005C6382" w:rsidP="00BB413E">
      <w:pPr>
        <w:spacing w:after="0"/>
        <w:contextualSpacing/>
      </w:pPr>
      <w:r>
        <w:t xml:space="preserve">1501 </w:t>
      </w:r>
      <w:proofErr w:type="spellStart"/>
      <w:r>
        <w:t>Wazee</w:t>
      </w:r>
      <w:proofErr w:type="spellEnd"/>
      <w:r>
        <w:t xml:space="preserve"> Street, Suite 1C</w:t>
      </w:r>
    </w:p>
    <w:p w:rsidR="005C6382" w:rsidRDefault="005C6382" w:rsidP="00BB413E">
      <w:pPr>
        <w:spacing w:after="0"/>
        <w:contextualSpacing/>
      </w:pPr>
      <w:r>
        <w:t>Denver, CO 80202</w:t>
      </w:r>
    </w:p>
    <w:p w:rsidR="005C6382" w:rsidRDefault="005C6382" w:rsidP="00BB413E">
      <w:pPr>
        <w:spacing w:after="0"/>
        <w:contextualSpacing/>
      </w:pPr>
      <w:r>
        <w:t>(303) 949-6804 / (303) 446-0958</w:t>
      </w:r>
    </w:p>
    <w:p w:rsidR="00D542B3" w:rsidRDefault="00D542B3" w:rsidP="00BB413E">
      <w:pPr>
        <w:spacing w:after="0"/>
        <w:contextualSpacing/>
      </w:pPr>
      <w:r w:rsidRPr="00D542B3">
        <w:t>www.tjnsupervision.com</w:t>
      </w:r>
    </w:p>
    <w:p w:rsidR="005C6382" w:rsidRDefault="00D542B3" w:rsidP="00BB413E">
      <w:pPr>
        <w:spacing w:after="0"/>
        <w:contextualSpacing/>
      </w:pPr>
      <w:r>
        <w:rPr>
          <w:b/>
        </w:rPr>
        <w:t>E-mail:</w:t>
      </w:r>
      <w:r>
        <w:t xml:space="preserve"> tjnsupervision@gmail.com</w:t>
      </w:r>
      <w:r w:rsidR="005C6382">
        <w:t xml:space="preserve"> </w:t>
      </w:r>
    </w:p>
    <w:p w:rsidR="00BB413E" w:rsidRDefault="00445066" w:rsidP="00BB413E">
      <w:pPr>
        <w:spacing w:after="0"/>
        <w:contextualSpacing/>
      </w:pPr>
      <w:r>
        <w:rPr>
          <w:b/>
        </w:rPr>
        <w:t xml:space="preserve">STANDARD </w:t>
      </w:r>
      <w:r w:rsidR="005C6382">
        <w:rPr>
          <w:b/>
        </w:rPr>
        <w:t xml:space="preserve">FEES: </w:t>
      </w:r>
      <w:r w:rsidR="005C6382">
        <w:t>$50/hour</w:t>
      </w:r>
    </w:p>
    <w:p w:rsidR="00445066" w:rsidRPr="005C6382" w:rsidRDefault="00445066" w:rsidP="00BB413E">
      <w:pPr>
        <w:spacing w:after="0"/>
        <w:contextualSpacing/>
      </w:pPr>
      <w:r>
        <w:rPr>
          <w:b/>
        </w:rPr>
        <w:t>SLIDING FEE SCALE:</w:t>
      </w:r>
      <w:r>
        <w:t xml:space="preserve"> Yes</w:t>
      </w:r>
    </w:p>
    <w:p w:rsidR="005C6382" w:rsidRDefault="005C6382" w:rsidP="00BB413E">
      <w:pPr>
        <w:spacing w:after="0"/>
        <w:contextualSpacing/>
      </w:pPr>
      <w:r>
        <w:rPr>
          <w:b/>
        </w:rPr>
        <w:t>SERVICE AREA:</w:t>
      </w:r>
      <w:r>
        <w:t xml:space="preserve"> Denver Metro Area</w:t>
      </w:r>
    </w:p>
    <w:p w:rsidR="00E627B6" w:rsidRPr="005C6382" w:rsidRDefault="00E627B6" w:rsidP="00BB413E">
      <w:pPr>
        <w:spacing w:after="0"/>
        <w:contextualSpacing/>
      </w:pPr>
      <w:r>
        <w:rPr>
          <w:b/>
        </w:rPr>
        <w:t>ONSITE/OFFSITE:</w:t>
      </w:r>
      <w:r>
        <w:t xml:space="preserve"> Offsite only</w:t>
      </w:r>
    </w:p>
    <w:p w:rsidR="005C6382" w:rsidRDefault="005C6382" w:rsidP="00BB413E">
      <w:pPr>
        <w:spacing w:after="0"/>
        <w:contextualSpacing/>
      </w:pPr>
      <w:r>
        <w:rPr>
          <w:b/>
        </w:rPr>
        <w:lastRenderedPageBreak/>
        <w:t xml:space="preserve">LANGUAGES: </w:t>
      </w:r>
      <w:r>
        <w:t>English</w:t>
      </w:r>
    </w:p>
    <w:p w:rsidR="004C5842" w:rsidRDefault="004C5842" w:rsidP="00BB413E">
      <w:pPr>
        <w:spacing w:after="0"/>
        <w:contextualSpacing/>
      </w:pPr>
    </w:p>
    <w:p w:rsidR="00D40230" w:rsidRDefault="00D40230" w:rsidP="00BB413E">
      <w:pPr>
        <w:spacing w:after="0"/>
        <w:contextualSpacing/>
      </w:pPr>
    </w:p>
    <w:p w:rsidR="004C5842" w:rsidRDefault="004C5842" w:rsidP="004C5842">
      <w:pPr>
        <w:spacing w:after="0"/>
        <w:contextualSpacing/>
        <w:rPr>
          <w:b/>
        </w:rPr>
      </w:pPr>
      <w:r>
        <w:rPr>
          <w:b/>
        </w:rPr>
        <w:t>Urban Colors</w:t>
      </w:r>
    </w:p>
    <w:p w:rsidR="004C5842" w:rsidRDefault="004C5842" w:rsidP="004C5842">
      <w:pPr>
        <w:spacing w:after="0"/>
        <w:contextualSpacing/>
      </w:pPr>
      <w:r>
        <w:t>P.O. Box 18054</w:t>
      </w:r>
    </w:p>
    <w:p w:rsidR="004C5842" w:rsidRDefault="004C5842" w:rsidP="004C5842">
      <w:pPr>
        <w:spacing w:after="0"/>
        <w:contextualSpacing/>
      </w:pPr>
      <w:r>
        <w:t>Denver, CO 80249</w:t>
      </w:r>
    </w:p>
    <w:p w:rsidR="004C5842" w:rsidRDefault="004C5842" w:rsidP="004C5842">
      <w:pPr>
        <w:spacing w:after="0"/>
        <w:contextualSpacing/>
      </w:pPr>
      <w:r>
        <w:t>(720) 297-4856</w:t>
      </w:r>
    </w:p>
    <w:p w:rsidR="004C5842" w:rsidRDefault="00D542B3" w:rsidP="004C5842">
      <w:pPr>
        <w:spacing w:after="0"/>
        <w:contextualSpacing/>
      </w:pPr>
      <w:r w:rsidRPr="00D542B3">
        <w:t>www.urbancolors.org</w:t>
      </w:r>
    </w:p>
    <w:p w:rsidR="00D542B3" w:rsidRPr="00D542B3" w:rsidRDefault="00D542B3" w:rsidP="004C5842">
      <w:pPr>
        <w:spacing w:after="0"/>
        <w:contextualSpacing/>
      </w:pPr>
      <w:r>
        <w:rPr>
          <w:b/>
        </w:rPr>
        <w:t xml:space="preserve">E-mail: </w:t>
      </w:r>
      <w:r>
        <w:t>dmeeks@urbancolors.org</w:t>
      </w:r>
    </w:p>
    <w:p w:rsidR="004C5842" w:rsidRDefault="00445066" w:rsidP="004C5842">
      <w:pPr>
        <w:spacing w:after="0"/>
        <w:contextualSpacing/>
      </w:pPr>
      <w:r>
        <w:rPr>
          <w:b/>
        </w:rPr>
        <w:t xml:space="preserve">STANDARD </w:t>
      </w:r>
      <w:r w:rsidR="004C5842">
        <w:rPr>
          <w:b/>
        </w:rPr>
        <w:t>FEES:</w:t>
      </w:r>
      <w:r w:rsidR="004C5842">
        <w:t xml:space="preserve"> $50/hour</w:t>
      </w:r>
    </w:p>
    <w:p w:rsidR="00445066" w:rsidRPr="004C5842" w:rsidRDefault="00445066" w:rsidP="004C5842">
      <w:pPr>
        <w:spacing w:after="0"/>
        <w:contextualSpacing/>
      </w:pPr>
      <w:r>
        <w:rPr>
          <w:b/>
        </w:rPr>
        <w:t>SLIDING FEE SCALE:</w:t>
      </w:r>
      <w:r>
        <w:t xml:space="preserve"> Yes</w:t>
      </w:r>
    </w:p>
    <w:p w:rsidR="004C5842" w:rsidRPr="004C5842" w:rsidRDefault="004C5842" w:rsidP="004C5842">
      <w:pPr>
        <w:spacing w:after="0"/>
        <w:contextualSpacing/>
      </w:pPr>
      <w:r>
        <w:rPr>
          <w:b/>
        </w:rPr>
        <w:t xml:space="preserve">SERVICE AREA: </w:t>
      </w:r>
      <w:r>
        <w:t xml:space="preserve">Denver Metro Area, Aurora, </w:t>
      </w:r>
      <w:proofErr w:type="spellStart"/>
      <w:r>
        <w:t>Montbello</w:t>
      </w:r>
      <w:proofErr w:type="spellEnd"/>
      <w:r>
        <w:t>, and Green Valley Ranch</w:t>
      </w:r>
    </w:p>
    <w:p w:rsidR="004C5842" w:rsidRPr="004C5842" w:rsidRDefault="004C5842" w:rsidP="004C5842">
      <w:pPr>
        <w:spacing w:after="0"/>
        <w:contextualSpacing/>
      </w:pPr>
      <w:r>
        <w:rPr>
          <w:b/>
        </w:rPr>
        <w:t xml:space="preserve">ONSITE/OFFSITE: </w:t>
      </w:r>
      <w:r>
        <w:t>Both</w:t>
      </w:r>
    </w:p>
    <w:p w:rsidR="004C5842" w:rsidRDefault="004C5842" w:rsidP="00BB413E">
      <w:pPr>
        <w:spacing w:after="0"/>
        <w:contextualSpacing/>
      </w:pPr>
      <w:r>
        <w:rPr>
          <w:b/>
        </w:rPr>
        <w:t xml:space="preserve">LANGUAGES: </w:t>
      </w:r>
      <w:r>
        <w:t>English</w:t>
      </w:r>
    </w:p>
    <w:p w:rsidR="005C6382" w:rsidRDefault="005C6382" w:rsidP="00BB413E">
      <w:pPr>
        <w:spacing w:after="0"/>
        <w:contextualSpacing/>
      </w:pPr>
    </w:p>
    <w:p w:rsidR="00D542B3" w:rsidRDefault="00D542B3" w:rsidP="005C6382">
      <w:pPr>
        <w:spacing w:after="0"/>
        <w:contextualSpacing/>
      </w:pPr>
    </w:p>
    <w:p w:rsidR="00D542B3" w:rsidRDefault="00D542B3" w:rsidP="00D542B3">
      <w:pPr>
        <w:spacing w:after="0"/>
        <w:contextualSpacing/>
        <w:rPr>
          <w:b/>
        </w:rPr>
      </w:pPr>
      <w:proofErr w:type="spellStart"/>
      <w:r>
        <w:rPr>
          <w:b/>
        </w:rPr>
        <w:t>Chriss</w:t>
      </w:r>
      <w:proofErr w:type="spellEnd"/>
      <w:r>
        <w:rPr>
          <w:b/>
        </w:rPr>
        <w:t xml:space="preserve"> Ann </w:t>
      </w:r>
      <w:proofErr w:type="spellStart"/>
      <w:r>
        <w:rPr>
          <w:b/>
        </w:rPr>
        <w:t>Youngquist</w:t>
      </w:r>
      <w:proofErr w:type="spellEnd"/>
    </w:p>
    <w:p w:rsidR="00D542B3" w:rsidRDefault="00D542B3" w:rsidP="00D542B3">
      <w:pPr>
        <w:spacing w:after="0"/>
        <w:contextualSpacing/>
      </w:pPr>
      <w:r>
        <w:t>(303) 325-1911</w:t>
      </w:r>
    </w:p>
    <w:p w:rsidR="00D542B3" w:rsidRDefault="00D542B3" w:rsidP="00D542B3">
      <w:pPr>
        <w:spacing w:after="0"/>
        <w:contextualSpacing/>
      </w:pPr>
      <w:r>
        <w:t>PO Box 1946</w:t>
      </w:r>
    </w:p>
    <w:p w:rsidR="00D542B3" w:rsidRDefault="00D542B3" w:rsidP="00D542B3">
      <w:pPr>
        <w:spacing w:after="0"/>
        <w:contextualSpacing/>
      </w:pPr>
      <w:r>
        <w:t>Denver, CO 80128</w:t>
      </w:r>
    </w:p>
    <w:p w:rsidR="00D542B3" w:rsidRDefault="00D542B3" w:rsidP="00D542B3">
      <w:pPr>
        <w:spacing w:after="0"/>
        <w:contextualSpacing/>
      </w:pPr>
      <w:r>
        <w:rPr>
          <w:b/>
        </w:rPr>
        <w:t>E-mail:</w:t>
      </w:r>
      <w:r>
        <w:t xml:space="preserve"> </w:t>
      </w:r>
      <w:r w:rsidRPr="00D542B3">
        <w:t>chris.youngquist@live.com</w:t>
      </w:r>
    </w:p>
    <w:p w:rsidR="00D542B3" w:rsidRDefault="00D542B3" w:rsidP="00D542B3">
      <w:pPr>
        <w:spacing w:after="0"/>
        <w:contextualSpacing/>
      </w:pPr>
      <w:r>
        <w:rPr>
          <w:b/>
        </w:rPr>
        <w:t>STANDARD FEES:</w:t>
      </w:r>
      <w:r>
        <w:t xml:space="preserve"> Please call for rate information.</w:t>
      </w:r>
    </w:p>
    <w:p w:rsidR="00D542B3" w:rsidRPr="00D542B3" w:rsidRDefault="00D542B3" w:rsidP="00D542B3">
      <w:pPr>
        <w:spacing w:after="0"/>
        <w:contextualSpacing/>
      </w:pPr>
      <w:r>
        <w:rPr>
          <w:b/>
        </w:rPr>
        <w:t xml:space="preserve">SLIDING FEE SCALE: </w:t>
      </w:r>
      <w:r>
        <w:t>Yes</w:t>
      </w:r>
    </w:p>
    <w:p w:rsidR="00D542B3" w:rsidRDefault="00D542B3" w:rsidP="00D542B3">
      <w:pPr>
        <w:spacing w:after="0"/>
        <w:contextualSpacing/>
      </w:pPr>
      <w:r>
        <w:rPr>
          <w:b/>
        </w:rPr>
        <w:t xml:space="preserve">SERVICE AREA: </w:t>
      </w:r>
      <w:r>
        <w:t>Denver and 5-county area</w:t>
      </w:r>
    </w:p>
    <w:p w:rsidR="00D542B3" w:rsidRDefault="00D542B3" w:rsidP="00D542B3">
      <w:pPr>
        <w:spacing w:after="0"/>
        <w:contextualSpacing/>
      </w:pPr>
      <w:r>
        <w:rPr>
          <w:b/>
        </w:rPr>
        <w:t>ONSITE/OFFSITE:</w:t>
      </w:r>
      <w:r>
        <w:t xml:space="preserve"> Both</w:t>
      </w:r>
    </w:p>
    <w:p w:rsidR="00D542B3" w:rsidRDefault="00D542B3" w:rsidP="005C6382">
      <w:pPr>
        <w:spacing w:after="0"/>
        <w:contextualSpacing/>
      </w:pPr>
      <w:r>
        <w:rPr>
          <w:b/>
        </w:rPr>
        <w:t>LANGUAGES:</w:t>
      </w:r>
      <w:r>
        <w:t xml:space="preserve"> English</w:t>
      </w:r>
    </w:p>
    <w:p w:rsidR="004C5842" w:rsidRDefault="004C5842" w:rsidP="005C6382">
      <w:pPr>
        <w:spacing w:after="0"/>
        <w:contextualSpacing/>
      </w:pPr>
    </w:p>
    <w:p w:rsidR="00D40230" w:rsidRDefault="00D40230" w:rsidP="005C6382">
      <w:pPr>
        <w:spacing w:after="0"/>
        <w:contextualSpacing/>
      </w:pPr>
    </w:p>
    <w:p w:rsidR="00D542B3" w:rsidRDefault="00D542B3" w:rsidP="00BB413E">
      <w:pPr>
        <w:spacing w:after="0"/>
        <w:contextualSpacing/>
      </w:pPr>
    </w:p>
    <w:sectPr w:rsidR="00D5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13E"/>
    <w:rsid w:val="00023C8F"/>
    <w:rsid w:val="00137D12"/>
    <w:rsid w:val="00205A4B"/>
    <w:rsid w:val="00445066"/>
    <w:rsid w:val="004C5842"/>
    <w:rsid w:val="005A0C35"/>
    <w:rsid w:val="005C6382"/>
    <w:rsid w:val="00B07C1A"/>
    <w:rsid w:val="00BB413E"/>
    <w:rsid w:val="00D109DF"/>
    <w:rsid w:val="00D40230"/>
    <w:rsid w:val="00D542B3"/>
    <w:rsid w:val="00E627B6"/>
    <w:rsid w:val="00E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23A8"/>
  <w15:docId w15:val="{4DFE4AF1-317E-4221-9721-ECF5839C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38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britton, jeremy</cp:lastModifiedBy>
  <cp:revision>5</cp:revision>
  <cp:lastPrinted>2016-07-21T19:57:00Z</cp:lastPrinted>
  <dcterms:created xsi:type="dcterms:W3CDTF">2016-09-20T21:48:00Z</dcterms:created>
  <dcterms:modified xsi:type="dcterms:W3CDTF">2020-03-05T20:07:00Z</dcterms:modified>
</cp:coreProperties>
</file>