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6D5BD3" w:rsidRPr="006D5BD3" w:rsidTr="00E86716">
        <w:trPr>
          <w:trHeight w:val="2060"/>
        </w:trPr>
        <w:tc>
          <w:tcPr>
            <w:tcW w:w="6460" w:type="dxa"/>
          </w:tcPr>
          <w:p w:rsidR="006D5BD3" w:rsidRPr="006D5BD3" w:rsidRDefault="006D5BD3" w:rsidP="00E86716">
            <w:pPr>
              <w:rPr>
                <w:color w:val="auto"/>
                <w:sz w:val="20"/>
              </w:rPr>
            </w:pPr>
            <w:r w:rsidRPr="006D5BD3">
              <w:rPr>
                <w:color w:val="auto"/>
                <w:sz w:val="20"/>
              </w:rPr>
              <w:t>Denver Probate Court</w:t>
            </w:r>
          </w:p>
          <w:p w:rsidR="006D5BD3" w:rsidRPr="006D5BD3" w:rsidRDefault="00E70415" w:rsidP="00E86716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Denver</w:t>
            </w:r>
            <w:r w:rsidR="006D5BD3" w:rsidRPr="006D5BD3">
              <w:rPr>
                <w:color w:val="auto"/>
                <w:sz w:val="20"/>
              </w:rPr>
              <w:t xml:space="preserve"> County, Colorado</w:t>
            </w:r>
          </w:p>
          <w:p w:rsidR="006D5BD3" w:rsidRDefault="00E70415" w:rsidP="00E86716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1437 Bannock Street Room 230</w:t>
            </w:r>
          </w:p>
          <w:p w:rsidR="00E70415" w:rsidRPr="006D5BD3" w:rsidRDefault="00E70415" w:rsidP="00E86716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Denver, CO 80202</w:t>
            </w:r>
          </w:p>
          <w:p w:rsidR="006D5BD3" w:rsidRPr="006D5BD3" w:rsidRDefault="006D5BD3" w:rsidP="00E86716">
            <w:pPr>
              <w:pBdr>
                <w:bottom w:val="single" w:sz="6" w:space="1" w:color="auto"/>
              </w:pBdr>
              <w:rPr>
                <w:color w:val="auto"/>
                <w:sz w:val="18"/>
                <w:szCs w:val="18"/>
              </w:rPr>
            </w:pPr>
          </w:p>
          <w:p w:rsidR="006D5BD3" w:rsidRPr="006D5BD3" w:rsidRDefault="006D5BD3" w:rsidP="00E86716">
            <w:pPr>
              <w:rPr>
                <w:b/>
                <w:color w:val="auto"/>
                <w:sz w:val="20"/>
              </w:rPr>
            </w:pPr>
            <w:r w:rsidRPr="006D5BD3">
              <w:rPr>
                <w:rFonts w:ascii="Wingdings" w:hAnsi="Wingdings"/>
                <w:color w:val="auto"/>
                <w:sz w:val="28"/>
                <w:szCs w:val="28"/>
              </w:rPr>
              <w:t></w:t>
            </w:r>
            <w:r w:rsidRPr="006D5BD3">
              <w:rPr>
                <w:b/>
                <w:color w:val="auto"/>
                <w:sz w:val="20"/>
              </w:rPr>
              <w:t>In the Interest of:</w:t>
            </w:r>
          </w:p>
          <w:p w:rsidR="006D5BD3" w:rsidRPr="006D5BD3" w:rsidRDefault="006D5BD3" w:rsidP="00E86716">
            <w:pPr>
              <w:rPr>
                <w:b/>
                <w:color w:val="auto"/>
                <w:sz w:val="20"/>
              </w:rPr>
            </w:pPr>
            <w:r w:rsidRPr="006D5BD3">
              <w:rPr>
                <w:rFonts w:ascii="Wingdings" w:hAnsi="Wingdings"/>
                <w:color w:val="auto"/>
                <w:sz w:val="28"/>
                <w:szCs w:val="28"/>
              </w:rPr>
              <w:t></w:t>
            </w:r>
            <w:r w:rsidRPr="006D5BD3">
              <w:rPr>
                <w:b/>
                <w:color w:val="auto"/>
                <w:sz w:val="20"/>
              </w:rPr>
              <w:t>In the Matter of the Estate of:</w:t>
            </w:r>
          </w:p>
          <w:p w:rsidR="006D5BD3" w:rsidRPr="006D5BD3" w:rsidRDefault="006D5BD3" w:rsidP="00E86716">
            <w:pPr>
              <w:rPr>
                <w:b/>
                <w:color w:val="auto"/>
                <w:sz w:val="20"/>
              </w:rPr>
            </w:pPr>
          </w:p>
          <w:p w:rsidR="006D5BD3" w:rsidRPr="006D5BD3" w:rsidRDefault="006D5BD3" w:rsidP="00E86716">
            <w:pPr>
              <w:rPr>
                <w:b/>
                <w:color w:val="auto"/>
                <w:sz w:val="20"/>
              </w:rPr>
            </w:pPr>
          </w:p>
        </w:tc>
        <w:tc>
          <w:tcPr>
            <w:tcW w:w="3600" w:type="dxa"/>
          </w:tcPr>
          <w:p w:rsidR="006D5BD3" w:rsidRPr="006D5BD3" w:rsidRDefault="006D5BD3" w:rsidP="00E86716">
            <w:pPr>
              <w:rPr>
                <w:rFonts w:cs="Arial"/>
                <w:color w:val="auto"/>
                <w:sz w:val="20"/>
              </w:rPr>
            </w:pPr>
          </w:p>
          <w:p w:rsidR="006D5BD3" w:rsidRPr="006D5BD3" w:rsidRDefault="006D5BD3" w:rsidP="00E86716">
            <w:pPr>
              <w:rPr>
                <w:rFonts w:cs="Arial"/>
                <w:color w:val="auto"/>
                <w:sz w:val="20"/>
              </w:rPr>
            </w:pPr>
          </w:p>
          <w:p w:rsidR="006D5BD3" w:rsidRPr="006D5BD3" w:rsidRDefault="006D5BD3" w:rsidP="00E86716">
            <w:pPr>
              <w:rPr>
                <w:rFonts w:cs="Arial"/>
                <w:color w:val="auto"/>
                <w:sz w:val="20"/>
              </w:rPr>
            </w:pPr>
          </w:p>
          <w:p w:rsidR="006D5BD3" w:rsidRPr="006D5BD3" w:rsidRDefault="006D5BD3" w:rsidP="00E86716">
            <w:pPr>
              <w:rPr>
                <w:rFonts w:cs="Arial"/>
                <w:color w:val="auto"/>
                <w:sz w:val="20"/>
              </w:rPr>
            </w:pPr>
          </w:p>
          <w:p w:rsidR="006D5BD3" w:rsidRPr="006D5BD3" w:rsidRDefault="006D5BD3" w:rsidP="00E86716">
            <w:pPr>
              <w:rPr>
                <w:rFonts w:cs="Arial"/>
                <w:color w:val="auto"/>
                <w:sz w:val="20"/>
              </w:rPr>
            </w:pPr>
          </w:p>
          <w:p w:rsidR="006D5BD3" w:rsidRPr="006D5BD3" w:rsidRDefault="006D5BD3" w:rsidP="00E86716">
            <w:pPr>
              <w:rPr>
                <w:rFonts w:cs="Arial"/>
                <w:color w:val="auto"/>
                <w:sz w:val="20"/>
              </w:rPr>
            </w:pPr>
          </w:p>
          <w:p w:rsidR="006D5BD3" w:rsidRPr="006D5BD3" w:rsidRDefault="006D5BD3" w:rsidP="00E86716">
            <w:pPr>
              <w:rPr>
                <w:rFonts w:cs="Arial"/>
                <w:color w:val="auto"/>
                <w:sz w:val="20"/>
              </w:rPr>
            </w:pPr>
          </w:p>
          <w:p w:rsidR="006D5BD3" w:rsidRPr="006D5BD3" w:rsidRDefault="006D5BD3" w:rsidP="00E86716">
            <w:pPr>
              <w:jc w:val="center"/>
              <w:rPr>
                <w:rFonts w:cs="Arial"/>
                <w:color w:val="auto"/>
                <w:sz w:val="20"/>
              </w:rPr>
            </w:pPr>
            <w:r w:rsidRPr="006D5BD3">
              <w:rPr>
                <w:rFonts w:cs="Arial"/>
                <w:noProof/>
                <w:color w:val="auto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057D423" wp14:editId="54721E5A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114935</wp:posOffset>
                      </wp:positionV>
                      <wp:extent cx="1737360" cy="9144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352" y="3672"/>
                                <a:chExt cx="2736" cy="144"/>
                              </a:xfrm>
                            </wpg:grpSpPr>
                            <wps:wsp>
                              <wps:cNvPr id="7" name="Line 8"/>
                              <wps:cNvCnPr/>
                              <wps:spPr bwMode="auto">
                                <a:xfrm flipV="1">
                                  <a:off x="8352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9"/>
                              <wps:cNvCnPr/>
                              <wps:spPr bwMode="auto">
                                <a:xfrm flipV="1">
                                  <a:off x="11088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margin-left:16.9pt;margin-top:9.05pt;width:136.8pt;height:7.2pt;z-index:251659264" coordorigin="8352,3672" coordsize="273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">
                      <v:line id="Line 8" o:spid="_x0000_s1027" style="position:absolute;flip:y;visibility:visible;mso-wrap-style:square" from="8352,3672" to="8352,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lWKMMAAADaAAAADwAAAGRycy9kb3ducmV2LnhtbESPQWvCQBSE74X+h+UVvOmmHrRGV2lF&#10;RQ8VjO3B2yP7TEKzb8PuauK/dwWhx2FmvmFmi87U4krOV5YVvA8SEMS51RUXCn6O6/4HCB+QNdaW&#10;ScGNPCzmry8zTLVt+UDXLBQiQtinqKAMoUml9HlJBv3ANsTRO1tnMETpCqkdthFuajlMkpE0WHFc&#10;KLGhZUn5X3YxCn6/vtt8p6sJns57ndjlRq/cUKneW/c5BRGoC//hZ3urFYzhcSXeAD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pVijDAAAA2gAAAA8AAAAAAAAAAAAA&#10;AAAAoQIAAGRycy9kb3ducmV2LnhtbFBLBQYAAAAABAAEAPkAAACRAwAAAAA=&#10;">
                        <v:stroke endarrow="block" endarrowwidth="wide" endarrowlength="long"/>
                      </v:line>
                      <v:line id="Line 9" o:spid="_x0000_s1028" style="position:absolute;flip:y;visibility:visible;mso-wrap-style:square" from="11088,3672" to="11088,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bCWsEAAADaAAAADwAAAGRycy9kb3ducmV2LnhtbERPPW/CMBDdK/EfrENiaxwyoDbEIEBQ&#10;0aGVSmFgO8VHEhGfI9tNwr+vh0odn953sR5NK3pyvrGsYJ6kIIhLqxuuFJy/D88vIHxA1thaJgUP&#10;8rBeTZ4KzLUd+Iv6U6hEDGGfo4I6hC6X0pc1GfSJ7Ygjd7POYIjQVVI7HGK4aWWWpgtpsOHYUGNH&#10;u5rK++nHKLhsP4byXTeveL196tTu3vTeZUrNpuNmCSLQGP7Ff+6jVhC3xivxBs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tsJawQAAANoAAAAPAAAAAAAAAAAAAAAA&#10;AKECAABkcnMvZG93bnJldi54bWxQSwUGAAAAAAQABAD5AAAAjwMAAAAA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:rsidR="006D5BD3" w:rsidRPr="006D5BD3" w:rsidRDefault="006D5BD3" w:rsidP="006D5BD3">
            <w:pPr>
              <w:pStyle w:val="Heading2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6D5BD3">
              <w:rPr>
                <w:rFonts w:ascii="Arial" w:hAnsi="Arial" w:cs="Arial"/>
                <w:color w:val="auto"/>
                <w:sz w:val="20"/>
              </w:rPr>
              <w:t>COURT USE ONLY</w:t>
            </w:r>
          </w:p>
        </w:tc>
      </w:tr>
      <w:tr w:rsidR="006D5BD3" w:rsidRPr="006D5BD3" w:rsidTr="00E86716">
        <w:trPr>
          <w:cantSplit/>
          <w:trHeight w:val="1070"/>
        </w:trPr>
        <w:tc>
          <w:tcPr>
            <w:tcW w:w="6460" w:type="dxa"/>
          </w:tcPr>
          <w:p w:rsidR="006D5BD3" w:rsidRPr="006D5BD3" w:rsidRDefault="006D5BD3" w:rsidP="00E86716">
            <w:pPr>
              <w:rPr>
                <w:color w:val="auto"/>
                <w:sz w:val="20"/>
              </w:rPr>
            </w:pPr>
            <w:r w:rsidRPr="006D5BD3">
              <w:rPr>
                <w:color w:val="auto"/>
                <w:sz w:val="20"/>
              </w:rPr>
              <w:t xml:space="preserve">Attorney or Party Without Attorney (Name and Address): </w:t>
            </w:r>
          </w:p>
          <w:p w:rsidR="006D5BD3" w:rsidRPr="006D5BD3" w:rsidRDefault="006D5BD3" w:rsidP="00E86716">
            <w:pPr>
              <w:rPr>
                <w:color w:val="auto"/>
                <w:sz w:val="18"/>
                <w:szCs w:val="18"/>
              </w:rPr>
            </w:pPr>
          </w:p>
          <w:p w:rsidR="006D5BD3" w:rsidRPr="006D5BD3" w:rsidRDefault="006D5BD3" w:rsidP="00E86716">
            <w:pPr>
              <w:rPr>
                <w:color w:val="auto"/>
                <w:sz w:val="18"/>
                <w:szCs w:val="18"/>
              </w:rPr>
            </w:pPr>
          </w:p>
          <w:p w:rsidR="006D5BD3" w:rsidRPr="006D5BD3" w:rsidRDefault="006D5BD3" w:rsidP="00E86716">
            <w:pPr>
              <w:rPr>
                <w:color w:val="auto"/>
                <w:sz w:val="18"/>
                <w:szCs w:val="18"/>
              </w:rPr>
            </w:pPr>
          </w:p>
          <w:p w:rsidR="006D5BD3" w:rsidRPr="006D5BD3" w:rsidRDefault="006D5BD3" w:rsidP="00E86716">
            <w:pPr>
              <w:tabs>
                <w:tab w:val="left" w:pos="3022"/>
              </w:tabs>
              <w:rPr>
                <w:color w:val="auto"/>
                <w:sz w:val="20"/>
              </w:rPr>
            </w:pPr>
            <w:r w:rsidRPr="006D5BD3">
              <w:rPr>
                <w:color w:val="auto"/>
                <w:sz w:val="20"/>
              </w:rPr>
              <w:t>Phone Number:____________ E-mail:_________________________</w:t>
            </w:r>
          </w:p>
          <w:p w:rsidR="006D5BD3" w:rsidRPr="006D5BD3" w:rsidRDefault="006D5BD3" w:rsidP="00E86716">
            <w:pPr>
              <w:rPr>
                <w:color w:val="auto"/>
                <w:sz w:val="20"/>
              </w:rPr>
            </w:pPr>
            <w:r w:rsidRPr="006D5BD3">
              <w:rPr>
                <w:color w:val="auto"/>
                <w:sz w:val="20"/>
              </w:rPr>
              <w:t>FAX Number:______________   Atty. Reg. #: _____________</w:t>
            </w:r>
          </w:p>
        </w:tc>
        <w:tc>
          <w:tcPr>
            <w:tcW w:w="3600" w:type="dxa"/>
          </w:tcPr>
          <w:p w:rsidR="006D5BD3" w:rsidRPr="006D5BD3" w:rsidRDefault="006D5BD3" w:rsidP="00E86716">
            <w:pPr>
              <w:rPr>
                <w:color w:val="auto"/>
                <w:sz w:val="20"/>
              </w:rPr>
            </w:pPr>
            <w:r w:rsidRPr="006D5BD3">
              <w:rPr>
                <w:color w:val="auto"/>
                <w:sz w:val="20"/>
              </w:rPr>
              <w:t>Case Number:</w:t>
            </w:r>
          </w:p>
          <w:p w:rsidR="006D5BD3" w:rsidRPr="006D5BD3" w:rsidRDefault="006D5BD3" w:rsidP="00E86716">
            <w:pPr>
              <w:rPr>
                <w:color w:val="auto"/>
                <w:sz w:val="18"/>
                <w:szCs w:val="18"/>
              </w:rPr>
            </w:pPr>
          </w:p>
          <w:p w:rsidR="006D5BD3" w:rsidRPr="006D5BD3" w:rsidRDefault="006D5BD3" w:rsidP="00E86716">
            <w:pPr>
              <w:rPr>
                <w:color w:val="auto"/>
                <w:sz w:val="18"/>
                <w:szCs w:val="18"/>
              </w:rPr>
            </w:pPr>
          </w:p>
          <w:p w:rsidR="006D5BD3" w:rsidRPr="006D5BD3" w:rsidRDefault="006D5BD3" w:rsidP="00E86716">
            <w:pPr>
              <w:rPr>
                <w:color w:val="auto"/>
                <w:sz w:val="18"/>
                <w:szCs w:val="18"/>
              </w:rPr>
            </w:pPr>
          </w:p>
          <w:p w:rsidR="006D5BD3" w:rsidRPr="006D5BD3" w:rsidRDefault="006D5BD3" w:rsidP="00E86716">
            <w:pPr>
              <w:rPr>
                <w:color w:val="auto"/>
                <w:sz w:val="18"/>
                <w:szCs w:val="18"/>
              </w:rPr>
            </w:pPr>
          </w:p>
          <w:p w:rsidR="006D5BD3" w:rsidRPr="006D5BD3" w:rsidRDefault="006D5BD3" w:rsidP="00E86716">
            <w:pPr>
              <w:rPr>
                <w:b/>
                <w:color w:val="auto"/>
                <w:sz w:val="20"/>
              </w:rPr>
            </w:pPr>
            <w:r w:rsidRPr="006D5BD3">
              <w:rPr>
                <w:color w:val="auto"/>
                <w:sz w:val="20"/>
              </w:rPr>
              <w:t>Division  ______ Courtroom ______</w:t>
            </w:r>
          </w:p>
        </w:tc>
      </w:tr>
      <w:tr w:rsidR="006D5BD3" w:rsidRPr="006D5BD3" w:rsidTr="006D5BD3">
        <w:trPr>
          <w:trHeight w:val="278"/>
        </w:trPr>
        <w:tc>
          <w:tcPr>
            <w:tcW w:w="10060" w:type="dxa"/>
            <w:gridSpan w:val="2"/>
            <w:vAlign w:val="center"/>
          </w:tcPr>
          <w:p w:rsidR="006D5BD3" w:rsidRPr="006D5BD3" w:rsidRDefault="006D5BD3" w:rsidP="006D5BD3">
            <w:pPr>
              <w:pStyle w:val="Heading3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6D5BD3">
              <w:rPr>
                <w:rFonts w:ascii="Arial" w:hAnsi="Arial" w:cs="Arial"/>
                <w:color w:val="auto"/>
                <w:szCs w:val="24"/>
              </w:rPr>
              <w:t>OBJECTION TO MAGISTRATE HEARING CASE</w:t>
            </w:r>
          </w:p>
        </w:tc>
      </w:tr>
    </w:tbl>
    <w:p w:rsidR="006D5BD3" w:rsidRPr="006D5BD3" w:rsidRDefault="006D5BD3" w:rsidP="006D5BD3">
      <w:pPr>
        <w:rPr>
          <w:color w:val="auto"/>
          <w:sz w:val="18"/>
        </w:rPr>
      </w:pPr>
    </w:p>
    <w:p w:rsidR="006D5BD3" w:rsidRDefault="006D5BD3" w:rsidP="006D5BD3">
      <w:pPr>
        <w:jc w:val="both"/>
        <w:rPr>
          <w:color w:val="auto"/>
          <w:sz w:val="18"/>
        </w:rPr>
      </w:pPr>
      <w:r w:rsidRPr="006D5BD3">
        <w:rPr>
          <w:color w:val="auto"/>
          <w:sz w:val="18"/>
        </w:rPr>
        <w:t xml:space="preserve">I, ______________________________________________________________, am the </w:t>
      </w:r>
      <w:r w:rsidRPr="006D5BD3">
        <w:rPr>
          <w:rFonts w:ascii="Wingdings" w:hAnsi="Wingdings"/>
          <w:color w:val="auto"/>
        </w:rPr>
        <w:t></w:t>
      </w:r>
      <w:r w:rsidRPr="006D5BD3">
        <w:rPr>
          <w:color w:val="auto"/>
          <w:sz w:val="18"/>
        </w:rPr>
        <w:t xml:space="preserve"> </w:t>
      </w:r>
      <w:r>
        <w:rPr>
          <w:color w:val="auto"/>
          <w:sz w:val="18"/>
        </w:rPr>
        <w:t>PETITIONER</w:t>
      </w:r>
      <w:r w:rsidRPr="006D5BD3">
        <w:rPr>
          <w:color w:val="auto"/>
          <w:sz w:val="18"/>
        </w:rPr>
        <w:t xml:space="preserve">   </w:t>
      </w:r>
    </w:p>
    <w:p w:rsidR="006D5BD3" w:rsidRPr="006D5BD3" w:rsidRDefault="006D5BD3" w:rsidP="006D5BD3">
      <w:pPr>
        <w:jc w:val="both"/>
        <w:rPr>
          <w:color w:val="auto"/>
          <w:sz w:val="18"/>
        </w:rPr>
      </w:pPr>
      <w:r w:rsidRPr="006D5BD3">
        <w:rPr>
          <w:color w:val="auto"/>
          <w:sz w:val="18"/>
        </w:rPr>
        <w:t xml:space="preserve"> </w:t>
      </w:r>
      <w:r w:rsidRPr="006D5BD3">
        <w:rPr>
          <w:rFonts w:ascii="Wingdings" w:hAnsi="Wingdings"/>
          <w:color w:val="auto"/>
        </w:rPr>
        <w:t></w:t>
      </w:r>
      <w:r w:rsidRPr="006D5BD3">
        <w:rPr>
          <w:color w:val="auto"/>
          <w:sz w:val="18"/>
        </w:rPr>
        <w:t xml:space="preserve"> </w:t>
      </w:r>
      <w:r>
        <w:rPr>
          <w:color w:val="auto"/>
          <w:sz w:val="18"/>
        </w:rPr>
        <w:t xml:space="preserve">RESPONDENT </w:t>
      </w:r>
      <w:r w:rsidRPr="006D5BD3">
        <w:rPr>
          <w:rFonts w:ascii="Wingdings" w:hAnsi="Wingdings"/>
          <w:color w:val="auto"/>
        </w:rPr>
        <w:t></w:t>
      </w:r>
      <w:r w:rsidRPr="006D5BD3">
        <w:rPr>
          <w:color w:val="auto"/>
          <w:sz w:val="18"/>
        </w:rPr>
        <w:t xml:space="preserve"> </w:t>
      </w:r>
      <w:r>
        <w:rPr>
          <w:color w:val="auto"/>
          <w:sz w:val="18"/>
        </w:rPr>
        <w:t>OTHER</w:t>
      </w:r>
      <w:r w:rsidR="002D28B4">
        <w:rPr>
          <w:color w:val="auto"/>
          <w:sz w:val="18"/>
        </w:rPr>
        <w:t xml:space="preserve"> ____________________________</w:t>
      </w:r>
      <w:r>
        <w:rPr>
          <w:color w:val="auto"/>
          <w:sz w:val="18"/>
        </w:rPr>
        <w:t xml:space="preserve"> </w:t>
      </w:r>
      <w:r w:rsidRPr="006D5BD3">
        <w:rPr>
          <w:color w:val="auto"/>
          <w:sz w:val="18"/>
        </w:rPr>
        <w:t>in this case, and I object to</w:t>
      </w:r>
      <w:r w:rsidR="002D28B4">
        <w:rPr>
          <w:color w:val="auto"/>
          <w:sz w:val="18"/>
        </w:rPr>
        <w:t xml:space="preserve"> a magistrate hearing the above-</w:t>
      </w:r>
      <w:r w:rsidRPr="006D5BD3">
        <w:rPr>
          <w:color w:val="auto"/>
          <w:sz w:val="18"/>
        </w:rPr>
        <w:t>captioned case, and pursuant to C.R.</w:t>
      </w:r>
      <w:r>
        <w:rPr>
          <w:color w:val="auto"/>
          <w:sz w:val="18"/>
        </w:rPr>
        <w:t>M. 3</w:t>
      </w:r>
      <w:r w:rsidRPr="006D5BD3">
        <w:rPr>
          <w:color w:val="auto"/>
          <w:sz w:val="18"/>
        </w:rPr>
        <w:t>, I request that this case be heard by a judge.</w:t>
      </w:r>
    </w:p>
    <w:p w:rsidR="006D5BD3" w:rsidRPr="006D5BD3" w:rsidRDefault="006D5BD3" w:rsidP="006D5BD3">
      <w:pPr>
        <w:jc w:val="both"/>
        <w:rPr>
          <w:color w:val="auto"/>
          <w:sz w:val="18"/>
        </w:rPr>
      </w:pPr>
    </w:p>
    <w:p w:rsidR="006D5BD3" w:rsidRPr="006D5BD3" w:rsidRDefault="006D5BD3" w:rsidP="006D5BD3">
      <w:pPr>
        <w:pStyle w:val="BodyText2"/>
        <w:rPr>
          <w:color w:val="auto"/>
        </w:rPr>
      </w:pPr>
      <w:r w:rsidRPr="006D5BD3">
        <w:rPr>
          <w:color w:val="auto"/>
        </w:rPr>
        <w:t xml:space="preserve">I understand that this </w:t>
      </w:r>
      <w:r w:rsidR="007232AF">
        <w:rPr>
          <w:color w:val="auto"/>
        </w:rPr>
        <w:t>objection</w:t>
      </w:r>
      <w:r w:rsidRPr="006D5BD3">
        <w:rPr>
          <w:color w:val="auto"/>
        </w:rPr>
        <w:t xml:space="preserve"> must be filed </w:t>
      </w:r>
      <w:r>
        <w:rPr>
          <w:color w:val="auto"/>
        </w:rPr>
        <w:t>within 14 days of receiving notice of the referral, setting, or hearing of this proceeding before a magistrate.  I have not affirmatively consented in writing or on the record to a magistrate hearing this matter.</w:t>
      </w:r>
    </w:p>
    <w:p w:rsidR="006D5BD3" w:rsidRPr="006D5BD3" w:rsidRDefault="006D5BD3" w:rsidP="006D5BD3">
      <w:pPr>
        <w:rPr>
          <w:color w:val="auto"/>
          <w:sz w:val="18"/>
        </w:rPr>
      </w:pPr>
    </w:p>
    <w:p w:rsidR="006D5BD3" w:rsidRPr="006D5BD3" w:rsidRDefault="006D5BD3" w:rsidP="006D5BD3">
      <w:pPr>
        <w:rPr>
          <w:color w:val="auto"/>
          <w:sz w:val="18"/>
        </w:rPr>
      </w:pPr>
    </w:p>
    <w:p w:rsidR="006D5BD3" w:rsidRPr="006D5BD3" w:rsidRDefault="006D5BD3" w:rsidP="006D5BD3">
      <w:pPr>
        <w:rPr>
          <w:color w:val="auto"/>
          <w:sz w:val="18"/>
        </w:rPr>
      </w:pPr>
      <w:r w:rsidRPr="006D5BD3">
        <w:rPr>
          <w:color w:val="auto"/>
          <w:sz w:val="18"/>
        </w:rPr>
        <w:t>Date: _____</w:t>
      </w:r>
      <w:r w:rsidR="005420F6">
        <w:rPr>
          <w:color w:val="auto"/>
          <w:sz w:val="18"/>
        </w:rPr>
        <w:t>______________________</w:t>
      </w:r>
      <w:r w:rsidRPr="006D5BD3">
        <w:rPr>
          <w:color w:val="auto"/>
          <w:sz w:val="18"/>
        </w:rPr>
        <w:t>__</w:t>
      </w:r>
      <w:r w:rsidRPr="006D5BD3">
        <w:rPr>
          <w:color w:val="auto"/>
          <w:sz w:val="18"/>
        </w:rPr>
        <w:tab/>
      </w:r>
      <w:r w:rsidRPr="006D5BD3">
        <w:rPr>
          <w:color w:val="auto"/>
          <w:sz w:val="18"/>
        </w:rPr>
        <w:tab/>
        <w:t>____________________________________</w:t>
      </w:r>
      <w:r w:rsidR="005420F6">
        <w:rPr>
          <w:color w:val="auto"/>
          <w:sz w:val="18"/>
        </w:rPr>
        <w:t>____________</w:t>
      </w:r>
      <w:r w:rsidRPr="006D5BD3">
        <w:rPr>
          <w:color w:val="auto"/>
          <w:sz w:val="18"/>
        </w:rPr>
        <w:t>_______</w:t>
      </w:r>
    </w:p>
    <w:p w:rsidR="00F949FF" w:rsidRDefault="005420F6" w:rsidP="00B90F8C">
      <w:pPr>
        <w:rPr>
          <w:color w:val="auto"/>
          <w:sz w:val="18"/>
        </w:rPr>
      </w:pPr>
      <w:r>
        <w:rPr>
          <w:color w:val="auto"/>
          <w:sz w:val="18"/>
        </w:rPr>
        <w:tab/>
      </w:r>
      <w:r>
        <w:rPr>
          <w:color w:val="auto"/>
          <w:sz w:val="18"/>
        </w:rPr>
        <w:tab/>
      </w:r>
      <w:r>
        <w:rPr>
          <w:color w:val="auto"/>
          <w:sz w:val="18"/>
        </w:rPr>
        <w:tab/>
      </w:r>
      <w:r>
        <w:rPr>
          <w:color w:val="auto"/>
          <w:sz w:val="18"/>
        </w:rPr>
        <w:tab/>
      </w:r>
      <w:r>
        <w:rPr>
          <w:color w:val="auto"/>
          <w:sz w:val="18"/>
        </w:rPr>
        <w:tab/>
      </w:r>
      <w:r>
        <w:rPr>
          <w:color w:val="auto"/>
          <w:sz w:val="18"/>
        </w:rPr>
        <w:tab/>
      </w:r>
      <w:r w:rsidR="006D5BD3" w:rsidRPr="006D5BD3">
        <w:rPr>
          <w:color w:val="auto"/>
          <w:sz w:val="18"/>
        </w:rPr>
        <w:t xml:space="preserve">Signature of   </w:t>
      </w:r>
      <w:r w:rsidR="006D5BD3" w:rsidRPr="006D5BD3">
        <w:rPr>
          <w:rFonts w:ascii="Wingdings" w:hAnsi="Wingdings"/>
          <w:color w:val="auto"/>
        </w:rPr>
        <w:t></w:t>
      </w:r>
      <w:r w:rsidR="006D5BD3" w:rsidRPr="006D5BD3">
        <w:rPr>
          <w:color w:val="auto"/>
          <w:sz w:val="18"/>
        </w:rPr>
        <w:t xml:space="preserve"> </w:t>
      </w:r>
      <w:r w:rsidR="006D5BD3">
        <w:rPr>
          <w:color w:val="auto"/>
          <w:sz w:val="18"/>
        </w:rPr>
        <w:t>PETITIONER</w:t>
      </w:r>
      <w:r w:rsidR="006D5BD3" w:rsidRPr="006D5BD3">
        <w:rPr>
          <w:color w:val="auto"/>
          <w:sz w:val="18"/>
        </w:rPr>
        <w:t xml:space="preserve">     </w:t>
      </w:r>
      <w:r w:rsidR="006D5BD3" w:rsidRPr="006D5BD3">
        <w:rPr>
          <w:rFonts w:ascii="Wingdings" w:hAnsi="Wingdings"/>
          <w:color w:val="auto"/>
        </w:rPr>
        <w:t></w:t>
      </w:r>
      <w:r w:rsidR="006D5BD3" w:rsidRPr="006D5BD3">
        <w:rPr>
          <w:color w:val="auto"/>
          <w:sz w:val="18"/>
        </w:rPr>
        <w:t xml:space="preserve"> </w:t>
      </w:r>
      <w:r w:rsidR="006D5BD3">
        <w:rPr>
          <w:color w:val="auto"/>
          <w:sz w:val="18"/>
        </w:rPr>
        <w:t>RESPONDENT</w:t>
      </w:r>
      <w:r>
        <w:rPr>
          <w:color w:val="auto"/>
          <w:sz w:val="18"/>
        </w:rPr>
        <w:t xml:space="preserve">       </w:t>
      </w:r>
      <w:bookmarkStart w:id="0" w:name="_GoBack"/>
      <w:bookmarkEnd w:id="0"/>
      <w:r w:rsidR="006D5BD3" w:rsidRPr="006D5BD3">
        <w:rPr>
          <w:rFonts w:ascii="Wingdings" w:hAnsi="Wingdings"/>
          <w:color w:val="auto"/>
        </w:rPr>
        <w:t></w:t>
      </w:r>
      <w:r w:rsidR="006D5BD3" w:rsidRPr="006D5BD3">
        <w:rPr>
          <w:color w:val="auto"/>
          <w:sz w:val="18"/>
        </w:rPr>
        <w:t xml:space="preserve"> </w:t>
      </w:r>
      <w:r w:rsidR="00E70415">
        <w:rPr>
          <w:color w:val="auto"/>
          <w:sz w:val="18"/>
        </w:rPr>
        <w:t>OTHER</w:t>
      </w:r>
    </w:p>
    <w:p w:rsidR="00B90F8C" w:rsidRPr="00B90F8C" w:rsidRDefault="00B90F8C" w:rsidP="00B90F8C">
      <w:pPr>
        <w:rPr>
          <w:color w:val="auto"/>
          <w:sz w:val="18"/>
        </w:rPr>
      </w:pPr>
    </w:p>
    <w:p w:rsidR="00F949FF" w:rsidRDefault="00F949FF" w:rsidP="00F949FF">
      <w:pPr>
        <w:pBdr>
          <w:top w:val="double" w:sz="4" w:space="0" w:color="auto"/>
        </w:pBdr>
        <w:jc w:val="center"/>
        <w:rPr>
          <w:spacing w:val="40"/>
          <w:sz w:val="20"/>
        </w:rPr>
      </w:pPr>
    </w:p>
    <w:p w:rsidR="00F949FF" w:rsidRDefault="00F949FF" w:rsidP="00B90F8C">
      <w:pPr>
        <w:pBdr>
          <w:top w:val="double" w:sz="4" w:space="0" w:color="auto"/>
        </w:pBdr>
        <w:rPr>
          <w:spacing w:val="40"/>
          <w:sz w:val="20"/>
        </w:rPr>
      </w:pPr>
    </w:p>
    <w:p w:rsidR="00F949FF" w:rsidRPr="00986EB0" w:rsidRDefault="00F949FF" w:rsidP="00F949FF">
      <w:pPr>
        <w:pBdr>
          <w:top w:val="double" w:sz="4" w:space="0" w:color="auto"/>
        </w:pBdr>
        <w:jc w:val="center"/>
        <w:rPr>
          <w:rFonts w:cs="Arial"/>
          <w:b/>
          <w:szCs w:val="24"/>
        </w:rPr>
      </w:pPr>
      <w:r w:rsidRPr="00986EB0">
        <w:rPr>
          <w:rFonts w:cs="Arial"/>
          <w:b/>
          <w:szCs w:val="24"/>
        </w:rPr>
        <w:t>CERTIFICATE OF SERVICE</w:t>
      </w:r>
    </w:p>
    <w:p w:rsidR="00F949FF" w:rsidRPr="00EA5887" w:rsidRDefault="00F949FF" w:rsidP="00F949FF">
      <w:pPr>
        <w:pBdr>
          <w:top w:val="double" w:sz="4" w:space="0" w:color="auto"/>
        </w:pBdr>
        <w:jc w:val="both"/>
        <w:rPr>
          <w:sz w:val="20"/>
        </w:rPr>
      </w:pPr>
    </w:p>
    <w:p w:rsidR="00F949FF" w:rsidRPr="002829FF" w:rsidRDefault="00F949FF" w:rsidP="00F949FF">
      <w:pPr>
        <w:pBdr>
          <w:top w:val="double" w:sz="4" w:space="0" w:color="auto"/>
        </w:pBdr>
        <w:jc w:val="both"/>
        <w:rPr>
          <w:sz w:val="18"/>
          <w:szCs w:val="18"/>
        </w:rPr>
      </w:pPr>
      <w:r w:rsidRPr="0066569E">
        <w:rPr>
          <w:sz w:val="20"/>
        </w:rPr>
        <w:t>I certify that on _____________________ (date) a copy of th</w:t>
      </w:r>
      <w:r>
        <w:rPr>
          <w:sz w:val="20"/>
        </w:rPr>
        <w:t xml:space="preserve">is </w:t>
      </w:r>
      <w:r w:rsidR="002D28B4">
        <w:rPr>
          <w:sz w:val="20"/>
        </w:rPr>
        <w:t xml:space="preserve">Objection to Magistrate Hearing Case </w:t>
      </w:r>
      <w:r w:rsidRPr="0066569E">
        <w:rPr>
          <w:sz w:val="20"/>
        </w:rPr>
        <w:t>was served on each of the following:</w:t>
      </w:r>
    </w:p>
    <w:p w:rsidR="00F949FF" w:rsidRPr="00EA5887" w:rsidRDefault="00F949FF" w:rsidP="00F949FF">
      <w:pPr>
        <w:pBdr>
          <w:top w:val="double" w:sz="4" w:space="0" w:color="auto"/>
        </w:pBdr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1404"/>
        <w:gridCol w:w="5040"/>
        <w:gridCol w:w="1260"/>
      </w:tblGrid>
      <w:tr w:rsidR="00F949FF" w:rsidRPr="00EA5887" w:rsidTr="00E86716">
        <w:tc>
          <w:tcPr>
            <w:tcW w:w="2466" w:type="dxa"/>
            <w:shd w:val="clear" w:color="auto" w:fill="E0E0E0"/>
          </w:tcPr>
          <w:p w:rsidR="00F949FF" w:rsidRPr="00C668C2" w:rsidRDefault="00F949FF" w:rsidP="00E86716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C668C2">
              <w:rPr>
                <w:rFonts w:cs="Arial"/>
                <w:b/>
                <w:sz w:val="18"/>
                <w:szCs w:val="18"/>
              </w:rPr>
              <w:t>Name of Person to Whom You are Sending this Document</w:t>
            </w:r>
          </w:p>
        </w:tc>
        <w:tc>
          <w:tcPr>
            <w:tcW w:w="1404" w:type="dxa"/>
            <w:shd w:val="clear" w:color="auto" w:fill="E0E0E0"/>
          </w:tcPr>
          <w:p w:rsidR="00F949FF" w:rsidRPr="00EA5887" w:rsidRDefault="00F949FF" w:rsidP="00E86716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A5887">
              <w:rPr>
                <w:rFonts w:cs="Arial"/>
                <w:b/>
                <w:sz w:val="18"/>
                <w:szCs w:val="18"/>
              </w:rPr>
              <w:t>Relationship</w:t>
            </w:r>
          </w:p>
        </w:tc>
        <w:tc>
          <w:tcPr>
            <w:tcW w:w="5040" w:type="dxa"/>
            <w:shd w:val="clear" w:color="auto" w:fill="E0E0E0"/>
          </w:tcPr>
          <w:p w:rsidR="00F949FF" w:rsidRPr="00EA5887" w:rsidRDefault="00F949FF" w:rsidP="00E86716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A5887">
              <w:rPr>
                <w:rFonts w:cs="Arial"/>
                <w:b/>
                <w:sz w:val="18"/>
                <w:szCs w:val="18"/>
              </w:rPr>
              <w:t>Address</w:t>
            </w:r>
          </w:p>
        </w:tc>
        <w:tc>
          <w:tcPr>
            <w:tcW w:w="1260" w:type="dxa"/>
            <w:shd w:val="clear" w:color="auto" w:fill="E0E0E0"/>
          </w:tcPr>
          <w:p w:rsidR="00F949FF" w:rsidRPr="00EA5887" w:rsidRDefault="00F949FF" w:rsidP="00E86716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A5887">
              <w:rPr>
                <w:rFonts w:cs="Arial"/>
                <w:b/>
                <w:sz w:val="18"/>
                <w:szCs w:val="18"/>
              </w:rPr>
              <w:t xml:space="preserve">Manner of Service* </w:t>
            </w:r>
          </w:p>
        </w:tc>
      </w:tr>
      <w:tr w:rsidR="00F949FF" w:rsidTr="00E86716">
        <w:tc>
          <w:tcPr>
            <w:tcW w:w="2466" w:type="dxa"/>
          </w:tcPr>
          <w:p w:rsidR="00F949FF" w:rsidRPr="00EA5887" w:rsidRDefault="00F949FF" w:rsidP="00E8671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04" w:type="dxa"/>
          </w:tcPr>
          <w:p w:rsidR="00F949FF" w:rsidRPr="00EA5887" w:rsidRDefault="00F949FF" w:rsidP="00E8671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5040" w:type="dxa"/>
          </w:tcPr>
          <w:p w:rsidR="00F949FF" w:rsidRPr="00EA5887" w:rsidRDefault="00F949FF" w:rsidP="00E8671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:rsidR="00F949FF" w:rsidRPr="00EA5887" w:rsidRDefault="00F949FF" w:rsidP="00E86716">
            <w:pPr>
              <w:jc w:val="both"/>
              <w:rPr>
                <w:rFonts w:cs="Arial"/>
                <w:sz w:val="20"/>
              </w:rPr>
            </w:pPr>
          </w:p>
        </w:tc>
      </w:tr>
      <w:tr w:rsidR="00F949FF" w:rsidTr="00E86716">
        <w:tc>
          <w:tcPr>
            <w:tcW w:w="2466" w:type="dxa"/>
          </w:tcPr>
          <w:p w:rsidR="00F949FF" w:rsidRPr="00EA5887" w:rsidRDefault="00F949FF" w:rsidP="00E8671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04" w:type="dxa"/>
          </w:tcPr>
          <w:p w:rsidR="00F949FF" w:rsidRPr="00EA5887" w:rsidRDefault="00F949FF" w:rsidP="00E8671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5040" w:type="dxa"/>
          </w:tcPr>
          <w:p w:rsidR="00F949FF" w:rsidRPr="00EA5887" w:rsidRDefault="00F949FF" w:rsidP="00E8671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:rsidR="00F949FF" w:rsidRPr="00EA5887" w:rsidRDefault="00F949FF" w:rsidP="00E86716">
            <w:pPr>
              <w:jc w:val="both"/>
              <w:rPr>
                <w:rFonts w:cs="Arial"/>
                <w:sz w:val="20"/>
              </w:rPr>
            </w:pPr>
          </w:p>
        </w:tc>
      </w:tr>
      <w:tr w:rsidR="00F949FF" w:rsidTr="00E86716">
        <w:tc>
          <w:tcPr>
            <w:tcW w:w="2466" w:type="dxa"/>
          </w:tcPr>
          <w:p w:rsidR="00F949FF" w:rsidRPr="00EA5887" w:rsidRDefault="00F949FF" w:rsidP="00E8671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04" w:type="dxa"/>
          </w:tcPr>
          <w:p w:rsidR="00F949FF" w:rsidRPr="00EA5887" w:rsidRDefault="00F949FF" w:rsidP="00E8671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5040" w:type="dxa"/>
          </w:tcPr>
          <w:p w:rsidR="00F949FF" w:rsidRPr="00EA5887" w:rsidRDefault="00F949FF" w:rsidP="00E8671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:rsidR="00F949FF" w:rsidRPr="00EA5887" w:rsidRDefault="00F949FF" w:rsidP="00E86716">
            <w:pPr>
              <w:jc w:val="both"/>
              <w:rPr>
                <w:rFonts w:cs="Arial"/>
                <w:sz w:val="20"/>
              </w:rPr>
            </w:pPr>
          </w:p>
        </w:tc>
      </w:tr>
      <w:tr w:rsidR="00F949FF" w:rsidTr="00E86716">
        <w:tc>
          <w:tcPr>
            <w:tcW w:w="2466" w:type="dxa"/>
          </w:tcPr>
          <w:p w:rsidR="00F949FF" w:rsidRPr="00EA5887" w:rsidRDefault="00F949FF" w:rsidP="00E8671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04" w:type="dxa"/>
          </w:tcPr>
          <w:p w:rsidR="00F949FF" w:rsidRPr="00EA5887" w:rsidRDefault="00F949FF" w:rsidP="00E8671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5040" w:type="dxa"/>
          </w:tcPr>
          <w:p w:rsidR="00F949FF" w:rsidRPr="00EA5887" w:rsidRDefault="00F949FF" w:rsidP="00E8671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:rsidR="00F949FF" w:rsidRPr="00EA5887" w:rsidRDefault="00F949FF" w:rsidP="00E86716">
            <w:pPr>
              <w:jc w:val="both"/>
              <w:rPr>
                <w:rFonts w:cs="Arial"/>
                <w:sz w:val="20"/>
              </w:rPr>
            </w:pPr>
          </w:p>
        </w:tc>
      </w:tr>
      <w:tr w:rsidR="00F949FF" w:rsidTr="00E86716">
        <w:tc>
          <w:tcPr>
            <w:tcW w:w="2466" w:type="dxa"/>
          </w:tcPr>
          <w:p w:rsidR="00F949FF" w:rsidRPr="00EA5887" w:rsidRDefault="00F949FF" w:rsidP="00E8671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04" w:type="dxa"/>
          </w:tcPr>
          <w:p w:rsidR="00F949FF" w:rsidRPr="00EA5887" w:rsidRDefault="00F949FF" w:rsidP="00E8671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5040" w:type="dxa"/>
          </w:tcPr>
          <w:p w:rsidR="00F949FF" w:rsidRPr="00EA5887" w:rsidRDefault="00F949FF" w:rsidP="00E8671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:rsidR="00F949FF" w:rsidRPr="00EA5887" w:rsidRDefault="00F949FF" w:rsidP="00E86716">
            <w:pPr>
              <w:jc w:val="both"/>
              <w:rPr>
                <w:rFonts w:cs="Arial"/>
                <w:sz w:val="20"/>
              </w:rPr>
            </w:pPr>
          </w:p>
        </w:tc>
      </w:tr>
      <w:tr w:rsidR="00F949FF" w:rsidTr="00E86716">
        <w:tc>
          <w:tcPr>
            <w:tcW w:w="2466" w:type="dxa"/>
          </w:tcPr>
          <w:p w:rsidR="00F949FF" w:rsidRPr="00EA5887" w:rsidRDefault="00F949FF" w:rsidP="00E8671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04" w:type="dxa"/>
          </w:tcPr>
          <w:p w:rsidR="00F949FF" w:rsidRPr="00EA5887" w:rsidRDefault="00F949FF" w:rsidP="00E8671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5040" w:type="dxa"/>
          </w:tcPr>
          <w:p w:rsidR="00F949FF" w:rsidRPr="00EA5887" w:rsidRDefault="00F949FF" w:rsidP="00E8671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:rsidR="00F949FF" w:rsidRPr="00EA5887" w:rsidRDefault="00F949FF" w:rsidP="00E86716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F949FF" w:rsidRPr="00281EB5" w:rsidRDefault="00F949FF" w:rsidP="00F949FF">
      <w:pPr>
        <w:jc w:val="both"/>
        <w:rPr>
          <w:sz w:val="10"/>
          <w:szCs w:val="10"/>
        </w:rPr>
      </w:pPr>
    </w:p>
    <w:p w:rsidR="00F949FF" w:rsidRPr="006E72E4" w:rsidRDefault="00F949FF" w:rsidP="00F949FF">
      <w:pPr>
        <w:rPr>
          <w:b/>
          <w:sz w:val="18"/>
          <w:szCs w:val="18"/>
        </w:rPr>
      </w:pPr>
      <w:r w:rsidRPr="00D04D49">
        <w:rPr>
          <w:b/>
          <w:szCs w:val="24"/>
        </w:rPr>
        <w:t>*</w:t>
      </w:r>
      <w:r w:rsidRPr="006E72E4">
        <w:rPr>
          <w:b/>
          <w:sz w:val="18"/>
          <w:szCs w:val="18"/>
        </w:rPr>
        <w:t>Insert</w:t>
      </w:r>
      <w:r>
        <w:rPr>
          <w:b/>
          <w:sz w:val="18"/>
          <w:szCs w:val="18"/>
        </w:rPr>
        <w:t xml:space="preserve"> one of the following:  H</w:t>
      </w:r>
      <w:r w:rsidRPr="006E72E4">
        <w:rPr>
          <w:b/>
          <w:sz w:val="18"/>
          <w:szCs w:val="18"/>
        </w:rPr>
        <w:t xml:space="preserve">and </w:t>
      </w:r>
      <w:r>
        <w:rPr>
          <w:b/>
          <w:sz w:val="18"/>
          <w:szCs w:val="18"/>
        </w:rPr>
        <w:t>D</w:t>
      </w:r>
      <w:r w:rsidRPr="006E72E4">
        <w:rPr>
          <w:b/>
          <w:sz w:val="18"/>
          <w:szCs w:val="18"/>
        </w:rPr>
        <w:t xml:space="preserve">elivery, </w:t>
      </w:r>
      <w:r>
        <w:rPr>
          <w:b/>
          <w:sz w:val="18"/>
          <w:szCs w:val="18"/>
        </w:rPr>
        <w:t>F</w:t>
      </w:r>
      <w:r w:rsidRPr="006E72E4">
        <w:rPr>
          <w:b/>
          <w:sz w:val="18"/>
          <w:szCs w:val="18"/>
        </w:rPr>
        <w:t>irst-</w:t>
      </w:r>
      <w:r>
        <w:rPr>
          <w:b/>
          <w:sz w:val="18"/>
          <w:szCs w:val="18"/>
        </w:rPr>
        <w:t>C</w:t>
      </w:r>
      <w:r w:rsidRPr="006E72E4">
        <w:rPr>
          <w:b/>
          <w:sz w:val="18"/>
          <w:szCs w:val="18"/>
        </w:rPr>
        <w:t xml:space="preserve">lass </w:t>
      </w:r>
      <w:r>
        <w:rPr>
          <w:b/>
          <w:sz w:val="18"/>
          <w:szCs w:val="18"/>
        </w:rPr>
        <w:t>M</w:t>
      </w:r>
      <w:r w:rsidRPr="006E72E4">
        <w:rPr>
          <w:b/>
          <w:sz w:val="18"/>
          <w:szCs w:val="18"/>
        </w:rPr>
        <w:t xml:space="preserve">ail, </w:t>
      </w:r>
      <w:r>
        <w:rPr>
          <w:b/>
          <w:sz w:val="18"/>
          <w:szCs w:val="18"/>
        </w:rPr>
        <w:t>Certified Mail, E-Served or Faxed.</w:t>
      </w:r>
    </w:p>
    <w:p w:rsidR="00F949FF" w:rsidRPr="00DC4782" w:rsidRDefault="00F949FF" w:rsidP="00F949FF">
      <w:pPr>
        <w:rPr>
          <w:sz w:val="16"/>
          <w:szCs w:val="16"/>
        </w:rPr>
      </w:pPr>
    </w:p>
    <w:p w:rsidR="00F949FF" w:rsidRPr="00DC4782" w:rsidRDefault="00F949FF" w:rsidP="00F949FF">
      <w:pPr>
        <w:rPr>
          <w:rFonts w:cs="Arial"/>
          <w:sz w:val="20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C4782">
        <w:rPr>
          <w:rFonts w:cs="Arial"/>
          <w:sz w:val="20"/>
        </w:rPr>
        <w:t>______________________________________</w:t>
      </w:r>
    </w:p>
    <w:p w:rsidR="00F949FF" w:rsidRPr="004338C2" w:rsidRDefault="00F949FF" w:rsidP="00F949FF">
      <w:pPr>
        <w:rPr>
          <w:rFonts w:cs="Arial"/>
          <w:sz w:val="18"/>
          <w:szCs w:val="18"/>
        </w:rPr>
      </w:pPr>
      <w:r w:rsidRPr="00DC4782">
        <w:rPr>
          <w:rFonts w:cs="Arial"/>
          <w:sz w:val="20"/>
        </w:rPr>
        <w:tab/>
      </w:r>
      <w:r w:rsidRPr="00DC4782">
        <w:rPr>
          <w:rFonts w:cs="Arial"/>
          <w:sz w:val="20"/>
        </w:rPr>
        <w:tab/>
      </w:r>
      <w:r w:rsidRPr="00DC4782">
        <w:rPr>
          <w:rFonts w:cs="Arial"/>
          <w:sz w:val="20"/>
        </w:rPr>
        <w:tab/>
      </w:r>
      <w:r w:rsidRPr="00DC4782">
        <w:rPr>
          <w:rFonts w:cs="Arial"/>
          <w:sz w:val="20"/>
        </w:rPr>
        <w:tab/>
      </w:r>
      <w:r w:rsidRPr="00DC4782">
        <w:rPr>
          <w:rFonts w:cs="Arial"/>
          <w:sz w:val="20"/>
        </w:rPr>
        <w:tab/>
      </w:r>
      <w:r w:rsidRPr="00DC4782">
        <w:rPr>
          <w:rFonts w:cs="Arial"/>
          <w:sz w:val="20"/>
        </w:rPr>
        <w:tab/>
      </w:r>
      <w:r w:rsidRPr="00DC4782">
        <w:rPr>
          <w:rFonts w:cs="Arial"/>
          <w:sz w:val="20"/>
        </w:rPr>
        <w:tab/>
      </w:r>
      <w:r w:rsidRPr="00DC4782">
        <w:rPr>
          <w:rFonts w:cs="Arial"/>
          <w:sz w:val="20"/>
        </w:rPr>
        <w:tab/>
      </w:r>
      <w:r w:rsidRPr="004338C2">
        <w:rPr>
          <w:rFonts w:cs="Arial"/>
          <w:sz w:val="18"/>
          <w:szCs w:val="18"/>
        </w:rPr>
        <w:t xml:space="preserve">Signature </w:t>
      </w:r>
    </w:p>
    <w:p w:rsidR="006D5BD3" w:rsidRPr="006D5BD3" w:rsidRDefault="006D5BD3" w:rsidP="006D5BD3">
      <w:pPr>
        <w:rPr>
          <w:color w:val="auto"/>
          <w:sz w:val="18"/>
        </w:rPr>
      </w:pPr>
    </w:p>
    <w:p w:rsidR="00396AD6" w:rsidRPr="006D5BD3" w:rsidRDefault="00396AD6">
      <w:pPr>
        <w:rPr>
          <w:color w:val="auto"/>
        </w:rPr>
      </w:pPr>
    </w:p>
    <w:sectPr w:rsidR="00396AD6" w:rsidRPr="006D5BD3">
      <w:footerReference w:type="default" r:id="rId8"/>
      <w:pgSz w:w="12240" w:h="15840"/>
      <w:pgMar w:top="1008" w:right="72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8C2" w:rsidRDefault="001208C2" w:rsidP="00F949FF">
      <w:r>
        <w:separator/>
      </w:r>
    </w:p>
  </w:endnote>
  <w:endnote w:type="continuationSeparator" w:id="0">
    <w:p w:rsidR="001208C2" w:rsidRDefault="001208C2" w:rsidP="00F9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096" w:rsidRDefault="00B90F8C">
    <w:pPr>
      <w:pStyle w:val="Footer"/>
      <w:rPr>
        <w:sz w:val="16"/>
      </w:rPr>
    </w:pPr>
    <w:r>
      <w:rPr>
        <w:sz w:val="16"/>
      </w:rPr>
      <w:t xml:space="preserve">D.P.C. 6 </w:t>
    </w:r>
    <w:r w:rsidR="00286E81">
      <w:rPr>
        <w:sz w:val="16"/>
      </w:rPr>
      <w:t>OBJECTION TO MAGISTRATE HEARING CASE</w:t>
    </w:r>
    <w:r w:rsidR="00286E81"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8C2" w:rsidRDefault="001208C2" w:rsidP="00F949FF">
      <w:r>
        <w:separator/>
      </w:r>
    </w:p>
  </w:footnote>
  <w:footnote w:type="continuationSeparator" w:id="0">
    <w:p w:rsidR="001208C2" w:rsidRDefault="001208C2" w:rsidP="00F94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602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>
    <w:nsid w:val="11273499"/>
    <w:multiLevelType w:val="singleLevel"/>
    <w:tmpl w:val="A92A3840"/>
    <w:lvl w:ilvl="0">
      <w:start w:val="3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D3"/>
    <w:rsid w:val="00086E3C"/>
    <w:rsid w:val="000B390B"/>
    <w:rsid w:val="001208C2"/>
    <w:rsid w:val="001B086C"/>
    <w:rsid w:val="00286E81"/>
    <w:rsid w:val="002D28B4"/>
    <w:rsid w:val="00396AD6"/>
    <w:rsid w:val="005420F6"/>
    <w:rsid w:val="006D5BD3"/>
    <w:rsid w:val="007232AF"/>
    <w:rsid w:val="0078349C"/>
    <w:rsid w:val="00832C2D"/>
    <w:rsid w:val="00B90F8C"/>
    <w:rsid w:val="00CB0F0A"/>
    <w:rsid w:val="00E70415"/>
    <w:rsid w:val="00F9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BD3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D5BD3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5B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5B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5BD3"/>
    <w:rPr>
      <w:rFonts w:ascii="Arial" w:eastAsia="Times New Roman" w:hAnsi="Arial" w:cs="Times New Roman"/>
      <w:b/>
      <w:color w:val="000000"/>
      <w:sz w:val="20"/>
      <w:szCs w:val="20"/>
    </w:rPr>
  </w:style>
  <w:style w:type="paragraph" w:styleId="Footer">
    <w:name w:val="footer"/>
    <w:basedOn w:val="Normal"/>
    <w:link w:val="FooterChar"/>
    <w:semiHidden/>
    <w:rsid w:val="006D5B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D5BD3"/>
    <w:rPr>
      <w:rFonts w:ascii="Arial" w:eastAsia="Times New Roman" w:hAnsi="Arial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semiHidden/>
    <w:rsid w:val="006D5BD3"/>
    <w:rPr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6D5BD3"/>
    <w:rPr>
      <w:rFonts w:ascii="Arial" w:eastAsia="Times New Roman" w:hAnsi="Arial" w:cs="Times New Roman"/>
      <w:color w:val="000000"/>
      <w:sz w:val="16"/>
      <w:szCs w:val="20"/>
    </w:rPr>
  </w:style>
  <w:style w:type="paragraph" w:styleId="BodyText2">
    <w:name w:val="Body Text 2"/>
    <w:basedOn w:val="Normal"/>
    <w:link w:val="BodyText2Char"/>
    <w:semiHidden/>
    <w:rsid w:val="006D5BD3"/>
    <w:pPr>
      <w:jc w:val="both"/>
    </w:pPr>
    <w:rPr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6D5BD3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5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5BD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94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9FF"/>
    <w:rPr>
      <w:rFonts w:ascii="Arial" w:eastAsia="Times New Roman" w:hAnsi="Arial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BD3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D5BD3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5B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5B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5BD3"/>
    <w:rPr>
      <w:rFonts w:ascii="Arial" w:eastAsia="Times New Roman" w:hAnsi="Arial" w:cs="Times New Roman"/>
      <w:b/>
      <w:color w:val="000000"/>
      <w:sz w:val="20"/>
      <w:szCs w:val="20"/>
    </w:rPr>
  </w:style>
  <w:style w:type="paragraph" w:styleId="Footer">
    <w:name w:val="footer"/>
    <w:basedOn w:val="Normal"/>
    <w:link w:val="FooterChar"/>
    <w:semiHidden/>
    <w:rsid w:val="006D5B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D5BD3"/>
    <w:rPr>
      <w:rFonts w:ascii="Arial" w:eastAsia="Times New Roman" w:hAnsi="Arial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semiHidden/>
    <w:rsid w:val="006D5BD3"/>
    <w:rPr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6D5BD3"/>
    <w:rPr>
      <w:rFonts w:ascii="Arial" w:eastAsia="Times New Roman" w:hAnsi="Arial" w:cs="Times New Roman"/>
      <w:color w:val="000000"/>
      <w:sz w:val="16"/>
      <w:szCs w:val="20"/>
    </w:rPr>
  </w:style>
  <w:style w:type="paragraph" w:styleId="BodyText2">
    <w:name w:val="Body Text 2"/>
    <w:basedOn w:val="Normal"/>
    <w:link w:val="BodyText2Char"/>
    <w:semiHidden/>
    <w:rsid w:val="006D5BD3"/>
    <w:pPr>
      <w:jc w:val="both"/>
    </w:pPr>
    <w:rPr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6D5BD3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5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5BD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94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9FF"/>
    <w:rPr>
      <w:rFonts w:ascii="Arial" w:eastAsia="Times New Roman" w:hAnsi="Arial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Judicial User</dc:creator>
  <cp:lastModifiedBy>Colorado Judicial User</cp:lastModifiedBy>
  <cp:revision>9</cp:revision>
  <cp:lastPrinted>2016-10-24T21:15:00Z</cp:lastPrinted>
  <dcterms:created xsi:type="dcterms:W3CDTF">2016-10-24T21:01:00Z</dcterms:created>
  <dcterms:modified xsi:type="dcterms:W3CDTF">2016-12-21T20:08:00Z</dcterms:modified>
</cp:coreProperties>
</file>