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1B22" w14:textId="77777777" w:rsidR="00633215" w:rsidRPr="00CC4825" w:rsidRDefault="00447EA5" w:rsidP="00447E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4825">
        <w:rPr>
          <w:rFonts w:ascii="Arial" w:hAnsi="Arial" w:cs="Arial"/>
          <w:b/>
          <w:sz w:val="28"/>
          <w:szCs w:val="28"/>
        </w:rPr>
        <w:t>TRANSCRIPT REQUEST FORM</w:t>
      </w:r>
    </w:p>
    <w:p w14:paraId="38DACAC8" w14:textId="77777777" w:rsidR="00447EA5" w:rsidRPr="00B23309" w:rsidRDefault="00447EA5" w:rsidP="00447EA5">
      <w:pPr>
        <w:jc w:val="center"/>
        <w:rPr>
          <w:rFonts w:ascii="Arial" w:hAnsi="Arial" w:cs="Arial"/>
          <w:i/>
        </w:rPr>
      </w:pPr>
      <w:r w:rsidRPr="00B23309">
        <w:rPr>
          <w:rFonts w:ascii="Arial" w:hAnsi="Arial" w:cs="Arial"/>
          <w:i/>
        </w:rPr>
        <w:t xml:space="preserve">Pursuant </w:t>
      </w:r>
      <w:r w:rsidR="0004044F" w:rsidRPr="00B23309">
        <w:rPr>
          <w:rFonts w:ascii="Arial" w:hAnsi="Arial" w:cs="Arial"/>
          <w:i/>
        </w:rPr>
        <w:t>to Chief Justice Directive 2005</w:t>
      </w:r>
      <w:r w:rsidRPr="00B23309">
        <w:rPr>
          <w:rFonts w:ascii="Arial" w:hAnsi="Arial" w:cs="Arial"/>
          <w:i/>
        </w:rPr>
        <w:t>-03</w:t>
      </w:r>
      <w:r w:rsidR="00717775">
        <w:rPr>
          <w:rFonts w:ascii="Arial" w:hAnsi="Arial" w:cs="Arial"/>
          <w:i/>
        </w:rPr>
        <w:t xml:space="preserve"> (Amended </w:t>
      </w:r>
      <w:r w:rsidR="00864D10">
        <w:rPr>
          <w:rFonts w:ascii="Arial" w:hAnsi="Arial" w:cs="Arial"/>
          <w:i/>
        </w:rPr>
        <w:t>January 1, 2018</w:t>
      </w:r>
      <w:r w:rsidR="00717775">
        <w:rPr>
          <w:rFonts w:ascii="Arial" w:hAnsi="Arial" w:cs="Arial"/>
          <w:i/>
        </w:rPr>
        <w:t>)</w:t>
      </w:r>
    </w:p>
    <w:p w14:paraId="3CA235EB" w14:textId="77777777" w:rsidR="00447EA5" w:rsidRPr="00784547" w:rsidRDefault="00C478A1" w:rsidP="00784547">
      <w:pPr>
        <w:tabs>
          <w:tab w:val="left" w:pos="4361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6"/>
          <w:szCs w:val="6"/>
        </w:rPr>
        <w:tab/>
      </w:r>
    </w:p>
    <w:p w14:paraId="35FB5B5A" w14:textId="77777777" w:rsidR="00447EA5" w:rsidRPr="00CC4825" w:rsidRDefault="00447EA5" w:rsidP="00CC4825">
      <w:pPr>
        <w:ind w:left="-720" w:right="-504"/>
        <w:jc w:val="both"/>
        <w:rPr>
          <w:rFonts w:ascii="Arial" w:hAnsi="Arial" w:cs="Arial"/>
          <w:sz w:val="20"/>
          <w:szCs w:val="20"/>
          <w:u w:val="single"/>
        </w:rPr>
      </w:pPr>
      <w:r w:rsidRPr="00CC4825">
        <w:rPr>
          <w:rFonts w:ascii="Arial" w:hAnsi="Arial" w:cs="Arial"/>
          <w:sz w:val="20"/>
          <w:szCs w:val="20"/>
        </w:rPr>
        <w:t xml:space="preserve">This transcript request form must be completed by any person requesting </w:t>
      </w:r>
      <w:r w:rsidR="009138EE" w:rsidRPr="00CC4825">
        <w:rPr>
          <w:rFonts w:ascii="Arial" w:hAnsi="Arial" w:cs="Arial"/>
          <w:sz w:val="20"/>
          <w:szCs w:val="20"/>
        </w:rPr>
        <w:t xml:space="preserve">a transcript from any court proceeding whether reported </w:t>
      </w:r>
      <w:proofErr w:type="spellStart"/>
      <w:r w:rsidR="009138EE" w:rsidRPr="00CC4825">
        <w:rPr>
          <w:rFonts w:ascii="Arial" w:hAnsi="Arial" w:cs="Arial"/>
          <w:sz w:val="20"/>
          <w:szCs w:val="20"/>
        </w:rPr>
        <w:t>stenographically</w:t>
      </w:r>
      <w:proofErr w:type="spellEnd"/>
      <w:r w:rsidR="009138EE" w:rsidRPr="00CC4825">
        <w:rPr>
          <w:rFonts w:ascii="Arial" w:hAnsi="Arial" w:cs="Arial"/>
          <w:sz w:val="20"/>
          <w:szCs w:val="20"/>
        </w:rPr>
        <w:t xml:space="preserve"> or by electronic recording means.  Upon completion of this Transcript Request Form, please follow </w:t>
      </w:r>
      <w:r w:rsidR="00285455" w:rsidRPr="00CC4825">
        <w:rPr>
          <w:rFonts w:ascii="Arial" w:hAnsi="Arial" w:cs="Arial"/>
          <w:sz w:val="20"/>
          <w:szCs w:val="20"/>
        </w:rPr>
        <w:t xml:space="preserve">established policies and procedures for each judicial district which outline </w:t>
      </w:r>
      <w:r w:rsidR="009138EE" w:rsidRPr="00CC4825">
        <w:rPr>
          <w:rFonts w:ascii="Arial" w:hAnsi="Arial" w:cs="Arial"/>
          <w:sz w:val="20"/>
          <w:szCs w:val="20"/>
        </w:rPr>
        <w:t>instructions for ordering transcripts, tapes or digital recording disks</w:t>
      </w:r>
      <w:r w:rsidR="00285455" w:rsidRPr="00CC4825">
        <w:rPr>
          <w:rFonts w:ascii="Arial" w:hAnsi="Arial" w:cs="Arial"/>
          <w:sz w:val="20"/>
          <w:szCs w:val="20"/>
        </w:rPr>
        <w:t xml:space="preserve">.  This information is available on the Colorado Judicial website at </w:t>
      </w:r>
      <w:hyperlink r:id="rId12" w:history="1">
        <w:r w:rsidR="00102D1C" w:rsidRPr="00CC4825">
          <w:rPr>
            <w:rStyle w:val="Hyperlink"/>
            <w:rFonts w:ascii="Arial" w:hAnsi="Arial" w:cs="Arial"/>
            <w:sz w:val="20"/>
            <w:szCs w:val="20"/>
          </w:rPr>
          <w:t>www.courts.state.co.us</w:t>
        </w:r>
      </w:hyperlink>
    </w:p>
    <w:p w14:paraId="06EC6384" w14:textId="77777777" w:rsidR="00102D1C" w:rsidRPr="001C7B76" w:rsidRDefault="00102D1C" w:rsidP="002B2FA1">
      <w:pPr>
        <w:ind w:left="-900" w:right="-720"/>
        <w:jc w:val="both"/>
        <w:rPr>
          <w:rFonts w:ascii="Arial" w:hAnsi="Arial" w:cs="Arial"/>
          <w:sz w:val="10"/>
          <w:szCs w:val="10"/>
        </w:rPr>
      </w:pPr>
    </w:p>
    <w:p w14:paraId="35B26DEF" w14:textId="77777777" w:rsidR="00285455" w:rsidRPr="002F6D46" w:rsidRDefault="00285455" w:rsidP="00C455E9">
      <w:pPr>
        <w:jc w:val="center"/>
        <w:rPr>
          <w:rFonts w:ascii="Arial" w:hAnsi="Arial" w:cs="Arial"/>
        </w:rPr>
      </w:pPr>
      <w:r w:rsidRPr="002F6D46">
        <w:rPr>
          <w:rFonts w:ascii="Arial" w:hAnsi="Arial" w:cs="Arial"/>
        </w:rPr>
        <w:t>Transcript Rates</w:t>
      </w:r>
    </w:p>
    <w:p w14:paraId="19303F65" w14:textId="77777777" w:rsidR="00C702B7" w:rsidRPr="00784547" w:rsidRDefault="00C702B7" w:rsidP="00C702B7">
      <w:pPr>
        <w:ind w:left="-720" w:right="-720"/>
        <w:rPr>
          <w:sz w:val="10"/>
          <w:szCs w:val="10"/>
        </w:rPr>
      </w:pPr>
    </w:p>
    <w:tbl>
      <w:tblPr>
        <w:tblW w:w="11088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1710"/>
        <w:gridCol w:w="3510"/>
      </w:tblGrid>
      <w:tr w:rsidR="00717775" w:rsidRPr="000761DA" w14:paraId="3371BD23" w14:textId="77777777" w:rsidTr="000761DA">
        <w:trPr>
          <w:trHeight w:val="440"/>
        </w:trPr>
        <w:tc>
          <w:tcPr>
            <w:tcW w:w="2358" w:type="dxa"/>
            <w:shd w:val="clear" w:color="auto" w:fill="auto"/>
          </w:tcPr>
          <w:p w14:paraId="6AFCC9CD" w14:textId="77777777" w:rsidR="00B252DD" w:rsidRPr="000761DA" w:rsidRDefault="00B252DD" w:rsidP="00717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070C">
              <w:rPr>
                <w:rFonts w:ascii="Arial" w:hAnsi="Arial" w:cs="Arial"/>
                <w:b/>
                <w:sz w:val="16"/>
                <w:szCs w:val="16"/>
              </w:rPr>
              <w:t>Ord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>inary Rate (State Paid)</w:t>
            </w:r>
          </w:p>
          <w:p w14:paraId="7ED69B94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(within 30 days or per C.A.R. </w:t>
            </w:r>
            <w:r w:rsidR="00864D10">
              <w:rPr>
                <w:rFonts w:ascii="Arial" w:hAnsi="Arial" w:cs="Arial"/>
                <w:sz w:val="16"/>
                <w:szCs w:val="16"/>
              </w:rPr>
              <w:t>10)</w:t>
            </w:r>
            <w:r w:rsidRPr="000761DA">
              <w:rPr>
                <w:rFonts w:ascii="Arial" w:hAnsi="Arial" w:cs="Arial"/>
                <w:sz w:val="16"/>
                <w:szCs w:val="16"/>
              </w:rPr>
              <w:tab/>
            </w:r>
            <w:r w:rsidRPr="000761D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0A1B825E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($3.00/page)</w:t>
            </w:r>
          </w:p>
          <w:p w14:paraId="5C64FE87" w14:textId="77777777" w:rsidR="00B252DD" w:rsidRPr="000761DA" w:rsidRDefault="00B252DD" w:rsidP="00717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State Agency ($0/page)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9856B98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</w:t>
            </w:r>
            <w:r w:rsidR="00214C8B">
              <w:rPr>
                <w:rFonts w:ascii="Arial" w:hAnsi="Arial" w:cs="Arial"/>
                <w:sz w:val="16"/>
                <w:szCs w:val="16"/>
              </w:rPr>
              <w:t xml:space="preserve"> ($.75/page)</w:t>
            </w:r>
            <w:r w:rsidRPr="000761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7D64EE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61DA">
              <w:rPr>
                <w:rFonts w:ascii="Arial" w:hAnsi="Arial" w:cs="Arial"/>
                <w:sz w:val="16"/>
                <w:szCs w:val="16"/>
              </w:rPr>
              <w:t>Add’l</w:t>
            </w:r>
            <w:proofErr w:type="spellEnd"/>
            <w:r w:rsidRPr="000761DA">
              <w:rPr>
                <w:rFonts w:ascii="Arial" w:hAnsi="Arial" w:cs="Arial"/>
                <w:sz w:val="16"/>
                <w:szCs w:val="16"/>
              </w:rPr>
              <w:t xml:space="preserve"> Copy to Non-Party ($.75/page)                                                       </w:t>
            </w:r>
          </w:p>
          <w:p w14:paraId="2B95FFF0" w14:textId="77777777" w:rsidR="00B252DD" w:rsidRPr="000761DA" w:rsidRDefault="00B252DD" w:rsidP="000761DA">
            <w:pPr>
              <w:ind w:left="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4886F3B" w14:textId="77777777" w:rsidR="00B252DD" w:rsidRPr="000761DA" w:rsidRDefault="00B252DD" w:rsidP="000761DA">
            <w:pPr>
              <w:ind w:left="-45"/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>Expedited Rate</w:t>
            </w:r>
          </w:p>
          <w:p w14:paraId="71200A7D" w14:textId="77777777" w:rsidR="00B252DD" w:rsidRPr="000761DA" w:rsidRDefault="00B252DD" w:rsidP="000761DA">
            <w:pPr>
              <w:ind w:left="-45"/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(within 10 </w:t>
            </w:r>
            <w:proofErr w:type="gramStart"/>
            <w:r w:rsidRPr="000761DA">
              <w:rPr>
                <w:rFonts w:ascii="Arial" w:hAnsi="Arial" w:cs="Arial"/>
                <w:sz w:val="16"/>
                <w:szCs w:val="16"/>
              </w:rPr>
              <w:t xml:space="preserve">days)  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753F585D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($3.75/page)</w:t>
            </w:r>
          </w:p>
          <w:p w14:paraId="1A2DEAD6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State Agency ($0/page)</w:t>
            </w:r>
          </w:p>
          <w:p w14:paraId="6E96E1BD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 ($.75/page)</w:t>
            </w:r>
          </w:p>
          <w:p w14:paraId="2D5F133C" w14:textId="77777777" w:rsidR="00B252DD" w:rsidRPr="000761DA" w:rsidRDefault="00B252DD" w:rsidP="007177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61DA">
              <w:rPr>
                <w:rFonts w:ascii="Arial" w:hAnsi="Arial" w:cs="Arial"/>
                <w:sz w:val="16"/>
                <w:szCs w:val="16"/>
              </w:rPr>
              <w:t>Add’l</w:t>
            </w:r>
            <w:proofErr w:type="spellEnd"/>
            <w:r w:rsidRPr="000761DA">
              <w:rPr>
                <w:rFonts w:ascii="Arial" w:hAnsi="Arial" w:cs="Arial"/>
                <w:sz w:val="16"/>
                <w:szCs w:val="16"/>
              </w:rPr>
              <w:t xml:space="preserve"> Copy to Non-Party ($.75/page)  </w:t>
            </w:r>
          </w:p>
        </w:tc>
      </w:tr>
      <w:tr w:rsidR="00717775" w:rsidRPr="000761DA" w14:paraId="1B40E079" w14:textId="77777777" w:rsidTr="000761DA">
        <w:trPr>
          <w:trHeight w:val="503"/>
        </w:trPr>
        <w:tc>
          <w:tcPr>
            <w:tcW w:w="2358" w:type="dxa"/>
            <w:shd w:val="clear" w:color="auto" w:fill="auto"/>
          </w:tcPr>
          <w:p w14:paraId="2D71C77A" w14:textId="77777777" w:rsidR="00B252DD" w:rsidRPr="000761DA" w:rsidRDefault="00B252DD" w:rsidP="00B252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Ordinary Rate (Private Paid) </w:t>
            </w:r>
          </w:p>
          <w:p w14:paraId="00FE4C0C" w14:textId="77777777" w:rsidR="003C00BB" w:rsidRPr="000761DA" w:rsidRDefault="00B252DD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(within 11 days and up to 30 days, or as agreed upon by the requesting party and transcriber)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6B808BB" w14:textId="77777777" w:rsidR="00B252DD" w:rsidRPr="000761DA" w:rsidRDefault="00B252DD" w:rsidP="00B252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D33B365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($3.00/page)</w:t>
            </w:r>
          </w:p>
          <w:p w14:paraId="5375F73E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Copy to State Agency ($.75/page)  </w:t>
            </w:r>
          </w:p>
          <w:p w14:paraId="6F9ADF49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 ($.75/page)</w:t>
            </w:r>
          </w:p>
          <w:p w14:paraId="2374E497" w14:textId="77777777" w:rsidR="00B252DD" w:rsidRPr="000761DA" w:rsidRDefault="00B252DD" w:rsidP="00B252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56722C14" w14:textId="77777777" w:rsidR="00717775" w:rsidRPr="000761DA" w:rsidRDefault="00717775" w:rsidP="00717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>Hourly Rate</w:t>
            </w:r>
          </w:p>
          <w:p w14:paraId="7511D015" w14:textId="77777777" w:rsidR="00B252DD" w:rsidRPr="00D9070C" w:rsidRDefault="00717775" w:rsidP="00717775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 xml:space="preserve">(within 2 hours of </w:t>
            </w:r>
            <w:proofErr w:type="gramStart"/>
            <w:r w:rsidRPr="000761DA">
              <w:rPr>
                <w:rFonts w:ascii="Arial" w:hAnsi="Arial" w:cs="Arial"/>
                <w:sz w:val="16"/>
                <w:szCs w:val="16"/>
              </w:rPr>
              <w:t>adjournment)</w:t>
            </w:r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End"/>
            <w:r w:rsidRPr="000761D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510" w:type="dxa"/>
            <w:shd w:val="clear" w:color="auto" w:fill="auto"/>
          </w:tcPr>
          <w:p w14:paraId="4768A725" w14:textId="77777777" w:rsidR="00B252DD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($6.25/page)</w:t>
            </w:r>
          </w:p>
          <w:p w14:paraId="14E1177A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State-Agency ($1.25/page)</w:t>
            </w:r>
          </w:p>
          <w:p w14:paraId="1A4E5F6A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 ($1.25/page)</w:t>
            </w:r>
          </w:p>
          <w:p w14:paraId="4BAF32E9" w14:textId="77777777" w:rsidR="00717775" w:rsidRPr="000761DA" w:rsidRDefault="00717775" w:rsidP="00B252D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61DA">
              <w:rPr>
                <w:rFonts w:ascii="Arial" w:hAnsi="Arial" w:cs="Arial"/>
                <w:sz w:val="16"/>
                <w:szCs w:val="16"/>
              </w:rPr>
              <w:t>Add’l</w:t>
            </w:r>
            <w:proofErr w:type="spellEnd"/>
            <w:r w:rsidRPr="000761DA">
              <w:rPr>
                <w:rFonts w:ascii="Arial" w:hAnsi="Arial" w:cs="Arial"/>
                <w:sz w:val="16"/>
                <w:szCs w:val="16"/>
              </w:rPr>
              <w:t xml:space="preserve"> Copy to Non-Party ($1.25/page)</w:t>
            </w:r>
            <w:r w:rsidRPr="000761DA">
              <w:rPr>
                <w:rFonts w:ascii="Arial" w:hAnsi="Arial" w:cs="Arial"/>
                <w:sz w:val="16"/>
                <w:szCs w:val="16"/>
              </w:rPr>
              <w:tab/>
              <w:t xml:space="preserve">                     </w:t>
            </w:r>
          </w:p>
        </w:tc>
      </w:tr>
      <w:tr w:rsidR="00717775" w:rsidRPr="000761DA" w14:paraId="4623DBE8" w14:textId="77777777" w:rsidTr="000761DA">
        <w:trPr>
          <w:trHeight w:val="737"/>
        </w:trPr>
        <w:tc>
          <w:tcPr>
            <w:tcW w:w="2358" w:type="dxa"/>
            <w:shd w:val="clear" w:color="auto" w:fill="auto"/>
          </w:tcPr>
          <w:p w14:paraId="22F054E8" w14:textId="77777777" w:rsidR="00717775" w:rsidRPr="000761DA" w:rsidRDefault="00717775" w:rsidP="007177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>Daily Rate</w:t>
            </w:r>
          </w:p>
          <w:p w14:paraId="78F5FEAD" w14:textId="77777777" w:rsidR="00B252DD" w:rsidRPr="000761DA" w:rsidRDefault="00214C8B" w:rsidP="00717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(following adjournment and</w:t>
            </w:r>
            <w:r w:rsidR="00717775" w:rsidRPr="000761DA">
              <w:rPr>
                <w:rFonts w:ascii="Arial" w:hAnsi="Arial" w:cs="Arial"/>
                <w:sz w:val="16"/>
                <w:szCs w:val="16"/>
              </w:rPr>
              <w:t xml:space="preserve"> prior to normal opening of court the following day)</w:t>
            </w:r>
            <w:r w:rsidR="00B252DD" w:rsidRPr="000761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510" w:type="dxa"/>
            <w:shd w:val="clear" w:color="auto" w:fill="auto"/>
          </w:tcPr>
          <w:p w14:paraId="10382E1C" w14:textId="77777777" w:rsidR="00B252DD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Original Price ($5.25/page)</w:t>
            </w:r>
          </w:p>
          <w:p w14:paraId="564D9401" w14:textId="77777777" w:rsidR="00717775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State-Agency ($0/page)</w:t>
            </w:r>
          </w:p>
          <w:p w14:paraId="7933CE2A" w14:textId="77777777" w:rsidR="00717775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Copy to Non-State Agency Party ($1.00/page)</w:t>
            </w:r>
          </w:p>
          <w:p w14:paraId="53791F5C" w14:textId="77777777" w:rsidR="00717775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61DA">
              <w:rPr>
                <w:rFonts w:ascii="Arial" w:hAnsi="Arial" w:cs="Arial"/>
                <w:sz w:val="16"/>
                <w:szCs w:val="16"/>
              </w:rPr>
              <w:t>Add’l</w:t>
            </w:r>
            <w:proofErr w:type="spellEnd"/>
            <w:r w:rsidRPr="000761DA">
              <w:rPr>
                <w:rFonts w:ascii="Arial" w:hAnsi="Arial" w:cs="Arial"/>
                <w:sz w:val="16"/>
                <w:szCs w:val="16"/>
              </w:rPr>
              <w:t xml:space="preserve"> Copy to Non-Party ($1.00/page)</w:t>
            </w:r>
          </w:p>
        </w:tc>
        <w:tc>
          <w:tcPr>
            <w:tcW w:w="1710" w:type="dxa"/>
            <w:shd w:val="clear" w:color="auto" w:fill="auto"/>
          </w:tcPr>
          <w:p w14:paraId="68B5013C" w14:textId="77777777" w:rsidR="00B252DD" w:rsidRPr="000761DA" w:rsidRDefault="00717775" w:rsidP="00076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1DA">
              <w:rPr>
                <w:rFonts w:ascii="Arial" w:hAnsi="Arial" w:cs="Arial"/>
                <w:b/>
                <w:sz w:val="16"/>
                <w:szCs w:val="16"/>
              </w:rPr>
              <w:t>Duplication Fees</w:t>
            </w:r>
          </w:p>
          <w:p w14:paraId="02FD3B75" w14:textId="77777777" w:rsidR="00717775" w:rsidRPr="00D9070C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(only if allowed by district)</w:t>
            </w:r>
          </w:p>
        </w:tc>
        <w:tc>
          <w:tcPr>
            <w:tcW w:w="3510" w:type="dxa"/>
            <w:shd w:val="clear" w:color="auto" w:fill="auto"/>
          </w:tcPr>
          <w:p w14:paraId="47DEB71E" w14:textId="77777777" w:rsidR="00B252DD" w:rsidRPr="000761DA" w:rsidRDefault="00717775" w:rsidP="000761DA">
            <w:pPr>
              <w:rPr>
                <w:rFonts w:ascii="Arial" w:hAnsi="Arial" w:cs="Arial"/>
                <w:sz w:val="16"/>
                <w:szCs w:val="16"/>
              </w:rPr>
            </w:pPr>
            <w:r w:rsidRPr="000761DA">
              <w:rPr>
                <w:rFonts w:ascii="Arial" w:hAnsi="Arial" w:cs="Arial"/>
                <w:sz w:val="16"/>
                <w:szCs w:val="16"/>
              </w:rPr>
              <w:t>$35.00/tape or CD</w:t>
            </w:r>
          </w:p>
        </w:tc>
      </w:tr>
    </w:tbl>
    <w:p w14:paraId="68B8343C" w14:textId="77777777" w:rsidR="00C478A1" w:rsidRPr="00784547" w:rsidRDefault="00C478A1" w:rsidP="00784547">
      <w:pPr>
        <w:ind w:left="-540" w:right="-720"/>
        <w:rPr>
          <w:sz w:val="10"/>
          <w:szCs w:val="10"/>
        </w:rPr>
      </w:pPr>
    </w:p>
    <w:p w14:paraId="7DB8E3A5" w14:textId="77777777" w:rsidR="006E4AF9" w:rsidRPr="00CC4825" w:rsidRDefault="0041765F" w:rsidP="00CC4825">
      <w:pPr>
        <w:ind w:left="-540" w:right="-504" w:hanging="72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CC4825">
        <w:rPr>
          <w:rFonts w:ascii="Arial" w:hAnsi="Arial" w:cs="Arial"/>
          <w:sz w:val="20"/>
          <w:szCs w:val="20"/>
        </w:rPr>
        <w:t xml:space="preserve">Transcripts will not be </w:t>
      </w:r>
      <w:proofErr w:type="gramStart"/>
      <w:r w:rsidRPr="00CC4825">
        <w:rPr>
          <w:rFonts w:ascii="Arial" w:hAnsi="Arial" w:cs="Arial"/>
          <w:sz w:val="20"/>
          <w:szCs w:val="20"/>
        </w:rPr>
        <w:t>started</w:t>
      </w:r>
      <w:proofErr w:type="gramEnd"/>
      <w:r w:rsidRPr="00CC4825">
        <w:rPr>
          <w:rFonts w:ascii="Arial" w:hAnsi="Arial" w:cs="Arial"/>
          <w:sz w:val="20"/>
          <w:szCs w:val="20"/>
        </w:rPr>
        <w:t xml:space="preserve"> and the time limits stated for delivery of transcripts will not commence until </w:t>
      </w:r>
      <w:r w:rsidR="007B49B5" w:rsidRPr="00CC4825">
        <w:rPr>
          <w:rFonts w:ascii="Arial" w:hAnsi="Arial" w:cs="Arial"/>
          <w:sz w:val="20"/>
          <w:szCs w:val="20"/>
        </w:rPr>
        <w:t>s</w:t>
      </w:r>
      <w:r w:rsidRPr="00CC4825">
        <w:rPr>
          <w:rFonts w:ascii="Arial" w:hAnsi="Arial" w:cs="Arial"/>
          <w:sz w:val="20"/>
          <w:szCs w:val="20"/>
        </w:rPr>
        <w:t>atisfactory payment arrangements are made for required fees.  To avoid any disputes as to dates</w:t>
      </w:r>
      <w:r w:rsidR="00C700EF" w:rsidRPr="00CC4825">
        <w:rPr>
          <w:rFonts w:ascii="Arial" w:hAnsi="Arial" w:cs="Arial"/>
          <w:sz w:val="20"/>
          <w:szCs w:val="20"/>
        </w:rPr>
        <w:t xml:space="preserve"> or payment, a</w:t>
      </w:r>
      <w:r w:rsidRPr="00CC4825">
        <w:rPr>
          <w:rFonts w:ascii="Arial" w:hAnsi="Arial" w:cs="Arial"/>
          <w:sz w:val="20"/>
          <w:szCs w:val="20"/>
        </w:rPr>
        <w:t xml:space="preserve"> dated receipt for payment</w:t>
      </w:r>
      <w:r w:rsidR="00C700EF" w:rsidRPr="00CC4825">
        <w:rPr>
          <w:rFonts w:ascii="Arial" w:hAnsi="Arial" w:cs="Arial"/>
          <w:sz w:val="20"/>
          <w:szCs w:val="20"/>
        </w:rPr>
        <w:t xml:space="preserve"> shall be provided to requester.</w:t>
      </w:r>
    </w:p>
    <w:tbl>
      <w:tblPr>
        <w:tblpPr w:leftFromText="180" w:rightFromText="180" w:vertAnchor="text" w:horzAnchor="page" w:tblpX="577" w:tblpY="78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198"/>
        <w:gridCol w:w="576"/>
        <w:gridCol w:w="621"/>
        <w:gridCol w:w="279"/>
        <w:gridCol w:w="684"/>
        <w:gridCol w:w="432"/>
        <w:gridCol w:w="2448"/>
        <w:gridCol w:w="648"/>
        <w:gridCol w:w="108"/>
        <w:gridCol w:w="810"/>
        <w:gridCol w:w="342"/>
        <w:gridCol w:w="198"/>
        <w:gridCol w:w="1260"/>
      </w:tblGrid>
      <w:tr w:rsidR="002C4C29" w14:paraId="22E51878" w14:textId="77777777" w:rsidTr="002A35C3">
        <w:tc>
          <w:tcPr>
            <w:tcW w:w="11358" w:type="dxa"/>
            <w:gridSpan w:val="14"/>
            <w:shd w:val="clear" w:color="auto" w:fill="E0E0E0"/>
          </w:tcPr>
          <w:p w14:paraId="390228D4" w14:textId="77777777" w:rsidR="00C700EF" w:rsidRPr="00485930" w:rsidRDefault="00C35CFA" w:rsidP="002A35C3">
            <w:pPr>
              <w:ind w:right="-1440"/>
              <w:jc w:val="center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b/>
              </w:rPr>
              <w:t>ORDERING PARTY</w:t>
            </w:r>
            <w:r w:rsidR="00C700EF" w:rsidRPr="00485930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2C4C29" w14:paraId="28499DA5" w14:textId="77777777" w:rsidTr="002A35C3">
        <w:tc>
          <w:tcPr>
            <w:tcW w:w="5112" w:type="dxa"/>
            <w:gridSpan w:val="6"/>
            <w:shd w:val="clear" w:color="auto" w:fill="auto"/>
          </w:tcPr>
          <w:p w14:paraId="49E88A10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1.  Full Name (Include Firm Name)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90552D0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2.  Phone Number</w:t>
            </w:r>
          </w:p>
        </w:tc>
        <w:tc>
          <w:tcPr>
            <w:tcW w:w="3366" w:type="dxa"/>
            <w:gridSpan w:val="6"/>
            <w:shd w:val="clear" w:color="auto" w:fill="auto"/>
          </w:tcPr>
          <w:p w14:paraId="5C46EEF2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3.  Email Address</w:t>
            </w:r>
          </w:p>
        </w:tc>
      </w:tr>
      <w:tr w:rsidR="002C4C29" w14:paraId="74E3FA54" w14:textId="77777777" w:rsidTr="002A35C3">
        <w:tc>
          <w:tcPr>
            <w:tcW w:w="51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3193B7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4.  Mailing Address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CA5FA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5.  City</w:t>
            </w: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784123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6. State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67A2F8" w14:textId="77777777" w:rsidR="00A9735A" w:rsidRPr="00485930" w:rsidRDefault="00A9735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7.  Zip Code</w:t>
            </w:r>
          </w:p>
        </w:tc>
      </w:tr>
      <w:tr w:rsidR="002C4C29" w14:paraId="5A2CC4E7" w14:textId="77777777" w:rsidTr="002A35C3">
        <w:tc>
          <w:tcPr>
            <w:tcW w:w="11358" w:type="dxa"/>
            <w:gridSpan w:val="14"/>
            <w:shd w:val="clear" w:color="auto" w:fill="E0E0E0"/>
          </w:tcPr>
          <w:p w14:paraId="69075AA1" w14:textId="77777777" w:rsidR="00A9735A" w:rsidRPr="00485930" w:rsidRDefault="00A9735A" w:rsidP="002A35C3">
            <w:pPr>
              <w:ind w:right="-1440"/>
              <w:jc w:val="center"/>
              <w:rPr>
                <w:rFonts w:ascii="Arial" w:hAnsi="Arial" w:cs="Arial"/>
                <w:b/>
              </w:rPr>
            </w:pPr>
            <w:r w:rsidRPr="00485930">
              <w:rPr>
                <w:rFonts w:ascii="Arial" w:hAnsi="Arial" w:cs="Arial"/>
                <w:b/>
              </w:rPr>
              <w:t>TRANSCRIPT INFORMATION</w:t>
            </w:r>
          </w:p>
        </w:tc>
      </w:tr>
      <w:tr w:rsidR="002C4C29" w14:paraId="4AB6D34F" w14:textId="77777777" w:rsidTr="002A35C3">
        <w:tc>
          <w:tcPr>
            <w:tcW w:w="2952" w:type="dxa"/>
            <w:gridSpan w:val="2"/>
            <w:shd w:val="clear" w:color="auto" w:fill="auto"/>
          </w:tcPr>
          <w:p w14:paraId="028AB9C6" w14:textId="77777777" w:rsidR="00C35CFA" w:rsidRPr="00485930" w:rsidRDefault="00C35CF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8.  Case No. </w:t>
            </w:r>
          </w:p>
        </w:tc>
        <w:tc>
          <w:tcPr>
            <w:tcW w:w="5040" w:type="dxa"/>
            <w:gridSpan w:val="6"/>
            <w:shd w:val="clear" w:color="auto" w:fill="auto"/>
          </w:tcPr>
          <w:p w14:paraId="1F058AF8" w14:textId="77777777" w:rsidR="00C35CFA" w:rsidRPr="00485930" w:rsidRDefault="00C35CFA" w:rsidP="002C4C29">
            <w:pPr>
              <w:spacing w:line="480" w:lineRule="auto"/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9.  Case Caption (i.e. People v. John Doe)</w:t>
            </w:r>
          </w:p>
        </w:tc>
        <w:tc>
          <w:tcPr>
            <w:tcW w:w="3366" w:type="dxa"/>
            <w:gridSpan w:val="6"/>
            <w:shd w:val="clear" w:color="auto" w:fill="auto"/>
          </w:tcPr>
          <w:p w14:paraId="32B0FBC0" w14:textId="77777777" w:rsidR="00C35CFA" w:rsidRPr="00485930" w:rsidRDefault="00C35CFA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85930">
                  <w:rPr>
                    <w:rFonts w:ascii="Arial" w:hAnsi="Arial" w:cs="Arial"/>
                    <w:sz w:val="20"/>
                    <w:szCs w:val="20"/>
                  </w:rPr>
                  <w:t>10.</w:t>
                </w:r>
              </w:smartTag>
              <w:r w:rsidRPr="00485930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laceType">
                <w:r w:rsidRPr="00485930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</w:p>
        </w:tc>
      </w:tr>
      <w:tr w:rsidR="002C4C29" w14:paraId="14A6B93A" w14:textId="77777777" w:rsidTr="002A35C3">
        <w:tc>
          <w:tcPr>
            <w:tcW w:w="2952" w:type="dxa"/>
            <w:gridSpan w:val="2"/>
            <w:shd w:val="clear" w:color="auto" w:fill="auto"/>
          </w:tcPr>
          <w:p w14:paraId="62D56061" w14:textId="77777777" w:rsidR="003A6D55" w:rsidRPr="00485930" w:rsidRDefault="003A6D55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11. Judicial Officer/Division</w:t>
            </w:r>
          </w:p>
        </w:tc>
        <w:tc>
          <w:tcPr>
            <w:tcW w:w="8406" w:type="dxa"/>
            <w:gridSpan w:val="12"/>
            <w:shd w:val="clear" w:color="auto" w:fill="auto"/>
          </w:tcPr>
          <w:p w14:paraId="2EDF4B8C" w14:textId="77777777" w:rsidR="003A6D55" w:rsidRPr="00485930" w:rsidRDefault="003A6D55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12. Order For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Appeal           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Civil        </w:t>
            </w:r>
            <w:r w:rsidR="00996E52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6E52" w:rsidRPr="0048593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>Upcoming Hearing/Trial on __________________</w:t>
            </w:r>
          </w:p>
          <w:p w14:paraId="4761F953" w14:textId="77777777" w:rsidR="003A6D55" w:rsidRPr="00485930" w:rsidRDefault="003A6D55" w:rsidP="002C4C29">
            <w:pPr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Non-Appeal   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Criminal  </w:t>
            </w:r>
            <w:r w:rsidR="00996E52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E52" w:rsidRPr="00485930">
              <w:rPr>
                <w:rFonts w:ascii="Arial" w:hAnsi="Arial" w:cs="Arial"/>
                <w:sz w:val="20"/>
                <w:szCs w:val="20"/>
                <w:rtl/>
              </w:rPr>
              <w:t xml:space="preserve">  </w:t>
            </w:r>
            <w:r w:rsidR="00AA7968" w:rsidRPr="00485930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>Other _________________________________</w:t>
            </w:r>
          </w:p>
        </w:tc>
      </w:tr>
      <w:tr w:rsidR="002C4C29" w14:paraId="72162EB8" w14:textId="77777777" w:rsidTr="002A35C3">
        <w:tc>
          <w:tcPr>
            <w:tcW w:w="1135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B1C91E7" w14:textId="77777777" w:rsidR="006F604C" w:rsidRPr="00485930" w:rsidRDefault="00996E52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3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.  Transcript </w:t>
            </w:r>
            <w:proofErr w:type="gramStart"/>
            <w:r w:rsidRPr="00485930">
              <w:rPr>
                <w:rFonts w:ascii="Arial" w:hAnsi="Arial" w:cs="Arial"/>
                <w:sz w:val="20"/>
                <w:szCs w:val="20"/>
              </w:rPr>
              <w:t>Requested  (</w:t>
            </w:r>
            <w:proofErr w:type="gramEnd"/>
            <w:r w:rsidRPr="00485930">
              <w:rPr>
                <w:rFonts w:ascii="Arial" w:hAnsi="Arial" w:cs="Arial"/>
                <w:sz w:val="20"/>
                <w:szCs w:val="20"/>
              </w:rPr>
              <w:t>Specify portion(s) and date(s) of proceeding(s) requested)</w:t>
            </w:r>
          </w:p>
        </w:tc>
      </w:tr>
      <w:tr w:rsidR="002C4C29" w14:paraId="33EA92E4" w14:textId="77777777" w:rsidTr="002A35C3">
        <w:trPr>
          <w:trHeight w:val="139"/>
        </w:trPr>
        <w:tc>
          <w:tcPr>
            <w:tcW w:w="2754" w:type="dxa"/>
            <w:shd w:val="clear" w:color="auto" w:fill="E0E0E0"/>
          </w:tcPr>
          <w:p w14:paraId="580B46F2" w14:textId="77777777" w:rsidR="00A657B6" w:rsidRPr="00485930" w:rsidRDefault="00A657B6" w:rsidP="002C4C29">
            <w:pPr>
              <w:tabs>
                <w:tab w:val="left" w:pos="720"/>
              </w:tabs>
              <w:ind w:right="-1440"/>
              <w:rPr>
                <w:b/>
              </w:rPr>
            </w:pPr>
            <w:r w:rsidRPr="00485930">
              <w:rPr>
                <w:b/>
              </w:rPr>
              <w:tab/>
              <w:t>Portion(s)</w:t>
            </w:r>
          </w:p>
        </w:tc>
        <w:tc>
          <w:tcPr>
            <w:tcW w:w="1395" w:type="dxa"/>
            <w:gridSpan w:val="3"/>
            <w:shd w:val="clear" w:color="auto" w:fill="E6E6E6"/>
          </w:tcPr>
          <w:p w14:paraId="43ADA6BA" w14:textId="77777777" w:rsidR="00A657B6" w:rsidRPr="00485930" w:rsidRDefault="00A657B6" w:rsidP="002C4C29">
            <w:pPr>
              <w:ind w:right="-1440"/>
              <w:jc w:val="both"/>
              <w:rPr>
                <w:b/>
              </w:rPr>
            </w:pPr>
            <w:r w:rsidRPr="00485930">
              <w:rPr>
                <w:b/>
              </w:rPr>
              <w:t>Date(s)</w:t>
            </w:r>
          </w:p>
        </w:tc>
        <w:tc>
          <w:tcPr>
            <w:tcW w:w="1395" w:type="dxa"/>
            <w:gridSpan w:val="3"/>
            <w:shd w:val="clear" w:color="auto" w:fill="E6E6E6"/>
          </w:tcPr>
          <w:p w14:paraId="77E20E3A" w14:textId="77777777" w:rsidR="00A657B6" w:rsidRPr="00485930" w:rsidRDefault="00A657B6" w:rsidP="002C4C29">
            <w:pPr>
              <w:ind w:right="-1440"/>
              <w:rPr>
                <w:b/>
              </w:rPr>
            </w:pPr>
            <w:r w:rsidRPr="00485930">
              <w:rPr>
                <w:b/>
              </w:rPr>
              <w:t>Time(s)</w:t>
            </w:r>
          </w:p>
        </w:tc>
        <w:tc>
          <w:tcPr>
            <w:tcW w:w="3204" w:type="dxa"/>
            <w:gridSpan w:val="3"/>
            <w:shd w:val="clear" w:color="auto" w:fill="E0E0E0"/>
          </w:tcPr>
          <w:p w14:paraId="3648AD0C" w14:textId="77777777" w:rsidR="00A657B6" w:rsidRPr="00485930" w:rsidRDefault="00A657B6" w:rsidP="002C4C29">
            <w:pPr>
              <w:ind w:right="-1440"/>
              <w:rPr>
                <w:b/>
              </w:rPr>
            </w:pPr>
            <w:r w:rsidRPr="00485930">
              <w:rPr>
                <w:b/>
              </w:rPr>
              <w:t xml:space="preserve">              Portion(</w:t>
            </w:r>
            <w:proofErr w:type="gramStart"/>
            <w:r w:rsidRPr="00485930">
              <w:rPr>
                <w:b/>
              </w:rPr>
              <w:t xml:space="preserve">s)   </w:t>
            </w:r>
            <w:proofErr w:type="gramEnd"/>
            <w:r w:rsidRPr="00485930">
              <w:rPr>
                <w:b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D238771" w14:textId="77777777" w:rsidR="00A657B6" w:rsidRPr="00485930" w:rsidRDefault="00A657B6" w:rsidP="002C4C29">
            <w:pPr>
              <w:ind w:right="-1440"/>
              <w:jc w:val="both"/>
              <w:rPr>
                <w:b/>
              </w:rPr>
            </w:pPr>
            <w:r w:rsidRPr="00485930">
              <w:rPr>
                <w:b/>
              </w:rPr>
              <w:t>Date(s)</w:t>
            </w:r>
          </w:p>
        </w:tc>
        <w:tc>
          <w:tcPr>
            <w:tcW w:w="1260" w:type="dxa"/>
            <w:shd w:val="clear" w:color="auto" w:fill="E0E0E0"/>
          </w:tcPr>
          <w:p w14:paraId="770FCAF8" w14:textId="77777777" w:rsidR="00A657B6" w:rsidRPr="00485930" w:rsidRDefault="00A657B6" w:rsidP="002C4C29">
            <w:pPr>
              <w:ind w:right="-1440"/>
              <w:jc w:val="both"/>
              <w:rPr>
                <w:b/>
              </w:rPr>
            </w:pPr>
            <w:r w:rsidRPr="00485930">
              <w:rPr>
                <w:b/>
              </w:rPr>
              <w:t>Time(s)</w:t>
            </w:r>
          </w:p>
        </w:tc>
      </w:tr>
      <w:tr w:rsidR="002C4C29" w14:paraId="17F434E7" w14:textId="77777777" w:rsidTr="002A35C3">
        <w:trPr>
          <w:trHeight w:val="139"/>
        </w:trPr>
        <w:tc>
          <w:tcPr>
            <w:tcW w:w="2754" w:type="dxa"/>
            <w:shd w:val="clear" w:color="auto" w:fill="auto"/>
          </w:tcPr>
          <w:p w14:paraId="491205FA" w14:textId="77777777" w:rsidR="00A657B6" w:rsidRPr="00485930" w:rsidRDefault="00A657B6" w:rsidP="002C4C29">
            <w:pPr>
              <w:numPr>
                <w:ilvl w:val="0"/>
                <w:numId w:val="1"/>
              </w:numPr>
              <w:tabs>
                <w:tab w:val="left" w:pos="720"/>
              </w:tabs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Entire Proceedings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537C16CB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5A8354D1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7B59C56A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>Testimony (Specify Witness)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3DF77E80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5ABCCC3D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67FAAEAB" w14:textId="77777777" w:rsidTr="002A35C3">
        <w:trPr>
          <w:trHeight w:val="138"/>
        </w:trPr>
        <w:tc>
          <w:tcPr>
            <w:tcW w:w="2754" w:type="dxa"/>
            <w:shd w:val="clear" w:color="auto" w:fill="auto"/>
          </w:tcPr>
          <w:p w14:paraId="0E9E353F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Jury </w:t>
            </w:r>
            <w:proofErr w:type="spellStart"/>
            <w:r w:rsidRPr="00485930">
              <w:rPr>
                <w:rFonts w:ascii="Arial" w:hAnsi="Arial" w:cs="Arial"/>
                <w:sz w:val="20"/>
                <w:szCs w:val="20"/>
              </w:rPr>
              <w:t>Voir</w:t>
            </w:r>
            <w:proofErr w:type="spellEnd"/>
            <w:r w:rsidRPr="00485930">
              <w:rPr>
                <w:rFonts w:ascii="Arial" w:hAnsi="Arial" w:cs="Arial"/>
                <w:sz w:val="20"/>
                <w:szCs w:val="20"/>
              </w:rPr>
              <w:t xml:space="preserve"> Dire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666D759F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10463666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70A18E2A" w14:textId="77777777" w:rsidR="00A657B6" w:rsidRPr="00485930" w:rsidRDefault="00A657B6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14:paraId="00D7DA6C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73E309C5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4C1AE430" w14:textId="77777777" w:rsidTr="002A35C3">
        <w:trPr>
          <w:trHeight w:val="138"/>
        </w:trPr>
        <w:tc>
          <w:tcPr>
            <w:tcW w:w="2754" w:type="dxa"/>
            <w:shd w:val="clear" w:color="auto" w:fill="auto"/>
          </w:tcPr>
          <w:p w14:paraId="170BD547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Opening Statements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3C01C1A3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2A6E5093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6515E061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14:paraId="134DE64C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2E88AB28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2F9926B9" w14:textId="77777777" w:rsidTr="002A35C3">
        <w:trPr>
          <w:trHeight w:val="138"/>
        </w:trPr>
        <w:tc>
          <w:tcPr>
            <w:tcW w:w="2754" w:type="dxa"/>
            <w:shd w:val="clear" w:color="auto" w:fill="auto"/>
          </w:tcPr>
          <w:p w14:paraId="3EB0EA4B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Closing Arguments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24190575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6EF3148B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7E681DCA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>Pre/Post Trial Hearing (</w:t>
            </w:r>
            <w:proofErr w:type="spellStart"/>
            <w:r w:rsidRPr="00485930">
              <w:rPr>
                <w:rFonts w:ascii="Arial" w:hAnsi="Arial" w:cs="Arial"/>
                <w:sz w:val="20"/>
                <w:szCs w:val="20"/>
              </w:rPr>
              <w:t>Spcy</w:t>
            </w:r>
            <w:proofErr w:type="spellEnd"/>
            <w:r w:rsidRPr="004859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7B4BD3FA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271018EE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14FB58DF" w14:textId="77777777" w:rsidTr="002A35C3">
        <w:trPr>
          <w:trHeight w:val="138"/>
        </w:trPr>
        <w:tc>
          <w:tcPr>
            <w:tcW w:w="2754" w:type="dxa"/>
            <w:shd w:val="clear" w:color="auto" w:fill="auto"/>
          </w:tcPr>
          <w:p w14:paraId="216F4CE4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Jury Instructions</w:t>
            </w:r>
          </w:p>
        </w:tc>
        <w:tc>
          <w:tcPr>
            <w:tcW w:w="1395" w:type="dxa"/>
            <w:gridSpan w:val="3"/>
            <w:shd w:val="clear" w:color="auto" w:fill="auto"/>
          </w:tcPr>
          <w:p w14:paraId="45E59DD2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14:paraId="14E456B6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shd w:val="clear" w:color="auto" w:fill="auto"/>
          </w:tcPr>
          <w:p w14:paraId="16DF3A4B" w14:textId="77777777" w:rsidR="00A657B6" w:rsidRPr="00485930" w:rsidRDefault="00A657B6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14:paraId="0CCC0F3D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E0E0E0"/>
          </w:tcPr>
          <w:p w14:paraId="0B714F49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4D6EE467" w14:textId="77777777" w:rsidTr="002A35C3">
        <w:trPr>
          <w:trHeight w:val="138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098D2314" w14:textId="77777777" w:rsidR="00A657B6" w:rsidRPr="00485930" w:rsidRDefault="00A657B6" w:rsidP="002C4C29">
            <w:pPr>
              <w:numPr>
                <w:ilvl w:val="0"/>
                <w:numId w:val="1"/>
              </w:num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Judge's Ruling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87755C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ADFBA7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9BF61B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3D4BBD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14:paraId="5A8F7B02" w14:textId="77777777" w:rsidR="00A657B6" w:rsidRPr="00485930" w:rsidRDefault="00A657B6" w:rsidP="002C4C29">
            <w:pPr>
              <w:ind w:right="-1440"/>
              <w:rPr>
                <w:rFonts w:ascii="Arial" w:hAnsi="Arial" w:cs="Arial"/>
              </w:rPr>
            </w:pPr>
          </w:p>
        </w:tc>
      </w:tr>
      <w:tr w:rsidR="002C4C29" w14:paraId="6C2B2F12" w14:textId="77777777" w:rsidTr="002A35C3">
        <w:trPr>
          <w:trHeight w:val="138"/>
        </w:trPr>
        <w:tc>
          <w:tcPr>
            <w:tcW w:w="11358" w:type="dxa"/>
            <w:gridSpan w:val="14"/>
            <w:shd w:val="clear" w:color="auto" w:fill="E0E0E0"/>
          </w:tcPr>
          <w:p w14:paraId="323D13BE" w14:textId="77777777" w:rsidR="00EE2D8E" w:rsidRPr="00485930" w:rsidRDefault="00EE2D8E" w:rsidP="002A35C3">
            <w:pPr>
              <w:ind w:right="-1440"/>
              <w:jc w:val="center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b/>
              </w:rPr>
              <w:t>ORDERING INFORMATION</w:t>
            </w:r>
          </w:p>
        </w:tc>
      </w:tr>
      <w:tr w:rsidR="002C4C29" w14:paraId="581A25C5" w14:textId="77777777" w:rsidTr="002A35C3">
        <w:trPr>
          <w:trHeight w:val="546"/>
        </w:trPr>
        <w:tc>
          <w:tcPr>
            <w:tcW w:w="4428" w:type="dxa"/>
            <w:gridSpan w:val="5"/>
            <w:shd w:val="clear" w:color="auto" w:fill="auto"/>
          </w:tcPr>
          <w:p w14:paraId="4FB9B794" w14:textId="77777777" w:rsidR="00EE2D8E" w:rsidRPr="00485930" w:rsidRDefault="00EE2D8E" w:rsidP="002C4C29">
            <w:pPr>
              <w:ind w:right="-1440"/>
              <w:rPr>
                <w:rFonts w:ascii="Arial" w:hAnsi="Arial" w:cs="Arial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4</w:t>
            </w:r>
            <w:r w:rsidRPr="00485930">
              <w:rPr>
                <w:rFonts w:ascii="Arial" w:hAnsi="Arial" w:cs="Arial"/>
                <w:sz w:val="20"/>
                <w:szCs w:val="20"/>
              </w:rPr>
              <w:t>.  Date of Request</w:t>
            </w:r>
            <w:r w:rsidR="00CC4825" w:rsidRPr="00485930">
              <w:rPr>
                <w:rFonts w:ascii="Arial" w:hAnsi="Arial" w:cs="Arial"/>
                <w:sz w:val="20"/>
                <w:szCs w:val="20"/>
              </w:rPr>
              <w:t>/Date Transcript Needed</w:t>
            </w:r>
            <w:r w:rsidRPr="00485930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6930" w:type="dxa"/>
            <w:gridSpan w:val="9"/>
            <w:shd w:val="clear" w:color="auto" w:fill="auto"/>
          </w:tcPr>
          <w:p w14:paraId="22C4944A" w14:textId="77777777" w:rsidR="00EE2D8E" w:rsidRPr="00485930" w:rsidRDefault="00EE2D8E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5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D66F0" w:rsidRPr="00485930">
              <w:rPr>
                <w:rFonts w:ascii="Arial" w:hAnsi="Arial" w:cs="Arial"/>
                <w:sz w:val="20"/>
                <w:szCs w:val="20"/>
              </w:rPr>
              <w:t>Rate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 Category: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="00AD66F0" w:rsidRPr="00485930">
              <w:rPr>
                <w:rFonts w:ascii="Arial" w:hAnsi="Arial" w:cs="Arial"/>
                <w:sz w:val="20"/>
                <w:szCs w:val="20"/>
              </w:rPr>
              <w:t xml:space="preserve">Ordinary (State Pd.)      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="00AD66F0" w:rsidRPr="00485930">
              <w:rPr>
                <w:rFonts w:ascii="Arial" w:hAnsi="Arial" w:cs="Arial"/>
                <w:sz w:val="20"/>
                <w:szCs w:val="20"/>
              </w:rPr>
              <w:t xml:space="preserve">Expedited     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="00AD66F0" w:rsidRPr="00485930">
              <w:rPr>
                <w:rFonts w:ascii="Arial" w:hAnsi="Arial" w:cs="Arial"/>
                <w:sz w:val="20"/>
                <w:szCs w:val="20"/>
              </w:rPr>
              <w:t>Hourly</w:t>
            </w:r>
          </w:p>
          <w:p w14:paraId="6A79A775" w14:textId="77777777" w:rsidR="00AD66F0" w:rsidRPr="00485930" w:rsidRDefault="00AD66F0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Ordinary (Private Pd.)   </w:t>
            </w:r>
            <w:r w:rsidR="00826C1F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968" w:rsidRPr="00485930">
              <w:rPr>
                <w:rFonts w:ascii="Arial" w:hAnsi="Arial" w:cs="Arial"/>
              </w:rPr>
              <w:sym w:font="Wingdings" w:char="F071"/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Daily             </w:t>
            </w:r>
          </w:p>
        </w:tc>
      </w:tr>
      <w:tr w:rsidR="002C4C29" w14:paraId="7EC879EC" w14:textId="77777777" w:rsidTr="002A35C3">
        <w:trPr>
          <w:trHeight w:val="546"/>
        </w:trPr>
        <w:tc>
          <w:tcPr>
            <w:tcW w:w="44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27D07A" w14:textId="77777777" w:rsidR="00AD66F0" w:rsidRPr="00485930" w:rsidRDefault="00102638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6</w:t>
            </w:r>
            <w:r w:rsidRPr="00485930">
              <w:rPr>
                <w:rFonts w:ascii="Arial" w:hAnsi="Arial" w:cs="Arial"/>
                <w:sz w:val="20"/>
                <w:szCs w:val="20"/>
              </w:rPr>
              <w:t>.  Orig. + Copies (</w:t>
            </w:r>
            <w:proofErr w:type="spellStart"/>
            <w:r w:rsidRPr="00485930">
              <w:rPr>
                <w:rFonts w:ascii="Arial" w:hAnsi="Arial" w:cs="Arial"/>
                <w:sz w:val="20"/>
                <w:szCs w:val="20"/>
              </w:rPr>
              <w:t>Spcy</w:t>
            </w:r>
            <w:proofErr w:type="spellEnd"/>
            <w:r w:rsidRPr="00485930">
              <w:rPr>
                <w:rFonts w:ascii="Arial" w:hAnsi="Arial" w:cs="Arial"/>
                <w:sz w:val="20"/>
                <w:szCs w:val="20"/>
              </w:rPr>
              <w:t xml:space="preserve"> #)</w:t>
            </w:r>
          </w:p>
          <w:p w14:paraId="5875D753" w14:textId="77777777" w:rsidR="00102638" w:rsidRPr="00485930" w:rsidRDefault="00102638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E605A" w:rsidRPr="00485930">
              <w:rPr>
                <w:rFonts w:ascii="Arial" w:hAnsi="Arial" w:cs="Arial"/>
                <w:sz w:val="20"/>
                <w:szCs w:val="20"/>
              </w:rPr>
              <w:t>_</w:t>
            </w:r>
            <w:r w:rsidRPr="00485930">
              <w:rPr>
                <w:rFonts w:ascii="Arial" w:hAnsi="Arial" w:cs="Arial"/>
                <w:sz w:val="20"/>
                <w:szCs w:val="20"/>
              </w:rPr>
              <w:t>____+__</w:t>
            </w:r>
            <w:r w:rsidR="009E605A" w:rsidRPr="00485930">
              <w:rPr>
                <w:rFonts w:ascii="Arial" w:hAnsi="Arial" w:cs="Arial"/>
                <w:sz w:val="20"/>
                <w:szCs w:val="20"/>
              </w:rPr>
              <w:t>_</w:t>
            </w:r>
            <w:r w:rsidRPr="00485930">
              <w:rPr>
                <w:rFonts w:ascii="Arial" w:hAnsi="Arial" w:cs="Arial"/>
                <w:sz w:val="20"/>
                <w:szCs w:val="20"/>
              </w:rPr>
              <w:t>___ =______</w:t>
            </w:r>
          </w:p>
        </w:tc>
        <w:tc>
          <w:tcPr>
            <w:tcW w:w="69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BD2607F" w14:textId="77777777" w:rsidR="00AD66F0" w:rsidRPr="00485930" w:rsidRDefault="006D61B6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1</w:t>
            </w:r>
            <w:r w:rsidR="00882B74">
              <w:rPr>
                <w:rFonts w:ascii="Arial" w:hAnsi="Arial" w:cs="Arial"/>
                <w:sz w:val="20"/>
                <w:szCs w:val="20"/>
              </w:rPr>
              <w:t>7</w:t>
            </w:r>
            <w:r w:rsidRPr="00485930">
              <w:rPr>
                <w:rFonts w:ascii="Arial" w:hAnsi="Arial" w:cs="Arial"/>
                <w:sz w:val="20"/>
                <w:szCs w:val="20"/>
              </w:rPr>
              <w:t>.  Certification</w:t>
            </w:r>
            <w:r w:rsidR="00CC4825" w:rsidRPr="0048593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85930">
              <w:rPr>
                <w:rFonts w:ascii="Arial" w:hAnsi="Arial" w:cs="Arial"/>
                <w:sz w:val="20"/>
                <w:szCs w:val="20"/>
              </w:rPr>
              <w:t>By signing below, I certify that I will pay all charges.)</w:t>
            </w:r>
          </w:p>
          <w:p w14:paraId="10CCBDB5" w14:textId="77777777" w:rsidR="00CC4825" w:rsidRPr="00485930" w:rsidRDefault="00CC4825" w:rsidP="002C4C29">
            <w:pPr>
              <w:ind w:right="-1440"/>
              <w:rPr>
                <w:rFonts w:ascii="Arial" w:hAnsi="Arial" w:cs="Arial"/>
                <w:sz w:val="10"/>
                <w:szCs w:val="10"/>
              </w:rPr>
            </w:pPr>
          </w:p>
          <w:p w14:paraId="19968CDE" w14:textId="77777777" w:rsidR="006D61B6" w:rsidRPr="00485930" w:rsidRDefault="006D61B6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85930">
              <w:rPr>
                <w:rFonts w:ascii="Arial" w:hAnsi="Arial" w:cs="Arial"/>
                <w:sz w:val="20"/>
                <w:szCs w:val="20"/>
              </w:rPr>
              <w:t>Signature</w:t>
            </w:r>
            <w:r w:rsidR="00CC4825" w:rsidRPr="00485930">
              <w:rPr>
                <w:rFonts w:ascii="Arial" w:hAnsi="Arial" w:cs="Arial"/>
                <w:sz w:val="20"/>
                <w:szCs w:val="20"/>
              </w:rPr>
              <w:t>:</w:t>
            </w:r>
            <w:r w:rsidRPr="0048593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485930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826C1F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>Date</w:t>
            </w:r>
            <w:r w:rsidR="00CC4825" w:rsidRPr="00485930">
              <w:rPr>
                <w:rFonts w:ascii="Arial" w:hAnsi="Arial" w:cs="Arial"/>
                <w:sz w:val="20"/>
                <w:szCs w:val="20"/>
              </w:rPr>
              <w:t>:</w:t>
            </w:r>
            <w:r w:rsidRPr="00485930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3FA6D865" w14:textId="77777777" w:rsidR="00CC4825" w:rsidRPr="00485930" w:rsidRDefault="00CC4825" w:rsidP="002C4C29">
            <w:pPr>
              <w:ind w:right="-14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C4C29" w14:paraId="7C863BEE" w14:textId="77777777" w:rsidTr="002A35C3">
        <w:trPr>
          <w:trHeight w:val="314"/>
        </w:trPr>
        <w:tc>
          <w:tcPr>
            <w:tcW w:w="11358" w:type="dxa"/>
            <w:gridSpan w:val="14"/>
            <w:shd w:val="clear" w:color="auto" w:fill="E0E0E0"/>
          </w:tcPr>
          <w:p w14:paraId="6BFA4DC4" w14:textId="77777777" w:rsidR="00102638" w:rsidRPr="00485930" w:rsidRDefault="00102638" w:rsidP="006D6F31">
            <w:pPr>
              <w:ind w:right="-1440"/>
              <w:jc w:val="center"/>
              <w:rPr>
                <w:rFonts w:ascii="Arial" w:hAnsi="Arial" w:cs="Arial"/>
                <w:b/>
              </w:rPr>
            </w:pPr>
            <w:r w:rsidRPr="00485930">
              <w:rPr>
                <w:rFonts w:ascii="Arial" w:hAnsi="Arial" w:cs="Arial"/>
                <w:b/>
              </w:rPr>
              <w:t>FOR COURT USE ONLY</w:t>
            </w:r>
            <w:r w:rsidR="00D9070C">
              <w:rPr>
                <w:rFonts w:ascii="Arial" w:hAnsi="Arial" w:cs="Arial"/>
                <w:b/>
              </w:rPr>
              <w:t xml:space="preserve"> </w:t>
            </w:r>
            <w:r w:rsidR="00D9070C" w:rsidRPr="002A35C3">
              <w:rPr>
                <w:rFonts w:ascii="Arial" w:hAnsi="Arial" w:cs="Arial"/>
                <w:b/>
                <w:sz w:val="22"/>
                <w:szCs w:val="22"/>
              </w:rPr>
              <w:t>(ERO = Electronic Records Operator</w:t>
            </w:r>
            <w:r w:rsidR="00D9070C">
              <w:rPr>
                <w:rFonts w:ascii="Arial" w:hAnsi="Arial" w:cs="Arial"/>
                <w:b/>
              </w:rPr>
              <w:t>)</w:t>
            </w:r>
          </w:p>
        </w:tc>
      </w:tr>
      <w:tr w:rsidR="002C4C29" w:rsidRPr="002A35C3" w14:paraId="73675D7A" w14:textId="77777777" w:rsidTr="002A35C3">
        <w:trPr>
          <w:trHeight w:val="399"/>
        </w:trPr>
        <w:tc>
          <w:tcPr>
            <w:tcW w:w="3528" w:type="dxa"/>
            <w:gridSpan w:val="3"/>
            <w:shd w:val="clear" w:color="auto" w:fill="auto"/>
          </w:tcPr>
          <w:p w14:paraId="44B610AC" w14:textId="77777777" w:rsidR="006D61B6" w:rsidRPr="00485930" w:rsidRDefault="008516E4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Date of Request</w:t>
            </w:r>
          </w:p>
        </w:tc>
        <w:tc>
          <w:tcPr>
            <w:tcW w:w="5112" w:type="dxa"/>
            <w:gridSpan w:val="6"/>
            <w:shd w:val="clear" w:color="auto" w:fill="auto"/>
          </w:tcPr>
          <w:p w14:paraId="17AA7007" w14:textId="77777777" w:rsidR="006D61B6" w:rsidRPr="00D9070C" w:rsidRDefault="008516E4" w:rsidP="002A35C3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D9070C">
              <w:rPr>
                <w:rFonts w:ascii="Arial" w:hAnsi="Arial" w:cs="Arial"/>
                <w:sz w:val="20"/>
                <w:szCs w:val="20"/>
              </w:rPr>
              <w:t xml:space="preserve">Transcript </w:t>
            </w:r>
            <w:proofErr w:type="gramStart"/>
            <w:r w:rsidRPr="00D9070C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D9070C">
              <w:rPr>
                <w:rFonts w:ascii="Arial" w:hAnsi="Arial" w:cs="Arial"/>
                <w:sz w:val="20"/>
                <w:szCs w:val="20"/>
              </w:rPr>
              <w:t xml:space="preserve"> Be Prepared By </w:t>
            </w:r>
            <w:r w:rsidRPr="002A35C3">
              <w:rPr>
                <w:rFonts w:ascii="Arial" w:hAnsi="Arial" w:cs="Arial"/>
                <w:sz w:val="20"/>
                <w:szCs w:val="20"/>
              </w:rPr>
              <w:t>(</w:t>
            </w:r>
            <w:r w:rsidR="005E18E8" w:rsidRPr="002A35C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Pr="002A35C3">
              <w:rPr>
                <w:rFonts w:ascii="Arial" w:hAnsi="Arial" w:cs="Arial"/>
                <w:sz w:val="20"/>
                <w:szCs w:val="20"/>
              </w:rPr>
              <w:t>C</w:t>
            </w:r>
            <w:r w:rsidR="002B2FA1" w:rsidRPr="002A35C3">
              <w:rPr>
                <w:rFonts w:ascii="Arial" w:hAnsi="Arial" w:cs="Arial"/>
                <w:sz w:val="20"/>
                <w:szCs w:val="20"/>
              </w:rPr>
              <w:t>ourt</w:t>
            </w:r>
            <w:r w:rsidRPr="002A35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5C3">
              <w:rPr>
                <w:rFonts w:ascii="Arial" w:hAnsi="Arial" w:cs="Arial"/>
                <w:sz w:val="20"/>
                <w:szCs w:val="20"/>
              </w:rPr>
              <w:t>Rpt</w:t>
            </w:r>
            <w:proofErr w:type="spellEnd"/>
            <w:r w:rsidRPr="002A35C3">
              <w:rPr>
                <w:rFonts w:ascii="Arial" w:hAnsi="Arial" w:cs="Arial"/>
                <w:sz w:val="20"/>
                <w:szCs w:val="20"/>
              </w:rPr>
              <w:t>/E</w:t>
            </w:r>
            <w:r w:rsidRPr="00D9070C">
              <w:rPr>
                <w:rFonts w:ascii="Arial" w:hAnsi="Arial" w:cs="Arial"/>
                <w:sz w:val="20"/>
                <w:szCs w:val="20"/>
              </w:rPr>
              <w:t>RO)</w:t>
            </w:r>
          </w:p>
        </w:tc>
        <w:tc>
          <w:tcPr>
            <w:tcW w:w="2718" w:type="dxa"/>
            <w:gridSpan w:val="5"/>
            <w:shd w:val="clear" w:color="auto" w:fill="auto"/>
          </w:tcPr>
          <w:p w14:paraId="00987258" w14:textId="77777777" w:rsidR="006D61B6" w:rsidRPr="00D9070C" w:rsidRDefault="00C2307D" w:rsidP="00D9070C">
            <w:pPr>
              <w:spacing w:line="480" w:lineRule="auto"/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D9070C">
              <w:rPr>
                <w:rFonts w:ascii="Arial" w:hAnsi="Arial" w:cs="Arial"/>
                <w:sz w:val="18"/>
                <w:szCs w:val="18"/>
              </w:rPr>
              <w:t>Dat</w:t>
            </w:r>
            <w:r w:rsidR="008516E4" w:rsidRPr="00D9070C">
              <w:rPr>
                <w:rFonts w:ascii="Arial" w:hAnsi="Arial" w:cs="Arial"/>
                <w:sz w:val="18"/>
                <w:szCs w:val="18"/>
              </w:rPr>
              <w:t>e C</w:t>
            </w:r>
            <w:r w:rsidR="002B2FA1" w:rsidRPr="0086002D">
              <w:rPr>
                <w:rFonts w:ascii="Arial" w:hAnsi="Arial" w:cs="Arial"/>
                <w:sz w:val="18"/>
                <w:szCs w:val="18"/>
              </w:rPr>
              <w:t>ou</w:t>
            </w:r>
            <w:r w:rsidR="008516E4" w:rsidRPr="0086002D">
              <w:rPr>
                <w:rFonts w:ascii="Arial" w:hAnsi="Arial" w:cs="Arial"/>
                <w:sz w:val="18"/>
                <w:szCs w:val="18"/>
              </w:rPr>
              <w:t xml:space="preserve">rt </w:t>
            </w:r>
            <w:proofErr w:type="spellStart"/>
            <w:r w:rsidR="008516E4" w:rsidRPr="0086002D">
              <w:rPr>
                <w:rFonts w:ascii="Arial" w:hAnsi="Arial" w:cs="Arial"/>
                <w:sz w:val="18"/>
                <w:szCs w:val="18"/>
              </w:rPr>
              <w:t>Rptr</w:t>
            </w:r>
            <w:proofErr w:type="spellEnd"/>
            <w:r w:rsidR="008516E4" w:rsidRPr="0086002D">
              <w:rPr>
                <w:rFonts w:ascii="Arial" w:hAnsi="Arial" w:cs="Arial"/>
                <w:sz w:val="18"/>
                <w:szCs w:val="18"/>
              </w:rPr>
              <w:t>/ERO</w:t>
            </w:r>
            <w:r w:rsidR="002C4C29" w:rsidRPr="002A35C3">
              <w:rPr>
                <w:rFonts w:ascii="Arial" w:hAnsi="Arial" w:cs="Arial"/>
                <w:sz w:val="18"/>
                <w:szCs w:val="18"/>
              </w:rPr>
              <w:t xml:space="preserve"> Contacted</w:t>
            </w:r>
            <w:r w:rsidR="008516E4" w:rsidRPr="00D907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C4C29" w14:paraId="4A1BC94F" w14:textId="77777777" w:rsidTr="002A35C3">
        <w:trPr>
          <w:trHeight w:val="150"/>
        </w:trPr>
        <w:tc>
          <w:tcPr>
            <w:tcW w:w="3528" w:type="dxa"/>
            <w:gridSpan w:val="3"/>
            <w:shd w:val="clear" w:color="auto" w:fill="auto"/>
          </w:tcPr>
          <w:p w14:paraId="5F7A0469" w14:textId="77777777" w:rsidR="008516E4" w:rsidRPr="00485930" w:rsidRDefault="008516E4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Notice of </w:t>
            </w:r>
            <w:r w:rsidRPr="00485930">
              <w:rPr>
                <w:rFonts w:ascii="Arial" w:hAnsi="Arial" w:cs="Arial"/>
                <w:b/>
                <w:sz w:val="20"/>
                <w:szCs w:val="20"/>
              </w:rPr>
              <w:t>Estimate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 to Ordering Party</w:t>
            </w:r>
          </w:p>
          <w:p w14:paraId="67081585" w14:textId="77777777" w:rsidR="00C2307D" w:rsidRPr="00485930" w:rsidRDefault="0004044F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Date</w:t>
            </w:r>
            <w:r w:rsidR="00C2307D" w:rsidRPr="00485930">
              <w:rPr>
                <w:rFonts w:ascii="Arial" w:hAnsi="Arial" w:cs="Arial"/>
                <w:sz w:val="20"/>
                <w:szCs w:val="20"/>
              </w:rPr>
              <w:t>__________# of pages_____</w:t>
            </w:r>
          </w:p>
          <w:p w14:paraId="3C2E864E" w14:textId="77777777" w:rsidR="00826C1F" w:rsidRPr="00485930" w:rsidRDefault="00826C1F" w:rsidP="002C4C29">
            <w:pPr>
              <w:ind w:right="-14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12" w:type="dxa"/>
            <w:gridSpan w:val="6"/>
            <w:shd w:val="clear" w:color="auto" w:fill="auto"/>
          </w:tcPr>
          <w:p w14:paraId="5FE322E5" w14:textId="77777777" w:rsidR="008516E4" w:rsidRPr="00485930" w:rsidRDefault="008516E4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Date of Deposit/Satisfactory </w:t>
            </w:r>
            <w:r w:rsidR="00C2307D" w:rsidRPr="00485930">
              <w:rPr>
                <w:rFonts w:ascii="Arial" w:hAnsi="Arial" w:cs="Arial"/>
                <w:sz w:val="20"/>
                <w:szCs w:val="20"/>
              </w:rPr>
              <w:t>P</w:t>
            </w:r>
            <w:r w:rsidRPr="00485930">
              <w:rPr>
                <w:rFonts w:ascii="Arial" w:hAnsi="Arial" w:cs="Arial"/>
                <w:sz w:val="20"/>
                <w:szCs w:val="20"/>
              </w:rPr>
              <w:t xml:space="preserve">ayment </w:t>
            </w:r>
            <w:r w:rsidR="00C2307D" w:rsidRPr="00485930">
              <w:rPr>
                <w:rFonts w:ascii="Arial" w:hAnsi="Arial" w:cs="Arial"/>
                <w:sz w:val="20"/>
                <w:szCs w:val="20"/>
              </w:rPr>
              <w:t>A</w:t>
            </w:r>
            <w:r w:rsidRPr="00485930">
              <w:rPr>
                <w:rFonts w:ascii="Arial" w:hAnsi="Arial" w:cs="Arial"/>
                <w:sz w:val="20"/>
                <w:szCs w:val="20"/>
              </w:rPr>
              <w:t>rrangements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7BE8CC0" w14:textId="77777777" w:rsidR="008516E4" w:rsidRPr="00485930" w:rsidRDefault="008516E4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Deposit Paid</w:t>
            </w:r>
          </w:p>
          <w:p w14:paraId="542A6842" w14:textId="77777777" w:rsidR="00C2307D" w:rsidRPr="00485930" w:rsidRDefault="00C2307D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$_________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79EE82E4" w14:textId="77777777" w:rsidR="008516E4" w:rsidRPr="00485930" w:rsidRDefault="008516E4" w:rsidP="002C4C29">
            <w:pPr>
              <w:ind w:right="-1440"/>
              <w:rPr>
                <w:rFonts w:ascii="Arial" w:hAnsi="Arial" w:cs="Arial"/>
                <w:sz w:val="18"/>
                <w:szCs w:val="18"/>
              </w:rPr>
            </w:pPr>
            <w:r w:rsidRPr="00485930">
              <w:rPr>
                <w:rFonts w:ascii="Arial" w:hAnsi="Arial" w:cs="Arial"/>
                <w:sz w:val="18"/>
                <w:szCs w:val="18"/>
              </w:rPr>
              <w:t>Bal</w:t>
            </w:r>
            <w:r w:rsidR="0056512B" w:rsidRPr="00485930">
              <w:rPr>
                <w:rFonts w:ascii="Arial" w:hAnsi="Arial" w:cs="Arial"/>
                <w:sz w:val="18"/>
                <w:szCs w:val="18"/>
              </w:rPr>
              <w:t xml:space="preserve"> Pd</w:t>
            </w:r>
            <w:r w:rsidR="00637FE9" w:rsidRPr="00485930">
              <w:rPr>
                <w:rFonts w:ascii="Arial" w:hAnsi="Arial" w:cs="Arial"/>
                <w:sz w:val="18"/>
                <w:szCs w:val="18"/>
              </w:rPr>
              <w:t>/</w:t>
            </w:r>
            <w:r w:rsidRPr="00485930">
              <w:rPr>
                <w:rFonts w:ascii="Arial" w:hAnsi="Arial" w:cs="Arial"/>
                <w:sz w:val="18"/>
                <w:szCs w:val="18"/>
              </w:rPr>
              <w:t>Refund</w:t>
            </w:r>
          </w:p>
          <w:p w14:paraId="4E2059A4" w14:textId="77777777" w:rsidR="00C2307D" w:rsidRPr="00485930" w:rsidRDefault="00C2307D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$__________</w:t>
            </w:r>
          </w:p>
        </w:tc>
      </w:tr>
      <w:tr w:rsidR="002C4C29" w14:paraId="778C02E7" w14:textId="77777777" w:rsidTr="002A35C3">
        <w:trPr>
          <w:trHeight w:val="150"/>
        </w:trPr>
        <w:tc>
          <w:tcPr>
            <w:tcW w:w="3528" w:type="dxa"/>
            <w:gridSpan w:val="3"/>
            <w:shd w:val="clear" w:color="auto" w:fill="auto"/>
          </w:tcPr>
          <w:p w14:paraId="2706C8A6" w14:textId="77777777" w:rsidR="00C2307D" w:rsidRPr="00485930" w:rsidRDefault="00C2307D" w:rsidP="002C4C29">
            <w:pPr>
              <w:spacing w:line="480" w:lineRule="auto"/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Date Transcript Mailed/Delivered</w:t>
            </w:r>
          </w:p>
        </w:tc>
        <w:tc>
          <w:tcPr>
            <w:tcW w:w="7830" w:type="dxa"/>
            <w:gridSpan w:val="11"/>
            <w:shd w:val="clear" w:color="auto" w:fill="auto"/>
          </w:tcPr>
          <w:p w14:paraId="4A4C3FD4" w14:textId="77777777" w:rsidR="00113F3A" w:rsidRPr="00485930" w:rsidRDefault="00C2307D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I certify that the preparation of this transcript </w:t>
            </w:r>
            <w:proofErr w:type="gramStart"/>
            <w:r w:rsidRPr="00485930">
              <w:rPr>
                <w:rFonts w:ascii="Arial" w:hAnsi="Arial" w:cs="Arial"/>
                <w:sz w:val="20"/>
                <w:szCs w:val="20"/>
              </w:rPr>
              <w:t>is in compliance</w:t>
            </w:r>
            <w:r w:rsidR="00113F3A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>with</w:t>
            </w:r>
            <w:proofErr w:type="gramEnd"/>
            <w:r w:rsidRPr="00485930">
              <w:rPr>
                <w:rFonts w:ascii="Arial" w:hAnsi="Arial" w:cs="Arial"/>
                <w:sz w:val="20"/>
                <w:szCs w:val="20"/>
              </w:rPr>
              <w:t xml:space="preserve"> the fee &amp; </w:t>
            </w:r>
            <w:r w:rsidR="00F7139A" w:rsidRPr="00485930">
              <w:rPr>
                <w:rFonts w:ascii="Arial" w:hAnsi="Arial" w:cs="Arial"/>
                <w:sz w:val="20"/>
                <w:szCs w:val="20"/>
              </w:rPr>
              <w:t>format</w:t>
            </w:r>
          </w:p>
          <w:p w14:paraId="6A397258" w14:textId="77777777" w:rsidR="00C2307D" w:rsidRPr="00485930" w:rsidRDefault="00C2307D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>prescribed by CJD 05-</w:t>
            </w:r>
            <w:proofErr w:type="gramStart"/>
            <w:r w:rsidRPr="00485930">
              <w:rPr>
                <w:rFonts w:ascii="Arial" w:hAnsi="Arial" w:cs="Arial"/>
                <w:sz w:val="20"/>
                <w:szCs w:val="20"/>
              </w:rPr>
              <w:t>03</w:t>
            </w:r>
            <w:r w:rsidR="006F604C" w:rsidRPr="00485930">
              <w:rPr>
                <w:rFonts w:ascii="Arial" w:hAnsi="Arial" w:cs="Arial"/>
                <w:sz w:val="20"/>
                <w:szCs w:val="20"/>
              </w:rPr>
              <w:t>.</w:t>
            </w:r>
            <w:r w:rsidRPr="0048593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48593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113F3A" w:rsidRPr="00485930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38E47B00" w14:textId="77777777" w:rsidR="00113F3A" w:rsidRPr="00485930" w:rsidRDefault="00113F3A" w:rsidP="002C4C29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485930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6512B" w:rsidRPr="00485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930">
              <w:rPr>
                <w:rFonts w:ascii="Arial" w:hAnsi="Arial" w:cs="Arial"/>
                <w:sz w:val="20"/>
                <w:szCs w:val="20"/>
              </w:rPr>
              <w:t>Reporter/ERO Signature</w:t>
            </w:r>
            <w:r w:rsidR="0004044F" w:rsidRPr="00485930">
              <w:rPr>
                <w:rFonts w:ascii="Arial" w:hAnsi="Arial" w:cs="Arial"/>
                <w:sz w:val="20"/>
                <w:szCs w:val="20"/>
              </w:rPr>
              <w:t xml:space="preserve">                               Date</w:t>
            </w:r>
          </w:p>
          <w:p w14:paraId="304F9175" w14:textId="77777777" w:rsidR="00CC4825" w:rsidRPr="00485930" w:rsidRDefault="00CC4825" w:rsidP="002C4C29">
            <w:pPr>
              <w:ind w:right="-14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1584A1C" w14:textId="77777777" w:rsidR="00420CD8" w:rsidRPr="00C478A1" w:rsidRDefault="00C478A1" w:rsidP="00784547">
      <w:pPr>
        <w:tabs>
          <w:tab w:val="left" w:pos="1224"/>
        </w:tabs>
        <w:rPr>
          <w:rFonts w:ascii="Arial" w:hAnsi="Arial" w:cs="Arial"/>
          <w:sz w:val="16"/>
          <w:szCs w:val="16"/>
        </w:rPr>
      </w:pPr>
      <w:r w:rsidRPr="00FE24E1">
        <w:rPr>
          <w:rFonts w:ascii="Arial" w:hAnsi="Arial" w:cs="Arial"/>
          <w:sz w:val="16"/>
          <w:szCs w:val="16"/>
        </w:rPr>
        <w:t xml:space="preserve">JDF 4 </w:t>
      </w:r>
      <w:r>
        <w:rPr>
          <w:rFonts w:ascii="Arial" w:hAnsi="Arial" w:cs="Arial"/>
          <w:sz w:val="16"/>
          <w:szCs w:val="16"/>
        </w:rPr>
        <w:t xml:space="preserve">  </w:t>
      </w:r>
      <w:r w:rsidRPr="00FE24E1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7/</w:t>
      </w:r>
      <w:r w:rsidR="009B4FAD">
        <w:rPr>
          <w:rFonts w:ascii="Arial" w:hAnsi="Arial" w:cs="Arial"/>
          <w:sz w:val="16"/>
          <w:szCs w:val="16"/>
        </w:rPr>
        <w:t>1</w:t>
      </w:r>
      <w:r w:rsidR="00864D10">
        <w:rPr>
          <w:rFonts w:ascii="Arial" w:hAnsi="Arial" w:cs="Arial"/>
          <w:sz w:val="16"/>
          <w:szCs w:val="16"/>
        </w:rPr>
        <w:t>9</w:t>
      </w:r>
      <w:r w:rsidR="00864D10" w:rsidRPr="00FE24E1">
        <w:rPr>
          <w:rFonts w:ascii="Arial" w:hAnsi="Arial" w:cs="Arial"/>
          <w:sz w:val="16"/>
          <w:szCs w:val="16"/>
        </w:rPr>
        <w:t xml:space="preserve">  </w:t>
      </w:r>
      <w:r w:rsidR="00864D10">
        <w:rPr>
          <w:rFonts w:ascii="Arial" w:hAnsi="Arial" w:cs="Arial"/>
          <w:sz w:val="16"/>
          <w:szCs w:val="16"/>
        </w:rPr>
        <w:t xml:space="preserve">   </w:t>
      </w:r>
      <w:r w:rsidRPr="00FE24E1">
        <w:rPr>
          <w:rFonts w:ascii="Arial" w:hAnsi="Arial" w:cs="Arial"/>
          <w:sz w:val="16"/>
          <w:szCs w:val="16"/>
        </w:rPr>
        <w:t>TRANSCRIPT REQUEST FORM</w:t>
      </w:r>
    </w:p>
    <w:sectPr w:rsidR="00420CD8" w:rsidRPr="00C478A1" w:rsidSect="00CC4825">
      <w:footerReference w:type="default" r:id="rId13"/>
      <w:pgSz w:w="12240" w:h="15840" w:code="1"/>
      <w:pgMar w:top="432" w:right="1152" w:bottom="43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6E32" w14:textId="77777777" w:rsidR="00CA4432" w:rsidRDefault="00CA4432">
      <w:r>
        <w:separator/>
      </w:r>
    </w:p>
  </w:endnote>
  <w:endnote w:type="continuationSeparator" w:id="0">
    <w:p w14:paraId="7B6DA87A" w14:textId="77777777" w:rsidR="00CA4432" w:rsidRDefault="00CA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1AA3" w14:textId="77777777" w:rsidR="00FA0263" w:rsidRPr="00FE24E1" w:rsidRDefault="00FA0263" w:rsidP="00FA0263">
    <w:pPr>
      <w:pStyle w:val="Footer"/>
      <w:ind w:hanging="540"/>
      <w:rPr>
        <w:rFonts w:ascii="Arial" w:hAnsi="Arial" w:cs="Arial"/>
        <w:sz w:val="16"/>
        <w:szCs w:val="16"/>
      </w:rPr>
    </w:pPr>
  </w:p>
  <w:p w14:paraId="634CC291" w14:textId="77777777" w:rsidR="00B607E3" w:rsidRPr="00FE24E1" w:rsidRDefault="00B607E3" w:rsidP="00CC4825">
    <w:pPr>
      <w:pStyle w:val="Footer"/>
      <w:ind w:hanging="54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FE71E" w14:textId="77777777" w:rsidR="00CA4432" w:rsidRDefault="00CA4432">
      <w:r>
        <w:separator/>
      </w:r>
    </w:p>
  </w:footnote>
  <w:footnote w:type="continuationSeparator" w:id="0">
    <w:p w14:paraId="1E8D964A" w14:textId="77777777" w:rsidR="00CA4432" w:rsidRDefault="00CA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0BDD"/>
    <w:multiLevelType w:val="hybridMultilevel"/>
    <w:tmpl w:val="7E2A6DD8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A5"/>
    <w:rsid w:val="000037DF"/>
    <w:rsid w:val="0004044F"/>
    <w:rsid w:val="000761DA"/>
    <w:rsid w:val="00087831"/>
    <w:rsid w:val="000B2C02"/>
    <w:rsid w:val="00102638"/>
    <w:rsid w:val="00102D1C"/>
    <w:rsid w:val="00113F3A"/>
    <w:rsid w:val="00167D42"/>
    <w:rsid w:val="00183B35"/>
    <w:rsid w:val="001C5EA8"/>
    <w:rsid w:val="001C7B76"/>
    <w:rsid w:val="0020371A"/>
    <w:rsid w:val="00214C8B"/>
    <w:rsid w:val="00230D93"/>
    <w:rsid w:val="00285455"/>
    <w:rsid w:val="00291F89"/>
    <w:rsid w:val="002A35C3"/>
    <w:rsid w:val="002A4E10"/>
    <w:rsid w:val="002B2FA1"/>
    <w:rsid w:val="002C4C29"/>
    <w:rsid w:val="002D00D6"/>
    <w:rsid w:val="002F4537"/>
    <w:rsid w:val="002F6D46"/>
    <w:rsid w:val="00314B1D"/>
    <w:rsid w:val="003340B6"/>
    <w:rsid w:val="00345FFD"/>
    <w:rsid w:val="0036712E"/>
    <w:rsid w:val="00381751"/>
    <w:rsid w:val="00393B01"/>
    <w:rsid w:val="003A6D55"/>
    <w:rsid w:val="003C00BB"/>
    <w:rsid w:val="003D7006"/>
    <w:rsid w:val="003E26F3"/>
    <w:rsid w:val="0041765F"/>
    <w:rsid w:val="00420CD8"/>
    <w:rsid w:val="0043404A"/>
    <w:rsid w:val="00434064"/>
    <w:rsid w:val="00447EA5"/>
    <w:rsid w:val="00485930"/>
    <w:rsid w:val="0049173C"/>
    <w:rsid w:val="004C1DED"/>
    <w:rsid w:val="004E734B"/>
    <w:rsid w:val="00515F46"/>
    <w:rsid w:val="0056512B"/>
    <w:rsid w:val="005710B1"/>
    <w:rsid w:val="00574CDB"/>
    <w:rsid w:val="00574E68"/>
    <w:rsid w:val="005B7FFB"/>
    <w:rsid w:val="005E18E8"/>
    <w:rsid w:val="005E2A02"/>
    <w:rsid w:val="00633215"/>
    <w:rsid w:val="00637FE9"/>
    <w:rsid w:val="006667C2"/>
    <w:rsid w:val="00667A78"/>
    <w:rsid w:val="00682F0D"/>
    <w:rsid w:val="00697442"/>
    <w:rsid w:val="006C5445"/>
    <w:rsid w:val="006D446E"/>
    <w:rsid w:val="006D61B6"/>
    <w:rsid w:val="006D6F31"/>
    <w:rsid w:val="006E4AF9"/>
    <w:rsid w:val="006F604C"/>
    <w:rsid w:val="0071190D"/>
    <w:rsid w:val="00717775"/>
    <w:rsid w:val="00747664"/>
    <w:rsid w:val="00752F2F"/>
    <w:rsid w:val="00784547"/>
    <w:rsid w:val="007863A9"/>
    <w:rsid w:val="00790FBE"/>
    <w:rsid w:val="007976D4"/>
    <w:rsid w:val="007A602B"/>
    <w:rsid w:val="007B49B5"/>
    <w:rsid w:val="0081334C"/>
    <w:rsid w:val="00826C1F"/>
    <w:rsid w:val="008322AA"/>
    <w:rsid w:val="008516E4"/>
    <w:rsid w:val="0086002D"/>
    <w:rsid w:val="00864D10"/>
    <w:rsid w:val="00882B74"/>
    <w:rsid w:val="008B437B"/>
    <w:rsid w:val="008F66A7"/>
    <w:rsid w:val="009138EE"/>
    <w:rsid w:val="00920D6C"/>
    <w:rsid w:val="00992FAD"/>
    <w:rsid w:val="00996E52"/>
    <w:rsid w:val="009A463F"/>
    <w:rsid w:val="009B4FAD"/>
    <w:rsid w:val="009D51B7"/>
    <w:rsid w:val="009E605A"/>
    <w:rsid w:val="00A0104D"/>
    <w:rsid w:val="00A02F97"/>
    <w:rsid w:val="00A06C8A"/>
    <w:rsid w:val="00A117A7"/>
    <w:rsid w:val="00A25A5E"/>
    <w:rsid w:val="00A36B6C"/>
    <w:rsid w:val="00A657B6"/>
    <w:rsid w:val="00A756F9"/>
    <w:rsid w:val="00A9735A"/>
    <w:rsid w:val="00AA7968"/>
    <w:rsid w:val="00AC624B"/>
    <w:rsid w:val="00AD66F0"/>
    <w:rsid w:val="00AE6038"/>
    <w:rsid w:val="00AF436B"/>
    <w:rsid w:val="00B23309"/>
    <w:rsid w:val="00B252DD"/>
    <w:rsid w:val="00B33639"/>
    <w:rsid w:val="00B45BB4"/>
    <w:rsid w:val="00B5579C"/>
    <w:rsid w:val="00B5748F"/>
    <w:rsid w:val="00B607E3"/>
    <w:rsid w:val="00BB278B"/>
    <w:rsid w:val="00BB4CCF"/>
    <w:rsid w:val="00BE4C8B"/>
    <w:rsid w:val="00BF6DE5"/>
    <w:rsid w:val="00C0267F"/>
    <w:rsid w:val="00C0598B"/>
    <w:rsid w:val="00C2307D"/>
    <w:rsid w:val="00C35CFA"/>
    <w:rsid w:val="00C36242"/>
    <w:rsid w:val="00C455E9"/>
    <w:rsid w:val="00C478A1"/>
    <w:rsid w:val="00C61A0A"/>
    <w:rsid w:val="00C64FE9"/>
    <w:rsid w:val="00C700EF"/>
    <w:rsid w:val="00C702B7"/>
    <w:rsid w:val="00C70D8F"/>
    <w:rsid w:val="00C778FD"/>
    <w:rsid w:val="00C945E7"/>
    <w:rsid w:val="00CA4432"/>
    <w:rsid w:val="00CC4825"/>
    <w:rsid w:val="00CC48EA"/>
    <w:rsid w:val="00CC79E1"/>
    <w:rsid w:val="00CD7547"/>
    <w:rsid w:val="00D43889"/>
    <w:rsid w:val="00D46BDF"/>
    <w:rsid w:val="00D9070C"/>
    <w:rsid w:val="00D93D97"/>
    <w:rsid w:val="00DD3C09"/>
    <w:rsid w:val="00DD6FCB"/>
    <w:rsid w:val="00DD7970"/>
    <w:rsid w:val="00E335CE"/>
    <w:rsid w:val="00E57C2C"/>
    <w:rsid w:val="00E86B3F"/>
    <w:rsid w:val="00EA614D"/>
    <w:rsid w:val="00EB72CA"/>
    <w:rsid w:val="00ED0283"/>
    <w:rsid w:val="00EE2D8E"/>
    <w:rsid w:val="00F66EA5"/>
    <w:rsid w:val="00F7139A"/>
    <w:rsid w:val="00FA0263"/>
    <w:rsid w:val="00FB6ADC"/>
    <w:rsid w:val="00FD0C0B"/>
    <w:rsid w:val="00FD1269"/>
    <w:rsid w:val="00FD3ADA"/>
    <w:rsid w:val="00FE24E1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F6DD10"/>
  <w15:chartTrackingRefBased/>
  <w15:docId w15:val="{CFDC759A-074F-4802-A4EE-D94F0623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4E1"/>
    <w:pPr>
      <w:tabs>
        <w:tab w:val="center" w:pos="4320"/>
        <w:tab w:val="right" w:pos="8640"/>
      </w:tabs>
    </w:pPr>
  </w:style>
  <w:style w:type="character" w:styleId="Hyperlink">
    <w:name w:val="Hyperlink"/>
    <w:rsid w:val="00102D1C"/>
    <w:rPr>
      <w:color w:val="0000FF"/>
      <w:u w:val="single"/>
    </w:rPr>
  </w:style>
  <w:style w:type="paragraph" w:styleId="BalloonText">
    <w:name w:val="Balloon Text"/>
    <w:basedOn w:val="Normal"/>
    <w:semiHidden/>
    <w:rsid w:val="00A756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3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urts.state.co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91761F40E24418DF85C89F9FC7F4C" ma:contentTypeVersion="10" ma:contentTypeDescription="Create a new document." ma:contentTypeScope="" ma:versionID="1559feb65755231fe39f2359337a3619">
  <xsd:schema xmlns:xsd="http://www.w3.org/2001/XMLSchema" xmlns:xs="http://www.w3.org/2001/XMLSchema" xmlns:p="http://schemas.microsoft.com/office/2006/metadata/properties" xmlns:ns3="3225122b-3e00-4ac3-b180-c57403eb561f" xmlns:ns4="c2480e06-e8ea-4c0e-9462-f7f16b12f65f" targetNamespace="http://schemas.microsoft.com/office/2006/metadata/properties" ma:root="true" ma:fieldsID="e9f317328ebbdbb2eb63afd2117f6ae2" ns3:_="" ns4:_="">
    <xsd:import namespace="3225122b-3e00-4ac3-b180-c57403eb561f"/>
    <xsd:import namespace="c2480e06-e8ea-4c0e-9462-f7f16b12f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122b-3e00-4ac3-b180-c57403eb5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0e06-e8ea-4c0e-9462-f7f16b12f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4BA7-C04D-4781-AC8E-6C6CBD518D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90DD19-163E-4EC3-9C68-A5BD9258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5122b-3e00-4ac3-b180-c57403eb561f"/>
    <ds:schemaRef ds:uri="c2480e06-e8ea-4c0e-9462-f7f16b12f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D5F75-EE67-4FDA-90C5-BD28DD0A8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70E4A-D252-4336-B6C1-830D81D63921}">
  <ds:schemaRefs>
    <ds:schemaRef ds:uri="http://purl.org/dc/elements/1.1/"/>
    <ds:schemaRef ds:uri="http://schemas.openxmlformats.org/package/2006/metadata/core-properties"/>
    <ds:schemaRef ds:uri="http://purl.org/dc/terms/"/>
    <ds:schemaRef ds:uri="3225122b-3e00-4ac3-b180-c57403eb561f"/>
    <ds:schemaRef ds:uri="http://schemas.microsoft.com/office/infopath/2007/PartnerControls"/>
    <ds:schemaRef ds:uri="http://purl.org/dc/dcmitype/"/>
    <ds:schemaRef ds:uri="http://schemas.microsoft.com/office/2006/documentManagement/types"/>
    <ds:schemaRef ds:uri="c2480e06-e8ea-4c0e-9462-f7f16b12f65f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9F7F462-B610-4681-A216-7A3EDF69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4078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RODRIGUEZ</dc:creator>
  <cp:keywords/>
  <cp:lastModifiedBy>barnes, melissa</cp:lastModifiedBy>
  <cp:revision>2</cp:revision>
  <cp:lastPrinted>2014-07-03T17:47:00Z</cp:lastPrinted>
  <dcterms:created xsi:type="dcterms:W3CDTF">2021-06-02T18:40:00Z</dcterms:created>
  <dcterms:modified xsi:type="dcterms:W3CDTF">2021-06-02T18:40:00Z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0x01010084B91761F40E24418DF85C89F9FC7F4C</vt:lpwstr>
  </property>
</Properties>
</file>