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8E7F97" w:rsidRDefault="00F60EDC" w:rsidP="00F60E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7F97">
        <w:rPr>
          <w:rFonts w:ascii="Arial" w:hAnsi="Arial" w:cs="Arial"/>
          <w:b/>
          <w:sz w:val="28"/>
          <w:szCs w:val="28"/>
          <w:u w:val="single"/>
        </w:rPr>
        <w:t>DENVER PROBATE COURT DIGITAL RECORDING REQUEST FORM</w:t>
      </w:r>
    </w:p>
    <w:p w:rsidR="00F60EDC" w:rsidRDefault="00F60EDC" w:rsidP="00F60EDC">
      <w:pPr>
        <w:pStyle w:val="NoSpacing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This request form should be used when requesting </w:t>
      </w:r>
      <w:r w:rsidRPr="008E7F97">
        <w:rPr>
          <w:rFonts w:ascii="Arial" w:hAnsi="Arial" w:cs="Arial"/>
          <w:b/>
        </w:rPr>
        <w:t>digitally-recorded proceedings only</w:t>
      </w:r>
      <w:r w:rsidRPr="008E7F97">
        <w:rPr>
          <w:rFonts w:ascii="Arial" w:hAnsi="Arial" w:cs="Arial"/>
        </w:rPr>
        <w:t>.</w:t>
      </w:r>
    </w:p>
    <w:p w:rsidR="00F60EDC" w:rsidRPr="008E7F97" w:rsidRDefault="00F60EDC" w:rsidP="00F60EDC">
      <w:pPr>
        <w:pStyle w:val="NoSpacing"/>
        <w:rPr>
          <w:rFonts w:ascii="Arial" w:hAnsi="Arial" w:cs="Arial"/>
        </w:rPr>
      </w:pP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If a transcript of the requested proceeding is required, it must be done by a court designated transcriptionist.  </w:t>
      </w:r>
      <w:r w:rsidRPr="008963D0">
        <w:rPr>
          <w:rFonts w:ascii="Arial" w:hAnsi="Arial" w:cs="Arial"/>
          <w:u w:val="single"/>
        </w:rPr>
        <w:t>This form does not constitute a request for an official court transcript</w:t>
      </w:r>
      <w:r w:rsidRPr="008E7F97">
        <w:rPr>
          <w:rFonts w:ascii="Arial" w:hAnsi="Arial" w:cs="Arial"/>
        </w:rPr>
        <w:t>.  The recording and all of the contents are for your listening purpose only.  Transcripts not prepared by a court designated transcriptionist will NOT be accepted for filing.</w:t>
      </w: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>This is a data CD</w:t>
      </w:r>
      <w:r w:rsidR="005F0442">
        <w:rPr>
          <w:rFonts w:ascii="Arial" w:hAnsi="Arial" w:cs="Arial"/>
        </w:rPr>
        <w:t>. I</w:t>
      </w:r>
      <w:r w:rsidRPr="008E7F97">
        <w:rPr>
          <w:rFonts w:ascii="Arial" w:hAnsi="Arial" w:cs="Arial"/>
        </w:rPr>
        <w:t xml:space="preserve">t will not play on any device except </w:t>
      </w:r>
      <w:r w:rsidR="005F0442">
        <w:rPr>
          <w:rFonts w:ascii="Arial" w:hAnsi="Arial" w:cs="Arial"/>
        </w:rPr>
        <w:t xml:space="preserve">on </w:t>
      </w:r>
      <w:r w:rsidRPr="008E7F97">
        <w:rPr>
          <w:rFonts w:ascii="Arial" w:hAnsi="Arial" w:cs="Arial"/>
        </w:rPr>
        <w:t>a computer.</w:t>
      </w:r>
    </w:p>
    <w:p w:rsidR="00F60EDC" w:rsidRPr="008E7F97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A free copy of the FTR Player Plus can be downloaded at: </w:t>
      </w:r>
      <w:hyperlink r:id="rId6" w:history="1">
        <w:r w:rsidRPr="008E7F97">
          <w:rPr>
            <w:rStyle w:val="Hyperlink"/>
            <w:rFonts w:ascii="Arial" w:hAnsi="Arial" w:cs="Arial"/>
          </w:rPr>
          <w:t>www.fortherecord.com</w:t>
        </w:r>
      </w:hyperlink>
    </w:p>
    <w:p w:rsidR="00244FA3" w:rsidRDefault="00F60EDC" w:rsidP="00914B4A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All requests must be submitted in writing and </w:t>
      </w:r>
      <w:r w:rsidR="007B3B71">
        <w:rPr>
          <w:rFonts w:ascii="Arial" w:hAnsi="Arial" w:cs="Arial"/>
        </w:rPr>
        <w:t>a</w:t>
      </w:r>
      <w:r w:rsidRPr="008E7F97">
        <w:rPr>
          <w:rFonts w:ascii="Arial" w:hAnsi="Arial" w:cs="Arial"/>
        </w:rPr>
        <w:t xml:space="preserve">ccompanied by </w:t>
      </w:r>
      <w:r>
        <w:rPr>
          <w:rFonts w:ascii="Arial" w:hAnsi="Arial" w:cs="Arial"/>
        </w:rPr>
        <w:t xml:space="preserve">payment. </w:t>
      </w:r>
    </w:p>
    <w:p w:rsidR="00F60EDC" w:rsidRDefault="00F60EDC" w:rsidP="00914B4A">
      <w:pPr>
        <w:pStyle w:val="NoSpacing"/>
        <w:ind w:left="1080"/>
        <w:rPr>
          <w:rFonts w:ascii="Arial" w:hAnsi="Arial" w:cs="Arial"/>
        </w:rPr>
      </w:pPr>
      <w:r w:rsidRPr="008E7F97">
        <w:rPr>
          <w:rFonts w:ascii="Arial" w:hAnsi="Arial" w:cs="Arial"/>
        </w:rPr>
        <w:t xml:space="preserve">(If mailing in the request, do NOT send cash)  Checks or certified funds must be made out to “Denver Probate Court”.  </w:t>
      </w:r>
      <w:r>
        <w:rPr>
          <w:rFonts w:ascii="Arial" w:hAnsi="Arial" w:cs="Arial"/>
        </w:rPr>
        <w:t>The fee is</w:t>
      </w:r>
      <w:r w:rsidRPr="008E7F97">
        <w:rPr>
          <w:rFonts w:ascii="Arial" w:hAnsi="Arial" w:cs="Arial"/>
        </w:rPr>
        <w:t xml:space="preserve"> $35.00 per CD.  Please </w:t>
      </w:r>
      <w:r>
        <w:rPr>
          <w:rFonts w:ascii="Arial" w:hAnsi="Arial" w:cs="Arial"/>
        </w:rPr>
        <w:t xml:space="preserve">allow </w:t>
      </w:r>
      <w:r w:rsidRPr="008E7F97">
        <w:rPr>
          <w:rFonts w:ascii="Arial" w:hAnsi="Arial" w:cs="Arial"/>
        </w:rPr>
        <w:t>10 business days for the CD to be completed.</w:t>
      </w:r>
    </w:p>
    <w:p w:rsidR="00F60EDC" w:rsidRPr="008E7F97" w:rsidRDefault="00F60EDC" w:rsidP="00F60EDC">
      <w:pPr>
        <w:pStyle w:val="NoSpacing"/>
        <w:ind w:left="1440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t xml:space="preserve">Will a </w:t>
      </w:r>
      <w:r w:rsidR="004F2D9B">
        <w:rPr>
          <w:rFonts w:ascii="Arial" w:hAnsi="Arial" w:cs="Arial"/>
          <w:b/>
        </w:rPr>
        <w:t>t</w:t>
      </w:r>
      <w:bookmarkStart w:id="0" w:name="_GoBack"/>
      <w:bookmarkEnd w:id="0"/>
      <w:r w:rsidRPr="008E7F97">
        <w:rPr>
          <w:rFonts w:ascii="Arial" w:hAnsi="Arial" w:cs="Arial"/>
          <w:b/>
        </w:rPr>
        <w:t xml:space="preserve">ranscript be requested?  </w:t>
      </w:r>
      <w:bookmarkStart w:id="1" w:name="Check1"/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Pr="008E7F97">
        <w:rPr>
          <w:rFonts w:ascii="Arial" w:hAnsi="Arial" w:cs="Arial"/>
          <w:b/>
        </w:rPr>
      </w:r>
      <w:r w:rsidRPr="008E7F97">
        <w:rPr>
          <w:rFonts w:ascii="Arial" w:hAnsi="Arial" w:cs="Arial"/>
          <w:b/>
        </w:rPr>
        <w:fldChar w:fldCharType="end"/>
      </w:r>
      <w:bookmarkEnd w:id="1"/>
      <w:r w:rsidRPr="008E7F97">
        <w:rPr>
          <w:rFonts w:ascii="Arial" w:hAnsi="Arial" w:cs="Arial"/>
          <w:b/>
        </w:rPr>
        <w:t xml:space="preserve"> Yes</w:t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Pr="008E7F97">
        <w:rPr>
          <w:rFonts w:ascii="Arial" w:hAnsi="Arial" w:cs="Arial"/>
          <w:b/>
        </w:rPr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No</w:t>
      </w:r>
    </w:p>
    <w:p w:rsidR="00F60EDC" w:rsidRPr="008E7F97" w:rsidRDefault="00F60EDC" w:rsidP="00F60ED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EDC" w:rsidTr="004C50A9">
        <w:trPr>
          <w:trHeight w:val="584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Number: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4C50A9">
        <w:trPr>
          <w:trHeight w:val="530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Courtroom: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Name: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4C50A9">
        <w:trPr>
          <w:trHeight w:val="548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Exact Date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Pr="005175EF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 w:rsidRPr="00B913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32F">
              <w:rPr>
                <w:rFonts w:ascii="Arial" w:hAnsi="Arial" w:cs="Arial"/>
              </w:rPr>
              <w:instrText xml:space="preserve"> FORMCHECKBOX </w:instrText>
            </w:r>
            <w:r w:rsidRPr="00B9132F">
              <w:rPr>
                <w:rFonts w:ascii="Arial" w:hAnsi="Arial" w:cs="Arial"/>
              </w:rPr>
            </w:r>
            <w:r w:rsidRPr="00B913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75EF">
              <w:rPr>
                <w:rFonts w:ascii="Arial" w:hAnsi="Arial" w:cs="Arial"/>
                <w:b/>
              </w:rPr>
              <w:t>Judge Leith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 w:rsidRPr="005175E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EF">
              <w:rPr>
                <w:rFonts w:ascii="Arial" w:hAnsi="Arial" w:cs="Arial"/>
                <w:b/>
              </w:rPr>
              <w:instrText xml:space="preserve"> FORMCHECKBOX </w:instrText>
            </w:r>
            <w:r w:rsidRPr="005175EF">
              <w:rPr>
                <w:rFonts w:ascii="Arial" w:hAnsi="Arial" w:cs="Arial"/>
                <w:b/>
              </w:rPr>
            </w:r>
            <w:r w:rsidRPr="005175EF">
              <w:rPr>
                <w:rFonts w:ascii="Arial" w:hAnsi="Arial" w:cs="Arial"/>
                <w:b/>
              </w:rPr>
              <w:fldChar w:fldCharType="end"/>
            </w:r>
            <w:r w:rsidRPr="005175EF">
              <w:rPr>
                <w:rFonts w:ascii="Arial" w:hAnsi="Arial" w:cs="Arial"/>
                <w:b/>
              </w:rPr>
              <w:t xml:space="preserve"> Magistrate Hernandez</w:t>
            </w:r>
          </w:p>
        </w:tc>
      </w:tr>
      <w:tr w:rsidR="00F60EDC" w:rsidTr="004C50A9">
        <w:trPr>
          <w:trHeight w:val="620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Length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Time of Hearing: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0EDC" w:rsidTr="00244FA3">
        <w:trPr>
          <w:trHeight w:val="1295"/>
        </w:trPr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 and Complete Address: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:rsidR="00F60EDC" w:rsidRDefault="00F60EDC" w:rsidP="004C50A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0EDC" w:rsidRDefault="00F60EDC" w:rsidP="00F60EDC">
      <w:pPr>
        <w:jc w:val="both"/>
        <w:rPr>
          <w:rFonts w:ascii="Arial" w:hAnsi="Arial" w:cs="Arial"/>
          <w:b/>
        </w:rPr>
      </w:pPr>
    </w:p>
    <w:p w:rsidR="00F60EDC" w:rsidRPr="008E7F97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Pr="008E7F97">
        <w:rPr>
          <w:rFonts w:ascii="Arial" w:hAnsi="Arial" w:cs="Arial"/>
          <w:b/>
        </w:rPr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Mail CD to the address </w:t>
      </w:r>
      <w:r>
        <w:rPr>
          <w:rFonts w:ascii="Arial" w:hAnsi="Arial" w:cs="Arial"/>
          <w:b/>
        </w:rPr>
        <w:t xml:space="preserve">listed </w:t>
      </w:r>
      <w:r w:rsidRPr="008E7F97">
        <w:rPr>
          <w:rFonts w:ascii="Arial" w:hAnsi="Arial" w:cs="Arial"/>
          <w:b/>
        </w:rPr>
        <w:t>above</w:t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tab/>
      </w:r>
      <w:r w:rsidRPr="008E7F9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F97">
        <w:rPr>
          <w:rFonts w:ascii="Arial" w:hAnsi="Arial" w:cs="Arial"/>
          <w:b/>
        </w:rPr>
        <w:instrText xml:space="preserve"> FORMCHECKBOX </w:instrText>
      </w:r>
      <w:r w:rsidRPr="008E7F97">
        <w:rPr>
          <w:rFonts w:ascii="Arial" w:hAnsi="Arial" w:cs="Arial"/>
          <w:b/>
        </w:rPr>
      </w:r>
      <w:r w:rsidRPr="008E7F97">
        <w:rPr>
          <w:rFonts w:ascii="Arial" w:hAnsi="Arial" w:cs="Arial"/>
          <w:b/>
        </w:rPr>
        <w:fldChar w:fldCharType="end"/>
      </w:r>
      <w:r w:rsidRPr="008E7F97">
        <w:rPr>
          <w:rFonts w:ascii="Arial" w:hAnsi="Arial" w:cs="Arial"/>
          <w:b/>
        </w:rPr>
        <w:t xml:space="preserve"> Pick up in Room 230</w:t>
      </w:r>
    </w:p>
    <w:p w:rsidR="00F60EDC" w:rsidRDefault="00F60EDC" w:rsidP="00F60EDC">
      <w:pPr>
        <w:pStyle w:val="NoSpacing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8E7F97">
        <w:rPr>
          <w:rFonts w:ascii="Arial" w:hAnsi="Arial" w:cs="Arial"/>
        </w:rPr>
        <w:t>additional</w:t>
      </w:r>
      <w:proofErr w:type="gramEnd"/>
      <w:r w:rsidRPr="008E7F97">
        <w:rPr>
          <w:rFonts w:ascii="Arial" w:hAnsi="Arial" w:cs="Arial"/>
        </w:rPr>
        <w:t xml:space="preserve"> $2.50</w:t>
      </w:r>
      <w:r>
        <w:rPr>
          <w:rFonts w:ascii="Arial" w:hAnsi="Arial" w:cs="Arial"/>
        </w:rPr>
        <w:t xml:space="preserve"> postage</w:t>
      </w:r>
      <w:r w:rsidRPr="008E7F97">
        <w:rPr>
          <w:rFonts w:ascii="Arial" w:hAnsi="Arial" w:cs="Arial"/>
        </w:rPr>
        <w:t xml:space="preserve"> per CD)</w:t>
      </w:r>
      <w:r w:rsidRPr="008E7F97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5F0442">
        <w:rPr>
          <w:rFonts w:ascii="Arial" w:hAnsi="Arial" w:cs="Arial"/>
        </w:rPr>
        <w:t>Y</w:t>
      </w:r>
      <w:r>
        <w:rPr>
          <w:rFonts w:ascii="Arial" w:hAnsi="Arial" w:cs="Arial"/>
        </w:rPr>
        <w:t>ou will be notified at the phone number listed above when</w:t>
      </w:r>
      <w:r w:rsidR="005F0442">
        <w:rPr>
          <w:rFonts w:ascii="Arial" w:hAnsi="Arial" w:cs="Arial"/>
        </w:rPr>
        <w:t xml:space="preserve"> CD is</w:t>
      </w:r>
      <w:r>
        <w:rPr>
          <w:rFonts w:ascii="Arial" w:hAnsi="Arial" w:cs="Arial"/>
        </w:rPr>
        <w:t xml:space="preserve"> ready for pickup)</w:t>
      </w:r>
    </w:p>
    <w:p w:rsidR="00F60EDC" w:rsidRDefault="00F60EDC" w:rsidP="00F60EDC">
      <w:pPr>
        <w:pStyle w:val="NoSpacing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</w:rPr>
      </w:pPr>
    </w:p>
    <w:p w:rsidR="00F60EDC" w:rsidRDefault="00F60EDC" w:rsidP="00F60EDC">
      <w:pPr>
        <w:pStyle w:val="NoSpacing"/>
        <w:rPr>
          <w:rFonts w:ascii="Arial" w:hAnsi="Arial" w:cs="Arial"/>
          <w:b/>
        </w:rPr>
      </w:pPr>
      <w:r w:rsidRPr="008E7F97">
        <w:rPr>
          <w:rFonts w:ascii="Arial" w:hAnsi="Arial" w:cs="Arial"/>
          <w:b/>
        </w:rPr>
        <w:t>Total due for each CD: $</w:t>
      </w:r>
      <w:r w:rsidR="001D45D2">
        <w:rPr>
          <w:rFonts w:ascii="Arial" w:hAnsi="Arial" w:cs="Arial"/>
          <w:b/>
        </w:rPr>
        <w:t>35</w:t>
      </w:r>
      <w:r w:rsidRPr="008E7F97">
        <w:rPr>
          <w:rFonts w:ascii="Arial" w:hAnsi="Arial" w:cs="Arial"/>
          <w:b/>
        </w:rPr>
        <w:t>.00, plus any additional postage fees if applicable.</w:t>
      </w:r>
    </w:p>
    <w:p w:rsid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244FA3" w:rsidRPr="005F0442" w:rsidRDefault="00244FA3" w:rsidP="005F0442">
      <w:pPr>
        <w:spacing w:after="0" w:line="240" w:lineRule="auto"/>
        <w:rPr>
          <w:rFonts w:ascii="Arial" w:hAnsi="Arial" w:cs="Arial"/>
        </w:rPr>
      </w:pPr>
      <w:r w:rsidRPr="005F0442">
        <w:rPr>
          <w:rFonts w:ascii="Arial" w:hAnsi="Arial" w:cs="Arial"/>
        </w:rPr>
        <w:t>DENVER PROBATE COURT</w:t>
      </w:r>
    </w:p>
    <w:p w:rsidR="00244FA3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and County Building</w:t>
      </w:r>
    </w:p>
    <w:p w:rsidR="00244FA3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1437 Bannock Street, R</w:t>
      </w:r>
      <w:r w:rsidR="00244FA3" w:rsidRPr="005F0442">
        <w:rPr>
          <w:rFonts w:ascii="Arial" w:hAnsi="Arial" w:cs="Arial"/>
        </w:rPr>
        <w:t>oom 230</w:t>
      </w:r>
    </w:p>
    <w:p w:rsidR="00244FA3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Denver, Colorado </w:t>
      </w:r>
      <w:r w:rsidR="00244FA3" w:rsidRPr="005F0442">
        <w:rPr>
          <w:rFonts w:ascii="Arial" w:hAnsi="Arial" w:cs="Arial"/>
        </w:rPr>
        <w:t>80202-5382</w:t>
      </w:r>
    </w:p>
    <w:p w:rsidR="005F0442" w:rsidRPr="005F0442" w:rsidRDefault="005F0442" w:rsidP="005F0442">
      <w:pPr>
        <w:spacing w:after="0" w:line="240" w:lineRule="auto"/>
        <w:rPr>
          <w:rFonts w:ascii="Arial" w:hAnsi="Arial" w:cs="Arial"/>
        </w:rPr>
      </w:pPr>
    </w:p>
    <w:p w:rsidR="000C7655" w:rsidRPr="005F0442" w:rsidRDefault="005F0442" w:rsidP="005F0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0C7655" w:rsidRPr="005F0442">
        <w:rPr>
          <w:rFonts w:ascii="Arial" w:hAnsi="Arial" w:cs="Arial"/>
        </w:rPr>
        <w:t>720-865-8310   X5</w:t>
      </w:r>
    </w:p>
    <w:p w:rsidR="00E644B4" w:rsidRDefault="00E644B4" w:rsidP="00244FA3">
      <w:pPr>
        <w:spacing w:line="60" w:lineRule="atLeast"/>
        <w:rPr>
          <w:sz w:val="18"/>
          <w:szCs w:val="18"/>
        </w:rPr>
      </w:pPr>
    </w:p>
    <w:p w:rsidR="00E644B4" w:rsidRPr="00A02D5B" w:rsidRDefault="00E644B4" w:rsidP="00244FA3">
      <w:pPr>
        <w:spacing w:line="60" w:lineRule="atLeast"/>
        <w:rPr>
          <w:sz w:val="16"/>
          <w:szCs w:val="16"/>
        </w:rPr>
      </w:pPr>
      <w:r w:rsidRPr="00A02D5B">
        <w:rPr>
          <w:sz w:val="16"/>
          <w:szCs w:val="16"/>
        </w:rPr>
        <w:t>R07.22.2013</w:t>
      </w:r>
    </w:p>
    <w:sectPr w:rsidR="00E644B4" w:rsidRPr="00A02D5B" w:rsidSect="00E644B4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F6B"/>
    <w:multiLevelType w:val="hybridMultilevel"/>
    <w:tmpl w:val="7B8C1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C"/>
    <w:rsid w:val="00010F2A"/>
    <w:rsid w:val="00021802"/>
    <w:rsid w:val="00025109"/>
    <w:rsid w:val="0003125D"/>
    <w:rsid w:val="00033F66"/>
    <w:rsid w:val="00044DEA"/>
    <w:rsid w:val="0005315F"/>
    <w:rsid w:val="00053DA1"/>
    <w:rsid w:val="000642B4"/>
    <w:rsid w:val="000715E8"/>
    <w:rsid w:val="00072C34"/>
    <w:rsid w:val="00082448"/>
    <w:rsid w:val="000A27EE"/>
    <w:rsid w:val="000A4C28"/>
    <w:rsid w:val="000A62DF"/>
    <w:rsid w:val="000B59CD"/>
    <w:rsid w:val="000B64C6"/>
    <w:rsid w:val="000C7655"/>
    <w:rsid w:val="000D010C"/>
    <w:rsid w:val="000E6566"/>
    <w:rsid w:val="00106427"/>
    <w:rsid w:val="001114C1"/>
    <w:rsid w:val="001128ED"/>
    <w:rsid w:val="00115FD3"/>
    <w:rsid w:val="00151513"/>
    <w:rsid w:val="00157092"/>
    <w:rsid w:val="00160B24"/>
    <w:rsid w:val="0016265C"/>
    <w:rsid w:val="00181313"/>
    <w:rsid w:val="0019252A"/>
    <w:rsid w:val="001A4DF0"/>
    <w:rsid w:val="001A7B9D"/>
    <w:rsid w:val="001B24EC"/>
    <w:rsid w:val="001C7895"/>
    <w:rsid w:val="001D45D2"/>
    <w:rsid w:val="001D5DCA"/>
    <w:rsid w:val="001D7123"/>
    <w:rsid w:val="001E6505"/>
    <w:rsid w:val="00202A21"/>
    <w:rsid w:val="002035F6"/>
    <w:rsid w:val="00217049"/>
    <w:rsid w:val="00217A7D"/>
    <w:rsid w:val="00236EDC"/>
    <w:rsid w:val="00244FA3"/>
    <w:rsid w:val="00270D2A"/>
    <w:rsid w:val="00273A8E"/>
    <w:rsid w:val="002805DD"/>
    <w:rsid w:val="00281098"/>
    <w:rsid w:val="002867DF"/>
    <w:rsid w:val="00287BC7"/>
    <w:rsid w:val="002B0B17"/>
    <w:rsid w:val="002B50B3"/>
    <w:rsid w:val="002B72D7"/>
    <w:rsid w:val="002C1286"/>
    <w:rsid w:val="002C3646"/>
    <w:rsid w:val="002C45E1"/>
    <w:rsid w:val="002C72D7"/>
    <w:rsid w:val="002D0CE5"/>
    <w:rsid w:val="002F2BC0"/>
    <w:rsid w:val="002F4352"/>
    <w:rsid w:val="002F448E"/>
    <w:rsid w:val="002F68F7"/>
    <w:rsid w:val="003015E3"/>
    <w:rsid w:val="00306266"/>
    <w:rsid w:val="00311FD6"/>
    <w:rsid w:val="00312E40"/>
    <w:rsid w:val="0031777F"/>
    <w:rsid w:val="00326C36"/>
    <w:rsid w:val="00346B50"/>
    <w:rsid w:val="00353E8F"/>
    <w:rsid w:val="00367B92"/>
    <w:rsid w:val="00373A46"/>
    <w:rsid w:val="00377B0A"/>
    <w:rsid w:val="003810E9"/>
    <w:rsid w:val="003812F3"/>
    <w:rsid w:val="00381FC5"/>
    <w:rsid w:val="003838D3"/>
    <w:rsid w:val="003853EE"/>
    <w:rsid w:val="003944D7"/>
    <w:rsid w:val="00396501"/>
    <w:rsid w:val="003B5083"/>
    <w:rsid w:val="003C2F9D"/>
    <w:rsid w:val="003C44A7"/>
    <w:rsid w:val="003D437E"/>
    <w:rsid w:val="003D52C5"/>
    <w:rsid w:val="003E5BF8"/>
    <w:rsid w:val="003E64DD"/>
    <w:rsid w:val="003E773C"/>
    <w:rsid w:val="00400768"/>
    <w:rsid w:val="00401DC6"/>
    <w:rsid w:val="004021A1"/>
    <w:rsid w:val="004037AF"/>
    <w:rsid w:val="0042069F"/>
    <w:rsid w:val="004372EA"/>
    <w:rsid w:val="00440987"/>
    <w:rsid w:val="00442C38"/>
    <w:rsid w:val="004446EE"/>
    <w:rsid w:val="00452D41"/>
    <w:rsid w:val="00474096"/>
    <w:rsid w:val="004769B7"/>
    <w:rsid w:val="00490195"/>
    <w:rsid w:val="004932EE"/>
    <w:rsid w:val="004C023B"/>
    <w:rsid w:val="004C6A53"/>
    <w:rsid w:val="004D54B6"/>
    <w:rsid w:val="004F05E9"/>
    <w:rsid w:val="004F2D9B"/>
    <w:rsid w:val="004F414E"/>
    <w:rsid w:val="004F6104"/>
    <w:rsid w:val="00504B94"/>
    <w:rsid w:val="00514188"/>
    <w:rsid w:val="0052287C"/>
    <w:rsid w:val="00534413"/>
    <w:rsid w:val="0055324D"/>
    <w:rsid w:val="00567BCB"/>
    <w:rsid w:val="005A3C31"/>
    <w:rsid w:val="005A5B47"/>
    <w:rsid w:val="005A6DD0"/>
    <w:rsid w:val="005B5165"/>
    <w:rsid w:val="005D34CD"/>
    <w:rsid w:val="005E4B35"/>
    <w:rsid w:val="005F0442"/>
    <w:rsid w:val="0061074C"/>
    <w:rsid w:val="0061143B"/>
    <w:rsid w:val="006478E5"/>
    <w:rsid w:val="00663995"/>
    <w:rsid w:val="00684008"/>
    <w:rsid w:val="00691ADC"/>
    <w:rsid w:val="006934F5"/>
    <w:rsid w:val="006B38FC"/>
    <w:rsid w:val="006D0E2C"/>
    <w:rsid w:val="006D384C"/>
    <w:rsid w:val="006E74FE"/>
    <w:rsid w:val="006F6A5A"/>
    <w:rsid w:val="00700F80"/>
    <w:rsid w:val="0070331F"/>
    <w:rsid w:val="00704AAC"/>
    <w:rsid w:val="00712FE0"/>
    <w:rsid w:val="00713A32"/>
    <w:rsid w:val="007231BE"/>
    <w:rsid w:val="00730846"/>
    <w:rsid w:val="00735CDB"/>
    <w:rsid w:val="0074010B"/>
    <w:rsid w:val="00766827"/>
    <w:rsid w:val="0077688B"/>
    <w:rsid w:val="00777D06"/>
    <w:rsid w:val="00787C72"/>
    <w:rsid w:val="007A7F29"/>
    <w:rsid w:val="007B1DEC"/>
    <w:rsid w:val="007B326F"/>
    <w:rsid w:val="007B3B71"/>
    <w:rsid w:val="007B48C6"/>
    <w:rsid w:val="007C3A5E"/>
    <w:rsid w:val="007D2C08"/>
    <w:rsid w:val="007D64BA"/>
    <w:rsid w:val="007E1EF9"/>
    <w:rsid w:val="007F7D6B"/>
    <w:rsid w:val="008012CA"/>
    <w:rsid w:val="008027A4"/>
    <w:rsid w:val="00802AFE"/>
    <w:rsid w:val="008044EA"/>
    <w:rsid w:val="00810EEA"/>
    <w:rsid w:val="00812A4C"/>
    <w:rsid w:val="00824B84"/>
    <w:rsid w:val="008255D9"/>
    <w:rsid w:val="008265E4"/>
    <w:rsid w:val="0083282E"/>
    <w:rsid w:val="008329A2"/>
    <w:rsid w:val="008406BD"/>
    <w:rsid w:val="00845F05"/>
    <w:rsid w:val="0086307E"/>
    <w:rsid w:val="008647BA"/>
    <w:rsid w:val="008715F1"/>
    <w:rsid w:val="00880FC5"/>
    <w:rsid w:val="008851EA"/>
    <w:rsid w:val="00890736"/>
    <w:rsid w:val="00893061"/>
    <w:rsid w:val="00893DDC"/>
    <w:rsid w:val="00895FFF"/>
    <w:rsid w:val="008963D0"/>
    <w:rsid w:val="008A40F6"/>
    <w:rsid w:val="008A7243"/>
    <w:rsid w:val="008B6C80"/>
    <w:rsid w:val="008C2EC5"/>
    <w:rsid w:val="008F299D"/>
    <w:rsid w:val="008F3332"/>
    <w:rsid w:val="008F5D3A"/>
    <w:rsid w:val="00914B4A"/>
    <w:rsid w:val="0092118D"/>
    <w:rsid w:val="0092490D"/>
    <w:rsid w:val="009274B6"/>
    <w:rsid w:val="00934EC4"/>
    <w:rsid w:val="009359B6"/>
    <w:rsid w:val="00943D86"/>
    <w:rsid w:val="009670C4"/>
    <w:rsid w:val="00976D64"/>
    <w:rsid w:val="00980668"/>
    <w:rsid w:val="009819F0"/>
    <w:rsid w:val="00984E98"/>
    <w:rsid w:val="009A0519"/>
    <w:rsid w:val="009A29A9"/>
    <w:rsid w:val="009B06B1"/>
    <w:rsid w:val="009B096D"/>
    <w:rsid w:val="009C6174"/>
    <w:rsid w:val="009C7E32"/>
    <w:rsid w:val="009D1D7C"/>
    <w:rsid w:val="00A02D5B"/>
    <w:rsid w:val="00A04796"/>
    <w:rsid w:val="00A33126"/>
    <w:rsid w:val="00A345EC"/>
    <w:rsid w:val="00A40649"/>
    <w:rsid w:val="00A40CFB"/>
    <w:rsid w:val="00A67B5A"/>
    <w:rsid w:val="00A90E6F"/>
    <w:rsid w:val="00A93D16"/>
    <w:rsid w:val="00A94285"/>
    <w:rsid w:val="00AA40F3"/>
    <w:rsid w:val="00AA6868"/>
    <w:rsid w:val="00AB012A"/>
    <w:rsid w:val="00AB2D52"/>
    <w:rsid w:val="00AB6FF1"/>
    <w:rsid w:val="00AC2DFD"/>
    <w:rsid w:val="00AC316F"/>
    <w:rsid w:val="00AC35CE"/>
    <w:rsid w:val="00AF7F92"/>
    <w:rsid w:val="00B00073"/>
    <w:rsid w:val="00B020FE"/>
    <w:rsid w:val="00B1197E"/>
    <w:rsid w:val="00B12224"/>
    <w:rsid w:val="00B13220"/>
    <w:rsid w:val="00B22B00"/>
    <w:rsid w:val="00B32648"/>
    <w:rsid w:val="00B46C65"/>
    <w:rsid w:val="00B533D4"/>
    <w:rsid w:val="00B6111C"/>
    <w:rsid w:val="00B63FC8"/>
    <w:rsid w:val="00B74EB3"/>
    <w:rsid w:val="00B80505"/>
    <w:rsid w:val="00B838A8"/>
    <w:rsid w:val="00B8762F"/>
    <w:rsid w:val="00B95723"/>
    <w:rsid w:val="00B96ED4"/>
    <w:rsid w:val="00BB3EB4"/>
    <w:rsid w:val="00BC0EB0"/>
    <w:rsid w:val="00BD4A11"/>
    <w:rsid w:val="00BE1176"/>
    <w:rsid w:val="00BE41E3"/>
    <w:rsid w:val="00BF05C9"/>
    <w:rsid w:val="00BF16D5"/>
    <w:rsid w:val="00C01761"/>
    <w:rsid w:val="00C079C6"/>
    <w:rsid w:val="00C2537C"/>
    <w:rsid w:val="00C2684E"/>
    <w:rsid w:val="00C27681"/>
    <w:rsid w:val="00C3161E"/>
    <w:rsid w:val="00C36610"/>
    <w:rsid w:val="00C57765"/>
    <w:rsid w:val="00C73A4B"/>
    <w:rsid w:val="00C73C72"/>
    <w:rsid w:val="00C81BAE"/>
    <w:rsid w:val="00C96944"/>
    <w:rsid w:val="00CA00C9"/>
    <w:rsid w:val="00CA7E5A"/>
    <w:rsid w:val="00CB2BF1"/>
    <w:rsid w:val="00CB61E2"/>
    <w:rsid w:val="00CC2463"/>
    <w:rsid w:val="00CC4CBE"/>
    <w:rsid w:val="00CD0D52"/>
    <w:rsid w:val="00CE0FC5"/>
    <w:rsid w:val="00CE25C5"/>
    <w:rsid w:val="00CF16E6"/>
    <w:rsid w:val="00CF308E"/>
    <w:rsid w:val="00CF487D"/>
    <w:rsid w:val="00D06983"/>
    <w:rsid w:val="00D16D6F"/>
    <w:rsid w:val="00D26006"/>
    <w:rsid w:val="00D53763"/>
    <w:rsid w:val="00D555B3"/>
    <w:rsid w:val="00D602DF"/>
    <w:rsid w:val="00D67BD7"/>
    <w:rsid w:val="00D76585"/>
    <w:rsid w:val="00D76CC3"/>
    <w:rsid w:val="00D82D6A"/>
    <w:rsid w:val="00D86966"/>
    <w:rsid w:val="00D9198E"/>
    <w:rsid w:val="00D94401"/>
    <w:rsid w:val="00DA1A61"/>
    <w:rsid w:val="00DB606D"/>
    <w:rsid w:val="00DB66C9"/>
    <w:rsid w:val="00DC132B"/>
    <w:rsid w:val="00DD4910"/>
    <w:rsid w:val="00DE0FFF"/>
    <w:rsid w:val="00DE283A"/>
    <w:rsid w:val="00DE6746"/>
    <w:rsid w:val="00DF0B77"/>
    <w:rsid w:val="00DF62B6"/>
    <w:rsid w:val="00E10BE2"/>
    <w:rsid w:val="00E16518"/>
    <w:rsid w:val="00E32500"/>
    <w:rsid w:val="00E40EFB"/>
    <w:rsid w:val="00E424C6"/>
    <w:rsid w:val="00E513F0"/>
    <w:rsid w:val="00E56606"/>
    <w:rsid w:val="00E61B7B"/>
    <w:rsid w:val="00E63523"/>
    <w:rsid w:val="00E644B4"/>
    <w:rsid w:val="00E8469B"/>
    <w:rsid w:val="00E84C48"/>
    <w:rsid w:val="00E90848"/>
    <w:rsid w:val="00E93F00"/>
    <w:rsid w:val="00EA6DCC"/>
    <w:rsid w:val="00EC1050"/>
    <w:rsid w:val="00EC2B29"/>
    <w:rsid w:val="00ED0D38"/>
    <w:rsid w:val="00EE1FE2"/>
    <w:rsid w:val="00EE6898"/>
    <w:rsid w:val="00F05EC7"/>
    <w:rsid w:val="00F0719D"/>
    <w:rsid w:val="00F17EA5"/>
    <w:rsid w:val="00F32953"/>
    <w:rsid w:val="00F411A6"/>
    <w:rsid w:val="00F57854"/>
    <w:rsid w:val="00F60EDC"/>
    <w:rsid w:val="00F71E70"/>
    <w:rsid w:val="00F804C2"/>
    <w:rsid w:val="00F9433A"/>
    <w:rsid w:val="00F95C3F"/>
    <w:rsid w:val="00F95DFB"/>
    <w:rsid w:val="00FA0E68"/>
    <w:rsid w:val="00FA596D"/>
    <w:rsid w:val="00FB3242"/>
    <w:rsid w:val="00FD22BC"/>
    <w:rsid w:val="00FE4C63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herec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Colorado Judicial User</cp:lastModifiedBy>
  <cp:revision>5</cp:revision>
  <dcterms:created xsi:type="dcterms:W3CDTF">2013-07-24T21:10:00Z</dcterms:created>
  <dcterms:modified xsi:type="dcterms:W3CDTF">2013-07-24T21:12:00Z</dcterms:modified>
</cp:coreProperties>
</file>