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46CD" w14:textId="77777777" w:rsidR="00AE0151" w:rsidRPr="00515D59" w:rsidRDefault="00AE0151" w:rsidP="00A64D34">
      <w:pPr>
        <w:pStyle w:val="BodyText"/>
        <w:spacing w:before="76" w:line="276" w:lineRule="auto"/>
        <w:ind w:left="2162" w:right="2179"/>
        <w:jc w:val="center"/>
        <w:rPr>
          <w:b/>
        </w:rPr>
      </w:pPr>
      <w:bookmarkStart w:id="0" w:name="_GoBack"/>
      <w:bookmarkEnd w:id="0"/>
      <w:r w:rsidRPr="00515D59">
        <w:rPr>
          <w:b/>
        </w:rPr>
        <w:t>TWELFTH JUDICIAL DISTRICT</w:t>
      </w:r>
    </w:p>
    <w:p w14:paraId="1EE10EFF" w14:textId="18563DA8" w:rsidR="00AE0151" w:rsidRPr="00515D59" w:rsidRDefault="00AE0151" w:rsidP="00DC35AD">
      <w:pPr>
        <w:pStyle w:val="BodyText"/>
        <w:spacing w:before="76" w:after="120" w:line="276" w:lineRule="auto"/>
        <w:jc w:val="center"/>
        <w:rPr>
          <w:b/>
        </w:rPr>
      </w:pPr>
      <w:r w:rsidRPr="00515D59">
        <w:rPr>
          <w:b/>
        </w:rPr>
        <w:t xml:space="preserve">TRUANCY </w:t>
      </w:r>
      <w:r w:rsidR="00E26F71" w:rsidRPr="00515D59">
        <w:rPr>
          <w:b/>
        </w:rPr>
        <w:t>CHECKLIST FOR SCHOOL DISTRICTS</w:t>
      </w:r>
    </w:p>
    <w:p w14:paraId="71CC4E35" w14:textId="77777777" w:rsidR="0088639C" w:rsidRDefault="0088639C" w:rsidP="00DC35AD">
      <w:pPr>
        <w:pStyle w:val="BodyText"/>
        <w:spacing w:before="76" w:after="240"/>
        <w:ind w:right="2174"/>
        <w:rPr>
          <w:b/>
        </w:rPr>
      </w:pPr>
    </w:p>
    <w:p w14:paraId="2ED454C5" w14:textId="39C5BC0F" w:rsidR="00515D59" w:rsidRPr="00515D59" w:rsidRDefault="00515D59" w:rsidP="00DC35AD">
      <w:pPr>
        <w:pStyle w:val="BodyText"/>
        <w:spacing w:before="76" w:after="240"/>
        <w:ind w:right="2174"/>
        <w:sectPr w:rsidR="00515D59" w:rsidRPr="00515D59" w:rsidSect="001010D5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675C71" w14:textId="77777777" w:rsidR="0093492A" w:rsidRDefault="006C3C50" w:rsidP="0093492A">
      <w:pPr>
        <w:pStyle w:val="BodyText"/>
        <w:spacing w:before="76" w:after="160"/>
        <w:jc w:val="both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2880DB" wp14:editId="4EF4F652">
                <wp:simplePos x="0" y="0"/>
                <wp:positionH relativeFrom="column">
                  <wp:posOffset>6115792</wp:posOffset>
                </wp:positionH>
                <wp:positionV relativeFrom="paragraph">
                  <wp:posOffset>57266</wp:posOffset>
                </wp:positionV>
                <wp:extent cx="349250" cy="298450"/>
                <wp:effectExtent l="0" t="0" r="1270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160284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6CFE1F1" w14:textId="01CD683F" w:rsidR="006C3C50" w:rsidRDefault="006C3C50" w:rsidP="006C3C5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880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1.55pt;margin-top:4.5pt;width:27.5pt;height:2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">
                <v:textbox>
                  <w:txbxContent>
                    <w:sdt>
                      <w:sdtPr>
                        <w:id w:val="-4160284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6CFE1F1" w14:textId="01CD683F" w:rsidR="006C3C50" w:rsidRDefault="006C3C50" w:rsidP="006C3C50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3492A">
        <w:t xml:space="preserve">1. </w:t>
      </w:r>
      <w:r w:rsidR="00D25E56" w:rsidRPr="00515D59">
        <w:t xml:space="preserve">Adopt a written attendance policy setting forth the </w:t>
      </w:r>
      <w:r w:rsidR="00E85EF3" w:rsidRPr="00515D59">
        <w:t>s</w:t>
      </w:r>
      <w:r w:rsidR="00D25E56" w:rsidRPr="00515D59">
        <w:t xml:space="preserve">chool </w:t>
      </w:r>
      <w:r w:rsidR="00E85EF3" w:rsidRPr="00515D59">
        <w:t>d</w:t>
      </w:r>
      <w:r w:rsidR="00D25E56" w:rsidRPr="00515D59">
        <w:t xml:space="preserve">istrict’s attendance requirements and explaining what the </w:t>
      </w:r>
      <w:r w:rsidR="003801F5" w:rsidRPr="00515D59">
        <w:t>s</w:t>
      </w:r>
      <w:r w:rsidR="00D25E56" w:rsidRPr="00515D59">
        <w:t xml:space="preserve">chool </w:t>
      </w:r>
      <w:r w:rsidR="003801F5" w:rsidRPr="00515D59">
        <w:t>d</w:t>
      </w:r>
      <w:r w:rsidR="00D25E56" w:rsidRPr="00515D59">
        <w:t xml:space="preserve">istrict classifies as an “excused absence.” </w:t>
      </w:r>
      <w:r w:rsidR="00272E6A" w:rsidRPr="00515D59">
        <w:t xml:space="preserve">The attendance policy must determine the maximum number of unexcused absences a student may incur before the </w:t>
      </w:r>
      <w:r w:rsidR="003801F5" w:rsidRPr="00515D59">
        <w:t>s</w:t>
      </w:r>
      <w:r w:rsidR="00262B45" w:rsidRPr="00515D59">
        <w:t xml:space="preserve">chool </w:t>
      </w:r>
      <w:r w:rsidR="003801F5" w:rsidRPr="00515D59">
        <w:t>d</w:t>
      </w:r>
      <w:r w:rsidR="00262B45" w:rsidRPr="00515D59">
        <w:t>istrict may initiate judicial proceedings.</w:t>
      </w:r>
    </w:p>
    <w:p w14:paraId="6E72B4CE" w14:textId="4D7638A1" w:rsidR="00407273" w:rsidRPr="00515D59" w:rsidRDefault="00407273" w:rsidP="0093492A">
      <w:pPr>
        <w:pStyle w:val="BodyText"/>
        <w:spacing w:before="76" w:after="160"/>
        <w:jc w:val="both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831DB" wp14:editId="33139189">
                <wp:simplePos x="0" y="0"/>
                <wp:positionH relativeFrom="column">
                  <wp:posOffset>6122035</wp:posOffset>
                </wp:positionH>
                <wp:positionV relativeFrom="paragraph">
                  <wp:posOffset>282575</wp:posOffset>
                </wp:positionV>
                <wp:extent cx="349250" cy="29845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981944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AD3722A" w14:textId="63915D13" w:rsidR="006C3C50" w:rsidRDefault="00407273" w:rsidP="006C3C5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31DB" id="Text Box 2" o:spid="_x0000_s1027" type="#_x0000_t202" style="position:absolute;left:0;text-align:left;margin-left:482.05pt;margin-top:22.25pt;width:27.5pt;height: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">
                <v:textbox>
                  <w:txbxContent>
                    <w:sdt>
                      <w:sdtPr>
                        <w:id w:val="-13981944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AD3722A" w14:textId="63915D13" w:rsidR="006C3C50" w:rsidRDefault="00407273" w:rsidP="006C3C50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35479A1F" w14:textId="0FFDC29E" w:rsidR="00C06582" w:rsidRDefault="0093492A" w:rsidP="0093492A">
      <w:pPr>
        <w:pStyle w:val="BodyText"/>
        <w:spacing w:before="76" w:after="160"/>
        <w:jc w:val="both"/>
      </w:pPr>
      <w:r>
        <w:t xml:space="preserve">2. </w:t>
      </w:r>
      <w:r w:rsidR="00093ABB" w:rsidRPr="00515D59">
        <w:t xml:space="preserve">Designate one or more employees of the </w:t>
      </w:r>
      <w:r w:rsidR="003801F5" w:rsidRPr="00515D59">
        <w:t>s</w:t>
      </w:r>
      <w:r w:rsidR="00093ABB" w:rsidRPr="00515D59">
        <w:t xml:space="preserve">chool </w:t>
      </w:r>
      <w:r w:rsidR="003801F5" w:rsidRPr="00515D59">
        <w:t>d</w:t>
      </w:r>
      <w:r w:rsidR="00093ABB" w:rsidRPr="00515D59">
        <w:t>istrict to act as attendance office</w:t>
      </w:r>
      <w:r w:rsidR="00515D59">
        <w:t>r</w:t>
      </w:r>
      <w:r w:rsidR="00C06582" w:rsidRPr="00515D59">
        <w:t xml:space="preserve">. </w:t>
      </w:r>
    </w:p>
    <w:p w14:paraId="27280F51" w14:textId="77777777" w:rsidR="00407273" w:rsidRPr="00515D59" w:rsidRDefault="00407273" w:rsidP="00407273">
      <w:pPr>
        <w:pStyle w:val="BodyText"/>
        <w:spacing w:before="76" w:after="160"/>
        <w:ind w:left="360"/>
        <w:jc w:val="both"/>
      </w:pPr>
    </w:p>
    <w:p w14:paraId="128FC4D4" w14:textId="771DBB1E" w:rsidR="00F8374A" w:rsidRDefault="006C3C50" w:rsidP="0093492A">
      <w:pPr>
        <w:pStyle w:val="BodyText"/>
        <w:spacing w:before="76" w:after="160"/>
        <w:jc w:val="both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BC0287" wp14:editId="7EECFA4E">
                <wp:simplePos x="0" y="0"/>
                <wp:positionH relativeFrom="column">
                  <wp:posOffset>6115792</wp:posOffset>
                </wp:positionH>
                <wp:positionV relativeFrom="paragraph">
                  <wp:posOffset>3826</wp:posOffset>
                </wp:positionV>
                <wp:extent cx="349250" cy="298450"/>
                <wp:effectExtent l="0" t="0" r="1270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448520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B89F478" w14:textId="16A46A53" w:rsidR="006C3C50" w:rsidRDefault="006C3C50" w:rsidP="006C3C5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0287" id="Text Box 6" o:spid="_x0000_s1028" type="#_x0000_t202" style="position:absolute;left:0;text-align:left;margin-left:481.55pt;margin-top:.3pt;width:27.5pt;height: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">
                <v:textbox>
                  <w:txbxContent>
                    <w:sdt>
                      <w:sdtPr>
                        <w:id w:val="-9448520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B89F478" w14:textId="16A46A53" w:rsidR="006C3C50" w:rsidRDefault="006C3C50" w:rsidP="006C3C50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3492A">
        <w:t xml:space="preserve">3. </w:t>
      </w:r>
      <w:r w:rsidR="00C618E3" w:rsidRPr="00515D59">
        <w:t>Work with students who are classified as “habitually truant”</w:t>
      </w:r>
      <w:r w:rsidR="006E6417" w:rsidRPr="00515D59">
        <w:rPr>
          <w:rStyle w:val="FootnoteReference"/>
        </w:rPr>
        <w:footnoteReference w:id="1"/>
      </w:r>
      <w:r w:rsidR="00C618E3" w:rsidRPr="00515D59">
        <w:t xml:space="preserve"> by developing a plan </w:t>
      </w:r>
      <w:r w:rsidR="00BD1449" w:rsidRPr="00515D59">
        <w:t>with the assistance of school person</w:t>
      </w:r>
      <w:r w:rsidR="003801F5" w:rsidRPr="00515D59">
        <w:t>ne</w:t>
      </w:r>
      <w:r w:rsidR="00BD1449" w:rsidRPr="00515D59">
        <w:t>l and the student’s parent(s) to assist the student to remain in school.</w:t>
      </w:r>
    </w:p>
    <w:p w14:paraId="286FFA95" w14:textId="77777777" w:rsidR="00FC48E9" w:rsidRPr="005A4A8E" w:rsidRDefault="00FC48E9" w:rsidP="00FC48E9">
      <w:pPr>
        <w:pStyle w:val="ListParagraph"/>
        <w:widowControl w:val="0"/>
        <w:numPr>
          <w:ilvl w:val="0"/>
          <w:numId w:val="10"/>
        </w:numPr>
        <w:tabs>
          <w:tab w:val="left" w:pos="868"/>
          <w:tab w:val="left" w:pos="869"/>
        </w:tabs>
        <w:autoSpaceDE w:val="0"/>
        <w:autoSpaceDN w:val="0"/>
        <w:spacing w:line="276" w:lineRule="auto"/>
        <w:ind w:right="158"/>
        <w:jc w:val="both"/>
        <w:rPr>
          <w:szCs w:val="24"/>
        </w:rPr>
      </w:pPr>
      <w:r w:rsidRPr="005A4A8E">
        <w:rPr>
          <w:szCs w:val="24"/>
        </w:rPr>
        <w:t>The appropriate school personnel are encouraged to work with the Center for Restorative Programs to develop the plan.</w:t>
      </w:r>
      <w:r>
        <w:rPr>
          <w:szCs w:val="24"/>
        </w:rPr>
        <w:t xml:space="preserve"> T</w:t>
      </w:r>
      <w:r w:rsidRPr="005A4A8E">
        <w:rPr>
          <w:szCs w:val="24"/>
        </w:rPr>
        <w:t>he Center for Restorative Programs</w:t>
      </w:r>
      <w:r>
        <w:rPr>
          <w:szCs w:val="24"/>
        </w:rPr>
        <w:t xml:space="preserve">’ </w:t>
      </w:r>
      <w:r w:rsidRPr="005A4A8E">
        <w:rPr>
          <w:szCs w:val="24"/>
        </w:rPr>
        <w:t xml:space="preserve">phone number is 719-589-5255 and </w:t>
      </w:r>
      <w:r>
        <w:rPr>
          <w:szCs w:val="24"/>
        </w:rPr>
        <w:t>its</w:t>
      </w:r>
      <w:r w:rsidRPr="005A4A8E">
        <w:rPr>
          <w:szCs w:val="24"/>
        </w:rPr>
        <w:t xml:space="preserve"> website can be accessed via the following url: </w:t>
      </w:r>
      <w:r w:rsidRPr="004E38EF">
        <w:t>https://restorativeprograms.org</w:t>
      </w:r>
    </w:p>
    <w:p w14:paraId="063EE167" w14:textId="77777777" w:rsidR="005A4A8E" w:rsidRDefault="005A4A8E" w:rsidP="00515D59">
      <w:pPr>
        <w:jc w:val="left"/>
        <w:rPr>
          <w:b/>
          <w:bCs/>
        </w:rPr>
      </w:pPr>
    </w:p>
    <w:p w14:paraId="2DCC9F40" w14:textId="3F3C4564" w:rsidR="00515D59" w:rsidRDefault="00515D59" w:rsidP="00515D59">
      <w:pPr>
        <w:jc w:val="left"/>
        <w:rPr>
          <w:b/>
          <w:bCs/>
        </w:rPr>
      </w:pPr>
      <w:r w:rsidRPr="00515D59">
        <w:rPr>
          <w:b/>
          <w:bCs/>
        </w:rPr>
        <w:t>PHASE ONE: PRELIMINARY REQUIREMENTS BEFORE INITIATING JUDICIAL PROCEEDINGS:</w:t>
      </w:r>
    </w:p>
    <w:p w14:paraId="27D88DD4" w14:textId="77777777" w:rsidR="00515D59" w:rsidRPr="00515D59" w:rsidRDefault="00515D59" w:rsidP="00515D59">
      <w:pPr>
        <w:jc w:val="left"/>
        <w:rPr>
          <w:b/>
          <w:bCs/>
        </w:rPr>
      </w:pPr>
    </w:p>
    <w:p w14:paraId="2D32D7DB" w14:textId="38667E41" w:rsidR="00F8374A" w:rsidRPr="00515D59" w:rsidRDefault="00FC48E9" w:rsidP="0093492A">
      <w:pPr>
        <w:pStyle w:val="BodyText"/>
        <w:spacing w:before="76" w:after="120"/>
        <w:jc w:val="both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94ECCF" wp14:editId="7BC44C7A">
                <wp:simplePos x="0" y="0"/>
                <wp:positionH relativeFrom="column">
                  <wp:posOffset>6115260</wp:posOffset>
                </wp:positionH>
                <wp:positionV relativeFrom="paragraph">
                  <wp:posOffset>362581</wp:posOffset>
                </wp:positionV>
                <wp:extent cx="349250" cy="298450"/>
                <wp:effectExtent l="0" t="0" r="12700" b="254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2966128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1B61E90" w14:textId="0928C4D1" w:rsidR="006C3C50" w:rsidRDefault="00793043" w:rsidP="006C3C5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ECCF" id="Text Box 7" o:spid="_x0000_s1029" type="#_x0000_t202" style="position:absolute;left:0;text-align:left;margin-left:481.5pt;margin-top:28.55pt;width:27.5pt;height:2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">
                <v:textbox>
                  <w:txbxContent>
                    <w:sdt>
                      <w:sdtPr>
                        <w:id w:val="-9296612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1B61E90" w14:textId="0928C4D1" w:rsidR="006C3C50" w:rsidRDefault="00793043" w:rsidP="006C3C50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3492A">
        <w:t xml:space="preserve">4. </w:t>
      </w:r>
      <w:r w:rsidR="00C672CB" w:rsidRPr="00515D59">
        <w:t xml:space="preserve">Before initiating judicial proceedings, the </w:t>
      </w:r>
      <w:r w:rsidR="004929B3" w:rsidRPr="00515D59">
        <w:t>s</w:t>
      </w:r>
      <w:r w:rsidR="00C672CB" w:rsidRPr="00515D59">
        <w:t xml:space="preserve">chool </w:t>
      </w:r>
      <w:r w:rsidR="004929B3" w:rsidRPr="00515D59">
        <w:t>d</w:t>
      </w:r>
      <w:r w:rsidR="00C672CB" w:rsidRPr="00515D59">
        <w:t>istrict must comply with these preliminary requirements:</w:t>
      </w:r>
    </w:p>
    <w:p w14:paraId="6E772B7B" w14:textId="602B5BA5" w:rsidR="00C672CB" w:rsidRDefault="0093492A" w:rsidP="00CE779A">
      <w:pPr>
        <w:pStyle w:val="BodyText"/>
        <w:spacing w:before="76" w:after="120"/>
        <w:ind w:left="720"/>
        <w:jc w:val="both"/>
      </w:pPr>
      <w:r>
        <w:t xml:space="preserve">a. </w:t>
      </w:r>
      <w:r w:rsidR="002C7D8C" w:rsidRPr="00515D59">
        <w:t>Develop a plan with interventions and strategies to assist the student to remain in school</w:t>
      </w:r>
      <w:r w:rsidR="00021958" w:rsidRPr="00515D59">
        <w:t>.</w:t>
      </w:r>
      <w:r w:rsidR="00CE779A">
        <w:t xml:space="preserve">   </w:t>
      </w:r>
      <w:r w:rsidR="004F0783">
        <w:t>The Center for Restorative Programs can assist with this.</w:t>
      </w:r>
      <w:r w:rsidR="00CE779A">
        <w:t xml:space="preserve"> </w:t>
      </w:r>
      <w:r w:rsidR="002C7D8C" w:rsidRPr="00515D59">
        <w:t xml:space="preserve"> </w:t>
      </w:r>
    </w:p>
    <w:p w14:paraId="4CEE2C4A" w14:textId="5EC822E9" w:rsidR="00BE3C29" w:rsidRPr="00515D59" w:rsidRDefault="00793043" w:rsidP="0093492A">
      <w:pPr>
        <w:pStyle w:val="BodyText"/>
        <w:spacing w:before="76" w:after="120"/>
        <w:ind w:left="720"/>
        <w:jc w:val="both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C11B9A" wp14:editId="3EDF6732">
                <wp:simplePos x="0" y="0"/>
                <wp:positionH relativeFrom="column">
                  <wp:posOffset>6115685</wp:posOffset>
                </wp:positionH>
                <wp:positionV relativeFrom="paragraph">
                  <wp:posOffset>68373</wp:posOffset>
                </wp:positionV>
                <wp:extent cx="349250" cy="298450"/>
                <wp:effectExtent l="0" t="0" r="12700" b="254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191576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CB5B699" w14:textId="56805237" w:rsidR="006C3C50" w:rsidRDefault="006C3C50" w:rsidP="006C3C5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1B9A" id="Text Box 8" o:spid="_x0000_s1030" type="#_x0000_t202" style="position:absolute;left:0;text-align:left;margin-left:481.55pt;margin-top:5.4pt;width:27.5pt;height:2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">
                <v:textbox>
                  <w:txbxContent>
                    <w:sdt>
                      <w:sdtPr>
                        <w:id w:val="3191576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CB5B699" w14:textId="56805237" w:rsidR="006C3C50" w:rsidRDefault="006C3C50" w:rsidP="006C3C50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3492A">
        <w:t xml:space="preserve">b. </w:t>
      </w:r>
      <w:r w:rsidR="00E65350" w:rsidRPr="00515D59">
        <w:t xml:space="preserve">There must be a determination that the student has continued to be habitually </w:t>
      </w:r>
      <w:r w:rsidR="005B42FC" w:rsidRPr="00515D59">
        <w:t>truant</w:t>
      </w:r>
      <w:r w:rsidR="00E65350" w:rsidRPr="00515D59">
        <w:t xml:space="preserve"> after the creation and implementation of the plan</w:t>
      </w:r>
      <w:r w:rsidR="005B42FC" w:rsidRPr="00515D59">
        <w:t xml:space="preserve"> and that </w:t>
      </w:r>
      <w:r w:rsidR="00515D59">
        <w:t xml:space="preserve">all </w:t>
      </w:r>
      <w:r w:rsidR="005B42FC" w:rsidRPr="00515D59">
        <w:t xml:space="preserve">other reasonable alternatives </w:t>
      </w:r>
      <w:r w:rsidR="00515D59">
        <w:t xml:space="preserve">to assist the student to attend school </w:t>
      </w:r>
      <w:r w:rsidR="005B42FC" w:rsidRPr="00515D59">
        <w:t xml:space="preserve">have been exhausted. </w:t>
      </w:r>
    </w:p>
    <w:p w14:paraId="573AFC05" w14:textId="676E78C7" w:rsidR="00AF7D00" w:rsidRPr="00515D59" w:rsidRDefault="006C3C50" w:rsidP="009535B0">
      <w:pPr>
        <w:pStyle w:val="BodyText"/>
        <w:spacing w:before="76" w:after="120"/>
        <w:ind w:left="720"/>
        <w:jc w:val="both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DA32FE" wp14:editId="05700EB3">
                <wp:simplePos x="0" y="0"/>
                <wp:positionH relativeFrom="column">
                  <wp:posOffset>6115792</wp:posOffset>
                </wp:positionH>
                <wp:positionV relativeFrom="paragraph">
                  <wp:posOffset>34150</wp:posOffset>
                </wp:positionV>
                <wp:extent cx="349250" cy="298450"/>
                <wp:effectExtent l="0" t="0" r="1270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719416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668532F" w14:textId="1F00798B" w:rsidR="006C3C50" w:rsidRDefault="006C3C50" w:rsidP="006C3C5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32FE" id="Text Box 9" o:spid="_x0000_s1031" type="#_x0000_t202" style="position:absolute;left:0;text-align:left;margin-left:481.55pt;margin-top:2.7pt;width:27.5pt;height:2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">
                <v:textbox>
                  <w:txbxContent>
                    <w:sdt>
                      <w:sdtPr>
                        <w:id w:val="9719416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668532F" w14:textId="1F00798B" w:rsidR="006C3C50" w:rsidRDefault="006C3C50" w:rsidP="006C3C50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535B0">
        <w:t xml:space="preserve">c. </w:t>
      </w:r>
      <w:r w:rsidR="00DE72AF" w:rsidRPr="00515D59">
        <w:t xml:space="preserve">Must provide written notice to the student’s parent(s) indicating the </w:t>
      </w:r>
      <w:r w:rsidR="004929B3" w:rsidRPr="00515D59">
        <w:t>s</w:t>
      </w:r>
      <w:r w:rsidR="00DE72AF" w:rsidRPr="00515D59">
        <w:t xml:space="preserve">chool </w:t>
      </w:r>
      <w:r w:rsidR="004929B3" w:rsidRPr="00515D59">
        <w:t>d</w:t>
      </w:r>
      <w:r w:rsidR="00DE72AF" w:rsidRPr="00515D59">
        <w:t>istrict will initiate judicial proceedings if the student does not comply with the att</w:t>
      </w:r>
      <w:r w:rsidR="00AF7D00" w:rsidRPr="00515D59">
        <w:t xml:space="preserve">endance requirements. </w:t>
      </w:r>
      <w:r w:rsidR="00AF7D00" w:rsidRPr="00515D59">
        <w:rPr>
          <w:u w:val="single"/>
        </w:rPr>
        <w:t>The notice</w:t>
      </w:r>
      <w:r w:rsidR="004929B3" w:rsidRPr="00515D59">
        <w:rPr>
          <w:u w:val="single"/>
        </w:rPr>
        <w:t xml:space="preserve"> cannot simply be </w:t>
      </w:r>
      <w:r w:rsidR="005205FC" w:rsidRPr="00515D59">
        <w:rPr>
          <w:u w:val="single"/>
        </w:rPr>
        <w:t>sent home with the student; rather, it must</w:t>
      </w:r>
      <w:r w:rsidR="006E626B" w:rsidRPr="00515D59">
        <w:rPr>
          <w:u w:val="single"/>
        </w:rPr>
        <w:t xml:space="preserve"> be mailed or hand-delivered and it</w:t>
      </w:r>
      <w:r w:rsidR="00AF7D00" w:rsidRPr="00515D59">
        <w:rPr>
          <w:u w:val="single"/>
        </w:rPr>
        <w:t xml:space="preserve"> must</w:t>
      </w:r>
      <w:r w:rsidR="00AF7D00" w:rsidRPr="00515D59">
        <w:t>:</w:t>
      </w:r>
    </w:p>
    <w:p w14:paraId="39DD4E80" w14:textId="77039085" w:rsidR="00E92BB8" w:rsidRPr="00515D59" w:rsidRDefault="009535B0" w:rsidP="009535B0">
      <w:pPr>
        <w:pStyle w:val="BodyText"/>
        <w:spacing w:before="76" w:after="120"/>
        <w:ind w:left="1440"/>
        <w:jc w:val="both"/>
      </w:pPr>
      <w:r>
        <w:t xml:space="preserve">i. </w:t>
      </w:r>
      <w:r w:rsidR="00AF7D00" w:rsidRPr="00515D59">
        <w:t>State the provision(s) of the statute</w:t>
      </w:r>
      <w:r w:rsidR="00201C23" w:rsidRPr="00515D59">
        <w:t xml:space="preserve"> with which compliance is required and indicate judicial proceedings will not be initiated if the student complies</w:t>
      </w:r>
      <w:r w:rsidR="00554D29" w:rsidRPr="00515D59">
        <w:t xml:space="preserve"> before the filing of the petition with the </w:t>
      </w:r>
      <w:r w:rsidR="00AB32C6" w:rsidRPr="00515D59">
        <w:t>c</w:t>
      </w:r>
      <w:r w:rsidR="00554D29" w:rsidRPr="00515D59">
        <w:t>ourt</w:t>
      </w:r>
      <w:r w:rsidR="00E92BB8" w:rsidRPr="00515D59">
        <w:t xml:space="preserve">. </w:t>
      </w:r>
    </w:p>
    <w:p w14:paraId="47EF7A4C" w14:textId="2D008F34" w:rsidR="00AF7D00" w:rsidRPr="00515D59" w:rsidRDefault="009535B0" w:rsidP="009535B0">
      <w:pPr>
        <w:pStyle w:val="BodyText"/>
        <w:spacing w:before="76" w:after="120"/>
        <w:ind w:left="720" w:firstLine="720"/>
        <w:jc w:val="both"/>
      </w:pPr>
      <w:r>
        <w:t xml:space="preserve">ii. </w:t>
      </w:r>
      <w:r w:rsidR="00E92BB8" w:rsidRPr="00515D59">
        <w:t>I</w:t>
      </w:r>
      <w:r w:rsidR="00554D29" w:rsidRPr="00515D59">
        <w:t xml:space="preserve">nclude a deadline for compliance. </w:t>
      </w:r>
    </w:p>
    <w:p w14:paraId="66E248C0" w14:textId="1C9CB0B9" w:rsidR="00554D29" w:rsidRDefault="009535B0" w:rsidP="009535B0">
      <w:pPr>
        <w:pStyle w:val="BodyText"/>
        <w:spacing w:before="76"/>
        <w:ind w:left="1440"/>
        <w:jc w:val="both"/>
      </w:pPr>
      <w:r>
        <w:lastRenderedPageBreak/>
        <w:t xml:space="preserve">iii. </w:t>
      </w:r>
      <w:r w:rsidR="006E626B" w:rsidRPr="00515D59">
        <w:t xml:space="preserve">State that if the student does not start attending school by the deadline, the </w:t>
      </w:r>
      <w:r w:rsidR="00AB32C6" w:rsidRPr="00515D59">
        <w:t>s</w:t>
      </w:r>
      <w:r w:rsidR="006E626B" w:rsidRPr="00515D59">
        <w:t xml:space="preserve">chool </w:t>
      </w:r>
      <w:r w:rsidR="00AB32C6" w:rsidRPr="00515D59">
        <w:t>d</w:t>
      </w:r>
      <w:r w:rsidR="006E626B" w:rsidRPr="00515D59">
        <w:t>istrict may initiate judicial proceedings.</w:t>
      </w:r>
    </w:p>
    <w:p w14:paraId="2360B02E" w14:textId="4F53961F" w:rsidR="00515D59" w:rsidRDefault="00515D59" w:rsidP="00515D59">
      <w:pPr>
        <w:pStyle w:val="BodyText"/>
        <w:spacing w:before="76"/>
        <w:jc w:val="both"/>
      </w:pPr>
    </w:p>
    <w:p w14:paraId="5FF37170" w14:textId="4E1F7AE1" w:rsidR="00515D59" w:rsidRDefault="00515D59" w:rsidP="00515D59">
      <w:pPr>
        <w:jc w:val="both"/>
        <w:rPr>
          <w:b/>
          <w:bCs/>
        </w:rPr>
      </w:pPr>
      <w:r w:rsidRPr="00515D59">
        <w:rPr>
          <w:b/>
          <w:bCs/>
        </w:rPr>
        <w:t>PHASE TWO: INITIAL JUDICIAL PROCEEDINGS – PETITION TO COMPEL ATTENDANCE:</w:t>
      </w:r>
    </w:p>
    <w:p w14:paraId="2F1ACA7C" w14:textId="254B7007" w:rsidR="00407273" w:rsidRPr="00515D59" w:rsidRDefault="004F0783" w:rsidP="00515D59">
      <w:pPr>
        <w:jc w:val="both"/>
        <w:rPr>
          <w:b/>
          <w:bCs/>
        </w:rPr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84B74E" wp14:editId="21B23AAA">
                <wp:simplePos x="0" y="0"/>
                <wp:positionH relativeFrom="column">
                  <wp:posOffset>6106589</wp:posOffset>
                </wp:positionH>
                <wp:positionV relativeFrom="paragraph">
                  <wp:posOffset>208280</wp:posOffset>
                </wp:positionV>
                <wp:extent cx="349250" cy="298450"/>
                <wp:effectExtent l="0" t="0" r="12700" b="254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434333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0D6A1DA" w14:textId="332FE275" w:rsidR="006C3C50" w:rsidRDefault="006C3C50" w:rsidP="006C3C5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B74E" id="Text Box 10" o:spid="_x0000_s1032" type="#_x0000_t202" style="position:absolute;left:0;text-align:left;margin-left:480.85pt;margin-top:16.4pt;width:27.5pt;height:2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">
                <v:textbox>
                  <w:txbxContent>
                    <w:sdt>
                      <w:sdtPr>
                        <w:id w:val="18434333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0D6A1DA" w14:textId="332FE275" w:rsidR="006C3C50" w:rsidRDefault="006C3C50" w:rsidP="006C3C50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407A6D63" w14:textId="03350D4A" w:rsidR="00DD2A09" w:rsidRPr="00515D59" w:rsidRDefault="00407273" w:rsidP="00407273">
      <w:pPr>
        <w:pStyle w:val="BodyText"/>
        <w:spacing w:before="76" w:after="120"/>
      </w:pPr>
      <w:r>
        <w:t xml:space="preserve">5. </w:t>
      </w:r>
      <w:r w:rsidR="002A2AEB" w:rsidRPr="00515D59">
        <w:t>File a Petition to Compel Attendance with the Court</w:t>
      </w:r>
      <w:r w:rsidR="00A367D9" w:rsidRPr="00515D59">
        <w:t xml:space="preserve">. </w:t>
      </w:r>
      <w:r w:rsidR="005D2707" w:rsidRPr="00515D59">
        <w:t>The Petition must state</w:t>
      </w:r>
      <w:r w:rsidR="00DD2A09" w:rsidRPr="00515D59">
        <w:t>:</w:t>
      </w:r>
    </w:p>
    <w:p w14:paraId="17CF1FE4" w14:textId="11DA3407" w:rsidR="00DD2A09" w:rsidRPr="00515D59" w:rsidRDefault="00DD2A09" w:rsidP="00361052">
      <w:pPr>
        <w:pStyle w:val="BodyText"/>
        <w:numPr>
          <w:ilvl w:val="1"/>
          <w:numId w:val="2"/>
        </w:numPr>
        <w:spacing w:before="76" w:after="120"/>
      </w:pPr>
      <w:r w:rsidRPr="00515D59">
        <w:t>T</w:t>
      </w:r>
      <w:r w:rsidR="005D2707" w:rsidRPr="00515D59">
        <w:t xml:space="preserve">he student is subject to Colorado’s </w:t>
      </w:r>
      <w:r w:rsidR="00BF09BF" w:rsidRPr="00515D59">
        <w:t>S</w:t>
      </w:r>
      <w:r w:rsidR="005D2707" w:rsidRPr="00515D59">
        <w:t xml:space="preserve">chool </w:t>
      </w:r>
      <w:r w:rsidR="00BF09BF" w:rsidRPr="00515D59">
        <w:t>A</w:t>
      </w:r>
      <w:r w:rsidR="005D2707" w:rsidRPr="00515D59">
        <w:t xml:space="preserve">ttendance </w:t>
      </w:r>
      <w:r w:rsidR="00BF09BF" w:rsidRPr="00515D59">
        <w:t>L</w:t>
      </w:r>
      <w:r w:rsidR="005D2707" w:rsidRPr="00515D59">
        <w:t>aw</w:t>
      </w:r>
      <w:r w:rsidRPr="00515D59">
        <w:t>;</w:t>
      </w:r>
    </w:p>
    <w:p w14:paraId="0676FD4E" w14:textId="09415B85" w:rsidR="007A23ED" w:rsidRPr="00515D59" w:rsidRDefault="00DD2A09" w:rsidP="00361052">
      <w:pPr>
        <w:pStyle w:val="BodyText"/>
        <w:numPr>
          <w:ilvl w:val="1"/>
          <w:numId w:val="2"/>
        </w:numPr>
        <w:spacing w:before="76" w:after="120"/>
      </w:pPr>
      <w:r w:rsidRPr="00515D59">
        <w:t>H</w:t>
      </w:r>
      <w:r w:rsidR="005D2707" w:rsidRPr="00515D59">
        <w:t>as failed to attend school as required</w:t>
      </w:r>
      <w:r w:rsidR="00407273">
        <w:t xml:space="preserve"> by the Law</w:t>
      </w:r>
      <w:r w:rsidR="00A41281" w:rsidRPr="00515D59">
        <w:t>;</w:t>
      </w:r>
    </w:p>
    <w:p w14:paraId="79999B0B" w14:textId="25EE53C2" w:rsidR="00DD2A09" w:rsidRPr="00515D59" w:rsidRDefault="00A41281" w:rsidP="00361052">
      <w:pPr>
        <w:pStyle w:val="BodyText"/>
        <w:numPr>
          <w:ilvl w:val="1"/>
          <w:numId w:val="2"/>
        </w:numPr>
        <w:spacing w:before="76" w:after="120"/>
      </w:pPr>
      <w:r w:rsidRPr="00515D59">
        <w:t xml:space="preserve">Notice to the </w:t>
      </w:r>
      <w:r w:rsidR="00917CED" w:rsidRPr="00515D59">
        <w:t>r</w:t>
      </w:r>
      <w:r w:rsidRPr="00515D59">
        <w:t>espondents has been given; and</w:t>
      </w:r>
    </w:p>
    <w:p w14:paraId="779E4EE2" w14:textId="27735FA2" w:rsidR="00407273" w:rsidRPr="00515D59" w:rsidRDefault="00A41281" w:rsidP="00407273">
      <w:pPr>
        <w:pStyle w:val="BodyText"/>
        <w:numPr>
          <w:ilvl w:val="1"/>
          <w:numId w:val="2"/>
        </w:numPr>
        <w:spacing w:before="76" w:after="120"/>
      </w:pPr>
      <w:r w:rsidRPr="00515D59">
        <w:t xml:space="preserve">The </w:t>
      </w:r>
      <w:r w:rsidR="00917CED" w:rsidRPr="00515D59">
        <w:t>r</w:t>
      </w:r>
      <w:r w:rsidRPr="00515D59">
        <w:t xml:space="preserve">espondents have failed to ensure that the student </w:t>
      </w:r>
      <w:r w:rsidR="00407273">
        <w:t>attends school as required</w:t>
      </w:r>
      <w:r w:rsidR="009F3A9B" w:rsidRPr="00515D59">
        <w:t>.</w:t>
      </w:r>
    </w:p>
    <w:p w14:paraId="26FEEC1B" w14:textId="7E9FA08C" w:rsidR="009F3A9B" w:rsidRPr="00515D59" w:rsidRDefault="006C3C50" w:rsidP="00407273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A52E10" wp14:editId="630E316C">
                <wp:simplePos x="0" y="0"/>
                <wp:positionH relativeFrom="column">
                  <wp:posOffset>6109335</wp:posOffset>
                </wp:positionH>
                <wp:positionV relativeFrom="paragraph">
                  <wp:posOffset>15364</wp:posOffset>
                </wp:positionV>
                <wp:extent cx="349250" cy="298450"/>
                <wp:effectExtent l="0" t="0" r="12700" b="254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443966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3102C7F" w14:textId="6413E1A7" w:rsidR="006C3C50" w:rsidRDefault="006C3C50" w:rsidP="006C3C50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2E10" id="Text Box 11" o:spid="_x0000_s1033" type="#_x0000_t202" style="position:absolute;margin-left:481.05pt;margin-top:1.2pt;width:27.5pt;height:2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">
                <v:textbox>
                  <w:txbxContent>
                    <w:sdt>
                      <w:sdtPr>
                        <w:id w:val="6443966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3102C7F" w14:textId="6413E1A7" w:rsidR="006C3C50" w:rsidRDefault="006C3C50" w:rsidP="006C3C50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407273">
        <w:t xml:space="preserve">6. </w:t>
      </w:r>
      <w:r w:rsidR="0078309D" w:rsidRPr="00515D59">
        <w:t xml:space="preserve">The </w:t>
      </w:r>
      <w:r w:rsidR="00C55CB5" w:rsidRPr="00515D59">
        <w:t xml:space="preserve">following evidence must be included with the </w:t>
      </w:r>
      <w:r w:rsidR="00917CED" w:rsidRPr="00515D59">
        <w:t>p</w:t>
      </w:r>
      <w:r w:rsidR="00C55CB5" w:rsidRPr="00515D59">
        <w:t>etition:</w:t>
      </w:r>
    </w:p>
    <w:p w14:paraId="250EAD29" w14:textId="5580C540" w:rsidR="00C55CB5" w:rsidRPr="00515D59" w:rsidRDefault="00C23B7C" w:rsidP="007F369B">
      <w:pPr>
        <w:pStyle w:val="BodyText"/>
        <w:numPr>
          <w:ilvl w:val="0"/>
          <w:numId w:val="4"/>
        </w:numPr>
        <w:spacing w:before="76" w:after="120"/>
      </w:pPr>
      <w:r w:rsidRPr="00515D59">
        <w:t xml:space="preserve">The student’s attendance record </w:t>
      </w:r>
      <w:r w:rsidR="00407273">
        <w:t xml:space="preserve">both </w:t>
      </w:r>
      <w:r w:rsidRPr="00515D59">
        <w:t>prior to and after the point at which the student was deemed to be habitually truant</w:t>
      </w:r>
      <w:r w:rsidR="0072475C" w:rsidRPr="00515D59">
        <w:t>;</w:t>
      </w:r>
    </w:p>
    <w:p w14:paraId="2257D6A8" w14:textId="67A2D8AE" w:rsidR="0072475C" w:rsidRPr="00515D59" w:rsidRDefault="0072475C" w:rsidP="007F369B">
      <w:pPr>
        <w:pStyle w:val="BodyText"/>
        <w:numPr>
          <w:ilvl w:val="0"/>
          <w:numId w:val="4"/>
        </w:numPr>
        <w:spacing w:before="76" w:after="120"/>
      </w:pPr>
      <w:r w:rsidRPr="00515D59">
        <w:t xml:space="preserve">Whether the student was identified as </w:t>
      </w:r>
      <w:r w:rsidR="00407273">
        <w:t xml:space="preserve">habitually truant or </w:t>
      </w:r>
      <w:r w:rsidRPr="00515D59">
        <w:t xml:space="preserve">chronically absent and, if so, the strategies used to improve the student’s attendance; </w:t>
      </w:r>
    </w:p>
    <w:p w14:paraId="2773ECEE" w14:textId="1CD3E270" w:rsidR="0072475C" w:rsidRPr="00515D59" w:rsidRDefault="00FA635E" w:rsidP="007F369B">
      <w:pPr>
        <w:pStyle w:val="BodyText"/>
        <w:numPr>
          <w:ilvl w:val="0"/>
          <w:numId w:val="4"/>
        </w:numPr>
        <w:spacing w:before="76" w:after="120"/>
      </w:pPr>
      <w:r w:rsidRPr="00515D59">
        <w:t xml:space="preserve">The interventions and strategies used to improve the student’s attendance before the creation of the plan described </w:t>
      </w:r>
      <w:r w:rsidR="00223973" w:rsidRPr="00515D59">
        <w:t xml:space="preserve">above; and </w:t>
      </w:r>
    </w:p>
    <w:p w14:paraId="11D020AF" w14:textId="3228E47E" w:rsidR="00407273" w:rsidRPr="00515D59" w:rsidRDefault="00223973" w:rsidP="00407273">
      <w:pPr>
        <w:pStyle w:val="BodyText"/>
        <w:numPr>
          <w:ilvl w:val="0"/>
          <w:numId w:val="4"/>
        </w:numPr>
        <w:spacing w:before="76" w:after="120"/>
      </w:pPr>
      <w:r w:rsidRPr="00515D59">
        <w:t xml:space="preserve">The student’s plan and the efforts of the student, the student’s parent(s), and </w:t>
      </w:r>
      <w:r w:rsidR="009D01C0" w:rsidRPr="00515D59">
        <w:t xml:space="preserve">school personnel to implement the plan. </w:t>
      </w:r>
    </w:p>
    <w:p w14:paraId="6BEC49DB" w14:textId="65D2924F" w:rsidR="00407273" w:rsidRPr="00515D59" w:rsidRDefault="00607292" w:rsidP="00407273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70EE29" wp14:editId="1CC5391E">
                <wp:simplePos x="0" y="0"/>
                <wp:positionH relativeFrom="column">
                  <wp:posOffset>6147435</wp:posOffset>
                </wp:positionH>
                <wp:positionV relativeFrom="paragraph">
                  <wp:posOffset>30371</wp:posOffset>
                </wp:positionV>
                <wp:extent cx="349250" cy="298450"/>
                <wp:effectExtent l="0" t="0" r="12700" b="254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940299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01748F8" w14:textId="41941A7C" w:rsidR="00607292" w:rsidRDefault="00607292" w:rsidP="0060729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EE29" id="Text Box 12" o:spid="_x0000_s1034" type="#_x0000_t202" style="position:absolute;margin-left:484.05pt;margin-top:2.4pt;width:27.5pt;height:2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">
                <v:textbox>
                  <w:txbxContent>
                    <w:sdt>
                      <w:sdtPr>
                        <w:id w:val="2940299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01748F8" w14:textId="41941A7C" w:rsidR="00607292" w:rsidRDefault="00607292" w:rsidP="00607292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407273">
        <w:t xml:space="preserve">7. </w:t>
      </w:r>
      <w:r w:rsidR="00AE0092" w:rsidRPr="00515D59">
        <w:t xml:space="preserve">The </w:t>
      </w:r>
      <w:r w:rsidR="00B45133" w:rsidRPr="00515D59">
        <w:t>p</w:t>
      </w:r>
      <w:r w:rsidR="00AE0092" w:rsidRPr="00515D59">
        <w:t xml:space="preserve">etition must be filed with the </w:t>
      </w:r>
      <w:r w:rsidR="00B45133" w:rsidRPr="00515D59">
        <w:t>c</w:t>
      </w:r>
      <w:r w:rsidR="00AE0092" w:rsidRPr="00515D59">
        <w:t xml:space="preserve">ourt </w:t>
      </w:r>
      <w:r w:rsidR="00B45133" w:rsidRPr="00515D59">
        <w:t>c</w:t>
      </w:r>
      <w:r w:rsidR="00AE0092" w:rsidRPr="00515D59">
        <w:t xml:space="preserve">lerk’s </w:t>
      </w:r>
      <w:r w:rsidR="00B45133" w:rsidRPr="00515D59">
        <w:t>o</w:t>
      </w:r>
      <w:r w:rsidR="00AE0092" w:rsidRPr="00515D59">
        <w:t xml:space="preserve">ffice of the county in which the </w:t>
      </w:r>
      <w:r w:rsidR="00B45133" w:rsidRPr="00515D59">
        <w:t>s</w:t>
      </w:r>
      <w:r w:rsidR="00AE0092" w:rsidRPr="00515D59">
        <w:t xml:space="preserve">chool </w:t>
      </w:r>
      <w:r w:rsidR="00B45133" w:rsidRPr="00515D59">
        <w:t>d</w:t>
      </w:r>
      <w:r w:rsidR="00AE0092" w:rsidRPr="00515D59">
        <w:t xml:space="preserve">istrict is located. </w:t>
      </w:r>
      <w:r w:rsidR="000627BE" w:rsidRPr="00515D59">
        <w:t xml:space="preserve"> If the </w:t>
      </w:r>
      <w:r w:rsidR="00B45133" w:rsidRPr="00515D59">
        <w:t>s</w:t>
      </w:r>
      <w:r w:rsidR="000627BE" w:rsidRPr="00515D59">
        <w:t xml:space="preserve">chool </w:t>
      </w:r>
      <w:r w:rsidR="00B45133" w:rsidRPr="00515D59">
        <w:t>d</w:t>
      </w:r>
      <w:r w:rsidR="000627BE" w:rsidRPr="00515D59">
        <w:t>istrict does not have an attorney</w:t>
      </w:r>
      <w:r w:rsidR="00C034A5" w:rsidRPr="00515D59">
        <w:t xml:space="preserve">, the </w:t>
      </w:r>
      <w:r w:rsidR="00B45133" w:rsidRPr="00515D59">
        <w:t>c</w:t>
      </w:r>
      <w:r w:rsidR="00C034A5" w:rsidRPr="00515D59">
        <w:t xml:space="preserve">ourt </w:t>
      </w:r>
      <w:r w:rsidR="00B45133" w:rsidRPr="00515D59">
        <w:t>c</w:t>
      </w:r>
      <w:r w:rsidR="00C034A5" w:rsidRPr="00515D59">
        <w:t xml:space="preserve">lerk will issue the summons provided by the </w:t>
      </w:r>
      <w:r w:rsidR="00B45133" w:rsidRPr="00515D59">
        <w:t>s</w:t>
      </w:r>
      <w:r w:rsidR="00C034A5" w:rsidRPr="00515D59">
        <w:t xml:space="preserve">chool </w:t>
      </w:r>
      <w:r w:rsidR="00B45133" w:rsidRPr="00515D59">
        <w:t>d</w:t>
      </w:r>
      <w:r w:rsidR="00C034A5" w:rsidRPr="00515D59">
        <w:t xml:space="preserve">istrict. </w:t>
      </w:r>
      <w:r w:rsidR="007F369B" w:rsidRPr="00515D59">
        <w:t>T</w:t>
      </w:r>
      <w:r w:rsidR="003F33F9" w:rsidRPr="00515D59">
        <w:t xml:space="preserve">he </w:t>
      </w:r>
      <w:r w:rsidR="008212EA" w:rsidRPr="00515D59">
        <w:t>s</w:t>
      </w:r>
      <w:r w:rsidR="003F33F9" w:rsidRPr="00515D59">
        <w:t xml:space="preserve">chool </w:t>
      </w:r>
      <w:r w:rsidR="008212EA" w:rsidRPr="00515D59">
        <w:t>d</w:t>
      </w:r>
      <w:r w:rsidR="003F33F9" w:rsidRPr="00515D59">
        <w:t xml:space="preserve">istrict should inform the </w:t>
      </w:r>
      <w:r w:rsidR="008212EA" w:rsidRPr="00515D59">
        <w:t>c</w:t>
      </w:r>
      <w:r w:rsidR="003F33F9" w:rsidRPr="00515D59">
        <w:t xml:space="preserve">ourt </w:t>
      </w:r>
      <w:r w:rsidR="008212EA" w:rsidRPr="00515D59">
        <w:t>c</w:t>
      </w:r>
      <w:r w:rsidR="003F33F9" w:rsidRPr="00515D59">
        <w:t xml:space="preserve">lerk if the primary language of any of the </w:t>
      </w:r>
      <w:r w:rsidR="008212EA" w:rsidRPr="00515D59">
        <w:t>r</w:t>
      </w:r>
      <w:r w:rsidR="003F33F9" w:rsidRPr="00515D59">
        <w:t>espondents is something other than English.</w:t>
      </w:r>
    </w:p>
    <w:p w14:paraId="46091B44" w14:textId="303BB998" w:rsidR="005B0FA6" w:rsidRPr="00515D59" w:rsidRDefault="00407273" w:rsidP="00407273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216CB6" wp14:editId="3D663EBB">
                <wp:simplePos x="0" y="0"/>
                <wp:positionH relativeFrom="column">
                  <wp:posOffset>6141085</wp:posOffset>
                </wp:positionH>
                <wp:positionV relativeFrom="paragraph">
                  <wp:posOffset>31224</wp:posOffset>
                </wp:positionV>
                <wp:extent cx="349250" cy="298450"/>
                <wp:effectExtent l="0" t="0" r="12700" b="254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9360813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507D046" w14:textId="366CE27F" w:rsidR="00607292" w:rsidRDefault="00407273" w:rsidP="0060729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6CB6" id="Text Box 13" o:spid="_x0000_s1035" type="#_x0000_t202" style="position:absolute;margin-left:483.55pt;margin-top:2.45pt;width:27.5pt;height:23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">
                <v:textbox>
                  <w:txbxContent>
                    <w:sdt>
                      <w:sdtPr>
                        <w:id w:val="9936081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507D046" w14:textId="366CE27F" w:rsidR="00607292" w:rsidRDefault="00407273" w:rsidP="00607292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t xml:space="preserve">8. </w:t>
      </w:r>
      <w:r w:rsidR="00B867EF" w:rsidRPr="00515D59">
        <w:t xml:space="preserve">Serve the </w:t>
      </w:r>
      <w:r w:rsidR="008212EA" w:rsidRPr="00515D59">
        <w:t>p</w:t>
      </w:r>
      <w:r w:rsidR="00B867EF" w:rsidRPr="00515D59">
        <w:t xml:space="preserve">etition, </w:t>
      </w:r>
      <w:r w:rsidR="008212EA" w:rsidRPr="00515D59">
        <w:t>s</w:t>
      </w:r>
      <w:r w:rsidR="00B867EF" w:rsidRPr="00515D59">
        <w:t xml:space="preserve">ummons, and </w:t>
      </w:r>
      <w:r w:rsidR="008212EA" w:rsidRPr="00515D59">
        <w:t>n</w:t>
      </w:r>
      <w:r w:rsidR="00B867EF" w:rsidRPr="00515D59">
        <w:t>otice</w:t>
      </w:r>
      <w:r>
        <w:t xml:space="preserve"> letter</w:t>
      </w:r>
      <w:r w:rsidR="00952378" w:rsidRPr="00515D59">
        <w:t xml:space="preserve"> on the </w:t>
      </w:r>
      <w:r w:rsidR="008212EA" w:rsidRPr="00515D59">
        <w:t>r</w:t>
      </w:r>
      <w:r w:rsidR="00952378" w:rsidRPr="00515D59">
        <w:t xml:space="preserve">espondents. </w:t>
      </w:r>
    </w:p>
    <w:p w14:paraId="64CCDC66" w14:textId="31C26F81" w:rsidR="007F1339" w:rsidRPr="00515D59" w:rsidRDefault="00DE22A1" w:rsidP="00DE22A1">
      <w:pPr>
        <w:pStyle w:val="BodyText"/>
        <w:spacing w:before="76" w:after="120"/>
        <w:ind w:left="720"/>
      </w:pPr>
      <w:r>
        <w:t xml:space="preserve">a. </w:t>
      </w:r>
      <w:r w:rsidR="007F1339" w:rsidRPr="00515D59">
        <w:t xml:space="preserve">The </w:t>
      </w:r>
      <w:r w:rsidR="008212EA" w:rsidRPr="00515D59">
        <w:t>p</w:t>
      </w:r>
      <w:r w:rsidR="008C4508" w:rsidRPr="00515D59">
        <w:t xml:space="preserve">etition, </w:t>
      </w:r>
      <w:r w:rsidR="008212EA" w:rsidRPr="00515D59">
        <w:t>s</w:t>
      </w:r>
      <w:r w:rsidR="008C4508" w:rsidRPr="00515D59">
        <w:t xml:space="preserve">ummons, and </w:t>
      </w:r>
      <w:r w:rsidR="008212EA" w:rsidRPr="00515D59">
        <w:t>n</w:t>
      </w:r>
      <w:r w:rsidR="008C4508" w:rsidRPr="00515D59">
        <w:t>otice</w:t>
      </w:r>
      <w:r>
        <w:t xml:space="preserve"> letter</w:t>
      </w:r>
      <w:r w:rsidR="008C4508" w:rsidRPr="00515D59">
        <w:t xml:space="preserve"> </w:t>
      </w:r>
      <w:r w:rsidR="00DF2660" w:rsidRPr="00515D59">
        <w:t>must be served on the student’s parent(s) at</w:t>
      </w:r>
      <w:r>
        <w:t xml:space="preserve">   </w:t>
      </w:r>
      <w:r w:rsidR="00DF2660" w:rsidRPr="00515D59">
        <w:t xml:space="preserve"> </w:t>
      </w:r>
      <w:r>
        <w:t xml:space="preserve">    </w:t>
      </w:r>
      <w:r w:rsidR="00DF2660" w:rsidRPr="00515D59">
        <w:t>least 5 days before the court date.</w:t>
      </w:r>
    </w:p>
    <w:p w14:paraId="43D6B868" w14:textId="706EA6A9" w:rsidR="00DF2660" w:rsidRPr="00515D59" w:rsidRDefault="00DE22A1" w:rsidP="00DE22A1">
      <w:pPr>
        <w:pStyle w:val="BodyText"/>
        <w:spacing w:before="76" w:after="120"/>
        <w:ind w:left="720"/>
      </w:pPr>
      <w:r>
        <w:t xml:space="preserve">b. </w:t>
      </w:r>
      <w:r w:rsidR="00C4336F" w:rsidRPr="00515D59">
        <w:t xml:space="preserve">Proof of service of these documents must be filed with the </w:t>
      </w:r>
      <w:r w:rsidR="008212EA" w:rsidRPr="00515D59">
        <w:t>c</w:t>
      </w:r>
      <w:r w:rsidR="00C4336F" w:rsidRPr="00515D59">
        <w:t>ourt</w:t>
      </w:r>
      <w:r w:rsidR="00B9528F" w:rsidRPr="00515D59">
        <w:t xml:space="preserve"> before any orders will be issued.</w:t>
      </w:r>
      <w:r w:rsidR="002745C7" w:rsidRPr="00515D59">
        <w:t xml:space="preserve"> </w:t>
      </w:r>
    </w:p>
    <w:p w14:paraId="7655E49B" w14:textId="18335FF9" w:rsidR="00B9528F" w:rsidRPr="00515D59" w:rsidRDefault="00DE22A1" w:rsidP="00DE22A1">
      <w:pPr>
        <w:pStyle w:val="BodyText"/>
        <w:spacing w:before="76" w:after="160"/>
        <w:ind w:left="720"/>
      </w:pPr>
      <w:r>
        <w:t>c. I</w:t>
      </w:r>
      <w:r w:rsidR="00B9528F" w:rsidRPr="00515D59">
        <w:t xml:space="preserve">nstead of proof of service, the </w:t>
      </w:r>
      <w:r w:rsidR="008212EA" w:rsidRPr="00515D59">
        <w:t>s</w:t>
      </w:r>
      <w:r w:rsidR="00B9528F" w:rsidRPr="00515D59">
        <w:t xml:space="preserve">chool </w:t>
      </w:r>
      <w:r w:rsidR="008212EA" w:rsidRPr="00515D59">
        <w:t>d</w:t>
      </w:r>
      <w:r w:rsidR="00B9528F" w:rsidRPr="00515D59">
        <w:t xml:space="preserve">istrict can file a waiver of service signed by the student’s parent(s) with the </w:t>
      </w:r>
      <w:r w:rsidR="008212EA" w:rsidRPr="00515D59">
        <w:t>c</w:t>
      </w:r>
      <w:r w:rsidR="00B9528F" w:rsidRPr="00515D59">
        <w:t>ourt</w:t>
      </w:r>
      <w:r w:rsidR="001A5B25" w:rsidRPr="00515D59">
        <w:t xml:space="preserve">. </w:t>
      </w:r>
    </w:p>
    <w:p w14:paraId="43FE3A0B" w14:textId="6B3B1515" w:rsidR="00952378" w:rsidRPr="00515D59" w:rsidRDefault="00607292" w:rsidP="00DE22A1">
      <w:pPr>
        <w:pStyle w:val="BodyText"/>
        <w:spacing w:before="76" w:after="16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E354C0" wp14:editId="07C00FFE">
                <wp:simplePos x="0" y="0"/>
                <wp:positionH relativeFrom="column">
                  <wp:posOffset>6120304</wp:posOffset>
                </wp:positionH>
                <wp:positionV relativeFrom="paragraph">
                  <wp:posOffset>4379</wp:posOffset>
                </wp:positionV>
                <wp:extent cx="349250" cy="298450"/>
                <wp:effectExtent l="0" t="0" r="12700" b="254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4040698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25C77BE" w14:textId="1893B5F7" w:rsidR="00607292" w:rsidRDefault="00607292" w:rsidP="0060729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54C0" id="Text Box 14" o:spid="_x0000_s1036" type="#_x0000_t202" style="position:absolute;margin-left:481.9pt;margin-top:.35pt;width:27.5pt;height:2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">
                <v:textbox>
                  <w:txbxContent>
                    <w:sdt>
                      <w:sdtPr>
                        <w:id w:val="-12404069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25C77BE" w14:textId="1893B5F7" w:rsidR="00607292" w:rsidRDefault="00607292" w:rsidP="00607292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DE22A1">
        <w:t xml:space="preserve">9. </w:t>
      </w:r>
      <w:r w:rsidR="009C1758" w:rsidRPr="00515D59">
        <w:t xml:space="preserve">At every hearing, the </w:t>
      </w:r>
      <w:r w:rsidR="00452EBC" w:rsidRPr="00515D59">
        <w:t>s</w:t>
      </w:r>
      <w:r w:rsidR="009C1758" w:rsidRPr="00515D59">
        <w:t xml:space="preserve">chool </w:t>
      </w:r>
      <w:r w:rsidR="00452EBC" w:rsidRPr="00515D59">
        <w:t>d</w:t>
      </w:r>
      <w:r w:rsidR="009C1758" w:rsidRPr="00515D59">
        <w:t xml:space="preserve">istrict must </w:t>
      </w:r>
      <w:r w:rsidR="006474DD" w:rsidRPr="00515D59">
        <w:t xml:space="preserve">present a </w:t>
      </w:r>
      <w:r w:rsidR="00DE22A1">
        <w:t>“Valid Court Order Written Report” detailing</w:t>
      </w:r>
      <w:r w:rsidR="006474DD" w:rsidRPr="00515D59">
        <w:t xml:space="preserve"> the student’s attendance and the </w:t>
      </w:r>
      <w:r w:rsidR="00452EBC" w:rsidRPr="00515D59">
        <w:t>s</w:t>
      </w:r>
      <w:r w:rsidR="006474DD" w:rsidRPr="00515D59">
        <w:t xml:space="preserve">chool </w:t>
      </w:r>
      <w:r w:rsidR="00452EBC" w:rsidRPr="00515D59">
        <w:t>d</w:t>
      </w:r>
      <w:r w:rsidR="006474DD" w:rsidRPr="00515D59">
        <w:t xml:space="preserve">istrict’s efforts to obtain the student’s compliance with the </w:t>
      </w:r>
      <w:r w:rsidR="00D1240B" w:rsidRPr="00515D59">
        <w:t>School A</w:t>
      </w:r>
      <w:r w:rsidR="006474DD" w:rsidRPr="00515D59">
        <w:t xml:space="preserve">ttendance </w:t>
      </w:r>
      <w:r w:rsidR="00D1240B" w:rsidRPr="00515D59">
        <w:t>L</w:t>
      </w:r>
      <w:r w:rsidR="006474DD" w:rsidRPr="00515D59">
        <w:t>aw</w:t>
      </w:r>
      <w:r w:rsidR="004775D8" w:rsidRPr="00515D59">
        <w:t xml:space="preserve">. </w:t>
      </w:r>
    </w:p>
    <w:p w14:paraId="510A40BA" w14:textId="77777777" w:rsidR="00DE22A1" w:rsidRDefault="00607292" w:rsidP="00DE22A1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3FF0A48" wp14:editId="6641A838">
                <wp:simplePos x="0" y="0"/>
                <wp:positionH relativeFrom="column">
                  <wp:posOffset>6121730</wp:posOffset>
                </wp:positionH>
                <wp:positionV relativeFrom="paragraph">
                  <wp:posOffset>101476</wp:posOffset>
                </wp:positionV>
                <wp:extent cx="349250" cy="298450"/>
                <wp:effectExtent l="0" t="0" r="12700" b="254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943399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DA7DC72" w14:textId="4E76ACFA" w:rsidR="00607292" w:rsidRDefault="00607292" w:rsidP="0060729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0A48" id="Text Box 15" o:spid="_x0000_s1037" type="#_x0000_t202" style="position:absolute;margin-left:482.05pt;margin-top:8pt;width:27.5pt;height:23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">
                <v:textbox>
                  <w:txbxContent>
                    <w:sdt>
                      <w:sdtPr>
                        <w:id w:val="16943399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DA7DC72" w14:textId="4E76ACFA" w:rsidR="00607292" w:rsidRDefault="00607292" w:rsidP="00607292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DE22A1">
        <w:t xml:space="preserve">10. </w:t>
      </w:r>
      <w:r w:rsidR="004775D8" w:rsidRPr="00515D59">
        <w:t xml:space="preserve">Prior to the first hearing, the </w:t>
      </w:r>
      <w:r w:rsidR="00452EBC" w:rsidRPr="00515D59">
        <w:t>s</w:t>
      </w:r>
      <w:r w:rsidR="004775D8" w:rsidRPr="00515D59">
        <w:t>chool</w:t>
      </w:r>
      <w:r w:rsidR="00452EBC" w:rsidRPr="00515D59">
        <w:t xml:space="preserve"> d</w:t>
      </w:r>
      <w:r w:rsidR="004775D8" w:rsidRPr="00515D59">
        <w:t xml:space="preserve">istrict should provide </w:t>
      </w:r>
      <w:r w:rsidR="00846E8E" w:rsidRPr="00515D59">
        <w:t xml:space="preserve">an advisement form </w:t>
      </w:r>
      <w:r w:rsidR="00DE22A1">
        <w:t xml:space="preserve">to the respondents </w:t>
      </w:r>
      <w:r w:rsidR="00846E8E" w:rsidRPr="00515D59">
        <w:t xml:space="preserve">that is intended to </w:t>
      </w:r>
      <w:r w:rsidR="00DE22A1">
        <w:t>explain the respondents’ rights</w:t>
      </w:r>
      <w:r w:rsidR="00F67E35" w:rsidRPr="00515D59">
        <w:t xml:space="preserve">. The </w:t>
      </w:r>
      <w:r w:rsidR="00452EBC" w:rsidRPr="00515D59">
        <w:t>c</w:t>
      </w:r>
      <w:r w:rsidR="00F67E35" w:rsidRPr="00515D59">
        <w:t xml:space="preserve">ourt prefers that the </w:t>
      </w:r>
      <w:r w:rsidR="00452EBC" w:rsidRPr="00515D59">
        <w:t>r</w:t>
      </w:r>
      <w:r w:rsidR="00F67E35" w:rsidRPr="00515D59">
        <w:t xml:space="preserve">espondents be provided with the advisement form </w:t>
      </w:r>
      <w:r w:rsidR="008849B3" w:rsidRPr="00515D59">
        <w:t xml:space="preserve">prior to the first hearing </w:t>
      </w:r>
      <w:r w:rsidR="00F67E35" w:rsidRPr="00515D59">
        <w:t>so they can read and sign it</w:t>
      </w:r>
      <w:r w:rsidR="002564FF" w:rsidRPr="00515D59">
        <w:t xml:space="preserve">. </w:t>
      </w:r>
      <w:r w:rsidR="00EA5C7D" w:rsidRPr="00515D59">
        <w:t xml:space="preserve">The advisement form </w:t>
      </w:r>
      <w:r w:rsidR="00B13FE7" w:rsidRPr="00515D59">
        <w:t xml:space="preserve">must advise the </w:t>
      </w:r>
      <w:r w:rsidR="00452EBC" w:rsidRPr="00515D59">
        <w:t>r</w:t>
      </w:r>
      <w:r w:rsidR="00B13FE7" w:rsidRPr="00515D59">
        <w:t>espondents of:</w:t>
      </w:r>
    </w:p>
    <w:p w14:paraId="0C887005" w14:textId="77777777" w:rsidR="00DE22A1" w:rsidRDefault="00DE22A1" w:rsidP="00DE22A1">
      <w:pPr>
        <w:pStyle w:val="BodyText"/>
        <w:spacing w:before="76" w:after="120"/>
        <w:ind w:firstLine="720"/>
      </w:pPr>
      <w:r>
        <w:lastRenderedPageBreak/>
        <w:t>a. T</w:t>
      </w:r>
      <w:r w:rsidR="006C4E23" w:rsidRPr="00515D59">
        <w:t xml:space="preserve">heir right to </w:t>
      </w:r>
      <w:r w:rsidR="00B13FE7" w:rsidRPr="00515D59">
        <w:t>counsel;</w:t>
      </w:r>
    </w:p>
    <w:p w14:paraId="353DCE1E" w14:textId="77777777" w:rsidR="00DE22A1" w:rsidRDefault="00DE22A1" w:rsidP="00DE22A1">
      <w:pPr>
        <w:pStyle w:val="BodyText"/>
        <w:spacing w:before="76" w:after="120"/>
        <w:ind w:firstLine="720"/>
      </w:pPr>
      <w:r>
        <w:t>b. T</w:t>
      </w:r>
      <w:r w:rsidR="006C4E23" w:rsidRPr="00515D59">
        <w:t xml:space="preserve">heir </w:t>
      </w:r>
      <w:r w:rsidR="002A6503" w:rsidRPr="00515D59">
        <w:t>right to h</w:t>
      </w:r>
      <w:r w:rsidR="00B13FE7" w:rsidRPr="00515D59">
        <w:t xml:space="preserve">ave a hearing on the </w:t>
      </w:r>
      <w:r w:rsidR="00452EBC" w:rsidRPr="00515D59">
        <w:t>p</w:t>
      </w:r>
      <w:r w:rsidR="00B13FE7" w:rsidRPr="00515D59">
        <w:t>etition; and</w:t>
      </w:r>
    </w:p>
    <w:p w14:paraId="24D629D9" w14:textId="77777777" w:rsidR="00DE22A1" w:rsidRDefault="00DE22A1" w:rsidP="00DE22A1">
      <w:pPr>
        <w:pStyle w:val="BodyText"/>
        <w:spacing w:before="76" w:after="120"/>
        <w:ind w:firstLine="720"/>
      </w:pPr>
      <w:r>
        <w:t xml:space="preserve">c. </w:t>
      </w:r>
      <w:r w:rsidR="0081668C" w:rsidRPr="00515D59">
        <w:t>a</w:t>
      </w:r>
      <w:r w:rsidR="002A6503" w:rsidRPr="00515D59">
        <w:t xml:space="preserve">ny possible penalties the </w:t>
      </w:r>
      <w:r w:rsidR="00452EBC" w:rsidRPr="00515D59">
        <w:t>c</w:t>
      </w:r>
      <w:r w:rsidR="002A6503" w:rsidRPr="00515D59">
        <w:t>ourt may impose including jail and/or detention.</w:t>
      </w:r>
    </w:p>
    <w:p w14:paraId="3C65B8DF" w14:textId="7AE318E8" w:rsidR="00187775" w:rsidRDefault="00607292" w:rsidP="00DE22A1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452E852" wp14:editId="08DBFF3A">
                <wp:simplePos x="0" y="0"/>
                <wp:positionH relativeFrom="column">
                  <wp:posOffset>6159500</wp:posOffset>
                </wp:positionH>
                <wp:positionV relativeFrom="paragraph">
                  <wp:posOffset>25400</wp:posOffset>
                </wp:positionV>
                <wp:extent cx="349250" cy="298450"/>
                <wp:effectExtent l="0" t="0" r="12700" b="254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671597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BD2E67F" w14:textId="7A74A729" w:rsidR="00607292" w:rsidRDefault="00607292" w:rsidP="0060729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E852" id="Text Box 18" o:spid="_x0000_s1038" type="#_x0000_t202" style="position:absolute;margin-left:485pt;margin-top:2pt;width:27.5pt;height:23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">
                <v:textbox>
                  <w:txbxContent>
                    <w:sdt>
                      <w:sdtPr>
                        <w:id w:val="-2671597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BD2E67F" w14:textId="7A74A729" w:rsidR="00607292" w:rsidRDefault="00607292" w:rsidP="00607292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DE22A1">
        <w:t>11. If all parties have come to an agreement before court, t</w:t>
      </w:r>
      <w:r w:rsidR="006172D2" w:rsidRPr="00515D59">
        <w:t xml:space="preserve">he </w:t>
      </w:r>
      <w:r w:rsidR="00452EBC" w:rsidRPr="00515D59">
        <w:t>s</w:t>
      </w:r>
      <w:r w:rsidR="006172D2" w:rsidRPr="00515D59">
        <w:t xml:space="preserve">chool </w:t>
      </w:r>
      <w:r w:rsidR="00452EBC" w:rsidRPr="00515D59">
        <w:t>d</w:t>
      </w:r>
      <w:r w:rsidR="006172D2" w:rsidRPr="00515D59">
        <w:t xml:space="preserve">istrict </w:t>
      </w:r>
      <w:r w:rsidR="00DE22A1">
        <w:t>should</w:t>
      </w:r>
      <w:r w:rsidR="006172D2" w:rsidRPr="00515D59">
        <w:t xml:space="preserve"> prepare a </w:t>
      </w:r>
      <w:r w:rsidR="00452EBC" w:rsidRPr="00515D59">
        <w:t>s</w:t>
      </w:r>
      <w:r w:rsidR="006172D2" w:rsidRPr="00515D59">
        <w:t xml:space="preserve">tipulation and </w:t>
      </w:r>
      <w:r w:rsidR="00DE22A1">
        <w:t xml:space="preserve">a proposed </w:t>
      </w:r>
      <w:r w:rsidR="005F3146">
        <w:t>“</w:t>
      </w:r>
      <w:r w:rsidR="006172D2" w:rsidRPr="00515D59">
        <w:t>Valid Court Order Compelling Attendance.</w:t>
      </w:r>
      <w:r w:rsidR="005F3146">
        <w:t>”</w:t>
      </w:r>
      <w:r w:rsidR="00DE22A1">
        <w:t xml:space="preserve"> </w:t>
      </w:r>
      <w:r w:rsidR="00187775" w:rsidRPr="00515D59">
        <w:t xml:space="preserve">If an agreement is reached, </w:t>
      </w:r>
      <w:r w:rsidR="000C4593" w:rsidRPr="00515D59">
        <w:t>the agreement should be in writing, be signed by all parties and include all the conditions.</w:t>
      </w:r>
    </w:p>
    <w:p w14:paraId="5FE1204A" w14:textId="26AB2747" w:rsidR="00C10197" w:rsidRDefault="00DE22A1" w:rsidP="002A2A4E">
      <w:pPr>
        <w:pStyle w:val="BodyText"/>
        <w:spacing w:before="76" w:after="16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EF753CE" wp14:editId="4156C23A">
                <wp:simplePos x="0" y="0"/>
                <wp:positionH relativeFrom="column">
                  <wp:posOffset>6156325</wp:posOffset>
                </wp:positionH>
                <wp:positionV relativeFrom="paragraph">
                  <wp:posOffset>55245</wp:posOffset>
                </wp:positionV>
                <wp:extent cx="349250" cy="298450"/>
                <wp:effectExtent l="0" t="0" r="12700" b="254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4549282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747F9A2" w14:textId="77777777" w:rsidR="00DE22A1" w:rsidRDefault="00DE22A1" w:rsidP="00DE22A1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53CE" id="Text Box 16" o:spid="_x0000_s1039" type="#_x0000_t202" style="position:absolute;margin-left:484.75pt;margin-top:4.35pt;width:27.5pt;height:23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">
                <v:textbox>
                  <w:txbxContent>
                    <w:sdt>
                      <w:sdtPr>
                        <w:id w:val="-7454928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747F9A2" w14:textId="77777777" w:rsidR="00DE22A1" w:rsidRDefault="00DE22A1" w:rsidP="00DE22A1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A2A4E">
        <w:t>12. Even if the parties have not come to an agreement before court, t</w:t>
      </w:r>
      <w:r w:rsidRPr="00515D59">
        <w:t>he school district must</w:t>
      </w:r>
      <w:r w:rsidR="005F3146">
        <w:t xml:space="preserve"> still</w:t>
      </w:r>
      <w:r w:rsidRPr="00515D59">
        <w:t xml:space="preserve"> provide the court with a proposed </w:t>
      </w:r>
      <w:r w:rsidR="005F3146">
        <w:t>Valid Court Order Compelling Attendance</w:t>
      </w:r>
      <w:r w:rsidR="00C10197">
        <w:t xml:space="preserve"> </w:t>
      </w:r>
      <w:r w:rsidRPr="00515D59">
        <w:t xml:space="preserve">before or at the time of the hearing. It is recommended that the proposed order be filed with the court in advance of the hearing on the petition. </w:t>
      </w:r>
    </w:p>
    <w:p w14:paraId="3BDED4C6" w14:textId="77777777" w:rsidR="00287BA7" w:rsidRDefault="00287BA7" w:rsidP="002A2A4E">
      <w:pPr>
        <w:pStyle w:val="BodyText"/>
        <w:spacing w:before="76" w:after="160"/>
      </w:pPr>
    </w:p>
    <w:p w14:paraId="0F5D8DEA" w14:textId="04B2C19D" w:rsidR="00C356AC" w:rsidRPr="00C10197" w:rsidRDefault="00C10197" w:rsidP="00C10197">
      <w:pPr>
        <w:pStyle w:val="BodyText"/>
        <w:spacing w:before="76" w:after="160"/>
        <w:rPr>
          <w:b/>
          <w:bCs/>
        </w:rPr>
      </w:pPr>
      <w:r w:rsidRPr="00C10197">
        <w:rPr>
          <w:b/>
          <w:bCs/>
        </w:rPr>
        <w:t>PHASE THREE: HEARING ON PETITION TO COMPEL ATTENDANCE</w:t>
      </w:r>
      <w:r>
        <w:rPr>
          <w:b/>
          <w:bCs/>
        </w:rPr>
        <w:t>:</w:t>
      </w:r>
      <w:r w:rsidR="00607292"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3F4D53" wp14:editId="35C813CF">
                <wp:simplePos x="0" y="0"/>
                <wp:positionH relativeFrom="column">
                  <wp:posOffset>6157299</wp:posOffset>
                </wp:positionH>
                <wp:positionV relativeFrom="paragraph">
                  <wp:posOffset>338323</wp:posOffset>
                </wp:positionV>
                <wp:extent cx="349250" cy="298450"/>
                <wp:effectExtent l="0" t="0" r="12700" b="254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533150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6FB8CC7" w14:textId="146D16C9" w:rsidR="00607292" w:rsidRDefault="00607292" w:rsidP="0060729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4D53" id="Text Box 17" o:spid="_x0000_s1040" type="#_x0000_t202" style="position:absolute;margin-left:484.85pt;margin-top:26.65pt;width:27.5pt;height:2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ZnJQIAAE0EAAAOAAAAZHJzL2Uyb0RvYy54bWysVNtu2zAMfR+wfxD0vjjxnD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">
                <v:textbox>
                  <w:txbxContent>
                    <w:sdt>
                      <w:sdtPr>
                        <w:id w:val="3533150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6FB8CC7" w14:textId="146D16C9" w:rsidR="00607292" w:rsidRDefault="00607292" w:rsidP="00607292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78D1DCCA" w14:textId="7EBF8187" w:rsidR="007A23ED" w:rsidRDefault="00750194" w:rsidP="00750194">
      <w:pPr>
        <w:pStyle w:val="BodyText"/>
        <w:spacing w:before="76" w:after="120"/>
      </w:pPr>
      <w:r>
        <w:t xml:space="preserve">13. </w:t>
      </w:r>
      <w:r w:rsidR="0092060D" w:rsidRPr="00515D59">
        <w:t xml:space="preserve">If the </w:t>
      </w:r>
      <w:r w:rsidR="00FF6674" w:rsidRPr="00515D59">
        <w:t>r</w:t>
      </w:r>
      <w:r w:rsidR="0092060D" w:rsidRPr="00515D59">
        <w:t xml:space="preserve">espondents object to the </w:t>
      </w:r>
      <w:r w:rsidR="00FF6674" w:rsidRPr="00515D59">
        <w:t>c</w:t>
      </w:r>
      <w:r w:rsidR="0092060D" w:rsidRPr="00515D59">
        <w:t xml:space="preserve">ourt ordering the student to attend school at the initial </w:t>
      </w:r>
      <w:r w:rsidR="00CC2130" w:rsidRPr="00515D59">
        <w:t xml:space="preserve">hearing, the </w:t>
      </w:r>
      <w:r w:rsidR="00FF6674" w:rsidRPr="00515D59">
        <w:t>c</w:t>
      </w:r>
      <w:r w:rsidR="00CC2130" w:rsidRPr="00515D59">
        <w:t xml:space="preserve">ourt will set a hearing on the </w:t>
      </w:r>
      <w:r w:rsidR="00FF6674" w:rsidRPr="00515D59">
        <w:t>p</w:t>
      </w:r>
      <w:r w:rsidR="00CC2130" w:rsidRPr="00515D59">
        <w:t xml:space="preserve">etition for a later date and it is the </w:t>
      </w:r>
      <w:r w:rsidR="00FF6674" w:rsidRPr="00515D59">
        <w:t>s</w:t>
      </w:r>
      <w:r w:rsidR="00CC2130" w:rsidRPr="00515D59">
        <w:t xml:space="preserve">chool </w:t>
      </w:r>
      <w:r w:rsidR="00FF6674" w:rsidRPr="00515D59">
        <w:t>d</w:t>
      </w:r>
      <w:r w:rsidR="00CC2130" w:rsidRPr="00515D59">
        <w:t xml:space="preserve">istrict’s responsibility to prove beyond a reasonable doubt that the student has failed to attend school as required </w:t>
      </w:r>
      <w:r w:rsidR="00992B09">
        <w:t>and is habitually truant</w:t>
      </w:r>
      <w:r w:rsidR="00CC2130" w:rsidRPr="00515D59">
        <w:t xml:space="preserve">. </w:t>
      </w:r>
    </w:p>
    <w:p w14:paraId="79F7AB9A" w14:textId="0D83F905" w:rsidR="001D2FED" w:rsidRDefault="001D2FED" w:rsidP="001D2FED">
      <w:pPr>
        <w:pStyle w:val="BodyText"/>
        <w:spacing w:before="76" w:after="16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4406BEF" wp14:editId="56796519">
                <wp:simplePos x="0" y="0"/>
                <wp:positionH relativeFrom="column">
                  <wp:posOffset>6156325</wp:posOffset>
                </wp:positionH>
                <wp:positionV relativeFrom="paragraph">
                  <wp:posOffset>55245</wp:posOffset>
                </wp:positionV>
                <wp:extent cx="349250" cy="298450"/>
                <wp:effectExtent l="0" t="0" r="1270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265310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09E25F4" w14:textId="77777777" w:rsidR="001D2FED" w:rsidRDefault="001D2FED" w:rsidP="001D2FED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6BEF" id="Text Box 1" o:spid="_x0000_s1041" type="#_x0000_t202" style="position:absolute;margin-left:484.75pt;margin-top:4.35pt;width:27.5pt;height:23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">
                <v:textbox>
                  <w:txbxContent>
                    <w:sdt>
                      <w:sdtPr>
                        <w:id w:val="15265310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09E25F4" w14:textId="77777777" w:rsidR="001D2FED" w:rsidRDefault="001D2FED" w:rsidP="001D2FED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t>1</w:t>
      </w:r>
      <w:r w:rsidR="001514C1">
        <w:t>4</w:t>
      </w:r>
      <w:r>
        <w:t xml:space="preserve">. Even if the parties </w:t>
      </w:r>
      <w:r w:rsidR="001514C1">
        <w:t>the respondents request a hearing</w:t>
      </w:r>
      <w:r>
        <w:t>, t</w:t>
      </w:r>
      <w:r w:rsidRPr="00515D59">
        <w:t>he school district must</w:t>
      </w:r>
      <w:r>
        <w:t xml:space="preserve"> still</w:t>
      </w:r>
      <w:r w:rsidRPr="00515D59">
        <w:t xml:space="preserve"> provide the court with a proposed </w:t>
      </w:r>
      <w:r>
        <w:t xml:space="preserve">Valid Court Order Compelling Attendance </w:t>
      </w:r>
      <w:r w:rsidRPr="00515D59">
        <w:t xml:space="preserve">before or at the time of the hearing. It is recommended that the proposed order be filed with the court in advance of the hearing on the petition. </w:t>
      </w:r>
      <w:r w:rsidR="001514C1">
        <w:t>If the court sustains the school district’s petition, it will issue the order after the hearing.</w:t>
      </w:r>
    </w:p>
    <w:p w14:paraId="4C274888" w14:textId="77777777" w:rsidR="00870B1A" w:rsidRDefault="00870B1A" w:rsidP="001D2FED">
      <w:pPr>
        <w:pStyle w:val="BodyText"/>
        <w:spacing w:before="76" w:after="160"/>
      </w:pPr>
    </w:p>
    <w:p w14:paraId="26E3D4E3" w14:textId="415493C1" w:rsidR="00D8490D" w:rsidRPr="002C4E1D" w:rsidRDefault="00870B1A" w:rsidP="002C4E1D">
      <w:pPr>
        <w:pStyle w:val="BodyText"/>
        <w:spacing w:before="76" w:after="160"/>
        <w:rPr>
          <w:b/>
          <w:bCs/>
        </w:rPr>
      </w:pPr>
      <w:r w:rsidRPr="00870B1A">
        <w:rPr>
          <w:b/>
          <w:bCs/>
        </w:rPr>
        <w:t>PHASE FOUR: ENFORCEMENT PROCEEDINGS – CONTEMPT CITATIONS</w:t>
      </w:r>
      <w:r>
        <w:rPr>
          <w:b/>
          <w:bCs/>
        </w:rPr>
        <w:t>:</w:t>
      </w:r>
      <w:r w:rsidR="006B09F7"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4029D94" wp14:editId="140E60D6">
                <wp:simplePos x="0" y="0"/>
                <wp:positionH relativeFrom="column">
                  <wp:posOffset>6155377</wp:posOffset>
                </wp:positionH>
                <wp:positionV relativeFrom="paragraph">
                  <wp:posOffset>491490</wp:posOffset>
                </wp:positionV>
                <wp:extent cx="349250" cy="298450"/>
                <wp:effectExtent l="0" t="0" r="12700" b="2540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0889752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7CE869C" w14:textId="62E533B1" w:rsidR="006B09F7" w:rsidRDefault="006B09F7" w:rsidP="006B09F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9D94" id="Text Box 22" o:spid="_x0000_s1042" type="#_x0000_t202" style="position:absolute;margin-left:484.7pt;margin-top:38.7pt;width:27.5pt;height:23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">
                <v:textbox>
                  <w:txbxContent>
                    <w:sdt>
                      <w:sdtPr>
                        <w:id w:val="4088975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7CE869C" w14:textId="62E533B1" w:rsidR="006B09F7" w:rsidRDefault="006B09F7" w:rsidP="006B09F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19CBDA57" w14:textId="117D429D" w:rsidR="007A23ED" w:rsidRPr="00515D59" w:rsidRDefault="00E022D8" w:rsidP="00E022D8">
      <w:pPr>
        <w:pStyle w:val="BodyText"/>
        <w:spacing w:before="76" w:after="120"/>
      </w:pPr>
      <w:r>
        <w:t xml:space="preserve">15. </w:t>
      </w:r>
      <w:r w:rsidR="002F4864" w:rsidRPr="00515D59">
        <w:t xml:space="preserve">If the </w:t>
      </w:r>
      <w:r w:rsidR="00FF6674" w:rsidRPr="00515D59">
        <w:t>r</w:t>
      </w:r>
      <w:r w:rsidR="002F4864" w:rsidRPr="00515D59">
        <w:t>espondents have failed</w:t>
      </w:r>
      <w:r w:rsidR="00226855" w:rsidRPr="00515D59">
        <w:t xml:space="preserve"> and/or refused to comply with the order compelling attendance, the </w:t>
      </w:r>
      <w:r w:rsidR="00FF6674" w:rsidRPr="00515D59">
        <w:t>s</w:t>
      </w:r>
      <w:r w:rsidR="00226855" w:rsidRPr="00515D59">
        <w:t xml:space="preserve">chool </w:t>
      </w:r>
      <w:r w:rsidR="00FF6674" w:rsidRPr="00515D59">
        <w:t>d</w:t>
      </w:r>
      <w:r w:rsidR="00226855" w:rsidRPr="00515D59">
        <w:t xml:space="preserve">istrict </w:t>
      </w:r>
      <w:r>
        <w:t xml:space="preserve">can </w:t>
      </w:r>
      <w:r w:rsidR="00226855" w:rsidRPr="00515D59">
        <w:t xml:space="preserve">initiate </w:t>
      </w:r>
      <w:r w:rsidR="004E69C5" w:rsidRPr="00515D59">
        <w:t xml:space="preserve">contempt proceedings. The </w:t>
      </w:r>
      <w:r w:rsidR="00FF6674" w:rsidRPr="00515D59">
        <w:t>s</w:t>
      </w:r>
      <w:r w:rsidR="004E69C5" w:rsidRPr="00515D59">
        <w:t xml:space="preserve">chool </w:t>
      </w:r>
      <w:r w:rsidR="00FF6674" w:rsidRPr="00515D59">
        <w:t>d</w:t>
      </w:r>
      <w:r w:rsidR="004E69C5" w:rsidRPr="00515D59">
        <w:t xml:space="preserve">istrict is permitted to appear in a contempt proceeding without an attorney, but the </w:t>
      </w:r>
      <w:r w:rsidR="00FF6674" w:rsidRPr="00515D59">
        <w:t>s</w:t>
      </w:r>
      <w:r w:rsidR="004E69C5" w:rsidRPr="00515D59">
        <w:t xml:space="preserve">chool </w:t>
      </w:r>
      <w:r w:rsidR="00FF6674" w:rsidRPr="00515D59">
        <w:t>d</w:t>
      </w:r>
      <w:r w:rsidR="004E69C5" w:rsidRPr="00515D59">
        <w:t xml:space="preserve">istrict </w:t>
      </w:r>
      <w:r w:rsidR="007F7C81" w:rsidRPr="00515D59">
        <w:t xml:space="preserve">must designate </w:t>
      </w:r>
      <w:r w:rsidR="007F7C81" w:rsidRPr="00515D59">
        <w:rPr>
          <w:u w:val="single"/>
        </w:rPr>
        <w:t>o</w:t>
      </w:r>
      <w:r w:rsidR="006F4D5C" w:rsidRPr="00515D59">
        <w:rPr>
          <w:u w:val="single"/>
        </w:rPr>
        <w:t>nly o</w:t>
      </w:r>
      <w:r w:rsidR="007F7C81" w:rsidRPr="00515D59">
        <w:rPr>
          <w:u w:val="single"/>
        </w:rPr>
        <w:t>ne person</w:t>
      </w:r>
      <w:r w:rsidR="007F7C81" w:rsidRPr="00515D59">
        <w:t xml:space="preserve"> to attend </w:t>
      </w:r>
      <w:r w:rsidR="00B72FD3" w:rsidRPr="00515D59">
        <w:t>court.</w:t>
      </w:r>
    </w:p>
    <w:p w14:paraId="7F9F78E8" w14:textId="77777777" w:rsidR="00CC6CFE" w:rsidRDefault="006B09F7" w:rsidP="00413539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CEBB5DC" wp14:editId="0F553251">
                <wp:simplePos x="0" y="0"/>
                <wp:positionH relativeFrom="column">
                  <wp:posOffset>6157356</wp:posOffset>
                </wp:positionH>
                <wp:positionV relativeFrom="paragraph">
                  <wp:posOffset>94220</wp:posOffset>
                </wp:positionV>
                <wp:extent cx="349250" cy="298450"/>
                <wp:effectExtent l="0" t="0" r="12700" b="2540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476507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24672A5" w14:textId="0B91D9A6" w:rsidR="006B09F7" w:rsidRDefault="006B09F7" w:rsidP="006B09F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B5DC" id="Text Box 21" o:spid="_x0000_s1043" type="#_x0000_t202" style="position:absolute;margin-left:484.85pt;margin-top:7.4pt;width:27.5pt;height:23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">
                <v:textbox>
                  <w:txbxContent>
                    <w:sdt>
                      <w:sdtPr>
                        <w:id w:val="-7476507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24672A5" w14:textId="0B91D9A6" w:rsidR="006B09F7" w:rsidRDefault="006B09F7" w:rsidP="006B09F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413539">
        <w:t xml:space="preserve">16. </w:t>
      </w:r>
      <w:r w:rsidR="00924F5B">
        <w:t>The school district can</w:t>
      </w:r>
      <w:r w:rsidR="00345D91">
        <w:t xml:space="preserve"> ask the court to issue a “Contempt Citation” against </w:t>
      </w:r>
      <w:r w:rsidR="00924F5B">
        <w:t>any party who was subject to the order compelling attendance.</w:t>
      </w:r>
      <w:r w:rsidR="00CC6CFE">
        <w:t xml:space="preserve"> To do so, the school district must:</w:t>
      </w:r>
    </w:p>
    <w:p w14:paraId="2857E27C" w14:textId="10C9AD9A" w:rsidR="00BC4D8C" w:rsidRDefault="00CC6CFE" w:rsidP="00F1201C">
      <w:pPr>
        <w:pStyle w:val="BodyText"/>
        <w:spacing w:before="76" w:after="120"/>
        <w:ind w:left="720"/>
      </w:pPr>
      <w:r>
        <w:t>a. F</w:t>
      </w:r>
      <w:r w:rsidR="002812C3" w:rsidRPr="00515D59">
        <w:t xml:space="preserve">ile </w:t>
      </w:r>
      <w:r w:rsidR="00B64ADB" w:rsidRPr="00515D59">
        <w:t xml:space="preserve">a </w:t>
      </w:r>
      <w:r w:rsidR="00AF3040">
        <w:t>“V</w:t>
      </w:r>
      <w:r w:rsidR="00A27064" w:rsidRPr="00515D59">
        <w:t xml:space="preserve">erified </w:t>
      </w:r>
      <w:r w:rsidR="00AF3040">
        <w:t>M</w:t>
      </w:r>
      <w:r w:rsidR="00A27064" w:rsidRPr="00515D59">
        <w:t xml:space="preserve">otion for </w:t>
      </w:r>
      <w:r w:rsidR="00AF3040">
        <w:t>C</w:t>
      </w:r>
      <w:r w:rsidR="00A27064" w:rsidRPr="00515D59">
        <w:t xml:space="preserve">ontempt </w:t>
      </w:r>
      <w:r w:rsidR="00AF3040">
        <w:t>C</w:t>
      </w:r>
      <w:r w:rsidR="00A27064" w:rsidRPr="00515D59">
        <w:t>itation</w:t>
      </w:r>
      <w:r w:rsidR="00BC4D8C">
        <w:t xml:space="preserve">.” In the motion, the school district </w:t>
      </w:r>
      <w:r w:rsidR="0033093A">
        <w:t>should i</w:t>
      </w:r>
      <w:r w:rsidR="00BC4D8C" w:rsidRPr="00515D59">
        <w:t>dentify the order that the court issued and detail the specific facts showing why the school district believes one or more of the respondents have violated the court order</w:t>
      </w:r>
      <w:r w:rsidR="00F1201C">
        <w:t>; and</w:t>
      </w:r>
      <w:r w:rsidR="00BC4D8C" w:rsidRPr="00515D59">
        <w:t xml:space="preserve"> </w:t>
      </w:r>
    </w:p>
    <w:p w14:paraId="619DFD48" w14:textId="2C016848" w:rsidR="00CB0A0F" w:rsidRPr="00515D59" w:rsidRDefault="00AF3040" w:rsidP="00CC6CFE">
      <w:pPr>
        <w:pStyle w:val="BodyText"/>
        <w:spacing w:before="76" w:after="120"/>
        <w:ind w:left="720"/>
      </w:pPr>
      <w:r>
        <w:t xml:space="preserve">b. </w:t>
      </w:r>
      <w:r w:rsidR="00C42A22">
        <w:t>Include a</w:t>
      </w:r>
      <w:r w:rsidR="00FE0FC5">
        <w:t xml:space="preserve"> “P</w:t>
      </w:r>
      <w:r w:rsidR="00A625A0" w:rsidRPr="00515D59">
        <w:t xml:space="preserve">roposed </w:t>
      </w:r>
      <w:r w:rsidR="00FE0FC5">
        <w:t>O</w:t>
      </w:r>
      <w:r w:rsidR="00A625A0" w:rsidRPr="00515D59">
        <w:t xml:space="preserve">rder to </w:t>
      </w:r>
      <w:r w:rsidR="00FE0FC5">
        <w:t>I</w:t>
      </w:r>
      <w:r w:rsidR="00A625A0" w:rsidRPr="00515D59">
        <w:t xml:space="preserve">ssue </w:t>
      </w:r>
      <w:r w:rsidR="00FE0FC5">
        <w:t>C</w:t>
      </w:r>
      <w:r w:rsidR="00A625A0" w:rsidRPr="00515D59">
        <w:t xml:space="preserve">ontempt </w:t>
      </w:r>
      <w:r w:rsidR="00FE0FC5">
        <w:t>C</w:t>
      </w:r>
      <w:r w:rsidR="00A625A0" w:rsidRPr="00515D59">
        <w:t>itation</w:t>
      </w:r>
      <w:r w:rsidR="009442C6">
        <w:t xml:space="preserve">” and a </w:t>
      </w:r>
      <w:r w:rsidR="00714A5F">
        <w:t>p</w:t>
      </w:r>
      <w:r w:rsidR="005451DB" w:rsidRPr="00515D59">
        <w:t xml:space="preserve">roposed </w:t>
      </w:r>
      <w:r w:rsidR="00714A5F">
        <w:t>o</w:t>
      </w:r>
      <w:r w:rsidR="005451DB" w:rsidRPr="00515D59">
        <w:t xml:space="preserve">rder for the </w:t>
      </w:r>
      <w:r w:rsidR="00714A5F">
        <w:t>d</w:t>
      </w:r>
      <w:r w:rsidR="005451DB" w:rsidRPr="00515D59">
        <w:t>esired outcome</w:t>
      </w:r>
      <w:r w:rsidR="00714A5F">
        <w:t xml:space="preserve"> (either no dete</w:t>
      </w:r>
      <w:r w:rsidR="00E340F4">
        <w:t>n</w:t>
      </w:r>
      <w:r w:rsidR="00714A5F">
        <w:t>tion or for a secured placement</w:t>
      </w:r>
      <w:r w:rsidR="00E340F4">
        <w:t>)</w:t>
      </w:r>
      <w:r w:rsidR="0027103B">
        <w:t>.</w:t>
      </w:r>
      <w:r w:rsidR="00A27064" w:rsidRPr="00515D59">
        <w:t xml:space="preserve"> </w:t>
      </w:r>
    </w:p>
    <w:p w14:paraId="77F22BA5" w14:textId="2A742118" w:rsidR="00966407" w:rsidRDefault="006B09F7" w:rsidP="007D45E5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3974856" wp14:editId="3C151846">
                <wp:simplePos x="0" y="0"/>
                <wp:positionH relativeFrom="column">
                  <wp:posOffset>6144895</wp:posOffset>
                </wp:positionH>
                <wp:positionV relativeFrom="paragraph">
                  <wp:posOffset>55241</wp:posOffset>
                </wp:positionV>
                <wp:extent cx="349250" cy="298450"/>
                <wp:effectExtent l="0" t="0" r="12700" b="2540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1816405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712317E" w14:textId="5271098D" w:rsidR="006B09F7" w:rsidRDefault="006B09F7" w:rsidP="006B09F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74856" id="Text Box 25" o:spid="_x0000_s1044" type="#_x0000_t202" style="position:absolute;margin-left:483.85pt;margin-top:4.35pt;width:27.5pt;height:23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">
                <v:textbox>
                  <w:txbxContent>
                    <w:sdt>
                      <w:sdtPr>
                        <w:id w:val="8181640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712317E" w14:textId="5271098D" w:rsidR="006B09F7" w:rsidRDefault="006B09F7" w:rsidP="006B09F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7D45E5">
        <w:t xml:space="preserve">17. </w:t>
      </w:r>
      <w:r w:rsidR="00EE3C3F" w:rsidRPr="00515D59">
        <w:t>If</w:t>
      </w:r>
      <w:r w:rsidR="00A90801" w:rsidRPr="00515D59">
        <w:t xml:space="preserve">, after reviewing the </w:t>
      </w:r>
      <w:r w:rsidR="007D45E5">
        <w:t>V</w:t>
      </w:r>
      <w:r w:rsidR="00756342" w:rsidRPr="00515D59">
        <w:t xml:space="preserve">erified </w:t>
      </w:r>
      <w:r w:rsidR="007D45E5">
        <w:t>M</w:t>
      </w:r>
      <w:r w:rsidR="00756342" w:rsidRPr="00515D59">
        <w:t xml:space="preserve">otion for </w:t>
      </w:r>
      <w:r w:rsidR="007D45E5">
        <w:t>C</w:t>
      </w:r>
      <w:r w:rsidR="00756342" w:rsidRPr="00515D59">
        <w:t xml:space="preserve">ontempt </w:t>
      </w:r>
      <w:r w:rsidR="007D45E5">
        <w:t>C</w:t>
      </w:r>
      <w:r w:rsidR="00756342" w:rsidRPr="00515D59">
        <w:t>itation</w:t>
      </w:r>
      <w:r w:rsidR="00AA05F9" w:rsidRPr="00515D59">
        <w:t xml:space="preserve"> as</w:t>
      </w:r>
      <w:r w:rsidR="00A90801" w:rsidRPr="00515D59">
        <w:t xml:space="preserve"> well as other supporting documentation, the court </w:t>
      </w:r>
      <w:r w:rsidR="00C40DBD" w:rsidRPr="00515D59">
        <w:t xml:space="preserve">orders a citation to issue, </w:t>
      </w:r>
      <w:r w:rsidR="00263159">
        <w:t>the court clerk will provide the school district</w:t>
      </w:r>
      <w:r w:rsidR="00A34C96">
        <w:t xml:space="preserve"> with the signed citation (“Order to Show Cause”) with a hearing date</w:t>
      </w:r>
      <w:r w:rsidR="00966407">
        <w:t>.</w:t>
      </w:r>
    </w:p>
    <w:p w14:paraId="574C5B1A" w14:textId="1B8A383E" w:rsidR="00313A92" w:rsidRPr="00515D59" w:rsidRDefault="002C4E1D" w:rsidP="007D45E5">
      <w:pPr>
        <w:pStyle w:val="BodyText"/>
        <w:spacing w:before="76" w:after="120"/>
      </w:pPr>
      <w:r w:rsidRPr="00515D5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524D1FF" wp14:editId="75494C84">
                <wp:simplePos x="0" y="0"/>
                <wp:positionH relativeFrom="column">
                  <wp:posOffset>6137275</wp:posOffset>
                </wp:positionH>
                <wp:positionV relativeFrom="paragraph">
                  <wp:posOffset>17561</wp:posOffset>
                </wp:positionV>
                <wp:extent cx="349250" cy="298450"/>
                <wp:effectExtent l="0" t="0" r="12700" b="2540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250267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4B95475" w14:textId="07AFA24E" w:rsidR="006B09F7" w:rsidRDefault="002C4E1D" w:rsidP="006B09F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D1FF" id="Text Box 26" o:spid="_x0000_s1045" type="#_x0000_t202" style="position:absolute;margin-left:483.25pt;margin-top:1.4pt;width:27.5pt;height:23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">
                <v:textbox>
                  <w:txbxContent>
                    <w:sdt>
                      <w:sdtPr>
                        <w:id w:val="-14250267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4B95475" w14:textId="07AFA24E" w:rsidR="006B09F7" w:rsidRDefault="002C4E1D" w:rsidP="006B09F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66407">
        <w:t xml:space="preserve">18. It is the school district’s responsibility </w:t>
      </w:r>
      <w:r w:rsidR="00E04594">
        <w:t xml:space="preserve">to serve the </w:t>
      </w:r>
      <w:r w:rsidR="005F3891">
        <w:t>Verified Motion for Contempt Citation, the O</w:t>
      </w:r>
      <w:r w:rsidR="00764351">
        <w:t xml:space="preserve">rder to Issue Contempt Citation , and the </w:t>
      </w:r>
      <w:r w:rsidR="00FE3927">
        <w:t>Order to Show Cause on the respondents</w:t>
      </w:r>
      <w:r>
        <w:t>:</w:t>
      </w:r>
    </w:p>
    <w:p w14:paraId="1340C287" w14:textId="34EDAD78" w:rsidR="007351A3" w:rsidRPr="00515D59" w:rsidRDefault="00424BC2" w:rsidP="00424BC2">
      <w:pPr>
        <w:pStyle w:val="BodyText"/>
        <w:spacing w:before="76" w:after="120"/>
        <w:ind w:left="720"/>
      </w:pPr>
      <w:r>
        <w:t xml:space="preserve">a. </w:t>
      </w:r>
      <w:r w:rsidR="007351A3" w:rsidRPr="00515D59">
        <w:t xml:space="preserve">Service must </w:t>
      </w:r>
      <w:r w:rsidR="0001185B" w:rsidRPr="00515D59">
        <w:t xml:space="preserve">take place at least </w:t>
      </w:r>
      <w:r w:rsidR="0001185B" w:rsidRPr="00515D59">
        <w:rPr>
          <w:u w:val="single"/>
        </w:rPr>
        <w:t>20 days before</w:t>
      </w:r>
      <w:r w:rsidR="0001185B" w:rsidRPr="00515D59">
        <w:t xml:space="preserve"> the respondents are expected to appear in court. </w:t>
      </w:r>
    </w:p>
    <w:p w14:paraId="7256A6A6" w14:textId="1E7EB06A" w:rsidR="003F6813" w:rsidRPr="00515D59" w:rsidRDefault="00424BC2" w:rsidP="00424BC2">
      <w:pPr>
        <w:pStyle w:val="BodyText"/>
        <w:spacing w:before="76" w:after="120"/>
        <w:ind w:left="720"/>
      </w:pPr>
      <w:r>
        <w:t xml:space="preserve">b. </w:t>
      </w:r>
      <w:r w:rsidR="003F6813" w:rsidRPr="00515D59">
        <w:t xml:space="preserve">The person who serves the </w:t>
      </w:r>
      <w:r w:rsidR="000E3363" w:rsidRPr="00515D59">
        <w:t xml:space="preserve">respondents must sign a return of service indicating the respondents were served. </w:t>
      </w:r>
    </w:p>
    <w:p w14:paraId="642A22E9" w14:textId="0F5967A5" w:rsidR="00B97A9E" w:rsidRPr="00515D59" w:rsidRDefault="00424BC2" w:rsidP="00424BC2">
      <w:pPr>
        <w:pStyle w:val="BodyText"/>
        <w:spacing w:before="76" w:after="120"/>
        <w:ind w:left="720"/>
      </w:pPr>
      <w:r>
        <w:t xml:space="preserve">c. </w:t>
      </w:r>
      <w:r w:rsidR="00E340F4">
        <w:t>I</w:t>
      </w:r>
      <w:r w:rsidR="00B97A9E" w:rsidRPr="00515D59">
        <w:t xml:space="preserve">nstead of </w:t>
      </w:r>
      <w:r w:rsidR="00E340F4">
        <w:t xml:space="preserve">a </w:t>
      </w:r>
      <w:r w:rsidR="00B97A9E" w:rsidRPr="00515D59">
        <w:t xml:space="preserve">proof of service, the school district is permitted to file a waiver of service signed by the parent(s). </w:t>
      </w:r>
    </w:p>
    <w:p w14:paraId="3A3245AC" w14:textId="707BEF28" w:rsidR="00215F6B" w:rsidRPr="00515D59" w:rsidRDefault="006B09F7" w:rsidP="002F6978">
      <w:pPr>
        <w:pStyle w:val="BodyText"/>
        <w:spacing w:before="76" w:after="16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25AC753" wp14:editId="2209BEAC">
                <wp:simplePos x="0" y="0"/>
                <wp:positionH relativeFrom="column">
                  <wp:posOffset>6145481</wp:posOffset>
                </wp:positionH>
                <wp:positionV relativeFrom="paragraph">
                  <wp:posOffset>33515</wp:posOffset>
                </wp:positionV>
                <wp:extent cx="349250" cy="298450"/>
                <wp:effectExtent l="0" t="0" r="12700" b="2540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89514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276A5EF" w14:textId="301FF648" w:rsidR="006B09F7" w:rsidRDefault="006B09F7" w:rsidP="006B09F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C753" id="Text Box 29" o:spid="_x0000_s1046" type="#_x0000_t202" style="position:absolute;margin-left:483.9pt;margin-top:2.65pt;width:27.5pt;height:23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">
                <v:textbox>
                  <w:txbxContent>
                    <w:sdt>
                      <w:sdtPr>
                        <w:id w:val="198951496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276A5EF" w14:textId="301FF648" w:rsidR="006B09F7" w:rsidRDefault="006B09F7" w:rsidP="006B09F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F6978">
        <w:t xml:space="preserve">19. </w:t>
      </w:r>
      <w:r w:rsidR="00B130E6" w:rsidRPr="00515D59">
        <w:t xml:space="preserve">If the school district does not to continue with the contempt proceedings, it must file a written request asking for dismissal of the contempt citation along with a proposed order. </w:t>
      </w:r>
      <w:r w:rsidR="005F4664" w:rsidRPr="00515D59">
        <w:t>The school district cannot excuse the respondents’ appearance without the permission of the court.</w:t>
      </w:r>
    </w:p>
    <w:p w14:paraId="2DC3E013" w14:textId="2CA0E06C" w:rsidR="006D5061" w:rsidRPr="00515D59" w:rsidRDefault="00424BC2" w:rsidP="002F6978">
      <w:pPr>
        <w:pStyle w:val="BodyText"/>
        <w:spacing w:before="76" w:after="120"/>
      </w:pPr>
      <w:r>
        <w:t xml:space="preserve">20. </w:t>
      </w:r>
      <w:r w:rsidR="007064AE" w:rsidRPr="00515D59">
        <w:t>At the first court appearance on the contempt citation, the court will advise the respondents of their rights and will expect them to enter a plea</w:t>
      </w:r>
      <w:r w:rsidR="00BB5320" w:rsidRPr="00515D59">
        <w:t xml:space="preserve">; however, if the respondents ask the court to appoint a lawyer to represent them, the court will continue the matter for entry of a plea. </w:t>
      </w:r>
    </w:p>
    <w:p w14:paraId="33C10F29" w14:textId="1D5D9D33" w:rsidR="00215F6B" w:rsidRPr="00515D59" w:rsidRDefault="006B09F7" w:rsidP="00136AB7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7A5FB0F" wp14:editId="71A29ADC">
                <wp:simplePos x="0" y="0"/>
                <wp:positionH relativeFrom="column">
                  <wp:posOffset>6149942</wp:posOffset>
                </wp:positionH>
                <wp:positionV relativeFrom="paragraph">
                  <wp:posOffset>51435</wp:posOffset>
                </wp:positionV>
                <wp:extent cx="349250" cy="298450"/>
                <wp:effectExtent l="0" t="0" r="12700" b="2540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3551712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620AB96" w14:textId="4AFD595E" w:rsidR="006B09F7" w:rsidRDefault="006B09F7" w:rsidP="006B09F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FB0F" id="Text Box 30" o:spid="_x0000_s1047" type="#_x0000_t202" style="position:absolute;margin-left:484.25pt;margin-top:4.05pt;width:27.5pt;height:23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">
                <v:textbox>
                  <w:txbxContent>
                    <w:sdt>
                      <w:sdtPr>
                        <w:id w:val="-14355171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620AB96" w14:textId="4AFD595E" w:rsidR="006B09F7" w:rsidRDefault="006B09F7" w:rsidP="006B09F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36AB7">
        <w:t xml:space="preserve">21. </w:t>
      </w:r>
      <w:r w:rsidR="00BF1608" w:rsidRPr="00515D59">
        <w:t>If the respondents’ plea is not guilty and the matter is set for a hearing at a later date, the school district will need to present evidence that the student</w:t>
      </w:r>
      <w:r w:rsidR="00C506B2" w:rsidRPr="00515D59">
        <w:t xml:space="preserve"> and/or the student’s parent(s) </w:t>
      </w:r>
      <w:r w:rsidR="006D7B4B" w:rsidRPr="00515D59">
        <w:t>violated the school attendance order previously issued by the court.</w:t>
      </w:r>
      <w:r w:rsidR="00136AB7">
        <w:t xml:space="preserve"> </w:t>
      </w:r>
      <w:r w:rsidR="00CB0BC4" w:rsidRPr="00515D59">
        <w:t xml:space="preserve">If the school district is asking that the student go to detention or the parent(s) </w:t>
      </w:r>
      <w:r w:rsidR="00DF60E2" w:rsidRPr="00515D59">
        <w:t xml:space="preserve">go to jail, the school district must prove the facts asserted in the verified motion for contempt </w:t>
      </w:r>
      <w:r w:rsidR="008854EB" w:rsidRPr="00515D59">
        <w:t xml:space="preserve">by proof beyond a reasonable doubt. </w:t>
      </w:r>
    </w:p>
    <w:p w14:paraId="2C802DFB" w14:textId="7D0E4533" w:rsidR="00A366AC" w:rsidRPr="00515D59" w:rsidRDefault="006B09F7" w:rsidP="00C46131">
      <w:pPr>
        <w:pStyle w:val="BodyText"/>
        <w:spacing w:before="76" w:after="120"/>
      </w:pPr>
      <w:r w:rsidRPr="00515D59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B083604" wp14:editId="26168AD9">
                <wp:simplePos x="0" y="0"/>
                <wp:positionH relativeFrom="column">
                  <wp:posOffset>6145481</wp:posOffset>
                </wp:positionH>
                <wp:positionV relativeFrom="paragraph">
                  <wp:posOffset>22275</wp:posOffset>
                </wp:positionV>
                <wp:extent cx="349250" cy="298450"/>
                <wp:effectExtent l="0" t="0" r="12700" b="2540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364990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58F09AB" w14:textId="1B1173FF" w:rsidR="006B09F7" w:rsidRDefault="006B09F7" w:rsidP="006B09F7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3604" id="Text Box 192" o:spid="_x0000_s1048" type="#_x0000_t202" style="position:absolute;margin-left:483.9pt;margin-top:1.75pt;width:27.5pt;height:23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">
                <v:textbox>
                  <w:txbxContent>
                    <w:sdt>
                      <w:sdtPr>
                        <w:id w:val="17364990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58F09AB" w14:textId="1B1173FF" w:rsidR="006B09F7" w:rsidRDefault="006B09F7" w:rsidP="006B09F7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C46131">
        <w:t xml:space="preserve">22. </w:t>
      </w:r>
      <w:r w:rsidR="00A366AC" w:rsidRPr="00515D59">
        <w:t xml:space="preserve">The court may impose </w:t>
      </w:r>
      <w:r w:rsidR="00575FC5" w:rsidRPr="00515D59">
        <w:t>either punitive or remedial sanctions.</w:t>
      </w:r>
      <w:r w:rsidR="00DC20C8" w:rsidRPr="00515D59">
        <w:t xml:space="preserve"> The school district must be prepared to make recommendations to the court concerning the appropriate sentence. </w:t>
      </w:r>
    </w:p>
    <w:p w14:paraId="430228D6" w14:textId="4B8999A7" w:rsidR="00575FC5" w:rsidRPr="00515D59" w:rsidRDefault="00C46131" w:rsidP="00C46131">
      <w:pPr>
        <w:pStyle w:val="BodyText"/>
        <w:spacing w:before="76"/>
        <w:ind w:left="720"/>
      </w:pPr>
      <w:r>
        <w:t xml:space="preserve">a. </w:t>
      </w:r>
      <w:r w:rsidR="00575FC5" w:rsidRPr="00515D59">
        <w:t>Punitive sanctions are punishments for disobeying a court order</w:t>
      </w:r>
      <w:r w:rsidR="00B85EBC" w:rsidRPr="00515D59">
        <w:t xml:space="preserve"> (</w:t>
      </w:r>
      <w:r w:rsidR="00B85EBC" w:rsidRPr="00515D59">
        <w:rPr>
          <w:i/>
        </w:rPr>
        <w:t>e.g.</w:t>
      </w:r>
      <w:r w:rsidR="00B85EBC" w:rsidRPr="00515D59">
        <w:t>, detention for the student or jail for the parent(s))</w:t>
      </w:r>
      <w:r w:rsidR="00575FC5" w:rsidRPr="00515D59">
        <w:t xml:space="preserve">. </w:t>
      </w:r>
    </w:p>
    <w:p w14:paraId="1B018C66" w14:textId="0467491F" w:rsidR="00681F3F" w:rsidRPr="00515D59" w:rsidRDefault="00C46131" w:rsidP="00C46131">
      <w:pPr>
        <w:pStyle w:val="BodyText"/>
        <w:spacing w:before="76" w:after="160"/>
        <w:ind w:left="720"/>
      </w:pPr>
      <w:r>
        <w:t xml:space="preserve">b. </w:t>
      </w:r>
      <w:r w:rsidR="00B85EBC" w:rsidRPr="00515D59">
        <w:t>Remedial sanctions are intended to obtain compliance or obedience to the court’s order</w:t>
      </w:r>
      <w:r w:rsidR="0064058D" w:rsidRPr="00515D59">
        <w:t xml:space="preserve">. </w:t>
      </w:r>
    </w:p>
    <w:sectPr w:rsidR="00681F3F" w:rsidRPr="00515D59" w:rsidSect="008863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232E6" w14:textId="77777777" w:rsidR="00B24F4F" w:rsidRDefault="00B24F4F" w:rsidP="00922FCF">
      <w:r>
        <w:separator/>
      </w:r>
    </w:p>
  </w:endnote>
  <w:endnote w:type="continuationSeparator" w:id="0">
    <w:p w14:paraId="4B52EF01" w14:textId="77777777" w:rsidR="00B24F4F" w:rsidRDefault="00B24F4F" w:rsidP="0092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8259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7668DA" w14:textId="1FA4DD8D" w:rsidR="00665656" w:rsidRDefault="0066565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451C2D2" w14:textId="77777777" w:rsidR="00665656" w:rsidRDefault="0066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5EE53" w14:textId="77777777" w:rsidR="00B24F4F" w:rsidRDefault="00B24F4F" w:rsidP="00591100">
      <w:pPr>
        <w:jc w:val="left"/>
      </w:pPr>
      <w:r>
        <w:separator/>
      </w:r>
    </w:p>
  </w:footnote>
  <w:footnote w:type="continuationSeparator" w:id="0">
    <w:p w14:paraId="4AE3EBDB" w14:textId="77777777" w:rsidR="00B24F4F" w:rsidRDefault="00B24F4F" w:rsidP="00922FCF">
      <w:r>
        <w:continuationSeparator/>
      </w:r>
    </w:p>
  </w:footnote>
  <w:footnote w:id="1">
    <w:p w14:paraId="056E1437" w14:textId="32681DCA" w:rsidR="006E6417" w:rsidRDefault="006E6417" w:rsidP="00FC58A2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="0066291D">
        <w:t xml:space="preserve">A student is habitually truant if he or she is between the ages of 6 and 17 </w:t>
      </w:r>
      <w:r w:rsidR="000A2A76">
        <w:t xml:space="preserve">and </w:t>
      </w:r>
      <w:r w:rsidR="003801F5">
        <w:t xml:space="preserve">has </w:t>
      </w:r>
      <w:r w:rsidR="000A2A76">
        <w:t>unexcused absence</w:t>
      </w:r>
      <w:r w:rsidR="00F014DA">
        <w:t>s</w:t>
      </w:r>
      <w:r w:rsidR="000A2A76">
        <w:t xml:space="preserve"> for more than 4 days in a single month or 10 days in any school year.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145E"/>
    <w:multiLevelType w:val="hybridMultilevel"/>
    <w:tmpl w:val="0ED8C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D7E9F"/>
    <w:multiLevelType w:val="hybridMultilevel"/>
    <w:tmpl w:val="4BB6149E"/>
    <w:lvl w:ilvl="0" w:tplc="69B81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D36AB"/>
    <w:multiLevelType w:val="hybridMultilevel"/>
    <w:tmpl w:val="127C8640"/>
    <w:lvl w:ilvl="0" w:tplc="539AA81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CD6"/>
    <w:multiLevelType w:val="hybridMultilevel"/>
    <w:tmpl w:val="541AD6F2"/>
    <w:lvl w:ilvl="0" w:tplc="F358164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5ABA"/>
    <w:multiLevelType w:val="hybridMultilevel"/>
    <w:tmpl w:val="E7FC56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5288C"/>
    <w:multiLevelType w:val="hybridMultilevel"/>
    <w:tmpl w:val="BAFE3550"/>
    <w:lvl w:ilvl="0" w:tplc="F3581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3795E"/>
    <w:multiLevelType w:val="hybridMultilevel"/>
    <w:tmpl w:val="A26A355E"/>
    <w:lvl w:ilvl="0" w:tplc="AC281368">
      <w:start w:val="1"/>
      <w:numFmt w:val="decimal"/>
      <w:lvlText w:val="%1."/>
      <w:lvlJc w:val="left"/>
      <w:pPr>
        <w:ind w:left="868" w:hanging="40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DEE5C88">
      <w:start w:val="1"/>
      <w:numFmt w:val="lowerLetter"/>
      <w:lvlText w:val="%2)"/>
      <w:lvlJc w:val="left"/>
      <w:pPr>
        <w:ind w:left="122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3EA21E82"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C9FC72B2">
      <w:numFmt w:val="bullet"/>
      <w:lvlText w:val="•"/>
      <w:lvlJc w:val="left"/>
      <w:pPr>
        <w:ind w:left="3077" w:hanging="360"/>
      </w:pPr>
      <w:rPr>
        <w:rFonts w:hint="default"/>
      </w:rPr>
    </w:lvl>
    <w:lvl w:ilvl="4" w:tplc="B80EA4FC"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E8E09294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DE5AA7D0"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55E81E72"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500EB41C"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7" w15:restartNumberingAfterBreak="0">
    <w:nsid w:val="5DF42536"/>
    <w:multiLevelType w:val="hybridMultilevel"/>
    <w:tmpl w:val="2E04D6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9B62B2"/>
    <w:multiLevelType w:val="hybridMultilevel"/>
    <w:tmpl w:val="42D685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904FE7"/>
    <w:multiLevelType w:val="hybridMultilevel"/>
    <w:tmpl w:val="CA583C9A"/>
    <w:lvl w:ilvl="0" w:tplc="41E67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51"/>
    <w:rsid w:val="00001196"/>
    <w:rsid w:val="000061B1"/>
    <w:rsid w:val="0001185B"/>
    <w:rsid w:val="00020D2C"/>
    <w:rsid w:val="00021958"/>
    <w:rsid w:val="00026138"/>
    <w:rsid w:val="00034427"/>
    <w:rsid w:val="000541CA"/>
    <w:rsid w:val="000627BE"/>
    <w:rsid w:val="00063B02"/>
    <w:rsid w:val="00093ABB"/>
    <w:rsid w:val="000A2A76"/>
    <w:rsid w:val="000B19BA"/>
    <w:rsid w:val="000C3111"/>
    <w:rsid w:val="000C4593"/>
    <w:rsid w:val="000E3363"/>
    <w:rsid w:val="000F258A"/>
    <w:rsid w:val="001010D5"/>
    <w:rsid w:val="0010205A"/>
    <w:rsid w:val="001062B4"/>
    <w:rsid w:val="00136AB7"/>
    <w:rsid w:val="001514C1"/>
    <w:rsid w:val="001544C1"/>
    <w:rsid w:val="00187775"/>
    <w:rsid w:val="001A5B25"/>
    <w:rsid w:val="001B78E1"/>
    <w:rsid w:val="001C7D4A"/>
    <w:rsid w:val="001D2FED"/>
    <w:rsid w:val="001E3048"/>
    <w:rsid w:val="00201C23"/>
    <w:rsid w:val="00207E21"/>
    <w:rsid w:val="00215F6B"/>
    <w:rsid w:val="00223973"/>
    <w:rsid w:val="00226855"/>
    <w:rsid w:val="002400DA"/>
    <w:rsid w:val="002564FF"/>
    <w:rsid w:val="00262B45"/>
    <w:rsid w:val="00263159"/>
    <w:rsid w:val="00263B06"/>
    <w:rsid w:val="0027103B"/>
    <w:rsid w:val="00271E18"/>
    <w:rsid w:val="00272E6A"/>
    <w:rsid w:val="00273AE7"/>
    <w:rsid w:val="002745C7"/>
    <w:rsid w:val="002812C3"/>
    <w:rsid w:val="002851D6"/>
    <w:rsid w:val="00287BA7"/>
    <w:rsid w:val="002A2A4E"/>
    <w:rsid w:val="002A2AEB"/>
    <w:rsid w:val="002A6503"/>
    <w:rsid w:val="002C4E1D"/>
    <w:rsid w:val="002C7D8C"/>
    <w:rsid w:val="002D0000"/>
    <w:rsid w:val="002E15AF"/>
    <w:rsid w:val="002F4864"/>
    <w:rsid w:val="002F6978"/>
    <w:rsid w:val="00313A92"/>
    <w:rsid w:val="0033093A"/>
    <w:rsid w:val="00332225"/>
    <w:rsid w:val="00345D91"/>
    <w:rsid w:val="00361052"/>
    <w:rsid w:val="00367A33"/>
    <w:rsid w:val="003801F5"/>
    <w:rsid w:val="0039450D"/>
    <w:rsid w:val="003A00B3"/>
    <w:rsid w:val="003F33F9"/>
    <w:rsid w:val="003F6813"/>
    <w:rsid w:val="004041F7"/>
    <w:rsid w:val="00407273"/>
    <w:rsid w:val="00413539"/>
    <w:rsid w:val="00424BC2"/>
    <w:rsid w:val="004422F9"/>
    <w:rsid w:val="0044422C"/>
    <w:rsid w:val="00452EBC"/>
    <w:rsid w:val="004757D6"/>
    <w:rsid w:val="004766C9"/>
    <w:rsid w:val="004775D8"/>
    <w:rsid w:val="004929B3"/>
    <w:rsid w:val="004B0AFB"/>
    <w:rsid w:val="004B6939"/>
    <w:rsid w:val="004C3671"/>
    <w:rsid w:val="004E69C5"/>
    <w:rsid w:val="004F0783"/>
    <w:rsid w:val="00515D59"/>
    <w:rsid w:val="005205FC"/>
    <w:rsid w:val="00524FD7"/>
    <w:rsid w:val="005411BB"/>
    <w:rsid w:val="005451DB"/>
    <w:rsid w:val="00554D29"/>
    <w:rsid w:val="005611B6"/>
    <w:rsid w:val="00566CAD"/>
    <w:rsid w:val="00567C9E"/>
    <w:rsid w:val="00575FC5"/>
    <w:rsid w:val="00591100"/>
    <w:rsid w:val="005A4A8E"/>
    <w:rsid w:val="005B0E35"/>
    <w:rsid w:val="005B0FA6"/>
    <w:rsid w:val="005B42FC"/>
    <w:rsid w:val="005D2707"/>
    <w:rsid w:val="005F3146"/>
    <w:rsid w:val="005F3891"/>
    <w:rsid w:val="005F4664"/>
    <w:rsid w:val="006053E5"/>
    <w:rsid w:val="00607292"/>
    <w:rsid w:val="006172D2"/>
    <w:rsid w:val="006261CE"/>
    <w:rsid w:val="0064058D"/>
    <w:rsid w:val="006474DD"/>
    <w:rsid w:val="0066291D"/>
    <w:rsid w:val="00665656"/>
    <w:rsid w:val="006712AB"/>
    <w:rsid w:val="00681F3F"/>
    <w:rsid w:val="006A1589"/>
    <w:rsid w:val="006B09F7"/>
    <w:rsid w:val="006C3C50"/>
    <w:rsid w:val="006C4E23"/>
    <w:rsid w:val="006D00DC"/>
    <w:rsid w:val="006D5061"/>
    <w:rsid w:val="006D7B4B"/>
    <w:rsid w:val="006E626B"/>
    <w:rsid w:val="006E6417"/>
    <w:rsid w:val="006F3690"/>
    <w:rsid w:val="006F4D5C"/>
    <w:rsid w:val="006F63EE"/>
    <w:rsid w:val="007064AE"/>
    <w:rsid w:val="00706817"/>
    <w:rsid w:val="00714A5F"/>
    <w:rsid w:val="0072187F"/>
    <w:rsid w:val="0072475C"/>
    <w:rsid w:val="00730705"/>
    <w:rsid w:val="007351A3"/>
    <w:rsid w:val="00750194"/>
    <w:rsid w:val="00756342"/>
    <w:rsid w:val="00764351"/>
    <w:rsid w:val="00774E66"/>
    <w:rsid w:val="0078309D"/>
    <w:rsid w:val="00793043"/>
    <w:rsid w:val="007A23ED"/>
    <w:rsid w:val="007A6372"/>
    <w:rsid w:val="007D0C1C"/>
    <w:rsid w:val="007D1CC3"/>
    <w:rsid w:val="007D45E5"/>
    <w:rsid w:val="007F1339"/>
    <w:rsid w:val="007F369B"/>
    <w:rsid w:val="007F7C81"/>
    <w:rsid w:val="0081668C"/>
    <w:rsid w:val="008212EA"/>
    <w:rsid w:val="008355C2"/>
    <w:rsid w:val="00846E8E"/>
    <w:rsid w:val="008627AD"/>
    <w:rsid w:val="00870B1A"/>
    <w:rsid w:val="008849B3"/>
    <w:rsid w:val="008854EB"/>
    <w:rsid w:val="0088639C"/>
    <w:rsid w:val="0089566F"/>
    <w:rsid w:val="008B3E6E"/>
    <w:rsid w:val="008C4508"/>
    <w:rsid w:val="00905B29"/>
    <w:rsid w:val="009064E0"/>
    <w:rsid w:val="00917CED"/>
    <w:rsid w:val="0092060D"/>
    <w:rsid w:val="00922FCF"/>
    <w:rsid w:val="0092319F"/>
    <w:rsid w:val="00924F5B"/>
    <w:rsid w:val="00926069"/>
    <w:rsid w:val="0093492A"/>
    <w:rsid w:val="00943D85"/>
    <w:rsid w:val="009442C6"/>
    <w:rsid w:val="00952378"/>
    <w:rsid w:val="009535B0"/>
    <w:rsid w:val="00966407"/>
    <w:rsid w:val="00987436"/>
    <w:rsid w:val="00992B09"/>
    <w:rsid w:val="009C1758"/>
    <w:rsid w:val="009C50AB"/>
    <w:rsid w:val="009D01C0"/>
    <w:rsid w:val="009E1EEE"/>
    <w:rsid w:val="009E276D"/>
    <w:rsid w:val="009F3A9B"/>
    <w:rsid w:val="00A042CA"/>
    <w:rsid w:val="00A063BA"/>
    <w:rsid w:val="00A27064"/>
    <w:rsid w:val="00A34C96"/>
    <w:rsid w:val="00A35BF4"/>
    <w:rsid w:val="00A366AC"/>
    <w:rsid w:val="00A367D9"/>
    <w:rsid w:val="00A4104E"/>
    <w:rsid w:val="00A41281"/>
    <w:rsid w:val="00A625A0"/>
    <w:rsid w:val="00A64D34"/>
    <w:rsid w:val="00A90801"/>
    <w:rsid w:val="00AA05F9"/>
    <w:rsid w:val="00AB32C6"/>
    <w:rsid w:val="00AD30DA"/>
    <w:rsid w:val="00AE0092"/>
    <w:rsid w:val="00AE0151"/>
    <w:rsid w:val="00AF3040"/>
    <w:rsid w:val="00AF7D00"/>
    <w:rsid w:val="00B1234D"/>
    <w:rsid w:val="00B130E6"/>
    <w:rsid w:val="00B13FE7"/>
    <w:rsid w:val="00B16F5E"/>
    <w:rsid w:val="00B24F4F"/>
    <w:rsid w:val="00B265ED"/>
    <w:rsid w:val="00B45133"/>
    <w:rsid w:val="00B64ADB"/>
    <w:rsid w:val="00B67B87"/>
    <w:rsid w:val="00B72FD3"/>
    <w:rsid w:val="00B82F86"/>
    <w:rsid w:val="00B85EBC"/>
    <w:rsid w:val="00B867EF"/>
    <w:rsid w:val="00B94B51"/>
    <w:rsid w:val="00B9528F"/>
    <w:rsid w:val="00B97A9E"/>
    <w:rsid w:val="00BA6C43"/>
    <w:rsid w:val="00BB5320"/>
    <w:rsid w:val="00BC0507"/>
    <w:rsid w:val="00BC3CBD"/>
    <w:rsid w:val="00BC4D8C"/>
    <w:rsid w:val="00BD1449"/>
    <w:rsid w:val="00BE3C29"/>
    <w:rsid w:val="00BF09BF"/>
    <w:rsid w:val="00BF1608"/>
    <w:rsid w:val="00BF351B"/>
    <w:rsid w:val="00BF37E0"/>
    <w:rsid w:val="00C034A5"/>
    <w:rsid w:val="00C06582"/>
    <w:rsid w:val="00C10197"/>
    <w:rsid w:val="00C1448F"/>
    <w:rsid w:val="00C23B7C"/>
    <w:rsid w:val="00C2492D"/>
    <w:rsid w:val="00C356AC"/>
    <w:rsid w:val="00C40DBD"/>
    <w:rsid w:val="00C42A22"/>
    <w:rsid w:val="00C4336F"/>
    <w:rsid w:val="00C46131"/>
    <w:rsid w:val="00C506B2"/>
    <w:rsid w:val="00C55CB5"/>
    <w:rsid w:val="00C618E3"/>
    <w:rsid w:val="00C672CB"/>
    <w:rsid w:val="00C8027C"/>
    <w:rsid w:val="00C94092"/>
    <w:rsid w:val="00CA21D3"/>
    <w:rsid w:val="00CB0A0F"/>
    <w:rsid w:val="00CB0BC4"/>
    <w:rsid w:val="00CC2130"/>
    <w:rsid w:val="00CC6CFE"/>
    <w:rsid w:val="00CD6009"/>
    <w:rsid w:val="00CD63FE"/>
    <w:rsid w:val="00CE779A"/>
    <w:rsid w:val="00CF0AAD"/>
    <w:rsid w:val="00CF1C25"/>
    <w:rsid w:val="00D1240B"/>
    <w:rsid w:val="00D167B4"/>
    <w:rsid w:val="00D25E56"/>
    <w:rsid w:val="00D8490D"/>
    <w:rsid w:val="00DC20C8"/>
    <w:rsid w:val="00DC35AD"/>
    <w:rsid w:val="00DD2A09"/>
    <w:rsid w:val="00DD2F8E"/>
    <w:rsid w:val="00DD4320"/>
    <w:rsid w:val="00DE0586"/>
    <w:rsid w:val="00DE22A1"/>
    <w:rsid w:val="00DE72AF"/>
    <w:rsid w:val="00DE7C20"/>
    <w:rsid w:val="00DF2660"/>
    <w:rsid w:val="00DF60E2"/>
    <w:rsid w:val="00E022D8"/>
    <w:rsid w:val="00E04594"/>
    <w:rsid w:val="00E2052B"/>
    <w:rsid w:val="00E24178"/>
    <w:rsid w:val="00E26F71"/>
    <w:rsid w:val="00E340F4"/>
    <w:rsid w:val="00E60D99"/>
    <w:rsid w:val="00E65350"/>
    <w:rsid w:val="00E85EF3"/>
    <w:rsid w:val="00E92BB8"/>
    <w:rsid w:val="00EA5C7D"/>
    <w:rsid w:val="00EB4634"/>
    <w:rsid w:val="00EE3C3F"/>
    <w:rsid w:val="00F014DA"/>
    <w:rsid w:val="00F02A43"/>
    <w:rsid w:val="00F1201C"/>
    <w:rsid w:val="00F651F4"/>
    <w:rsid w:val="00F67E35"/>
    <w:rsid w:val="00F75E16"/>
    <w:rsid w:val="00F8374A"/>
    <w:rsid w:val="00FA1367"/>
    <w:rsid w:val="00FA5FFE"/>
    <w:rsid w:val="00FA635E"/>
    <w:rsid w:val="00FC1D96"/>
    <w:rsid w:val="00FC48E9"/>
    <w:rsid w:val="00FC58A2"/>
    <w:rsid w:val="00FC7FA2"/>
    <w:rsid w:val="00FE0FC5"/>
    <w:rsid w:val="00FE3927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B64C"/>
  <w15:chartTrackingRefBased/>
  <w15:docId w15:val="{A58094B1-8869-496E-9319-2E2F8282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0151"/>
    <w:pPr>
      <w:widowControl w:val="0"/>
      <w:autoSpaceDE w:val="0"/>
      <w:autoSpaceDN w:val="0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0151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1"/>
    <w:qFormat/>
    <w:rsid w:val="00C065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2F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F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FC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B0E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65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56"/>
  </w:style>
  <w:style w:type="paragraph" w:styleId="Footer">
    <w:name w:val="footer"/>
    <w:basedOn w:val="Normal"/>
    <w:link w:val="FooterChar"/>
    <w:uiPriority w:val="99"/>
    <w:unhideWhenUsed/>
    <w:rsid w:val="00665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56"/>
  </w:style>
  <w:style w:type="paragraph" w:styleId="BalloonText">
    <w:name w:val="Balloon Text"/>
    <w:basedOn w:val="Normal"/>
    <w:link w:val="BalloonTextChar"/>
    <w:uiPriority w:val="99"/>
    <w:semiHidden/>
    <w:unhideWhenUsed/>
    <w:rsid w:val="009C5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24A1-0B8D-4FA9-B17E-3DD3CD1E7FCA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aeaedec-3062-4460-a14c-b18d1dabf2a6"/>
    <ds:schemaRef ds:uri="099dd1d6-c3b6-42e6-bb93-9cbd6c2b0c6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76D3F4-AACA-4E78-82C3-9A77A88D5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D05FB-4A8B-402B-A446-DB58CD596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74B77-E30E-4883-B9CD-D47AA6B2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mondragon, ronnie</dc:creator>
  <cp:keywords/>
  <dc:description/>
  <cp:lastModifiedBy>mondragon, ronnie</cp:lastModifiedBy>
  <cp:revision>10</cp:revision>
  <dcterms:created xsi:type="dcterms:W3CDTF">2022-08-10T14:35:00Z</dcterms:created>
  <dcterms:modified xsi:type="dcterms:W3CDTF">2022-09-02T19:31:00Z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