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7D" w:rsidRDefault="00E2197D" w:rsidP="00E2197D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337B78">
        <w:rPr>
          <w:b/>
          <w:sz w:val="72"/>
          <w:szCs w:val="72"/>
        </w:rPr>
        <w:t>THURSDAY NIGHT BAR</w:t>
      </w:r>
    </w:p>
    <w:p w:rsidR="00D2662C" w:rsidRDefault="00113CC6" w:rsidP="00E2197D">
      <w:pPr>
        <w:jc w:val="center"/>
        <w:rPr>
          <w:b/>
          <w:sz w:val="36"/>
          <w:szCs w:val="36"/>
        </w:rPr>
      </w:pPr>
      <w:proofErr w:type="gramStart"/>
      <w:r w:rsidRPr="00863F09">
        <w:rPr>
          <w:b/>
          <w:sz w:val="36"/>
          <w:szCs w:val="36"/>
        </w:rPr>
        <w:t>p</w:t>
      </w:r>
      <w:r w:rsidR="00E2197D" w:rsidRPr="00863F09">
        <w:rPr>
          <w:b/>
          <w:sz w:val="36"/>
          <w:szCs w:val="36"/>
        </w:rPr>
        <w:t>resented</w:t>
      </w:r>
      <w:proofErr w:type="gramEnd"/>
      <w:r w:rsidR="00E2197D" w:rsidRPr="00863F09">
        <w:rPr>
          <w:b/>
          <w:sz w:val="36"/>
          <w:szCs w:val="36"/>
        </w:rPr>
        <w:t xml:space="preserve"> by</w:t>
      </w:r>
      <w:r w:rsidR="00D2662C">
        <w:rPr>
          <w:b/>
          <w:sz w:val="36"/>
          <w:szCs w:val="36"/>
        </w:rPr>
        <w:t xml:space="preserve"> the </w:t>
      </w:r>
    </w:p>
    <w:p w:rsidR="00633B3B" w:rsidRPr="00863F09" w:rsidRDefault="00E2197D" w:rsidP="00E2197D">
      <w:pPr>
        <w:jc w:val="center"/>
        <w:rPr>
          <w:b/>
          <w:sz w:val="36"/>
          <w:szCs w:val="36"/>
        </w:rPr>
      </w:pPr>
      <w:r w:rsidRPr="00863F09">
        <w:rPr>
          <w:b/>
          <w:sz w:val="36"/>
          <w:szCs w:val="36"/>
        </w:rPr>
        <w:t>San Lu</w:t>
      </w:r>
      <w:r w:rsidR="00D223BE" w:rsidRPr="00863F09">
        <w:rPr>
          <w:b/>
          <w:sz w:val="36"/>
          <w:szCs w:val="36"/>
        </w:rPr>
        <w:t>i</w:t>
      </w:r>
      <w:r w:rsidRPr="00863F09">
        <w:rPr>
          <w:b/>
          <w:sz w:val="36"/>
          <w:szCs w:val="36"/>
        </w:rPr>
        <w:t>s Valley Bar Association</w:t>
      </w:r>
      <w:r w:rsidR="00D223BE" w:rsidRPr="00863F09">
        <w:rPr>
          <w:b/>
          <w:sz w:val="36"/>
          <w:szCs w:val="36"/>
        </w:rPr>
        <w:t xml:space="preserve"> </w:t>
      </w:r>
      <w:r w:rsidRPr="00863F09">
        <w:rPr>
          <w:b/>
          <w:sz w:val="36"/>
          <w:szCs w:val="36"/>
        </w:rPr>
        <w:t>Pro Bono Project, Inc.</w:t>
      </w:r>
    </w:p>
    <w:p w:rsidR="00E2197D" w:rsidRPr="00D223BE" w:rsidRDefault="00200473" w:rsidP="00E21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E2197D" w:rsidRDefault="00E2197D"/>
    <w:p w:rsidR="00113CC6" w:rsidRPr="00863F09" w:rsidRDefault="00113CC6" w:rsidP="00633B3B">
      <w:pPr>
        <w:jc w:val="center"/>
        <w:rPr>
          <w:b/>
          <w:sz w:val="44"/>
          <w:szCs w:val="44"/>
        </w:rPr>
      </w:pPr>
    </w:p>
    <w:p w:rsidR="00633B3B" w:rsidRPr="00863F09" w:rsidRDefault="00337B78" w:rsidP="00633B3B">
      <w:pPr>
        <w:jc w:val="center"/>
        <w:rPr>
          <w:b/>
          <w:sz w:val="44"/>
          <w:szCs w:val="44"/>
        </w:rPr>
      </w:pPr>
      <w:r w:rsidRPr="00863F09">
        <w:rPr>
          <w:b/>
          <w:sz w:val="44"/>
          <w:szCs w:val="44"/>
        </w:rPr>
        <w:t xml:space="preserve">FREE </w:t>
      </w:r>
      <w:r w:rsidR="005E45F8" w:rsidRPr="00863F09">
        <w:rPr>
          <w:b/>
          <w:sz w:val="44"/>
          <w:szCs w:val="44"/>
        </w:rPr>
        <w:t>FIFTEEN (</w:t>
      </w:r>
      <w:r w:rsidRPr="00863F09">
        <w:rPr>
          <w:b/>
          <w:sz w:val="44"/>
          <w:szCs w:val="44"/>
        </w:rPr>
        <w:t>15</w:t>
      </w:r>
      <w:r w:rsidR="005E45F8" w:rsidRPr="00863F09">
        <w:rPr>
          <w:b/>
          <w:sz w:val="44"/>
          <w:szCs w:val="44"/>
        </w:rPr>
        <w:t>)</w:t>
      </w:r>
      <w:r w:rsidRPr="00863F09">
        <w:rPr>
          <w:b/>
          <w:sz w:val="44"/>
          <w:szCs w:val="44"/>
        </w:rPr>
        <w:t xml:space="preserve"> MINUTE </w:t>
      </w:r>
      <w:r w:rsidR="005E45F8" w:rsidRPr="00863F09">
        <w:rPr>
          <w:b/>
          <w:sz w:val="44"/>
          <w:szCs w:val="44"/>
        </w:rPr>
        <w:t xml:space="preserve">CONSULTATION </w:t>
      </w:r>
      <w:r w:rsidR="00633B3B" w:rsidRPr="00863F09">
        <w:rPr>
          <w:b/>
          <w:sz w:val="44"/>
          <w:szCs w:val="44"/>
        </w:rPr>
        <w:t>WITH AN ATTORNEY</w:t>
      </w:r>
    </w:p>
    <w:p w:rsidR="00E2197D" w:rsidRPr="00337B78" w:rsidRDefault="00E2197D">
      <w:pPr>
        <w:rPr>
          <w:sz w:val="36"/>
          <w:szCs w:val="36"/>
        </w:rPr>
      </w:pPr>
    </w:p>
    <w:p w:rsidR="00E2197D" w:rsidRPr="00337B78" w:rsidRDefault="00633B3B" w:rsidP="00633B3B">
      <w:pPr>
        <w:jc w:val="center"/>
        <w:rPr>
          <w:sz w:val="44"/>
          <w:szCs w:val="44"/>
        </w:rPr>
      </w:pPr>
      <w:r w:rsidRPr="00337B78">
        <w:rPr>
          <w:b/>
          <w:sz w:val="44"/>
          <w:szCs w:val="44"/>
        </w:rPr>
        <w:t>FIRST THURSDAY</w:t>
      </w:r>
      <w:r w:rsidRPr="00337B78">
        <w:rPr>
          <w:sz w:val="44"/>
          <w:szCs w:val="44"/>
        </w:rPr>
        <w:t xml:space="preserve"> of each</w:t>
      </w:r>
      <w:r w:rsidR="00E2197D" w:rsidRPr="00337B78">
        <w:rPr>
          <w:sz w:val="44"/>
          <w:szCs w:val="44"/>
        </w:rPr>
        <w:t xml:space="preserve"> month</w:t>
      </w:r>
      <w:r w:rsidR="00D223BE" w:rsidRPr="00337B78">
        <w:rPr>
          <w:sz w:val="44"/>
          <w:szCs w:val="44"/>
        </w:rPr>
        <w:t xml:space="preserve"> at </w:t>
      </w:r>
      <w:r w:rsidR="00E2197D" w:rsidRPr="00337B78">
        <w:rPr>
          <w:sz w:val="44"/>
          <w:szCs w:val="44"/>
        </w:rPr>
        <w:t>5:30 p.m.</w:t>
      </w:r>
    </w:p>
    <w:p w:rsidR="00345D49" w:rsidRDefault="00A05FF5" w:rsidP="00A05FF5">
      <w:pPr>
        <w:jc w:val="center"/>
        <w:rPr>
          <w:sz w:val="44"/>
          <w:szCs w:val="44"/>
        </w:rPr>
      </w:pPr>
      <w:r>
        <w:rPr>
          <w:sz w:val="44"/>
          <w:szCs w:val="44"/>
        </w:rPr>
        <w:t>Alamosa Public Library</w:t>
      </w:r>
    </w:p>
    <w:p w:rsidR="00A05FF5" w:rsidRPr="00337B78" w:rsidRDefault="00A05FF5" w:rsidP="00A05FF5">
      <w:pPr>
        <w:jc w:val="center"/>
        <w:rPr>
          <w:sz w:val="44"/>
          <w:szCs w:val="44"/>
        </w:rPr>
      </w:pPr>
      <w:r>
        <w:rPr>
          <w:sz w:val="44"/>
          <w:szCs w:val="44"/>
        </w:rPr>
        <w:t>300 Hunt Avenue, Alamosa, CO 81101</w:t>
      </w:r>
    </w:p>
    <w:p w:rsidR="00E2197D" w:rsidRPr="00337B78" w:rsidRDefault="00E2197D" w:rsidP="00633B3B">
      <w:pPr>
        <w:jc w:val="both"/>
        <w:rPr>
          <w:sz w:val="36"/>
          <w:szCs w:val="36"/>
        </w:rPr>
      </w:pPr>
    </w:p>
    <w:p w:rsidR="00E2197D" w:rsidRPr="00337B78" w:rsidRDefault="00E2197D" w:rsidP="00633B3B">
      <w:pPr>
        <w:jc w:val="both"/>
        <w:rPr>
          <w:sz w:val="36"/>
          <w:szCs w:val="36"/>
        </w:rPr>
      </w:pPr>
      <w:r w:rsidRPr="00337B78">
        <w:rPr>
          <w:sz w:val="36"/>
          <w:szCs w:val="36"/>
        </w:rPr>
        <w:t>Th</w:t>
      </w:r>
      <w:r w:rsidR="005E45F8">
        <w:rPr>
          <w:sz w:val="36"/>
          <w:szCs w:val="36"/>
        </w:rPr>
        <w:t>ursday Night Bar is a</w:t>
      </w:r>
      <w:r w:rsidR="002F7D86" w:rsidRPr="00337B78">
        <w:rPr>
          <w:sz w:val="36"/>
          <w:szCs w:val="36"/>
        </w:rPr>
        <w:t>vailable to senior citizens and/or those</w:t>
      </w:r>
      <w:r w:rsidR="005E45F8">
        <w:rPr>
          <w:sz w:val="36"/>
          <w:szCs w:val="36"/>
        </w:rPr>
        <w:t xml:space="preserve"> who meet the income guidelines.</w:t>
      </w:r>
    </w:p>
    <w:p w:rsidR="00D223BE" w:rsidRPr="00337B78" w:rsidRDefault="00D223BE" w:rsidP="00633B3B">
      <w:pPr>
        <w:jc w:val="both"/>
        <w:rPr>
          <w:sz w:val="36"/>
          <w:szCs w:val="36"/>
        </w:rPr>
      </w:pPr>
    </w:p>
    <w:p w:rsidR="00E2197D" w:rsidRPr="00337B78" w:rsidRDefault="00633B3B" w:rsidP="00633B3B">
      <w:pPr>
        <w:jc w:val="both"/>
        <w:rPr>
          <w:sz w:val="36"/>
          <w:szCs w:val="36"/>
        </w:rPr>
      </w:pPr>
      <w:r w:rsidRPr="00337B78">
        <w:rPr>
          <w:sz w:val="36"/>
          <w:szCs w:val="36"/>
        </w:rPr>
        <w:t>Many c</w:t>
      </w:r>
      <w:r w:rsidR="00E2197D" w:rsidRPr="00337B78">
        <w:rPr>
          <w:sz w:val="36"/>
          <w:szCs w:val="36"/>
        </w:rPr>
        <w:t>ivil issues</w:t>
      </w:r>
      <w:r w:rsidRPr="00337B78">
        <w:rPr>
          <w:sz w:val="36"/>
          <w:szCs w:val="36"/>
        </w:rPr>
        <w:t xml:space="preserve"> including but not limited to divorce/custody, landlord/tenant and debts/bankruptcy are </w:t>
      </w:r>
      <w:r w:rsidR="00E2197D" w:rsidRPr="00337B78">
        <w:rPr>
          <w:sz w:val="36"/>
          <w:szCs w:val="36"/>
        </w:rPr>
        <w:t>covered but please note, NO CRIMINAL LAW</w:t>
      </w:r>
      <w:r w:rsidR="00113CC6" w:rsidRPr="00337B78">
        <w:rPr>
          <w:sz w:val="36"/>
          <w:szCs w:val="36"/>
        </w:rPr>
        <w:t>.</w:t>
      </w:r>
    </w:p>
    <w:p w:rsidR="00D223BE" w:rsidRPr="00337B78" w:rsidRDefault="00D223BE" w:rsidP="00633B3B">
      <w:pPr>
        <w:jc w:val="both"/>
        <w:rPr>
          <w:sz w:val="36"/>
          <w:szCs w:val="36"/>
        </w:rPr>
      </w:pPr>
    </w:p>
    <w:p w:rsidR="00D223BE" w:rsidRDefault="00113CC6" w:rsidP="00633B3B">
      <w:pPr>
        <w:jc w:val="both"/>
        <w:rPr>
          <w:sz w:val="36"/>
          <w:szCs w:val="36"/>
        </w:rPr>
      </w:pPr>
      <w:r w:rsidRPr="00337B78">
        <w:rPr>
          <w:sz w:val="36"/>
          <w:szCs w:val="36"/>
        </w:rPr>
        <w:t xml:space="preserve">If you have questions </w:t>
      </w:r>
      <w:r w:rsidR="00633B3B" w:rsidRPr="00337B78">
        <w:rPr>
          <w:sz w:val="36"/>
          <w:szCs w:val="36"/>
        </w:rPr>
        <w:t xml:space="preserve">or </w:t>
      </w:r>
      <w:r w:rsidRPr="00337B78">
        <w:rPr>
          <w:sz w:val="36"/>
          <w:szCs w:val="36"/>
        </w:rPr>
        <w:t xml:space="preserve">would like </w:t>
      </w:r>
      <w:r w:rsidR="00633B3B" w:rsidRPr="00337B78">
        <w:rPr>
          <w:sz w:val="36"/>
          <w:szCs w:val="36"/>
        </w:rPr>
        <w:t>an application, please contact</w:t>
      </w:r>
      <w:r w:rsidR="00D223BE" w:rsidRPr="00337B78">
        <w:rPr>
          <w:sz w:val="36"/>
          <w:szCs w:val="36"/>
        </w:rPr>
        <w:t xml:space="preserve"> Kimberly at (719)589-6534</w:t>
      </w:r>
      <w:r w:rsidR="00633B3B" w:rsidRPr="00337B78">
        <w:rPr>
          <w:sz w:val="36"/>
          <w:szCs w:val="36"/>
        </w:rPr>
        <w:t xml:space="preserve">; via email at </w:t>
      </w:r>
      <w:hyperlink r:id="rId7" w:history="1">
        <w:r w:rsidRPr="00337B78">
          <w:rPr>
            <w:rStyle w:val="Hyperlink"/>
            <w:sz w:val="36"/>
            <w:szCs w:val="36"/>
          </w:rPr>
          <w:t>slvprobono1@gmail.com</w:t>
        </w:r>
      </w:hyperlink>
      <w:r w:rsidR="00337B78">
        <w:rPr>
          <w:sz w:val="36"/>
          <w:szCs w:val="36"/>
        </w:rPr>
        <w:t xml:space="preserve">; or find us on </w:t>
      </w:r>
      <w:r w:rsidRPr="00337B78">
        <w:rPr>
          <w:sz w:val="36"/>
          <w:szCs w:val="36"/>
        </w:rPr>
        <w:t>Facebook or Facebook messenger</w:t>
      </w:r>
      <w:r w:rsidR="00337B78">
        <w:rPr>
          <w:sz w:val="36"/>
          <w:szCs w:val="36"/>
        </w:rPr>
        <w:t xml:space="preserve">:  </w:t>
      </w:r>
      <w:r w:rsidRPr="00337B78">
        <w:rPr>
          <w:sz w:val="36"/>
          <w:szCs w:val="36"/>
        </w:rPr>
        <w:t>San Luis Valley Pro Bono Project.</w:t>
      </w:r>
    </w:p>
    <w:p w:rsidR="00863F09" w:rsidRDefault="00863F09" w:rsidP="00633B3B">
      <w:pPr>
        <w:jc w:val="both"/>
        <w:rPr>
          <w:sz w:val="36"/>
          <w:szCs w:val="36"/>
        </w:rPr>
      </w:pPr>
    </w:p>
    <w:p w:rsidR="00863F09" w:rsidRPr="005E45F8" w:rsidRDefault="00863F09" w:rsidP="00863F09">
      <w:pPr>
        <w:jc w:val="center"/>
        <w:rPr>
          <w:b/>
          <w:caps/>
          <w:sz w:val="36"/>
          <w:szCs w:val="36"/>
        </w:rPr>
      </w:pPr>
      <w:r w:rsidRPr="005E45F8">
        <w:rPr>
          <w:b/>
          <w:caps/>
          <w:sz w:val="36"/>
          <w:szCs w:val="36"/>
        </w:rPr>
        <w:t xml:space="preserve">Consultations are on a </w:t>
      </w:r>
    </w:p>
    <w:p w:rsidR="00345D49" w:rsidRDefault="00863F09" w:rsidP="00345D49">
      <w:pPr>
        <w:tabs>
          <w:tab w:val="left" w:pos="1348"/>
          <w:tab w:val="center" w:pos="4680"/>
        </w:tabs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ab/>
      </w:r>
      <w:r>
        <w:rPr>
          <w:b/>
          <w:caps/>
          <w:sz w:val="36"/>
          <w:szCs w:val="36"/>
        </w:rPr>
        <w:tab/>
      </w:r>
      <w:r w:rsidRPr="005E45F8">
        <w:rPr>
          <w:b/>
          <w:caps/>
          <w:sz w:val="36"/>
          <w:szCs w:val="36"/>
        </w:rPr>
        <w:t>“first come-first serve” basis</w:t>
      </w:r>
    </w:p>
    <w:p w:rsidR="00345D49" w:rsidRDefault="00345D49" w:rsidP="00345D49">
      <w:pPr>
        <w:tabs>
          <w:tab w:val="left" w:pos="1348"/>
          <w:tab w:val="center" w:pos="4680"/>
        </w:tabs>
        <w:rPr>
          <w:b/>
          <w:caps/>
          <w:sz w:val="36"/>
          <w:szCs w:val="36"/>
        </w:rPr>
      </w:pPr>
    </w:p>
    <w:p w:rsidR="00345D49" w:rsidRPr="005E45F8" w:rsidRDefault="00345D49" w:rsidP="00345D49">
      <w:pPr>
        <w:tabs>
          <w:tab w:val="left" w:pos="1348"/>
          <w:tab w:val="center" w:pos="4680"/>
        </w:tabs>
        <w:jc w:val="center"/>
        <w:rPr>
          <w:b/>
          <w:caps/>
          <w:sz w:val="36"/>
          <w:szCs w:val="36"/>
        </w:rPr>
      </w:pPr>
      <w:r w:rsidRPr="00345D49">
        <w:rPr>
          <w:b/>
          <w:sz w:val="36"/>
          <w:szCs w:val="36"/>
        </w:rPr>
        <w:t>*NOTE:</w:t>
      </w:r>
      <w:r w:rsidRPr="00345D49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library </w:t>
      </w:r>
      <w:r w:rsidRPr="00345D49">
        <w:rPr>
          <w:sz w:val="36"/>
          <w:szCs w:val="36"/>
        </w:rPr>
        <w:t xml:space="preserve">door will be locked at 6:00 p.m. </w:t>
      </w:r>
      <w:r w:rsidR="002A312C">
        <w:rPr>
          <w:sz w:val="36"/>
          <w:szCs w:val="36"/>
        </w:rPr>
        <w:t>b</w:t>
      </w:r>
      <w:r>
        <w:rPr>
          <w:sz w:val="36"/>
          <w:szCs w:val="36"/>
        </w:rPr>
        <w:t>ut if</w:t>
      </w:r>
      <w:r w:rsidRPr="00345D49">
        <w:rPr>
          <w:sz w:val="36"/>
          <w:szCs w:val="36"/>
        </w:rPr>
        <w:t xml:space="preserve"> you have checked in with the Coordinator, you will be seen</w:t>
      </w:r>
      <w:r>
        <w:rPr>
          <w:sz w:val="36"/>
          <w:szCs w:val="36"/>
        </w:rPr>
        <w:t>.</w:t>
      </w:r>
    </w:p>
    <w:p w:rsidR="00863F09" w:rsidRPr="00337B78" w:rsidRDefault="00863F09" w:rsidP="00633B3B">
      <w:pPr>
        <w:jc w:val="both"/>
        <w:rPr>
          <w:sz w:val="36"/>
          <w:szCs w:val="36"/>
        </w:rPr>
      </w:pPr>
    </w:p>
    <w:sectPr w:rsidR="00863F09" w:rsidRPr="00337B78" w:rsidSect="00345D49">
      <w:pgSz w:w="12240" w:h="15840"/>
      <w:pgMar w:top="1440" w:right="1440" w:bottom="28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62" w:rsidRDefault="00C03C62" w:rsidP="00E2197D">
      <w:r>
        <w:separator/>
      </w:r>
    </w:p>
  </w:endnote>
  <w:endnote w:type="continuationSeparator" w:id="0">
    <w:p w:rsidR="00C03C62" w:rsidRDefault="00C03C62" w:rsidP="00E2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62" w:rsidRDefault="00C03C62" w:rsidP="00E2197D">
      <w:r>
        <w:separator/>
      </w:r>
    </w:p>
  </w:footnote>
  <w:footnote w:type="continuationSeparator" w:id="0">
    <w:p w:rsidR="00C03C62" w:rsidRDefault="00C03C62" w:rsidP="00E21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D"/>
    <w:rsid w:val="000564E2"/>
    <w:rsid w:val="00113CC6"/>
    <w:rsid w:val="00200473"/>
    <w:rsid w:val="002254B0"/>
    <w:rsid w:val="002A312C"/>
    <w:rsid w:val="002F7D86"/>
    <w:rsid w:val="00337B78"/>
    <w:rsid w:val="00345D49"/>
    <w:rsid w:val="004B2E83"/>
    <w:rsid w:val="005E45F8"/>
    <w:rsid w:val="00633B3B"/>
    <w:rsid w:val="00863F09"/>
    <w:rsid w:val="00A05FF5"/>
    <w:rsid w:val="00B9144E"/>
    <w:rsid w:val="00C03C62"/>
    <w:rsid w:val="00C42DD5"/>
    <w:rsid w:val="00D223BE"/>
    <w:rsid w:val="00D2662C"/>
    <w:rsid w:val="00DF57F0"/>
    <w:rsid w:val="00E2197D"/>
    <w:rsid w:val="00F575B1"/>
    <w:rsid w:val="00F7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97D"/>
  </w:style>
  <w:style w:type="paragraph" w:styleId="Footer">
    <w:name w:val="footer"/>
    <w:basedOn w:val="Normal"/>
    <w:link w:val="FooterChar"/>
    <w:uiPriority w:val="99"/>
    <w:unhideWhenUsed/>
    <w:rsid w:val="00E21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97D"/>
  </w:style>
  <w:style w:type="character" w:styleId="Hyperlink">
    <w:name w:val="Hyperlink"/>
    <w:basedOn w:val="DefaultParagraphFont"/>
    <w:uiPriority w:val="99"/>
    <w:unhideWhenUsed/>
    <w:rsid w:val="00113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97D"/>
  </w:style>
  <w:style w:type="paragraph" w:styleId="Footer">
    <w:name w:val="footer"/>
    <w:basedOn w:val="Normal"/>
    <w:link w:val="FooterChar"/>
    <w:uiPriority w:val="99"/>
    <w:unhideWhenUsed/>
    <w:rsid w:val="00E21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97D"/>
  </w:style>
  <w:style w:type="character" w:styleId="Hyperlink">
    <w:name w:val="Hyperlink"/>
    <w:basedOn w:val="DefaultParagraphFont"/>
    <w:uiPriority w:val="99"/>
    <w:unhideWhenUsed/>
    <w:rsid w:val="00113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vprobono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Legal</cp:lastModifiedBy>
  <cp:revision>2</cp:revision>
  <cp:lastPrinted>2021-09-30T16:07:00Z</cp:lastPrinted>
  <dcterms:created xsi:type="dcterms:W3CDTF">2021-12-28T22:13:00Z</dcterms:created>
  <dcterms:modified xsi:type="dcterms:W3CDTF">2021-12-28T22:13:00Z</dcterms:modified>
</cp:coreProperties>
</file>