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8A4D" w14:textId="77777777" w:rsidR="000E1D58" w:rsidRDefault="000E1D58" w:rsidP="000E1D58">
      <w:pPr>
        <w:jc w:val="center"/>
      </w:pPr>
      <w:r w:rsidRPr="00DF76DD">
        <w:rPr>
          <w:rFonts w:ascii="Times New Roman" w:hAnsi="Times New Roman"/>
          <w:noProof/>
          <w:sz w:val="24"/>
        </w:rPr>
        <w:drawing>
          <wp:inline distT="0" distB="0" distL="0" distR="0" wp14:anchorId="542539D0" wp14:editId="3327BE60">
            <wp:extent cx="895779" cy="885825"/>
            <wp:effectExtent l="0" t="0" r="0" b="0"/>
            <wp:docPr id="1" name="Picture 1" descr="Image result for colorado judicial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ado judicial bra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08" cy="9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B9D7D" w14:textId="77777777" w:rsidR="000E1D58" w:rsidRDefault="000E1D5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E1D58" w:rsidRPr="00DF76DD" w14:paraId="7C5AC2A0" w14:textId="77777777" w:rsidTr="007015B7">
        <w:trPr>
          <w:trHeight w:val="1215"/>
        </w:trPr>
        <w:tc>
          <w:tcPr>
            <w:tcW w:w="9360" w:type="dxa"/>
          </w:tcPr>
          <w:p w14:paraId="5F25A571" w14:textId="41CC0312" w:rsidR="007015B7" w:rsidRDefault="000E1D58" w:rsidP="007015B7">
            <w:pPr>
              <w:spacing w:before="0" w:after="0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COLORADO</w:t>
            </w:r>
            <w:r w:rsidRPr="000E1D58">
              <w:rPr>
                <w:rFonts w:ascii="Calibri" w:hAnsi="Calibri" w:cs="Calibri"/>
                <w:b/>
                <w:sz w:val="36"/>
              </w:rPr>
              <w:t xml:space="preserve"> V</w:t>
            </w:r>
            <w:r>
              <w:rPr>
                <w:rFonts w:ascii="Calibri" w:hAnsi="Calibri" w:cs="Calibri"/>
                <w:b/>
                <w:sz w:val="36"/>
              </w:rPr>
              <w:t>ET</w:t>
            </w:r>
            <w:r w:rsidR="003C25B3">
              <w:rPr>
                <w:rFonts w:ascii="Calibri" w:hAnsi="Calibri" w:cs="Calibri"/>
                <w:b/>
                <w:sz w:val="36"/>
              </w:rPr>
              <w:t>E</w:t>
            </w:r>
            <w:r>
              <w:rPr>
                <w:rFonts w:ascii="Calibri" w:hAnsi="Calibri" w:cs="Calibri"/>
                <w:b/>
                <w:sz w:val="36"/>
              </w:rPr>
              <w:t>RANS TREATMENT</w:t>
            </w:r>
            <w:r w:rsidRPr="000E1D58">
              <w:rPr>
                <w:rFonts w:ascii="Calibri" w:hAnsi="Calibri" w:cs="Calibri"/>
                <w:b/>
                <w:sz w:val="36"/>
              </w:rPr>
              <w:t xml:space="preserve"> </w:t>
            </w:r>
            <w:r>
              <w:rPr>
                <w:rFonts w:ascii="Calibri" w:hAnsi="Calibri" w:cs="Calibri"/>
                <w:b/>
                <w:sz w:val="36"/>
              </w:rPr>
              <w:t xml:space="preserve">COURT </w:t>
            </w:r>
          </w:p>
          <w:p w14:paraId="4248C282" w14:textId="77777777" w:rsidR="000E1D58" w:rsidRPr="009D14D7" w:rsidRDefault="000E1D58" w:rsidP="007015B7">
            <w:pPr>
              <w:spacing w:before="0" w:after="0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VOLUNTEER</w:t>
            </w:r>
            <w:r w:rsidRPr="000E1D58">
              <w:rPr>
                <w:rFonts w:ascii="Calibri" w:hAnsi="Calibri" w:cs="Calibri"/>
                <w:b/>
                <w:sz w:val="36"/>
              </w:rPr>
              <w:t xml:space="preserve"> </w:t>
            </w:r>
            <w:r w:rsidRPr="009D14D7">
              <w:rPr>
                <w:rFonts w:ascii="Calibri" w:hAnsi="Calibri" w:cs="Calibri"/>
                <w:b/>
                <w:sz w:val="36"/>
              </w:rPr>
              <w:t>PEER MENTOR APPLICATION</w:t>
            </w:r>
          </w:p>
        </w:tc>
      </w:tr>
    </w:tbl>
    <w:p w14:paraId="40E96651" w14:textId="77777777" w:rsidR="008D0133" w:rsidRPr="00E16708" w:rsidRDefault="00E16708" w:rsidP="00E16708">
      <w:pPr>
        <w:pStyle w:val="Heading2"/>
      </w:pPr>
      <w:r w:rsidRPr="00E16708"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6"/>
        <w:gridCol w:w="6674"/>
      </w:tblGrid>
      <w:tr w:rsidR="008D0133" w:rsidRPr="000E1D58" w14:paraId="661B8B5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507045F" w14:textId="77777777"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93F8D47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14:paraId="289F4791" w14:textId="77777777" w:rsidTr="00855A6B">
        <w:tc>
          <w:tcPr>
            <w:tcW w:w="2724" w:type="dxa"/>
            <w:vAlign w:val="center"/>
          </w:tcPr>
          <w:p w14:paraId="49BCC146" w14:textId="77777777"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694F7743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14:paraId="3E3BA4CB" w14:textId="77777777" w:rsidTr="00855A6B">
        <w:tc>
          <w:tcPr>
            <w:tcW w:w="2724" w:type="dxa"/>
            <w:vAlign w:val="center"/>
          </w:tcPr>
          <w:p w14:paraId="018953AE" w14:textId="77777777"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City</w:t>
            </w:r>
            <w:r w:rsidR="00D11597" w:rsidRPr="000E1D58">
              <w:rPr>
                <w:rFonts w:ascii="Calibri" w:hAnsi="Calibri" w:cs="Calibri"/>
                <w:sz w:val="24"/>
              </w:rPr>
              <w:t>, State, Zip</w:t>
            </w:r>
            <w:r w:rsidRPr="000E1D58">
              <w:rPr>
                <w:rFonts w:ascii="Calibri" w:hAnsi="Calibri" w:cs="Calibri"/>
                <w:sz w:val="24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14:paraId="0C5BF110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14:paraId="0B801546" w14:textId="77777777" w:rsidTr="00855A6B">
        <w:tc>
          <w:tcPr>
            <w:tcW w:w="2724" w:type="dxa"/>
            <w:vAlign w:val="center"/>
          </w:tcPr>
          <w:p w14:paraId="112DC4A5" w14:textId="77777777"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Phone</w:t>
            </w:r>
          </w:p>
        </w:tc>
        <w:tc>
          <w:tcPr>
            <w:tcW w:w="6852" w:type="dxa"/>
            <w:vAlign w:val="center"/>
          </w:tcPr>
          <w:p w14:paraId="23DDB546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14:paraId="5B9614D6" w14:textId="77777777" w:rsidTr="00855A6B">
        <w:tc>
          <w:tcPr>
            <w:tcW w:w="2724" w:type="dxa"/>
            <w:vAlign w:val="center"/>
          </w:tcPr>
          <w:p w14:paraId="4BBCE5E9" w14:textId="77777777" w:rsidR="008D0133" w:rsidRPr="000E1D58" w:rsidRDefault="00B83460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28CD006D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14:paraId="3BA870CE" w14:textId="77777777" w:rsidTr="00855A6B">
        <w:tc>
          <w:tcPr>
            <w:tcW w:w="2724" w:type="dxa"/>
            <w:vAlign w:val="center"/>
          </w:tcPr>
          <w:p w14:paraId="27AA3B46" w14:textId="77777777" w:rsidR="008D0133" w:rsidRPr="000E1D58" w:rsidRDefault="00B83460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Preferred Contact Method</w:t>
            </w:r>
          </w:p>
        </w:tc>
        <w:tc>
          <w:tcPr>
            <w:tcW w:w="6852" w:type="dxa"/>
            <w:vAlign w:val="center"/>
          </w:tcPr>
          <w:p w14:paraId="48B0A4A0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D11597" w:rsidRPr="000E1D58" w14:paraId="5B723359" w14:textId="77777777" w:rsidTr="00855A6B">
        <w:tc>
          <w:tcPr>
            <w:tcW w:w="2724" w:type="dxa"/>
            <w:vAlign w:val="center"/>
          </w:tcPr>
          <w:p w14:paraId="47FC7124" w14:textId="77777777" w:rsidR="00D11597" w:rsidRPr="000E1D58" w:rsidRDefault="00D11597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 xml:space="preserve">Emergency Contact Name &amp; Phone </w:t>
            </w:r>
          </w:p>
        </w:tc>
        <w:tc>
          <w:tcPr>
            <w:tcW w:w="6852" w:type="dxa"/>
            <w:vAlign w:val="center"/>
          </w:tcPr>
          <w:p w14:paraId="3A8D57E8" w14:textId="77777777" w:rsidR="00D11597" w:rsidRPr="000E1D58" w:rsidRDefault="00D11597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4728D5E4" w14:textId="77777777" w:rsidR="00855A6B" w:rsidRPr="000E1D58" w:rsidRDefault="00E16708" w:rsidP="00E16708">
      <w:pPr>
        <w:pStyle w:val="Heading2"/>
      </w:pPr>
      <w:r>
        <w:t>MILITARY SERVICE</w:t>
      </w:r>
    </w:p>
    <w:p w14:paraId="04A26FA3" w14:textId="77777777" w:rsidR="00A3035F" w:rsidRPr="000E1D58" w:rsidRDefault="00A3035F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Have you ever served in the US Armed Forces?</w:t>
      </w:r>
      <w:r w:rsidR="000E1D58">
        <w:rPr>
          <w:rFonts w:ascii="Calibri" w:hAnsi="Calibri" w:cs="Calibri"/>
          <w:sz w:val="24"/>
        </w:rPr>
        <w:t xml:space="preserve">  </w:t>
      </w:r>
      <w:sdt>
        <w:sdtPr>
          <w:rPr>
            <w:rFonts w:ascii="Calibri" w:hAnsi="Calibri" w:cs="Calibri"/>
            <w:sz w:val="24"/>
          </w:rPr>
          <w:id w:val="-189211326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66A17197" w14:textId="77777777" w:rsidR="00A3035F" w:rsidRPr="000E1D58" w:rsidRDefault="00A3035F" w:rsidP="000904F1">
      <w:pPr>
        <w:tabs>
          <w:tab w:val="left" w:pos="2355"/>
        </w:tabs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Branch of Service (check all that apply)</w:t>
      </w:r>
      <w:r w:rsidR="00DF76DD" w:rsidRPr="000E1D58">
        <w:rPr>
          <w:rFonts w:ascii="Calibri" w:hAnsi="Calibri" w:cs="Calibri"/>
          <w:sz w:val="24"/>
        </w:rPr>
        <w:t>:</w:t>
      </w:r>
      <w:r w:rsidR="000E1D58">
        <w:rPr>
          <w:rFonts w:ascii="Calibri" w:hAnsi="Calibri" w:cs="Calibri"/>
          <w:sz w:val="24"/>
        </w:rPr>
        <w:t xml:space="preserve">  </w:t>
      </w:r>
      <w:sdt>
        <w:sdtPr>
          <w:rPr>
            <w:rFonts w:ascii="Calibri" w:hAnsi="Calibri" w:cs="Calibri"/>
            <w:sz w:val="24"/>
          </w:rPr>
          <w:alias w:val="Army"/>
          <w:tag w:val="Army"/>
          <w:id w:val="-1609583040"/>
          <w:placeholder>
            <w:docPart w:val="779D9DCB7AC8454AAFCC48EC4EF295E9"/>
          </w:placeholder>
          <w:showingPlcHdr/>
          <w:dropDownList>
            <w:listItem w:value="Choose an item."/>
            <w:listItem w:displayText="Army" w:value="Army"/>
            <w:listItem w:displayText="Navy" w:value="Navy"/>
            <w:listItem w:displayText="Marines" w:value="Marines"/>
            <w:listItem w:displayText="Air Force" w:value="Air Force"/>
            <w:listItem w:displayText="Coast Guard" w:value="Coast Guard"/>
            <w:listItem w:displayText="Reserve" w:value="Reserve"/>
            <w:listItem w:displayText="Air National Guard" w:value="Air National Guard"/>
            <w:listItem w:displayText="Army National Guard " w:value="Army National Guard "/>
          </w:dropDownList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5A8FA298" w14:textId="77777777" w:rsidR="00D11597" w:rsidRPr="000E1D58" w:rsidRDefault="00D11597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Dates of Service: From:</w:t>
      </w:r>
      <w:r w:rsidR="000E1D58">
        <w:rPr>
          <w:rFonts w:ascii="Calibri" w:hAnsi="Calibri" w:cs="Calibri"/>
          <w:sz w:val="24"/>
        </w:rPr>
        <w:t xml:space="preserve">  </w:t>
      </w:r>
      <w:sdt>
        <w:sdtPr>
          <w:rPr>
            <w:rFonts w:ascii="Calibri" w:hAnsi="Calibri" w:cs="Calibri"/>
            <w:sz w:val="24"/>
          </w:rPr>
          <w:alias w:val="Year"/>
          <w:tag w:val="Year"/>
          <w:id w:val="259112504"/>
          <w:placeholder>
            <w:docPart w:val="D7413D4FFADC44F6848DEE051281C21C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0E1D58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  <w:r w:rsidRPr="000E1D58">
        <w:rPr>
          <w:rFonts w:ascii="Calibri" w:hAnsi="Calibri" w:cs="Calibri"/>
          <w:sz w:val="24"/>
        </w:rPr>
        <w:t xml:space="preserve"> </w:t>
      </w:r>
      <w:r w:rsidR="000E1D58">
        <w:rPr>
          <w:rFonts w:ascii="Calibri" w:hAnsi="Calibri" w:cs="Calibri"/>
          <w:sz w:val="24"/>
        </w:rPr>
        <w:t xml:space="preserve"> </w:t>
      </w:r>
      <w:r w:rsidRPr="000E1D58">
        <w:rPr>
          <w:rFonts w:ascii="Calibri" w:hAnsi="Calibri" w:cs="Calibri"/>
          <w:sz w:val="24"/>
        </w:rPr>
        <w:t>To:</w:t>
      </w:r>
      <w:r w:rsidR="000E1D58">
        <w:rPr>
          <w:rFonts w:ascii="Calibri" w:hAnsi="Calibri" w:cs="Calibri"/>
          <w:sz w:val="24"/>
        </w:rPr>
        <w:t xml:space="preserve"> </w:t>
      </w:r>
      <w:r w:rsidRPr="000E1D58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alias w:val="Year"/>
          <w:tag w:val="Year"/>
          <w:id w:val="1409959709"/>
          <w:placeholder>
            <w:docPart w:val="F8A96845BC5D48C19907F86CDB91E11A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0E1D58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  <w:r w:rsidRPr="000E1D58">
        <w:rPr>
          <w:rFonts w:ascii="Calibri" w:hAnsi="Calibri" w:cs="Calibri"/>
          <w:sz w:val="24"/>
        </w:rPr>
        <w:t xml:space="preserve"> </w:t>
      </w:r>
    </w:p>
    <w:p w14:paraId="535D7AE8" w14:textId="77777777" w:rsidR="00A3035F" w:rsidRPr="000E1D58" w:rsidRDefault="00D11597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Did you serve in a combat zone? </w:t>
      </w:r>
      <w:sdt>
        <w:sdtPr>
          <w:rPr>
            <w:rFonts w:ascii="Calibri" w:hAnsi="Calibri" w:cs="Calibri"/>
            <w:sz w:val="24"/>
          </w:rPr>
          <w:id w:val="-875149986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44410061" w14:textId="77777777" w:rsidR="00A3035F" w:rsidRPr="000E1D58" w:rsidRDefault="00D11597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What was your job in the US Armed Forces?</w:t>
      </w:r>
      <w:r w:rsidR="00882648" w:rsidRPr="000E1D58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id w:val="-440535412"/>
          <w:placeholder>
            <w:docPart w:val="DefaultPlaceholder_-1854013440"/>
          </w:placeholder>
          <w:showingPlcHdr/>
          <w:text/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0CB86AE0" w14:textId="77777777" w:rsidR="008D0133" w:rsidRPr="0084641D" w:rsidRDefault="00E16708" w:rsidP="00E16708">
      <w:pPr>
        <w:pStyle w:val="Heading2"/>
      </w:pPr>
      <w:r>
        <w:t>SPECIAL SKILLS OR QUALIFICATIONS</w:t>
      </w:r>
    </w:p>
    <w:p w14:paraId="19E8BA7D" w14:textId="77777777" w:rsidR="00855A6B" w:rsidRPr="000E1D58" w:rsidRDefault="00855A6B" w:rsidP="000904F1">
      <w:pPr>
        <w:pStyle w:val="Heading3"/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Summarize </w:t>
      </w:r>
      <w:r w:rsidR="00D11597" w:rsidRPr="000E1D58">
        <w:rPr>
          <w:rFonts w:ascii="Calibri" w:hAnsi="Calibri" w:cs="Calibri"/>
          <w:sz w:val="24"/>
        </w:rPr>
        <w:t xml:space="preserve">any </w:t>
      </w:r>
      <w:r w:rsidRPr="000E1D58">
        <w:rPr>
          <w:rFonts w:ascii="Calibri" w:hAnsi="Calibri" w:cs="Calibri"/>
          <w:sz w:val="24"/>
        </w:rPr>
        <w:t>skills and</w:t>
      </w:r>
      <w:r w:rsidR="00D11597" w:rsidRPr="000E1D58">
        <w:rPr>
          <w:rFonts w:ascii="Calibri" w:hAnsi="Calibri" w:cs="Calibri"/>
          <w:sz w:val="24"/>
        </w:rPr>
        <w:t>/or</w:t>
      </w:r>
      <w:r w:rsidRPr="000E1D58">
        <w:rPr>
          <w:rFonts w:ascii="Calibri" w:hAnsi="Calibri" w:cs="Calibri"/>
          <w:sz w:val="24"/>
        </w:rPr>
        <w:t xml:space="preserve"> qualifications you have acquired from employment, previous volunteer work, or through other activities,</w:t>
      </w:r>
      <w:r w:rsidR="00D11597" w:rsidRPr="000E1D58">
        <w:rPr>
          <w:rFonts w:ascii="Calibri" w:hAnsi="Calibri" w:cs="Calibri"/>
          <w:sz w:val="24"/>
        </w:rPr>
        <w:t xml:space="preserve"> including hobbies or sports that would be relevant to volunteering as a peer mentor.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DF76DD" w14:paraId="13AB6015" w14:textId="77777777" w:rsidTr="00D61DE5">
        <w:trPr>
          <w:trHeight w:hRule="exact" w:val="1944"/>
        </w:trPr>
        <w:sdt>
          <w:sdtPr>
            <w:rPr>
              <w:rFonts w:ascii="Times New Roman" w:hAnsi="Times New Roman"/>
              <w:sz w:val="24"/>
            </w:rPr>
            <w:id w:val="239451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0472036" w14:textId="77777777" w:rsidR="008D0133" w:rsidRPr="00DF76DD" w:rsidRDefault="00882648">
                <w:pPr>
                  <w:rPr>
                    <w:rFonts w:ascii="Times New Roman" w:hAnsi="Times New Roman"/>
                    <w:sz w:val="24"/>
                  </w:rPr>
                </w:pPr>
                <w:r w:rsidRPr="000E1D58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</w:tbl>
    <w:p w14:paraId="3091BC67" w14:textId="77777777" w:rsidR="008D0133" w:rsidRPr="000E1D58" w:rsidRDefault="00E16708" w:rsidP="00E16708">
      <w:pPr>
        <w:pStyle w:val="Heading2"/>
      </w:pPr>
      <w:r>
        <w:lastRenderedPageBreak/>
        <w:t>PREVIOUS VOLUNTEER EXPERIENCE</w:t>
      </w:r>
    </w:p>
    <w:p w14:paraId="61F58CCA" w14:textId="77777777" w:rsidR="00855A6B" w:rsidRPr="000E1D58" w:rsidRDefault="00855A6B" w:rsidP="000904F1">
      <w:pPr>
        <w:pStyle w:val="Heading3"/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Summarize 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0E1D58" w14:paraId="0801BA0E" w14:textId="77777777" w:rsidTr="00A76F1B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70544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454B4EFA" w14:textId="77777777" w:rsidR="00A76F1B" w:rsidRPr="000E1D58" w:rsidRDefault="00E16708" w:rsidP="00E16708">
      <w:pPr>
        <w:pStyle w:val="Heading2"/>
      </w:pPr>
      <w:r>
        <w:t>VTC MENTOR QUESTIONS</w:t>
      </w:r>
    </w:p>
    <w:p w14:paraId="7521A6E2" w14:textId="77777777" w:rsidR="00E16708" w:rsidRPr="000E1D58" w:rsidRDefault="00A76F1B" w:rsidP="000904F1">
      <w:pPr>
        <w:spacing w:line="360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Why would you like to volunteer with Veterans Treatment Court? </w:t>
      </w:r>
    </w:p>
    <w:tbl>
      <w:tblPr>
        <w:tblStyle w:val="TableGrid"/>
        <w:tblW w:w="497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5"/>
      </w:tblGrid>
      <w:tr w:rsidR="00A76F1B" w:rsidRPr="000E1D58" w14:paraId="15356A51" w14:textId="77777777" w:rsidTr="00A76F1B">
        <w:trPr>
          <w:trHeight w:hRule="exact" w:val="1025"/>
        </w:trPr>
        <w:tc>
          <w:tcPr>
            <w:tcW w:w="9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C12AE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3D3C5561" w14:textId="77777777" w:rsidR="00E16708" w:rsidRPr="000E1D58" w:rsidRDefault="00A76F1B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How did you learn about volunteering with Veterans Treatment Court? </w:t>
      </w:r>
    </w:p>
    <w:tbl>
      <w:tblPr>
        <w:tblStyle w:val="TableGrid"/>
        <w:tblW w:w="497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5"/>
      </w:tblGrid>
      <w:tr w:rsidR="00A76F1B" w:rsidRPr="000E1D58" w14:paraId="10447463" w14:textId="77777777" w:rsidTr="00D00F1D">
        <w:trPr>
          <w:trHeight w:hRule="exact" w:val="1025"/>
        </w:trPr>
        <w:tc>
          <w:tcPr>
            <w:tcW w:w="9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44DAB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2D31B695" w14:textId="77777777" w:rsidR="00A76F1B" w:rsidRPr="000E1D58" w:rsidRDefault="00A76F1B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Do you consent </w:t>
      </w:r>
      <w:r w:rsidR="00882648" w:rsidRPr="000E1D58">
        <w:rPr>
          <w:rFonts w:ascii="Calibri" w:hAnsi="Calibri" w:cs="Calibri"/>
          <w:sz w:val="24"/>
        </w:rPr>
        <w:t>to a criminal background check?</w:t>
      </w:r>
      <w:r w:rsidR="000E1D58">
        <w:rPr>
          <w:rFonts w:ascii="Calibri" w:hAnsi="Calibri" w:cs="Calibri"/>
          <w:sz w:val="24"/>
        </w:rPr>
        <w:t xml:space="preserve">  </w:t>
      </w:r>
      <w:sdt>
        <w:sdtPr>
          <w:rPr>
            <w:rFonts w:ascii="Calibri" w:hAnsi="Calibri" w:cs="Calibri"/>
          </w:rPr>
          <w:id w:val="-1238085927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  <w:sz w:val="24"/>
            </w:rPr>
            <w:t>Choose an item.</w:t>
          </w:r>
        </w:sdtContent>
      </w:sdt>
    </w:p>
    <w:p w14:paraId="673649F1" w14:textId="77777777" w:rsidR="00A76F1B" w:rsidRPr="000E1D58" w:rsidRDefault="00E16708" w:rsidP="00E16708">
      <w:pPr>
        <w:pStyle w:val="Heading2"/>
      </w:pPr>
      <w:r>
        <w:t>REFERENCES</w:t>
      </w:r>
      <w:r w:rsidR="00A76F1B" w:rsidRPr="000E1D58">
        <w:t xml:space="preserve"> </w:t>
      </w:r>
    </w:p>
    <w:p w14:paraId="28BF9E42" w14:textId="77777777" w:rsidR="005A7CC2" w:rsidRPr="000E1D58" w:rsidRDefault="00A76F1B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Please provide the name and contact information for 2 non-family members who would be able to speak to your ability to perform as a volunteer peer mentor</w:t>
      </w:r>
      <w:r w:rsidR="00351D0F">
        <w:rPr>
          <w:rFonts w:ascii="Calibri" w:hAnsi="Calibri" w:cs="Calibri"/>
          <w:sz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6"/>
        <w:gridCol w:w="6674"/>
      </w:tblGrid>
      <w:tr w:rsidR="00A76F1B" w:rsidRPr="000E1D58" w14:paraId="44426534" w14:textId="77777777" w:rsidTr="00A76F1B">
        <w:tc>
          <w:tcPr>
            <w:tcW w:w="268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271F8B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</w:tcBorders>
            <w:vAlign w:val="center"/>
          </w:tcPr>
          <w:p w14:paraId="29F201F9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14:paraId="5C2EB3D3" w14:textId="77777777" w:rsidTr="00A76F1B">
        <w:tc>
          <w:tcPr>
            <w:tcW w:w="2686" w:type="dxa"/>
            <w:vAlign w:val="center"/>
          </w:tcPr>
          <w:p w14:paraId="42315B20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 xml:space="preserve">Phone </w:t>
            </w:r>
          </w:p>
        </w:tc>
        <w:tc>
          <w:tcPr>
            <w:tcW w:w="6674" w:type="dxa"/>
            <w:vAlign w:val="center"/>
          </w:tcPr>
          <w:p w14:paraId="7A81AF4A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14:paraId="6B20E247" w14:textId="77777777" w:rsidTr="00A76F1B">
        <w:tc>
          <w:tcPr>
            <w:tcW w:w="2686" w:type="dxa"/>
            <w:vAlign w:val="center"/>
          </w:tcPr>
          <w:p w14:paraId="06B58EEE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Email Address</w:t>
            </w:r>
          </w:p>
        </w:tc>
        <w:tc>
          <w:tcPr>
            <w:tcW w:w="6674" w:type="dxa"/>
            <w:vAlign w:val="center"/>
          </w:tcPr>
          <w:p w14:paraId="7E38FBCD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14:paraId="333AA524" w14:textId="77777777" w:rsidTr="00A76F1B">
        <w:tc>
          <w:tcPr>
            <w:tcW w:w="2686" w:type="dxa"/>
            <w:vAlign w:val="center"/>
          </w:tcPr>
          <w:p w14:paraId="6795B2E7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 xml:space="preserve">Name </w:t>
            </w:r>
          </w:p>
        </w:tc>
        <w:tc>
          <w:tcPr>
            <w:tcW w:w="6674" w:type="dxa"/>
            <w:vAlign w:val="center"/>
          </w:tcPr>
          <w:p w14:paraId="74FD4485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14:paraId="24E51B3A" w14:textId="77777777" w:rsidTr="00A76F1B">
        <w:tc>
          <w:tcPr>
            <w:tcW w:w="2686" w:type="dxa"/>
            <w:vAlign w:val="center"/>
          </w:tcPr>
          <w:p w14:paraId="6BDE359C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Phone</w:t>
            </w:r>
          </w:p>
        </w:tc>
        <w:tc>
          <w:tcPr>
            <w:tcW w:w="6674" w:type="dxa"/>
            <w:vAlign w:val="center"/>
          </w:tcPr>
          <w:p w14:paraId="46BB9237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14:paraId="26ED62DC" w14:textId="77777777" w:rsidTr="00A76F1B">
        <w:tc>
          <w:tcPr>
            <w:tcW w:w="2686" w:type="dxa"/>
            <w:vAlign w:val="center"/>
          </w:tcPr>
          <w:p w14:paraId="04525258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Email Address</w:t>
            </w:r>
          </w:p>
        </w:tc>
        <w:tc>
          <w:tcPr>
            <w:tcW w:w="6674" w:type="dxa"/>
            <w:vAlign w:val="center"/>
          </w:tcPr>
          <w:p w14:paraId="652DBE60" w14:textId="77777777"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7BF660AB" w14:textId="77777777" w:rsidR="00A76F1B" w:rsidRPr="000E1D58" w:rsidRDefault="00A76F1B" w:rsidP="00A76F1B">
      <w:pPr>
        <w:rPr>
          <w:rFonts w:ascii="Calibri" w:hAnsi="Calibri" w:cs="Calibri"/>
        </w:rPr>
      </w:pPr>
    </w:p>
    <w:p w14:paraId="35E77CA7" w14:textId="77777777" w:rsidR="00855A6B" w:rsidRPr="000E1D58" w:rsidRDefault="00E16708" w:rsidP="00E16708">
      <w:pPr>
        <w:pStyle w:val="Heading2"/>
      </w:pPr>
      <w:r>
        <w:t>SIGNATURE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6669"/>
      </w:tblGrid>
      <w:tr w:rsidR="008D0133" w:rsidRPr="000E1D58" w14:paraId="234E0F1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5E851" w14:textId="77777777"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E1024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14:paraId="58A4BE9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4DECA" w14:textId="77777777"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3962B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14:paraId="04D1ED8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0B84B" w14:textId="77777777"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ADE60" w14:textId="77777777"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04914589" w14:textId="77777777" w:rsidR="00855A6B" w:rsidRPr="00DF76DD" w:rsidRDefault="00855A6B" w:rsidP="00855A6B">
      <w:pPr>
        <w:pStyle w:val="Heading3"/>
        <w:rPr>
          <w:rFonts w:ascii="Times New Roman" w:hAnsi="Times New Roman"/>
          <w:sz w:val="24"/>
        </w:rPr>
      </w:pPr>
    </w:p>
    <w:sectPr w:rsidR="00855A6B" w:rsidRPr="00DF76DD" w:rsidSect="000E1D58">
      <w:headerReference w:type="default" r:id="rId9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0467" w14:textId="77777777" w:rsidR="007066AE" w:rsidRDefault="007066AE" w:rsidP="000E1D58">
      <w:pPr>
        <w:spacing w:before="0" w:after="0"/>
      </w:pPr>
      <w:r>
        <w:separator/>
      </w:r>
    </w:p>
  </w:endnote>
  <w:endnote w:type="continuationSeparator" w:id="0">
    <w:p w14:paraId="0B770DC8" w14:textId="77777777" w:rsidR="007066AE" w:rsidRDefault="007066AE" w:rsidP="000E1D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2C3D" w14:textId="77777777" w:rsidR="007066AE" w:rsidRDefault="007066AE" w:rsidP="000E1D58">
      <w:pPr>
        <w:spacing w:before="0" w:after="0"/>
      </w:pPr>
      <w:r>
        <w:separator/>
      </w:r>
    </w:p>
  </w:footnote>
  <w:footnote w:type="continuationSeparator" w:id="0">
    <w:p w14:paraId="0545F25D" w14:textId="77777777" w:rsidR="007066AE" w:rsidRDefault="007066AE" w:rsidP="000E1D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D62A" w14:textId="77777777" w:rsidR="000E1D58" w:rsidRDefault="000E1D58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02FF"/>
    <w:multiLevelType w:val="hybridMultilevel"/>
    <w:tmpl w:val="CF5A33F6"/>
    <w:lvl w:ilvl="0" w:tplc="F0FCB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82DC9"/>
    <w:multiLevelType w:val="hybridMultilevel"/>
    <w:tmpl w:val="6EF66960"/>
    <w:lvl w:ilvl="0" w:tplc="782472F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846771">
    <w:abstractNumId w:val="1"/>
  </w:num>
  <w:num w:numId="2" w16cid:durableId="110653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60"/>
    <w:rsid w:val="000904F1"/>
    <w:rsid w:val="000C0B46"/>
    <w:rsid w:val="000E1D58"/>
    <w:rsid w:val="001C200E"/>
    <w:rsid w:val="002D3F1D"/>
    <w:rsid w:val="00321E66"/>
    <w:rsid w:val="00351D0F"/>
    <w:rsid w:val="003C25B3"/>
    <w:rsid w:val="003F23EB"/>
    <w:rsid w:val="004A0A03"/>
    <w:rsid w:val="005A7CC2"/>
    <w:rsid w:val="007015B7"/>
    <w:rsid w:val="007066AE"/>
    <w:rsid w:val="007D1511"/>
    <w:rsid w:val="0084641D"/>
    <w:rsid w:val="00855A6B"/>
    <w:rsid w:val="00882648"/>
    <w:rsid w:val="00884078"/>
    <w:rsid w:val="008D0133"/>
    <w:rsid w:val="0097298E"/>
    <w:rsid w:val="00993B1C"/>
    <w:rsid w:val="009D14D7"/>
    <w:rsid w:val="00A01B1C"/>
    <w:rsid w:val="00A3035F"/>
    <w:rsid w:val="00A46B9E"/>
    <w:rsid w:val="00A76F1B"/>
    <w:rsid w:val="00B83460"/>
    <w:rsid w:val="00C16F1E"/>
    <w:rsid w:val="00C56F3C"/>
    <w:rsid w:val="00CA2DFB"/>
    <w:rsid w:val="00D11597"/>
    <w:rsid w:val="00D6011B"/>
    <w:rsid w:val="00D61DE5"/>
    <w:rsid w:val="00DF76DD"/>
    <w:rsid w:val="00E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D19C3"/>
  <w15:docId w15:val="{EC1DC1CD-78B2-4929-BAAD-6556FBF5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E16708"/>
    <w:pPr>
      <w:keepNext/>
      <w:shd w:val="clear" w:color="auto" w:fill="365F91" w:themeFill="accent1" w:themeFillShade="BF"/>
      <w:spacing w:before="240" w:after="60"/>
      <w:outlineLvl w:val="1"/>
    </w:pPr>
    <w:rPr>
      <w:rFonts w:ascii="Calibri" w:hAnsi="Calibri" w:cs="Calibri"/>
      <w:bCs/>
      <w:iCs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346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03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3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1D5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E1D5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D5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1D5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8MTB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96845BC5D48C19907F86CDB91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F32C-B22E-430A-97E7-1B4E16FAE46A}"/>
      </w:docPartPr>
      <w:docPartBody>
        <w:p w:rsidR="008856DE" w:rsidRDefault="008856DE" w:rsidP="008856DE">
          <w:pPr>
            <w:pStyle w:val="F8A96845BC5D48C19907F86CDB91E11A6"/>
          </w:pPr>
          <w:r>
            <w:rPr>
              <w:rStyle w:val="PlaceholderText"/>
            </w:rPr>
            <w:t>Click or tap to enter a</w:t>
          </w:r>
          <w:r w:rsidRPr="007745E6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518D-2EBB-43D2-AC21-A1D4C91592F6}"/>
      </w:docPartPr>
      <w:docPartBody>
        <w:p w:rsidR="008856DE" w:rsidRDefault="003E166B">
          <w:r w:rsidRPr="00774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13D4FFADC44F6848DEE051281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B2D-A98B-4661-8F0B-E47392F66E35}"/>
      </w:docPartPr>
      <w:docPartBody>
        <w:p w:rsidR="009A07B0" w:rsidRDefault="008856DE" w:rsidP="008856DE">
          <w:pPr>
            <w:pStyle w:val="D7413D4FFADC44F6848DEE051281C21C5"/>
          </w:pPr>
          <w:r>
            <w:rPr>
              <w:rStyle w:val="PlaceholderText"/>
            </w:rPr>
            <w:t>Click or tap to enter a</w:t>
          </w:r>
          <w:r w:rsidRPr="007745E6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9201-5B9D-45D3-B85F-526A5BD9C261}"/>
      </w:docPartPr>
      <w:docPartBody>
        <w:p w:rsidR="009A07B0" w:rsidRDefault="008856DE">
          <w:r w:rsidRPr="00963404">
            <w:rPr>
              <w:rStyle w:val="PlaceholderText"/>
            </w:rPr>
            <w:t>Choose an item.</w:t>
          </w:r>
        </w:p>
      </w:docPartBody>
    </w:docPart>
    <w:docPart>
      <w:docPartPr>
        <w:name w:val="779D9DCB7AC8454AAFCC48EC4EF2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DF06-B9AF-4ECC-9D35-A4072A2D79B7}"/>
      </w:docPartPr>
      <w:docPartBody>
        <w:p w:rsidR="009A07B0" w:rsidRDefault="008856DE" w:rsidP="008856DE">
          <w:pPr>
            <w:pStyle w:val="779D9DCB7AC8454AAFCC48EC4EF295E91"/>
          </w:pPr>
          <w:r w:rsidRPr="009634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6B"/>
    <w:rsid w:val="000F376E"/>
    <w:rsid w:val="00327CC2"/>
    <w:rsid w:val="003E166B"/>
    <w:rsid w:val="005B5EC5"/>
    <w:rsid w:val="008856DE"/>
    <w:rsid w:val="008E129F"/>
    <w:rsid w:val="009A07B0"/>
    <w:rsid w:val="00C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6DE"/>
    <w:rPr>
      <w:color w:val="808080"/>
    </w:rPr>
  </w:style>
  <w:style w:type="paragraph" w:customStyle="1" w:styleId="779D9DCB7AC8454AAFCC48EC4EF295E91">
    <w:name w:val="779D9DCB7AC8454AAFCC48EC4EF295E91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7413D4FFADC44F6848DEE051281C21C5">
    <w:name w:val="D7413D4FFADC44F6848DEE051281C21C5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A96845BC5D48C19907F86CDB91E11A6">
    <w:name w:val="F8A96845BC5D48C19907F86CDB91E11A6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222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burtis, michael</dc:creator>
  <cp:keywords/>
  <cp:lastModifiedBy>smith, brigitte</cp:lastModifiedBy>
  <cp:revision>2</cp:revision>
  <cp:lastPrinted>2003-07-23T17:40:00Z</cp:lastPrinted>
  <dcterms:created xsi:type="dcterms:W3CDTF">2023-04-11T13:47:00Z</dcterms:created>
  <dcterms:modified xsi:type="dcterms:W3CDTF">2023-04-11T13:47:00Z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