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703E" w14:textId="77777777" w:rsidR="008E2A33" w:rsidRDefault="0055107C" w:rsidP="00823058">
      <w:pPr>
        <w:ind w:firstLine="720"/>
        <w:rPr>
          <w:rFonts w:ascii="Garamond" w:hAnsi="Garamond"/>
          <w:smallCaps/>
          <w:sz w:val="24"/>
          <w:szCs w:val="24"/>
        </w:rPr>
      </w:pPr>
      <w:r>
        <w:rPr>
          <w:rFonts w:ascii="Garamond" w:hAnsi="Garamond"/>
          <w:smallCaps/>
          <w:noProof/>
          <w:sz w:val="24"/>
          <w:szCs w:val="24"/>
        </w:rPr>
        <mc:AlternateContent>
          <mc:Choice Requires="wps">
            <w:drawing>
              <wp:anchor distT="0" distB="0" distL="114300" distR="114300" simplePos="0" relativeHeight="251658242" behindDoc="0" locked="0" layoutInCell="1" allowOverlap="1" wp14:anchorId="54BAEE94" wp14:editId="5CA3E95B">
                <wp:simplePos x="0" y="0"/>
                <wp:positionH relativeFrom="column">
                  <wp:posOffset>-9525</wp:posOffset>
                </wp:positionH>
                <wp:positionV relativeFrom="paragraph">
                  <wp:posOffset>0</wp:posOffset>
                </wp:positionV>
                <wp:extent cx="6877050" cy="9191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77050" cy="9191625"/>
                        </a:xfrm>
                        <a:prstGeom prst="rect">
                          <a:avLst/>
                        </a:prstGeom>
                        <a:solidFill>
                          <a:schemeClr val="accent5">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33E8E062">
              <v:rect id="Rectangle 9" style="position:absolute;margin-left:-.75pt;margin-top:0;width:541.5pt;height:723.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1849b [2408]" strokecolor="black [3213]" strokeweight=".5pt" w14:anchorId="611FED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"/>
            </w:pict>
          </mc:Fallback>
        </mc:AlternateContent>
      </w:r>
    </w:p>
    <w:p w14:paraId="5BAEE0E0" w14:textId="77777777" w:rsidR="008E2A33" w:rsidRDefault="0055107C">
      <w:pPr>
        <w:rPr>
          <w:rFonts w:ascii="Garamond" w:hAnsi="Garamond"/>
          <w:smallCaps/>
          <w:sz w:val="24"/>
          <w:szCs w:val="24"/>
        </w:rPr>
      </w:pPr>
      <w:r>
        <w:rPr>
          <w:rFonts w:ascii="Garamond" w:hAnsi="Garamond"/>
          <w:smallCaps/>
          <w:noProof/>
          <w:sz w:val="24"/>
          <w:szCs w:val="24"/>
        </w:rPr>
        <mc:AlternateContent>
          <mc:Choice Requires="wps">
            <w:drawing>
              <wp:anchor distT="0" distB="0" distL="114300" distR="114300" simplePos="0" relativeHeight="251658243" behindDoc="0" locked="0" layoutInCell="1" allowOverlap="1" wp14:anchorId="458D6788" wp14:editId="5CC99F33">
                <wp:simplePos x="0" y="0"/>
                <wp:positionH relativeFrom="column">
                  <wp:posOffset>352425</wp:posOffset>
                </wp:positionH>
                <wp:positionV relativeFrom="paragraph">
                  <wp:posOffset>123825</wp:posOffset>
                </wp:positionV>
                <wp:extent cx="6153150" cy="2171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1531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6B0F4" w14:textId="77777777" w:rsidR="00DE35C6" w:rsidRPr="000859A8" w:rsidRDefault="00DE35C6" w:rsidP="000859A8">
                            <w:pPr>
                              <w:jc w:val="center"/>
                              <w:rPr>
                                <w:b/>
                                <w:sz w:val="48"/>
                              </w:rPr>
                            </w:pPr>
                            <w:r>
                              <w:rPr>
                                <w:b/>
                                <w:sz w:val="48"/>
                              </w:rPr>
                              <w:t xml:space="preserve">[Insert </w:t>
                            </w:r>
                            <w:r w:rsidRPr="000859A8">
                              <w:rPr>
                                <w:b/>
                                <w:sz w:val="48"/>
                              </w:rPr>
                              <w:t xml:space="preserve">Name of </w:t>
                            </w:r>
                            <w:r>
                              <w:rPr>
                                <w:b/>
                                <w:sz w:val="48"/>
                              </w:rPr>
                              <w:t xml:space="preserve">PSC </w:t>
                            </w:r>
                            <w:r w:rsidRPr="000859A8">
                              <w:rPr>
                                <w:b/>
                                <w:sz w:val="48"/>
                              </w:rPr>
                              <w:t>Program</w:t>
                            </w:r>
                            <w:r>
                              <w:rPr>
                                <w:b/>
                                <w:sz w:val="48"/>
                              </w:rPr>
                              <w:t>]</w:t>
                            </w:r>
                          </w:p>
                          <w:p w14:paraId="739F7560" w14:textId="77777777" w:rsidR="00DE35C6" w:rsidRDefault="00DE35C6">
                            <w:pPr>
                              <w:rPr>
                                <w:b/>
                                <w:sz w:val="28"/>
                              </w:rPr>
                            </w:pPr>
                          </w:p>
                          <w:p w14:paraId="4766E414" w14:textId="77777777" w:rsidR="00DE35C6" w:rsidRPr="0055107C" w:rsidRDefault="00DE35C6">
                            <w:pPr>
                              <w:rPr>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D6788" id="_x0000_t202" coordsize="21600,21600" o:spt="202" path="m,l,21600r21600,l21600,xe">
                <v:stroke joinstyle="miter"/>
                <v:path gradientshapeok="t" o:connecttype="rect"/>
              </v:shapetype>
              <v:shape id="Text Box 11" o:spid="_x0000_s1026" type="#_x0000_t202" style="position:absolute;margin-left:27.75pt;margin-top:9.75pt;width:484.5pt;height:17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" fillcolor="white [3201]" strokeweight=".5pt">
                <v:textbox>
                  <w:txbxContent>
                    <w:p w14:paraId="7966B0F4" w14:textId="77777777" w:rsidR="00DE35C6" w:rsidRPr="000859A8" w:rsidRDefault="00DE35C6" w:rsidP="000859A8">
                      <w:pPr>
                        <w:jc w:val="center"/>
                        <w:rPr>
                          <w:b/>
                          <w:sz w:val="48"/>
                        </w:rPr>
                      </w:pPr>
                      <w:r>
                        <w:rPr>
                          <w:b/>
                          <w:sz w:val="48"/>
                        </w:rPr>
                        <w:t xml:space="preserve">[Insert </w:t>
                      </w:r>
                      <w:r w:rsidRPr="000859A8">
                        <w:rPr>
                          <w:b/>
                          <w:sz w:val="48"/>
                        </w:rPr>
                        <w:t xml:space="preserve">Name of </w:t>
                      </w:r>
                      <w:r>
                        <w:rPr>
                          <w:b/>
                          <w:sz w:val="48"/>
                        </w:rPr>
                        <w:t xml:space="preserve">PSC </w:t>
                      </w:r>
                      <w:r w:rsidRPr="000859A8">
                        <w:rPr>
                          <w:b/>
                          <w:sz w:val="48"/>
                        </w:rPr>
                        <w:t>Program</w:t>
                      </w:r>
                      <w:r>
                        <w:rPr>
                          <w:b/>
                          <w:sz w:val="48"/>
                        </w:rPr>
                        <w:t>]</w:t>
                      </w:r>
                    </w:p>
                    <w:p w14:paraId="739F7560" w14:textId="77777777" w:rsidR="00DE35C6" w:rsidRDefault="00DE35C6">
                      <w:pPr>
                        <w:rPr>
                          <w:b/>
                          <w:sz w:val="28"/>
                        </w:rPr>
                      </w:pPr>
                    </w:p>
                    <w:p w14:paraId="4766E414" w14:textId="77777777" w:rsidR="00DE35C6" w:rsidRPr="0055107C" w:rsidRDefault="00DE35C6">
                      <w:pPr>
                        <w:rPr>
                          <w:b/>
                          <w:sz w:val="28"/>
                        </w:rPr>
                      </w:pPr>
                    </w:p>
                  </w:txbxContent>
                </v:textbox>
              </v:shape>
            </w:pict>
          </mc:Fallback>
        </mc:AlternateContent>
      </w:r>
    </w:p>
    <w:p w14:paraId="5EF5CFDC" w14:textId="77777777" w:rsidR="008E2A33" w:rsidRDefault="00FB5673">
      <w:pPr>
        <w:rPr>
          <w:rFonts w:ascii="Garamond" w:hAnsi="Garamond"/>
          <w:smallCaps/>
          <w:sz w:val="24"/>
          <w:szCs w:val="24"/>
        </w:rPr>
      </w:pPr>
      <w:r>
        <w:rPr>
          <w:rFonts w:ascii="Garamond" w:hAnsi="Garamond"/>
          <w:smallCaps/>
          <w:noProof/>
          <w:sz w:val="24"/>
          <w:szCs w:val="24"/>
        </w:rPr>
        <mc:AlternateContent>
          <mc:Choice Requires="wps">
            <w:drawing>
              <wp:anchor distT="0" distB="0" distL="114300" distR="114300" simplePos="0" relativeHeight="251658248" behindDoc="0" locked="0" layoutInCell="1" allowOverlap="1" wp14:anchorId="3DED5CB7" wp14:editId="560AB59E">
                <wp:simplePos x="0" y="0"/>
                <wp:positionH relativeFrom="column">
                  <wp:posOffset>57150</wp:posOffset>
                </wp:positionH>
                <wp:positionV relativeFrom="paragraph">
                  <wp:posOffset>3038475</wp:posOffset>
                </wp:positionV>
                <wp:extent cx="542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457FF212">
              <v:line id="Straight Connector 14" style="position:absolute;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from="4.5pt,239.25pt" to="47.25pt,239.25pt" w14:anchorId="6CA4F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"/>
            </w:pict>
          </mc:Fallback>
        </mc:AlternateContent>
      </w:r>
      <w:r>
        <w:rPr>
          <w:rFonts w:ascii="Garamond" w:hAnsi="Garamond"/>
          <w:smallCaps/>
          <w:noProof/>
          <w:sz w:val="24"/>
          <w:szCs w:val="24"/>
        </w:rPr>
        <mc:AlternateContent>
          <mc:Choice Requires="wps">
            <w:drawing>
              <wp:anchor distT="0" distB="0" distL="114300" distR="114300" simplePos="0" relativeHeight="251658249" behindDoc="0" locked="0" layoutInCell="1" allowOverlap="1" wp14:anchorId="73E63FC5" wp14:editId="63294C72">
                <wp:simplePos x="0" y="0"/>
                <wp:positionH relativeFrom="column">
                  <wp:posOffset>6200775</wp:posOffset>
                </wp:positionH>
                <wp:positionV relativeFrom="paragraph">
                  <wp:posOffset>3038475</wp:posOffset>
                </wp:positionV>
                <wp:extent cx="5429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429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2129A135">
              <v:line id="Straight Connector 17" style="position:absolute;z-index:251658249;visibility:visible;mso-wrap-style:square;mso-wrap-distance-left:9pt;mso-wrap-distance-top:0;mso-wrap-distance-right:9pt;mso-wrap-distance-bottom:0;mso-position-horizontal:absolute;mso-position-horizontal-relative:text;mso-position-vertical:absolute;mso-position-vertical-relative:text" o:spid="_x0000_s1026" strokecolor="white [3212]" from="488.25pt,239.25pt" to="531pt,239.25pt" w14:anchorId="17FE1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"/>
            </w:pict>
          </mc:Fallback>
        </mc:AlternateContent>
      </w:r>
      <w:r w:rsidR="00692525">
        <w:rPr>
          <w:rFonts w:ascii="Garamond" w:hAnsi="Garamond"/>
          <w:smallCaps/>
          <w:noProof/>
          <w:sz w:val="24"/>
          <w:szCs w:val="24"/>
        </w:rPr>
        <w:drawing>
          <wp:anchor distT="0" distB="0" distL="114300" distR="114300" simplePos="0" relativeHeight="251658246" behindDoc="0" locked="0" layoutInCell="1" allowOverlap="1" wp14:anchorId="42669033" wp14:editId="73B6C5BF">
            <wp:simplePos x="0" y="0"/>
            <wp:positionH relativeFrom="margin">
              <wp:align>center</wp:align>
            </wp:positionH>
            <wp:positionV relativeFrom="paragraph">
              <wp:posOffset>3811270</wp:posOffset>
            </wp:positionV>
            <wp:extent cx="2552700" cy="1360170"/>
            <wp:effectExtent l="19050" t="19050" r="19050" b="114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ogos.tif"/>
                    <pic:cNvPicPr/>
                  </pic:nvPicPr>
                  <pic:blipFill rotWithShape="1">
                    <a:blip r:embed="rId11" cstate="print">
                      <a:extLst>
                        <a:ext uri="{28A0092B-C50C-407E-A947-70E740481C1C}">
                          <a14:useLocalDpi xmlns:a14="http://schemas.microsoft.com/office/drawing/2010/main" val="0"/>
                        </a:ext>
                      </a:extLst>
                    </a:blip>
                    <a:srcRect l="6684" t="11219" r="8022" b="12486"/>
                    <a:stretch/>
                  </pic:blipFill>
                  <pic:spPr bwMode="auto">
                    <a:xfrm>
                      <a:off x="0" y="0"/>
                      <a:ext cx="2552700" cy="136017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525">
        <w:rPr>
          <w:rFonts w:ascii="Garamond" w:hAnsi="Garamond"/>
          <w:smallCaps/>
          <w:noProof/>
          <w:sz w:val="24"/>
          <w:szCs w:val="24"/>
        </w:rPr>
        <mc:AlternateContent>
          <mc:Choice Requires="wps">
            <w:drawing>
              <wp:anchor distT="0" distB="0" distL="114300" distR="114300" simplePos="0" relativeHeight="251658247" behindDoc="0" locked="0" layoutInCell="1" allowOverlap="1" wp14:anchorId="45CD2CB1" wp14:editId="6B386953">
                <wp:simplePos x="0" y="0"/>
                <wp:positionH relativeFrom="column">
                  <wp:posOffset>352425</wp:posOffset>
                </wp:positionH>
                <wp:positionV relativeFrom="paragraph">
                  <wp:posOffset>2305050</wp:posOffset>
                </wp:positionV>
                <wp:extent cx="6153150" cy="1714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15315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F4472" w14:textId="7B113868" w:rsidR="00DE35C6" w:rsidRDefault="00DE35C6" w:rsidP="00692525">
                            <w:pPr>
                              <w:jc w:val="center"/>
                              <w:rPr>
                                <w:b/>
                                <w:smallCaps/>
                                <w:color w:val="FFFFFF" w:themeColor="background1"/>
                                <w:sz w:val="36"/>
                              </w:rPr>
                            </w:pPr>
                            <w:r w:rsidRPr="00692525">
                              <w:rPr>
                                <w:b/>
                                <w:smallCaps/>
                                <w:color w:val="FFFFFF" w:themeColor="background1"/>
                                <w:sz w:val="36"/>
                              </w:rPr>
                              <w:t xml:space="preserve">Request and Application for </w:t>
                            </w:r>
                            <w:r>
                              <w:rPr>
                                <w:b/>
                                <w:smallCaps/>
                                <w:color w:val="FFFFFF" w:themeColor="background1"/>
                                <w:sz w:val="36"/>
                              </w:rPr>
                              <w:t>Re</w:t>
                            </w:r>
                            <w:r w:rsidR="004E5BF5">
                              <w:rPr>
                                <w:b/>
                                <w:smallCaps/>
                                <w:color w:val="FFFFFF" w:themeColor="background1"/>
                                <w:sz w:val="36"/>
                              </w:rPr>
                              <w:t>a</w:t>
                            </w:r>
                            <w:r w:rsidRPr="00692525">
                              <w:rPr>
                                <w:b/>
                                <w:smallCaps/>
                                <w:color w:val="FFFFFF" w:themeColor="background1"/>
                                <w:sz w:val="36"/>
                              </w:rPr>
                              <w:t>ccreditation</w:t>
                            </w:r>
                          </w:p>
                          <w:p w14:paraId="7821B9E1" w14:textId="0011B790" w:rsidR="00DE35C6" w:rsidRPr="00692525" w:rsidRDefault="00DE35C6" w:rsidP="00692525">
                            <w:pPr>
                              <w:jc w:val="center"/>
                              <w:rPr>
                                <w:b/>
                                <w:smallCaps/>
                                <w:color w:val="FFFFFF" w:themeColor="background1"/>
                                <w:sz w:val="36"/>
                              </w:rPr>
                            </w:pPr>
                            <w:r>
                              <w:rPr>
                                <w:b/>
                                <w:smallCaps/>
                                <w:color w:val="FFFFFF" w:themeColor="background1"/>
                                <w:sz w:val="36"/>
                              </w:rPr>
                              <w:t>Adult Problem-Solving Courts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D2CB1" id="Text Box 16" o:spid="_x0000_s1027" type="#_x0000_t202" style="position:absolute;margin-left:27.75pt;margin-top:181.5pt;width:484.5pt;height:13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" filled="f" stroked="f" strokeweight=".5pt">
                <v:textbox>
                  <w:txbxContent>
                    <w:p w14:paraId="6AEF4472" w14:textId="7B113868" w:rsidR="00DE35C6" w:rsidRDefault="00DE35C6" w:rsidP="00692525">
                      <w:pPr>
                        <w:jc w:val="center"/>
                        <w:rPr>
                          <w:b/>
                          <w:smallCaps/>
                          <w:color w:val="FFFFFF" w:themeColor="background1"/>
                          <w:sz w:val="36"/>
                        </w:rPr>
                      </w:pPr>
                      <w:r w:rsidRPr="00692525">
                        <w:rPr>
                          <w:b/>
                          <w:smallCaps/>
                          <w:color w:val="FFFFFF" w:themeColor="background1"/>
                          <w:sz w:val="36"/>
                        </w:rPr>
                        <w:t xml:space="preserve">Request and Application for </w:t>
                      </w:r>
                      <w:r>
                        <w:rPr>
                          <w:b/>
                          <w:smallCaps/>
                          <w:color w:val="FFFFFF" w:themeColor="background1"/>
                          <w:sz w:val="36"/>
                        </w:rPr>
                        <w:t>Re</w:t>
                      </w:r>
                      <w:r w:rsidR="004E5BF5">
                        <w:rPr>
                          <w:b/>
                          <w:smallCaps/>
                          <w:color w:val="FFFFFF" w:themeColor="background1"/>
                          <w:sz w:val="36"/>
                        </w:rPr>
                        <w:t>a</w:t>
                      </w:r>
                      <w:r w:rsidRPr="00692525">
                        <w:rPr>
                          <w:b/>
                          <w:smallCaps/>
                          <w:color w:val="FFFFFF" w:themeColor="background1"/>
                          <w:sz w:val="36"/>
                        </w:rPr>
                        <w:t>ccreditation</w:t>
                      </w:r>
                    </w:p>
                    <w:p w14:paraId="7821B9E1" w14:textId="0011B790" w:rsidR="00DE35C6" w:rsidRPr="00692525" w:rsidRDefault="00DE35C6" w:rsidP="00692525">
                      <w:pPr>
                        <w:jc w:val="center"/>
                        <w:rPr>
                          <w:b/>
                          <w:smallCaps/>
                          <w:color w:val="FFFFFF" w:themeColor="background1"/>
                          <w:sz w:val="36"/>
                        </w:rPr>
                      </w:pPr>
                      <w:r>
                        <w:rPr>
                          <w:b/>
                          <w:smallCaps/>
                          <w:color w:val="FFFFFF" w:themeColor="background1"/>
                          <w:sz w:val="36"/>
                        </w:rPr>
                        <w:t>Adult Problem-Solving Courts</w:t>
                      </w:r>
                    </w:p>
                  </w:txbxContent>
                </v:textbox>
              </v:shape>
            </w:pict>
          </mc:Fallback>
        </mc:AlternateContent>
      </w:r>
      <w:r w:rsidR="0055107C">
        <w:rPr>
          <w:rFonts w:ascii="Garamond" w:hAnsi="Garamond"/>
          <w:smallCaps/>
          <w:noProof/>
          <w:sz w:val="24"/>
          <w:szCs w:val="24"/>
        </w:rPr>
        <mc:AlternateContent>
          <mc:Choice Requires="wps">
            <w:drawing>
              <wp:anchor distT="0" distB="0" distL="114300" distR="114300" simplePos="0" relativeHeight="251658245" behindDoc="0" locked="0" layoutInCell="1" allowOverlap="1" wp14:anchorId="6E2D8BFC" wp14:editId="6460460B">
                <wp:simplePos x="0" y="0"/>
                <wp:positionH relativeFrom="column">
                  <wp:posOffset>3619500</wp:posOffset>
                </wp:positionH>
                <wp:positionV relativeFrom="paragraph">
                  <wp:posOffset>5915025</wp:posOffset>
                </wp:positionV>
                <wp:extent cx="2886075" cy="25717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886075"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782D6" w14:textId="574FCA06" w:rsidR="00DE35C6" w:rsidRDefault="00DE35C6" w:rsidP="0055107C">
                            <w:pPr>
                              <w:rPr>
                                <w:b/>
                                <w:sz w:val="24"/>
                              </w:rPr>
                            </w:pPr>
                            <w:bookmarkStart w:id="0" w:name="_Hlk19684280"/>
                            <w:r w:rsidRPr="00181981">
                              <w:rPr>
                                <w:b/>
                                <w:sz w:val="24"/>
                              </w:rPr>
                              <w:t xml:space="preserve">Application </w:t>
                            </w:r>
                            <w:r>
                              <w:rPr>
                                <w:b/>
                                <w:sz w:val="24"/>
                              </w:rPr>
                              <w:t>Submission Information</w:t>
                            </w:r>
                          </w:p>
                          <w:p w14:paraId="2B063B0C" w14:textId="77777777" w:rsidR="00DE35C6" w:rsidRPr="00D36E63" w:rsidRDefault="00DE35C6" w:rsidP="00D36E63">
                            <w:pPr>
                              <w:pStyle w:val="ListParagraph"/>
                              <w:ind w:left="1440"/>
                              <w:rPr>
                                <w:b/>
                                <w:sz w:val="24"/>
                              </w:rPr>
                            </w:pPr>
                          </w:p>
                          <w:p w14:paraId="63431ADD" w14:textId="28704576" w:rsidR="00DE35C6" w:rsidRDefault="00DE35C6" w:rsidP="0055107C">
                            <w:pPr>
                              <w:rPr>
                                <w:b/>
                                <w:sz w:val="24"/>
                              </w:rPr>
                            </w:pPr>
                            <w:r>
                              <w:rPr>
                                <w:b/>
                                <w:sz w:val="24"/>
                              </w:rPr>
                              <w:tab/>
                            </w:r>
                            <w:sdt>
                              <w:sdtPr>
                                <w:rPr>
                                  <w:b/>
                                  <w:sz w:val="24"/>
                                </w:rPr>
                                <w:id w:val="12792193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Notice of Intent</w:t>
                            </w:r>
                          </w:p>
                          <w:p w14:paraId="67632D1C" w14:textId="4ABEBFEA" w:rsidR="00DE35C6" w:rsidRPr="00D36E63" w:rsidRDefault="00DE35C6"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26256525" w14:textId="3CE4D53E" w:rsidR="00DE35C6" w:rsidRDefault="001A2691" w:rsidP="0055107C">
                            <w:pPr>
                              <w:ind w:firstLine="720"/>
                              <w:rPr>
                                <w:b/>
                                <w:sz w:val="24"/>
                              </w:rPr>
                            </w:pPr>
                            <w:sdt>
                              <w:sdtPr>
                                <w:rPr>
                                  <w:b/>
                                  <w:sz w:val="24"/>
                                </w:rPr>
                                <w:id w:val="-990558998"/>
                                <w14:checkbox>
                                  <w14:checked w14:val="0"/>
                                  <w14:checkedState w14:val="2612" w14:font="MS Gothic"/>
                                  <w14:uncheckedState w14:val="2610" w14:font="MS Gothic"/>
                                </w14:checkbox>
                              </w:sdtPr>
                              <w:sdtEndPr/>
                              <w:sdtContent>
                                <w:r w:rsidR="00DE35C6">
                                  <w:rPr>
                                    <w:rFonts w:ascii="MS Gothic" w:eastAsia="MS Gothic" w:hAnsi="MS Gothic" w:hint="eastAsia"/>
                                    <w:b/>
                                    <w:sz w:val="24"/>
                                  </w:rPr>
                                  <w:t>☐</w:t>
                                </w:r>
                              </w:sdtContent>
                            </w:sdt>
                            <w:r w:rsidR="00DE35C6">
                              <w:rPr>
                                <w:b/>
                                <w:sz w:val="24"/>
                              </w:rPr>
                              <w:t xml:space="preserve"> Reviewers Assigned </w:t>
                            </w:r>
                          </w:p>
                          <w:p w14:paraId="206A894C" w14:textId="4DC552BA" w:rsidR="00DE35C6" w:rsidRDefault="00DE35C6"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4D955E3E" w14:textId="162F0769" w:rsidR="00DE35C6" w:rsidRDefault="001A2691" w:rsidP="00D36E63">
                            <w:pPr>
                              <w:ind w:firstLine="720"/>
                              <w:rPr>
                                <w:rFonts w:eastAsia="MS Gothic"/>
                                <w:b/>
                                <w:sz w:val="24"/>
                              </w:rPr>
                            </w:pPr>
                            <w:sdt>
                              <w:sdtPr>
                                <w:rPr>
                                  <w:rFonts w:ascii="MS Gothic" w:eastAsia="MS Gothic" w:hAnsi="MS Gothic"/>
                                  <w:b/>
                                  <w:sz w:val="24"/>
                                </w:rPr>
                                <w:id w:val="-235630822"/>
                                <w14:checkbox>
                                  <w14:checked w14:val="0"/>
                                  <w14:checkedState w14:val="2612" w14:font="MS Gothic"/>
                                  <w14:uncheckedState w14:val="2610" w14:font="MS Gothic"/>
                                </w14:checkbox>
                              </w:sdtPr>
                              <w:sdtEndPr/>
                              <w:sdtContent>
                                <w:r w:rsidR="00DE35C6" w:rsidRPr="00D36E63">
                                  <w:rPr>
                                    <w:rFonts w:ascii="MS Gothic" w:eastAsia="MS Gothic" w:hAnsi="MS Gothic" w:hint="eastAsia"/>
                                    <w:b/>
                                    <w:sz w:val="24"/>
                                  </w:rPr>
                                  <w:t>☐</w:t>
                                </w:r>
                              </w:sdtContent>
                            </w:sdt>
                            <w:r w:rsidR="00DE35C6">
                              <w:rPr>
                                <w:rFonts w:ascii="MS Gothic" w:eastAsia="MS Gothic" w:hAnsi="MS Gothic"/>
                                <w:b/>
                                <w:sz w:val="24"/>
                              </w:rPr>
                              <w:t xml:space="preserve"> </w:t>
                            </w:r>
                            <w:r w:rsidR="00DE35C6">
                              <w:rPr>
                                <w:rFonts w:eastAsia="MS Gothic"/>
                                <w:b/>
                                <w:sz w:val="24"/>
                              </w:rPr>
                              <w:t xml:space="preserve">Program Q&amp;A Date </w:t>
                            </w:r>
                          </w:p>
                          <w:p w14:paraId="0FCDE7EC" w14:textId="03297DE8" w:rsidR="00DE35C6" w:rsidRPr="00D36E63" w:rsidRDefault="00DE35C6"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6F8CA293" w14:textId="11FAC2FF" w:rsidR="00DE35C6" w:rsidRDefault="001A2691" w:rsidP="00D36E63">
                            <w:pPr>
                              <w:ind w:left="720"/>
                              <w:rPr>
                                <w:b/>
                                <w:sz w:val="24"/>
                              </w:rPr>
                            </w:pPr>
                            <w:sdt>
                              <w:sdtPr>
                                <w:rPr>
                                  <w:b/>
                                  <w:sz w:val="24"/>
                                </w:rPr>
                                <w:id w:val="-1542578087"/>
                                <w14:checkbox>
                                  <w14:checked w14:val="0"/>
                                  <w14:checkedState w14:val="2612" w14:font="MS Gothic"/>
                                  <w14:uncheckedState w14:val="2610" w14:font="MS Gothic"/>
                                </w14:checkbox>
                              </w:sdtPr>
                              <w:sdtEndPr/>
                              <w:sdtContent>
                                <w:r w:rsidR="00DE35C6" w:rsidRPr="00D4419C">
                                  <w:rPr>
                                    <w:rFonts w:ascii="MS Gothic" w:eastAsia="MS Gothic" w:hint="eastAsia"/>
                                    <w:b/>
                                    <w:sz w:val="24"/>
                                  </w:rPr>
                                  <w:t>☐</w:t>
                                </w:r>
                              </w:sdtContent>
                            </w:sdt>
                            <w:r w:rsidR="00DE35C6">
                              <w:rPr>
                                <w:b/>
                                <w:sz w:val="24"/>
                              </w:rPr>
                              <w:t xml:space="preserve"> Advisory Meeting Target </w:t>
                            </w:r>
                          </w:p>
                          <w:p w14:paraId="0131C80A" w14:textId="02483DFB" w:rsidR="00DE35C6" w:rsidRPr="00D36E63" w:rsidRDefault="00DE35C6" w:rsidP="00D36E63">
                            <w:pPr>
                              <w:pStyle w:val="ListParagraph"/>
                              <w:numPr>
                                <w:ilvl w:val="0"/>
                                <w:numId w:val="10"/>
                              </w:numPr>
                              <w:rPr>
                                <w:b/>
                                <w:sz w:val="24"/>
                              </w:rPr>
                            </w:pPr>
                            <w:r>
                              <w:rPr>
                                <w:rFonts w:eastAsia="MS Gothic"/>
                                <w:b/>
                                <w:sz w:val="24"/>
                              </w:rPr>
                              <w:t xml:space="preserve">Date </w:t>
                            </w:r>
                            <w:r>
                              <w:rPr>
                                <w:rFonts w:eastAsia="MS Gothic"/>
                                <w:b/>
                                <w:sz w:val="24"/>
                                <w:u w:val="single"/>
                              </w:rPr>
                              <w:tab/>
                            </w:r>
                            <w:r>
                              <w:rPr>
                                <w:rFonts w:eastAsia="MS Gothic"/>
                                <w:b/>
                                <w:sz w:val="24"/>
                                <w:u w:val="single"/>
                              </w:rPr>
                              <w:tab/>
                            </w:r>
                          </w:p>
                          <w:bookmarkEnd w:id="0"/>
                          <w:p w14:paraId="70CC857E" w14:textId="79B15327" w:rsidR="00DE35C6" w:rsidRPr="00181981" w:rsidRDefault="00DE35C6" w:rsidP="0055107C">
                            <w:pPr>
                              <w:jc w:val="both"/>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8BFC" id="Text Box 13" o:spid="_x0000_s1028" type="#_x0000_t202" style="position:absolute;margin-left:285pt;margin-top:465.75pt;width:227.25pt;height:2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" fillcolor="white [3201]" strokeweight=".5pt">
                <v:textbox>
                  <w:txbxContent>
                    <w:p w14:paraId="275782D6" w14:textId="574FCA06" w:rsidR="00DE35C6" w:rsidRDefault="00DE35C6" w:rsidP="0055107C">
                      <w:pPr>
                        <w:rPr>
                          <w:b/>
                          <w:sz w:val="24"/>
                        </w:rPr>
                      </w:pPr>
                      <w:bookmarkStart w:id="1" w:name="_Hlk19684280"/>
                      <w:r w:rsidRPr="00181981">
                        <w:rPr>
                          <w:b/>
                          <w:sz w:val="24"/>
                        </w:rPr>
                        <w:t xml:space="preserve">Application </w:t>
                      </w:r>
                      <w:r>
                        <w:rPr>
                          <w:b/>
                          <w:sz w:val="24"/>
                        </w:rPr>
                        <w:t>Submission Information</w:t>
                      </w:r>
                    </w:p>
                    <w:p w14:paraId="2B063B0C" w14:textId="77777777" w:rsidR="00DE35C6" w:rsidRPr="00D36E63" w:rsidRDefault="00DE35C6" w:rsidP="00D36E63">
                      <w:pPr>
                        <w:pStyle w:val="ListParagraph"/>
                        <w:ind w:left="1440"/>
                        <w:rPr>
                          <w:b/>
                          <w:sz w:val="24"/>
                        </w:rPr>
                      </w:pPr>
                    </w:p>
                    <w:p w14:paraId="63431ADD" w14:textId="28704576" w:rsidR="00DE35C6" w:rsidRDefault="00DE35C6" w:rsidP="0055107C">
                      <w:pPr>
                        <w:rPr>
                          <w:b/>
                          <w:sz w:val="24"/>
                        </w:rPr>
                      </w:pPr>
                      <w:r>
                        <w:rPr>
                          <w:b/>
                          <w:sz w:val="24"/>
                        </w:rPr>
                        <w:tab/>
                      </w:r>
                      <w:sdt>
                        <w:sdtPr>
                          <w:rPr>
                            <w:b/>
                            <w:sz w:val="24"/>
                          </w:rPr>
                          <w:id w:val="127921933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 xml:space="preserve"> Notice of Intent</w:t>
                      </w:r>
                    </w:p>
                    <w:p w14:paraId="67632D1C" w14:textId="4ABEBFEA" w:rsidR="00DE35C6" w:rsidRPr="00D36E63" w:rsidRDefault="00DE35C6"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26256525" w14:textId="3CE4D53E" w:rsidR="00DE35C6" w:rsidRDefault="00637E5F" w:rsidP="0055107C">
                      <w:pPr>
                        <w:ind w:firstLine="720"/>
                        <w:rPr>
                          <w:b/>
                          <w:sz w:val="24"/>
                        </w:rPr>
                      </w:pPr>
                      <w:sdt>
                        <w:sdtPr>
                          <w:rPr>
                            <w:b/>
                            <w:sz w:val="24"/>
                          </w:rPr>
                          <w:id w:val="-990558998"/>
                          <w14:checkbox>
                            <w14:checked w14:val="0"/>
                            <w14:checkedState w14:val="2612" w14:font="MS Gothic"/>
                            <w14:uncheckedState w14:val="2610" w14:font="MS Gothic"/>
                          </w14:checkbox>
                        </w:sdtPr>
                        <w:sdtEndPr/>
                        <w:sdtContent>
                          <w:r w:rsidR="00DE35C6">
                            <w:rPr>
                              <w:rFonts w:ascii="MS Gothic" w:eastAsia="MS Gothic" w:hAnsi="MS Gothic" w:hint="eastAsia"/>
                              <w:b/>
                              <w:sz w:val="24"/>
                            </w:rPr>
                            <w:t>☐</w:t>
                          </w:r>
                        </w:sdtContent>
                      </w:sdt>
                      <w:r w:rsidR="00DE35C6">
                        <w:rPr>
                          <w:b/>
                          <w:sz w:val="24"/>
                        </w:rPr>
                        <w:t xml:space="preserve"> Reviewers Assigned </w:t>
                      </w:r>
                    </w:p>
                    <w:p w14:paraId="206A894C" w14:textId="4DC552BA" w:rsidR="00DE35C6" w:rsidRDefault="00DE35C6"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4D955E3E" w14:textId="162F0769" w:rsidR="00DE35C6" w:rsidRDefault="00637E5F" w:rsidP="00D36E63">
                      <w:pPr>
                        <w:ind w:firstLine="720"/>
                        <w:rPr>
                          <w:rFonts w:eastAsia="MS Gothic"/>
                          <w:b/>
                          <w:sz w:val="24"/>
                        </w:rPr>
                      </w:pPr>
                      <w:sdt>
                        <w:sdtPr>
                          <w:rPr>
                            <w:rFonts w:ascii="MS Gothic" w:eastAsia="MS Gothic" w:hAnsi="MS Gothic"/>
                            <w:b/>
                            <w:sz w:val="24"/>
                          </w:rPr>
                          <w:id w:val="-235630822"/>
                          <w14:checkbox>
                            <w14:checked w14:val="0"/>
                            <w14:checkedState w14:val="2612" w14:font="MS Gothic"/>
                            <w14:uncheckedState w14:val="2610" w14:font="MS Gothic"/>
                          </w14:checkbox>
                        </w:sdtPr>
                        <w:sdtEndPr/>
                        <w:sdtContent>
                          <w:r w:rsidR="00DE35C6" w:rsidRPr="00D36E63">
                            <w:rPr>
                              <w:rFonts w:ascii="MS Gothic" w:eastAsia="MS Gothic" w:hAnsi="MS Gothic" w:hint="eastAsia"/>
                              <w:b/>
                              <w:sz w:val="24"/>
                            </w:rPr>
                            <w:t>☐</w:t>
                          </w:r>
                        </w:sdtContent>
                      </w:sdt>
                      <w:r w:rsidR="00DE35C6">
                        <w:rPr>
                          <w:rFonts w:ascii="MS Gothic" w:eastAsia="MS Gothic" w:hAnsi="MS Gothic"/>
                          <w:b/>
                          <w:sz w:val="24"/>
                        </w:rPr>
                        <w:t xml:space="preserve"> </w:t>
                      </w:r>
                      <w:r w:rsidR="00DE35C6">
                        <w:rPr>
                          <w:rFonts w:eastAsia="MS Gothic"/>
                          <w:b/>
                          <w:sz w:val="24"/>
                        </w:rPr>
                        <w:t xml:space="preserve">Program Q&amp;A Date </w:t>
                      </w:r>
                    </w:p>
                    <w:p w14:paraId="0FCDE7EC" w14:textId="03297DE8" w:rsidR="00DE35C6" w:rsidRPr="00D36E63" w:rsidRDefault="00DE35C6" w:rsidP="00D36E63">
                      <w:pPr>
                        <w:pStyle w:val="ListParagraph"/>
                        <w:numPr>
                          <w:ilvl w:val="0"/>
                          <w:numId w:val="10"/>
                        </w:numPr>
                        <w:rPr>
                          <w:b/>
                          <w:sz w:val="24"/>
                        </w:rPr>
                      </w:pPr>
                      <w:r>
                        <w:rPr>
                          <w:b/>
                          <w:sz w:val="24"/>
                        </w:rPr>
                        <w:t xml:space="preserve">Date </w:t>
                      </w:r>
                      <w:r>
                        <w:rPr>
                          <w:b/>
                          <w:sz w:val="24"/>
                          <w:u w:val="single"/>
                        </w:rPr>
                        <w:tab/>
                      </w:r>
                      <w:r>
                        <w:rPr>
                          <w:b/>
                          <w:sz w:val="24"/>
                          <w:u w:val="single"/>
                        </w:rPr>
                        <w:tab/>
                      </w:r>
                    </w:p>
                    <w:p w14:paraId="6F8CA293" w14:textId="11FAC2FF" w:rsidR="00DE35C6" w:rsidRDefault="00637E5F" w:rsidP="00D36E63">
                      <w:pPr>
                        <w:ind w:left="720"/>
                        <w:rPr>
                          <w:b/>
                          <w:sz w:val="24"/>
                        </w:rPr>
                      </w:pPr>
                      <w:sdt>
                        <w:sdtPr>
                          <w:rPr>
                            <w:b/>
                            <w:sz w:val="24"/>
                          </w:rPr>
                          <w:id w:val="-1542578087"/>
                          <w14:checkbox>
                            <w14:checked w14:val="0"/>
                            <w14:checkedState w14:val="2612" w14:font="MS Gothic"/>
                            <w14:uncheckedState w14:val="2610" w14:font="MS Gothic"/>
                          </w14:checkbox>
                        </w:sdtPr>
                        <w:sdtEndPr/>
                        <w:sdtContent>
                          <w:r w:rsidR="00DE35C6" w:rsidRPr="00D4419C">
                            <w:rPr>
                              <w:rFonts w:ascii="MS Gothic" w:eastAsia="MS Gothic" w:hint="eastAsia"/>
                              <w:b/>
                              <w:sz w:val="24"/>
                            </w:rPr>
                            <w:t>☐</w:t>
                          </w:r>
                        </w:sdtContent>
                      </w:sdt>
                      <w:r w:rsidR="00DE35C6">
                        <w:rPr>
                          <w:b/>
                          <w:sz w:val="24"/>
                        </w:rPr>
                        <w:t xml:space="preserve"> Advisory Meeting Target </w:t>
                      </w:r>
                    </w:p>
                    <w:p w14:paraId="0131C80A" w14:textId="02483DFB" w:rsidR="00DE35C6" w:rsidRPr="00D36E63" w:rsidRDefault="00DE35C6" w:rsidP="00D36E63">
                      <w:pPr>
                        <w:pStyle w:val="ListParagraph"/>
                        <w:numPr>
                          <w:ilvl w:val="0"/>
                          <w:numId w:val="10"/>
                        </w:numPr>
                        <w:rPr>
                          <w:b/>
                          <w:sz w:val="24"/>
                        </w:rPr>
                      </w:pPr>
                      <w:r>
                        <w:rPr>
                          <w:rFonts w:eastAsia="MS Gothic"/>
                          <w:b/>
                          <w:sz w:val="24"/>
                        </w:rPr>
                        <w:t xml:space="preserve">Date </w:t>
                      </w:r>
                      <w:r>
                        <w:rPr>
                          <w:rFonts w:eastAsia="MS Gothic"/>
                          <w:b/>
                          <w:sz w:val="24"/>
                          <w:u w:val="single"/>
                        </w:rPr>
                        <w:tab/>
                      </w:r>
                      <w:r>
                        <w:rPr>
                          <w:rFonts w:eastAsia="MS Gothic"/>
                          <w:b/>
                          <w:sz w:val="24"/>
                          <w:u w:val="single"/>
                        </w:rPr>
                        <w:tab/>
                      </w:r>
                    </w:p>
                    <w:bookmarkEnd w:id="1"/>
                    <w:p w14:paraId="70CC857E" w14:textId="79B15327" w:rsidR="00DE35C6" w:rsidRPr="00181981" w:rsidRDefault="00DE35C6" w:rsidP="0055107C">
                      <w:pPr>
                        <w:jc w:val="both"/>
                        <w:rPr>
                          <w:b/>
                          <w:sz w:val="24"/>
                        </w:rPr>
                      </w:pPr>
                    </w:p>
                  </w:txbxContent>
                </v:textbox>
              </v:shape>
            </w:pict>
          </mc:Fallback>
        </mc:AlternateContent>
      </w:r>
      <w:r w:rsidR="0055107C">
        <w:rPr>
          <w:rFonts w:ascii="Garamond" w:hAnsi="Garamond"/>
          <w:smallCaps/>
          <w:noProof/>
          <w:sz w:val="24"/>
          <w:szCs w:val="24"/>
        </w:rPr>
        <mc:AlternateContent>
          <mc:Choice Requires="wps">
            <w:drawing>
              <wp:anchor distT="0" distB="0" distL="114300" distR="114300" simplePos="0" relativeHeight="251658244" behindDoc="0" locked="0" layoutInCell="1" allowOverlap="1" wp14:anchorId="5C6C0BCE" wp14:editId="380DC8AF">
                <wp:simplePos x="0" y="0"/>
                <wp:positionH relativeFrom="column">
                  <wp:posOffset>352425</wp:posOffset>
                </wp:positionH>
                <wp:positionV relativeFrom="paragraph">
                  <wp:posOffset>5915025</wp:posOffset>
                </wp:positionV>
                <wp:extent cx="2914650" cy="25717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91465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EEACE" w14:textId="5F305F50" w:rsidR="00DE35C6" w:rsidRPr="00181981" w:rsidRDefault="00367B39" w:rsidP="0055107C">
                            <w:pPr>
                              <w:jc w:val="both"/>
                              <w:rPr>
                                <w:b/>
                                <w:sz w:val="24"/>
                              </w:rPr>
                            </w:pPr>
                            <w:r>
                              <w:rPr>
                                <w:b/>
                                <w:sz w:val="24"/>
                              </w:rPr>
                              <w:t>Rea</w:t>
                            </w:r>
                            <w:r w:rsidR="00DE35C6" w:rsidRPr="00181981">
                              <w:rPr>
                                <w:b/>
                                <w:sz w:val="24"/>
                              </w:rPr>
                              <w:t>ccreditation Applicant</w:t>
                            </w:r>
                          </w:p>
                          <w:p w14:paraId="1AA2D68D" w14:textId="77777777" w:rsidR="00DE35C6" w:rsidRPr="00181981" w:rsidRDefault="00DE35C6" w:rsidP="0055107C">
                            <w:pPr>
                              <w:jc w:val="both"/>
                              <w:rPr>
                                <w:b/>
                                <w:sz w:val="24"/>
                              </w:rPr>
                            </w:pPr>
                            <w:r w:rsidRPr="00181981">
                              <w:rPr>
                                <w:b/>
                                <w:sz w:val="24"/>
                              </w:rPr>
                              <w:t>Contact Information:</w:t>
                            </w:r>
                          </w:p>
                          <w:p w14:paraId="740DA07B" w14:textId="77777777" w:rsidR="00DE35C6" w:rsidRDefault="00DE35C6" w:rsidP="0055107C">
                            <w:pPr>
                              <w:rPr>
                                <w:b/>
                                <w:sz w:val="28"/>
                              </w:rPr>
                            </w:pPr>
                          </w:p>
                          <w:p w14:paraId="49D296E7" w14:textId="77777777" w:rsidR="00DE35C6" w:rsidRPr="0055107C" w:rsidRDefault="00DE35C6" w:rsidP="0055107C">
                            <w:pPr>
                              <w:rPr>
                                <w:sz w:val="24"/>
                              </w:rPr>
                            </w:pPr>
                            <w:r w:rsidRPr="0055107C">
                              <w:rPr>
                                <w:sz w:val="24"/>
                                <w:u w:val="single"/>
                              </w:rPr>
                              <w:t>Email</w:t>
                            </w:r>
                            <w:r w:rsidRPr="0055107C">
                              <w:rPr>
                                <w:sz w:val="24"/>
                              </w:rPr>
                              <w:t>:</w:t>
                            </w:r>
                          </w:p>
                          <w:p w14:paraId="2EF3FE73" w14:textId="77777777" w:rsidR="00DE35C6" w:rsidRPr="0055107C" w:rsidRDefault="00DE35C6" w:rsidP="0055107C">
                            <w:pPr>
                              <w:rPr>
                                <w:sz w:val="24"/>
                              </w:rPr>
                            </w:pPr>
                          </w:p>
                          <w:p w14:paraId="61755625" w14:textId="77777777" w:rsidR="00DE35C6" w:rsidRPr="0055107C" w:rsidRDefault="001A2691" w:rsidP="0055107C">
                            <w:pPr>
                              <w:rPr>
                                <w:sz w:val="24"/>
                              </w:rPr>
                            </w:pPr>
                            <w:hyperlink r:id="rId12" w:history="1">
                              <w:r w:rsidR="00DE35C6" w:rsidRPr="0055107C">
                                <w:rPr>
                                  <w:rStyle w:val="Hyperlink"/>
                                  <w:sz w:val="24"/>
                                </w:rPr>
                                <w:t>xyz@judicial.state.co.us</w:t>
                              </w:r>
                            </w:hyperlink>
                          </w:p>
                          <w:p w14:paraId="6D76B782" w14:textId="77777777" w:rsidR="00DE35C6" w:rsidRPr="0055107C" w:rsidRDefault="00DE35C6" w:rsidP="0055107C">
                            <w:pPr>
                              <w:rPr>
                                <w:sz w:val="24"/>
                              </w:rPr>
                            </w:pPr>
                          </w:p>
                          <w:p w14:paraId="7E6AEFE8" w14:textId="77777777" w:rsidR="00DE35C6" w:rsidRPr="0055107C" w:rsidRDefault="00DE35C6" w:rsidP="0055107C">
                            <w:pPr>
                              <w:rPr>
                                <w:sz w:val="24"/>
                              </w:rPr>
                            </w:pPr>
                            <w:r w:rsidRPr="0055107C">
                              <w:rPr>
                                <w:sz w:val="24"/>
                                <w:u w:val="single"/>
                              </w:rPr>
                              <w:t>Phone</w:t>
                            </w:r>
                            <w:r w:rsidRPr="0055107C">
                              <w:rPr>
                                <w:sz w:val="24"/>
                              </w:rPr>
                              <w:t>:</w:t>
                            </w:r>
                          </w:p>
                          <w:p w14:paraId="678296E2" w14:textId="77777777" w:rsidR="00DE35C6" w:rsidRPr="0055107C" w:rsidRDefault="00DE35C6" w:rsidP="0055107C">
                            <w:pPr>
                              <w:rPr>
                                <w:sz w:val="24"/>
                              </w:rPr>
                            </w:pPr>
                          </w:p>
                          <w:p w14:paraId="17E342D5" w14:textId="77777777" w:rsidR="00DE35C6" w:rsidRDefault="00DE35C6" w:rsidP="0055107C">
                            <w:pPr>
                              <w:rPr>
                                <w:sz w:val="24"/>
                              </w:rPr>
                            </w:pPr>
                            <w:r w:rsidRPr="0055107C">
                              <w:rPr>
                                <w:sz w:val="24"/>
                              </w:rPr>
                              <w:t>(123) 456-7890</w:t>
                            </w:r>
                          </w:p>
                          <w:p w14:paraId="048799FC" w14:textId="77777777" w:rsidR="00DE35C6" w:rsidRDefault="00DE35C6" w:rsidP="0055107C">
                            <w:pPr>
                              <w:rPr>
                                <w:sz w:val="24"/>
                              </w:rPr>
                            </w:pPr>
                          </w:p>
                          <w:p w14:paraId="612AF94A" w14:textId="77777777" w:rsidR="00DE35C6" w:rsidRDefault="00DE35C6" w:rsidP="0055107C">
                            <w:pP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0BCE" id="Text Box 12" o:spid="_x0000_s1029" type="#_x0000_t202" style="position:absolute;margin-left:27.75pt;margin-top:465.75pt;width:229.5pt;height:2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" fillcolor="white [3201]" strokeweight=".5pt">
                <v:textbox>
                  <w:txbxContent>
                    <w:p w14:paraId="7B9EEACE" w14:textId="5F305F50" w:rsidR="00DE35C6" w:rsidRPr="00181981" w:rsidRDefault="00367B39" w:rsidP="0055107C">
                      <w:pPr>
                        <w:jc w:val="both"/>
                        <w:rPr>
                          <w:b/>
                          <w:sz w:val="24"/>
                        </w:rPr>
                      </w:pPr>
                      <w:r>
                        <w:rPr>
                          <w:b/>
                          <w:sz w:val="24"/>
                        </w:rPr>
                        <w:t>Rea</w:t>
                      </w:r>
                      <w:r w:rsidR="00DE35C6" w:rsidRPr="00181981">
                        <w:rPr>
                          <w:b/>
                          <w:sz w:val="24"/>
                        </w:rPr>
                        <w:t>ccreditation Applicant</w:t>
                      </w:r>
                    </w:p>
                    <w:p w14:paraId="1AA2D68D" w14:textId="77777777" w:rsidR="00DE35C6" w:rsidRPr="00181981" w:rsidRDefault="00DE35C6" w:rsidP="0055107C">
                      <w:pPr>
                        <w:jc w:val="both"/>
                        <w:rPr>
                          <w:b/>
                          <w:sz w:val="24"/>
                        </w:rPr>
                      </w:pPr>
                      <w:r w:rsidRPr="00181981">
                        <w:rPr>
                          <w:b/>
                          <w:sz w:val="24"/>
                        </w:rPr>
                        <w:t>Contact Information:</w:t>
                      </w:r>
                    </w:p>
                    <w:p w14:paraId="740DA07B" w14:textId="77777777" w:rsidR="00DE35C6" w:rsidRDefault="00DE35C6" w:rsidP="0055107C">
                      <w:pPr>
                        <w:rPr>
                          <w:b/>
                          <w:sz w:val="28"/>
                        </w:rPr>
                      </w:pPr>
                    </w:p>
                    <w:p w14:paraId="49D296E7" w14:textId="77777777" w:rsidR="00DE35C6" w:rsidRPr="0055107C" w:rsidRDefault="00DE35C6" w:rsidP="0055107C">
                      <w:pPr>
                        <w:rPr>
                          <w:sz w:val="24"/>
                        </w:rPr>
                      </w:pPr>
                      <w:r w:rsidRPr="0055107C">
                        <w:rPr>
                          <w:sz w:val="24"/>
                          <w:u w:val="single"/>
                        </w:rPr>
                        <w:t>Email</w:t>
                      </w:r>
                      <w:r w:rsidRPr="0055107C">
                        <w:rPr>
                          <w:sz w:val="24"/>
                        </w:rPr>
                        <w:t>:</w:t>
                      </w:r>
                    </w:p>
                    <w:p w14:paraId="2EF3FE73" w14:textId="77777777" w:rsidR="00DE35C6" w:rsidRPr="0055107C" w:rsidRDefault="00DE35C6" w:rsidP="0055107C">
                      <w:pPr>
                        <w:rPr>
                          <w:sz w:val="24"/>
                        </w:rPr>
                      </w:pPr>
                    </w:p>
                    <w:p w14:paraId="61755625" w14:textId="77777777" w:rsidR="00DE35C6" w:rsidRPr="0055107C" w:rsidRDefault="00637E5F" w:rsidP="0055107C">
                      <w:pPr>
                        <w:rPr>
                          <w:sz w:val="24"/>
                        </w:rPr>
                      </w:pPr>
                      <w:hyperlink r:id="rId13" w:history="1">
                        <w:r w:rsidR="00DE35C6" w:rsidRPr="0055107C">
                          <w:rPr>
                            <w:rStyle w:val="Hyperlink"/>
                            <w:sz w:val="24"/>
                          </w:rPr>
                          <w:t>xyz@judicial.state.co.us</w:t>
                        </w:r>
                      </w:hyperlink>
                    </w:p>
                    <w:p w14:paraId="6D76B782" w14:textId="77777777" w:rsidR="00DE35C6" w:rsidRPr="0055107C" w:rsidRDefault="00DE35C6" w:rsidP="0055107C">
                      <w:pPr>
                        <w:rPr>
                          <w:sz w:val="24"/>
                        </w:rPr>
                      </w:pPr>
                    </w:p>
                    <w:p w14:paraId="7E6AEFE8" w14:textId="77777777" w:rsidR="00DE35C6" w:rsidRPr="0055107C" w:rsidRDefault="00DE35C6" w:rsidP="0055107C">
                      <w:pPr>
                        <w:rPr>
                          <w:sz w:val="24"/>
                        </w:rPr>
                      </w:pPr>
                      <w:r w:rsidRPr="0055107C">
                        <w:rPr>
                          <w:sz w:val="24"/>
                          <w:u w:val="single"/>
                        </w:rPr>
                        <w:t>Phone</w:t>
                      </w:r>
                      <w:r w:rsidRPr="0055107C">
                        <w:rPr>
                          <w:sz w:val="24"/>
                        </w:rPr>
                        <w:t>:</w:t>
                      </w:r>
                    </w:p>
                    <w:p w14:paraId="678296E2" w14:textId="77777777" w:rsidR="00DE35C6" w:rsidRPr="0055107C" w:rsidRDefault="00DE35C6" w:rsidP="0055107C">
                      <w:pPr>
                        <w:rPr>
                          <w:sz w:val="24"/>
                        </w:rPr>
                      </w:pPr>
                    </w:p>
                    <w:p w14:paraId="17E342D5" w14:textId="77777777" w:rsidR="00DE35C6" w:rsidRDefault="00DE35C6" w:rsidP="0055107C">
                      <w:pPr>
                        <w:rPr>
                          <w:sz w:val="24"/>
                        </w:rPr>
                      </w:pPr>
                      <w:r w:rsidRPr="0055107C">
                        <w:rPr>
                          <w:sz w:val="24"/>
                        </w:rPr>
                        <w:t>(123) 456-7890</w:t>
                      </w:r>
                    </w:p>
                    <w:p w14:paraId="048799FC" w14:textId="77777777" w:rsidR="00DE35C6" w:rsidRDefault="00DE35C6" w:rsidP="0055107C">
                      <w:pPr>
                        <w:rPr>
                          <w:sz w:val="24"/>
                        </w:rPr>
                      </w:pPr>
                    </w:p>
                    <w:p w14:paraId="612AF94A" w14:textId="77777777" w:rsidR="00DE35C6" w:rsidRDefault="00DE35C6" w:rsidP="0055107C">
                      <w:pPr>
                        <w:rPr>
                          <w:sz w:val="24"/>
                        </w:rPr>
                      </w:pPr>
                    </w:p>
                  </w:txbxContent>
                </v:textbox>
              </v:shape>
            </w:pict>
          </mc:Fallback>
        </mc:AlternateContent>
      </w:r>
      <w:r w:rsidR="008E2A33">
        <w:rPr>
          <w:rFonts w:ascii="Garamond" w:hAnsi="Garamond"/>
          <w:smallCaps/>
          <w:sz w:val="24"/>
          <w:szCs w:val="24"/>
        </w:rPr>
        <w:br w:type="page"/>
      </w:r>
    </w:p>
    <w:p w14:paraId="51BAD0B5" w14:textId="21EDA07E" w:rsidR="79D86F27" w:rsidRDefault="00E47179" w:rsidP="3927F523">
      <w:pPr>
        <w:spacing w:line="259" w:lineRule="auto"/>
        <w:jc w:val="center"/>
        <w:rPr>
          <w:rFonts w:ascii="Garamond" w:hAnsi="Garamond"/>
        </w:rPr>
      </w:pPr>
      <w:r w:rsidRPr="3927F523">
        <w:rPr>
          <w:rFonts w:ascii="Garamond" w:hAnsi="Garamond"/>
          <w:smallCaps/>
        </w:rPr>
        <w:lastRenderedPageBreak/>
        <w:t>P</w:t>
      </w:r>
      <w:r w:rsidR="3927F523" w:rsidRPr="3927F523">
        <w:rPr>
          <w:rFonts w:ascii="Garamond" w:hAnsi="Garamond"/>
          <w:smallCaps/>
        </w:rPr>
        <w:t xml:space="preserve">urpose and Eligibility </w:t>
      </w:r>
    </w:p>
    <w:p w14:paraId="27AD6E2C" w14:textId="2A87664B" w:rsidR="79D86F27" w:rsidRDefault="79D86F27" w:rsidP="00823058">
      <w:pPr>
        <w:spacing w:line="259" w:lineRule="auto"/>
        <w:rPr>
          <w:rFonts w:ascii="Garamond" w:hAnsi="Garamond"/>
        </w:rPr>
      </w:pPr>
      <w:r>
        <w:br/>
      </w:r>
      <w:r w:rsidRPr="671D42C4">
        <w:rPr>
          <w:rFonts w:ascii="Garamond" w:hAnsi="Garamond"/>
        </w:rPr>
        <w:t>Programs granted i</w:t>
      </w:r>
      <w:r w:rsidR="009D72BE" w:rsidRPr="671D42C4">
        <w:rPr>
          <w:rFonts w:ascii="Garamond" w:hAnsi="Garamond"/>
        </w:rPr>
        <w:t xml:space="preserve">nitial </w:t>
      </w:r>
      <w:r w:rsidR="007A1CBA" w:rsidRPr="671D42C4">
        <w:rPr>
          <w:rFonts w:ascii="Garamond" w:hAnsi="Garamond"/>
        </w:rPr>
        <w:t>a</w:t>
      </w:r>
      <w:r w:rsidR="009D72BE" w:rsidRPr="671D42C4">
        <w:rPr>
          <w:rFonts w:ascii="Garamond" w:hAnsi="Garamond"/>
        </w:rPr>
        <w:t>ccredit</w:t>
      </w:r>
      <w:r w:rsidR="007A1CBA" w:rsidRPr="671D42C4">
        <w:rPr>
          <w:rFonts w:ascii="Garamond" w:hAnsi="Garamond"/>
        </w:rPr>
        <w:t>ed status</w:t>
      </w:r>
      <w:r w:rsidR="009D72BE" w:rsidRPr="671D42C4">
        <w:rPr>
          <w:rFonts w:ascii="Garamond" w:hAnsi="Garamond"/>
        </w:rPr>
        <w:t xml:space="preserve"> which are </w:t>
      </w:r>
      <w:r w:rsidR="007A1CBA" w:rsidRPr="671D42C4">
        <w:rPr>
          <w:rFonts w:ascii="Garamond" w:hAnsi="Garamond"/>
        </w:rPr>
        <w:t xml:space="preserve">currently </w:t>
      </w:r>
      <w:r w:rsidR="009D72BE" w:rsidRPr="671D42C4">
        <w:rPr>
          <w:rFonts w:ascii="Garamond" w:hAnsi="Garamond"/>
        </w:rPr>
        <w:t xml:space="preserve">valid in the year of </w:t>
      </w:r>
      <w:r w:rsidR="00BD0F73" w:rsidRPr="671D42C4">
        <w:rPr>
          <w:rFonts w:ascii="Garamond" w:hAnsi="Garamond"/>
        </w:rPr>
        <w:t xml:space="preserve">reaccreditation </w:t>
      </w:r>
      <w:r w:rsidR="007A1CBA" w:rsidRPr="671D42C4">
        <w:rPr>
          <w:rFonts w:ascii="Garamond" w:hAnsi="Garamond"/>
        </w:rPr>
        <w:t>application, are</w:t>
      </w:r>
      <w:r w:rsidR="00823058">
        <w:rPr>
          <w:rFonts w:ascii="Garamond" w:hAnsi="Garamond"/>
        </w:rPr>
        <w:t xml:space="preserve"> </w:t>
      </w:r>
      <w:r w:rsidR="007A1CBA" w:rsidRPr="671D42C4">
        <w:rPr>
          <w:rFonts w:ascii="Garamond" w:hAnsi="Garamond"/>
        </w:rPr>
        <w:t xml:space="preserve">eligible to request Accreditation Renewal. The purpose of Accreditation Renewal is to ensure that we assess progress toward addressing practices for which waivers were previously granted, identify areas of practice that need improvement, and to continue recognizing Adult </w:t>
      </w:r>
      <w:r w:rsidR="00B95591" w:rsidRPr="671D42C4">
        <w:rPr>
          <w:rFonts w:ascii="Garamond" w:hAnsi="Garamond"/>
        </w:rPr>
        <w:t>Problem-Solving</w:t>
      </w:r>
      <w:r w:rsidR="007A1CBA" w:rsidRPr="671D42C4">
        <w:rPr>
          <w:rFonts w:ascii="Garamond" w:hAnsi="Garamond"/>
        </w:rPr>
        <w:t xml:space="preserve"> Courts throughout Colorado that are utilizing/continuing to utilize evidence-based practices and showing fidelity to the model. Please list the most recent dates related to the previous “Accreditation Granted” status, for which you are requesting acknowledgment by the Colorado </w:t>
      </w:r>
      <w:r w:rsidRPr="671D42C4">
        <w:rPr>
          <w:rFonts w:ascii="Garamond" w:hAnsi="Garamond"/>
        </w:rPr>
        <w:t xml:space="preserve">Judicial Brach through the Accreditation Renewal Process. </w:t>
      </w:r>
    </w:p>
    <w:p w14:paraId="2F912064" w14:textId="13332782" w:rsidR="79D86F27" w:rsidRDefault="79D86F27" w:rsidP="79D86F27">
      <w:pPr>
        <w:spacing w:line="259" w:lineRule="auto"/>
        <w:rPr>
          <w:rFonts w:ascii="Garamond" w:hAnsi="Garamond"/>
        </w:rPr>
      </w:pPr>
    </w:p>
    <w:p w14:paraId="2D9808FF" w14:textId="12BCBB51" w:rsidR="79D86F27" w:rsidRDefault="79D86F27" w:rsidP="00823058">
      <w:pPr>
        <w:spacing w:line="259" w:lineRule="auto"/>
        <w:ind w:firstLine="720"/>
        <w:rPr>
          <w:rFonts w:ascii="Garamond" w:hAnsi="Garamond"/>
        </w:rPr>
      </w:pPr>
      <w:r w:rsidRPr="3927F523">
        <w:rPr>
          <w:rFonts w:ascii="Garamond" w:hAnsi="Garamond"/>
        </w:rPr>
        <w:t>Date current accreditation status was granted: ______________</w:t>
      </w:r>
    </w:p>
    <w:p w14:paraId="77C90C5D" w14:textId="59EBAEDF" w:rsidR="79D86F27" w:rsidRDefault="79D86F27" w:rsidP="79D86F27">
      <w:pPr>
        <w:ind w:firstLine="720"/>
        <w:rPr>
          <w:rFonts w:ascii="Garamond" w:hAnsi="Garamond"/>
        </w:rPr>
      </w:pPr>
      <w:r w:rsidRPr="671D42C4">
        <w:rPr>
          <w:rFonts w:ascii="Garamond" w:hAnsi="Garamond"/>
        </w:rPr>
        <w:t>Date current accreditation status is set expire: ______________</w:t>
      </w:r>
    </w:p>
    <w:p w14:paraId="4632D497" w14:textId="4F47E115" w:rsidR="79D86F27" w:rsidRDefault="79D86F27" w:rsidP="79D86F27">
      <w:pPr>
        <w:rPr>
          <w:rFonts w:ascii="Garamond" w:hAnsi="Garamond"/>
        </w:rPr>
      </w:pPr>
    </w:p>
    <w:p w14:paraId="7A456242" w14:textId="180E0A13" w:rsidR="79D86F27" w:rsidRDefault="79D86F27" w:rsidP="79D86F27">
      <w:pPr>
        <w:jc w:val="center"/>
        <w:rPr>
          <w:rFonts w:ascii="Garamond" w:hAnsi="Garamond"/>
          <w:smallCaps/>
        </w:rPr>
      </w:pPr>
    </w:p>
    <w:p w14:paraId="3451B5BE" w14:textId="65CC425E" w:rsidR="00E47179" w:rsidRPr="00823058" w:rsidRDefault="00E47179" w:rsidP="00823058">
      <w:pPr>
        <w:rPr>
          <w:rFonts w:ascii="Garamond" w:eastAsia="Garamond" w:hAnsi="Garamond" w:cs="Garamond"/>
        </w:rPr>
      </w:pPr>
      <w:r w:rsidRPr="3927F523">
        <w:rPr>
          <w:rFonts w:ascii="Garamond" w:hAnsi="Garamond"/>
          <w:smallCaps/>
        </w:rPr>
        <w:t>Attachments in Support of Request for Accreditation</w:t>
      </w:r>
      <w:r w:rsidR="00B911AA" w:rsidRPr="3927F523">
        <w:rPr>
          <w:rFonts w:ascii="Garamond" w:hAnsi="Garamond"/>
          <w:smallCaps/>
        </w:rPr>
        <w:t xml:space="preserve"> Renewal</w:t>
      </w:r>
      <w:r w:rsidR="00D260AB" w:rsidRPr="3927F523">
        <w:rPr>
          <w:rFonts w:ascii="Garamond" w:hAnsi="Garamond"/>
          <w:smallCaps/>
        </w:rPr>
        <w:t xml:space="preserve"> (Adult </w:t>
      </w:r>
      <w:r w:rsidR="00B911AA" w:rsidRPr="3927F523">
        <w:rPr>
          <w:rFonts w:ascii="Garamond" w:hAnsi="Garamond"/>
          <w:smallCaps/>
        </w:rPr>
        <w:t>Problem-Solving</w:t>
      </w:r>
      <w:r w:rsidR="00D260AB" w:rsidRPr="3927F523">
        <w:rPr>
          <w:rFonts w:ascii="Garamond" w:hAnsi="Garamond"/>
          <w:smallCaps/>
        </w:rPr>
        <w:t xml:space="preserve"> Courts)</w:t>
      </w:r>
      <w:r w:rsidR="3927F523" w:rsidRPr="3927F523">
        <w:rPr>
          <w:rFonts w:ascii="Garamond" w:hAnsi="Garamond"/>
        </w:rPr>
        <w:t>Programs are required to pr</w:t>
      </w:r>
      <w:r w:rsidR="3927F523" w:rsidRPr="00823058">
        <w:rPr>
          <w:rFonts w:ascii="Garamond" w:eastAsia="Garamond" w:hAnsi="Garamond" w:cs="Garamond"/>
        </w:rPr>
        <w:t>ovide</w:t>
      </w:r>
      <w:r w:rsidR="3927F523" w:rsidRPr="00823058">
        <w:rPr>
          <w:rFonts w:ascii="Garamond" w:eastAsia="Garamond" w:hAnsi="Garamond" w:cs="Garamond"/>
          <w:sz w:val="22"/>
          <w:szCs w:val="22"/>
        </w:rPr>
        <w:t xml:space="preserve"> </w:t>
      </w:r>
      <w:r w:rsidR="3927F523" w:rsidRPr="00823058">
        <w:rPr>
          <w:rFonts w:ascii="Garamond" w:eastAsia="Garamond" w:hAnsi="Garamond" w:cs="Garamond"/>
        </w:rPr>
        <w:t xml:space="preserve">vital documents, to include policy and procedural manual, participant handbook, memorandum of </w:t>
      </w:r>
      <w:r w:rsidR="3927F523" w:rsidRPr="3927F523">
        <w:rPr>
          <w:rFonts w:ascii="Garamond" w:eastAsia="Garamond" w:hAnsi="Garamond" w:cs="Garamond"/>
        </w:rPr>
        <w:t>understanding and</w:t>
      </w:r>
      <w:r w:rsidR="3927F523" w:rsidRPr="00823058">
        <w:rPr>
          <w:rFonts w:ascii="Garamond" w:eastAsia="Garamond" w:hAnsi="Garamond" w:cs="Garamond"/>
        </w:rPr>
        <w:t xml:space="preserve"> team member roles and </w:t>
      </w:r>
      <w:r w:rsidR="00823058" w:rsidRPr="00823058">
        <w:rPr>
          <w:rFonts w:ascii="Garamond" w:eastAsia="Garamond" w:hAnsi="Garamond" w:cs="Garamond"/>
        </w:rPr>
        <w:t>responsibilities</w:t>
      </w:r>
      <w:r w:rsidR="3927F523" w:rsidRPr="00823058">
        <w:rPr>
          <w:rFonts w:ascii="Garamond" w:eastAsia="Garamond" w:hAnsi="Garamond" w:cs="Garamond"/>
        </w:rPr>
        <w:t xml:space="preserve"> and any additional documentation listed and available from the table below. Additionally, programs are required to complete a program information chart, a data summary, </w:t>
      </w:r>
      <w:r w:rsidR="3927F523" w:rsidRPr="3927F523">
        <w:rPr>
          <w:rFonts w:ascii="Garamond" w:eastAsia="Garamond" w:hAnsi="Garamond" w:cs="Garamond"/>
        </w:rPr>
        <w:t>budget, sustainably plan and program</w:t>
      </w:r>
      <w:r w:rsidR="3927F523" w:rsidRPr="00823058">
        <w:rPr>
          <w:rFonts w:ascii="Garamond" w:eastAsia="Garamond" w:hAnsi="Garamond" w:cs="Garamond"/>
        </w:rPr>
        <w:t xml:space="preserve"> self-assessment as a means of documentation and attestation to standards and whether or not their program meets fundamental and best practice standards. Programs will also be required to address any changes to waivers (new and previous waivers). </w:t>
      </w:r>
    </w:p>
    <w:p w14:paraId="1C49B25D" w14:textId="21178F2A" w:rsidR="3927F523" w:rsidRPr="00823058" w:rsidRDefault="3927F523" w:rsidP="3927F523">
      <w:pPr>
        <w:rPr>
          <w:rFonts w:ascii="Garamond" w:eastAsia="Garamond" w:hAnsi="Garamond" w:cs="Garamond"/>
          <w:sz w:val="22"/>
          <w:szCs w:val="22"/>
        </w:rPr>
      </w:pPr>
    </w:p>
    <w:p w14:paraId="7058BB82" w14:textId="73E94570" w:rsidR="00E47179" w:rsidRPr="00C869EB" w:rsidRDefault="00E47179" w:rsidP="00823058">
      <w:pPr>
        <w:ind w:firstLine="720"/>
        <w:jc w:val="both"/>
        <w:rPr>
          <w:rFonts w:ascii="Garamond" w:hAnsi="Garamond"/>
        </w:rPr>
      </w:pPr>
      <w:r w:rsidRPr="3927F523">
        <w:rPr>
          <w:rFonts w:ascii="Garamond" w:hAnsi="Garamond"/>
        </w:rPr>
        <w:t xml:space="preserve">Labeling of Materials: Materials submitted in support of a program’s application for Accreditation Renewal must be clearly </w:t>
      </w:r>
      <w:r>
        <w:tab/>
      </w:r>
      <w:r w:rsidRPr="3927F523">
        <w:rPr>
          <w:rFonts w:ascii="Garamond" w:hAnsi="Garamond"/>
        </w:rPr>
        <w:t>labeled</w:t>
      </w:r>
      <w:r w:rsidR="00914CF8" w:rsidRPr="3927F523">
        <w:rPr>
          <w:rFonts w:ascii="Garamond" w:hAnsi="Garamond"/>
        </w:rPr>
        <w:t xml:space="preserve"> and have page numbers</w:t>
      </w:r>
      <w:r w:rsidRPr="3927F523">
        <w:rPr>
          <w:rFonts w:ascii="Garamond" w:hAnsi="Garamond"/>
        </w:rPr>
        <w:t xml:space="preserve">. References to supporting documentation within the application also must be consistently </w:t>
      </w:r>
    </w:p>
    <w:p w14:paraId="168D9840" w14:textId="1A8DA7DE" w:rsidR="00E47179" w:rsidRPr="00C869EB" w:rsidRDefault="00E47179" w:rsidP="3927F523">
      <w:pPr>
        <w:ind w:firstLine="720"/>
        <w:jc w:val="both"/>
        <w:rPr>
          <w:rFonts w:ascii="Garamond" w:hAnsi="Garamond"/>
        </w:rPr>
      </w:pPr>
      <w:r w:rsidRPr="3927F523">
        <w:rPr>
          <w:rFonts w:ascii="Garamond" w:hAnsi="Garamond"/>
        </w:rPr>
        <w:t xml:space="preserve">designated otherwise the application may be deemed incomplete. Please indicate for all items a brief description of what the item </w:t>
      </w:r>
      <w:r>
        <w:tab/>
      </w:r>
      <w:r w:rsidRPr="3927F523">
        <w:rPr>
          <w:rFonts w:ascii="Garamond" w:hAnsi="Garamond"/>
        </w:rPr>
        <w:t xml:space="preserve">includes and what component of accreditation it supports. All attachments must include a cover page, be clearly labeled, and </w:t>
      </w:r>
      <w:r>
        <w:tab/>
      </w:r>
      <w:r w:rsidRPr="3927F523">
        <w:rPr>
          <w:rFonts w:ascii="Garamond" w:hAnsi="Garamond"/>
        </w:rPr>
        <w:t>maintain pagination for ease in reference. If possible, please include tabs or coversheets between the attached documents (</w:t>
      </w:r>
      <w:r w:rsidRPr="3927F523">
        <w:rPr>
          <w:rFonts w:ascii="Garamond" w:hAnsi="Garamond"/>
          <w:b/>
          <w:bCs/>
          <w:highlight w:val="yellow"/>
          <w:u w:val="single"/>
        </w:rPr>
        <w:t xml:space="preserve">see </w:t>
      </w:r>
      <w:r>
        <w:tab/>
      </w:r>
      <w:r w:rsidRPr="3927F523">
        <w:rPr>
          <w:rFonts w:ascii="Garamond" w:hAnsi="Garamond"/>
          <w:b/>
          <w:bCs/>
          <w:highlight w:val="yellow"/>
          <w:u w:val="single"/>
        </w:rPr>
        <w:t>final page of application for sample attachment cover page</w:t>
      </w:r>
      <w:r w:rsidRPr="3927F523">
        <w:rPr>
          <w:rFonts w:ascii="Garamond" w:hAnsi="Garamond"/>
        </w:rPr>
        <w:t xml:space="preserve">).  </w:t>
      </w:r>
    </w:p>
    <w:p w14:paraId="5116807A" w14:textId="77777777" w:rsidR="00E47179" w:rsidRDefault="00E47179" w:rsidP="00E47179">
      <w:pPr>
        <w:jc w:val="both"/>
        <w:rPr>
          <w:rFonts w:ascii="Garamond" w:hAnsi="Garamond"/>
          <w:sz w:val="24"/>
          <w:szCs w:val="24"/>
        </w:rPr>
      </w:pPr>
      <w:r>
        <w:rPr>
          <w:rFonts w:ascii="Garamond" w:hAnsi="Garamond"/>
          <w:sz w:val="24"/>
          <w:szCs w:val="24"/>
        </w:rPr>
        <w:tab/>
      </w:r>
      <w:r>
        <w:rPr>
          <w:rFonts w:ascii="Garamond" w:hAnsi="Garamond"/>
          <w:sz w:val="24"/>
          <w:szCs w:val="24"/>
        </w:rPr>
        <w:tab/>
      </w:r>
    </w:p>
    <w:tbl>
      <w:tblPr>
        <w:tblStyle w:val="TableGrid"/>
        <w:tblW w:w="9828" w:type="dxa"/>
        <w:tblInd w:w="502" w:type="dxa"/>
        <w:tblLook w:val="04A0" w:firstRow="1" w:lastRow="0" w:firstColumn="1" w:lastColumn="0" w:noHBand="0" w:noVBand="1"/>
      </w:tblPr>
      <w:tblGrid>
        <w:gridCol w:w="990"/>
        <w:gridCol w:w="2700"/>
        <w:gridCol w:w="1440"/>
        <w:gridCol w:w="1440"/>
        <w:gridCol w:w="3258"/>
      </w:tblGrid>
      <w:tr w:rsidR="00E47179" w14:paraId="177067C7" w14:textId="77777777" w:rsidTr="671D42C4">
        <w:trPr>
          <w:trHeight w:val="350"/>
        </w:trPr>
        <w:tc>
          <w:tcPr>
            <w:tcW w:w="990" w:type="dxa"/>
            <w:shd w:val="clear" w:color="auto" w:fill="1F497D" w:themeFill="text2"/>
            <w:vAlign w:val="center"/>
          </w:tcPr>
          <w:p w14:paraId="674BAF1F" w14:textId="77777777" w:rsidR="00E47179" w:rsidRPr="00C869EB" w:rsidRDefault="00E47179" w:rsidP="00DE1899">
            <w:pPr>
              <w:jc w:val="center"/>
              <w:rPr>
                <w:rFonts w:ascii="Garamond" w:hAnsi="Garamond"/>
                <w:b/>
                <w:smallCaps/>
                <w:color w:val="FFFFFF" w:themeColor="background1"/>
              </w:rPr>
            </w:pPr>
            <w:r>
              <w:rPr>
                <w:rFonts w:ascii="Garamond" w:hAnsi="Garamond"/>
                <w:b/>
                <w:smallCaps/>
                <w:color w:val="FFFFFF" w:themeColor="background1"/>
              </w:rPr>
              <w:t>Attach.</w:t>
            </w:r>
          </w:p>
        </w:tc>
        <w:tc>
          <w:tcPr>
            <w:tcW w:w="2700" w:type="dxa"/>
            <w:shd w:val="clear" w:color="auto" w:fill="1F497D" w:themeFill="text2"/>
            <w:vAlign w:val="center"/>
          </w:tcPr>
          <w:p w14:paraId="5D8A1A31" w14:textId="77777777" w:rsidR="00E47179" w:rsidRPr="00C869EB" w:rsidRDefault="00E47179" w:rsidP="00DE1899">
            <w:pPr>
              <w:rPr>
                <w:rFonts w:ascii="Garamond" w:hAnsi="Garamond"/>
                <w:b/>
                <w:smallCaps/>
                <w:color w:val="FFFFFF" w:themeColor="background1"/>
              </w:rPr>
            </w:pPr>
            <w:r w:rsidRPr="00C869EB">
              <w:rPr>
                <w:rFonts w:ascii="Garamond" w:hAnsi="Garamond"/>
                <w:b/>
                <w:smallCaps/>
                <w:color w:val="FFFFFF" w:themeColor="background1"/>
              </w:rPr>
              <w:t>Title of Attachment</w:t>
            </w:r>
          </w:p>
        </w:tc>
        <w:tc>
          <w:tcPr>
            <w:tcW w:w="1440" w:type="dxa"/>
            <w:shd w:val="clear" w:color="auto" w:fill="1F497D" w:themeFill="text2"/>
            <w:vAlign w:val="center"/>
          </w:tcPr>
          <w:p w14:paraId="161BB327" w14:textId="77777777" w:rsidR="00E47179" w:rsidRPr="00C869EB" w:rsidRDefault="00E47179" w:rsidP="00DE1899">
            <w:pPr>
              <w:rPr>
                <w:rFonts w:ascii="Garamond" w:hAnsi="Garamond"/>
                <w:b/>
                <w:smallCaps/>
                <w:color w:val="FFFFFF" w:themeColor="background1"/>
              </w:rPr>
            </w:pPr>
            <w:r w:rsidRPr="00C869EB">
              <w:rPr>
                <w:rFonts w:ascii="Garamond" w:hAnsi="Garamond"/>
                <w:b/>
                <w:smallCaps/>
                <w:color w:val="FFFFFF" w:themeColor="background1"/>
              </w:rPr>
              <w:t>Last Revised</w:t>
            </w:r>
          </w:p>
        </w:tc>
        <w:tc>
          <w:tcPr>
            <w:tcW w:w="1440" w:type="dxa"/>
            <w:shd w:val="clear" w:color="auto" w:fill="1F497D" w:themeFill="text2"/>
            <w:vAlign w:val="center"/>
          </w:tcPr>
          <w:p w14:paraId="3FB4A17B" w14:textId="77777777" w:rsidR="00E47179" w:rsidRPr="00C869EB" w:rsidRDefault="00E47179" w:rsidP="00DE1899">
            <w:pPr>
              <w:jc w:val="center"/>
              <w:rPr>
                <w:rFonts w:ascii="Garamond" w:hAnsi="Garamond"/>
                <w:b/>
                <w:smallCaps/>
                <w:color w:val="FFFFFF" w:themeColor="background1"/>
              </w:rPr>
            </w:pPr>
            <w:r>
              <w:rPr>
                <w:rFonts w:ascii="Garamond" w:hAnsi="Garamond"/>
                <w:b/>
                <w:smallCaps/>
                <w:color w:val="FFFFFF" w:themeColor="background1"/>
              </w:rPr>
              <w:t>Page Range</w:t>
            </w:r>
          </w:p>
        </w:tc>
        <w:tc>
          <w:tcPr>
            <w:tcW w:w="3258" w:type="dxa"/>
            <w:shd w:val="clear" w:color="auto" w:fill="1F497D" w:themeFill="text2"/>
            <w:vAlign w:val="center"/>
          </w:tcPr>
          <w:p w14:paraId="0FA3BC03" w14:textId="77777777" w:rsidR="00E47179" w:rsidRPr="00C869EB" w:rsidRDefault="00E47179" w:rsidP="00DE1899">
            <w:pPr>
              <w:rPr>
                <w:rFonts w:ascii="Garamond" w:hAnsi="Garamond"/>
                <w:b/>
                <w:smallCaps/>
                <w:color w:val="FFFFFF" w:themeColor="background1"/>
              </w:rPr>
            </w:pPr>
            <w:r>
              <w:rPr>
                <w:rFonts w:ascii="Garamond" w:hAnsi="Garamond"/>
                <w:b/>
                <w:smallCaps/>
                <w:color w:val="FFFFFF" w:themeColor="background1"/>
              </w:rPr>
              <w:t>Description (optional)</w:t>
            </w:r>
          </w:p>
        </w:tc>
      </w:tr>
      <w:tr w:rsidR="00E47179" w14:paraId="288CF251" w14:textId="77777777" w:rsidTr="671D42C4">
        <w:trPr>
          <w:trHeight w:val="1419"/>
        </w:trPr>
        <w:tc>
          <w:tcPr>
            <w:tcW w:w="990" w:type="dxa"/>
            <w:shd w:val="clear" w:color="auto" w:fill="D9D9D9" w:themeFill="background1" w:themeFillShade="D9"/>
            <w:vAlign w:val="center"/>
          </w:tcPr>
          <w:p w14:paraId="4E4A08F8" w14:textId="77777777" w:rsidR="00E47179" w:rsidRPr="00C869EB" w:rsidRDefault="00E47179" w:rsidP="00DE1899">
            <w:pPr>
              <w:jc w:val="center"/>
              <w:rPr>
                <w:rFonts w:ascii="Garamond" w:hAnsi="Garamond"/>
                <w:b/>
              </w:rPr>
            </w:pPr>
            <w:r w:rsidRPr="00C869EB">
              <w:rPr>
                <w:rFonts w:ascii="Garamond" w:hAnsi="Garamond"/>
                <w:b/>
              </w:rPr>
              <w:t>A</w:t>
            </w:r>
          </w:p>
        </w:tc>
        <w:tc>
          <w:tcPr>
            <w:tcW w:w="2700" w:type="dxa"/>
            <w:vAlign w:val="center"/>
          </w:tcPr>
          <w:p w14:paraId="0946FD78" w14:textId="77777777" w:rsidR="00E47179" w:rsidRPr="0074574D" w:rsidRDefault="00E47179" w:rsidP="00DE1899">
            <w:pPr>
              <w:rPr>
                <w:rFonts w:ascii="Garamond" w:hAnsi="Garamond"/>
              </w:rPr>
            </w:pPr>
            <w:r w:rsidRPr="0074574D">
              <w:rPr>
                <w:rFonts w:ascii="Garamond" w:hAnsi="Garamond"/>
              </w:rPr>
              <w:t>Policies and Procedures Manual</w:t>
            </w:r>
          </w:p>
        </w:tc>
        <w:tc>
          <w:tcPr>
            <w:tcW w:w="1440" w:type="dxa"/>
            <w:vAlign w:val="center"/>
          </w:tcPr>
          <w:p w14:paraId="0376A33D" w14:textId="77777777" w:rsidR="00E47179" w:rsidRPr="00C869EB" w:rsidRDefault="00E47179" w:rsidP="00DE1899">
            <w:pPr>
              <w:jc w:val="center"/>
              <w:rPr>
                <w:rFonts w:ascii="Garamond" w:hAnsi="Garamond"/>
              </w:rPr>
            </w:pPr>
            <w:r w:rsidRPr="00C869EB">
              <w:rPr>
                <w:rFonts w:ascii="Garamond" w:hAnsi="Garamond"/>
              </w:rPr>
              <w:t>MM/YYYY</w:t>
            </w:r>
          </w:p>
        </w:tc>
        <w:tc>
          <w:tcPr>
            <w:tcW w:w="1440" w:type="dxa"/>
            <w:shd w:val="clear" w:color="auto" w:fill="auto"/>
            <w:vAlign w:val="center"/>
          </w:tcPr>
          <w:p w14:paraId="796108F0" w14:textId="77777777" w:rsidR="00E47179" w:rsidRPr="00C869EB" w:rsidRDefault="00E47179" w:rsidP="00DE1899">
            <w:pPr>
              <w:jc w:val="center"/>
              <w:rPr>
                <w:rFonts w:ascii="Garamond" w:hAnsi="Garamond"/>
              </w:rPr>
            </w:pPr>
            <w:r>
              <w:rPr>
                <w:rFonts w:ascii="Garamond" w:hAnsi="Garamond"/>
              </w:rPr>
              <w:t>Pages XX - YY</w:t>
            </w:r>
          </w:p>
        </w:tc>
        <w:tc>
          <w:tcPr>
            <w:tcW w:w="3258" w:type="dxa"/>
            <w:shd w:val="clear" w:color="auto" w:fill="auto"/>
            <w:vAlign w:val="center"/>
          </w:tcPr>
          <w:p w14:paraId="1AA0DEB8" w14:textId="77777777" w:rsidR="00E47179" w:rsidRPr="00C869EB" w:rsidRDefault="00E47179" w:rsidP="00DE1899">
            <w:pPr>
              <w:jc w:val="center"/>
              <w:rPr>
                <w:rFonts w:ascii="Garamond" w:hAnsi="Garamond"/>
              </w:rPr>
            </w:pPr>
          </w:p>
        </w:tc>
      </w:tr>
      <w:tr w:rsidR="00E47179" w14:paraId="36AEC89C" w14:textId="77777777" w:rsidTr="671D42C4">
        <w:trPr>
          <w:trHeight w:val="1419"/>
        </w:trPr>
        <w:tc>
          <w:tcPr>
            <w:tcW w:w="990" w:type="dxa"/>
            <w:shd w:val="clear" w:color="auto" w:fill="D9D9D9" w:themeFill="background1" w:themeFillShade="D9"/>
            <w:vAlign w:val="center"/>
          </w:tcPr>
          <w:p w14:paraId="4238CD1D" w14:textId="77777777" w:rsidR="00E47179" w:rsidRPr="00C869EB" w:rsidRDefault="00E47179" w:rsidP="00DE1899">
            <w:pPr>
              <w:jc w:val="center"/>
              <w:rPr>
                <w:rFonts w:ascii="Garamond" w:hAnsi="Garamond"/>
                <w:b/>
              </w:rPr>
            </w:pPr>
            <w:r w:rsidRPr="00C869EB">
              <w:rPr>
                <w:rFonts w:ascii="Garamond" w:hAnsi="Garamond"/>
                <w:b/>
              </w:rPr>
              <w:t>B</w:t>
            </w:r>
          </w:p>
        </w:tc>
        <w:tc>
          <w:tcPr>
            <w:tcW w:w="2700" w:type="dxa"/>
            <w:vAlign w:val="center"/>
          </w:tcPr>
          <w:p w14:paraId="1821BA83" w14:textId="77777777" w:rsidR="00E47179" w:rsidRPr="0074574D" w:rsidRDefault="00E47179" w:rsidP="00DE1899">
            <w:pPr>
              <w:rPr>
                <w:rFonts w:ascii="Garamond" w:hAnsi="Garamond"/>
              </w:rPr>
            </w:pPr>
            <w:r w:rsidRPr="0074574D">
              <w:rPr>
                <w:rFonts w:ascii="Garamond" w:hAnsi="Garamond"/>
              </w:rPr>
              <w:t>Participant Handbook</w:t>
            </w:r>
          </w:p>
        </w:tc>
        <w:tc>
          <w:tcPr>
            <w:tcW w:w="1440" w:type="dxa"/>
            <w:vAlign w:val="center"/>
          </w:tcPr>
          <w:p w14:paraId="60FCF96C" w14:textId="77777777" w:rsidR="00E47179" w:rsidRDefault="00E47179" w:rsidP="00DE1899">
            <w:pPr>
              <w:jc w:val="center"/>
            </w:pPr>
            <w:r w:rsidRPr="002B6928">
              <w:rPr>
                <w:rFonts w:ascii="Garamond" w:hAnsi="Garamond"/>
              </w:rPr>
              <w:t>MM/YYYY</w:t>
            </w:r>
          </w:p>
        </w:tc>
        <w:tc>
          <w:tcPr>
            <w:tcW w:w="1440" w:type="dxa"/>
            <w:shd w:val="clear" w:color="auto" w:fill="auto"/>
            <w:vAlign w:val="center"/>
          </w:tcPr>
          <w:p w14:paraId="63F98929" w14:textId="77777777" w:rsidR="00E47179" w:rsidRDefault="00E47179" w:rsidP="00DE1899">
            <w:pPr>
              <w:jc w:val="center"/>
            </w:pPr>
            <w:r w:rsidRPr="008D4D8E">
              <w:rPr>
                <w:rFonts w:ascii="Garamond" w:hAnsi="Garamond"/>
              </w:rPr>
              <w:t>Pages XX - YY</w:t>
            </w:r>
          </w:p>
        </w:tc>
        <w:tc>
          <w:tcPr>
            <w:tcW w:w="3258" w:type="dxa"/>
            <w:shd w:val="clear" w:color="auto" w:fill="auto"/>
            <w:vAlign w:val="center"/>
          </w:tcPr>
          <w:p w14:paraId="770FDD6E" w14:textId="77777777" w:rsidR="00E47179" w:rsidRPr="00C869EB" w:rsidRDefault="00E47179" w:rsidP="00DE1899">
            <w:pPr>
              <w:rPr>
                <w:rFonts w:ascii="Garamond" w:hAnsi="Garamond"/>
              </w:rPr>
            </w:pPr>
          </w:p>
        </w:tc>
      </w:tr>
      <w:tr w:rsidR="00A76FFD" w14:paraId="48EACADD" w14:textId="77777777" w:rsidTr="671D42C4">
        <w:trPr>
          <w:trHeight w:val="1419"/>
        </w:trPr>
        <w:tc>
          <w:tcPr>
            <w:tcW w:w="990" w:type="dxa"/>
            <w:shd w:val="clear" w:color="auto" w:fill="D9D9D9" w:themeFill="background1" w:themeFillShade="D9"/>
            <w:vAlign w:val="center"/>
          </w:tcPr>
          <w:p w14:paraId="79BD89AD" w14:textId="72756B0E" w:rsidR="00A76FFD" w:rsidRPr="00C869EB" w:rsidRDefault="00A76FFD" w:rsidP="00A76FFD">
            <w:pPr>
              <w:jc w:val="center"/>
              <w:rPr>
                <w:rFonts w:ascii="Garamond" w:hAnsi="Garamond"/>
                <w:b/>
              </w:rPr>
            </w:pPr>
            <w:r>
              <w:rPr>
                <w:rFonts w:ascii="Garamond" w:hAnsi="Garamond"/>
                <w:b/>
              </w:rPr>
              <w:t>C</w:t>
            </w:r>
          </w:p>
        </w:tc>
        <w:tc>
          <w:tcPr>
            <w:tcW w:w="2700" w:type="dxa"/>
            <w:vAlign w:val="center"/>
          </w:tcPr>
          <w:p w14:paraId="7757B951" w14:textId="1C86857B" w:rsidR="00A76FFD" w:rsidRPr="0074574D" w:rsidRDefault="00A76FFD" w:rsidP="00A76FFD">
            <w:pPr>
              <w:rPr>
                <w:rFonts w:ascii="Garamond" w:hAnsi="Garamond"/>
              </w:rPr>
            </w:pPr>
            <w:r w:rsidRPr="0074574D">
              <w:rPr>
                <w:rFonts w:ascii="Garamond" w:hAnsi="Garamond"/>
              </w:rPr>
              <w:t>Memorandum of Understanding</w:t>
            </w:r>
            <w:r w:rsidR="00AD3BD2">
              <w:rPr>
                <w:rFonts w:ascii="Garamond" w:hAnsi="Garamond"/>
              </w:rPr>
              <w:t xml:space="preserve"> </w:t>
            </w:r>
            <w:r w:rsidRPr="0074574D">
              <w:rPr>
                <w:rFonts w:ascii="Garamond" w:hAnsi="Garamond"/>
              </w:rPr>
              <w:t xml:space="preserve">&amp; Team Member Roles and Responsibilities </w:t>
            </w:r>
          </w:p>
        </w:tc>
        <w:tc>
          <w:tcPr>
            <w:tcW w:w="1440" w:type="dxa"/>
            <w:vAlign w:val="center"/>
          </w:tcPr>
          <w:p w14:paraId="7B6D41D9" w14:textId="09CCADA4" w:rsidR="00A76FFD" w:rsidRPr="002B6928" w:rsidRDefault="00A76FFD" w:rsidP="00A76FFD">
            <w:pPr>
              <w:jc w:val="center"/>
              <w:rPr>
                <w:rFonts w:ascii="Garamond" w:hAnsi="Garamond"/>
              </w:rPr>
            </w:pPr>
            <w:r w:rsidRPr="002B6928">
              <w:rPr>
                <w:rFonts w:ascii="Garamond" w:hAnsi="Garamond"/>
              </w:rPr>
              <w:t>MM/YYYY</w:t>
            </w:r>
          </w:p>
        </w:tc>
        <w:tc>
          <w:tcPr>
            <w:tcW w:w="1440" w:type="dxa"/>
            <w:shd w:val="clear" w:color="auto" w:fill="auto"/>
            <w:vAlign w:val="center"/>
          </w:tcPr>
          <w:p w14:paraId="2984118D" w14:textId="0C2E21EE" w:rsidR="00A76FFD" w:rsidRPr="008D4D8E" w:rsidRDefault="00A76FFD" w:rsidP="00A76FFD">
            <w:pPr>
              <w:jc w:val="center"/>
              <w:rPr>
                <w:rFonts w:ascii="Garamond" w:hAnsi="Garamond"/>
              </w:rPr>
            </w:pPr>
            <w:r w:rsidRPr="008D4D8E">
              <w:rPr>
                <w:rFonts w:ascii="Garamond" w:hAnsi="Garamond"/>
              </w:rPr>
              <w:t>Pages XX - YY</w:t>
            </w:r>
          </w:p>
        </w:tc>
        <w:tc>
          <w:tcPr>
            <w:tcW w:w="3258" w:type="dxa"/>
            <w:shd w:val="clear" w:color="auto" w:fill="auto"/>
            <w:vAlign w:val="center"/>
          </w:tcPr>
          <w:p w14:paraId="4AA22178" w14:textId="77777777" w:rsidR="00A76FFD" w:rsidRPr="00C869EB" w:rsidRDefault="00A76FFD" w:rsidP="00A76FFD">
            <w:pPr>
              <w:rPr>
                <w:rFonts w:ascii="Garamond" w:hAnsi="Garamond"/>
              </w:rPr>
            </w:pPr>
          </w:p>
        </w:tc>
      </w:tr>
      <w:tr w:rsidR="00491195" w14:paraId="30209FF9" w14:textId="77777777" w:rsidTr="671D42C4">
        <w:trPr>
          <w:trHeight w:val="1419"/>
        </w:trPr>
        <w:tc>
          <w:tcPr>
            <w:tcW w:w="990" w:type="dxa"/>
            <w:shd w:val="clear" w:color="auto" w:fill="D9D9D9" w:themeFill="background1" w:themeFillShade="D9"/>
            <w:vAlign w:val="center"/>
          </w:tcPr>
          <w:p w14:paraId="598AAC7A" w14:textId="6EA5EB7F" w:rsidR="00491195" w:rsidRDefault="00491195" w:rsidP="00491195">
            <w:pPr>
              <w:jc w:val="center"/>
              <w:rPr>
                <w:rFonts w:ascii="Garamond" w:hAnsi="Garamond"/>
                <w:b/>
              </w:rPr>
            </w:pPr>
            <w:r>
              <w:rPr>
                <w:rFonts w:ascii="Garamond" w:hAnsi="Garamond"/>
                <w:b/>
              </w:rPr>
              <w:t>D</w:t>
            </w:r>
          </w:p>
        </w:tc>
        <w:tc>
          <w:tcPr>
            <w:tcW w:w="2700" w:type="dxa"/>
            <w:vAlign w:val="center"/>
          </w:tcPr>
          <w:p w14:paraId="38079CE3" w14:textId="44285ADD" w:rsidR="00491195" w:rsidRPr="0074574D" w:rsidRDefault="00491195" w:rsidP="00491195">
            <w:pPr>
              <w:rPr>
                <w:rFonts w:ascii="Garamond" w:hAnsi="Garamond"/>
              </w:rPr>
            </w:pPr>
            <w:r>
              <w:rPr>
                <w:rFonts w:ascii="Garamond" w:hAnsi="Garamond"/>
              </w:rPr>
              <w:t>List of Team members length of time in role and length time on team, List of Steering Committee Members, List of Advisory Committee Members</w:t>
            </w:r>
          </w:p>
        </w:tc>
        <w:tc>
          <w:tcPr>
            <w:tcW w:w="1440" w:type="dxa"/>
            <w:vAlign w:val="center"/>
          </w:tcPr>
          <w:p w14:paraId="171A7EC5" w14:textId="0C436ED4" w:rsidR="00491195" w:rsidRPr="002B6928" w:rsidRDefault="00491195" w:rsidP="00491195">
            <w:pPr>
              <w:jc w:val="center"/>
              <w:rPr>
                <w:rFonts w:ascii="Garamond" w:hAnsi="Garamond"/>
              </w:rPr>
            </w:pPr>
            <w:r w:rsidRPr="002B6928">
              <w:rPr>
                <w:rFonts w:ascii="Garamond" w:hAnsi="Garamond"/>
              </w:rPr>
              <w:t>MM/YYYY</w:t>
            </w:r>
          </w:p>
        </w:tc>
        <w:tc>
          <w:tcPr>
            <w:tcW w:w="1440" w:type="dxa"/>
            <w:shd w:val="clear" w:color="auto" w:fill="auto"/>
            <w:vAlign w:val="center"/>
          </w:tcPr>
          <w:p w14:paraId="6E7DF7EC" w14:textId="11FF78D6" w:rsidR="00491195" w:rsidRPr="008D4D8E" w:rsidRDefault="00491195" w:rsidP="00491195">
            <w:pPr>
              <w:jc w:val="center"/>
              <w:rPr>
                <w:rFonts w:ascii="Garamond" w:hAnsi="Garamond"/>
              </w:rPr>
            </w:pPr>
            <w:r w:rsidRPr="008D4D8E">
              <w:rPr>
                <w:rFonts w:ascii="Garamond" w:hAnsi="Garamond"/>
              </w:rPr>
              <w:t>Pages XX - YY</w:t>
            </w:r>
          </w:p>
        </w:tc>
        <w:tc>
          <w:tcPr>
            <w:tcW w:w="3258" w:type="dxa"/>
            <w:shd w:val="clear" w:color="auto" w:fill="auto"/>
            <w:vAlign w:val="center"/>
          </w:tcPr>
          <w:p w14:paraId="719D06F4" w14:textId="77777777" w:rsidR="00491195" w:rsidRPr="00C869EB" w:rsidRDefault="00491195" w:rsidP="00491195">
            <w:pPr>
              <w:rPr>
                <w:rFonts w:ascii="Garamond" w:hAnsi="Garamond"/>
              </w:rPr>
            </w:pPr>
          </w:p>
        </w:tc>
      </w:tr>
      <w:tr w:rsidR="00AC08CA" w14:paraId="1E7724C3" w14:textId="77777777" w:rsidTr="671D42C4">
        <w:trPr>
          <w:trHeight w:val="1419"/>
        </w:trPr>
        <w:tc>
          <w:tcPr>
            <w:tcW w:w="990" w:type="dxa"/>
            <w:shd w:val="clear" w:color="auto" w:fill="D9D9D9" w:themeFill="background1" w:themeFillShade="D9"/>
            <w:vAlign w:val="center"/>
          </w:tcPr>
          <w:p w14:paraId="54147869" w14:textId="5BC9FD51" w:rsidR="00AC08CA" w:rsidRDefault="00AC08CA" w:rsidP="00AC08CA">
            <w:pPr>
              <w:jc w:val="center"/>
              <w:rPr>
                <w:rFonts w:ascii="Garamond" w:hAnsi="Garamond"/>
                <w:b/>
              </w:rPr>
            </w:pPr>
            <w:r>
              <w:rPr>
                <w:rFonts w:ascii="Garamond" w:hAnsi="Garamond"/>
                <w:b/>
              </w:rPr>
              <w:t>E</w:t>
            </w:r>
          </w:p>
        </w:tc>
        <w:tc>
          <w:tcPr>
            <w:tcW w:w="2700" w:type="dxa"/>
            <w:vAlign w:val="center"/>
          </w:tcPr>
          <w:p w14:paraId="305C285D" w14:textId="08F6FD1F" w:rsidR="00AC08CA" w:rsidRDefault="00AC08CA" w:rsidP="00AC08CA">
            <w:pPr>
              <w:rPr>
                <w:rFonts w:ascii="Garamond" w:hAnsi="Garamond"/>
              </w:rPr>
            </w:pPr>
            <w:r>
              <w:rPr>
                <w:rFonts w:ascii="Garamond" w:hAnsi="Garamond"/>
              </w:rPr>
              <w:t>Training requirements</w:t>
            </w:r>
            <w:r w:rsidR="007D2308">
              <w:rPr>
                <w:rFonts w:ascii="Garamond" w:hAnsi="Garamond"/>
              </w:rPr>
              <w:t xml:space="preserve">/ plan </w:t>
            </w:r>
            <w:r>
              <w:rPr>
                <w:rFonts w:ascii="Garamond" w:hAnsi="Garamond"/>
              </w:rPr>
              <w:t>for new and current team members</w:t>
            </w:r>
          </w:p>
        </w:tc>
        <w:tc>
          <w:tcPr>
            <w:tcW w:w="1440" w:type="dxa"/>
            <w:vAlign w:val="center"/>
          </w:tcPr>
          <w:p w14:paraId="5A8557EB" w14:textId="39F3B768" w:rsidR="00AC08CA" w:rsidRPr="002B6928" w:rsidRDefault="00AC08CA" w:rsidP="00AC08CA">
            <w:pPr>
              <w:jc w:val="center"/>
              <w:rPr>
                <w:rFonts w:ascii="Garamond" w:hAnsi="Garamond"/>
              </w:rPr>
            </w:pPr>
            <w:r w:rsidRPr="002B6928">
              <w:rPr>
                <w:rFonts w:ascii="Garamond" w:hAnsi="Garamond"/>
              </w:rPr>
              <w:t>MM/YYYY</w:t>
            </w:r>
          </w:p>
        </w:tc>
        <w:tc>
          <w:tcPr>
            <w:tcW w:w="1440" w:type="dxa"/>
            <w:shd w:val="clear" w:color="auto" w:fill="auto"/>
            <w:vAlign w:val="center"/>
          </w:tcPr>
          <w:p w14:paraId="488AADEF" w14:textId="55CFE1A1" w:rsidR="00AC08CA" w:rsidRPr="008D4D8E" w:rsidRDefault="00AC08CA" w:rsidP="00AC08CA">
            <w:pPr>
              <w:jc w:val="center"/>
              <w:rPr>
                <w:rFonts w:ascii="Garamond" w:hAnsi="Garamond"/>
              </w:rPr>
            </w:pPr>
            <w:r w:rsidRPr="008D4D8E">
              <w:rPr>
                <w:rFonts w:ascii="Garamond" w:hAnsi="Garamond"/>
              </w:rPr>
              <w:t>Pages XX - YY</w:t>
            </w:r>
          </w:p>
        </w:tc>
        <w:tc>
          <w:tcPr>
            <w:tcW w:w="3258" w:type="dxa"/>
            <w:shd w:val="clear" w:color="auto" w:fill="auto"/>
            <w:vAlign w:val="center"/>
          </w:tcPr>
          <w:p w14:paraId="0B3F8251" w14:textId="77777777" w:rsidR="00AC08CA" w:rsidRPr="00C869EB" w:rsidRDefault="00AC08CA" w:rsidP="00AC08CA">
            <w:pPr>
              <w:rPr>
                <w:rFonts w:ascii="Garamond" w:hAnsi="Garamond"/>
              </w:rPr>
            </w:pPr>
          </w:p>
        </w:tc>
      </w:tr>
      <w:tr w:rsidR="00AC08CA" w14:paraId="26C514D9" w14:textId="77777777" w:rsidTr="671D42C4">
        <w:trPr>
          <w:trHeight w:val="1419"/>
        </w:trPr>
        <w:tc>
          <w:tcPr>
            <w:tcW w:w="990" w:type="dxa"/>
            <w:shd w:val="clear" w:color="auto" w:fill="D9D9D9" w:themeFill="background1" w:themeFillShade="D9"/>
            <w:vAlign w:val="center"/>
          </w:tcPr>
          <w:p w14:paraId="050D46E2" w14:textId="68E62DEC" w:rsidR="00AC08CA" w:rsidRPr="00C869EB" w:rsidRDefault="00192D82" w:rsidP="00AC08CA">
            <w:pPr>
              <w:jc w:val="center"/>
              <w:rPr>
                <w:rFonts w:ascii="Garamond" w:hAnsi="Garamond"/>
                <w:b/>
              </w:rPr>
            </w:pPr>
            <w:r>
              <w:rPr>
                <w:rFonts w:ascii="Garamond" w:hAnsi="Garamond"/>
                <w:b/>
              </w:rPr>
              <w:lastRenderedPageBreak/>
              <w:t>F</w:t>
            </w:r>
          </w:p>
        </w:tc>
        <w:tc>
          <w:tcPr>
            <w:tcW w:w="2700" w:type="dxa"/>
            <w:vAlign w:val="center"/>
          </w:tcPr>
          <w:p w14:paraId="21794D0A" w14:textId="04837ABF" w:rsidR="00AC08CA" w:rsidRDefault="00AC08CA" w:rsidP="00AC08CA">
            <w:pPr>
              <w:rPr>
                <w:rFonts w:ascii="Garamond" w:hAnsi="Garamond"/>
              </w:rPr>
            </w:pPr>
            <w:r>
              <w:rPr>
                <w:rFonts w:ascii="Garamond" w:hAnsi="Garamond"/>
              </w:rPr>
              <w:t xml:space="preserve">List of </w:t>
            </w:r>
            <w:r w:rsidRPr="0074574D">
              <w:rPr>
                <w:rFonts w:ascii="Garamond" w:hAnsi="Garamond"/>
              </w:rPr>
              <w:t>Service</w:t>
            </w:r>
            <w:r>
              <w:rPr>
                <w:rFonts w:ascii="Garamond" w:hAnsi="Garamond"/>
              </w:rPr>
              <w:t xml:space="preserve"> P</w:t>
            </w:r>
            <w:r w:rsidRPr="0074574D">
              <w:rPr>
                <w:rFonts w:ascii="Garamond" w:hAnsi="Garamond"/>
              </w:rPr>
              <w:t>rovider</w:t>
            </w:r>
            <w:r>
              <w:rPr>
                <w:rFonts w:ascii="Garamond" w:hAnsi="Garamond"/>
              </w:rPr>
              <w:t>(s), Treatment Provider</w:t>
            </w:r>
            <w:r w:rsidR="00C176D0">
              <w:rPr>
                <w:rFonts w:ascii="Garamond" w:hAnsi="Garamond"/>
              </w:rPr>
              <w:t>(</w:t>
            </w:r>
            <w:r>
              <w:rPr>
                <w:rFonts w:ascii="Garamond" w:hAnsi="Garamond"/>
              </w:rPr>
              <w:t>s</w:t>
            </w:r>
            <w:r w:rsidR="00C176D0">
              <w:rPr>
                <w:rFonts w:ascii="Garamond" w:hAnsi="Garamond"/>
              </w:rPr>
              <w:t>)</w:t>
            </w:r>
            <w:r>
              <w:rPr>
                <w:rFonts w:ascii="Garamond" w:hAnsi="Garamond"/>
              </w:rPr>
              <w:t xml:space="preserve"> used including: </w:t>
            </w:r>
            <w:r w:rsidRPr="0074574D">
              <w:rPr>
                <w:rFonts w:ascii="Garamond" w:hAnsi="Garamond"/>
              </w:rPr>
              <w:t>Contracts</w:t>
            </w:r>
            <w:r>
              <w:rPr>
                <w:rFonts w:ascii="Garamond" w:hAnsi="Garamond"/>
              </w:rPr>
              <w:t>/MOU</w:t>
            </w:r>
            <w:r w:rsidR="00C176D0">
              <w:rPr>
                <w:rFonts w:ascii="Garamond" w:hAnsi="Garamond"/>
              </w:rPr>
              <w:t xml:space="preserve">, </w:t>
            </w:r>
            <w:r>
              <w:rPr>
                <w:rFonts w:ascii="Garamond" w:hAnsi="Garamond"/>
              </w:rPr>
              <w:t xml:space="preserve"> </w:t>
            </w:r>
          </w:p>
          <w:p w14:paraId="69650040" w14:textId="76E97BED" w:rsidR="00AC08CA" w:rsidRPr="0074574D" w:rsidRDefault="00C176D0" w:rsidP="00AC08CA">
            <w:pPr>
              <w:rPr>
                <w:rFonts w:ascii="Garamond" w:hAnsi="Garamond"/>
              </w:rPr>
            </w:pPr>
            <w:r>
              <w:rPr>
                <w:rFonts w:ascii="Garamond" w:hAnsi="Garamond"/>
              </w:rPr>
              <w:t>l</w:t>
            </w:r>
            <w:r w:rsidR="00AC08CA">
              <w:rPr>
                <w:rFonts w:ascii="Garamond" w:hAnsi="Garamond"/>
              </w:rPr>
              <w:t>ist of services, types of treatments</w:t>
            </w:r>
            <w:r>
              <w:rPr>
                <w:rFonts w:ascii="Garamond" w:hAnsi="Garamond"/>
              </w:rPr>
              <w:t xml:space="preserve"> modalities,</w:t>
            </w:r>
            <w:r w:rsidR="00D5367C">
              <w:rPr>
                <w:rFonts w:ascii="Garamond" w:hAnsi="Garamond"/>
              </w:rPr>
              <w:t xml:space="preserve"> </w:t>
            </w:r>
            <w:r w:rsidR="00B95591">
              <w:rPr>
                <w:rFonts w:ascii="Garamond" w:hAnsi="Garamond"/>
              </w:rPr>
              <w:t>evidence-based</w:t>
            </w:r>
            <w:r w:rsidR="00D5367C">
              <w:rPr>
                <w:rFonts w:ascii="Garamond" w:hAnsi="Garamond"/>
              </w:rPr>
              <w:t xml:space="preserve"> </w:t>
            </w:r>
            <w:r w:rsidR="00DF11B2">
              <w:rPr>
                <w:rFonts w:ascii="Garamond" w:hAnsi="Garamond"/>
              </w:rPr>
              <w:t>curriculums used,</w:t>
            </w:r>
            <w:r w:rsidR="00AC08CA">
              <w:rPr>
                <w:rFonts w:ascii="Garamond" w:hAnsi="Garamond"/>
              </w:rPr>
              <w:t xml:space="preserve"> and </w:t>
            </w:r>
            <w:r w:rsidR="007C3F0E">
              <w:rPr>
                <w:rFonts w:ascii="Garamond" w:hAnsi="Garamond"/>
              </w:rPr>
              <w:t xml:space="preserve">all </w:t>
            </w:r>
            <w:r w:rsidR="00AC08CA">
              <w:rPr>
                <w:rFonts w:ascii="Garamond" w:hAnsi="Garamond"/>
              </w:rPr>
              <w:t xml:space="preserve">groups </w:t>
            </w:r>
            <w:r w:rsidR="007C3F0E">
              <w:rPr>
                <w:rFonts w:ascii="Garamond" w:hAnsi="Garamond"/>
              </w:rPr>
              <w:t xml:space="preserve">and therapy options </w:t>
            </w:r>
            <w:r w:rsidR="00AC08CA">
              <w:rPr>
                <w:rFonts w:ascii="Garamond" w:hAnsi="Garamond"/>
              </w:rPr>
              <w:t>provided</w:t>
            </w:r>
            <w:r w:rsidR="001860F5">
              <w:rPr>
                <w:rFonts w:ascii="Garamond" w:hAnsi="Garamond"/>
              </w:rPr>
              <w:t xml:space="preserve"> an</w:t>
            </w:r>
            <w:r w:rsidR="001E5898">
              <w:rPr>
                <w:rFonts w:ascii="Garamond" w:hAnsi="Garamond"/>
              </w:rPr>
              <w:t>d</w:t>
            </w:r>
            <w:r w:rsidR="00AC08CA">
              <w:rPr>
                <w:rFonts w:ascii="Garamond" w:hAnsi="Garamond"/>
              </w:rPr>
              <w:t xml:space="preserve"> </w:t>
            </w:r>
            <w:r w:rsidR="001E5898">
              <w:rPr>
                <w:rFonts w:ascii="Garamond" w:hAnsi="Garamond"/>
              </w:rPr>
              <w:t>a</w:t>
            </w:r>
            <w:r w:rsidR="00AB08C6">
              <w:rPr>
                <w:rFonts w:ascii="Garamond" w:hAnsi="Garamond"/>
              </w:rPr>
              <w:t>ny Gender specific, Veterans</w:t>
            </w:r>
            <w:r w:rsidR="00265969">
              <w:rPr>
                <w:rFonts w:ascii="Garamond" w:hAnsi="Garamond"/>
              </w:rPr>
              <w:t xml:space="preserve"> services, or other services to clients. </w:t>
            </w:r>
          </w:p>
        </w:tc>
        <w:tc>
          <w:tcPr>
            <w:tcW w:w="1440" w:type="dxa"/>
            <w:vAlign w:val="center"/>
          </w:tcPr>
          <w:p w14:paraId="62C78146" w14:textId="77777777" w:rsidR="00AC08CA" w:rsidRDefault="00AC08CA" w:rsidP="00AC08CA">
            <w:pPr>
              <w:jc w:val="center"/>
            </w:pPr>
            <w:r w:rsidRPr="002B6928">
              <w:rPr>
                <w:rFonts w:ascii="Garamond" w:hAnsi="Garamond"/>
              </w:rPr>
              <w:t>MM/YYYY</w:t>
            </w:r>
          </w:p>
        </w:tc>
        <w:tc>
          <w:tcPr>
            <w:tcW w:w="1440" w:type="dxa"/>
            <w:shd w:val="clear" w:color="auto" w:fill="auto"/>
            <w:vAlign w:val="center"/>
          </w:tcPr>
          <w:p w14:paraId="1AB73518" w14:textId="77777777" w:rsidR="00AC08CA" w:rsidRDefault="00AC08CA" w:rsidP="00AC08CA">
            <w:pPr>
              <w:jc w:val="center"/>
            </w:pPr>
            <w:r w:rsidRPr="008D4D8E">
              <w:rPr>
                <w:rFonts w:ascii="Garamond" w:hAnsi="Garamond"/>
              </w:rPr>
              <w:t>Pages XX - YY</w:t>
            </w:r>
          </w:p>
        </w:tc>
        <w:tc>
          <w:tcPr>
            <w:tcW w:w="3258" w:type="dxa"/>
            <w:shd w:val="clear" w:color="auto" w:fill="auto"/>
            <w:vAlign w:val="center"/>
          </w:tcPr>
          <w:p w14:paraId="017CAB52" w14:textId="77777777" w:rsidR="00AC08CA" w:rsidRPr="00C869EB" w:rsidRDefault="00AC08CA" w:rsidP="00AC08CA">
            <w:pPr>
              <w:jc w:val="center"/>
              <w:rPr>
                <w:rFonts w:ascii="Garamond" w:hAnsi="Garamond"/>
              </w:rPr>
            </w:pPr>
          </w:p>
        </w:tc>
      </w:tr>
      <w:tr w:rsidR="00AC08CA" w14:paraId="216EC14E" w14:textId="77777777" w:rsidTr="671D42C4">
        <w:trPr>
          <w:trHeight w:val="1419"/>
        </w:trPr>
        <w:tc>
          <w:tcPr>
            <w:tcW w:w="990" w:type="dxa"/>
            <w:shd w:val="clear" w:color="auto" w:fill="D9D9D9" w:themeFill="background1" w:themeFillShade="D9"/>
            <w:vAlign w:val="center"/>
          </w:tcPr>
          <w:p w14:paraId="443A83C4" w14:textId="062D01C3" w:rsidR="00AC08CA" w:rsidRPr="00C869EB" w:rsidRDefault="00192D82" w:rsidP="00AC08CA">
            <w:pPr>
              <w:jc w:val="center"/>
              <w:rPr>
                <w:rFonts w:ascii="Garamond" w:hAnsi="Garamond"/>
                <w:b/>
              </w:rPr>
            </w:pPr>
            <w:r>
              <w:rPr>
                <w:rFonts w:ascii="Garamond" w:hAnsi="Garamond"/>
                <w:b/>
              </w:rPr>
              <w:t>G</w:t>
            </w:r>
          </w:p>
        </w:tc>
        <w:tc>
          <w:tcPr>
            <w:tcW w:w="2700" w:type="dxa"/>
            <w:vAlign w:val="center"/>
          </w:tcPr>
          <w:p w14:paraId="13DDCE8C" w14:textId="0066DC76" w:rsidR="00AC08CA" w:rsidRPr="0074574D" w:rsidDel="00B911AA" w:rsidRDefault="00AC08CA" w:rsidP="00AC08CA">
            <w:pPr>
              <w:rPr>
                <w:rFonts w:ascii="Garamond" w:hAnsi="Garamond"/>
              </w:rPr>
            </w:pPr>
            <w:r w:rsidRPr="0074574D">
              <w:rPr>
                <w:rFonts w:ascii="Garamond" w:hAnsi="Garamond"/>
              </w:rPr>
              <w:t>Most recent evaluation (internal or 3</w:t>
            </w:r>
            <w:r w:rsidRPr="0074574D">
              <w:rPr>
                <w:rFonts w:ascii="Garamond" w:hAnsi="Garamond"/>
                <w:vertAlign w:val="superscript"/>
              </w:rPr>
              <w:t>rd</w:t>
            </w:r>
            <w:r w:rsidRPr="0074574D">
              <w:rPr>
                <w:rFonts w:ascii="Garamond" w:hAnsi="Garamond"/>
              </w:rPr>
              <w:t xml:space="preserve"> party) </w:t>
            </w:r>
            <w:r>
              <w:rPr>
                <w:rFonts w:ascii="Garamond" w:hAnsi="Garamond"/>
              </w:rPr>
              <w:t>if available and conducted within the past 5 years (</w:t>
            </w:r>
            <w:r w:rsidR="00B95591">
              <w:rPr>
                <w:rFonts w:ascii="Garamond" w:hAnsi="Garamond"/>
              </w:rPr>
              <w:t>e.g.,</w:t>
            </w:r>
            <w:r>
              <w:rPr>
                <w:rFonts w:ascii="Garamond" w:hAnsi="Garamond"/>
              </w:rPr>
              <w:t xml:space="preserve"> Peer Review or outside evaluation)</w:t>
            </w:r>
          </w:p>
        </w:tc>
        <w:tc>
          <w:tcPr>
            <w:tcW w:w="1440" w:type="dxa"/>
            <w:vAlign w:val="center"/>
          </w:tcPr>
          <w:p w14:paraId="3F498A41" w14:textId="186F47EF" w:rsidR="00AC08CA" w:rsidRPr="002B6928" w:rsidRDefault="00AC08CA" w:rsidP="00AC08CA">
            <w:pPr>
              <w:jc w:val="center"/>
              <w:rPr>
                <w:rFonts w:ascii="Garamond" w:hAnsi="Garamond"/>
              </w:rPr>
            </w:pPr>
            <w:r w:rsidRPr="002B6928">
              <w:rPr>
                <w:rFonts w:ascii="Garamond" w:hAnsi="Garamond"/>
              </w:rPr>
              <w:t>MM/YYYY</w:t>
            </w:r>
          </w:p>
        </w:tc>
        <w:tc>
          <w:tcPr>
            <w:tcW w:w="1440" w:type="dxa"/>
            <w:shd w:val="clear" w:color="auto" w:fill="auto"/>
            <w:vAlign w:val="center"/>
          </w:tcPr>
          <w:p w14:paraId="0349BEB4" w14:textId="00275D8A" w:rsidR="00AC08CA" w:rsidRPr="008D4D8E" w:rsidRDefault="00AC08CA" w:rsidP="00AC08CA">
            <w:pPr>
              <w:jc w:val="center"/>
              <w:rPr>
                <w:rFonts w:ascii="Garamond" w:hAnsi="Garamond"/>
              </w:rPr>
            </w:pPr>
            <w:r w:rsidRPr="008D4D8E">
              <w:rPr>
                <w:rFonts w:ascii="Garamond" w:hAnsi="Garamond"/>
              </w:rPr>
              <w:t>Pages XX - YY</w:t>
            </w:r>
          </w:p>
        </w:tc>
        <w:tc>
          <w:tcPr>
            <w:tcW w:w="3258" w:type="dxa"/>
            <w:shd w:val="clear" w:color="auto" w:fill="auto"/>
            <w:vAlign w:val="center"/>
          </w:tcPr>
          <w:p w14:paraId="3F259FC3" w14:textId="77777777" w:rsidR="00AC08CA" w:rsidRPr="00C869EB" w:rsidRDefault="00AC08CA" w:rsidP="00AC08CA">
            <w:pPr>
              <w:jc w:val="center"/>
              <w:rPr>
                <w:rFonts w:ascii="Garamond" w:hAnsi="Garamond"/>
              </w:rPr>
            </w:pPr>
          </w:p>
        </w:tc>
      </w:tr>
      <w:tr w:rsidR="00AC08CA" w14:paraId="2BCC3617" w14:textId="77777777" w:rsidTr="671D42C4">
        <w:trPr>
          <w:trHeight w:val="1419"/>
        </w:trPr>
        <w:tc>
          <w:tcPr>
            <w:tcW w:w="990" w:type="dxa"/>
            <w:shd w:val="clear" w:color="auto" w:fill="D9D9D9" w:themeFill="background1" w:themeFillShade="D9"/>
            <w:vAlign w:val="center"/>
          </w:tcPr>
          <w:p w14:paraId="285DA867" w14:textId="0657241E" w:rsidR="00AC08CA" w:rsidRDefault="00192D82" w:rsidP="00AC08CA">
            <w:pPr>
              <w:jc w:val="center"/>
              <w:rPr>
                <w:rFonts w:ascii="Garamond" w:hAnsi="Garamond"/>
                <w:b/>
              </w:rPr>
            </w:pPr>
            <w:r>
              <w:rPr>
                <w:rFonts w:ascii="Garamond" w:hAnsi="Garamond"/>
                <w:b/>
              </w:rPr>
              <w:t>H</w:t>
            </w:r>
          </w:p>
        </w:tc>
        <w:tc>
          <w:tcPr>
            <w:tcW w:w="2700" w:type="dxa"/>
            <w:vAlign w:val="center"/>
          </w:tcPr>
          <w:p w14:paraId="2C123383" w14:textId="70BFCD11" w:rsidR="00AC08CA" w:rsidRPr="0074574D" w:rsidRDefault="00AC08CA" w:rsidP="00AC08CA">
            <w:pPr>
              <w:rPr>
                <w:rFonts w:ascii="Garamond" w:hAnsi="Garamond"/>
              </w:rPr>
            </w:pPr>
            <w:r>
              <w:rPr>
                <w:rFonts w:ascii="Garamond" w:hAnsi="Garamond"/>
              </w:rPr>
              <w:t>Any Releases of Information, Confidentiality policies,</w:t>
            </w:r>
            <w:r w:rsidR="00F470F9">
              <w:rPr>
                <w:rFonts w:ascii="Garamond" w:hAnsi="Garamond"/>
              </w:rPr>
              <w:t xml:space="preserve"> or Advisements.</w:t>
            </w:r>
            <w:r>
              <w:rPr>
                <w:rFonts w:ascii="Garamond" w:hAnsi="Garamond"/>
              </w:rPr>
              <w:t xml:space="preserve"> (</w:t>
            </w:r>
            <w:r w:rsidR="00B95591">
              <w:rPr>
                <w:rFonts w:ascii="Garamond" w:hAnsi="Garamond"/>
              </w:rPr>
              <w:t>e.g.,</w:t>
            </w:r>
            <w:r>
              <w:rPr>
                <w:rFonts w:ascii="Garamond" w:hAnsi="Garamond"/>
              </w:rPr>
              <w:t xml:space="preserve"> ROI, Medical Release, Due Process forms, etc). </w:t>
            </w:r>
          </w:p>
        </w:tc>
        <w:tc>
          <w:tcPr>
            <w:tcW w:w="1440" w:type="dxa"/>
            <w:vAlign w:val="center"/>
          </w:tcPr>
          <w:p w14:paraId="514EF5FD" w14:textId="2AAB96DE" w:rsidR="00AC08CA" w:rsidRPr="002B6928" w:rsidRDefault="00AC08CA" w:rsidP="00AC08CA">
            <w:pPr>
              <w:jc w:val="center"/>
              <w:rPr>
                <w:rFonts w:ascii="Garamond" w:hAnsi="Garamond"/>
              </w:rPr>
            </w:pPr>
            <w:r w:rsidRPr="002B6928">
              <w:rPr>
                <w:rFonts w:ascii="Garamond" w:hAnsi="Garamond"/>
              </w:rPr>
              <w:t>MM/YYYY</w:t>
            </w:r>
          </w:p>
        </w:tc>
        <w:tc>
          <w:tcPr>
            <w:tcW w:w="1440" w:type="dxa"/>
            <w:shd w:val="clear" w:color="auto" w:fill="auto"/>
            <w:vAlign w:val="center"/>
          </w:tcPr>
          <w:p w14:paraId="5D3FDD19" w14:textId="13C7887C" w:rsidR="00AC08CA" w:rsidRPr="008D4D8E" w:rsidRDefault="00AC08CA" w:rsidP="00AC08CA">
            <w:pPr>
              <w:jc w:val="center"/>
              <w:rPr>
                <w:rFonts w:ascii="Garamond" w:hAnsi="Garamond"/>
              </w:rPr>
            </w:pPr>
            <w:r w:rsidRPr="008D4D8E">
              <w:rPr>
                <w:rFonts w:ascii="Garamond" w:hAnsi="Garamond"/>
              </w:rPr>
              <w:t>Pages XX - YY</w:t>
            </w:r>
          </w:p>
        </w:tc>
        <w:tc>
          <w:tcPr>
            <w:tcW w:w="3258" w:type="dxa"/>
            <w:shd w:val="clear" w:color="auto" w:fill="auto"/>
            <w:vAlign w:val="center"/>
          </w:tcPr>
          <w:p w14:paraId="76120163" w14:textId="77777777" w:rsidR="00AC08CA" w:rsidRPr="00C869EB" w:rsidRDefault="00AC08CA" w:rsidP="00AC08CA">
            <w:pPr>
              <w:jc w:val="center"/>
              <w:rPr>
                <w:rFonts w:ascii="Garamond" w:hAnsi="Garamond"/>
              </w:rPr>
            </w:pPr>
          </w:p>
        </w:tc>
      </w:tr>
      <w:tr w:rsidR="005B3EBB" w14:paraId="3BF48283" w14:textId="77777777" w:rsidTr="671D42C4">
        <w:trPr>
          <w:trHeight w:val="1419"/>
        </w:trPr>
        <w:tc>
          <w:tcPr>
            <w:tcW w:w="990" w:type="dxa"/>
            <w:shd w:val="clear" w:color="auto" w:fill="D9D9D9" w:themeFill="background1" w:themeFillShade="D9"/>
            <w:vAlign w:val="center"/>
          </w:tcPr>
          <w:p w14:paraId="06191A63" w14:textId="0F37D200" w:rsidR="00192D82" w:rsidRPr="00192D82" w:rsidRDefault="00192D82" w:rsidP="00192D82">
            <w:pPr>
              <w:jc w:val="center"/>
              <w:rPr>
                <w:rFonts w:ascii="Garamond" w:hAnsi="Garamond"/>
                <w:b/>
              </w:rPr>
            </w:pPr>
            <w:r>
              <w:rPr>
                <w:rFonts w:ascii="Garamond" w:hAnsi="Garamond"/>
                <w:b/>
              </w:rPr>
              <w:t>I</w:t>
            </w:r>
          </w:p>
        </w:tc>
        <w:tc>
          <w:tcPr>
            <w:tcW w:w="2700" w:type="dxa"/>
            <w:vAlign w:val="center"/>
          </w:tcPr>
          <w:p w14:paraId="0C15F334" w14:textId="29A87DBE" w:rsidR="005B3EBB" w:rsidRPr="0074574D" w:rsidRDefault="00555482" w:rsidP="005B3EBB">
            <w:pPr>
              <w:rPr>
                <w:rFonts w:ascii="Garamond" w:hAnsi="Garamond"/>
              </w:rPr>
            </w:pPr>
            <w:r>
              <w:rPr>
                <w:rFonts w:ascii="Garamond" w:hAnsi="Garamond"/>
              </w:rPr>
              <w:t>Waivers: current</w:t>
            </w:r>
            <w:r w:rsidR="0042327E">
              <w:rPr>
                <w:rFonts w:ascii="Garamond" w:hAnsi="Garamond"/>
              </w:rPr>
              <w:t xml:space="preserve"> waivers </w:t>
            </w:r>
            <w:r>
              <w:rPr>
                <w:rFonts w:ascii="Garamond" w:hAnsi="Garamond"/>
              </w:rPr>
              <w:t>d</w:t>
            </w:r>
            <w:r w:rsidR="0042327E">
              <w:rPr>
                <w:rFonts w:ascii="Garamond" w:hAnsi="Garamond"/>
              </w:rPr>
              <w:t>/or</w:t>
            </w:r>
            <w:r>
              <w:rPr>
                <w:rFonts w:ascii="Garamond" w:hAnsi="Garamond"/>
              </w:rPr>
              <w:t xml:space="preserve"> addressing previous waiver</w:t>
            </w:r>
            <w:r w:rsidR="003B3BFF">
              <w:rPr>
                <w:rFonts w:ascii="Garamond" w:hAnsi="Garamond"/>
              </w:rPr>
              <w:t>(</w:t>
            </w:r>
            <w:r>
              <w:rPr>
                <w:rFonts w:ascii="Garamond" w:hAnsi="Garamond"/>
              </w:rPr>
              <w:t>s</w:t>
            </w:r>
            <w:r w:rsidR="003B3BFF">
              <w:rPr>
                <w:rFonts w:ascii="Garamond" w:hAnsi="Garamond"/>
              </w:rPr>
              <w:t>)</w:t>
            </w:r>
            <w:r>
              <w:rPr>
                <w:rFonts w:ascii="Garamond" w:hAnsi="Garamond"/>
              </w:rPr>
              <w:t xml:space="preserve"> status</w:t>
            </w:r>
          </w:p>
        </w:tc>
        <w:tc>
          <w:tcPr>
            <w:tcW w:w="1440" w:type="dxa"/>
            <w:vAlign w:val="center"/>
          </w:tcPr>
          <w:p w14:paraId="411FBDF3" w14:textId="43884E05" w:rsidR="005B3EBB" w:rsidRPr="002B6928" w:rsidRDefault="005B3EBB" w:rsidP="005B3EBB">
            <w:pPr>
              <w:jc w:val="center"/>
              <w:rPr>
                <w:rFonts w:ascii="Garamond" w:hAnsi="Garamond"/>
              </w:rPr>
            </w:pPr>
            <w:r w:rsidRPr="002B6928">
              <w:rPr>
                <w:rFonts w:ascii="Garamond" w:hAnsi="Garamond"/>
              </w:rPr>
              <w:t>MM/YYYY</w:t>
            </w:r>
          </w:p>
        </w:tc>
        <w:tc>
          <w:tcPr>
            <w:tcW w:w="1440" w:type="dxa"/>
            <w:shd w:val="clear" w:color="auto" w:fill="auto"/>
            <w:vAlign w:val="center"/>
          </w:tcPr>
          <w:p w14:paraId="79C6E59F" w14:textId="5F25E384" w:rsidR="005B3EBB" w:rsidRPr="008D4D8E" w:rsidRDefault="005B3EBB" w:rsidP="005B3EBB">
            <w:pPr>
              <w:jc w:val="center"/>
              <w:rPr>
                <w:rFonts w:ascii="Garamond" w:hAnsi="Garamond"/>
              </w:rPr>
            </w:pPr>
            <w:r w:rsidRPr="008D4D8E">
              <w:rPr>
                <w:rFonts w:ascii="Garamond" w:hAnsi="Garamond"/>
              </w:rPr>
              <w:t>Pages XX - YY</w:t>
            </w:r>
          </w:p>
        </w:tc>
        <w:tc>
          <w:tcPr>
            <w:tcW w:w="3258" w:type="dxa"/>
            <w:shd w:val="clear" w:color="auto" w:fill="auto"/>
            <w:vAlign w:val="center"/>
          </w:tcPr>
          <w:p w14:paraId="5E63F680" w14:textId="77777777" w:rsidR="005B3EBB" w:rsidRPr="00C869EB" w:rsidRDefault="005B3EBB" w:rsidP="005B3EBB">
            <w:pPr>
              <w:jc w:val="center"/>
              <w:rPr>
                <w:rFonts w:ascii="Garamond" w:hAnsi="Garamond"/>
              </w:rPr>
            </w:pPr>
          </w:p>
        </w:tc>
      </w:tr>
    </w:tbl>
    <w:p w14:paraId="37D904D7" w14:textId="77777777" w:rsidR="00E47179" w:rsidRPr="00EF6DB4" w:rsidRDefault="00E47179" w:rsidP="00E47179">
      <w:pPr>
        <w:jc w:val="both"/>
        <w:rPr>
          <w:rFonts w:ascii="Garamond" w:hAnsi="Garamond"/>
          <w:sz w:val="2"/>
          <w:szCs w:val="24"/>
        </w:rPr>
      </w:pPr>
    </w:p>
    <w:p w14:paraId="1B9B802E" w14:textId="77777777" w:rsidR="008E2A33" w:rsidRDefault="008E2A33">
      <w:pPr>
        <w:rPr>
          <w:rFonts w:ascii="Garamond" w:hAnsi="Garamond"/>
          <w:smallCaps/>
          <w:sz w:val="24"/>
          <w:szCs w:val="24"/>
        </w:rPr>
      </w:pPr>
    </w:p>
    <w:p w14:paraId="37911C02" w14:textId="77777777" w:rsidR="00ED1BCB" w:rsidRPr="00ED1BCB" w:rsidRDefault="0002010C" w:rsidP="00ED1BCB">
      <w:pPr>
        <w:jc w:val="center"/>
        <w:rPr>
          <w:rFonts w:ascii="Garamond" w:hAnsi="Garamond"/>
          <w:smallCaps/>
          <w:sz w:val="24"/>
          <w:szCs w:val="24"/>
        </w:rPr>
      </w:pPr>
      <w:r>
        <w:rPr>
          <w:rFonts w:ascii="Garamond" w:hAnsi="Garamond"/>
          <w:noProof/>
          <w:sz w:val="24"/>
          <w:szCs w:val="24"/>
        </w:rPr>
        <mc:AlternateContent>
          <mc:Choice Requires="wps">
            <w:drawing>
              <wp:anchor distT="0" distB="0" distL="114300" distR="114300" simplePos="0" relativeHeight="251658241" behindDoc="0" locked="0" layoutInCell="1" allowOverlap="1" wp14:anchorId="03D8BC2B" wp14:editId="2CB761E3">
                <wp:simplePos x="0" y="0"/>
                <wp:positionH relativeFrom="column">
                  <wp:posOffset>-8890</wp:posOffset>
                </wp:positionH>
                <wp:positionV relativeFrom="paragraph">
                  <wp:posOffset>-62865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238106B8">
              <v:line id="Straight Connector 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7pt,-4.95pt" to="539.3pt,-4.95pt" w14:anchorId="3DD4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"/>
            </w:pict>
          </mc:Fallback>
        </mc:AlternateContent>
      </w:r>
      <w:r w:rsidR="00ED1BCB" w:rsidRPr="00ED1BCB">
        <w:rPr>
          <w:rFonts w:ascii="Garamond" w:hAnsi="Garamond"/>
          <w:smallCaps/>
          <w:sz w:val="24"/>
          <w:szCs w:val="24"/>
        </w:rPr>
        <w:t>Colorado Problem Solving Courts</w:t>
      </w:r>
    </w:p>
    <w:p w14:paraId="54EC5483" w14:textId="1858C887" w:rsidR="00ED1BCB" w:rsidRPr="00ED1BCB" w:rsidRDefault="00ED1BCB" w:rsidP="00ED1BCB">
      <w:pPr>
        <w:jc w:val="center"/>
        <w:rPr>
          <w:rFonts w:ascii="Garamond" w:hAnsi="Garamond"/>
          <w:i/>
          <w:sz w:val="24"/>
          <w:szCs w:val="24"/>
        </w:rPr>
      </w:pPr>
      <w:r w:rsidRPr="00ED1BCB">
        <w:rPr>
          <w:rFonts w:ascii="Garamond" w:hAnsi="Garamond"/>
          <w:i/>
          <w:sz w:val="24"/>
          <w:szCs w:val="24"/>
        </w:rPr>
        <w:t>Application</w:t>
      </w:r>
      <w:r w:rsidR="007E269F">
        <w:rPr>
          <w:rFonts w:ascii="Garamond" w:hAnsi="Garamond"/>
          <w:i/>
          <w:sz w:val="24"/>
          <w:szCs w:val="24"/>
        </w:rPr>
        <w:t xml:space="preserve"> Instructions and Request for </w:t>
      </w:r>
      <w:r w:rsidR="006A0D55">
        <w:rPr>
          <w:rFonts w:ascii="Garamond" w:hAnsi="Garamond"/>
          <w:i/>
          <w:sz w:val="24"/>
          <w:szCs w:val="24"/>
        </w:rPr>
        <w:t>Reaccreditation</w:t>
      </w:r>
      <w:r w:rsidR="007E269F">
        <w:rPr>
          <w:rFonts w:ascii="Garamond" w:hAnsi="Garamond"/>
          <w:i/>
          <w:sz w:val="24"/>
          <w:szCs w:val="24"/>
        </w:rPr>
        <w:t xml:space="preserve"> Form</w:t>
      </w:r>
      <w:r w:rsidR="005F33F7">
        <w:rPr>
          <w:rFonts w:ascii="Garamond" w:hAnsi="Garamond"/>
          <w:i/>
          <w:sz w:val="24"/>
          <w:szCs w:val="24"/>
        </w:rPr>
        <w:t xml:space="preserve"> (Adult </w:t>
      </w:r>
      <w:r w:rsidR="006A0D55">
        <w:rPr>
          <w:rFonts w:ascii="Garamond" w:hAnsi="Garamond"/>
          <w:i/>
          <w:sz w:val="24"/>
          <w:szCs w:val="24"/>
        </w:rPr>
        <w:t>Problem</w:t>
      </w:r>
      <w:r w:rsidR="00F1129E">
        <w:rPr>
          <w:rFonts w:ascii="Garamond" w:hAnsi="Garamond"/>
          <w:i/>
          <w:sz w:val="24"/>
          <w:szCs w:val="24"/>
        </w:rPr>
        <w:t>-</w:t>
      </w:r>
      <w:r w:rsidR="006A0D55">
        <w:rPr>
          <w:rFonts w:ascii="Garamond" w:hAnsi="Garamond"/>
          <w:i/>
          <w:sz w:val="24"/>
          <w:szCs w:val="24"/>
        </w:rPr>
        <w:t>Solving</w:t>
      </w:r>
      <w:r w:rsidR="005F33F7">
        <w:rPr>
          <w:rFonts w:ascii="Garamond" w:hAnsi="Garamond"/>
          <w:i/>
          <w:sz w:val="24"/>
          <w:szCs w:val="24"/>
        </w:rPr>
        <w:t xml:space="preserve"> Courts)</w:t>
      </w:r>
    </w:p>
    <w:p w14:paraId="097312FD" w14:textId="77777777" w:rsidR="00ED1BCB" w:rsidRDefault="00ED1BCB" w:rsidP="00CE3F66">
      <w:pPr>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8240" behindDoc="0" locked="0" layoutInCell="1" allowOverlap="1" wp14:anchorId="12331803" wp14:editId="4D2CD6B3">
                <wp:simplePos x="0" y="0"/>
                <wp:positionH relativeFrom="column">
                  <wp:posOffset>-9331</wp:posOffset>
                </wp:positionH>
                <wp:positionV relativeFrom="paragraph">
                  <wp:posOffset>104969</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702DE978">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75pt,8.25pt" to="539.25pt,8.25pt" w14:anchorId="26B3B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"/>
            </w:pict>
          </mc:Fallback>
        </mc:AlternateContent>
      </w:r>
    </w:p>
    <w:p w14:paraId="1EAC2EE2" w14:textId="77777777" w:rsidR="00ED1BCB" w:rsidRDefault="00ED1BCB" w:rsidP="00CE3F66">
      <w:pPr>
        <w:jc w:val="both"/>
        <w:rPr>
          <w:rFonts w:ascii="Garamond" w:hAnsi="Garamond"/>
          <w:sz w:val="24"/>
          <w:szCs w:val="24"/>
        </w:rPr>
      </w:pPr>
    </w:p>
    <w:p w14:paraId="4E8F45B4" w14:textId="7DA08BD3" w:rsidR="00FE2B91" w:rsidRPr="00FE2B91" w:rsidRDefault="00A76FFD" w:rsidP="002E6728">
      <w:pPr>
        <w:pStyle w:val="ListParagraph"/>
        <w:numPr>
          <w:ilvl w:val="0"/>
          <w:numId w:val="2"/>
        </w:numPr>
        <w:jc w:val="both"/>
        <w:rPr>
          <w:rFonts w:ascii="Garamond" w:hAnsi="Garamond"/>
          <w:i/>
          <w:smallCaps/>
        </w:rPr>
      </w:pPr>
      <w:r>
        <w:rPr>
          <w:rFonts w:ascii="Garamond" w:hAnsi="Garamond"/>
          <w:smallCaps/>
        </w:rPr>
        <w:t xml:space="preserve">Renewal of </w:t>
      </w:r>
      <w:r w:rsidR="00FE2B91">
        <w:rPr>
          <w:rFonts w:ascii="Garamond" w:hAnsi="Garamond"/>
          <w:smallCaps/>
        </w:rPr>
        <w:t xml:space="preserve">Accreditation </w:t>
      </w:r>
      <w:r w:rsidR="00FE2B91" w:rsidRPr="00FE2B91">
        <w:rPr>
          <w:rFonts w:ascii="Garamond" w:hAnsi="Garamond"/>
          <w:smallCaps/>
        </w:rPr>
        <w:t xml:space="preserve">Application </w:t>
      </w:r>
      <w:r w:rsidR="00FE2B91">
        <w:rPr>
          <w:rFonts w:ascii="Garamond" w:hAnsi="Garamond"/>
          <w:smallCaps/>
        </w:rPr>
        <w:t xml:space="preserve">Process </w:t>
      </w:r>
      <w:r w:rsidR="00FE2B91" w:rsidRPr="00FE2B91">
        <w:rPr>
          <w:rFonts w:ascii="Garamond" w:hAnsi="Garamond"/>
          <w:smallCaps/>
        </w:rPr>
        <w:t>Overview and Guidelines</w:t>
      </w:r>
      <w:r w:rsidR="005F33F7">
        <w:rPr>
          <w:rFonts w:ascii="Garamond" w:hAnsi="Garamond"/>
          <w:smallCaps/>
        </w:rPr>
        <w:t xml:space="preserve"> – Adult </w:t>
      </w:r>
      <w:r>
        <w:rPr>
          <w:rFonts w:ascii="Garamond" w:hAnsi="Garamond"/>
          <w:smallCaps/>
        </w:rPr>
        <w:t>Problem-Solving</w:t>
      </w:r>
      <w:r w:rsidR="005F33F7">
        <w:rPr>
          <w:rFonts w:ascii="Garamond" w:hAnsi="Garamond"/>
          <w:smallCaps/>
        </w:rPr>
        <w:t xml:space="preserve"> Courts</w:t>
      </w:r>
    </w:p>
    <w:p w14:paraId="6971EDAB" w14:textId="77777777" w:rsidR="00FE2B91" w:rsidRDefault="00FE2B91" w:rsidP="00FE2B91">
      <w:pPr>
        <w:pStyle w:val="ListParagraph"/>
        <w:ind w:left="1080"/>
        <w:jc w:val="both"/>
        <w:rPr>
          <w:rFonts w:ascii="Garamond" w:hAnsi="Garamond"/>
        </w:rPr>
      </w:pPr>
    </w:p>
    <w:p w14:paraId="52B7ACCF" w14:textId="77777777" w:rsidR="00B7493A"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Overview</w:t>
      </w:r>
    </w:p>
    <w:p w14:paraId="5FE5424D" w14:textId="3FECB113" w:rsidR="004B126C" w:rsidRPr="00F44160" w:rsidRDefault="00BA6C61" w:rsidP="00F44160">
      <w:pPr>
        <w:pStyle w:val="ListParagraph"/>
        <w:ind w:left="1080"/>
        <w:jc w:val="both"/>
        <w:rPr>
          <w:rFonts w:ascii="Garamond" w:hAnsi="Garamond"/>
        </w:rPr>
      </w:pPr>
      <w:r w:rsidRPr="79D86F27">
        <w:rPr>
          <w:rFonts w:ascii="Garamond" w:hAnsi="Garamond"/>
        </w:rPr>
        <w:t xml:space="preserve">The PSC Accreditation program is </w:t>
      </w:r>
      <w:r w:rsidR="004B126C" w:rsidRPr="79D86F27">
        <w:rPr>
          <w:rFonts w:ascii="Garamond" w:hAnsi="Garamond"/>
        </w:rPr>
        <w:t xml:space="preserve">a process of review for determining program fidelity to the problem-solving court model. The </w:t>
      </w:r>
      <w:r w:rsidR="007166F2" w:rsidRPr="79D86F27">
        <w:rPr>
          <w:rFonts w:ascii="Garamond" w:hAnsi="Garamond"/>
        </w:rPr>
        <w:t>primary</w:t>
      </w:r>
      <w:r w:rsidR="004B126C" w:rsidRPr="79D86F27">
        <w:rPr>
          <w:rFonts w:ascii="Garamond" w:hAnsi="Garamond"/>
        </w:rPr>
        <w:t xml:space="preserve"> </w:t>
      </w:r>
      <w:r w:rsidR="007166F2" w:rsidRPr="79D86F27">
        <w:rPr>
          <w:rFonts w:ascii="Garamond" w:hAnsi="Garamond"/>
        </w:rPr>
        <w:t>method</w:t>
      </w:r>
      <w:r w:rsidR="004B126C" w:rsidRPr="79D86F27">
        <w:rPr>
          <w:rFonts w:ascii="Garamond" w:hAnsi="Garamond"/>
        </w:rPr>
        <w:t xml:space="preserve"> </w:t>
      </w:r>
      <w:r w:rsidR="007166F2" w:rsidRPr="79D86F27">
        <w:rPr>
          <w:rFonts w:ascii="Garamond" w:hAnsi="Garamond"/>
        </w:rPr>
        <w:t>for conducting this process will be</w:t>
      </w:r>
      <w:r w:rsidR="004B126C" w:rsidRPr="79D86F27">
        <w:rPr>
          <w:rFonts w:ascii="Garamond" w:hAnsi="Garamond"/>
        </w:rPr>
        <w:t xml:space="preserve"> the </w:t>
      </w:r>
      <w:r w:rsidR="007166F2" w:rsidRPr="79D86F27">
        <w:rPr>
          <w:rFonts w:ascii="Garamond" w:hAnsi="Garamond"/>
        </w:rPr>
        <w:t xml:space="preserve">review of a program’s </w:t>
      </w:r>
      <w:r w:rsidR="004B126C" w:rsidRPr="79D86F27">
        <w:rPr>
          <w:rFonts w:ascii="Garamond" w:hAnsi="Garamond"/>
        </w:rPr>
        <w:t>application</w:t>
      </w:r>
      <w:r w:rsidR="007166F2" w:rsidRPr="79D86F27">
        <w:rPr>
          <w:rFonts w:ascii="Garamond" w:hAnsi="Garamond"/>
        </w:rPr>
        <w:t xml:space="preserve"> for </w:t>
      </w:r>
      <w:r w:rsidR="00C31351" w:rsidRPr="79D86F27">
        <w:rPr>
          <w:rFonts w:ascii="Garamond" w:hAnsi="Garamond"/>
        </w:rPr>
        <w:t xml:space="preserve">renewal of </w:t>
      </w:r>
      <w:r w:rsidR="007166F2" w:rsidRPr="79D86F27">
        <w:rPr>
          <w:rFonts w:ascii="Garamond" w:hAnsi="Garamond"/>
        </w:rPr>
        <w:t>accreditation.</w:t>
      </w:r>
      <w:r w:rsidR="004B126C" w:rsidRPr="79D86F27">
        <w:rPr>
          <w:rFonts w:ascii="Garamond" w:hAnsi="Garamond"/>
        </w:rPr>
        <w:t xml:space="preserve"> </w:t>
      </w:r>
      <w:r w:rsidR="007166F2" w:rsidRPr="79D86F27">
        <w:rPr>
          <w:rFonts w:ascii="Garamond" w:hAnsi="Garamond"/>
        </w:rPr>
        <w:t>A</w:t>
      </w:r>
      <w:r w:rsidR="004B126C" w:rsidRPr="79D86F27">
        <w:rPr>
          <w:rFonts w:ascii="Garamond" w:hAnsi="Garamond"/>
        </w:rPr>
        <w:t xml:space="preserve"> final </w:t>
      </w:r>
      <w:r w:rsidR="007166F2" w:rsidRPr="79D86F27">
        <w:rPr>
          <w:rFonts w:ascii="Garamond" w:hAnsi="Garamond"/>
        </w:rPr>
        <w:t>report will be produced by the Advisory Committee with a recommendation to submit to the Chief Justice</w:t>
      </w:r>
      <w:r w:rsidR="00F44160" w:rsidRPr="79D86F27">
        <w:rPr>
          <w:rFonts w:ascii="Garamond" w:hAnsi="Garamond"/>
        </w:rPr>
        <w:t xml:space="preserve">. </w:t>
      </w:r>
      <w:r w:rsidR="004B126C" w:rsidRPr="79D86F27">
        <w:rPr>
          <w:rFonts w:ascii="Garamond" w:hAnsi="Garamond"/>
        </w:rPr>
        <w:t xml:space="preserve">In order to initiate the accreditation program review, programs must submit </w:t>
      </w:r>
      <w:r w:rsidR="00CF2A3E" w:rsidRPr="79D86F27">
        <w:rPr>
          <w:rFonts w:ascii="Garamond" w:hAnsi="Garamond"/>
        </w:rPr>
        <w:t xml:space="preserve">an intent to apply to receive their accreditation deadline. When the deadline has been received, </w:t>
      </w:r>
      <w:r w:rsidR="004B126C" w:rsidRPr="79D86F27">
        <w:rPr>
          <w:rFonts w:ascii="Garamond" w:hAnsi="Garamond"/>
        </w:rPr>
        <w:t xml:space="preserve">the following application </w:t>
      </w:r>
      <w:r w:rsidR="00CF2A3E" w:rsidRPr="79D86F27">
        <w:rPr>
          <w:rFonts w:ascii="Garamond" w:hAnsi="Garamond"/>
        </w:rPr>
        <w:t xml:space="preserve">is required to be completed in full </w:t>
      </w:r>
      <w:r w:rsidR="004B126C" w:rsidRPr="79D86F27">
        <w:rPr>
          <w:rFonts w:ascii="Garamond" w:hAnsi="Garamond"/>
        </w:rPr>
        <w:t xml:space="preserve">along with any supporting materials for the information requested herein. Failure to provide a complete </w:t>
      </w:r>
      <w:r w:rsidR="007166F2" w:rsidRPr="79D86F27">
        <w:rPr>
          <w:rFonts w:ascii="Garamond" w:hAnsi="Garamond"/>
        </w:rPr>
        <w:t xml:space="preserve">or thorough </w:t>
      </w:r>
      <w:r w:rsidR="004B126C" w:rsidRPr="79D86F27">
        <w:rPr>
          <w:rFonts w:ascii="Garamond" w:hAnsi="Garamond"/>
        </w:rPr>
        <w:t xml:space="preserve">application may result in </w:t>
      </w:r>
      <w:r w:rsidR="007166F2" w:rsidRPr="79D86F27">
        <w:rPr>
          <w:rFonts w:ascii="Garamond" w:hAnsi="Garamond"/>
        </w:rPr>
        <w:t>the</w:t>
      </w:r>
      <w:r w:rsidR="004B126C" w:rsidRPr="79D86F27">
        <w:rPr>
          <w:rFonts w:ascii="Garamond" w:hAnsi="Garamond"/>
        </w:rPr>
        <w:t xml:space="preserve"> delay of processing </w:t>
      </w:r>
      <w:r w:rsidR="007166F2" w:rsidRPr="79D86F27">
        <w:rPr>
          <w:rFonts w:ascii="Garamond" w:hAnsi="Garamond"/>
        </w:rPr>
        <w:t>an Accreditation</w:t>
      </w:r>
      <w:r w:rsidR="004B126C" w:rsidRPr="79D86F27">
        <w:rPr>
          <w:rFonts w:ascii="Garamond" w:hAnsi="Garamond"/>
        </w:rPr>
        <w:t xml:space="preserve"> Renewal </w:t>
      </w:r>
      <w:r w:rsidR="007166F2" w:rsidRPr="79D86F27">
        <w:rPr>
          <w:rFonts w:ascii="Garamond" w:hAnsi="Garamond"/>
        </w:rPr>
        <w:t xml:space="preserve">request </w:t>
      </w:r>
      <w:r w:rsidR="004B126C" w:rsidRPr="79D86F27">
        <w:rPr>
          <w:rFonts w:ascii="Garamond" w:hAnsi="Garamond"/>
        </w:rPr>
        <w:t xml:space="preserve">or that </w:t>
      </w:r>
      <w:r w:rsidR="007166F2" w:rsidRPr="79D86F27">
        <w:rPr>
          <w:rFonts w:ascii="Garamond" w:hAnsi="Garamond"/>
        </w:rPr>
        <w:t>an application is given a recommendation for denial</w:t>
      </w:r>
      <w:r w:rsidR="00FA6A59" w:rsidRPr="79D86F27">
        <w:rPr>
          <w:rFonts w:ascii="Garamond" w:hAnsi="Garamond"/>
        </w:rPr>
        <w:t xml:space="preserve"> or pending</w:t>
      </w:r>
      <w:r w:rsidR="007166F2" w:rsidRPr="79D86F27">
        <w:rPr>
          <w:rFonts w:ascii="Garamond" w:hAnsi="Garamond"/>
        </w:rPr>
        <w:t xml:space="preserve">. </w:t>
      </w:r>
    </w:p>
    <w:p w14:paraId="792D6082" w14:textId="77777777" w:rsidR="004B126C" w:rsidRDefault="004B126C" w:rsidP="004B126C">
      <w:pPr>
        <w:pStyle w:val="ListParagraph"/>
        <w:ind w:left="1080"/>
        <w:jc w:val="both"/>
        <w:rPr>
          <w:rFonts w:ascii="Garamond" w:hAnsi="Garamond"/>
        </w:rPr>
      </w:pPr>
    </w:p>
    <w:p w14:paraId="5CDC4194" w14:textId="7651F194" w:rsidR="004B126C" w:rsidRPr="00C869EB" w:rsidRDefault="004B126C" w:rsidP="004B126C">
      <w:pPr>
        <w:pStyle w:val="ListParagraph"/>
        <w:ind w:left="1080"/>
        <w:jc w:val="both"/>
        <w:rPr>
          <w:rFonts w:ascii="Garamond" w:hAnsi="Garamond"/>
        </w:rPr>
      </w:pPr>
      <w:r w:rsidRPr="79D86F27">
        <w:rPr>
          <w:rFonts w:ascii="Garamond" w:hAnsi="Garamond"/>
        </w:rPr>
        <w:t>Materials submitted in support of a program’s application for Accreditation Renewal must be clearly labeled</w:t>
      </w:r>
      <w:r w:rsidR="00FA6A59" w:rsidRPr="79D86F27">
        <w:rPr>
          <w:rFonts w:ascii="Garamond" w:hAnsi="Garamond"/>
        </w:rPr>
        <w:t xml:space="preserve"> and have page numbers</w:t>
      </w:r>
      <w:r w:rsidRPr="79D86F27">
        <w:rPr>
          <w:rFonts w:ascii="Garamond" w:hAnsi="Garamond"/>
        </w:rPr>
        <w:t>. References to supporting documentation within the application must be consistently designated otherwise the application may be deemed incomplete</w:t>
      </w:r>
      <w:r w:rsidR="00914CF8" w:rsidRPr="79D86F27">
        <w:rPr>
          <w:rFonts w:ascii="Garamond" w:hAnsi="Garamond"/>
        </w:rPr>
        <w:t xml:space="preserve"> and will not be reviewed</w:t>
      </w:r>
      <w:r w:rsidR="00FA6A59" w:rsidRPr="79D86F27">
        <w:rPr>
          <w:rFonts w:ascii="Garamond" w:hAnsi="Garamond"/>
        </w:rPr>
        <w:t xml:space="preserve"> or given a pending or denied status</w:t>
      </w:r>
      <w:r w:rsidRPr="79D86F27">
        <w:rPr>
          <w:rFonts w:ascii="Garamond" w:hAnsi="Garamond"/>
        </w:rPr>
        <w:t xml:space="preserve">. </w:t>
      </w:r>
      <w:r w:rsidR="00DB31D0" w:rsidRPr="79D86F27">
        <w:rPr>
          <w:rFonts w:ascii="Garamond" w:hAnsi="Garamond"/>
        </w:rPr>
        <w:t>The preceding section to this page</w:t>
      </w:r>
      <w:r w:rsidRPr="79D86F27">
        <w:rPr>
          <w:rFonts w:ascii="Garamond" w:hAnsi="Garamond"/>
        </w:rPr>
        <w:t xml:space="preserve"> provides a sample guideline for submitting additional materials. It will not be sufficient to attach documents without providing responses to application questions; if information is provided elsewhere in the application packet or in a supporting attachment, please indicate in the application (at minimum) where </w:t>
      </w:r>
      <w:r w:rsidR="00670BC7" w:rsidRPr="79D86F27">
        <w:rPr>
          <w:rFonts w:ascii="Garamond" w:hAnsi="Garamond"/>
        </w:rPr>
        <w:t xml:space="preserve">the information </w:t>
      </w:r>
      <w:r w:rsidRPr="79D86F27">
        <w:rPr>
          <w:rFonts w:ascii="Garamond" w:hAnsi="Garamond"/>
        </w:rPr>
        <w:t>can be found, the name of the document or attachment,</w:t>
      </w:r>
      <w:r w:rsidR="007166F2" w:rsidRPr="79D86F27">
        <w:rPr>
          <w:rFonts w:ascii="Garamond" w:hAnsi="Garamond"/>
        </w:rPr>
        <w:t xml:space="preserve"> a description of how that reference is relevant to the question asked,</w:t>
      </w:r>
      <w:r w:rsidRPr="79D86F27">
        <w:rPr>
          <w:rFonts w:ascii="Garamond" w:hAnsi="Garamond"/>
        </w:rPr>
        <w:t xml:space="preserve"> and </w:t>
      </w:r>
      <w:r w:rsidR="007166F2" w:rsidRPr="79D86F27">
        <w:rPr>
          <w:rFonts w:ascii="Garamond" w:hAnsi="Garamond"/>
        </w:rPr>
        <w:t xml:space="preserve">any applicable </w:t>
      </w:r>
      <w:r w:rsidRPr="79D86F27">
        <w:rPr>
          <w:rFonts w:ascii="Garamond" w:hAnsi="Garamond"/>
        </w:rPr>
        <w:t>page number</w:t>
      </w:r>
      <w:r w:rsidR="007166F2" w:rsidRPr="79D86F27">
        <w:rPr>
          <w:rFonts w:ascii="Garamond" w:hAnsi="Garamond"/>
        </w:rPr>
        <w:t>s</w:t>
      </w:r>
      <w:r w:rsidRPr="79D86F27">
        <w:rPr>
          <w:rFonts w:ascii="Garamond" w:hAnsi="Garamond"/>
        </w:rPr>
        <w:t xml:space="preserve"> as well.</w:t>
      </w:r>
    </w:p>
    <w:p w14:paraId="08CCA967" w14:textId="77777777" w:rsidR="004B126C" w:rsidRDefault="004B126C" w:rsidP="00FE2B91">
      <w:pPr>
        <w:pStyle w:val="ListParagraph"/>
        <w:ind w:left="1080"/>
        <w:jc w:val="both"/>
        <w:rPr>
          <w:rFonts w:ascii="Garamond" w:hAnsi="Garamond"/>
        </w:rPr>
      </w:pPr>
    </w:p>
    <w:p w14:paraId="2E8B97B4" w14:textId="77777777" w:rsidR="00B7493A"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Minimum Criteria</w:t>
      </w:r>
    </w:p>
    <w:p w14:paraId="36B6E5DB" w14:textId="77D953DB" w:rsidR="004B126C" w:rsidRPr="00C869EB" w:rsidRDefault="004B126C" w:rsidP="004B126C">
      <w:pPr>
        <w:rPr>
          <w:rFonts w:ascii="Garamond" w:hAnsi="Garamond"/>
        </w:rPr>
      </w:pPr>
      <w:r w:rsidRPr="79D86F27">
        <w:rPr>
          <w:rFonts w:ascii="Garamond" w:hAnsi="Garamond"/>
        </w:rPr>
        <w:t xml:space="preserve">To be considered for </w:t>
      </w:r>
      <w:r w:rsidR="00A76FFD" w:rsidRPr="79D86F27">
        <w:rPr>
          <w:rFonts w:ascii="Garamond" w:hAnsi="Garamond"/>
        </w:rPr>
        <w:t xml:space="preserve">renewal of </w:t>
      </w:r>
      <w:r w:rsidRPr="79D86F27">
        <w:rPr>
          <w:rFonts w:ascii="Garamond" w:hAnsi="Garamond"/>
        </w:rPr>
        <w:t xml:space="preserve">accreditation, the applying problem-solving court must meet the following minimum criteria: </w:t>
      </w:r>
    </w:p>
    <w:p w14:paraId="219CE684" w14:textId="0D1585C1" w:rsidR="004B126C" w:rsidRPr="00C869EB" w:rsidRDefault="004B126C" w:rsidP="007166F2">
      <w:pPr>
        <w:ind w:left="1080" w:firstLine="540"/>
        <w:rPr>
          <w:rFonts w:ascii="Garamond" w:hAnsi="Garamond"/>
        </w:rPr>
      </w:pPr>
      <w:r w:rsidRPr="00C869EB">
        <w:rPr>
          <w:rFonts w:ascii="Garamond" w:hAnsi="Garamond"/>
        </w:rPr>
        <w:t>(1)</w:t>
      </w:r>
      <w:r w:rsidRPr="00C869EB">
        <w:rPr>
          <w:rFonts w:ascii="Garamond" w:hAnsi="Garamond"/>
        </w:rPr>
        <w:tab/>
        <w:t xml:space="preserve">Joint Approval of Chief Judge, District Administrator, and Chief Probation </w:t>
      </w:r>
      <w:r w:rsidR="00B95591" w:rsidRPr="00C869EB">
        <w:rPr>
          <w:rFonts w:ascii="Garamond" w:hAnsi="Garamond"/>
        </w:rPr>
        <w:t>Officer</w:t>
      </w:r>
      <w:r w:rsidR="00B95591">
        <w:rPr>
          <w:rFonts w:ascii="Garamond" w:hAnsi="Garamond"/>
        </w:rPr>
        <w:t>.</w:t>
      </w:r>
      <w:r w:rsidRPr="00C869EB">
        <w:rPr>
          <w:rFonts w:ascii="Garamond" w:hAnsi="Garamond"/>
        </w:rPr>
        <w:t xml:space="preserve"> </w:t>
      </w:r>
    </w:p>
    <w:p w14:paraId="4CF0A0EB" w14:textId="1929F96A" w:rsidR="00D82ECE" w:rsidRDefault="004B126C" w:rsidP="001C7815">
      <w:pPr>
        <w:ind w:left="1080" w:firstLine="540"/>
        <w:rPr>
          <w:rFonts w:ascii="Garamond" w:hAnsi="Garamond"/>
        </w:rPr>
      </w:pPr>
      <w:r w:rsidRPr="00C869EB">
        <w:rPr>
          <w:rFonts w:ascii="Garamond" w:hAnsi="Garamond"/>
        </w:rPr>
        <w:t>(2)</w:t>
      </w:r>
      <w:r w:rsidRPr="00C869EB">
        <w:rPr>
          <w:rFonts w:ascii="Garamond" w:hAnsi="Garamond"/>
        </w:rPr>
        <w:tab/>
      </w:r>
      <w:r w:rsidR="009D72BE">
        <w:rPr>
          <w:rFonts w:ascii="Garamond" w:hAnsi="Garamond"/>
        </w:rPr>
        <w:t xml:space="preserve">Initial </w:t>
      </w:r>
      <w:r w:rsidR="007A1CBA">
        <w:rPr>
          <w:rFonts w:ascii="Garamond" w:hAnsi="Garamond"/>
        </w:rPr>
        <w:t>a</w:t>
      </w:r>
      <w:r w:rsidR="009D72BE">
        <w:rPr>
          <w:rFonts w:ascii="Garamond" w:hAnsi="Garamond"/>
        </w:rPr>
        <w:t>ccredit</w:t>
      </w:r>
      <w:r w:rsidR="007A1CBA">
        <w:rPr>
          <w:rFonts w:ascii="Garamond" w:hAnsi="Garamond"/>
        </w:rPr>
        <w:t xml:space="preserve">ed status </w:t>
      </w:r>
      <w:r w:rsidR="009D72BE">
        <w:rPr>
          <w:rFonts w:ascii="Garamond" w:hAnsi="Garamond"/>
        </w:rPr>
        <w:t xml:space="preserve">granted and </w:t>
      </w:r>
      <w:r w:rsidR="007A1CBA">
        <w:rPr>
          <w:rFonts w:ascii="Garamond" w:hAnsi="Garamond"/>
        </w:rPr>
        <w:t xml:space="preserve">currently </w:t>
      </w:r>
      <w:r w:rsidR="009D72BE">
        <w:rPr>
          <w:rFonts w:ascii="Garamond" w:hAnsi="Garamond"/>
        </w:rPr>
        <w:t xml:space="preserve">valid in the year of </w:t>
      </w:r>
      <w:r w:rsidR="00BD0F73">
        <w:rPr>
          <w:rFonts w:ascii="Garamond" w:hAnsi="Garamond"/>
        </w:rPr>
        <w:t xml:space="preserve">reaccreditation </w:t>
      </w:r>
      <w:r w:rsidR="007A1CBA">
        <w:rPr>
          <w:rFonts w:ascii="Garamond" w:hAnsi="Garamond"/>
        </w:rPr>
        <w:t>application</w:t>
      </w:r>
    </w:p>
    <w:p w14:paraId="1692EC8D" w14:textId="77777777" w:rsidR="001C7815" w:rsidRPr="00C869EB" w:rsidRDefault="001C7815" w:rsidP="001C7815">
      <w:pPr>
        <w:ind w:left="1080" w:firstLine="540"/>
        <w:rPr>
          <w:rFonts w:ascii="Garamond" w:hAnsi="Garamond"/>
        </w:rPr>
      </w:pPr>
    </w:p>
    <w:p w14:paraId="37BD84F7" w14:textId="77777777" w:rsidR="004B126C" w:rsidRDefault="004B126C" w:rsidP="00FE2B91">
      <w:pPr>
        <w:pStyle w:val="ListParagraph"/>
        <w:ind w:left="1080"/>
        <w:jc w:val="both"/>
        <w:rPr>
          <w:rFonts w:ascii="Garamond" w:hAnsi="Garamond"/>
        </w:rPr>
      </w:pPr>
    </w:p>
    <w:p w14:paraId="7CA2DAC8" w14:textId="77777777" w:rsidR="004B126C"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Submission Deadlines:</w:t>
      </w:r>
    </w:p>
    <w:p w14:paraId="1826C323" w14:textId="27A48382" w:rsidR="00D4419C" w:rsidRDefault="00D4419C" w:rsidP="00D4419C">
      <w:pPr>
        <w:pStyle w:val="ListParagraph"/>
        <w:ind w:left="1080"/>
        <w:jc w:val="both"/>
        <w:rPr>
          <w:rFonts w:ascii="Garamond" w:hAnsi="Garamond"/>
        </w:rPr>
      </w:pPr>
      <w:r w:rsidRPr="56618DBB">
        <w:rPr>
          <w:rFonts w:ascii="Garamond" w:hAnsi="Garamond"/>
        </w:rPr>
        <w:lastRenderedPageBreak/>
        <w:t>The Advisory Committee shall review applications</w:t>
      </w:r>
      <w:r w:rsidR="00A76FFD" w:rsidRPr="56618DBB">
        <w:rPr>
          <w:rFonts w:ascii="Garamond" w:hAnsi="Garamond"/>
        </w:rPr>
        <w:t xml:space="preserve"> </w:t>
      </w:r>
      <w:r w:rsidR="00192D82">
        <w:rPr>
          <w:rFonts w:ascii="Garamond" w:hAnsi="Garamond"/>
        </w:rPr>
        <w:t>on a rolling basis</w:t>
      </w:r>
      <w:r w:rsidRPr="56618DBB">
        <w:rPr>
          <w:rFonts w:ascii="Garamond" w:hAnsi="Garamond"/>
        </w:rPr>
        <w:t>. All programs submitting an Intent to Apply by the identified deadline will be notified promptly if they have been invited to submit a full accreditation application</w:t>
      </w:r>
      <w:r w:rsidR="00323DEE">
        <w:rPr>
          <w:rFonts w:ascii="Garamond" w:hAnsi="Garamond"/>
        </w:rPr>
        <w:t xml:space="preserve">. </w:t>
      </w:r>
      <w:r w:rsidRPr="56618DBB">
        <w:rPr>
          <w:rFonts w:ascii="Garamond" w:hAnsi="Garamond"/>
        </w:rPr>
        <w:t xml:space="preserve">The Advisory Committee or its designee will meet </w:t>
      </w:r>
      <w:r w:rsidR="00A76FFD" w:rsidRPr="56618DBB">
        <w:rPr>
          <w:rFonts w:ascii="Garamond" w:hAnsi="Garamond"/>
        </w:rPr>
        <w:t xml:space="preserve">at least </w:t>
      </w:r>
      <w:r w:rsidRPr="56618DBB">
        <w:rPr>
          <w:rFonts w:ascii="Garamond" w:hAnsi="Garamond"/>
        </w:rPr>
        <w:t>twice per year to review applications and monitor the accreditation progress for programs currently under review for accreditation</w:t>
      </w:r>
      <w:r w:rsidR="00A76FFD" w:rsidRPr="56618DBB">
        <w:rPr>
          <w:rFonts w:ascii="Garamond" w:hAnsi="Garamond"/>
        </w:rPr>
        <w:t xml:space="preserve"> or renewal of accreditation</w:t>
      </w:r>
      <w:r w:rsidRPr="56618DBB">
        <w:rPr>
          <w:rFonts w:ascii="Garamond" w:hAnsi="Garamond"/>
        </w:rPr>
        <w:t xml:space="preserve">. Timelines may be extended to accommodate staffing issues.  The following programs will be prioritized for accreditation: </w:t>
      </w:r>
    </w:p>
    <w:p w14:paraId="2218CC44" w14:textId="77777777" w:rsidR="00B7493A" w:rsidRPr="00B7493A" w:rsidRDefault="00B7493A" w:rsidP="00B7493A">
      <w:pPr>
        <w:pStyle w:val="ListParagraph"/>
        <w:ind w:left="1080"/>
        <w:jc w:val="both"/>
        <w:rPr>
          <w:rFonts w:ascii="Garamond" w:hAnsi="Garamond"/>
        </w:rPr>
      </w:pPr>
    </w:p>
    <w:p w14:paraId="2C61092C" w14:textId="5A1CC2DC" w:rsidR="00B7493A" w:rsidRPr="00B7493A" w:rsidRDefault="00B7493A" w:rsidP="0002010C">
      <w:pPr>
        <w:pStyle w:val="ListParagraph"/>
        <w:ind w:left="2160" w:hanging="540"/>
        <w:jc w:val="both"/>
        <w:rPr>
          <w:rFonts w:ascii="Garamond" w:hAnsi="Garamond"/>
        </w:rPr>
      </w:pPr>
      <w:r>
        <w:rPr>
          <w:rFonts w:ascii="Garamond" w:hAnsi="Garamond"/>
        </w:rPr>
        <w:t>(</w:t>
      </w:r>
      <w:r w:rsidRPr="00B7493A">
        <w:rPr>
          <w:rFonts w:ascii="Garamond" w:hAnsi="Garamond"/>
        </w:rPr>
        <w:t>1)</w:t>
      </w:r>
      <w:r w:rsidRPr="00B7493A">
        <w:rPr>
          <w:rFonts w:ascii="Garamond" w:hAnsi="Garamond"/>
        </w:rPr>
        <w:tab/>
        <w:t>Programs that have undergone a peer review or an independent review within the last two years</w:t>
      </w:r>
      <w:r w:rsidR="00CE5FBD">
        <w:rPr>
          <w:rFonts w:ascii="Garamond" w:hAnsi="Garamond"/>
        </w:rPr>
        <w:t xml:space="preserve"> and voluntarily provide </w:t>
      </w:r>
      <w:r w:rsidR="0002010C">
        <w:rPr>
          <w:rFonts w:ascii="Garamond" w:hAnsi="Garamond"/>
        </w:rPr>
        <w:t xml:space="preserve">a copy of </w:t>
      </w:r>
      <w:r w:rsidR="00CE5FBD">
        <w:rPr>
          <w:rFonts w:ascii="Garamond" w:hAnsi="Garamond"/>
        </w:rPr>
        <w:t>the Final Report</w:t>
      </w:r>
      <w:r w:rsidR="0002010C">
        <w:rPr>
          <w:rFonts w:ascii="Garamond" w:hAnsi="Garamond"/>
        </w:rPr>
        <w:t xml:space="preserve"> with the application and request for accreditation</w:t>
      </w:r>
      <w:r>
        <w:rPr>
          <w:rFonts w:ascii="Garamond" w:hAnsi="Garamond"/>
        </w:rPr>
        <w:t>;</w:t>
      </w:r>
      <w:r w:rsidR="00644681" w:rsidRPr="00644681">
        <w:rPr>
          <w:rFonts w:ascii="Garamond" w:hAnsi="Garamond"/>
        </w:rPr>
        <w:t xml:space="preserve"> </w:t>
      </w:r>
      <w:r w:rsidR="00644681">
        <w:rPr>
          <w:rFonts w:ascii="Garamond" w:hAnsi="Garamond"/>
        </w:rPr>
        <w:t>or Programs submitting for renewal of accreditation</w:t>
      </w:r>
      <w:r w:rsidR="00D63FC5">
        <w:rPr>
          <w:rFonts w:ascii="Garamond" w:hAnsi="Garamond"/>
        </w:rPr>
        <w:t xml:space="preserve"> application</w:t>
      </w:r>
      <w:r w:rsidR="00D24BD1">
        <w:rPr>
          <w:rFonts w:ascii="Garamond" w:hAnsi="Garamond"/>
        </w:rPr>
        <w:t>.</w:t>
      </w:r>
    </w:p>
    <w:p w14:paraId="21A9A6DE" w14:textId="56779856" w:rsidR="00B7493A" w:rsidRPr="00B7493A" w:rsidRDefault="00B7493A" w:rsidP="00A76FFD">
      <w:pPr>
        <w:pStyle w:val="ListParagraph"/>
        <w:ind w:left="2160" w:hanging="540"/>
        <w:jc w:val="both"/>
        <w:rPr>
          <w:rFonts w:ascii="Garamond" w:hAnsi="Garamond"/>
        </w:rPr>
      </w:pPr>
      <w:r>
        <w:rPr>
          <w:rFonts w:ascii="Garamond" w:hAnsi="Garamond"/>
        </w:rPr>
        <w:t>(</w:t>
      </w:r>
      <w:r w:rsidRPr="00B7493A">
        <w:rPr>
          <w:rFonts w:ascii="Garamond" w:hAnsi="Garamond"/>
        </w:rPr>
        <w:t>2)</w:t>
      </w:r>
      <w:r w:rsidRPr="00B7493A">
        <w:rPr>
          <w:rFonts w:ascii="Garamond" w:hAnsi="Garamond"/>
        </w:rPr>
        <w:tab/>
        <w:t xml:space="preserve">Programs </w:t>
      </w:r>
      <w:r w:rsidR="00670BC7">
        <w:rPr>
          <w:rFonts w:ascii="Garamond" w:hAnsi="Garamond"/>
        </w:rPr>
        <w:t xml:space="preserve">in fields </w:t>
      </w:r>
      <w:r w:rsidRPr="00B7493A">
        <w:rPr>
          <w:rFonts w:ascii="Garamond" w:hAnsi="Garamond"/>
        </w:rPr>
        <w:t xml:space="preserve">that have established state minimum </w:t>
      </w:r>
      <w:r w:rsidR="00B95591" w:rsidRPr="00B7493A">
        <w:rPr>
          <w:rFonts w:ascii="Garamond" w:hAnsi="Garamond"/>
        </w:rPr>
        <w:t>standards</w:t>
      </w:r>
      <w:r w:rsidR="00B95591">
        <w:rPr>
          <w:rFonts w:ascii="Garamond" w:hAnsi="Garamond"/>
        </w:rPr>
        <w:t>.</w:t>
      </w:r>
      <w:r>
        <w:rPr>
          <w:rFonts w:ascii="Garamond" w:hAnsi="Garamond"/>
        </w:rPr>
        <w:t xml:space="preserve"> </w:t>
      </w:r>
    </w:p>
    <w:p w14:paraId="047349E0" w14:textId="77777777" w:rsidR="00B7493A" w:rsidRDefault="00B7493A" w:rsidP="007166F2">
      <w:pPr>
        <w:pStyle w:val="ListParagraph"/>
        <w:ind w:left="1080" w:firstLine="540"/>
        <w:jc w:val="both"/>
        <w:rPr>
          <w:rFonts w:ascii="Garamond" w:hAnsi="Garamond"/>
        </w:rPr>
      </w:pPr>
      <w:r>
        <w:rPr>
          <w:rFonts w:ascii="Garamond" w:hAnsi="Garamond"/>
        </w:rPr>
        <w:t>(</w:t>
      </w:r>
      <w:r w:rsidRPr="00B7493A">
        <w:rPr>
          <w:rFonts w:ascii="Garamond" w:hAnsi="Garamond"/>
        </w:rPr>
        <w:t>3)</w:t>
      </w:r>
      <w:r w:rsidRPr="00B7493A">
        <w:rPr>
          <w:rFonts w:ascii="Garamond" w:hAnsi="Garamond"/>
        </w:rPr>
        <w:tab/>
        <w:t xml:space="preserve">Programs that </w:t>
      </w:r>
      <w:r w:rsidR="00CE5FBD">
        <w:rPr>
          <w:rFonts w:ascii="Garamond" w:hAnsi="Garamond"/>
        </w:rPr>
        <w:t>do not fall under the purview of</w:t>
      </w:r>
      <w:r w:rsidR="0002010C">
        <w:rPr>
          <w:rFonts w:ascii="Garamond" w:hAnsi="Garamond"/>
        </w:rPr>
        <w:t xml:space="preserve"> subsection</w:t>
      </w:r>
      <w:r w:rsidR="00CE5FBD">
        <w:rPr>
          <w:rFonts w:ascii="Garamond" w:hAnsi="Garamond"/>
        </w:rPr>
        <w:t xml:space="preserve"> </w:t>
      </w:r>
      <w:r w:rsidR="0002010C">
        <w:rPr>
          <w:rFonts w:ascii="Garamond" w:hAnsi="Garamond"/>
        </w:rPr>
        <w:t>(</w:t>
      </w:r>
      <w:r w:rsidR="00CE5FBD">
        <w:rPr>
          <w:rFonts w:ascii="Garamond" w:hAnsi="Garamond"/>
        </w:rPr>
        <w:t>1</w:t>
      </w:r>
      <w:r w:rsidR="0002010C">
        <w:rPr>
          <w:rFonts w:ascii="Garamond" w:hAnsi="Garamond"/>
        </w:rPr>
        <w:t>)</w:t>
      </w:r>
      <w:r w:rsidR="00CE5FBD">
        <w:rPr>
          <w:rFonts w:ascii="Garamond" w:hAnsi="Garamond"/>
        </w:rPr>
        <w:t xml:space="preserve"> or </w:t>
      </w:r>
      <w:r w:rsidR="0002010C">
        <w:rPr>
          <w:rFonts w:ascii="Garamond" w:hAnsi="Garamond"/>
        </w:rPr>
        <w:t>(</w:t>
      </w:r>
      <w:r w:rsidR="00CE5FBD">
        <w:rPr>
          <w:rFonts w:ascii="Garamond" w:hAnsi="Garamond"/>
        </w:rPr>
        <w:t>2</w:t>
      </w:r>
      <w:r w:rsidR="0002010C">
        <w:rPr>
          <w:rFonts w:ascii="Garamond" w:hAnsi="Garamond"/>
        </w:rPr>
        <w:t>)</w:t>
      </w:r>
    </w:p>
    <w:p w14:paraId="55E5C4D4" w14:textId="77777777" w:rsidR="00B7493A" w:rsidRDefault="00B7493A" w:rsidP="00FE2B91">
      <w:pPr>
        <w:pStyle w:val="ListParagraph"/>
        <w:ind w:left="1080"/>
        <w:jc w:val="both"/>
        <w:rPr>
          <w:rFonts w:ascii="Garamond" w:hAnsi="Garamond"/>
        </w:rPr>
      </w:pPr>
    </w:p>
    <w:p w14:paraId="6ABCEA88" w14:textId="77777777" w:rsidR="00D4419C" w:rsidRDefault="00D4419C" w:rsidP="00D4419C">
      <w:pPr>
        <w:pStyle w:val="ListParagraph"/>
        <w:ind w:left="1080"/>
        <w:jc w:val="both"/>
        <w:rPr>
          <w:rFonts w:ascii="Garamond" w:hAnsi="Garamond"/>
        </w:rPr>
      </w:pPr>
      <w:r>
        <w:rPr>
          <w:rFonts w:ascii="Garamond" w:hAnsi="Garamond"/>
        </w:rPr>
        <w:t>Intent to apply and application s</w:t>
      </w:r>
      <w:r w:rsidRPr="00302B4F">
        <w:rPr>
          <w:rFonts w:ascii="Garamond" w:hAnsi="Garamond"/>
        </w:rPr>
        <w:t>ubmissions will be addressed with the above priority. All accreditation reviews and subsequent follow up are intended to be completed within 6 months following the close of the submission period</w:t>
      </w:r>
      <w:r>
        <w:rPr>
          <w:rFonts w:ascii="Garamond" w:hAnsi="Garamond"/>
        </w:rPr>
        <w:t xml:space="preserve">. </w:t>
      </w:r>
      <w:r w:rsidRPr="00302B4F">
        <w:rPr>
          <w:rFonts w:ascii="Garamond" w:hAnsi="Garamond"/>
        </w:rPr>
        <w:t xml:space="preserve"> Delays in providing supplemental information requested by the Committee may result in an application being moved to the bottom of the review queue or another remedy as identified by the Committee.</w:t>
      </w:r>
      <w:r>
        <w:rPr>
          <w:rFonts w:ascii="Garamond" w:hAnsi="Garamond"/>
        </w:rPr>
        <w:t xml:space="preserve">  Incomplete applications may be rejected in full, in which case a program would need to wait until the next application period to apply again. </w:t>
      </w:r>
    </w:p>
    <w:p w14:paraId="35E4CD5C" w14:textId="77777777" w:rsidR="00DE35C6" w:rsidRDefault="00DE35C6" w:rsidP="00FE2B91">
      <w:pPr>
        <w:pStyle w:val="ListParagraph"/>
        <w:ind w:left="1080"/>
        <w:jc w:val="both"/>
        <w:rPr>
          <w:rFonts w:ascii="Garamond" w:hAnsi="Garamond"/>
        </w:rPr>
      </w:pPr>
    </w:p>
    <w:p w14:paraId="43117F46" w14:textId="77777777" w:rsidR="00B7493A" w:rsidRPr="00B7493A" w:rsidRDefault="00B7493A" w:rsidP="00B7493A">
      <w:pPr>
        <w:pStyle w:val="ListParagraph"/>
        <w:numPr>
          <w:ilvl w:val="0"/>
          <w:numId w:val="6"/>
        </w:numPr>
        <w:jc w:val="both"/>
        <w:rPr>
          <w:rFonts w:ascii="Garamond" w:hAnsi="Garamond"/>
          <w:u w:val="single"/>
        </w:rPr>
      </w:pPr>
      <w:r w:rsidRPr="00B7493A">
        <w:rPr>
          <w:rFonts w:ascii="Garamond" w:hAnsi="Garamond"/>
          <w:u w:val="single"/>
        </w:rPr>
        <w:t>Submission Format</w:t>
      </w:r>
      <w:r>
        <w:rPr>
          <w:rFonts w:ascii="Garamond" w:hAnsi="Garamond"/>
          <w:u w:val="single"/>
        </w:rPr>
        <w:t>:</w:t>
      </w:r>
    </w:p>
    <w:p w14:paraId="734E8508" w14:textId="77777777" w:rsidR="004C7723" w:rsidRDefault="00D4419C" w:rsidP="001E1ABA">
      <w:pPr>
        <w:pStyle w:val="ListParagraph"/>
        <w:numPr>
          <w:ilvl w:val="0"/>
          <w:numId w:val="20"/>
        </w:numPr>
        <w:jc w:val="both"/>
        <w:rPr>
          <w:rFonts w:ascii="Garamond" w:hAnsi="Garamond"/>
        </w:rPr>
      </w:pPr>
      <w:r>
        <w:rPr>
          <w:rFonts w:ascii="Garamond" w:hAnsi="Garamond"/>
        </w:rPr>
        <w:t>All submissions and attachments must be submitted electronically by end of business on the application deadline.</w:t>
      </w:r>
    </w:p>
    <w:p w14:paraId="08BF5946" w14:textId="77777777" w:rsidR="008263CC" w:rsidRDefault="00965FCC" w:rsidP="008263CC">
      <w:pPr>
        <w:pStyle w:val="ListParagraph"/>
        <w:numPr>
          <w:ilvl w:val="0"/>
          <w:numId w:val="20"/>
        </w:numPr>
        <w:jc w:val="both"/>
        <w:rPr>
          <w:rFonts w:ascii="Garamond" w:hAnsi="Garamond"/>
        </w:rPr>
      </w:pPr>
      <w:r>
        <w:rPr>
          <w:rFonts w:ascii="Garamond" w:hAnsi="Garamond"/>
        </w:rPr>
        <w:t>Provide a</w:t>
      </w:r>
      <w:r w:rsidR="00D4419C">
        <w:rPr>
          <w:rFonts w:ascii="Garamond" w:hAnsi="Garamond"/>
        </w:rPr>
        <w:t xml:space="preserve"> single PDF document that includes the application and </w:t>
      </w:r>
      <w:r w:rsidR="001E1ABA">
        <w:rPr>
          <w:rFonts w:ascii="Garamond" w:hAnsi="Garamond"/>
        </w:rPr>
        <w:t>all</w:t>
      </w:r>
      <w:r w:rsidR="00D4419C">
        <w:rPr>
          <w:rFonts w:ascii="Garamond" w:hAnsi="Garamond"/>
        </w:rPr>
        <w:t xml:space="preserve"> attachments or referenced documents</w:t>
      </w:r>
      <w:r w:rsidR="001E1ABA">
        <w:rPr>
          <w:rFonts w:ascii="Garamond" w:hAnsi="Garamond"/>
        </w:rPr>
        <w:t xml:space="preserve">. </w:t>
      </w:r>
    </w:p>
    <w:p w14:paraId="3D29A9A9" w14:textId="6A05F16A" w:rsidR="001E1ABA" w:rsidRPr="008263CC" w:rsidRDefault="008263CC" w:rsidP="00DC2914">
      <w:pPr>
        <w:pStyle w:val="ListParagraph"/>
        <w:numPr>
          <w:ilvl w:val="0"/>
          <w:numId w:val="20"/>
        </w:numPr>
        <w:jc w:val="both"/>
        <w:rPr>
          <w:rFonts w:ascii="Garamond" w:hAnsi="Garamond"/>
        </w:rPr>
      </w:pPr>
      <w:r w:rsidRPr="008263CC">
        <w:rPr>
          <w:rFonts w:ascii="Garamond" w:hAnsi="Garamond"/>
        </w:rPr>
        <w:t xml:space="preserve">All materials must be labeled and include bates-stamped or continuous page numbers throughout the application and its attachments. </w:t>
      </w:r>
    </w:p>
    <w:p w14:paraId="0B7B82AF" w14:textId="3DECD38C" w:rsidR="005109D3" w:rsidRDefault="001E1ABA" w:rsidP="001E1ABA">
      <w:pPr>
        <w:pStyle w:val="ListParagraph"/>
        <w:numPr>
          <w:ilvl w:val="0"/>
          <w:numId w:val="20"/>
        </w:numPr>
        <w:jc w:val="both"/>
        <w:rPr>
          <w:rFonts w:ascii="Garamond" w:hAnsi="Garamond"/>
        </w:rPr>
      </w:pPr>
      <w:r>
        <w:rPr>
          <w:rFonts w:ascii="Garamond" w:hAnsi="Garamond"/>
        </w:rPr>
        <w:t xml:space="preserve">Include a page </w:t>
      </w:r>
      <w:r w:rsidR="00D4419C">
        <w:rPr>
          <w:rFonts w:ascii="Garamond" w:hAnsi="Garamond"/>
        </w:rPr>
        <w:t>outlining the attachments in a format that is identical to or mirrors the example provided at the beginning of this application</w:t>
      </w:r>
      <w:r>
        <w:rPr>
          <w:rFonts w:ascii="Garamond" w:hAnsi="Garamond"/>
        </w:rPr>
        <w:t xml:space="preserve"> (page 2)</w:t>
      </w:r>
      <w:r w:rsidR="00D4419C">
        <w:rPr>
          <w:rFonts w:ascii="Garamond" w:hAnsi="Garamond"/>
        </w:rPr>
        <w:t xml:space="preserve">. </w:t>
      </w:r>
    </w:p>
    <w:p w14:paraId="629DA1F6" w14:textId="769B0379" w:rsidR="001E1ABA" w:rsidRPr="001E1ABA" w:rsidRDefault="00D4419C" w:rsidP="001E1ABA">
      <w:pPr>
        <w:pStyle w:val="ListParagraph"/>
        <w:numPr>
          <w:ilvl w:val="0"/>
          <w:numId w:val="20"/>
        </w:numPr>
        <w:jc w:val="both"/>
        <w:rPr>
          <w:rFonts w:ascii="Garamond" w:hAnsi="Garamond"/>
        </w:rPr>
      </w:pPr>
      <w:r>
        <w:rPr>
          <w:rFonts w:ascii="Garamond" w:hAnsi="Garamond"/>
        </w:rPr>
        <w:t xml:space="preserve">Any supplemental materials should be organized </w:t>
      </w:r>
      <w:r w:rsidR="001E1ABA">
        <w:rPr>
          <w:rFonts w:ascii="Garamond" w:hAnsi="Garamond"/>
        </w:rPr>
        <w:t>and</w:t>
      </w:r>
      <w:r>
        <w:rPr>
          <w:rFonts w:ascii="Garamond" w:hAnsi="Garamond"/>
        </w:rPr>
        <w:t xml:space="preserve"> presented in a manner that references the component of accreditation that it is intended to support</w:t>
      </w:r>
      <w:r w:rsidR="009D363E">
        <w:rPr>
          <w:rFonts w:ascii="Garamond" w:hAnsi="Garamond"/>
        </w:rPr>
        <w:t xml:space="preserve"> and includes attachment and page number</w:t>
      </w:r>
      <w:r>
        <w:rPr>
          <w:rFonts w:ascii="Garamond" w:hAnsi="Garamond"/>
        </w:rPr>
        <w:t>.</w:t>
      </w:r>
    </w:p>
    <w:p w14:paraId="68BCD12F" w14:textId="77777777" w:rsidR="002058C5" w:rsidRDefault="002058C5" w:rsidP="005109D3">
      <w:pPr>
        <w:ind w:left="1440"/>
        <w:jc w:val="both"/>
        <w:rPr>
          <w:rFonts w:ascii="Garamond" w:hAnsi="Garamond"/>
        </w:rPr>
      </w:pPr>
    </w:p>
    <w:p w14:paraId="3CBF48F7" w14:textId="43E122D0" w:rsidR="00D4419C" w:rsidRPr="005109D3" w:rsidRDefault="00D4419C" w:rsidP="005109D3">
      <w:pPr>
        <w:ind w:left="1440"/>
        <w:jc w:val="both"/>
        <w:rPr>
          <w:rFonts w:ascii="Garamond" w:hAnsi="Garamond"/>
        </w:rPr>
      </w:pPr>
      <w:r w:rsidRPr="005109D3">
        <w:rPr>
          <w:rFonts w:ascii="Garamond" w:hAnsi="Garamond"/>
        </w:rPr>
        <w:t xml:space="preserve">The Advisory Committee reserves the right to reject incomplete applications, in which case the program would have to re-apply in the future.  </w:t>
      </w:r>
      <w:r w:rsidR="00EC1E5B">
        <w:rPr>
          <w:rFonts w:ascii="Garamond" w:hAnsi="Garamond"/>
        </w:rPr>
        <w:t xml:space="preserve"> </w:t>
      </w:r>
      <w:r w:rsidRPr="005109D3">
        <w:rPr>
          <w:rFonts w:ascii="Garamond" w:hAnsi="Garamond"/>
        </w:rPr>
        <w:t xml:space="preserve">The Advisory Committee also has the discretion to request supplemental or follow-up information </w:t>
      </w:r>
      <w:r w:rsidR="001E1ABA">
        <w:rPr>
          <w:rFonts w:ascii="Garamond" w:hAnsi="Garamond"/>
        </w:rPr>
        <w:t xml:space="preserve">and </w:t>
      </w:r>
      <w:r w:rsidRPr="005109D3">
        <w:rPr>
          <w:rFonts w:ascii="Garamond" w:hAnsi="Garamond"/>
        </w:rPr>
        <w:t xml:space="preserve">clarification </w:t>
      </w:r>
      <w:r w:rsidR="001E1ABA">
        <w:rPr>
          <w:rFonts w:ascii="Garamond" w:hAnsi="Garamond"/>
        </w:rPr>
        <w:t>a</w:t>
      </w:r>
      <w:r w:rsidRPr="005109D3">
        <w:rPr>
          <w:rFonts w:ascii="Garamond" w:hAnsi="Garamond"/>
        </w:rPr>
        <w:t xml:space="preserve">s deemed appropriate. </w:t>
      </w:r>
    </w:p>
    <w:p w14:paraId="115EFE14" w14:textId="77777777" w:rsidR="00663BDD" w:rsidRDefault="00663BDD" w:rsidP="00FE2B91">
      <w:pPr>
        <w:pStyle w:val="ListParagraph"/>
        <w:ind w:left="1080"/>
        <w:jc w:val="both"/>
        <w:rPr>
          <w:rFonts w:ascii="Garamond" w:hAnsi="Garamond"/>
        </w:rPr>
      </w:pPr>
    </w:p>
    <w:p w14:paraId="0EF95972" w14:textId="77777777" w:rsidR="00803D93" w:rsidRDefault="00803D93" w:rsidP="00FE2B91">
      <w:pPr>
        <w:pStyle w:val="ListParagraph"/>
        <w:ind w:left="1080"/>
        <w:jc w:val="both"/>
        <w:rPr>
          <w:rFonts w:ascii="Garamond" w:hAnsi="Garamond"/>
        </w:rPr>
      </w:pPr>
    </w:p>
    <w:p w14:paraId="1E9177FF" w14:textId="77777777" w:rsidR="00663BDD" w:rsidRDefault="00663BDD" w:rsidP="00663BDD">
      <w:pPr>
        <w:pStyle w:val="ListParagraph"/>
        <w:numPr>
          <w:ilvl w:val="0"/>
          <w:numId w:val="6"/>
        </w:numPr>
        <w:jc w:val="both"/>
        <w:rPr>
          <w:rFonts w:ascii="Garamond" w:hAnsi="Garamond"/>
        </w:rPr>
      </w:pPr>
      <w:r w:rsidRPr="00663BDD">
        <w:rPr>
          <w:rFonts w:ascii="Garamond" w:hAnsi="Garamond"/>
          <w:u w:val="single"/>
        </w:rPr>
        <w:t>Technical Assistance</w:t>
      </w:r>
      <w:r>
        <w:rPr>
          <w:rFonts w:ascii="Garamond" w:hAnsi="Garamond"/>
        </w:rPr>
        <w:t>:</w:t>
      </w:r>
    </w:p>
    <w:p w14:paraId="3B60240F" w14:textId="0F8FBEB0" w:rsidR="00B7493A" w:rsidRPr="00971FE4" w:rsidRDefault="006E3DC6" w:rsidP="00B61364">
      <w:pPr>
        <w:pStyle w:val="ListParagraph"/>
        <w:ind w:left="1080"/>
        <w:jc w:val="both"/>
        <w:rPr>
          <w:rFonts w:ascii="Garamond" w:hAnsi="Garamond"/>
        </w:rPr>
      </w:pPr>
      <w:r>
        <w:rPr>
          <w:rFonts w:ascii="Garamond" w:hAnsi="Garamond"/>
        </w:rPr>
        <w:t xml:space="preserve">Technical assistance is available for </w:t>
      </w:r>
      <w:r w:rsidR="00663BDD">
        <w:rPr>
          <w:rFonts w:ascii="Garamond" w:hAnsi="Garamond"/>
        </w:rPr>
        <w:t>program</w:t>
      </w:r>
      <w:r>
        <w:rPr>
          <w:rFonts w:ascii="Garamond" w:hAnsi="Garamond"/>
        </w:rPr>
        <w:t>s that</w:t>
      </w:r>
      <w:r w:rsidR="00663BDD">
        <w:rPr>
          <w:rFonts w:ascii="Garamond" w:hAnsi="Garamond"/>
        </w:rPr>
        <w:t xml:space="preserve"> would like help in preparing the application or </w:t>
      </w:r>
      <w:r w:rsidR="00B35E6F">
        <w:rPr>
          <w:rFonts w:ascii="Garamond" w:hAnsi="Garamond"/>
        </w:rPr>
        <w:t xml:space="preserve">conducting </w:t>
      </w:r>
      <w:r w:rsidR="00663BDD">
        <w:rPr>
          <w:rFonts w:ascii="Garamond" w:hAnsi="Garamond"/>
        </w:rPr>
        <w:t>a preliminary review of a specific application section</w:t>
      </w:r>
      <w:r>
        <w:rPr>
          <w:rFonts w:ascii="Garamond" w:hAnsi="Garamond"/>
        </w:rPr>
        <w:t>. All</w:t>
      </w:r>
      <w:r w:rsidR="00663BDD">
        <w:rPr>
          <w:rFonts w:ascii="Garamond" w:hAnsi="Garamond"/>
        </w:rPr>
        <w:t xml:space="preserve"> request</w:t>
      </w:r>
      <w:r>
        <w:rPr>
          <w:rFonts w:ascii="Garamond" w:hAnsi="Garamond"/>
        </w:rPr>
        <w:t>s for</w:t>
      </w:r>
      <w:r w:rsidR="00663BDD">
        <w:rPr>
          <w:rFonts w:ascii="Garamond" w:hAnsi="Garamond"/>
        </w:rPr>
        <w:t xml:space="preserve"> techn</w:t>
      </w:r>
      <w:r w:rsidR="00B35E6F">
        <w:rPr>
          <w:rFonts w:ascii="Garamond" w:hAnsi="Garamond"/>
        </w:rPr>
        <w:t xml:space="preserve">ical assistance </w:t>
      </w:r>
      <w:r>
        <w:rPr>
          <w:rFonts w:ascii="Garamond" w:hAnsi="Garamond"/>
        </w:rPr>
        <w:t xml:space="preserve">should be submitted </w:t>
      </w:r>
      <w:r w:rsidR="00663BDD">
        <w:rPr>
          <w:rFonts w:ascii="Garamond" w:hAnsi="Garamond"/>
        </w:rPr>
        <w:t xml:space="preserve">in writing </w:t>
      </w:r>
      <w:r>
        <w:rPr>
          <w:rFonts w:ascii="Garamond" w:hAnsi="Garamond"/>
        </w:rPr>
        <w:t>and detail</w:t>
      </w:r>
      <w:r w:rsidR="00663BDD">
        <w:rPr>
          <w:rFonts w:ascii="Garamond" w:hAnsi="Garamond"/>
        </w:rPr>
        <w:t xml:space="preserve"> the nature of the </w:t>
      </w:r>
      <w:r w:rsidR="00B35E6F">
        <w:rPr>
          <w:rFonts w:ascii="Garamond" w:hAnsi="Garamond"/>
        </w:rPr>
        <w:t>assistance or review needed</w:t>
      </w:r>
      <w:r w:rsidR="00663BDD">
        <w:rPr>
          <w:rFonts w:ascii="Garamond" w:hAnsi="Garamond"/>
        </w:rPr>
        <w:t xml:space="preserve">. A request for technical assistance will not favorably or unfavorably impact the review of the program seeking accreditation. </w:t>
      </w:r>
      <w:r w:rsidR="00663BDD" w:rsidRPr="00B35E6F">
        <w:rPr>
          <w:rFonts w:ascii="Garamond" w:hAnsi="Garamond"/>
        </w:rPr>
        <w:t>Requests for technical assistance should be submitted timely</w:t>
      </w:r>
      <w:r w:rsidR="003F0061">
        <w:rPr>
          <w:rFonts w:ascii="Garamond" w:hAnsi="Garamond"/>
        </w:rPr>
        <w:t xml:space="preserve"> fashion and</w:t>
      </w:r>
      <w:r w:rsidR="00663BDD" w:rsidRPr="00B35E6F">
        <w:rPr>
          <w:rFonts w:ascii="Garamond" w:hAnsi="Garamond"/>
        </w:rPr>
        <w:t xml:space="preserve"> </w:t>
      </w:r>
      <w:r w:rsidR="003F0061" w:rsidRPr="00B35E6F">
        <w:rPr>
          <w:rFonts w:ascii="Garamond" w:hAnsi="Garamond"/>
        </w:rPr>
        <w:t>will not allow a program to delay an application deadline, absent good cause.</w:t>
      </w:r>
      <w:r w:rsidR="003F0061">
        <w:rPr>
          <w:rFonts w:ascii="Garamond" w:hAnsi="Garamond"/>
        </w:rPr>
        <w:t xml:space="preserve"> </w:t>
      </w:r>
      <w:r w:rsidR="003F0061" w:rsidRPr="00B61364">
        <w:rPr>
          <w:rFonts w:ascii="Garamond" w:hAnsi="Garamond"/>
        </w:rPr>
        <w:t>For more information regarding accreditation, please contact the P</w:t>
      </w:r>
      <w:r w:rsidR="003F0061">
        <w:rPr>
          <w:rFonts w:ascii="Garamond" w:hAnsi="Garamond"/>
        </w:rPr>
        <w:t xml:space="preserve">roblem-Solving Court Team at </w:t>
      </w:r>
      <w:hyperlink r:id="rId14" w:history="1">
        <w:r w:rsidR="003F0061" w:rsidRPr="003D695D">
          <w:rPr>
            <w:rStyle w:val="Hyperlink"/>
            <w:rFonts w:ascii="Garamond" w:hAnsi="Garamond"/>
          </w:rPr>
          <w:t>coloradoproblemsolvingcourts@judicial.state.co.us</w:t>
        </w:r>
      </w:hyperlink>
      <w:r w:rsidR="003F0061">
        <w:rPr>
          <w:rFonts w:ascii="Garamond" w:hAnsi="Garamond"/>
        </w:rPr>
        <w:t>.</w:t>
      </w:r>
      <w:r w:rsidR="00DB31D0">
        <w:rPr>
          <w:rFonts w:ascii="Garamond" w:hAnsi="Garamond"/>
        </w:rPr>
        <w:t xml:space="preserve"> </w:t>
      </w:r>
      <w:r w:rsidRPr="00971FE4">
        <w:rPr>
          <w:rStyle w:val="Hyperlink"/>
          <w:rFonts w:ascii="Garamond" w:hAnsi="Garamond"/>
          <w:color w:val="auto"/>
          <w:u w:val="none"/>
        </w:rPr>
        <w:t xml:space="preserve">Additional technical assistance may be made available to programs who are pending accreditation following review by the Advisory </w:t>
      </w:r>
      <w:r w:rsidR="000652A6" w:rsidRPr="00971FE4">
        <w:rPr>
          <w:rStyle w:val="Hyperlink"/>
          <w:rFonts w:ascii="Garamond" w:hAnsi="Garamond"/>
          <w:color w:val="auto"/>
          <w:u w:val="none"/>
        </w:rPr>
        <w:t>Committee in preparing or compiling supplemental information that may be required or requested in order for a determination regarding an accreditation recommendation to be made</w:t>
      </w:r>
      <w:r w:rsidR="000652A6" w:rsidRPr="00971FE4">
        <w:rPr>
          <w:rStyle w:val="Hyperlink"/>
          <w:rFonts w:ascii="Garamond" w:hAnsi="Garamond"/>
          <w:u w:val="none"/>
        </w:rPr>
        <w:t xml:space="preserve">. </w:t>
      </w:r>
      <w:r w:rsidR="00B35E6F" w:rsidRPr="00971FE4">
        <w:rPr>
          <w:rFonts w:ascii="Garamond" w:hAnsi="Garamond"/>
        </w:rPr>
        <w:t xml:space="preserve"> </w:t>
      </w:r>
    </w:p>
    <w:p w14:paraId="72542412" w14:textId="77777777" w:rsidR="00707624" w:rsidRDefault="00707624" w:rsidP="00B61364">
      <w:pPr>
        <w:pStyle w:val="ListParagraph"/>
        <w:ind w:left="1080"/>
        <w:jc w:val="both"/>
        <w:rPr>
          <w:rFonts w:ascii="Garamond" w:hAnsi="Garamond"/>
        </w:rPr>
      </w:pPr>
    </w:p>
    <w:p w14:paraId="20F8B177" w14:textId="77777777" w:rsidR="00707624" w:rsidRPr="00707624" w:rsidRDefault="00707624" w:rsidP="00707624">
      <w:pPr>
        <w:pStyle w:val="ListParagraph"/>
        <w:numPr>
          <w:ilvl w:val="0"/>
          <w:numId w:val="6"/>
        </w:numPr>
        <w:jc w:val="both"/>
        <w:rPr>
          <w:rFonts w:ascii="Garamond" w:hAnsi="Garamond"/>
        </w:rPr>
      </w:pPr>
      <w:r>
        <w:rPr>
          <w:rFonts w:ascii="Garamond" w:hAnsi="Garamond"/>
          <w:u w:val="single"/>
        </w:rPr>
        <w:t>Review Procedure:</w:t>
      </w:r>
    </w:p>
    <w:p w14:paraId="6C593307" w14:textId="77777777" w:rsidR="0001018E" w:rsidRPr="0001018E" w:rsidRDefault="0001018E" w:rsidP="0001018E">
      <w:pPr>
        <w:pStyle w:val="ListParagraph"/>
        <w:ind w:left="1080"/>
        <w:jc w:val="both"/>
        <w:rPr>
          <w:rFonts w:ascii="Garamond" w:hAnsi="Garamond"/>
        </w:rPr>
      </w:pPr>
      <w:r w:rsidRPr="0001018E">
        <w:rPr>
          <w:rFonts w:ascii="Garamond" w:hAnsi="Garamond"/>
        </w:rPr>
        <w:t>After the application and supporting materials have been confirmed as complete, the Accreditation Coordinator shall forward the packet to the Advisory Committee for review.  In forwarding the application, the Coordinator shall provide a summary of the application and indication of whether a site visit is needed or recommended based upon the requirements of the accreditation process.</w:t>
      </w:r>
    </w:p>
    <w:p w14:paraId="35078104" w14:textId="77777777" w:rsidR="0001018E" w:rsidRPr="0001018E" w:rsidRDefault="0001018E" w:rsidP="0001018E">
      <w:pPr>
        <w:pStyle w:val="ListParagraph"/>
        <w:ind w:left="1080"/>
        <w:jc w:val="both"/>
        <w:rPr>
          <w:rFonts w:ascii="Garamond" w:hAnsi="Garamond"/>
        </w:rPr>
      </w:pPr>
    </w:p>
    <w:p w14:paraId="3AED6D88" w14:textId="36F8E098" w:rsidR="0001018E" w:rsidRPr="0001018E" w:rsidRDefault="0001018E" w:rsidP="0001018E">
      <w:pPr>
        <w:pStyle w:val="ListParagraph"/>
        <w:ind w:left="1080"/>
        <w:jc w:val="both"/>
        <w:rPr>
          <w:rFonts w:ascii="Garamond" w:hAnsi="Garamond"/>
        </w:rPr>
      </w:pPr>
      <w:r w:rsidRPr="0001018E">
        <w:rPr>
          <w:rFonts w:ascii="Garamond" w:hAnsi="Garamond"/>
        </w:rPr>
        <w:t xml:space="preserve">Upon forwarding the application, the Coordinator shall provide notice to the applicant that the application is under review by the Committee and the anticipated </w:t>
      </w:r>
      <w:r w:rsidR="00A80D7B" w:rsidRPr="0001018E">
        <w:rPr>
          <w:rFonts w:ascii="Garamond" w:hAnsi="Garamond"/>
        </w:rPr>
        <w:t>timeline</w:t>
      </w:r>
      <w:r w:rsidRPr="0001018E">
        <w:rPr>
          <w:rFonts w:ascii="Garamond" w:hAnsi="Garamond"/>
        </w:rPr>
        <w:t xml:space="preserve"> for completing the review.</w:t>
      </w:r>
      <w:r>
        <w:rPr>
          <w:rFonts w:ascii="Garamond" w:hAnsi="Garamond"/>
        </w:rPr>
        <w:t xml:space="preserve"> </w:t>
      </w:r>
      <w:r w:rsidRPr="0001018E">
        <w:rPr>
          <w:rFonts w:ascii="Garamond" w:hAnsi="Garamond"/>
        </w:rPr>
        <w:t xml:space="preserve">A complete application shall initially be assigned to three committee members to serve as a preliminary Review Group for detailed analysis.  One of the three shall be designated to preside over the analysis.  The Review Group shall consult with the problem-solving court professionals at SCAO and other experts within or available to the Advisory Committee as the Review Group deems appropriate.  </w:t>
      </w:r>
    </w:p>
    <w:p w14:paraId="418FC496" w14:textId="77777777" w:rsidR="0001018E" w:rsidRPr="0001018E" w:rsidRDefault="0001018E" w:rsidP="0001018E">
      <w:pPr>
        <w:pStyle w:val="ListParagraph"/>
        <w:ind w:left="1080"/>
        <w:jc w:val="both"/>
        <w:rPr>
          <w:rFonts w:ascii="Garamond" w:hAnsi="Garamond"/>
        </w:rPr>
      </w:pPr>
    </w:p>
    <w:p w14:paraId="5284FDC4" w14:textId="7A5177D9" w:rsidR="00D2583C" w:rsidRPr="0001018E" w:rsidRDefault="0001018E" w:rsidP="0001018E">
      <w:pPr>
        <w:pStyle w:val="ListParagraph"/>
        <w:ind w:left="1080"/>
        <w:jc w:val="both"/>
        <w:rPr>
          <w:rFonts w:ascii="Garamond" w:hAnsi="Garamond"/>
        </w:rPr>
      </w:pPr>
      <w:r w:rsidRPr="0001018E">
        <w:rPr>
          <w:rFonts w:ascii="Garamond" w:hAnsi="Garamond"/>
        </w:rPr>
        <w:t xml:space="preserve">Throughout the analysis, the Review Group shall communicate with the applicant to address questions or concerns as they arise.  The purpose of the communications shall be to promote explanations, clarifications, </w:t>
      </w:r>
      <w:r w:rsidR="00B95591" w:rsidRPr="0001018E">
        <w:rPr>
          <w:rFonts w:ascii="Garamond" w:hAnsi="Garamond"/>
        </w:rPr>
        <w:t>corrections,</w:t>
      </w:r>
      <w:r w:rsidRPr="0001018E">
        <w:rPr>
          <w:rFonts w:ascii="Garamond" w:hAnsi="Garamond"/>
        </w:rPr>
        <w:t xml:space="preserve"> and supplemental submissions to resolve, if possible, questions and concerns prior to the submission of the application to the full Advisory Committee.  The applicant shall designate a contact person responsible to engage in these communications.  The communications shall be made through the Applicant Coordinator at SCAO or the coordinator’s designee.</w:t>
      </w:r>
      <w:r>
        <w:rPr>
          <w:rFonts w:ascii="Garamond" w:hAnsi="Garamond"/>
        </w:rPr>
        <w:t xml:space="preserve"> </w:t>
      </w:r>
      <w:r w:rsidRPr="0001018E">
        <w:rPr>
          <w:rFonts w:ascii="Garamond" w:hAnsi="Garamond"/>
        </w:rPr>
        <w:t xml:space="preserve">The applicant shall respond promptly to inquiries or requests from the Review Group.  The Review Group shall endeavor to prepare its analysis </w:t>
      </w:r>
      <w:r w:rsidRPr="0001018E">
        <w:rPr>
          <w:rFonts w:ascii="Garamond" w:hAnsi="Garamond"/>
        </w:rPr>
        <w:lastRenderedPageBreak/>
        <w:t>for submission to the entire Advisory Committee at the Committee’s application review meeting next scheduled not less than three months after the submission of the application to the Review Group.  The Review Group shall submit to the Advisory Committee an executive summary of its analysis 14 days prior to the Advisory Committee meeting at which the application will be considered and shall present its analysis at the Advisory Committee’s application review meeting.</w:t>
      </w:r>
    </w:p>
    <w:p w14:paraId="29E64774" w14:textId="706C1F51" w:rsidR="0001018E" w:rsidRDefault="0001018E" w:rsidP="0001018E">
      <w:pPr>
        <w:pStyle w:val="ListParagraph"/>
        <w:ind w:left="1080"/>
        <w:jc w:val="both"/>
        <w:rPr>
          <w:rFonts w:ascii="Garamond" w:hAnsi="Garamond"/>
        </w:rPr>
      </w:pPr>
    </w:p>
    <w:p w14:paraId="530824F7" w14:textId="69AE0D0A" w:rsidR="00FE2B91" w:rsidRDefault="002E6728" w:rsidP="002A0762">
      <w:pPr>
        <w:jc w:val="center"/>
        <w:rPr>
          <w:rFonts w:ascii="Garamond" w:hAnsi="Garamond"/>
        </w:rPr>
      </w:pPr>
      <w:r w:rsidRPr="00FE2B91">
        <w:rPr>
          <w:rFonts w:ascii="Garamond" w:hAnsi="Garamond"/>
          <w:smallCaps/>
        </w:rPr>
        <w:t>Certificate of Review</w:t>
      </w:r>
    </w:p>
    <w:p w14:paraId="7A7EEC9F" w14:textId="77777777" w:rsidR="00FE2B91" w:rsidRDefault="00FE2B91" w:rsidP="00FE2B91">
      <w:pPr>
        <w:pStyle w:val="ListParagraph"/>
        <w:ind w:left="1080"/>
        <w:jc w:val="both"/>
        <w:rPr>
          <w:rFonts w:ascii="Garamond" w:hAnsi="Garamond"/>
        </w:rPr>
      </w:pPr>
    </w:p>
    <w:p w14:paraId="7248883E" w14:textId="61EBD922" w:rsidR="00FE2B91" w:rsidRDefault="00FE2B91" w:rsidP="00FE2B91">
      <w:pPr>
        <w:pStyle w:val="ListParagraph"/>
        <w:ind w:left="1080"/>
        <w:jc w:val="both"/>
        <w:rPr>
          <w:rFonts w:ascii="Garamond" w:hAnsi="Garamond"/>
        </w:rPr>
      </w:pPr>
      <w:r>
        <w:rPr>
          <w:rFonts w:ascii="Garamond" w:hAnsi="Garamond"/>
        </w:rPr>
        <w:t xml:space="preserve">As members of the problem-solving court </w:t>
      </w:r>
      <w:r w:rsidR="008D0B8C">
        <w:rPr>
          <w:rFonts w:ascii="Garamond" w:hAnsi="Garamond"/>
        </w:rPr>
        <w:t>management</w:t>
      </w:r>
      <w:r>
        <w:rPr>
          <w:rFonts w:ascii="Garamond" w:hAnsi="Garamond"/>
        </w:rPr>
        <w:t xml:space="preserve"> team, we hereby attest that the following information has been reviewed and is correct to the best of our knowledg</w:t>
      </w:r>
      <w:r w:rsidR="00BA6C61">
        <w:rPr>
          <w:rFonts w:ascii="Garamond" w:hAnsi="Garamond"/>
        </w:rPr>
        <w:t xml:space="preserve">e as well as those </w:t>
      </w:r>
      <w:r w:rsidR="008D0B8C">
        <w:rPr>
          <w:rFonts w:ascii="Garamond" w:hAnsi="Garamond"/>
        </w:rPr>
        <w:t>operating</w:t>
      </w:r>
      <w:r w:rsidR="00BA6C61">
        <w:rPr>
          <w:rFonts w:ascii="Garamond" w:hAnsi="Garamond"/>
        </w:rPr>
        <w:t xml:space="preserve"> the program. Please accept the following application, responses, and attachments in request of review for </w:t>
      </w:r>
      <w:r w:rsidR="006708BD">
        <w:rPr>
          <w:rFonts w:ascii="Garamond" w:hAnsi="Garamond"/>
        </w:rPr>
        <w:t xml:space="preserve">renewal of </w:t>
      </w:r>
      <w:r w:rsidR="00BA6C61">
        <w:rPr>
          <w:rFonts w:ascii="Garamond" w:hAnsi="Garamond"/>
        </w:rPr>
        <w:t xml:space="preserve">accreditation of the [ </w:t>
      </w:r>
      <w:r w:rsidR="00BA6C61" w:rsidRPr="00C8366E">
        <w:rPr>
          <w:rFonts w:ascii="Garamond" w:hAnsi="Garamond"/>
          <w:smallCaps/>
          <w:color w:val="4F81BD" w:themeColor="accent1"/>
        </w:rPr>
        <w:t>insert name of the problem solving court program requesting review</w:t>
      </w:r>
      <w:r w:rsidR="00BA6C61">
        <w:rPr>
          <w:rFonts w:ascii="Garamond" w:hAnsi="Garamond"/>
        </w:rPr>
        <w:t xml:space="preserve"> ]. </w:t>
      </w:r>
      <w:r w:rsidR="008D0B8C">
        <w:rPr>
          <w:rFonts w:ascii="Garamond" w:hAnsi="Garamond"/>
        </w:rPr>
        <w:t xml:space="preserve"> </w:t>
      </w:r>
    </w:p>
    <w:p w14:paraId="010B5626" w14:textId="77777777" w:rsidR="00FE2B91" w:rsidRDefault="00FE2B91" w:rsidP="00FE2B91">
      <w:pPr>
        <w:pStyle w:val="ListParagraph"/>
        <w:ind w:left="1080"/>
        <w:jc w:val="both"/>
        <w:rPr>
          <w:rFonts w:ascii="Garamond" w:hAnsi="Garamond"/>
        </w:rPr>
      </w:pPr>
    </w:p>
    <w:p w14:paraId="2AF49E69" w14:textId="77777777" w:rsidR="00FE2B91" w:rsidRDefault="00BA6C61" w:rsidP="00FE2B91">
      <w:pPr>
        <w:pStyle w:val="ListParagraph"/>
        <w:ind w:left="1080"/>
        <w:jc w:val="both"/>
        <w:rPr>
          <w:rFonts w:ascii="Garamond" w:hAnsi="Garamond"/>
        </w:rPr>
      </w:pPr>
      <w:r>
        <w:rPr>
          <w:rFonts w:ascii="Garamond" w:hAnsi="Garamond"/>
        </w:rPr>
        <w:t>Respectfully submitted this ___ day of ______, 20__.</w:t>
      </w:r>
    </w:p>
    <w:p w14:paraId="056DFB3D" w14:textId="77777777" w:rsidR="00BA6C61" w:rsidRDefault="00BA6C61" w:rsidP="00FE2B91">
      <w:pPr>
        <w:pStyle w:val="ListParagraph"/>
        <w:ind w:left="1080"/>
        <w:jc w:val="both"/>
        <w:rPr>
          <w:rFonts w:ascii="Garamond" w:hAnsi="Garamond"/>
        </w:rPr>
      </w:pPr>
    </w:p>
    <w:p w14:paraId="674C1103" w14:textId="77777777" w:rsidR="00FE2B91" w:rsidRDefault="00FE2B91" w:rsidP="00FE2B91">
      <w:pPr>
        <w:pStyle w:val="ListParagraph"/>
        <w:ind w:left="1080"/>
        <w:jc w:val="both"/>
        <w:rPr>
          <w:rFonts w:ascii="Garamond" w:hAnsi="Garamond"/>
        </w:rPr>
      </w:pPr>
    </w:p>
    <w:p w14:paraId="6C358AF9" w14:textId="77777777" w:rsidR="00FE2B91" w:rsidRDefault="00FE2B91" w:rsidP="00FE2B91">
      <w:pPr>
        <w:pStyle w:val="ListParagraph"/>
        <w:ind w:left="1080"/>
        <w:jc w:val="both"/>
        <w:rPr>
          <w:rFonts w:ascii="Garamond" w:hAnsi="Garamond"/>
        </w:rPr>
      </w:pPr>
    </w:p>
    <w:p w14:paraId="5D2163BF" w14:textId="77777777" w:rsidR="00BA6C61" w:rsidRDefault="00BA6C61" w:rsidP="00FE2B91">
      <w:pPr>
        <w:pStyle w:val="ListParagraph"/>
        <w:ind w:left="1080"/>
        <w:jc w:val="both"/>
        <w:rPr>
          <w:rFonts w:ascii="Garamond" w:hAnsi="Garamond"/>
        </w:rPr>
      </w:pPr>
      <w:r>
        <w:rPr>
          <w:rFonts w:ascii="Garamond" w:hAnsi="Garamond"/>
        </w:rPr>
        <w:t>__________________________________</w:t>
      </w:r>
      <w:r>
        <w:rPr>
          <w:rFonts w:ascii="Garamond" w:hAnsi="Garamond"/>
        </w:rPr>
        <w:tab/>
      </w:r>
      <w:r>
        <w:rPr>
          <w:rFonts w:ascii="Garamond" w:hAnsi="Garamond"/>
        </w:rPr>
        <w:tab/>
      </w:r>
      <w:r w:rsidR="00FD6986">
        <w:rPr>
          <w:rFonts w:ascii="Garamond" w:hAnsi="Garamond"/>
        </w:rPr>
        <w:tab/>
      </w:r>
      <w:r>
        <w:rPr>
          <w:rFonts w:ascii="Garamond" w:hAnsi="Garamond"/>
        </w:rPr>
        <w:t>__________________________________</w:t>
      </w:r>
    </w:p>
    <w:p w14:paraId="64FC88CD" w14:textId="77777777" w:rsidR="00FE2B91" w:rsidRDefault="00BA6C61" w:rsidP="00FE2B91">
      <w:pPr>
        <w:pStyle w:val="ListParagraph"/>
        <w:ind w:left="1080"/>
        <w:jc w:val="both"/>
        <w:rPr>
          <w:rFonts w:ascii="Garamond" w:hAnsi="Garamond"/>
        </w:rPr>
      </w:pPr>
      <w:r>
        <w:rPr>
          <w:rFonts w:ascii="Garamond" w:hAnsi="Garamond"/>
        </w:rPr>
        <w:t>Presiding Judge, Problem-Solving Court</w:t>
      </w:r>
      <w:r>
        <w:rPr>
          <w:rFonts w:ascii="Garamond" w:hAnsi="Garamond"/>
        </w:rPr>
        <w:tab/>
      </w:r>
      <w:r>
        <w:rPr>
          <w:rFonts w:ascii="Garamond" w:hAnsi="Garamond"/>
        </w:rPr>
        <w:tab/>
      </w:r>
      <w:r>
        <w:rPr>
          <w:rFonts w:ascii="Garamond" w:hAnsi="Garamond"/>
        </w:rPr>
        <w:tab/>
      </w:r>
      <w:r w:rsidR="00FD6986">
        <w:rPr>
          <w:rFonts w:ascii="Garamond" w:hAnsi="Garamond"/>
        </w:rPr>
        <w:tab/>
      </w:r>
      <w:r>
        <w:rPr>
          <w:rFonts w:ascii="Garamond" w:hAnsi="Garamond"/>
        </w:rPr>
        <w:t>Chief Judge for Judicial District</w:t>
      </w:r>
    </w:p>
    <w:p w14:paraId="47190853" w14:textId="77777777" w:rsidR="00FE2B91" w:rsidRDefault="00FE2B91" w:rsidP="00FE2B91">
      <w:pPr>
        <w:pStyle w:val="ListParagraph"/>
        <w:ind w:left="1080"/>
        <w:jc w:val="both"/>
        <w:rPr>
          <w:rFonts w:ascii="Garamond" w:hAnsi="Garamond"/>
        </w:rPr>
      </w:pPr>
    </w:p>
    <w:p w14:paraId="2661288D" w14:textId="77777777" w:rsidR="00BA6C61" w:rsidRDefault="00BA6C61" w:rsidP="00FE2B91">
      <w:pPr>
        <w:pStyle w:val="ListParagraph"/>
        <w:ind w:left="1080"/>
        <w:jc w:val="both"/>
        <w:rPr>
          <w:rFonts w:ascii="Garamond" w:hAnsi="Garamond"/>
        </w:rPr>
      </w:pPr>
    </w:p>
    <w:p w14:paraId="785D7F3D" w14:textId="77777777" w:rsidR="00FE2B91" w:rsidRDefault="00FE2B91" w:rsidP="00FE2B91">
      <w:pPr>
        <w:pStyle w:val="ListParagraph"/>
        <w:ind w:left="1080"/>
        <w:jc w:val="both"/>
        <w:rPr>
          <w:rFonts w:ascii="Garamond" w:hAnsi="Garamond"/>
        </w:rPr>
      </w:pPr>
    </w:p>
    <w:p w14:paraId="35E73515" w14:textId="77777777" w:rsidR="00BA6C61" w:rsidRDefault="00BA6C61" w:rsidP="00FE2B91">
      <w:pPr>
        <w:pStyle w:val="ListParagraph"/>
        <w:ind w:left="1080"/>
        <w:jc w:val="both"/>
        <w:rPr>
          <w:rFonts w:ascii="Garamond" w:hAnsi="Garamond"/>
        </w:rPr>
      </w:pPr>
      <w:r>
        <w:rPr>
          <w:rFonts w:ascii="Garamond" w:hAnsi="Garamond"/>
        </w:rPr>
        <w:t>_________________________________</w:t>
      </w:r>
      <w:r>
        <w:rPr>
          <w:rFonts w:ascii="Garamond" w:hAnsi="Garamond"/>
        </w:rPr>
        <w:tab/>
      </w:r>
      <w:r>
        <w:rPr>
          <w:rFonts w:ascii="Garamond" w:hAnsi="Garamond"/>
        </w:rPr>
        <w:tab/>
      </w:r>
      <w:r w:rsidR="00FD6986">
        <w:rPr>
          <w:rFonts w:ascii="Garamond" w:hAnsi="Garamond"/>
        </w:rPr>
        <w:tab/>
      </w:r>
      <w:r>
        <w:rPr>
          <w:rFonts w:ascii="Garamond" w:hAnsi="Garamond"/>
        </w:rPr>
        <w:t>__________________________________</w:t>
      </w:r>
    </w:p>
    <w:p w14:paraId="01EC2C17" w14:textId="77777777" w:rsidR="00BA6C61" w:rsidRDefault="00BA6C61" w:rsidP="00FE2B91">
      <w:pPr>
        <w:pStyle w:val="ListParagraph"/>
        <w:ind w:left="1080"/>
        <w:jc w:val="both"/>
        <w:rPr>
          <w:rFonts w:ascii="Garamond" w:hAnsi="Garamond"/>
        </w:rPr>
      </w:pPr>
      <w:r>
        <w:rPr>
          <w:rFonts w:ascii="Garamond" w:hAnsi="Garamond"/>
        </w:rPr>
        <w:t>District Administrator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FD6986">
        <w:rPr>
          <w:rFonts w:ascii="Garamond" w:hAnsi="Garamond"/>
        </w:rPr>
        <w:tab/>
      </w:r>
      <w:r>
        <w:rPr>
          <w:rFonts w:ascii="Garamond" w:hAnsi="Garamond"/>
        </w:rPr>
        <w:t>Chief Probation Officer</w:t>
      </w:r>
    </w:p>
    <w:p w14:paraId="5C643071" w14:textId="77777777" w:rsidR="00FE2B91" w:rsidRDefault="00FE2B91" w:rsidP="00FE2B91">
      <w:pPr>
        <w:pStyle w:val="ListParagraph"/>
        <w:ind w:left="1080"/>
        <w:jc w:val="both"/>
        <w:rPr>
          <w:rFonts w:ascii="Garamond" w:hAnsi="Garamond"/>
        </w:rPr>
      </w:pPr>
    </w:p>
    <w:p w14:paraId="33FB1DCC" w14:textId="77777777" w:rsidR="00102400" w:rsidRPr="00F44160" w:rsidRDefault="00102400" w:rsidP="00FE2B91">
      <w:pPr>
        <w:pStyle w:val="ListParagraph"/>
        <w:ind w:left="1080"/>
        <w:jc w:val="both"/>
        <w:rPr>
          <w:rFonts w:ascii="Garamond" w:hAnsi="Garamond"/>
          <w:u w:val="single"/>
        </w:rPr>
      </w:pPr>
      <w:r>
        <w:rPr>
          <w:rFonts w:ascii="Garamond" w:hAnsi="Garamond"/>
        </w:rPr>
        <w:t>Application Completed by: _</w:t>
      </w:r>
      <w:r w:rsidR="008D0B8C">
        <w:rPr>
          <w:rFonts w:ascii="Garamond" w:hAnsi="Garamond"/>
        </w:rPr>
        <w:t>______</w:t>
      </w:r>
      <w:r w:rsidR="00CE5FBD" w:rsidRPr="00F44160">
        <w:rPr>
          <w:rFonts w:ascii="Garamond" w:hAnsi="Garamond"/>
          <w:u w:val="single"/>
        </w:rPr>
        <w:t>(Name, print and signed)</w:t>
      </w:r>
      <w:r w:rsidR="008D0B8C">
        <w:rPr>
          <w:rFonts w:ascii="Garamond" w:hAnsi="Garamond"/>
        </w:rPr>
        <w:t xml:space="preserve">______________________, </w:t>
      </w:r>
      <w:r w:rsidR="00CE5FBD">
        <w:rPr>
          <w:rFonts w:ascii="Garamond" w:hAnsi="Garamond"/>
        </w:rPr>
        <w:t xml:space="preserve"> </w:t>
      </w:r>
      <w:r w:rsidR="00F44160">
        <w:rPr>
          <w:rFonts w:ascii="Garamond" w:hAnsi="Garamond"/>
        </w:rPr>
        <w:t>(</w:t>
      </w:r>
      <w:r w:rsidR="00CE5FBD" w:rsidRPr="00F44160">
        <w:rPr>
          <w:rFonts w:ascii="Garamond" w:hAnsi="Garamond"/>
          <w:u w:val="single"/>
        </w:rPr>
        <w:t xml:space="preserve"> Title</w:t>
      </w:r>
      <w:r w:rsidR="00F44160">
        <w:rPr>
          <w:rFonts w:ascii="Garamond" w:hAnsi="Garamond"/>
          <w:u w:val="single"/>
        </w:rPr>
        <w:t>)</w:t>
      </w:r>
    </w:p>
    <w:p w14:paraId="43B2DC99" w14:textId="77777777" w:rsidR="00102400" w:rsidRDefault="00102400" w:rsidP="00FE2B91">
      <w:pPr>
        <w:pStyle w:val="ListParagraph"/>
        <w:ind w:left="1080"/>
        <w:jc w:val="both"/>
        <w:rPr>
          <w:rFonts w:ascii="Garamond" w:hAnsi="Garamond"/>
        </w:rPr>
      </w:pPr>
    </w:p>
    <w:p w14:paraId="5BAAA329" w14:textId="2D1641B9" w:rsidR="00C92793" w:rsidRPr="00241992" w:rsidRDefault="00241992" w:rsidP="00241992">
      <w:pPr>
        <w:ind w:left="360" w:firstLine="720"/>
        <w:rPr>
          <w:rFonts w:ascii="Garamond" w:hAnsi="Garamond"/>
        </w:rPr>
      </w:pPr>
      <w:r w:rsidRPr="56618DBB">
        <w:rPr>
          <w:rFonts w:ascii="Garamond" w:hAnsi="Garamond"/>
        </w:rPr>
        <w:t xml:space="preserve">          </w:t>
      </w:r>
      <w:r w:rsidR="00102400" w:rsidRPr="56618DBB">
        <w:rPr>
          <w:rFonts w:ascii="Garamond" w:hAnsi="Garamond"/>
        </w:rPr>
        <w:t>Email: ___________________________</w:t>
      </w:r>
      <w:r>
        <w:tab/>
      </w:r>
      <w:r>
        <w:tab/>
      </w:r>
      <w:r w:rsidR="0001018E" w:rsidRPr="56618DBB">
        <w:rPr>
          <w:rFonts w:ascii="Garamond" w:hAnsi="Garamond"/>
        </w:rPr>
        <w:t xml:space="preserve">    </w:t>
      </w:r>
      <w:r w:rsidR="00102400" w:rsidRPr="56618DBB">
        <w:rPr>
          <w:rFonts w:ascii="Garamond" w:hAnsi="Garamond"/>
        </w:rPr>
        <w:t>Phone: __________________</w:t>
      </w:r>
      <w:r w:rsidRPr="56618DBB">
        <w:rPr>
          <w:rFonts w:ascii="Garamond" w:hAnsi="Garamond"/>
        </w:rPr>
        <w:t>_</w:t>
      </w:r>
      <w:r w:rsidR="00102400" w:rsidRPr="56618DBB">
        <w:rPr>
          <w:rFonts w:ascii="Garamond" w:hAnsi="Garamond"/>
        </w:rPr>
        <w:t>___</w:t>
      </w:r>
    </w:p>
    <w:p w14:paraId="3C423D60" w14:textId="77777777" w:rsidR="00B717F0" w:rsidRDefault="00B717F0">
      <w:pPr>
        <w:rPr>
          <w:rFonts w:ascii="Garamond" w:hAnsi="Garamond"/>
          <w:smallCaps/>
        </w:rPr>
      </w:pPr>
      <w:r>
        <w:rPr>
          <w:rFonts w:ascii="Garamond" w:hAnsi="Garamond"/>
          <w:smallCaps/>
        </w:rPr>
        <w:br w:type="page"/>
      </w:r>
    </w:p>
    <w:p w14:paraId="543971C7" w14:textId="77777777" w:rsidR="002E6728" w:rsidRPr="00B717F0" w:rsidRDefault="002E6728" w:rsidP="002E6728">
      <w:pPr>
        <w:pStyle w:val="ListParagraph"/>
        <w:numPr>
          <w:ilvl w:val="0"/>
          <w:numId w:val="2"/>
        </w:numPr>
        <w:jc w:val="both"/>
        <w:rPr>
          <w:rFonts w:ascii="Garamond" w:hAnsi="Garamond"/>
          <w:smallCaps/>
        </w:rPr>
      </w:pPr>
      <w:r w:rsidRPr="00B717F0">
        <w:rPr>
          <w:rFonts w:ascii="Garamond" w:hAnsi="Garamond"/>
          <w:smallCaps/>
        </w:rPr>
        <w:lastRenderedPageBreak/>
        <w:t>Program Information</w:t>
      </w:r>
      <w:r w:rsidR="00BA6C61" w:rsidRPr="00B717F0">
        <w:rPr>
          <w:rFonts w:ascii="Garamond" w:hAnsi="Garamond"/>
          <w:smallCaps/>
        </w:rPr>
        <w:t xml:space="preserve"> and Overview</w:t>
      </w:r>
      <w:r w:rsidR="007E27DF" w:rsidRPr="00B717F0">
        <w:rPr>
          <w:rFonts w:ascii="Garamond" w:hAnsi="Garamond"/>
          <w:smallCaps/>
        </w:rPr>
        <w:t>*</w:t>
      </w:r>
    </w:p>
    <w:p w14:paraId="3ACEBA55" w14:textId="77777777" w:rsidR="007E27DF" w:rsidRDefault="007E27DF" w:rsidP="007E27DF">
      <w:pPr>
        <w:pStyle w:val="ListParagraph"/>
        <w:ind w:left="1080"/>
        <w:rPr>
          <w:rFonts w:ascii="Garamond" w:hAnsi="Garamond"/>
        </w:rPr>
      </w:pPr>
    </w:p>
    <w:p w14:paraId="27CF1CF5" w14:textId="77777777" w:rsidR="007E27DF" w:rsidRDefault="007E27DF" w:rsidP="00C37FCA">
      <w:pPr>
        <w:pStyle w:val="ListParagraph"/>
        <w:ind w:left="1080"/>
        <w:jc w:val="both"/>
        <w:rPr>
          <w:rFonts w:ascii="Garamond" w:hAnsi="Garamond"/>
        </w:rPr>
      </w:pPr>
      <w:r w:rsidRPr="3927F523">
        <w:rPr>
          <w:rFonts w:ascii="Garamond" w:hAnsi="Garamond"/>
        </w:rPr>
        <w:t xml:space="preserve">* If supplemental materials have been included with this application in support of the below-referenced information, please indicate which attachment is being referred to in </w:t>
      </w:r>
      <w:r w:rsidR="00C37FCA" w:rsidRPr="3927F523">
        <w:rPr>
          <w:rFonts w:ascii="Garamond" w:hAnsi="Garamond"/>
        </w:rPr>
        <w:t>the</w:t>
      </w:r>
      <w:r w:rsidR="0000708A" w:rsidRPr="3927F523">
        <w:rPr>
          <w:rFonts w:ascii="Garamond" w:hAnsi="Garamond"/>
        </w:rPr>
        <w:t xml:space="preserve"> answer as well as the</w:t>
      </w:r>
      <w:r w:rsidRPr="3927F523">
        <w:rPr>
          <w:rFonts w:ascii="Garamond" w:hAnsi="Garamond"/>
        </w:rPr>
        <w:t xml:space="preserve"> attachment name</w:t>
      </w:r>
      <w:r w:rsidR="0000708A" w:rsidRPr="3927F523">
        <w:rPr>
          <w:rFonts w:ascii="Garamond" w:hAnsi="Garamond"/>
        </w:rPr>
        <w:t>, relevant pages numbers, and any other additional information</w:t>
      </w:r>
      <w:r w:rsidRPr="3927F523">
        <w:rPr>
          <w:rFonts w:ascii="Garamond" w:hAnsi="Garamond"/>
        </w:rPr>
        <w:t xml:space="preserve"> </w:t>
      </w:r>
      <w:r w:rsidR="0000708A" w:rsidRPr="3927F523">
        <w:rPr>
          <w:rFonts w:ascii="Garamond" w:hAnsi="Garamond"/>
        </w:rPr>
        <w:t>in</w:t>
      </w:r>
      <w:r w:rsidRPr="3927F523">
        <w:rPr>
          <w:rFonts w:ascii="Garamond" w:hAnsi="Garamond"/>
        </w:rPr>
        <w:t xml:space="preserve"> the table </w:t>
      </w:r>
      <w:r w:rsidR="0000708A" w:rsidRPr="3927F523">
        <w:rPr>
          <w:rFonts w:ascii="Garamond" w:hAnsi="Garamond"/>
        </w:rPr>
        <w:t xml:space="preserve">below or in the space that follows </w:t>
      </w:r>
      <w:r w:rsidRPr="3927F523">
        <w:rPr>
          <w:rFonts w:ascii="Garamond" w:hAnsi="Garamond"/>
        </w:rPr>
        <w:t xml:space="preserve">if </w:t>
      </w:r>
      <w:r w:rsidR="00453F39" w:rsidRPr="3927F523">
        <w:rPr>
          <w:rFonts w:ascii="Garamond" w:hAnsi="Garamond"/>
        </w:rPr>
        <w:t>extra</w:t>
      </w:r>
      <w:r w:rsidR="0000708A" w:rsidRPr="3927F523">
        <w:rPr>
          <w:rFonts w:ascii="Garamond" w:hAnsi="Garamond"/>
        </w:rPr>
        <w:t xml:space="preserve"> </w:t>
      </w:r>
      <w:r w:rsidRPr="3927F523">
        <w:rPr>
          <w:rFonts w:ascii="Garamond" w:hAnsi="Garamond"/>
        </w:rPr>
        <w:t>space is needed.</w:t>
      </w:r>
      <w:r w:rsidR="00453F39" w:rsidRPr="3927F523">
        <w:rPr>
          <w:rFonts w:ascii="Garamond" w:hAnsi="Garamond"/>
        </w:rPr>
        <w:t xml:space="preserve"> For example, “see Attachment A: Policy and </w:t>
      </w:r>
      <w:r w:rsidR="00DE1899" w:rsidRPr="3927F523">
        <w:rPr>
          <w:rFonts w:ascii="Garamond" w:hAnsi="Garamond"/>
        </w:rPr>
        <w:t>Procedures Manual, Pages 23-26”, or, as follows:</w:t>
      </w:r>
    </w:p>
    <w:p w14:paraId="4F96A0D2" w14:textId="77777777" w:rsidR="00B717F0" w:rsidRDefault="00B717F0" w:rsidP="007E27DF">
      <w:pPr>
        <w:pStyle w:val="ListParagraph"/>
        <w:ind w:left="1080"/>
        <w:rPr>
          <w:rFonts w:ascii="Garamond" w:hAnsi="Garamond"/>
        </w:rPr>
      </w:pPr>
    </w:p>
    <w:p w14:paraId="60A46C82" w14:textId="77777777" w:rsidR="00B717F0" w:rsidRPr="00B717F0" w:rsidRDefault="00B717F0" w:rsidP="00B717F0">
      <w:pPr>
        <w:pStyle w:val="ListParagraph"/>
        <w:ind w:left="1080"/>
        <w:jc w:val="center"/>
        <w:rPr>
          <w:rFonts w:ascii="Garamond" w:hAnsi="Garamond"/>
          <w:b/>
        </w:rPr>
      </w:pPr>
      <w:r>
        <w:rPr>
          <w:rFonts w:ascii="Garamond" w:hAnsi="Garamond"/>
          <w:b/>
        </w:rPr>
        <w:t>SAMPLE RESPONSE</w:t>
      </w:r>
    </w:p>
    <w:p w14:paraId="1EE3975D" w14:textId="77777777" w:rsidR="00B717F0" w:rsidRDefault="00B717F0" w:rsidP="007E27DF">
      <w:pPr>
        <w:pStyle w:val="ListParagraph"/>
        <w:ind w:left="1080"/>
        <w:rPr>
          <w:rFonts w:ascii="Garamond" w:hAnsi="Garamond"/>
        </w:rPr>
      </w:pPr>
    </w:p>
    <w:tbl>
      <w:tblPr>
        <w:tblStyle w:val="TableGrid"/>
        <w:tblW w:w="0" w:type="auto"/>
        <w:tblInd w:w="1188" w:type="dxa"/>
        <w:tblLook w:val="04A0" w:firstRow="1" w:lastRow="0" w:firstColumn="1" w:lastColumn="0" w:noHBand="0" w:noVBand="1"/>
      </w:tblPr>
      <w:tblGrid>
        <w:gridCol w:w="4621"/>
        <w:gridCol w:w="4981"/>
      </w:tblGrid>
      <w:tr w:rsidR="00B717F0" w14:paraId="2C01A9F7" w14:textId="77777777" w:rsidTr="00583542">
        <w:tc>
          <w:tcPr>
            <w:tcW w:w="4680" w:type="dxa"/>
            <w:shd w:val="clear" w:color="auto" w:fill="C0504D" w:themeFill="accent2"/>
            <w:vAlign w:val="center"/>
          </w:tcPr>
          <w:p w14:paraId="1C327FFD" w14:textId="77777777" w:rsidR="00B717F0" w:rsidRPr="009D28DF" w:rsidRDefault="00B717F0" w:rsidP="0055107C">
            <w:pPr>
              <w:pStyle w:val="ListParagraph"/>
              <w:ind w:left="162"/>
              <w:rPr>
                <w:rFonts w:ascii="Garamond" w:hAnsi="Garamond"/>
                <w:b/>
                <w:smallCaps/>
                <w:color w:val="FFFFFF" w:themeColor="background1"/>
              </w:rPr>
            </w:pPr>
            <w:r>
              <w:rPr>
                <w:rFonts w:ascii="Garamond" w:hAnsi="Garamond"/>
                <w:b/>
                <w:smallCaps/>
                <w:color w:val="FFFFFF" w:themeColor="background1"/>
              </w:rPr>
              <w:t>Accreditation Item</w:t>
            </w:r>
          </w:p>
        </w:tc>
        <w:tc>
          <w:tcPr>
            <w:tcW w:w="5040" w:type="dxa"/>
            <w:shd w:val="clear" w:color="auto" w:fill="C0504D" w:themeFill="accent2"/>
            <w:vAlign w:val="center"/>
          </w:tcPr>
          <w:p w14:paraId="5864BF09" w14:textId="77777777" w:rsidR="00B717F0" w:rsidRPr="009D28DF" w:rsidRDefault="00B717F0" w:rsidP="0055107C">
            <w:pPr>
              <w:pStyle w:val="ListParagraph"/>
              <w:ind w:left="0"/>
              <w:rPr>
                <w:rFonts w:ascii="Garamond" w:hAnsi="Garamond"/>
                <w:b/>
                <w:smallCaps/>
                <w:color w:val="FFFFFF" w:themeColor="background1"/>
              </w:rPr>
            </w:pPr>
            <w:r w:rsidRPr="009D28DF">
              <w:rPr>
                <w:rFonts w:ascii="Garamond" w:hAnsi="Garamond"/>
                <w:b/>
                <w:smallCaps/>
                <w:color w:val="FFFFFF" w:themeColor="background1"/>
              </w:rPr>
              <w:t>Narrative</w:t>
            </w:r>
            <w:r>
              <w:rPr>
                <w:rFonts w:ascii="Garamond" w:hAnsi="Garamond"/>
                <w:b/>
                <w:smallCaps/>
                <w:color w:val="FFFFFF" w:themeColor="background1"/>
              </w:rPr>
              <w:t>/Response</w:t>
            </w:r>
          </w:p>
        </w:tc>
      </w:tr>
      <w:tr w:rsidR="00B717F0" w14:paraId="06BB3E1A" w14:textId="77777777" w:rsidTr="00AE564F">
        <w:trPr>
          <w:trHeight w:val="521"/>
        </w:trPr>
        <w:tc>
          <w:tcPr>
            <w:tcW w:w="4680" w:type="dxa"/>
            <w:shd w:val="clear" w:color="auto" w:fill="EAF1DD" w:themeFill="accent3" w:themeFillTint="33"/>
            <w:vAlign w:val="center"/>
          </w:tcPr>
          <w:p w14:paraId="56E23F92" w14:textId="77777777" w:rsidR="00B717F0" w:rsidRPr="00B717F0" w:rsidRDefault="00B717F0" w:rsidP="00B717F0">
            <w:pPr>
              <w:pStyle w:val="ListParagraph"/>
              <w:ind w:hanging="450"/>
              <w:rPr>
                <w:rFonts w:ascii="Garamond" w:hAnsi="Garamond"/>
              </w:rPr>
            </w:pPr>
          </w:p>
          <w:p w14:paraId="40ADB1E2" w14:textId="77777777" w:rsidR="00B717F0" w:rsidRDefault="00B717F0" w:rsidP="00B717F0">
            <w:pPr>
              <w:ind w:left="720" w:hanging="558"/>
              <w:rPr>
                <w:rFonts w:ascii="Garamond" w:hAnsi="Garamond"/>
              </w:rPr>
            </w:pPr>
            <w:r w:rsidRPr="00B717F0">
              <w:rPr>
                <w:rFonts w:ascii="Garamond" w:hAnsi="Garamond"/>
              </w:rPr>
              <w:t xml:space="preserve">AA. </w:t>
            </w:r>
            <w:r>
              <w:rPr>
                <w:rFonts w:ascii="Garamond" w:hAnsi="Garamond"/>
              </w:rPr>
              <w:t xml:space="preserve">   </w:t>
            </w:r>
            <w:r w:rsidRPr="00B717F0">
              <w:rPr>
                <w:rFonts w:ascii="Garamond" w:hAnsi="Garamond"/>
              </w:rPr>
              <w:t>Services provided for non-English speaking</w:t>
            </w:r>
            <w:r>
              <w:rPr>
                <w:rFonts w:ascii="Garamond" w:hAnsi="Garamond"/>
              </w:rPr>
              <w:t xml:space="preserve"> </w:t>
            </w:r>
            <w:r w:rsidRPr="00B717F0">
              <w:rPr>
                <w:rFonts w:ascii="Garamond" w:hAnsi="Garamond"/>
              </w:rPr>
              <w:t>participants in the program</w:t>
            </w:r>
          </w:p>
        </w:tc>
        <w:tc>
          <w:tcPr>
            <w:tcW w:w="5040" w:type="dxa"/>
            <w:shd w:val="clear" w:color="auto" w:fill="EAF1DD" w:themeFill="accent3" w:themeFillTint="33"/>
          </w:tcPr>
          <w:p w14:paraId="628E0FE1" w14:textId="77777777" w:rsidR="00B717F0" w:rsidRDefault="00B717F0" w:rsidP="00B717F0">
            <w:pPr>
              <w:jc w:val="both"/>
              <w:rPr>
                <w:rStyle w:val="fontstyle01"/>
                <w:rFonts w:ascii="Garamond" w:hAnsi="Garamond"/>
              </w:rPr>
            </w:pPr>
          </w:p>
          <w:p w14:paraId="7F041056" w14:textId="77777777" w:rsidR="00B717F0" w:rsidRPr="00B717F0" w:rsidRDefault="00B717F0" w:rsidP="00B717F0">
            <w:pPr>
              <w:jc w:val="both"/>
              <w:rPr>
                <w:rFonts w:ascii="Garamond" w:hAnsi="Garamond"/>
              </w:rPr>
            </w:pPr>
            <w:r w:rsidRPr="00B717F0">
              <w:rPr>
                <w:rStyle w:val="fontstyle01"/>
                <w:rFonts w:ascii="Garamond" w:hAnsi="Garamond"/>
              </w:rPr>
              <w:t>Yes, treatment provider has full-time Spanish speaking</w:t>
            </w:r>
            <w:r w:rsidRPr="00B717F0">
              <w:rPr>
                <w:rFonts w:ascii="Garamond" w:hAnsi="Garamond"/>
                <w:color w:val="000000"/>
              </w:rPr>
              <w:br/>
            </w:r>
            <w:r w:rsidRPr="00B717F0">
              <w:rPr>
                <w:rStyle w:val="fontstyle01"/>
                <w:rFonts w:ascii="Garamond" w:hAnsi="Garamond"/>
              </w:rPr>
              <w:t>clinician. Other language accommodations are available as</w:t>
            </w:r>
            <w:r w:rsidRPr="00B717F0">
              <w:rPr>
                <w:rFonts w:ascii="Garamond" w:hAnsi="Garamond"/>
                <w:color w:val="000000"/>
              </w:rPr>
              <w:br/>
            </w:r>
            <w:r w:rsidRPr="00B717F0">
              <w:rPr>
                <w:rStyle w:val="fontstyle01"/>
                <w:rFonts w:ascii="Garamond" w:hAnsi="Garamond"/>
              </w:rPr>
              <w:t>needed</w:t>
            </w:r>
            <w:r>
              <w:rPr>
                <w:rStyle w:val="fontstyle01"/>
                <w:rFonts w:ascii="Garamond" w:hAnsi="Garamond"/>
              </w:rPr>
              <w:t>.</w:t>
            </w:r>
            <w:r w:rsidRPr="00B717F0">
              <w:rPr>
                <w:rFonts w:ascii="Garamond" w:hAnsi="Garamond"/>
              </w:rPr>
              <w:t xml:space="preserve"> </w:t>
            </w:r>
          </w:p>
          <w:p w14:paraId="59F3BF22" w14:textId="77777777" w:rsidR="00B717F0" w:rsidRPr="00B717F0" w:rsidRDefault="00B717F0" w:rsidP="00B717F0">
            <w:pPr>
              <w:jc w:val="both"/>
              <w:rPr>
                <w:rFonts w:ascii="Garamond" w:hAnsi="Garamond"/>
              </w:rPr>
            </w:pPr>
          </w:p>
          <w:p w14:paraId="76F859FC" w14:textId="3C7DE6B3" w:rsidR="00B717F0" w:rsidRPr="00B717F0" w:rsidRDefault="00B717F0" w:rsidP="00B717F0">
            <w:pPr>
              <w:jc w:val="both"/>
              <w:rPr>
                <w:rFonts w:ascii="Garamond" w:hAnsi="Garamond"/>
                <w:b/>
              </w:rPr>
            </w:pPr>
            <w:r w:rsidRPr="00B717F0">
              <w:rPr>
                <w:rFonts w:ascii="Garamond" w:hAnsi="Garamond"/>
                <w:b/>
              </w:rPr>
              <w:t xml:space="preserve">Attachment:   </w:t>
            </w:r>
            <w:r w:rsidR="000B31D1">
              <w:rPr>
                <w:rFonts w:ascii="Garamond" w:hAnsi="Garamond"/>
                <w:b/>
              </w:rPr>
              <w:t>G</w:t>
            </w:r>
          </w:p>
          <w:p w14:paraId="30A10232" w14:textId="77777777" w:rsidR="00B717F0" w:rsidRPr="00B717F0" w:rsidRDefault="00B717F0" w:rsidP="00B717F0">
            <w:pPr>
              <w:jc w:val="both"/>
              <w:rPr>
                <w:rFonts w:ascii="Garamond" w:hAnsi="Garamond"/>
              </w:rPr>
            </w:pPr>
            <w:r w:rsidRPr="00B717F0">
              <w:rPr>
                <w:rFonts w:ascii="Garamond" w:hAnsi="Garamond"/>
              </w:rPr>
              <w:t>Location:         Treatment Provider Information</w:t>
            </w:r>
          </w:p>
          <w:p w14:paraId="2BDE1680" w14:textId="77777777" w:rsidR="00B717F0" w:rsidRPr="00B717F0" w:rsidRDefault="00B717F0" w:rsidP="00B717F0">
            <w:pPr>
              <w:jc w:val="both"/>
              <w:rPr>
                <w:rFonts w:ascii="Garamond" w:hAnsi="Garamond"/>
              </w:rPr>
            </w:pPr>
            <w:r w:rsidRPr="00B717F0">
              <w:rPr>
                <w:rFonts w:ascii="Garamond" w:hAnsi="Garamond"/>
              </w:rPr>
              <w:t>Page:               10</w:t>
            </w:r>
          </w:p>
          <w:p w14:paraId="0211FA48" w14:textId="77777777" w:rsidR="00B717F0" w:rsidRDefault="00B717F0" w:rsidP="007E27DF">
            <w:pPr>
              <w:pStyle w:val="ListParagraph"/>
              <w:ind w:left="0"/>
              <w:rPr>
                <w:rFonts w:ascii="Garamond" w:hAnsi="Garamond"/>
              </w:rPr>
            </w:pPr>
          </w:p>
        </w:tc>
      </w:tr>
    </w:tbl>
    <w:p w14:paraId="584A29C9" w14:textId="77777777" w:rsidR="00BA6C61" w:rsidRPr="00C869EB" w:rsidRDefault="00BA6C61" w:rsidP="00BA6C61">
      <w:pPr>
        <w:pStyle w:val="ListParagraph"/>
        <w:ind w:left="1080"/>
        <w:jc w:val="both"/>
        <w:rPr>
          <w:rFonts w:ascii="Garamond" w:hAnsi="Garamond"/>
        </w:rPr>
      </w:pPr>
    </w:p>
    <w:tbl>
      <w:tblPr>
        <w:tblStyle w:val="TableGrid"/>
        <w:tblW w:w="0" w:type="auto"/>
        <w:tblInd w:w="1188" w:type="dxa"/>
        <w:tblLook w:val="04A0" w:firstRow="1" w:lastRow="0" w:firstColumn="1" w:lastColumn="0" w:noHBand="0" w:noVBand="1"/>
      </w:tblPr>
      <w:tblGrid>
        <w:gridCol w:w="4625"/>
        <w:gridCol w:w="4977"/>
      </w:tblGrid>
      <w:tr w:rsidR="005C256B" w14:paraId="132CBEDC" w14:textId="77777777" w:rsidTr="671D42C4">
        <w:trPr>
          <w:trHeight w:val="395"/>
        </w:trPr>
        <w:tc>
          <w:tcPr>
            <w:tcW w:w="4625" w:type="dxa"/>
            <w:shd w:val="clear" w:color="auto" w:fill="1F497D" w:themeFill="text2"/>
            <w:vAlign w:val="center"/>
          </w:tcPr>
          <w:p w14:paraId="3031F9A6" w14:textId="77777777" w:rsidR="009D28DF" w:rsidRPr="009D28DF" w:rsidRDefault="009D28DF" w:rsidP="009D28DF">
            <w:pPr>
              <w:pStyle w:val="ListParagraph"/>
              <w:ind w:left="162"/>
              <w:rPr>
                <w:rFonts w:ascii="Garamond" w:hAnsi="Garamond"/>
                <w:b/>
                <w:smallCaps/>
                <w:color w:val="FFFFFF" w:themeColor="background1"/>
              </w:rPr>
            </w:pPr>
            <w:r>
              <w:rPr>
                <w:rFonts w:ascii="Garamond" w:hAnsi="Garamond"/>
                <w:b/>
                <w:smallCaps/>
                <w:color w:val="FFFFFF" w:themeColor="background1"/>
              </w:rPr>
              <w:t>Accreditation Item</w:t>
            </w:r>
          </w:p>
        </w:tc>
        <w:tc>
          <w:tcPr>
            <w:tcW w:w="4977" w:type="dxa"/>
            <w:shd w:val="clear" w:color="auto" w:fill="1F497D" w:themeFill="text2"/>
            <w:vAlign w:val="center"/>
          </w:tcPr>
          <w:p w14:paraId="0843269B" w14:textId="77777777" w:rsidR="009D28DF" w:rsidRPr="009D28DF" w:rsidRDefault="009D28DF" w:rsidP="00453F39">
            <w:pPr>
              <w:pStyle w:val="ListParagraph"/>
              <w:ind w:left="0"/>
              <w:rPr>
                <w:rFonts w:ascii="Garamond" w:hAnsi="Garamond"/>
                <w:b/>
                <w:smallCaps/>
                <w:color w:val="FFFFFF" w:themeColor="background1"/>
              </w:rPr>
            </w:pPr>
            <w:r w:rsidRPr="009D28DF">
              <w:rPr>
                <w:rFonts w:ascii="Garamond" w:hAnsi="Garamond"/>
                <w:b/>
                <w:smallCaps/>
                <w:color w:val="FFFFFF" w:themeColor="background1"/>
              </w:rPr>
              <w:t>Narrative</w:t>
            </w:r>
            <w:r>
              <w:rPr>
                <w:rFonts w:ascii="Garamond" w:hAnsi="Garamond"/>
                <w:b/>
                <w:smallCaps/>
                <w:color w:val="FFFFFF" w:themeColor="background1"/>
              </w:rPr>
              <w:t>/Response</w:t>
            </w:r>
          </w:p>
        </w:tc>
      </w:tr>
      <w:tr w:rsidR="005C256B" w14:paraId="62A5C6D6" w14:textId="77777777" w:rsidTr="671D42C4">
        <w:trPr>
          <w:trHeight w:val="395"/>
        </w:trPr>
        <w:tc>
          <w:tcPr>
            <w:tcW w:w="4625" w:type="dxa"/>
            <w:vAlign w:val="center"/>
          </w:tcPr>
          <w:p w14:paraId="36A2BA64" w14:textId="77777777" w:rsidR="00102400" w:rsidRDefault="00102400" w:rsidP="00203B4A">
            <w:pPr>
              <w:pStyle w:val="ListParagraph"/>
              <w:numPr>
                <w:ilvl w:val="0"/>
                <w:numId w:val="7"/>
              </w:numPr>
              <w:ind w:left="162" w:firstLine="0"/>
              <w:jc w:val="both"/>
              <w:rPr>
                <w:rFonts w:ascii="Garamond" w:hAnsi="Garamond"/>
              </w:rPr>
            </w:pPr>
            <w:r>
              <w:rPr>
                <w:rFonts w:ascii="Garamond" w:hAnsi="Garamond"/>
              </w:rPr>
              <w:t>Official Name of Program</w:t>
            </w:r>
          </w:p>
        </w:tc>
        <w:tc>
          <w:tcPr>
            <w:tcW w:w="4977" w:type="dxa"/>
            <w:vAlign w:val="center"/>
          </w:tcPr>
          <w:p w14:paraId="1BD55836" w14:textId="77777777" w:rsidR="00102400" w:rsidRDefault="00102400" w:rsidP="00453F39">
            <w:pPr>
              <w:pStyle w:val="ListParagraph"/>
              <w:ind w:left="0"/>
              <w:rPr>
                <w:rFonts w:ascii="Garamond" w:hAnsi="Garamond"/>
              </w:rPr>
            </w:pPr>
          </w:p>
        </w:tc>
      </w:tr>
      <w:tr w:rsidR="005C256B" w14:paraId="55847535" w14:textId="77777777" w:rsidTr="671D42C4">
        <w:trPr>
          <w:trHeight w:val="881"/>
        </w:trPr>
        <w:tc>
          <w:tcPr>
            <w:tcW w:w="4625" w:type="dxa"/>
            <w:shd w:val="clear" w:color="auto" w:fill="D9D9D9" w:themeFill="background1" w:themeFillShade="D9"/>
            <w:vAlign w:val="center"/>
          </w:tcPr>
          <w:p w14:paraId="0CC9FAEE" w14:textId="77777777" w:rsidR="00102400" w:rsidRDefault="00102400" w:rsidP="00203B4A">
            <w:pPr>
              <w:pStyle w:val="ListParagraph"/>
              <w:numPr>
                <w:ilvl w:val="0"/>
                <w:numId w:val="7"/>
              </w:numPr>
              <w:ind w:left="162" w:firstLine="0"/>
              <w:jc w:val="both"/>
              <w:rPr>
                <w:rFonts w:ascii="Garamond" w:hAnsi="Garamond"/>
              </w:rPr>
            </w:pPr>
            <w:r>
              <w:rPr>
                <w:rFonts w:ascii="Garamond" w:hAnsi="Garamond"/>
              </w:rPr>
              <w:t>Program Address</w:t>
            </w:r>
          </w:p>
        </w:tc>
        <w:tc>
          <w:tcPr>
            <w:tcW w:w="4977" w:type="dxa"/>
            <w:shd w:val="clear" w:color="auto" w:fill="D9D9D9" w:themeFill="background1" w:themeFillShade="D9"/>
            <w:vAlign w:val="center"/>
          </w:tcPr>
          <w:p w14:paraId="3BAC2140" w14:textId="77777777" w:rsidR="00102400" w:rsidRDefault="00102400" w:rsidP="00453F39">
            <w:pPr>
              <w:pStyle w:val="ListParagraph"/>
              <w:ind w:left="0"/>
              <w:rPr>
                <w:rFonts w:ascii="Garamond" w:hAnsi="Garamond"/>
              </w:rPr>
            </w:pPr>
          </w:p>
        </w:tc>
      </w:tr>
      <w:tr w:rsidR="005C256B" w14:paraId="020C1D51" w14:textId="77777777" w:rsidTr="671D42C4">
        <w:trPr>
          <w:trHeight w:val="449"/>
        </w:trPr>
        <w:tc>
          <w:tcPr>
            <w:tcW w:w="4625" w:type="dxa"/>
            <w:vAlign w:val="center"/>
          </w:tcPr>
          <w:p w14:paraId="55914DBE" w14:textId="77777777" w:rsidR="00102400" w:rsidRDefault="00102400" w:rsidP="00203B4A">
            <w:pPr>
              <w:pStyle w:val="ListParagraph"/>
              <w:numPr>
                <w:ilvl w:val="0"/>
                <w:numId w:val="7"/>
              </w:numPr>
              <w:ind w:left="162" w:firstLine="0"/>
              <w:jc w:val="both"/>
              <w:rPr>
                <w:rFonts w:ascii="Garamond" w:hAnsi="Garamond"/>
              </w:rPr>
            </w:pPr>
            <w:r>
              <w:rPr>
                <w:rFonts w:ascii="Garamond" w:hAnsi="Garamond"/>
              </w:rPr>
              <w:t>Type of Problem-Solving Court</w:t>
            </w:r>
          </w:p>
        </w:tc>
        <w:tc>
          <w:tcPr>
            <w:tcW w:w="4977" w:type="dxa"/>
            <w:vAlign w:val="center"/>
          </w:tcPr>
          <w:p w14:paraId="4260438C" w14:textId="77777777" w:rsidR="00102400" w:rsidRDefault="00102400" w:rsidP="00453F39">
            <w:pPr>
              <w:pStyle w:val="ListParagraph"/>
              <w:ind w:left="0"/>
              <w:rPr>
                <w:rFonts w:ascii="Garamond" w:hAnsi="Garamond"/>
              </w:rPr>
            </w:pPr>
          </w:p>
        </w:tc>
      </w:tr>
      <w:tr w:rsidR="005C256B" w14:paraId="51DADE2B" w14:textId="77777777" w:rsidTr="671D42C4">
        <w:trPr>
          <w:trHeight w:val="449"/>
        </w:trPr>
        <w:tc>
          <w:tcPr>
            <w:tcW w:w="4625" w:type="dxa"/>
            <w:shd w:val="clear" w:color="auto" w:fill="D9D9D9" w:themeFill="background1" w:themeFillShade="D9"/>
            <w:vAlign w:val="center"/>
          </w:tcPr>
          <w:p w14:paraId="25CD5C88" w14:textId="77777777" w:rsidR="00102400" w:rsidRDefault="008D0B8C" w:rsidP="00203B4A">
            <w:pPr>
              <w:pStyle w:val="ListParagraph"/>
              <w:numPr>
                <w:ilvl w:val="0"/>
                <w:numId w:val="7"/>
              </w:numPr>
              <w:ind w:left="162" w:firstLine="0"/>
              <w:jc w:val="both"/>
              <w:rPr>
                <w:rFonts w:ascii="Garamond" w:hAnsi="Garamond"/>
              </w:rPr>
            </w:pPr>
            <w:r>
              <w:rPr>
                <w:rFonts w:ascii="Garamond" w:hAnsi="Garamond"/>
              </w:rPr>
              <w:t>Accreditation Status Sought</w:t>
            </w:r>
          </w:p>
        </w:tc>
        <w:tc>
          <w:tcPr>
            <w:tcW w:w="4977" w:type="dxa"/>
            <w:shd w:val="clear" w:color="auto" w:fill="D9D9D9" w:themeFill="background1" w:themeFillShade="D9"/>
            <w:vAlign w:val="center"/>
          </w:tcPr>
          <w:p w14:paraId="52639869" w14:textId="0627D69F" w:rsidR="00102400" w:rsidRDefault="008D0B8C" w:rsidP="00453F39">
            <w:pPr>
              <w:pStyle w:val="ListParagraph"/>
              <w:ind w:left="0"/>
              <w:rPr>
                <w:rFonts w:ascii="Garamond" w:hAnsi="Garamond"/>
              </w:rPr>
            </w:pPr>
            <w:r w:rsidRPr="00DE35C6">
              <w:rPr>
                <w:rFonts w:ascii="Garamond" w:hAnsi="Garamond"/>
                <w:sz w:val="24"/>
                <w:szCs w:val="24"/>
              </w:rPr>
              <w:t>Reaccreditation</w:t>
            </w:r>
          </w:p>
        </w:tc>
      </w:tr>
      <w:tr w:rsidR="005C256B" w14:paraId="3F77CD52" w14:textId="77777777" w:rsidTr="671D42C4">
        <w:trPr>
          <w:trHeight w:val="431"/>
        </w:trPr>
        <w:tc>
          <w:tcPr>
            <w:tcW w:w="4625" w:type="dxa"/>
            <w:vAlign w:val="center"/>
          </w:tcPr>
          <w:p w14:paraId="5489F249"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 xml:space="preserve">Date of Last </w:t>
            </w:r>
            <w:r w:rsidR="008D0B8C">
              <w:rPr>
                <w:rFonts w:ascii="Garamond" w:hAnsi="Garamond"/>
              </w:rPr>
              <w:t xml:space="preserve">Accreditation </w:t>
            </w:r>
            <w:r>
              <w:rPr>
                <w:rFonts w:ascii="Garamond" w:hAnsi="Garamond"/>
              </w:rPr>
              <w:t>Review</w:t>
            </w:r>
          </w:p>
        </w:tc>
        <w:tc>
          <w:tcPr>
            <w:tcW w:w="4977" w:type="dxa"/>
            <w:vAlign w:val="center"/>
          </w:tcPr>
          <w:p w14:paraId="4B20AC1E" w14:textId="77777777" w:rsidR="00D22690" w:rsidRDefault="00D22690" w:rsidP="00453F39">
            <w:pPr>
              <w:pStyle w:val="ListParagraph"/>
              <w:ind w:left="0"/>
              <w:rPr>
                <w:rFonts w:ascii="Garamond" w:hAnsi="Garamond"/>
              </w:rPr>
            </w:pPr>
          </w:p>
        </w:tc>
      </w:tr>
      <w:tr w:rsidR="005C256B" w14:paraId="1EFC075F" w14:textId="77777777" w:rsidTr="671D42C4">
        <w:trPr>
          <w:trHeight w:val="440"/>
        </w:trPr>
        <w:tc>
          <w:tcPr>
            <w:tcW w:w="4625" w:type="dxa"/>
            <w:shd w:val="clear" w:color="auto" w:fill="D9D9D9" w:themeFill="background1" w:themeFillShade="D9"/>
            <w:vAlign w:val="center"/>
          </w:tcPr>
          <w:p w14:paraId="720C9522"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Type of Review</w:t>
            </w:r>
            <w:r w:rsidR="008D0B8C">
              <w:rPr>
                <w:rFonts w:ascii="Garamond" w:hAnsi="Garamond"/>
              </w:rPr>
              <w:t xml:space="preserve"> Conducted </w:t>
            </w:r>
          </w:p>
        </w:tc>
        <w:tc>
          <w:tcPr>
            <w:tcW w:w="4977" w:type="dxa"/>
            <w:shd w:val="clear" w:color="auto" w:fill="D9D9D9" w:themeFill="background1" w:themeFillShade="D9"/>
            <w:vAlign w:val="center"/>
          </w:tcPr>
          <w:p w14:paraId="67C22B17" w14:textId="3E6B9416" w:rsidR="00D22690" w:rsidRDefault="00F44160" w:rsidP="00453F39">
            <w:pPr>
              <w:pStyle w:val="ListParagraph"/>
              <w:ind w:left="0"/>
              <w:rPr>
                <w:rFonts w:ascii="Garamond" w:hAnsi="Garamond"/>
              </w:rPr>
            </w:pPr>
            <w:r>
              <w:rPr>
                <w:rFonts w:ascii="Garamond" w:hAnsi="Garamond"/>
              </w:rPr>
              <w:t xml:space="preserve"> Initial Accreditation / Reaccreditation</w:t>
            </w:r>
          </w:p>
        </w:tc>
      </w:tr>
      <w:tr w:rsidR="005C256B" w14:paraId="4B23AFD1" w14:textId="77777777" w:rsidTr="671D42C4">
        <w:trPr>
          <w:trHeight w:val="449"/>
        </w:trPr>
        <w:tc>
          <w:tcPr>
            <w:tcW w:w="4625" w:type="dxa"/>
            <w:vAlign w:val="center"/>
          </w:tcPr>
          <w:p w14:paraId="45B37E36"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Date of Program Implementation</w:t>
            </w:r>
          </w:p>
        </w:tc>
        <w:tc>
          <w:tcPr>
            <w:tcW w:w="4977" w:type="dxa"/>
            <w:vAlign w:val="center"/>
          </w:tcPr>
          <w:p w14:paraId="11FDA806" w14:textId="77777777" w:rsidR="00D22690" w:rsidRDefault="00D22690" w:rsidP="00453F39">
            <w:pPr>
              <w:pStyle w:val="ListParagraph"/>
              <w:ind w:left="0"/>
              <w:rPr>
                <w:rFonts w:ascii="Garamond" w:hAnsi="Garamond"/>
              </w:rPr>
            </w:pPr>
            <w:r>
              <w:rPr>
                <w:rFonts w:ascii="Garamond" w:hAnsi="Garamond"/>
              </w:rPr>
              <w:t>MM/YYYY</w:t>
            </w:r>
          </w:p>
        </w:tc>
      </w:tr>
      <w:tr w:rsidR="005C256B" w14:paraId="30F9DA35" w14:textId="77777777" w:rsidTr="671D42C4">
        <w:trPr>
          <w:trHeight w:val="422"/>
        </w:trPr>
        <w:tc>
          <w:tcPr>
            <w:tcW w:w="4625" w:type="dxa"/>
            <w:shd w:val="clear" w:color="auto" w:fill="D9D9D9" w:themeFill="background1" w:themeFillShade="D9"/>
            <w:vAlign w:val="center"/>
          </w:tcPr>
          <w:p w14:paraId="331CC343"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Program Capacity</w:t>
            </w:r>
          </w:p>
        </w:tc>
        <w:tc>
          <w:tcPr>
            <w:tcW w:w="4977" w:type="dxa"/>
            <w:shd w:val="clear" w:color="auto" w:fill="D9D9D9" w:themeFill="background1" w:themeFillShade="D9"/>
            <w:vAlign w:val="center"/>
          </w:tcPr>
          <w:p w14:paraId="717BAF1D" w14:textId="77777777" w:rsidR="00D22690" w:rsidRDefault="00D22690" w:rsidP="00453F39">
            <w:pPr>
              <w:pStyle w:val="ListParagraph"/>
              <w:ind w:left="0"/>
              <w:rPr>
                <w:rFonts w:ascii="Garamond" w:hAnsi="Garamond"/>
              </w:rPr>
            </w:pPr>
          </w:p>
        </w:tc>
      </w:tr>
      <w:tr w:rsidR="005C256B" w14:paraId="1E8698BD" w14:textId="77777777" w:rsidTr="671D42C4">
        <w:trPr>
          <w:trHeight w:val="539"/>
        </w:trPr>
        <w:tc>
          <w:tcPr>
            <w:tcW w:w="4625" w:type="dxa"/>
            <w:vAlign w:val="center"/>
          </w:tcPr>
          <w:p w14:paraId="7C34E1AA" w14:textId="6442E22D" w:rsidR="00D22690" w:rsidRDefault="00D22690" w:rsidP="00203B4A">
            <w:pPr>
              <w:pStyle w:val="ListParagraph"/>
              <w:numPr>
                <w:ilvl w:val="0"/>
                <w:numId w:val="7"/>
              </w:numPr>
              <w:ind w:left="162" w:firstLine="0"/>
              <w:jc w:val="both"/>
              <w:rPr>
                <w:rFonts w:ascii="Garamond" w:hAnsi="Garamond"/>
              </w:rPr>
            </w:pPr>
            <w:r>
              <w:rPr>
                <w:rFonts w:ascii="Garamond" w:hAnsi="Garamond"/>
              </w:rPr>
              <w:t>Program Model (</w:t>
            </w:r>
            <w:r w:rsidR="00B95591">
              <w:rPr>
                <w:rFonts w:ascii="Garamond" w:hAnsi="Garamond"/>
              </w:rPr>
              <w:t>e.g.,</w:t>
            </w:r>
            <w:r>
              <w:rPr>
                <w:rFonts w:ascii="Garamond" w:hAnsi="Garamond"/>
              </w:rPr>
              <w:t xml:space="preserve"> post-conviction, pre-plea</w:t>
            </w:r>
            <w:r w:rsidR="0055718F">
              <w:rPr>
                <w:rFonts w:ascii="Garamond" w:hAnsi="Garamond"/>
              </w:rPr>
              <w:t>)</w:t>
            </w:r>
          </w:p>
        </w:tc>
        <w:tc>
          <w:tcPr>
            <w:tcW w:w="4977" w:type="dxa"/>
            <w:vAlign w:val="center"/>
          </w:tcPr>
          <w:p w14:paraId="13C242BA" w14:textId="77777777" w:rsidR="005C256B" w:rsidRDefault="005C256B" w:rsidP="00453F39">
            <w:pPr>
              <w:pStyle w:val="ListParagraph"/>
              <w:ind w:left="0"/>
              <w:rPr>
                <w:rFonts w:ascii="Garamond" w:hAnsi="Garamond"/>
              </w:rPr>
            </w:pPr>
          </w:p>
        </w:tc>
      </w:tr>
      <w:tr w:rsidR="005C256B" w14:paraId="60643C77" w14:textId="77777777" w:rsidTr="671D42C4">
        <w:trPr>
          <w:trHeight w:val="599"/>
        </w:trPr>
        <w:tc>
          <w:tcPr>
            <w:tcW w:w="4625" w:type="dxa"/>
            <w:shd w:val="clear" w:color="auto" w:fill="D9D9D9" w:themeFill="background1" w:themeFillShade="D9"/>
            <w:vAlign w:val="center"/>
          </w:tcPr>
          <w:p w14:paraId="2C9E42DC"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t>Number of Phases</w:t>
            </w:r>
          </w:p>
        </w:tc>
        <w:tc>
          <w:tcPr>
            <w:tcW w:w="4977" w:type="dxa"/>
            <w:shd w:val="clear" w:color="auto" w:fill="D9D9D9" w:themeFill="background1" w:themeFillShade="D9"/>
            <w:vAlign w:val="center"/>
          </w:tcPr>
          <w:p w14:paraId="4E77AE3D" w14:textId="77777777" w:rsidR="00D22690" w:rsidRDefault="00D22690" w:rsidP="00453F39">
            <w:pPr>
              <w:pStyle w:val="ListParagraph"/>
              <w:ind w:left="0"/>
              <w:rPr>
                <w:rFonts w:ascii="Garamond" w:hAnsi="Garamond"/>
              </w:rPr>
            </w:pPr>
          </w:p>
        </w:tc>
      </w:tr>
      <w:tr w:rsidR="005C256B" w14:paraId="5171A683" w14:textId="77777777" w:rsidTr="671D42C4">
        <w:trPr>
          <w:trHeight w:val="599"/>
        </w:trPr>
        <w:tc>
          <w:tcPr>
            <w:tcW w:w="4625" w:type="dxa"/>
            <w:vAlign w:val="center"/>
          </w:tcPr>
          <w:p w14:paraId="00708710" w14:textId="40062ADD" w:rsidR="00D22690" w:rsidRDefault="00D22690" w:rsidP="00203B4A">
            <w:pPr>
              <w:pStyle w:val="ListParagraph"/>
              <w:numPr>
                <w:ilvl w:val="0"/>
                <w:numId w:val="7"/>
              </w:numPr>
              <w:ind w:left="162" w:firstLine="0"/>
              <w:jc w:val="both"/>
              <w:rPr>
                <w:rFonts w:ascii="Garamond" w:hAnsi="Garamond"/>
              </w:rPr>
            </w:pPr>
            <w:r>
              <w:rPr>
                <w:rFonts w:ascii="Garamond" w:hAnsi="Garamond"/>
              </w:rPr>
              <w:t>Minimum Length of</w:t>
            </w:r>
            <w:r w:rsidR="009847BB">
              <w:rPr>
                <w:rFonts w:ascii="Garamond" w:hAnsi="Garamond"/>
              </w:rPr>
              <w:t xml:space="preserve"> Program </w:t>
            </w:r>
          </w:p>
        </w:tc>
        <w:tc>
          <w:tcPr>
            <w:tcW w:w="4977" w:type="dxa"/>
            <w:vAlign w:val="center"/>
          </w:tcPr>
          <w:p w14:paraId="77FA1E84" w14:textId="77777777" w:rsidR="00D22690" w:rsidRDefault="00D22690" w:rsidP="00453F39">
            <w:pPr>
              <w:pStyle w:val="ListParagraph"/>
              <w:ind w:left="0"/>
              <w:rPr>
                <w:rFonts w:ascii="Garamond" w:hAnsi="Garamond"/>
              </w:rPr>
            </w:pPr>
          </w:p>
        </w:tc>
      </w:tr>
      <w:tr w:rsidR="005C256B" w14:paraId="1CA70AC1" w14:textId="77777777" w:rsidTr="671D42C4">
        <w:trPr>
          <w:trHeight w:val="599"/>
        </w:trPr>
        <w:tc>
          <w:tcPr>
            <w:tcW w:w="4625" w:type="dxa"/>
            <w:shd w:val="clear" w:color="auto" w:fill="D9D9D9" w:themeFill="background1" w:themeFillShade="D9"/>
            <w:vAlign w:val="center"/>
          </w:tcPr>
          <w:p w14:paraId="100DDF03"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List all eligible agencies or entities for program referrals</w:t>
            </w:r>
          </w:p>
        </w:tc>
        <w:tc>
          <w:tcPr>
            <w:tcW w:w="4977" w:type="dxa"/>
            <w:shd w:val="clear" w:color="auto" w:fill="D9D9D9" w:themeFill="background1" w:themeFillShade="D9"/>
            <w:vAlign w:val="center"/>
          </w:tcPr>
          <w:p w14:paraId="7F312D62" w14:textId="1DF42A15" w:rsidR="00D22690" w:rsidRDefault="00D22690" w:rsidP="00453F39">
            <w:pPr>
              <w:pStyle w:val="ListParagraph"/>
              <w:ind w:left="0"/>
              <w:rPr>
                <w:rFonts w:ascii="Garamond" w:hAnsi="Garamond"/>
              </w:rPr>
            </w:pPr>
          </w:p>
        </w:tc>
      </w:tr>
      <w:tr w:rsidR="005C256B" w14:paraId="1221E6CA" w14:textId="77777777" w:rsidTr="671D42C4">
        <w:trPr>
          <w:trHeight w:val="599"/>
        </w:trPr>
        <w:tc>
          <w:tcPr>
            <w:tcW w:w="4625" w:type="dxa"/>
            <w:vAlign w:val="center"/>
          </w:tcPr>
          <w:p w14:paraId="4F545538" w14:textId="08E98E6A" w:rsidR="00D22690" w:rsidRDefault="00D22690" w:rsidP="00203B4A">
            <w:pPr>
              <w:pStyle w:val="ListParagraph"/>
              <w:numPr>
                <w:ilvl w:val="0"/>
                <w:numId w:val="7"/>
              </w:numPr>
              <w:ind w:left="702" w:hanging="540"/>
              <w:jc w:val="both"/>
              <w:rPr>
                <w:rFonts w:ascii="Garamond" w:hAnsi="Garamond"/>
              </w:rPr>
            </w:pPr>
            <w:r>
              <w:rPr>
                <w:rFonts w:ascii="Garamond" w:hAnsi="Garamond"/>
              </w:rPr>
              <w:t>Do any positions rotate (</w:t>
            </w:r>
            <w:r w:rsidR="00B95591">
              <w:rPr>
                <w:rFonts w:ascii="Garamond" w:hAnsi="Garamond"/>
              </w:rPr>
              <w:t>e.g.,</w:t>
            </w:r>
            <w:r>
              <w:rPr>
                <w:rFonts w:ascii="Garamond" w:hAnsi="Garamond"/>
              </w:rPr>
              <w:t xml:space="preserve"> Judge, DA, PD)? How frequently?</w:t>
            </w:r>
          </w:p>
        </w:tc>
        <w:tc>
          <w:tcPr>
            <w:tcW w:w="4977" w:type="dxa"/>
            <w:vAlign w:val="center"/>
          </w:tcPr>
          <w:p w14:paraId="71562DA4" w14:textId="77777777" w:rsidR="00D22690" w:rsidRDefault="00D22690" w:rsidP="00453F39">
            <w:pPr>
              <w:pStyle w:val="ListParagraph"/>
              <w:ind w:left="0"/>
              <w:rPr>
                <w:rFonts w:ascii="Garamond" w:hAnsi="Garamond"/>
              </w:rPr>
            </w:pPr>
          </w:p>
        </w:tc>
      </w:tr>
      <w:tr w:rsidR="005C256B" w14:paraId="2118752E" w14:textId="77777777" w:rsidTr="671D42C4">
        <w:trPr>
          <w:trHeight w:val="599"/>
        </w:trPr>
        <w:tc>
          <w:tcPr>
            <w:tcW w:w="4625" w:type="dxa"/>
            <w:shd w:val="clear" w:color="auto" w:fill="D9D9D9" w:themeFill="background1" w:themeFillShade="D9"/>
            <w:vAlign w:val="center"/>
          </w:tcPr>
          <w:p w14:paraId="399F90C0"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How does communication between team members occur? Email? Phone? In-Person</w:t>
            </w:r>
          </w:p>
        </w:tc>
        <w:tc>
          <w:tcPr>
            <w:tcW w:w="4977" w:type="dxa"/>
            <w:shd w:val="clear" w:color="auto" w:fill="D9D9D9" w:themeFill="background1" w:themeFillShade="D9"/>
            <w:vAlign w:val="center"/>
          </w:tcPr>
          <w:p w14:paraId="3980E686" w14:textId="60184141" w:rsidR="00D22690" w:rsidRDefault="00D22690" w:rsidP="00453F39">
            <w:pPr>
              <w:pStyle w:val="ListParagraph"/>
              <w:ind w:left="0"/>
              <w:rPr>
                <w:rFonts w:ascii="Garamond" w:hAnsi="Garamond"/>
              </w:rPr>
            </w:pPr>
          </w:p>
        </w:tc>
      </w:tr>
      <w:tr w:rsidR="005C256B" w14:paraId="3757DE54" w14:textId="77777777" w:rsidTr="671D42C4">
        <w:trPr>
          <w:trHeight w:val="599"/>
        </w:trPr>
        <w:tc>
          <w:tcPr>
            <w:tcW w:w="4625" w:type="dxa"/>
            <w:vAlign w:val="center"/>
          </w:tcPr>
          <w:p w14:paraId="425418AA" w14:textId="0BB8072D" w:rsidR="00D22690" w:rsidRDefault="00D22690" w:rsidP="00203B4A">
            <w:pPr>
              <w:pStyle w:val="ListParagraph"/>
              <w:numPr>
                <w:ilvl w:val="0"/>
                <w:numId w:val="7"/>
              </w:numPr>
              <w:ind w:left="702" w:hanging="540"/>
              <w:jc w:val="both"/>
              <w:rPr>
                <w:rFonts w:ascii="Garamond" w:hAnsi="Garamond"/>
              </w:rPr>
            </w:pPr>
            <w:r>
              <w:rPr>
                <w:rFonts w:ascii="Garamond" w:hAnsi="Garamond"/>
              </w:rPr>
              <w:t xml:space="preserve">Are all agencies represented on the </w:t>
            </w:r>
            <w:r w:rsidR="00A7119C">
              <w:rPr>
                <w:rFonts w:ascii="Garamond" w:hAnsi="Garamond"/>
              </w:rPr>
              <w:t>Problem-Solving</w:t>
            </w:r>
            <w:r>
              <w:rPr>
                <w:rFonts w:ascii="Garamond" w:hAnsi="Garamond"/>
              </w:rPr>
              <w:t xml:space="preserve"> court team that work with the participants?</w:t>
            </w:r>
          </w:p>
        </w:tc>
        <w:tc>
          <w:tcPr>
            <w:tcW w:w="4977" w:type="dxa"/>
            <w:vAlign w:val="center"/>
          </w:tcPr>
          <w:p w14:paraId="2F42F904" w14:textId="77777777" w:rsidR="00D22690" w:rsidRDefault="00D22690" w:rsidP="00453F39">
            <w:pPr>
              <w:pStyle w:val="ListParagraph"/>
              <w:ind w:left="0"/>
              <w:rPr>
                <w:rFonts w:ascii="Garamond" w:hAnsi="Garamond"/>
              </w:rPr>
            </w:pPr>
          </w:p>
        </w:tc>
      </w:tr>
      <w:tr w:rsidR="005C256B" w14:paraId="5B8AB218" w14:textId="77777777" w:rsidTr="671D42C4">
        <w:trPr>
          <w:trHeight w:val="719"/>
        </w:trPr>
        <w:tc>
          <w:tcPr>
            <w:tcW w:w="4625" w:type="dxa"/>
            <w:shd w:val="clear" w:color="auto" w:fill="D9D9D9" w:themeFill="background1" w:themeFillShade="D9"/>
            <w:vAlign w:val="center"/>
          </w:tcPr>
          <w:p w14:paraId="40F9081E" w14:textId="77777777" w:rsidR="00D22690" w:rsidRDefault="00D22690" w:rsidP="00203B4A">
            <w:pPr>
              <w:pStyle w:val="ListParagraph"/>
              <w:numPr>
                <w:ilvl w:val="0"/>
                <w:numId w:val="7"/>
              </w:numPr>
              <w:ind w:left="702" w:hanging="540"/>
              <w:jc w:val="both"/>
              <w:rPr>
                <w:rFonts w:ascii="Garamond" w:hAnsi="Garamond"/>
              </w:rPr>
            </w:pPr>
            <w:r>
              <w:rPr>
                <w:rFonts w:ascii="Garamond" w:hAnsi="Garamond"/>
              </w:rPr>
              <w:t xml:space="preserve">Are there other community partners that </w:t>
            </w:r>
            <w:r w:rsidR="00C37FCA">
              <w:rPr>
                <w:rFonts w:ascii="Garamond" w:hAnsi="Garamond"/>
              </w:rPr>
              <w:t>the program</w:t>
            </w:r>
            <w:r>
              <w:rPr>
                <w:rFonts w:ascii="Garamond" w:hAnsi="Garamond"/>
              </w:rPr>
              <w:t xml:space="preserve"> work</w:t>
            </w:r>
            <w:r w:rsidR="00C37FCA">
              <w:rPr>
                <w:rFonts w:ascii="Garamond" w:hAnsi="Garamond"/>
              </w:rPr>
              <w:t>s</w:t>
            </w:r>
            <w:r>
              <w:rPr>
                <w:rFonts w:ascii="Garamond" w:hAnsi="Garamond"/>
              </w:rPr>
              <w:t xml:space="preserve"> with frequently? Describe their role with the PSC</w:t>
            </w:r>
          </w:p>
        </w:tc>
        <w:tc>
          <w:tcPr>
            <w:tcW w:w="4977" w:type="dxa"/>
            <w:shd w:val="clear" w:color="auto" w:fill="D9D9D9" w:themeFill="background1" w:themeFillShade="D9"/>
            <w:vAlign w:val="center"/>
          </w:tcPr>
          <w:p w14:paraId="2CB94B4E" w14:textId="77777777" w:rsidR="00D22690" w:rsidRDefault="00D22690" w:rsidP="00453F39">
            <w:pPr>
              <w:pStyle w:val="ListParagraph"/>
              <w:ind w:left="0"/>
              <w:rPr>
                <w:rFonts w:ascii="Garamond" w:hAnsi="Garamond"/>
              </w:rPr>
            </w:pPr>
          </w:p>
        </w:tc>
      </w:tr>
      <w:tr w:rsidR="005C256B" w14:paraId="0154D31B" w14:textId="77777777" w:rsidTr="671D42C4">
        <w:trPr>
          <w:trHeight w:val="599"/>
        </w:trPr>
        <w:tc>
          <w:tcPr>
            <w:tcW w:w="4625" w:type="dxa"/>
            <w:vAlign w:val="center"/>
          </w:tcPr>
          <w:p w14:paraId="72DF3CD9" w14:textId="77777777" w:rsidR="00D22690" w:rsidRDefault="00D22690" w:rsidP="00203B4A">
            <w:pPr>
              <w:pStyle w:val="ListParagraph"/>
              <w:numPr>
                <w:ilvl w:val="0"/>
                <w:numId w:val="7"/>
              </w:numPr>
              <w:ind w:left="162" w:firstLine="0"/>
              <w:jc w:val="both"/>
              <w:rPr>
                <w:rFonts w:ascii="Garamond" w:hAnsi="Garamond"/>
              </w:rPr>
            </w:pPr>
            <w:r>
              <w:rPr>
                <w:rFonts w:ascii="Garamond" w:hAnsi="Garamond"/>
              </w:rPr>
              <w:lastRenderedPageBreak/>
              <w:t xml:space="preserve">Target Population &amp; Eligibility Criteria </w:t>
            </w:r>
          </w:p>
        </w:tc>
        <w:tc>
          <w:tcPr>
            <w:tcW w:w="4977" w:type="dxa"/>
            <w:vAlign w:val="center"/>
          </w:tcPr>
          <w:p w14:paraId="792E53E1" w14:textId="3A646724" w:rsidR="00D22690" w:rsidRDefault="00DF55FE" w:rsidP="00453F39">
            <w:pPr>
              <w:pStyle w:val="ListParagraph"/>
              <w:ind w:left="0"/>
              <w:rPr>
                <w:rFonts w:ascii="Garamond" w:hAnsi="Garamond"/>
              </w:rPr>
            </w:pPr>
            <w:r>
              <w:rPr>
                <w:rFonts w:ascii="Garamond" w:hAnsi="Garamond"/>
              </w:rPr>
              <w:t>Type in or reference page in documents:</w:t>
            </w:r>
          </w:p>
        </w:tc>
      </w:tr>
      <w:tr w:rsidR="005C256B" w14:paraId="1CD1D3AA" w14:textId="77777777" w:rsidTr="671D42C4">
        <w:trPr>
          <w:trHeight w:val="599"/>
        </w:trPr>
        <w:tc>
          <w:tcPr>
            <w:tcW w:w="4625" w:type="dxa"/>
            <w:shd w:val="clear" w:color="auto" w:fill="D9D9D9" w:themeFill="background1" w:themeFillShade="D9"/>
            <w:vAlign w:val="center"/>
          </w:tcPr>
          <w:p w14:paraId="2E3369BC" w14:textId="77777777" w:rsidR="00D22690" w:rsidRDefault="008D0B8C" w:rsidP="00203B4A">
            <w:pPr>
              <w:pStyle w:val="ListParagraph"/>
              <w:numPr>
                <w:ilvl w:val="0"/>
                <w:numId w:val="7"/>
              </w:numPr>
              <w:ind w:left="162" w:firstLine="0"/>
              <w:jc w:val="both"/>
              <w:rPr>
                <w:rFonts w:ascii="Garamond" w:hAnsi="Garamond"/>
              </w:rPr>
            </w:pPr>
            <w:r>
              <w:rPr>
                <w:rFonts w:ascii="Garamond" w:hAnsi="Garamond"/>
              </w:rPr>
              <w:t xml:space="preserve">Process for </w:t>
            </w:r>
            <w:r w:rsidR="007E27DF">
              <w:rPr>
                <w:rFonts w:ascii="Garamond" w:hAnsi="Garamond"/>
              </w:rPr>
              <w:t>Mental Illness screenings</w:t>
            </w:r>
          </w:p>
        </w:tc>
        <w:tc>
          <w:tcPr>
            <w:tcW w:w="4977" w:type="dxa"/>
            <w:shd w:val="clear" w:color="auto" w:fill="D9D9D9" w:themeFill="background1" w:themeFillShade="D9"/>
            <w:vAlign w:val="center"/>
          </w:tcPr>
          <w:p w14:paraId="056C0A3F" w14:textId="01E2810B" w:rsidR="00D22690" w:rsidRDefault="00F5035A" w:rsidP="00453F39">
            <w:pPr>
              <w:pStyle w:val="ListParagraph"/>
              <w:ind w:left="0"/>
              <w:rPr>
                <w:rFonts w:ascii="Garamond" w:hAnsi="Garamond"/>
              </w:rPr>
            </w:pPr>
            <w:r>
              <w:rPr>
                <w:rFonts w:ascii="Garamond" w:hAnsi="Garamond"/>
              </w:rPr>
              <w:t>Type in or reference page in documents:</w:t>
            </w:r>
          </w:p>
        </w:tc>
      </w:tr>
      <w:tr w:rsidR="005C256B" w14:paraId="2D4F5F72" w14:textId="77777777" w:rsidTr="671D42C4">
        <w:trPr>
          <w:trHeight w:val="599"/>
        </w:trPr>
        <w:tc>
          <w:tcPr>
            <w:tcW w:w="4625" w:type="dxa"/>
            <w:vAlign w:val="center"/>
          </w:tcPr>
          <w:p w14:paraId="38B1E881"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 xml:space="preserve">Exclusionary </w:t>
            </w:r>
            <w:r w:rsidR="008D0B8C">
              <w:rPr>
                <w:rFonts w:ascii="Garamond" w:hAnsi="Garamond"/>
              </w:rPr>
              <w:t>Admission C</w:t>
            </w:r>
            <w:r>
              <w:rPr>
                <w:rFonts w:ascii="Garamond" w:hAnsi="Garamond"/>
              </w:rPr>
              <w:t>riteria</w:t>
            </w:r>
          </w:p>
        </w:tc>
        <w:tc>
          <w:tcPr>
            <w:tcW w:w="4977" w:type="dxa"/>
            <w:vAlign w:val="center"/>
          </w:tcPr>
          <w:p w14:paraId="1C31607D" w14:textId="32BAEA0A" w:rsidR="00D22690" w:rsidRDefault="00157F80" w:rsidP="00453F39">
            <w:pPr>
              <w:pStyle w:val="ListParagraph"/>
              <w:ind w:left="0"/>
              <w:rPr>
                <w:rFonts w:ascii="Garamond" w:hAnsi="Garamond"/>
              </w:rPr>
            </w:pPr>
            <w:r>
              <w:rPr>
                <w:rFonts w:ascii="Garamond" w:hAnsi="Garamond"/>
              </w:rPr>
              <w:t>Type in or reference page in documents:</w:t>
            </w:r>
          </w:p>
        </w:tc>
      </w:tr>
      <w:tr w:rsidR="005C256B" w14:paraId="30555AD9" w14:textId="77777777" w:rsidTr="671D42C4">
        <w:trPr>
          <w:trHeight w:val="599"/>
        </w:trPr>
        <w:tc>
          <w:tcPr>
            <w:tcW w:w="4625" w:type="dxa"/>
            <w:shd w:val="clear" w:color="auto" w:fill="D9D9D9" w:themeFill="background1" w:themeFillShade="D9"/>
            <w:vAlign w:val="center"/>
          </w:tcPr>
          <w:p w14:paraId="590D6F8E"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Risk Assessment Used</w:t>
            </w:r>
          </w:p>
        </w:tc>
        <w:tc>
          <w:tcPr>
            <w:tcW w:w="4977" w:type="dxa"/>
            <w:shd w:val="clear" w:color="auto" w:fill="D9D9D9" w:themeFill="background1" w:themeFillShade="D9"/>
            <w:vAlign w:val="center"/>
          </w:tcPr>
          <w:p w14:paraId="737D7DF0" w14:textId="77777777" w:rsidR="00D22690" w:rsidRDefault="00D22690" w:rsidP="00453F39">
            <w:pPr>
              <w:pStyle w:val="ListParagraph"/>
              <w:ind w:left="0"/>
              <w:rPr>
                <w:rFonts w:ascii="Garamond" w:hAnsi="Garamond"/>
              </w:rPr>
            </w:pPr>
          </w:p>
        </w:tc>
      </w:tr>
      <w:tr w:rsidR="005C256B" w14:paraId="17C97871" w14:textId="77777777" w:rsidTr="671D42C4">
        <w:trPr>
          <w:trHeight w:val="599"/>
        </w:trPr>
        <w:tc>
          <w:tcPr>
            <w:tcW w:w="4625" w:type="dxa"/>
            <w:vAlign w:val="center"/>
          </w:tcPr>
          <w:p w14:paraId="558AF7A5" w14:textId="77777777" w:rsidR="00D22690" w:rsidRDefault="002C6596" w:rsidP="00203B4A">
            <w:pPr>
              <w:pStyle w:val="ListParagraph"/>
              <w:numPr>
                <w:ilvl w:val="0"/>
                <w:numId w:val="7"/>
              </w:numPr>
              <w:ind w:left="162" w:firstLine="0"/>
              <w:jc w:val="both"/>
              <w:rPr>
                <w:rFonts w:ascii="Garamond" w:hAnsi="Garamond"/>
              </w:rPr>
            </w:pPr>
            <w:r>
              <w:rPr>
                <w:rFonts w:ascii="Garamond" w:hAnsi="Garamond"/>
              </w:rPr>
              <w:t>Levels of Risk Accepted</w:t>
            </w:r>
          </w:p>
        </w:tc>
        <w:tc>
          <w:tcPr>
            <w:tcW w:w="4977" w:type="dxa"/>
            <w:vAlign w:val="center"/>
          </w:tcPr>
          <w:p w14:paraId="4F4B535A" w14:textId="77777777" w:rsidR="00D22690" w:rsidRDefault="00D22690" w:rsidP="00453F39">
            <w:pPr>
              <w:pStyle w:val="ListParagraph"/>
              <w:ind w:left="0"/>
              <w:rPr>
                <w:rFonts w:ascii="Garamond" w:hAnsi="Garamond"/>
              </w:rPr>
            </w:pPr>
          </w:p>
        </w:tc>
      </w:tr>
      <w:tr w:rsidR="005C256B" w14:paraId="744AA83D" w14:textId="77777777" w:rsidTr="671D42C4">
        <w:trPr>
          <w:trHeight w:val="599"/>
        </w:trPr>
        <w:tc>
          <w:tcPr>
            <w:tcW w:w="4625" w:type="dxa"/>
            <w:shd w:val="clear" w:color="auto" w:fill="D9D9D9" w:themeFill="background1" w:themeFillShade="D9"/>
            <w:vAlign w:val="center"/>
          </w:tcPr>
          <w:p w14:paraId="408AD1E0" w14:textId="77777777" w:rsidR="002C6596" w:rsidRDefault="002C6596" w:rsidP="00203B4A">
            <w:pPr>
              <w:pStyle w:val="ListParagraph"/>
              <w:numPr>
                <w:ilvl w:val="0"/>
                <w:numId w:val="7"/>
              </w:numPr>
              <w:ind w:left="162" w:firstLine="0"/>
              <w:jc w:val="both"/>
              <w:rPr>
                <w:rFonts w:ascii="Garamond" w:hAnsi="Garamond"/>
              </w:rPr>
            </w:pPr>
            <w:r>
              <w:rPr>
                <w:rFonts w:ascii="Garamond" w:hAnsi="Garamond"/>
              </w:rPr>
              <w:t xml:space="preserve">Describe assessment </w:t>
            </w:r>
            <w:r w:rsidR="0000708A">
              <w:rPr>
                <w:rFonts w:ascii="Garamond" w:hAnsi="Garamond"/>
              </w:rPr>
              <w:t xml:space="preserve">and </w:t>
            </w:r>
            <w:r>
              <w:rPr>
                <w:rFonts w:ascii="Garamond" w:hAnsi="Garamond"/>
              </w:rPr>
              <w:t>screening process</w:t>
            </w:r>
          </w:p>
        </w:tc>
        <w:tc>
          <w:tcPr>
            <w:tcW w:w="4977" w:type="dxa"/>
            <w:shd w:val="clear" w:color="auto" w:fill="D9D9D9" w:themeFill="background1" w:themeFillShade="D9"/>
            <w:vAlign w:val="center"/>
          </w:tcPr>
          <w:p w14:paraId="28A24555" w14:textId="174E5237" w:rsidR="002C6596" w:rsidRDefault="007B5C4F" w:rsidP="00453F39">
            <w:pPr>
              <w:pStyle w:val="ListParagraph"/>
              <w:ind w:left="0"/>
              <w:rPr>
                <w:rFonts w:ascii="Garamond" w:hAnsi="Garamond"/>
              </w:rPr>
            </w:pPr>
            <w:r>
              <w:rPr>
                <w:rFonts w:ascii="Garamond" w:hAnsi="Garamond"/>
              </w:rPr>
              <w:t>Type in or reference page in documents:</w:t>
            </w:r>
          </w:p>
        </w:tc>
      </w:tr>
      <w:tr w:rsidR="005C256B" w14:paraId="37D41CEF" w14:textId="77777777" w:rsidTr="00E82D88">
        <w:trPr>
          <w:trHeight w:val="599"/>
        </w:trPr>
        <w:tc>
          <w:tcPr>
            <w:tcW w:w="4625" w:type="dxa"/>
            <w:shd w:val="clear" w:color="auto" w:fill="auto"/>
            <w:vAlign w:val="center"/>
          </w:tcPr>
          <w:p w14:paraId="47F40BF5" w14:textId="77777777" w:rsidR="001F2647" w:rsidRDefault="001F2647" w:rsidP="00203B4A">
            <w:pPr>
              <w:pStyle w:val="ListParagraph"/>
              <w:numPr>
                <w:ilvl w:val="0"/>
                <w:numId w:val="7"/>
              </w:numPr>
              <w:ind w:left="162" w:firstLine="0"/>
              <w:jc w:val="both"/>
              <w:rPr>
                <w:rFonts w:ascii="Garamond" w:hAnsi="Garamond"/>
              </w:rPr>
            </w:pPr>
            <w:r>
              <w:rPr>
                <w:rFonts w:ascii="Garamond" w:hAnsi="Garamond"/>
              </w:rPr>
              <w:t>ADA services and accommodations provided</w:t>
            </w:r>
          </w:p>
        </w:tc>
        <w:tc>
          <w:tcPr>
            <w:tcW w:w="4977" w:type="dxa"/>
            <w:shd w:val="clear" w:color="auto" w:fill="auto"/>
            <w:vAlign w:val="center"/>
          </w:tcPr>
          <w:p w14:paraId="787B9370" w14:textId="0B9D22E2" w:rsidR="001F2647" w:rsidRDefault="007B5C4F" w:rsidP="00453F39">
            <w:pPr>
              <w:pStyle w:val="ListParagraph"/>
              <w:ind w:left="0"/>
              <w:rPr>
                <w:rFonts w:ascii="Garamond" w:hAnsi="Garamond"/>
              </w:rPr>
            </w:pPr>
            <w:r>
              <w:rPr>
                <w:rFonts w:ascii="Garamond" w:hAnsi="Garamond"/>
              </w:rPr>
              <w:t>Type in or reference page in documents:</w:t>
            </w:r>
          </w:p>
        </w:tc>
      </w:tr>
      <w:tr w:rsidR="005C256B" w14:paraId="0361E904" w14:textId="77777777" w:rsidTr="671D42C4">
        <w:trPr>
          <w:trHeight w:val="599"/>
        </w:trPr>
        <w:tc>
          <w:tcPr>
            <w:tcW w:w="4625" w:type="dxa"/>
            <w:shd w:val="clear" w:color="auto" w:fill="D9D9D9" w:themeFill="background1" w:themeFillShade="D9"/>
            <w:vAlign w:val="center"/>
          </w:tcPr>
          <w:p w14:paraId="2178FDC0" w14:textId="3E2DC1B9" w:rsidR="001F2647" w:rsidRDefault="001F2647" w:rsidP="00203B4A">
            <w:pPr>
              <w:pStyle w:val="ListParagraph"/>
              <w:numPr>
                <w:ilvl w:val="0"/>
                <w:numId w:val="7"/>
              </w:numPr>
              <w:ind w:left="702" w:hanging="540"/>
              <w:jc w:val="both"/>
              <w:rPr>
                <w:rFonts w:ascii="Garamond" w:hAnsi="Garamond"/>
              </w:rPr>
            </w:pPr>
            <w:r>
              <w:rPr>
                <w:rFonts w:ascii="Garamond" w:hAnsi="Garamond"/>
              </w:rPr>
              <w:t>Frequency of staffing</w:t>
            </w:r>
            <w:r w:rsidR="00517835">
              <w:rPr>
                <w:rFonts w:ascii="Garamond" w:hAnsi="Garamond"/>
              </w:rPr>
              <w:t xml:space="preserve"> meetings</w:t>
            </w:r>
            <w:r>
              <w:rPr>
                <w:rFonts w:ascii="Garamond" w:hAnsi="Garamond"/>
              </w:rPr>
              <w:t>, who attends, length, av</w:t>
            </w:r>
            <w:r w:rsidR="00453F39">
              <w:rPr>
                <w:rFonts w:ascii="Garamond" w:hAnsi="Garamond"/>
              </w:rPr>
              <w:t>era</w:t>
            </w:r>
            <w:r>
              <w:rPr>
                <w:rFonts w:ascii="Garamond" w:hAnsi="Garamond"/>
              </w:rPr>
              <w:t>g</w:t>
            </w:r>
            <w:r w:rsidR="00453F39">
              <w:rPr>
                <w:rFonts w:ascii="Garamond" w:hAnsi="Garamond"/>
              </w:rPr>
              <w:t>e</w:t>
            </w:r>
            <w:r>
              <w:rPr>
                <w:rFonts w:ascii="Garamond" w:hAnsi="Garamond"/>
              </w:rPr>
              <w:t xml:space="preserve"> </w:t>
            </w:r>
            <w:r w:rsidR="00453F39">
              <w:rPr>
                <w:rFonts w:ascii="Garamond" w:hAnsi="Garamond"/>
              </w:rPr>
              <w:t>number</w:t>
            </w:r>
            <w:r>
              <w:rPr>
                <w:rFonts w:ascii="Garamond" w:hAnsi="Garamond"/>
              </w:rPr>
              <w:t xml:space="preserve"> of participants</w:t>
            </w:r>
            <w:r w:rsidR="009847BB">
              <w:rPr>
                <w:rFonts w:ascii="Garamond" w:hAnsi="Garamond"/>
              </w:rPr>
              <w:t xml:space="preserve"> discussed</w:t>
            </w:r>
          </w:p>
        </w:tc>
        <w:tc>
          <w:tcPr>
            <w:tcW w:w="4977" w:type="dxa"/>
            <w:shd w:val="clear" w:color="auto" w:fill="D9D9D9" w:themeFill="background1" w:themeFillShade="D9"/>
            <w:vAlign w:val="center"/>
          </w:tcPr>
          <w:p w14:paraId="39AB8033" w14:textId="76365B03" w:rsidR="001F2647" w:rsidRDefault="001F2647" w:rsidP="00453F39">
            <w:pPr>
              <w:pStyle w:val="ListParagraph"/>
              <w:ind w:left="0"/>
              <w:rPr>
                <w:rFonts w:ascii="Garamond" w:hAnsi="Garamond"/>
              </w:rPr>
            </w:pPr>
          </w:p>
        </w:tc>
      </w:tr>
      <w:tr w:rsidR="005C256B" w14:paraId="595559A5" w14:textId="77777777" w:rsidTr="671D42C4">
        <w:trPr>
          <w:trHeight w:val="599"/>
        </w:trPr>
        <w:tc>
          <w:tcPr>
            <w:tcW w:w="4625" w:type="dxa"/>
            <w:vAlign w:val="center"/>
          </w:tcPr>
          <w:p w14:paraId="5E34F2AD" w14:textId="77777777" w:rsidR="002C6596" w:rsidRDefault="002C6596" w:rsidP="00203B4A">
            <w:pPr>
              <w:pStyle w:val="ListParagraph"/>
              <w:numPr>
                <w:ilvl w:val="0"/>
                <w:numId w:val="7"/>
              </w:numPr>
              <w:ind w:left="702" w:hanging="540"/>
              <w:jc w:val="both"/>
              <w:rPr>
                <w:rFonts w:ascii="Garamond" w:hAnsi="Garamond"/>
              </w:rPr>
            </w:pPr>
            <w:r>
              <w:rPr>
                <w:rFonts w:ascii="Garamond" w:hAnsi="Garamond"/>
              </w:rPr>
              <w:t>Who attends court, court length, av</w:t>
            </w:r>
            <w:r w:rsidR="00453F39">
              <w:rPr>
                <w:rFonts w:ascii="Garamond" w:hAnsi="Garamond"/>
              </w:rPr>
              <w:t>erage</w:t>
            </w:r>
            <w:r>
              <w:rPr>
                <w:rFonts w:ascii="Garamond" w:hAnsi="Garamond"/>
              </w:rPr>
              <w:t xml:space="preserve"> </w:t>
            </w:r>
            <w:r w:rsidR="00453F39">
              <w:rPr>
                <w:rFonts w:ascii="Garamond" w:hAnsi="Garamond"/>
              </w:rPr>
              <w:t>number</w:t>
            </w:r>
            <w:r>
              <w:rPr>
                <w:rFonts w:ascii="Garamond" w:hAnsi="Garamond"/>
              </w:rPr>
              <w:t xml:space="preserve"> of participants </w:t>
            </w:r>
          </w:p>
        </w:tc>
        <w:tc>
          <w:tcPr>
            <w:tcW w:w="4977" w:type="dxa"/>
            <w:vAlign w:val="center"/>
          </w:tcPr>
          <w:p w14:paraId="304EC7D7" w14:textId="1E4E7A0D" w:rsidR="002C6596" w:rsidRDefault="00E91C14" w:rsidP="00453F39">
            <w:pPr>
              <w:pStyle w:val="ListParagraph"/>
              <w:ind w:left="0"/>
              <w:rPr>
                <w:rFonts w:ascii="Garamond" w:hAnsi="Garamond"/>
              </w:rPr>
            </w:pPr>
            <w:r>
              <w:rPr>
                <w:rFonts w:ascii="Garamond" w:hAnsi="Garamond"/>
              </w:rPr>
              <w:t xml:space="preserve"> </w:t>
            </w:r>
          </w:p>
        </w:tc>
      </w:tr>
    </w:tbl>
    <w:p w14:paraId="02D7A6DC" w14:textId="77777777" w:rsidR="00F45884" w:rsidRDefault="00F45884" w:rsidP="006B0470">
      <w:pPr>
        <w:pStyle w:val="ListParagraph"/>
        <w:ind w:left="1080"/>
        <w:rPr>
          <w:rFonts w:ascii="Garamond" w:hAnsi="Garamond"/>
        </w:rPr>
      </w:pPr>
    </w:p>
    <w:p w14:paraId="1CF16017" w14:textId="77777777" w:rsidR="002E6728" w:rsidRPr="00C869EB" w:rsidRDefault="002E6728" w:rsidP="002E6728">
      <w:pPr>
        <w:pStyle w:val="ListParagraph"/>
        <w:numPr>
          <w:ilvl w:val="0"/>
          <w:numId w:val="2"/>
        </w:numPr>
        <w:jc w:val="both"/>
        <w:rPr>
          <w:rFonts w:ascii="Garamond" w:hAnsi="Garamond"/>
          <w:smallCaps/>
          <w:szCs w:val="24"/>
        </w:rPr>
      </w:pPr>
      <w:r w:rsidRPr="00C869EB">
        <w:rPr>
          <w:rFonts w:ascii="Garamond" w:hAnsi="Garamond"/>
          <w:smallCaps/>
          <w:szCs w:val="24"/>
        </w:rPr>
        <w:t>Budget and Data Summary</w:t>
      </w:r>
    </w:p>
    <w:p w14:paraId="73001F27" w14:textId="77777777" w:rsidR="00046FF1" w:rsidRPr="00C869EB" w:rsidRDefault="00046FF1" w:rsidP="006B0470">
      <w:pPr>
        <w:pStyle w:val="ListParagraph"/>
        <w:ind w:left="1080"/>
        <w:jc w:val="both"/>
        <w:rPr>
          <w:rFonts w:ascii="Garamond" w:hAnsi="Garamond"/>
          <w:szCs w:val="24"/>
        </w:rPr>
      </w:pPr>
    </w:p>
    <w:p w14:paraId="410A3128" w14:textId="77777777" w:rsidR="00A9384D" w:rsidRPr="00C869EB" w:rsidRDefault="00A9384D" w:rsidP="006B0470">
      <w:pPr>
        <w:pStyle w:val="ListParagraph"/>
        <w:ind w:left="1080"/>
        <w:jc w:val="both"/>
        <w:rPr>
          <w:rFonts w:ascii="Garamond" w:hAnsi="Garamond"/>
          <w:szCs w:val="24"/>
        </w:rPr>
      </w:pPr>
    </w:p>
    <w:p w14:paraId="41CB8049" w14:textId="5690B2EA" w:rsidR="00CE37BF" w:rsidRPr="0006065E" w:rsidRDefault="00A9384D" w:rsidP="0006065E">
      <w:pPr>
        <w:pStyle w:val="ListParagraph"/>
        <w:numPr>
          <w:ilvl w:val="0"/>
          <w:numId w:val="4"/>
        </w:numPr>
        <w:rPr>
          <w:rFonts w:ascii="Garamond" w:hAnsi="Garamond"/>
          <w:smallCaps/>
          <w:szCs w:val="24"/>
        </w:rPr>
      </w:pPr>
      <w:r w:rsidRPr="0006065E">
        <w:rPr>
          <w:rFonts w:ascii="Garamond" w:hAnsi="Garamond"/>
          <w:szCs w:val="24"/>
          <w:u w:val="single"/>
        </w:rPr>
        <w:t>Budget Narrative</w:t>
      </w:r>
      <w:r w:rsidR="007743DB">
        <w:rPr>
          <w:rFonts w:ascii="Garamond" w:hAnsi="Garamond"/>
          <w:szCs w:val="24"/>
          <w:u w:val="single"/>
        </w:rPr>
        <w:t xml:space="preserve"> &amp; </w:t>
      </w:r>
      <w:r w:rsidR="004C5AC1">
        <w:rPr>
          <w:rFonts w:ascii="Garamond" w:hAnsi="Garamond"/>
          <w:szCs w:val="24"/>
          <w:u w:val="single"/>
        </w:rPr>
        <w:t>Sustainability</w:t>
      </w:r>
      <w:r w:rsidR="007743DB">
        <w:rPr>
          <w:rFonts w:ascii="Garamond" w:hAnsi="Garamond"/>
          <w:szCs w:val="24"/>
          <w:u w:val="single"/>
        </w:rPr>
        <w:t xml:space="preserve"> </w:t>
      </w:r>
      <w:r w:rsidRPr="0006065E">
        <w:rPr>
          <w:rFonts w:ascii="Garamond" w:hAnsi="Garamond"/>
          <w:szCs w:val="24"/>
          <w:u w:val="single"/>
        </w:rPr>
        <w:t xml:space="preserve"> </w:t>
      </w:r>
    </w:p>
    <w:p w14:paraId="370556B9" w14:textId="77777777" w:rsidR="00A9384D" w:rsidRPr="00C869EB" w:rsidRDefault="00A9384D">
      <w:pPr>
        <w:rPr>
          <w:rFonts w:ascii="Garamond" w:hAnsi="Garamond"/>
          <w:szCs w:val="24"/>
        </w:rPr>
      </w:pPr>
    </w:p>
    <w:p w14:paraId="62DCC7C1" w14:textId="102FBF62" w:rsidR="00496039" w:rsidRPr="00C869EB" w:rsidRDefault="00151F74" w:rsidP="671D42C4">
      <w:pPr>
        <w:ind w:left="1080"/>
        <w:jc w:val="both"/>
        <w:rPr>
          <w:rFonts w:ascii="Garamond" w:hAnsi="Garamond"/>
        </w:rPr>
      </w:pPr>
      <w:r w:rsidRPr="671D42C4">
        <w:rPr>
          <w:rFonts w:ascii="Garamond" w:hAnsi="Garamond"/>
        </w:rPr>
        <w:t>Please provide a</w:t>
      </w:r>
      <w:r w:rsidR="00A9384D" w:rsidRPr="671D42C4">
        <w:rPr>
          <w:rFonts w:ascii="Garamond" w:hAnsi="Garamond"/>
        </w:rPr>
        <w:t xml:space="preserve"> brief explanation of how the court u</w:t>
      </w:r>
      <w:r w:rsidR="00670BC7" w:rsidRPr="671D42C4">
        <w:rPr>
          <w:rFonts w:ascii="Garamond" w:hAnsi="Garamond"/>
        </w:rPr>
        <w:t>ses</w:t>
      </w:r>
      <w:r w:rsidR="00A9384D" w:rsidRPr="671D42C4">
        <w:rPr>
          <w:rFonts w:ascii="Garamond" w:hAnsi="Garamond"/>
        </w:rPr>
        <w:t xml:space="preserve"> each of the funding sources and if there are any </w:t>
      </w:r>
      <w:r w:rsidR="00C96B9A" w:rsidRPr="671D42C4">
        <w:rPr>
          <w:rFonts w:ascii="Garamond" w:hAnsi="Garamond"/>
        </w:rPr>
        <w:t>fiscal control, standards for determining how funds are used, or model for allocating resources to participants that have been</w:t>
      </w:r>
      <w:r w:rsidR="00A9384D" w:rsidRPr="671D42C4">
        <w:rPr>
          <w:rFonts w:ascii="Garamond" w:hAnsi="Garamond"/>
        </w:rPr>
        <w:t xml:space="preserve"> adopted to ensure proper fiscal stewardship. This can be a brief bullet point or list for each category</w:t>
      </w:r>
      <w:r w:rsidR="00EB05AF" w:rsidRPr="671D42C4">
        <w:rPr>
          <w:rFonts w:ascii="Garamond" w:hAnsi="Garamond"/>
        </w:rPr>
        <w:t>.</w:t>
      </w:r>
    </w:p>
    <w:p w14:paraId="5DD37808" w14:textId="77777777" w:rsidR="00C869EB" w:rsidRPr="00C869EB" w:rsidRDefault="00C869EB" w:rsidP="00151F74">
      <w:pPr>
        <w:ind w:left="1080"/>
        <w:rPr>
          <w:rFonts w:ascii="Garamond" w:hAnsi="Garamond"/>
        </w:rPr>
      </w:pPr>
    </w:p>
    <w:p w14:paraId="14B0B229" w14:textId="77777777" w:rsidR="002C61BA" w:rsidRDefault="00C869EB" w:rsidP="00E20881">
      <w:pPr>
        <w:ind w:left="1080"/>
        <w:jc w:val="both"/>
        <w:rPr>
          <w:rFonts w:ascii="Garamond" w:hAnsi="Garamond"/>
        </w:rPr>
      </w:pPr>
      <w:r w:rsidRPr="00C869EB">
        <w:rPr>
          <w:rFonts w:ascii="Garamond" w:hAnsi="Garamond"/>
        </w:rPr>
        <w:t>F</w:t>
      </w:r>
      <w:r w:rsidR="002C61BA" w:rsidRPr="00C869EB">
        <w:rPr>
          <w:rFonts w:ascii="Garamond" w:hAnsi="Garamond"/>
        </w:rPr>
        <w:t xml:space="preserve">or all </w:t>
      </w:r>
      <w:r w:rsidRPr="00C869EB">
        <w:rPr>
          <w:rFonts w:ascii="Garamond" w:hAnsi="Garamond"/>
        </w:rPr>
        <w:t xml:space="preserve">funding sources, </w:t>
      </w:r>
      <w:r w:rsidRPr="00C96B9A">
        <w:rPr>
          <w:rFonts w:ascii="Garamond" w:hAnsi="Garamond"/>
        </w:rPr>
        <w:t>whether temporary</w:t>
      </w:r>
      <w:r w:rsidR="00C96B9A" w:rsidRPr="00C96B9A">
        <w:rPr>
          <w:rFonts w:ascii="Garamond" w:hAnsi="Garamond"/>
        </w:rPr>
        <w:t>,</w:t>
      </w:r>
      <w:r w:rsidRPr="00C96B9A">
        <w:rPr>
          <w:rFonts w:ascii="Garamond" w:hAnsi="Garamond"/>
        </w:rPr>
        <w:t xml:space="preserve"> continual, near-</w:t>
      </w:r>
      <w:r w:rsidR="002C61BA" w:rsidRPr="00C96B9A">
        <w:rPr>
          <w:rFonts w:ascii="Garamond" w:hAnsi="Garamond"/>
        </w:rPr>
        <w:t>expiring</w:t>
      </w:r>
      <w:r w:rsidR="00C96B9A" w:rsidRPr="00C96B9A">
        <w:rPr>
          <w:rFonts w:ascii="Garamond" w:hAnsi="Garamond"/>
        </w:rPr>
        <w:t>,</w:t>
      </w:r>
      <w:r w:rsidRPr="00C96B9A">
        <w:rPr>
          <w:rFonts w:ascii="Garamond" w:hAnsi="Garamond"/>
        </w:rPr>
        <w:t xml:space="preserve"> or perpetual,</w:t>
      </w:r>
      <w:r w:rsidR="002C61BA" w:rsidRPr="00C869EB">
        <w:rPr>
          <w:rFonts w:ascii="Garamond" w:hAnsi="Garamond"/>
        </w:rPr>
        <w:t xml:space="preserve"> please provide a brief overview of </w:t>
      </w:r>
      <w:r w:rsidR="0006065E">
        <w:rPr>
          <w:rFonts w:ascii="Garamond" w:hAnsi="Garamond"/>
        </w:rPr>
        <w:t>the</w:t>
      </w:r>
      <w:r w:rsidR="002C61BA" w:rsidRPr="00C869EB">
        <w:rPr>
          <w:rFonts w:ascii="Garamond" w:hAnsi="Garamond"/>
        </w:rPr>
        <w:t xml:space="preserve"> program’s sustainability plan for maintaining the funding level</w:t>
      </w:r>
      <w:r w:rsidR="00E20881">
        <w:rPr>
          <w:rFonts w:ascii="Garamond" w:hAnsi="Garamond"/>
        </w:rPr>
        <w:t>.</w:t>
      </w:r>
      <w:r w:rsidR="002C61BA" w:rsidRPr="00C869EB">
        <w:rPr>
          <w:rFonts w:ascii="Garamond" w:hAnsi="Garamond"/>
        </w:rPr>
        <w:t xml:space="preserve"> </w:t>
      </w:r>
      <w:r w:rsidR="00E20881">
        <w:rPr>
          <w:rFonts w:ascii="Garamond" w:hAnsi="Garamond"/>
        </w:rPr>
        <w:t xml:space="preserve">The overview should include any plans for whether or not the funding source will be re-applied for, replaced, or expanded upon. </w:t>
      </w:r>
      <w:r w:rsidR="002C61BA" w:rsidRPr="00C869EB">
        <w:rPr>
          <w:rFonts w:ascii="Garamond" w:hAnsi="Garamond"/>
        </w:rPr>
        <w:t>Please attach to the application any formal or articulated plans developed wh</w:t>
      </w:r>
      <w:r w:rsidR="0006065E">
        <w:rPr>
          <w:rFonts w:ascii="Garamond" w:hAnsi="Garamond"/>
        </w:rPr>
        <w:t>ich help support this narrative and</w:t>
      </w:r>
      <w:r w:rsidR="002C61BA" w:rsidRPr="00C869EB">
        <w:rPr>
          <w:rFonts w:ascii="Garamond" w:hAnsi="Garamond"/>
        </w:rPr>
        <w:t xml:space="preserve"> </w:t>
      </w:r>
      <w:r w:rsidR="00E20881">
        <w:rPr>
          <w:rFonts w:ascii="Garamond" w:hAnsi="Garamond"/>
        </w:rPr>
        <w:t>indicate what the attachment(s) includes.</w:t>
      </w:r>
    </w:p>
    <w:p w14:paraId="59AF8DE8" w14:textId="77777777" w:rsidR="00E20881" w:rsidRDefault="00E20881" w:rsidP="00E20881">
      <w:pPr>
        <w:ind w:left="1080"/>
        <w:jc w:val="both"/>
        <w:rPr>
          <w:rFonts w:ascii="Garamond" w:hAnsi="Garamond"/>
        </w:rPr>
      </w:pPr>
    </w:p>
    <w:p w14:paraId="4E6118D0" w14:textId="77777777" w:rsidR="00ED1A6C" w:rsidRDefault="00ED1A6C" w:rsidP="00E20881">
      <w:pPr>
        <w:ind w:left="1080"/>
        <w:jc w:val="both"/>
        <w:rPr>
          <w:rFonts w:ascii="Garamond" w:hAnsi="Garamond"/>
        </w:rPr>
      </w:pPr>
    </w:p>
    <w:p w14:paraId="18AA3EAF" w14:textId="77777777" w:rsidR="00C96B9A" w:rsidRDefault="00C96B9A" w:rsidP="00E20881">
      <w:pPr>
        <w:ind w:left="1080"/>
        <w:jc w:val="both"/>
        <w:rPr>
          <w:rFonts w:ascii="Garamond" w:hAnsi="Garamond"/>
        </w:rPr>
      </w:pPr>
    </w:p>
    <w:p w14:paraId="56338615" w14:textId="77777777" w:rsidR="00C96B9A" w:rsidRDefault="00C96B9A" w:rsidP="00E20881">
      <w:pPr>
        <w:ind w:left="1080"/>
        <w:jc w:val="both"/>
        <w:rPr>
          <w:rFonts w:ascii="Garamond" w:hAnsi="Garamond"/>
        </w:rPr>
      </w:pPr>
    </w:p>
    <w:p w14:paraId="11ABAA8D" w14:textId="77777777" w:rsidR="00C96B9A" w:rsidRDefault="00C96B9A" w:rsidP="00E20881">
      <w:pPr>
        <w:ind w:left="1080"/>
        <w:jc w:val="both"/>
        <w:rPr>
          <w:rFonts w:ascii="Garamond" w:hAnsi="Garamond"/>
        </w:rPr>
      </w:pPr>
    </w:p>
    <w:p w14:paraId="30263347" w14:textId="11A00CCC"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 xml:space="preserve">materials in support of this component of </w:t>
      </w:r>
      <w:r w:rsidR="00B441A9">
        <w:rPr>
          <w:rFonts w:ascii="Garamond" w:hAnsi="Garamond"/>
          <w:b/>
        </w:rPr>
        <w:t>re</w:t>
      </w:r>
      <w:r w:rsidRPr="00DB680E">
        <w:rPr>
          <w:rFonts w:ascii="Garamond" w:hAnsi="Garamond"/>
          <w:b/>
        </w:rPr>
        <w:t>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 xml:space="preserve">table to help expedite the review of the </w:t>
      </w:r>
      <w:r w:rsidR="00B441A9">
        <w:rPr>
          <w:rFonts w:ascii="Garamond" w:hAnsi="Garamond"/>
          <w:b/>
        </w:rPr>
        <w:t>re</w:t>
      </w:r>
      <w:r>
        <w:rPr>
          <w:rFonts w:ascii="Garamond" w:hAnsi="Garamond"/>
          <w:b/>
        </w:rPr>
        <w:t>accreditation request:</w:t>
      </w:r>
    </w:p>
    <w:p w14:paraId="6C7F365B" w14:textId="77777777" w:rsidR="00DB680E" w:rsidRPr="00C869EB" w:rsidRDefault="00DB680E" w:rsidP="00151F74">
      <w:pPr>
        <w:ind w:left="1080"/>
        <w:rPr>
          <w:rFonts w:ascii="Garamond" w:hAnsi="Garamond"/>
        </w:rPr>
      </w:pPr>
    </w:p>
    <w:p w14:paraId="67552709" w14:textId="77777777" w:rsidR="002C61BA" w:rsidRPr="00C869EB" w:rsidRDefault="00E20881" w:rsidP="00151F74">
      <w:pPr>
        <w:ind w:left="1080"/>
        <w:rPr>
          <w:rFonts w:ascii="Garamond" w:hAnsi="Garamond"/>
        </w:rPr>
      </w:pPr>
      <w:r w:rsidRPr="00E20881">
        <w:rPr>
          <w:rFonts w:ascii="Garamond" w:hAnsi="Garamond"/>
          <w:noProof/>
          <w:szCs w:val="24"/>
        </w:rPr>
        <mc:AlternateContent>
          <mc:Choice Requires="wps">
            <w:drawing>
              <wp:inline distT="0" distB="0" distL="0" distR="0" wp14:anchorId="28F50C12" wp14:editId="5BDCC430">
                <wp:extent cx="6176645" cy="1091565"/>
                <wp:effectExtent l="0" t="0" r="14605" b="1333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91565"/>
                        </a:xfrm>
                        <a:prstGeom prst="rect">
                          <a:avLst/>
                        </a:prstGeom>
                        <a:solidFill>
                          <a:srgbClr val="FFFFFF"/>
                        </a:solidFill>
                        <a:ln w="9525">
                          <a:solidFill>
                            <a:schemeClr val="accent2"/>
                          </a:solidFill>
                          <a:miter lim="800000"/>
                          <a:headEnd/>
                          <a:tailEnd/>
                        </a:ln>
                      </wps:spPr>
                      <wps:txbx>
                        <w:txbxContent>
                          <w:p w14:paraId="3D06D9FA" w14:textId="77777777" w:rsidR="00DE35C6" w:rsidRPr="00C869EB" w:rsidRDefault="00DE35C6"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4AE51819" w14:textId="77777777" w:rsidR="00DE35C6" w:rsidRPr="00C869EB" w:rsidRDefault="00DE35C6" w:rsidP="00E20881">
                            <w:pPr>
                              <w:ind w:left="1080"/>
                              <w:rPr>
                                <w:rFonts w:ascii="Garamond" w:hAnsi="Garamond"/>
                                <w:szCs w:val="24"/>
                              </w:rPr>
                            </w:pPr>
                          </w:p>
                          <w:p w14:paraId="51DA4D79" w14:textId="77777777" w:rsidR="00DE35C6" w:rsidRPr="00C869EB" w:rsidRDefault="00DE35C6"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3EDB055B" w14:textId="77777777" w:rsidR="00DE35C6" w:rsidRPr="00C869EB" w:rsidRDefault="00DE35C6" w:rsidP="00E20881">
                            <w:pPr>
                              <w:ind w:left="1080"/>
                              <w:rPr>
                                <w:rFonts w:ascii="Garamond" w:hAnsi="Garamond"/>
                                <w:szCs w:val="24"/>
                              </w:rPr>
                            </w:pPr>
                          </w:p>
                          <w:p w14:paraId="73694B33" w14:textId="77777777" w:rsidR="00DE35C6" w:rsidRDefault="00DE35C6"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976C6E2" w14:textId="77777777" w:rsidR="00DE35C6" w:rsidRDefault="00DE35C6" w:rsidP="00E20881">
                            <w:pPr>
                              <w:ind w:left="720"/>
                              <w:rPr>
                                <w:rFonts w:ascii="Garamond" w:hAnsi="Garamond"/>
                                <w:szCs w:val="24"/>
                              </w:rPr>
                            </w:pPr>
                          </w:p>
                          <w:p w14:paraId="4CB8A08C" w14:textId="77777777" w:rsidR="00DE35C6" w:rsidRDefault="00DE35C6"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1F3E988" w14:textId="77777777" w:rsidR="00DE35C6" w:rsidRPr="00C869EB" w:rsidRDefault="00DE35C6" w:rsidP="00E20881">
                            <w:pPr>
                              <w:ind w:left="720"/>
                              <w:rPr>
                                <w:rFonts w:ascii="Garamond" w:hAnsi="Garamond"/>
                                <w:szCs w:val="24"/>
                              </w:rPr>
                            </w:pPr>
                          </w:p>
                          <w:p w14:paraId="6552FBF7" w14:textId="77777777" w:rsidR="00DE35C6" w:rsidRDefault="00DE35C6" w:rsidP="00E20881"/>
                        </w:txbxContent>
                      </wps:txbx>
                      <wps:bodyPr rot="0" vert="horz" wrap="square" lIns="91440" tIns="45720" rIns="91440" bIns="45720" anchor="ctr" anchorCtr="0">
                        <a:noAutofit/>
                      </wps:bodyPr>
                    </wps:wsp>
                  </a:graphicData>
                </a:graphic>
              </wp:inline>
            </w:drawing>
          </mc:Choice>
          <mc:Fallback>
            <w:pict>
              <v:shape w14:anchorId="28F50C12" id="Text Box 2" o:spid="_x0000_s1030"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" strokecolor="#c0504d [3205]">
                <v:textbox>
                  <w:txbxContent>
                    <w:p w14:paraId="3D06D9FA" w14:textId="77777777" w:rsidR="00DE35C6" w:rsidRPr="00C869EB" w:rsidRDefault="00DE35C6" w:rsidP="00E20881">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4AE51819" w14:textId="77777777" w:rsidR="00DE35C6" w:rsidRPr="00C869EB" w:rsidRDefault="00DE35C6" w:rsidP="00E20881">
                      <w:pPr>
                        <w:ind w:left="1080"/>
                        <w:rPr>
                          <w:rFonts w:ascii="Garamond" w:hAnsi="Garamond"/>
                          <w:szCs w:val="24"/>
                        </w:rPr>
                      </w:pPr>
                    </w:p>
                    <w:p w14:paraId="51DA4D79" w14:textId="77777777" w:rsidR="00DE35C6" w:rsidRPr="00C869EB" w:rsidRDefault="00DE35C6"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3EDB055B" w14:textId="77777777" w:rsidR="00DE35C6" w:rsidRPr="00C869EB" w:rsidRDefault="00DE35C6" w:rsidP="00E20881">
                      <w:pPr>
                        <w:ind w:left="1080"/>
                        <w:rPr>
                          <w:rFonts w:ascii="Garamond" w:hAnsi="Garamond"/>
                          <w:szCs w:val="24"/>
                        </w:rPr>
                      </w:pPr>
                    </w:p>
                    <w:p w14:paraId="73694B33" w14:textId="77777777" w:rsidR="00DE35C6" w:rsidRDefault="00DE35C6"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976C6E2" w14:textId="77777777" w:rsidR="00DE35C6" w:rsidRDefault="00DE35C6" w:rsidP="00E20881">
                      <w:pPr>
                        <w:ind w:left="720"/>
                        <w:rPr>
                          <w:rFonts w:ascii="Garamond" w:hAnsi="Garamond"/>
                          <w:szCs w:val="24"/>
                        </w:rPr>
                      </w:pPr>
                    </w:p>
                    <w:p w14:paraId="4CB8A08C" w14:textId="77777777" w:rsidR="00DE35C6" w:rsidRDefault="00DE35C6" w:rsidP="00E20881">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1F3E988" w14:textId="77777777" w:rsidR="00DE35C6" w:rsidRPr="00C869EB" w:rsidRDefault="00DE35C6" w:rsidP="00E20881">
                      <w:pPr>
                        <w:ind w:left="720"/>
                        <w:rPr>
                          <w:rFonts w:ascii="Garamond" w:hAnsi="Garamond"/>
                          <w:szCs w:val="24"/>
                        </w:rPr>
                      </w:pPr>
                    </w:p>
                    <w:p w14:paraId="6552FBF7" w14:textId="77777777" w:rsidR="00DE35C6" w:rsidRDefault="00DE35C6" w:rsidP="00E20881"/>
                  </w:txbxContent>
                </v:textbox>
                <w10:anchorlock/>
              </v:shape>
            </w:pict>
          </mc:Fallback>
        </mc:AlternateContent>
      </w:r>
    </w:p>
    <w:p w14:paraId="48C77D47" w14:textId="77777777" w:rsidR="00151F74" w:rsidRDefault="00151F74">
      <w:pPr>
        <w:rPr>
          <w:rFonts w:ascii="Garamond" w:hAnsi="Garamond"/>
          <w:sz w:val="24"/>
          <w:szCs w:val="24"/>
        </w:rPr>
      </w:pPr>
    </w:p>
    <w:p w14:paraId="281DF40C" w14:textId="77777777" w:rsidR="00803D93" w:rsidRDefault="00803D93" w:rsidP="00803D93">
      <w:pPr>
        <w:pStyle w:val="ListParagraph"/>
        <w:ind w:left="1440"/>
        <w:rPr>
          <w:rFonts w:ascii="Garamond" w:hAnsi="Garamond"/>
          <w:szCs w:val="24"/>
          <w:highlight w:val="yellow"/>
          <w:u w:val="single"/>
        </w:rPr>
      </w:pPr>
    </w:p>
    <w:p w14:paraId="20282F60" w14:textId="77777777" w:rsidR="00803D93" w:rsidRDefault="00803D93" w:rsidP="00803D93">
      <w:pPr>
        <w:pStyle w:val="ListParagraph"/>
        <w:ind w:left="1440"/>
        <w:rPr>
          <w:rFonts w:ascii="Garamond" w:hAnsi="Garamond"/>
          <w:szCs w:val="24"/>
          <w:highlight w:val="yellow"/>
          <w:u w:val="single"/>
        </w:rPr>
      </w:pPr>
    </w:p>
    <w:p w14:paraId="40AE4680" w14:textId="77777777" w:rsidR="00803D93" w:rsidRDefault="00803D93" w:rsidP="00803D93">
      <w:pPr>
        <w:pStyle w:val="ListParagraph"/>
        <w:ind w:left="1440"/>
        <w:rPr>
          <w:rFonts w:ascii="Garamond" w:hAnsi="Garamond"/>
          <w:szCs w:val="24"/>
          <w:highlight w:val="yellow"/>
          <w:u w:val="single"/>
        </w:rPr>
      </w:pPr>
    </w:p>
    <w:p w14:paraId="78D3610E" w14:textId="77777777" w:rsidR="00803D93" w:rsidRDefault="00803D93" w:rsidP="00803D93">
      <w:pPr>
        <w:pStyle w:val="ListParagraph"/>
        <w:ind w:left="1440"/>
        <w:rPr>
          <w:rFonts w:ascii="Garamond" w:hAnsi="Garamond"/>
          <w:szCs w:val="24"/>
          <w:highlight w:val="yellow"/>
          <w:u w:val="single"/>
        </w:rPr>
      </w:pPr>
    </w:p>
    <w:p w14:paraId="603F5E01" w14:textId="77777777" w:rsidR="00803D93" w:rsidRDefault="00803D93" w:rsidP="00803D93">
      <w:pPr>
        <w:pStyle w:val="ListParagraph"/>
        <w:ind w:left="1440"/>
        <w:rPr>
          <w:rFonts w:ascii="Garamond" w:hAnsi="Garamond"/>
          <w:szCs w:val="24"/>
          <w:highlight w:val="yellow"/>
          <w:u w:val="single"/>
        </w:rPr>
      </w:pPr>
    </w:p>
    <w:p w14:paraId="7A063961" w14:textId="41613FFE" w:rsidR="00DE35C6" w:rsidRDefault="00DE35C6">
      <w:pPr>
        <w:rPr>
          <w:rFonts w:ascii="Garamond" w:hAnsi="Garamond"/>
          <w:szCs w:val="24"/>
          <w:highlight w:val="yellow"/>
          <w:u w:val="single"/>
        </w:rPr>
      </w:pPr>
      <w:r>
        <w:rPr>
          <w:rFonts w:ascii="Garamond" w:hAnsi="Garamond"/>
          <w:szCs w:val="24"/>
          <w:highlight w:val="yellow"/>
          <w:u w:val="single"/>
        </w:rPr>
        <w:br w:type="page"/>
      </w:r>
    </w:p>
    <w:p w14:paraId="4AE0CFE2" w14:textId="77777777" w:rsidR="00803D93" w:rsidRDefault="00803D93" w:rsidP="00803D93">
      <w:pPr>
        <w:pStyle w:val="ListParagraph"/>
        <w:ind w:left="1440"/>
        <w:rPr>
          <w:rFonts w:ascii="Garamond" w:hAnsi="Garamond"/>
          <w:szCs w:val="24"/>
          <w:highlight w:val="yellow"/>
          <w:u w:val="single"/>
        </w:rPr>
      </w:pPr>
    </w:p>
    <w:p w14:paraId="5BD44974" w14:textId="77777777" w:rsidR="00803D93" w:rsidRDefault="00803D93" w:rsidP="00803D93">
      <w:pPr>
        <w:pStyle w:val="ListParagraph"/>
        <w:ind w:left="1440"/>
        <w:rPr>
          <w:rFonts w:ascii="Garamond" w:hAnsi="Garamond"/>
          <w:szCs w:val="24"/>
          <w:highlight w:val="yellow"/>
          <w:u w:val="single"/>
        </w:rPr>
      </w:pPr>
    </w:p>
    <w:p w14:paraId="7A12D3DC" w14:textId="77777777" w:rsidR="006B4359" w:rsidRPr="004F3DAA" w:rsidRDefault="002C61BA" w:rsidP="0006065E">
      <w:pPr>
        <w:pStyle w:val="ListParagraph"/>
        <w:numPr>
          <w:ilvl w:val="0"/>
          <w:numId w:val="4"/>
        </w:numPr>
        <w:rPr>
          <w:rFonts w:ascii="Garamond" w:hAnsi="Garamond"/>
          <w:szCs w:val="24"/>
          <w:u w:val="single"/>
        </w:rPr>
      </w:pPr>
      <w:r w:rsidRPr="004F3DAA">
        <w:rPr>
          <w:rFonts w:ascii="Garamond" w:hAnsi="Garamond"/>
          <w:szCs w:val="24"/>
          <w:u w:val="single"/>
        </w:rPr>
        <w:t xml:space="preserve">Program </w:t>
      </w:r>
      <w:r w:rsidR="0006065E" w:rsidRPr="004F3DAA">
        <w:rPr>
          <w:rFonts w:ascii="Garamond" w:hAnsi="Garamond"/>
          <w:szCs w:val="24"/>
          <w:u w:val="single"/>
        </w:rPr>
        <w:t>Data:</w:t>
      </w:r>
    </w:p>
    <w:p w14:paraId="3F568E44" w14:textId="77777777" w:rsidR="002C61BA" w:rsidRPr="00E20881" w:rsidRDefault="002C61BA">
      <w:pPr>
        <w:rPr>
          <w:rFonts w:ascii="Garamond" w:hAnsi="Garamond"/>
          <w:szCs w:val="24"/>
        </w:rPr>
      </w:pPr>
    </w:p>
    <w:p w14:paraId="769C9D8B" w14:textId="64B9E0C8" w:rsidR="002C61BA" w:rsidRPr="00E20881" w:rsidRDefault="0006065E" w:rsidP="671D42C4">
      <w:pPr>
        <w:ind w:left="1080"/>
        <w:jc w:val="both"/>
        <w:rPr>
          <w:rFonts w:ascii="Garamond" w:hAnsi="Garamond"/>
        </w:rPr>
      </w:pPr>
      <w:r w:rsidRPr="671D42C4">
        <w:rPr>
          <w:rFonts w:ascii="Garamond" w:hAnsi="Garamond"/>
        </w:rPr>
        <w:t xml:space="preserve">The following minimum program data is required to be provided as part of the </w:t>
      </w:r>
      <w:r w:rsidR="00B441A9" w:rsidRPr="671D42C4">
        <w:rPr>
          <w:rFonts w:ascii="Garamond" w:hAnsi="Garamond"/>
        </w:rPr>
        <w:t>re</w:t>
      </w:r>
      <w:r w:rsidRPr="671D42C4">
        <w:rPr>
          <w:rFonts w:ascii="Garamond" w:hAnsi="Garamond"/>
        </w:rPr>
        <w:t>accreditation application and review process. If the information is contained in an attachment or is easier to provide via a current generated report, please include it at the end of the application and indicate below where the data can be located by referencing the attachment and page number within the attachment that answers the questions.</w:t>
      </w:r>
      <w:r w:rsidR="00DB680E" w:rsidRPr="671D42C4">
        <w:rPr>
          <w:rFonts w:ascii="Garamond" w:hAnsi="Garamond"/>
        </w:rPr>
        <w:t xml:space="preserve"> Please limit the data provided </w:t>
      </w:r>
      <w:r w:rsidR="0000708A" w:rsidRPr="671D42C4">
        <w:rPr>
          <w:rFonts w:ascii="Garamond" w:hAnsi="Garamond"/>
        </w:rPr>
        <w:t xml:space="preserve">to </w:t>
      </w:r>
      <w:r w:rsidR="00BA02E0">
        <w:rPr>
          <w:rFonts w:ascii="Garamond" w:hAnsi="Garamond"/>
        </w:rPr>
        <w:t>the past 5 years/</w:t>
      </w:r>
      <w:r w:rsidR="000E4E10">
        <w:rPr>
          <w:rFonts w:ascii="Garamond" w:hAnsi="Garamond"/>
        </w:rPr>
        <w:t>previous</w:t>
      </w:r>
      <w:r w:rsidR="00220A09">
        <w:rPr>
          <w:rFonts w:ascii="Garamond" w:hAnsi="Garamond"/>
        </w:rPr>
        <w:t xml:space="preserve"> accreditation</w:t>
      </w:r>
      <w:r w:rsidR="005C256B" w:rsidRPr="671D42C4">
        <w:rPr>
          <w:rFonts w:ascii="Garamond" w:hAnsi="Garamond"/>
        </w:rPr>
        <w:t xml:space="preserve"> (calendar or fiscal acceptable, please label accordingly)</w:t>
      </w:r>
      <w:r w:rsidR="0000708A" w:rsidRPr="671D42C4">
        <w:rPr>
          <w:rFonts w:ascii="Garamond" w:hAnsi="Garamond"/>
        </w:rPr>
        <w:t>.</w:t>
      </w:r>
      <w:r w:rsidR="00A46D69" w:rsidRPr="671D42C4">
        <w:rPr>
          <w:rFonts w:ascii="Garamond" w:hAnsi="Garamond"/>
        </w:rPr>
        <w:t xml:space="preserve"> Include </w:t>
      </w:r>
      <w:r w:rsidR="00F34B86" w:rsidRPr="671D42C4">
        <w:rPr>
          <w:rFonts w:ascii="Garamond" w:hAnsi="Garamond"/>
        </w:rPr>
        <w:t>any</w:t>
      </w:r>
      <w:r w:rsidR="00A46D69" w:rsidRPr="671D42C4">
        <w:rPr>
          <w:rFonts w:ascii="Garamond" w:hAnsi="Garamond"/>
        </w:rPr>
        <w:t xml:space="preserve"> other program materials related to data management as well.</w:t>
      </w:r>
    </w:p>
    <w:p w14:paraId="7154CB57" w14:textId="77777777" w:rsidR="00B32428" w:rsidRDefault="00B32428" w:rsidP="00B32428">
      <w:pPr>
        <w:pStyle w:val="ListParagraph"/>
        <w:ind w:left="2880"/>
        <w:rPr>
          <w:rFonts w:ascii="Garamond" w:hAnsi="Garamond"/>
          <w:szCs w:val="24"/>
        </w:rPr>
      </w:pPr>
    </w:p>
    <w:tbl>
      <w:tblPr>
        <w:tblStyle w:val="TableGrid"/>
        <w:tblpPr w:leftFromText="180" w:rightFromText="180" w:vertAnchor="text" w:horzAnchor="page" w:tblpX="1876" w:tblpY="121"/>
        <w:tblW w:w="0" w:type="auto"/>
        <w:tblLook w:val="04A0" w:firstRow="1" w:lastRow="0" w:firstColumn="1" w:lastColumn="0" w:noHBand="0" w:noVBand="1"/>
      </w:tblPr>
      <w:tblGrid>
        <w:gridCol w:w="3672"/>
        <w:gridCol w:w="2250"/>
        <w:gridCol w:w="3816"/>
      </w:tblGrid>
      <w:tr w:rsidR="004F3DAA" w:rsidRPr="003F6500" w14:paraId="2D195A12" w14:textId="77777777" w:rsidTr="79D86F27">
        <w:tc>
          <w:tcPr>
            <w:tcW w:w="5922" w:type="dxa"/>
            <w:gridSpan w:val="2"/>
            <w:shd w:val="clear" w:color="auto" w:fill="1F497D" w:themeFill="text2"/>
            <w:vAlign w:val="center"/>
          </w:tcPr>
          <w:p w14:paraId="5D09AD88" w14:textId="77777777" w:rsidR="004F3DAA" w:rsidRPr="00FF7A48" w:rsidRDefault="004F3DAA" w:rsidP="004F3DAA">
            <w:pPr>
              <w:rPr>
                <w:rFonts w:ascii="Garamond" w:hAnsi="Garamond"/>
                <w:b/>
                <w:smallCaps/>
              </w:rPr>
            </w:pPr>
            <w:r w:rsidRPr="00FF7A48">
              <w:rPr>
                <w:rFonts w:ascii="Garamond" w:hAnsi="Garamond"/>
                <w:b/>
                <w:smallCaps/>
                <w:color w:val="FFFFFF" w:themeColor="background1"/>
              </w:rPr>
              <w:t>Question</w:t>
            </w:r>
          </w:p>
        </w:tc>
        <w:tc>
          <w:tcPr>
            <w:tcW w:w="3816" w:type="dxa"/>
            <w:shd w:val="clear" w:color="auto" w:fill="C0504D" w:themeFill="accent2"/>
          </w:tcPr>
          <w:p w14:paraId="57532E05" w14:textId="77777777" w:rsidR="004F3DAA" w:rsidRPr="00FF7A48" w:rsidRDefault="004F3DAA" w:rsidP="004F3DAA">
            <w:pPr>
              <w:rPr>
                <w:rFonts w:ascii="Garamond" w:hAnsi="Garamond"/>
                <w:b/>
                <w:smallCaps/>
              </w:rPr>
            </w:pPr>
            <w:r>
              <w:rPr>
                <w:rFonts w:ascii="Garamond" w:hAnsi="Garamond"/>
                <w:b/>
                <w:smallCaps/>
                <w:color w:val="FFFFFF" w:themeColor="background1"/>
              </w:rPr>
              <w:t xml:space="preserve">Response </w:t>
            </w:r>
          </w:p>
        </w:tc>
      </w:tr>
      <w:tr w:rsidR="004F3DAA" w:rsidRPr="003F6500" w14:paraId="4FCE9611" w14:textId="77777777" w:rsidTr="79D86F27">
        <w:tc>
          <w:tcPr>
            <w:tcW w:w="5922" w:type="dxa"/>
            <w:gridSpan w:val="2"/>
          </w:tcPr>
          <w:p w14:paraId="40A13FBA" w14:textId="77777777" w:rsidR="004F3DAA" w:rsidRPr="003F6500" w:rsidRDefault="004F3DAA" w:rsidP="004F3DAA">
            <w:pPr>
              <w:jc w:val="right"/>
              <w:rPr>
                <w:rFonts w:ascii="Garamond" w:hAnsi="Garamond"/>
              </w:rPr>
            </w:pPr>
            <w:r w:rsidRPr="003F6500">
              <w:rPr>
                <w:rFonts w:ascii="Garamond" w:hAnsi="Garamond"/>
              </w:rPr>
              <w:t>Average Length of Time to Complete Program</w:t>
            </w:r>
          </w:p>
        </w:tc>
        <w:tc>
          <w:tcPr>
            <w:tcW w:w="3816" w:type="dxa"/>
            <w:vAlign w:val="center"/>
          </w:tcPr>
          <w:p w14:paraId="05169E96" w14:textId="77777777" w:rsidR="004F3DAA" w:rsidRPr="003F6500" w:rsidRDefault="004F3DAA" w:rsidP="004F3DAA">
            <w:pPr>
              <w:rPr>
                <w:rFonts w:ascii="Garamond" w:hAnsi="Garamond"/>
              </w:rPr>
            </w:pPr>
          </w:p>
        </w:tc>
      </w:tr>
      <w:tr w:rsidR="004F3DAA" w:rsidRPr="003F6500" w14:paraId="3A90A51F" w14:textId="77777777" w:rsidTr="79D86F27">
        <w:tc>
          <w:tcPr>
            <w:tcW w:w="5922" w:type="dxa"/>
            <w:gridSpan w:val="2"/>
            <w:shd w:val="clear" w:color="auto" w:fill="DBE5F1" w:themeFill="accent1" w:themeFillTint="33"/>
          </w:tcPr>
          <w:p w14:paraId="435FDF25" w14:textId="77777777" w:rsidR="004F3DAA" w:rsidRPr="003F6500" w:rsidRDefault="004F3DAA" w:rsidP="004F3DAA">
            <w:pPr>
              <w:jc w:val="right"/>
              <w:rPr>
                <w:rFonts w:ascii="Garamond" w:hAnsi="Garamond"/>
              </w:rPr>
            </w:pPr>
            <w:r w:rsidRPr="003F6500">
              <w:rPr>
                <w:rFonts w:ascii="Garamond" w:hAnsi="Garamond"/>
              </w:rPr>
              <w:t xml:space="preserve">Average Length of Time between Arrest </w:t>
            </w:r>
            <w:r>
              <w:rPr>
                <w:rFonts w:ascii="Garamond" w:hAnsi="Garamond"/>
              </w:rPr>
              <w:t xml:space="preserve"> to Referral</w:t>
            </w:r>
            <w:r w:rsidRPr="003F6500">
              <w:rPr>
                <w:rFonts w:ascii="Garamond" w:hAnsi="Garamond"/>
              </w:rPr>
              <w:t xml:space="preserve"> (or an event initiating entry to the program, such as a probation revocation</w:t>
            </w:r>
            <w:r>
              <w:rPr>
                <w:rFonts w:ascii="Garamond" w:hAnsi="Garamond"/>
              </w:rPr>
              <w:t>)</w:t>
            </w:r>
            <w:r w:rsidRPr="003F6500">
              <w:rPr>
                <w:rFonts w:ascii="Garamond" w:hAnsi="Garamond"/>
              </w:rPr>
              <w:t xml:space="preserve"> </w:t>
            </w:r>
          </w:p>
        </w:tc>
        <w:tc>
          <w:tcPr>
            <w:tcW w:w="3816" w:type="dxa"/>
            <w:shd w:val="clear" w:color="auto" w:fill="DBE5F1" w:themeFill="accent1" w:themeFillTint="33"/>
            <w:vAlign w:val="center"/>
          </w:tcPr>
          <w:p w14:paraId="50006788" w14:textId="77777777" w:rsidR="004F3DAA" w:rsidRPr="003F6500" w:rsidRDefault="004F3DAA" w:rsidP="004F3DAA">
            <w:pPr>
              <w:rPr>
                <w:rFonts w:ascii="Garamond" w:hAnsi="Garamond"/>
              </w:rPr>
            </w:pPr>
          </w:p>
        </w:tc>
      </w:tr>
      <w:tr w:rsidR="004F3DAA" w:rsidRPr="003F6500" w14:paraId="0F42C29A" w14:textId="77777777" w:rsidTr="79D86F27">
        <w:tc>
          <w:tcPr>
            <w:tcW w:w="3672" w:type="dxa"/>
            <w:vMerge w:val="restart"/>
            <w:shd w:val="clear" w:color="auto" w:fill="1F497D" w:themeFill="text2"/>
          </w:tcPr>
          <w:p w14:paraId="5A1B727F" w14:textId="77777777" w:rsidR="004F3DAA" w:rsidRPr="003F6500" w:rsidRDefault="004F3DAA" w:rsidP="004F3DAA">
            <w:pPr>
              <w:rPr>
                <w:rFonts w:ascii="Garamond" w:hAnsi="Garamond"/>
              </w:rPr>
            </w:pPr>
          </w:p>
        </w:tc>
        <w:tc>
          <w:tcPr>
            <w:tcW w:w="2250" w:type="dxa"/>
            <w:shd w:val="clear" w:color="auto" w:fill="DBE5F1" w:themeFill="accent1" w:themeFillTint="33"/>
          </w:tcPr>
          <w:p w14:paraId="6A0462FA" w14:textId="77777777" w:rsidR="004F3DAA" w:rsidRPr="003F6500" w:rsidRDefault="004F3DAA" w:rsidP="004F3DAA">
            <w:pPr>
              <w:jc w:val="right"/>
              <w:rPr>
                <w:rFonts w:ascii="Garamond" w:hAnsi="Garamond"/>
              </w:rPr>
            </w:pPr>
            <w:r w:rsidRPr="003F6500">
              <w:rPr>
                <w:rFonts w:ascii="Garamond" w:hAnsi="Garamond"/>
              </w:rPr>
              <w:t>Arrest to Entry</w:t>
            </w:r>
          </w:p>
        </w:tc>
        <w:tc>
          <w:tcPr>
            <w:tcW w:w="3816" w:type="dxa"/>
            <w:shd w:val="clear" w:color="auto" w:fill="DBE5F1" w:themeFill="accent1" w:themeFillTint="33"/>
            <w:vAlign w:val="center"/>
          </w:tcPr>
          <w:p w14:paraId="4555FFCA" w14:textId="77777777" w:rsidR="004F3DAA" w:rsidRPr="003F6500" w:rsidRDefault="004F3DAA" w:rsidP="004F3DAA">
            <w:pPr>
              <w:rPr>
                <w:rFonts w:ascii="Garamond" w:hAnsi="Garamond"/>
              </w:rPr>
            </w:pPr>
          </w:p>
        </w:tc>
      </w:tr>
      <w:tr w:rsidR="004F3DAA" w:rsidRPr="003F6500" w14:paraId="4EBE0314" w14:textId="77777777" w:rsidTr="79D86F27">
        <w:tc>
          <w:tcPr>
            <w:tcW w:w="3672" w:type="dxa"/>
            <w:vMerge/>
          </w:tcPr>
          <w:p w14:paraId="0F3035BC" w14:textId="77777777" w:rsidR="004F3DAA" w:rsidRPr="003F6500" w:rsidRDefault="004F3DAA" w:rsidP="004F3DAA">
            <w:pPr>
              <w:rPr>
                <w:rFonts w:ascii="Garamond" w:hAnsi="Garamond"/>
              </w:rPr>
            </w:pPr>
          </w:p>
        </w:tc>
        <w:tc>
          <w:tcPr>
            <w:tcW w:w="2250" w:type="dxa"/>
            <w:shd w:val="clear" w:color="auto" w:fill="DBE5F1" w:themeFill="accent1" w:themeFillTint="33"/>
          </w:tcPr>
          <w:p w14:paraId="478A3215" w14:textId="77777777" w:rsidR="004F3DAA" w:rsidRPr="003F6500" w:rsidRDefault="004F3DAA" w:rsidP="004F3DAA">
            <w:pPr>
              <w:jc w:val="right"/>
              <w:rPr>
                <w:rFonts w:ascii="Garamond" w:hAnsi="Garamond"/>
              </w:rPr>
            </w:pPr>
            <w:r w:rsidRPr="003F6500">
              <w:rPr>
                <w:rFonts w:ascii="Garamond" w:hAnsi="Garamond"/>
              </w:rPr>
              <w:t xml:space="preserve">Initiating </w:t>
            </w:r>
            <w:r>
              <w:rPr>
                <w:rFonts w:ascii="Garamond" w:hAnsi="Garamond"/>
              </w:rPr>
              <w:t xml:space="preserve">Event </w:t>
            </w:r>
            <w:r w:rsidRPr="003F6500">
              <w:rPr>
                <w:rFonts w:ascii="Garamond" w:hAnsi="Garamond"/>
              </w:rPr>
              <w:t xml:space="preserve">to Entry </w:t>
            </w:r>
          </w:p>
        </w:tc>
        <w:tc>
          <w:tcPr>
            <w:tcW w:w="3816" w:type="dxa"/>
            <w:shd w:val="clear" w:color="auto" w:fill="DBE5F1" w:themeFill="accent1" w:themeFillTint="33"/>
            <w:vAlign w:val="center"/>
          </w:tcPr>
          <w:p w14:paraId="1BB01FBB" w14:textId="77777777" w:rsidR="004F3DAA" w:rsidRPr="003F6500" w:rsidRDefault="004F3DAA" w:rsidP="004F3DAA">
            <w:pPr>
              <w:rPr>
                <w:rFonts w:ascii="Garamond" w:hAnsi="Garamond"/>
              </w:rPr>
            </w:pPr>
          </w:p>
        </w:tc>
      </w:tr>
      <w:tr w:rsidR="004F3DAA" w:rsidRPr="003F6500" w14:paraId="692813B2" w14:textId="77777777" w:rsidTr="79D86F27">
        <w:tc>
          <w:tcPr>
            <w:tcW w:w="5922" w:type="dxa"/>
            <w:gridSpan w:val="2"/>
          </w:tcPr>
          <w:p w14:paraId="6A88EE4E" w14:textId="77777777" w:rsidR="004F3DAA" w:rsidRPr="003F6500" w:rsidRDefault="004F3DAA" w:rsidP="004F3DAA">
            <w:pPr>
              <w:jc w:val="right"/>
              <w:rPr>
                <w:rFonts w:ascii="Garamond" w:hAnsi="Garamond"/>
              </w:rPr>
            </w:pPr>
            <w:r w:rsidRPr="003F6500">
              <w:rPr>
                <w:rFonts w:ascii="Garamond" w:hAnsi="Garamond"/>
              </w:rPr>
              <w:t>Average Length of Time between Referral and Entry</w:t>
            </w:r>
          </w:p>
        </w:tc>
        <w:tc>
          <w:tcPr>
            <w:tcW w:w="3816" w:type="dxa"/>
            <w:vAlign w:val="center"/>
          </w:tcPr>
          <w:p w14:paraId="222B1096" w14:textId="77777777" w:rsidR="004F3DAA" w:rsidRPr="003F6500" w:rsidRDefault="004F3DAA" w:rsidP="004F3DAA">
            <w:pPr>
              <w:rPr>
                <w:rFonts w:ascii="Garamond" w:hAnsi="Garamond"/>
              </w:rPr>
            </w:pPr>
          </w:p>
        </w:tc>
      </w:tr>
      <w:tr w:rsidR="004F3DAA" w:rsidRPr="003F6500" w14:paraId="5239CC3F" w14:textId="77777777" w:rsidTr="79D86F27">
        <w:tc>
          <w:tcPr>
            <w:tcW w:w="5922" w:type="dxa"/>
            <w:gridSpan w:val="2"/>
            <w:shd w:val="clear" w:color="auto" w:fill="DBE5F1" w:themeFill="accent1" w:themeFillTint="33"/>
          </w:tcPr>
          <w:p w14:paraId="41887F43" w14:textId="49F1526A"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Participants Since </w:t>
            </w:r>
            <w:r w:rsidR="00220A09">
              <w:rPr>
                <w:rFonts w:ascii="Garamond" w:hAnsi="Garamond"/>
              </w:rPr>
              <w:t xml:space="preserve">last accreditation </w:t>
            </w:r>
          </w:p>
        </w:tc>
        <w:tc>
          <w:tcPr>
            <w:tcW w:w="3816" w:type="dxa"/>
            <w:shd w:val="clear" w:color="auto" w:fill="DBE5F1" w:themeFill="accent1" w:themeFillTint="33"/>
            <w:vAlign w:val="center"/>
          </w:tcPr>
          <w:p w14:paraId="2C8700E3" w14:textId="77777777" w:rsidR="004F3DAA" w:rsidRPr="003F6500" w:rsidRDefault="004F3DAA" w:rsidP="004F3DAA">
            <w:pPr>
              <w:rPr>
                <w:rFonts w:ascii="Garamond" w:hAnsi="Garamond"/>
              </w:rPr>
            </w:pPr>
          </w:p>
        </w:tc>
      </w:tr>
      <w:tr w:rsidR="004F3DAA" w:rsidRPr="003F6500" w14:paraId="6E6E0241" w14:textId="77777777" w:rsidTr="79D86F27">
        <w:tc>
          <w:tcPr>
            <w:tcW w:w="5922" w:type="dxa"/>
            <w:gridSpan w:val="2"/>
          </w:tcPr>
          <w:p w14:paraId="0E5D672E" w14:textId="77777777"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Active Participants</w:t>
            </w:r>
            <w:r>
              <w:rPr>
                <w:rFonts w:ascii="Garamond" w:hAnsi="Garamond"/>
              </w:rPr>
              <w:t xml:space="preserve"> in Program</w:t>
            </w:r>
          </w:p>
        </w:tc>
        <w:tc>
          <w:tcPr>
            <w:tcW w:w="3816" w:type="dxa"/>
            <w:vAlign w:val="center"/>
          </w:tcPr>
          <w:p w14:paraId="304BFE78" w14:textId="77777777" w:rsidR="004F3DAA" w:rsidRPr="003F6500" w:rsidRDefault="004F3DAA" w:rsidP="004F3DAA">
            <w:pPr>
              <w:rPr>
                <w:rFonts w:ascii="Garamond" w:hAnsi="Garamond"/>
              </w:rPr>
            </w:pPr>
          </w:p>
        </w:tc>
      </w:tr>
      <w:tr w:rsidR="004F3DAA" w:rsidRPr="003F6500" w14:paraId="001BF862" w14:textId="77777777" w:rsidTr="79D86F27">
        <w:tc>
          <w:tcPr>
            <w:tcW w:w="5922" w:type="dxa"/>
            <w:gridSpan w:val="2"/>
            <w:shd w:val="clear" w:color="auto" w:fill="DBE5F1" w:themeFill="accent1" w:themeFillTint="33"/>
          </w:tcPr>
          <w:p w14:paraId="0D596E74" w14:textId="13BDBF24"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Graduations Since </w:t>
            </w:r>
            <w:r w:rsidR="00220A09">
              <w:rPr>
                <w:rFonts w:ascii="Garamond" w:hAnsi="Garamond"/>
              </w:rPr>
              <w:t xml:space="preserve">last </w:t>
            </w:r>
            <w:r w:rsidR="00B95591">
              <w:rPr>
                <w:rFonts w:ascii="Garamond" w:hAnsi="Garamond"/>
              </w:rPr>
              <w:t>accreditation</w:t>
            </w:r>
          </w:p>
        </w:tc>
        <w:tc>
          <w:tcPr>
            <w:tcW w:w="3816" w:type="dxa"/>
            <w:shd w:val="clear" w:color="auto" w:fill="DBE5F1" w:themeFill="accent1" w:themeFillTint="33"/>
            <w:vAlign w:val="center"/>
          </w:tcPr>
          <w:p w14:paraId="3AEF0EEA" w14:textId="77777777" w:rsidR="004F3DAA" w:rsidRPr="003F6500" w:rsidRDefault="004F3DAA" w:rsidP="004F3DAA">
            <w:pPr>
              <w:rPr>
                <w:rFonts w:ascii="Garamond" w:hAnsi="Garamond"/>
              </w:rPr>
            </w:pPr>
          </w:p>
        </w:tc>
      </w:tr>
      <w:tr w:rsidR="004F3DAA" w:rsidRPr="003F6500" w14:paraId="218E6F50" w14:textId="77777777" w:rsidTr="79D86F27">
        <w:tc>
          <w:tcPr>
            <w:tcW w:w="5922" w:type="dxa"/>
            <w:gridSpan w:val="2"/>
            <w:shd w:val="clear" w:color="auto" w:fill="FFFFFF" w:themeFill="background1"/>
          </w:tcPr>
          <w:p w14:paraId="4C14851E" w14:textId="1F6A2B03" w:rsidR="004F3DAA" w:rsidRPr="003F6500" w:rsidRDefault="004F3DAA" w:rsidP="004F3DAA">
            <w:pPr>
              <w:jc w:val="right"/>
              <w:rPr>
                <w:rFonts w:ascii="Garamond" w:hAnsi="Garamond"/>
              </w:rPr>
            </w:pPr>
            <w:r>
              <w:rPr>
                <w:rFonts w:ascii="Garamond" w:hAnsi="Garamond"/>
              </w:rPr>
              <w:t>#</w:t>
            </w:r>
            <w:r w:rsidRPr="003F6500">
              <w:rPr>
                <w:rFonts w:ascii="Garamond" w:hAnsi="Garamond"/>
              </w:rPr>
              <w:t xml:space="preserve"> of Termination Since </w:t>
            </w:r>
            <w:r w:rsidR="00220A09">
              <w:rPr>
                <w:rFonts w:ascii="Garamond" w:hAnsi="Garamond"/>
              </w:rPr>
              <w:t>last accreditation</w:t>
            </w:r>
          </w:p>
        </w:tc>
        <w:tc>
          <w:tcPr>
            <w:tcW w:w="3816" w:type="dxa"/>
            <w:shd w:val="clear" w:color="auto" w:fill="FFFFFF" w:themeFill="background1"/>
            <w:vAlign w:val="center"/>
          </w:tcPr>
          <w:p w14:paraId="4A43AE9C" w14:textId="77777777" w:rsidR="004F3DAA" w:rsidRPr="003F6500" w:rsidRDefault="004F3DAA" w:rsidP="004F3DAA">
            <w:pPr>
              <w:rPr>
                <w:rFonts w:ascii="Garamond" w:hAnsi="Garamond"/>
              </w:rPr>
            </w:pPr>
          </w:p>
        </w:tc>
      </w:tr>
      <w:tr w:rsidR="004F3DAA" w:rsidRPr="003F6500" w14:paraId="04B848B1" w14:textId="77777777" w:rsidTr="79D86F27">
        <w:tc>
          <w:tcPr>
            <w:tcW w:w="3672" w:type="dxa"/>
            <w:vMerge w:val="restart"/>
            <w:shd w:val="clear" w:color="auto" w:fill="1F497D" w:themeFill="text2"/>
          </w:tcPr>
          <w:p w14:paraId="70512554" w14:textId="77777777" w:rsidR="004F3DAA" w:rsidRPr="003F6500" w:rsidRDefault="004F3DAA" w:rsidP="004F3DAA">
            <w:pPr>
              <w:rPr>
                <w:rFonts w:ascii="Garamond" w:hAnsi="Garamond"/>
              </w:rPr>
            </w:pPr>
          </w:p>
        </w:tc>
        <w:tc>
          <w:tcPr>
            <w:tcW w:w="2250" w:type="dxa"/>
            <w:shd w:val="clear" w:color="auto" w:fill="FFFFFF" w:themeFill="background1"/>
          </w:tcPr>
          <w:p w14:paraId="7411FC7A" w14:textId="77777777" w:rsidR="004F3DAA" w:rsidRPr="003F6500" w:rsidRDefault="004F3DAA" w:rsidP="004F3DAA">
            <w:pPr>
              <w:jc w:val="right"/>
              <w:rPr>
                <w:rFonts w:ascii="Garamond" w:hAnsi="Garamond"/>
              </w:rPr>
            </w:pPr>
            <w:r w:rsidRPr="003F6500">
              <w:rPr>
                <w:rFonts w:ascii="Garamond" w:hAnsi="Garamond"/>
              </w:rPr>
              <w:t>Non-Compliance</w:t>
            </w:r>
          </w:p>
        </w:tc>
        <w:tc>
          <w:tcPr>
            <w:tcW w:w="3816" w:type="dxa"/>
            <w:shd w:val="clear" w:color="auto" w:fill="FFFFFF" w:themeFill="background1"/>
            <w:vAlign w:val="center"/>
          </w:tcPr>
          <w:p w14:paraId="710FC2FD" w14:textId="77777777" w:rsidR="004F3DAA" w:rsidRPr="003F6500" w:rsidRDefault="004F3DAA" w:rsidP="004F3DAA">
            <w:pPr>
              <w:rPr>
                <w:rFonts w:ascii="Garamond" w:hAnsi="Garamond"/>
              </w:rPr>
            </w:pPr>
          </w:p>
        </w:tc>
      </w:tr>
      <w:tr w:rsidR="004F3DAA" w:rsidRPr="003F6500" w14:paraId="7E9E1C85" w14:textId="77777777" w:rsidTr="79D86F27">
        <w:tc>
          <w:tcPr>
            <w:tcW w:w="3672" w:type="dxa"/>
            <w:vMerge/>
          </w:tcPr>
          <w:p w14:paraId="2CC96D9E" w14:textId="77777777" w:rsidR="004F3DAA" w:rsidRPr="003F6500" w:rsidRDefault="004F3DAA" w:rsidP="004F3DAA">
            <w:pPr>
              <w:rPr>
                <w:rFonts w:ascii="Garamond" w:hAnsi="Garamond"/>
              </w:rPr>
            </w:pPr>
          </w:p>
        </w:tc>
        <w:tc>
          <w:tcPr>
            <w:tcW w:w="2250" w:type="dxa"/>
            <w:shd w:val="clear" w:color="auto" w:fill="FFFFFF" w:themeFill="background1"/>
          </w:tcPr>
          <w:p w14:paraId="467F0C88" w14:textId="77777777" w:rsidR="004F3DAA" w:rsidRPr="003F6500" w:rsidRDefault="004F3DAA" w:rsidP="004F3DAA">
            <w:pPr>
              <w:jc w:val="right"/>
              <w:rPr>
                <w:rFonts w:ascii="Garamond" w:hAnsi="Garamond"/>
              </w:rPr>
            </w:pPr>
            <w:r w:rsidRPr="003F6500">
              <w:rPr>
                <w:rFonts w:ascii="Garamond" w:hAnsi="Garamond"/>
              </w:rPr>
              <w:t>New Offense</w:t>
            </w:r>
          </w:p>
        </w:tc>
        <w:tc>
          <w:tcPr>
            <w:tcW w:w="3816" w:type="dxa"/>
            <w:shd w:val="clear" w:color="auto" w:fill="FFFFFF" w:themeFill="background1"/>
            <w:vAlign w:val="center"/>
          </w:tcPr>
          <w:p w14:paraId="131097D9" w14:textId="77777777" w:rsidR="004F3DAA" w:rsidRPr="003F6500" w:rsidRDefault="004F3DAA" w:rsidP="004F3DAA">
            <w:pPr>
              <w:rPr>
                <w:rFonts w:ascii="Garamond" w:hAnsi="Garamond"/>
              </w:rPr>
            </w:pPr>
          </w:p>
        </w:tc>
      </w:tr>
      <w:tr w:rsidR="004F3DAA" w:rsidRPr="003F6500" w14:paraId="3014BF79" w14:textId="77777777" w:rsidTr="79D86F27">
        <w:tc>
          <w:tcPr>
            <w:tcW w:w="3672" w:type="dxa"/>
            <w:vMerge/>
          </w:tcPr>
          <w:p w14:paraId="12B91F78" w14:textId="77777777" w:rsidR="004F3DAA" w:rsidRPr="003F6500" w:rsidRDefault="004F3DAA" w:rsidP="004F3DAA">
            <w:pPr>
              <w:rPr>
                <w:rFonts w:ascii="Garamond" w:hAnsi="Garamond"/>
              </w:rPr>
            </w:pPr>
          </w:p>
        </w:tc>
        <w:tc>
          <w:tcPr>
            <w:tcW w:w="2250" w:type="dxa"/>
            <w:shd w:val="clear" w:color="auto" w:fill="FFFFFF" w:themeFill="background1"/>
          </w:tcPr>
          <w:p w14:paraId="62F8E987" w14:textId="77777777" w:rsidR="004F3DAA" w:rsidRPr="003F6500" w:rsidRDefault="004F3DAA" w:rsidP="004F3DAA">
            <w:pPr>
              <w:jc w:val="right"/>
              <w:rPr>
                <w:rFonts w:ascii="Garamond" w:hAnsi="Garamond"/>
              </w:rPr>
            </w:pPr>
            <w:r w:rsidRPr="003F6500">
              <w:rPr>
                <w:rFonts w:ascii="Garamond" w:hAnsi="Garamond"/>
              </w:rPr>
              <w:t>Other</w:t>
            </w:r>
          </w:p>
        </w:tc>
        <w:tc>
          <w:tcPr>
            <w:tcW w:w="3816" w:type="dxa"/>
            <w:shd w:val="clear" w:color="auto" w:fill="FFFFFF" w:themeFill="background1"/>
            <w:vAlign w:val="center"/>
          </w:tcPr>
          <w:p w14:paraId="0223BCF5" w14:textId="77777777" w:rsidR="004F3DAA" w:rsidRPr="003F6500" w:rsidRDefault="004F3DAA" w:rsidP="004F3DAA">
            <w:pPr>
              <w:rPr>
                <w:rFonts w:ascii="Garamond" w:hAnsi="Garamond"/>
              </w:rPr>
            </w:pPr>
          </w:p>
        </w:tc>
      </w:tr>
      <w:tr w:rsidR="004F3DAA" w:rsidRPr="003F6500" w14:paraId="255EB6D5" w14:textId="77777777" w:rsidTr="79D86F27">
        <w:tc>
          <w:tcPr>
            <w:tcW w:w="3672" w:type="dxa"/>
            <w:shd w:val="clear" w:color="auto" w:fill="DBE5F1" w:themeFill="accent1" w:themeFillTint="33"/>
          </w:tcPr>
          <w:p w14:paraId="27024ED7" w14:textId="77777777" w:rsidR="004F3DAA" w:rsidRPr="003F6500" w:rsidRDefault="004F3DAA" w:rsidP="004F3DAA">
            <w:pPr>
              <w:jc w:val="right"/>
              <w:rPr>
                <w:rFonts w:ascii="Garamond" w:hAnsi="Garamond"/>
              </w:rPr>
            </w:pPr>
            <w:r w:rsidRPr="003F6500">
              <w:rPr>
                <w:rFonts w:ascii="Garamond" w:hAnsi="Garamond"/>
              </w:rPr>
              <w:t>% of Participants by Gender</w:t>
            </w:r>
          </w:p>
        </w:tc>
        <w:tc>
          <w:tcPr>
            <w:tcW w:w="2250" w:type="dxa"/>
            <w:shd w:val="clear" w:color="auto" w:fill="DBE5F1" w:themeFill="accent1" w:themeFillTint="33"/>
          </w:tcPr>
          <w:p w14:paraId="1E975C55" w14:textId="77777777" w:rsidR="004F3DAA" w:rsidRPr="003F6500" w:rsidRDefault="004F3DAA" w:rsidP="004F3DAA">
            <w:pPr>
              <w:jc w:val="right"/>
              <w:rPr>
                <w:rFonts w:ascii="Garamond" w:hAnsi="Garamond"/>
              </w:rPr>
            </w:pPr>
            <w:r w:rsidRPr="003F6500">
              <w:rPr>
                <w:rFonts w:ascii="Garamond" w:hAnsi="Garamond"/>
              </w:rPr>
              <w:t>Male</w:t>
            </w:r>
          </w:p>
        </w:tc>
        <w:tc>
          <w:tcPr>
            <w:tcW w:w="3816" w:type="dxa"/>
            <w:shd w:val="clear" w:color="auto" w:fill="DBE5F1" w:themeFill="accent1" w:themeFillTint="33"/>
            <w:vAlign w:val="center"/>
          </w:tcPr>
          <w:p w14:paraId="2FBDF4A2" w14:textId="77777777" w:rsidR="004F3DAA" w:rsidRPr="003F6500" w:rsidRDefault="004F3DAA" w:rsidP="004F3DAA">
            <w:pPr>
              <w:rPr>
                <w:rFonts w:ascii="Garamond" w:hAnsi="Garamond"/>
              </w:rPr>
            </w:pPr>
          </w:p>
        </w:tc>
      </w:tr>
      <w:tr w:rsidR="004F3DAA" w:rsidRPr="003F6500" w14:paraId="003A76F1" w14:textId="77777777" w:rsidTr="79D86F27">
        <w:tc>
          <w:tcPr>
            <w:tcW w:w="3672" w:type="dxa"/>
            <w:vMerge w:val="restart"/>
            <w:shd w:val="clear" w:color="auto" w:fill="1F497D" w:themeFill="text2"/>
          </w:tcPr>
          <w:p w14:paraId="3D98C3E6"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28A02313" w14:textId="77777777" w:rsidR="004F3DAA" w:rsidRPr="003F6500" w:rsidRDefault="004F3DAA" w:rsidP="004F3DAA">
            <w:pPr>
              <w:jc w:val="right"/>
              <w:rPr>
                <w:rFonts w:ascii="Garamond" w:hAnsi="Garamond"/>
              </w:rPr>
            </w:pPr>
            <w:r w:rsidRPr="003F6500">
              <w:rPr>
                <w:rFonts w:ascii="Garamond" w:hAnsi="Garamond"/>
              </w:rPr>
              <w:t>Female</w:t>
            </w:r>
          </w:p>
        </w:tc>
        <w:tc>
          <w:tcPr>
            <w:tcW w:w="3816" w:type="dxa"/>
            <w:shd w:val="clear" w:color="auto" w:fill="DBE5F1" w:themeFill="accent1" w:themeFillTint="33"/>
            <w:vAlign w:val="center"/>
          </w:tcPr>
          <w:p w14:paraId="226E658C" w14:textId="77777777" w:rsidR="004F3DAA" w:rsidRPr="003F6500" w:rsidRDefault="004F3DAA" w:rsidP="004F3DAA">
            <w:pPr>
              <w:rPr>
                <w:rFonts w:ascii="Garamond" w:hAnsi="Garamond"/>
              </w:rPr>
            </w:pPr>
          </w:p>
        </w:tc>
      </w:tr>
      <w:tr w:rsidR="004F3DAA" w:rsidRPr="003F6500" w14:paraId="1C28A650" w14:textId="77777777" w:rsidTr="79D86F27">
        <w:tc>
          <w:tcPr>
            <w:tcW w:w="3672" w:type="dxa"/>
            <w:vMerge/>
          </w:tcPr>
          <w:p w14:paraId="5DF1AF2D"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1BDA30F6" w14:textId="77777777" w:rsidR="004F3DAA" w:rsidRPr="003F6500" w:rsidRDefault="004F3DAA" w:rsidP="004F3DAA">
            <w:pPr>
              <w:jc w:val="right"/>
              <w:rPr>
                <w:rFonts w:ascii="Garamond" w:hAnsi="Garamond"/>
              </w:rPr>
            </w:pPr>
            <w:r w:rsidRPr="003F6500">
              <w:rPr>
                <w:rFonts w:ascii="Garamond" w:hAnsi="Garamond"/>
              </w:rPr>
              <w:t>Other</w:t>
            </w:r>
          </w:p>
        </w:tc>
        <w:tc>
          <w:tcPr>
            <w:tcW w:w="3816" w:type="dxa"/>
            <w:shd w:val="clear" w:color="auto" w:fill="DBE5F1" w:themeFill="accent1" w:themeFillTint="33"/>
            <w:vAlign w:val="center"/>
          </w:tcPr>
          <w:p w14:paraId="1C95068A" w14:textId="77777777" w:rsidR="004F3DAA" w:rsidRPr="003F6500" w:rsidRDefault="004F3DAA" w:rsidP="004F3DAA">
            <w:pPr>
              <w:rPr>
                <w:rFonts w:ascii="Garamond" w:hAnsi="Garamond"/>
              </w:rPr>
            </w:pPr>
          </w:p>
        </w:tc>
      </w:tr>
      <w:tr w:rsidR="004F3DAA" w:rsidRPr="003F6500" w14:paraId="291839DD" w14:textId="77777777" w:rsidTr="79D86F27">
        <w:tc>
          <w:tcPr>
            <w:tcW w:w="3672" w:type="dxa"/>
            <w:shd w:val="clear" w:color="auto" w:fill="FFFFFF" w:themeFill="background1"/>
          </w:tcPr>
          <w:p w14:paraId="5E811E28" w14:textId="77777777" w:rsidR="004F3DAA" w:rsidRPr="003F6500" w:rsidRDefault="004F3DAA" w:rsidP="004F3DAA">
            <w:pPr>
              <w:jc w:val="right"/>
              <w:rPr>
                <w:rFonts w:ascii="Garamond" w:hAnsi="Garamond"/>
              </w:rPr>
            </w:pPr>
            <w:r w:rsidRPr="003F6500">
              <w:rPr>
                <w:rFonts w:ascii="Garamond" w:hAnsi="Garamond"/>
              </w:rPr>
              <w:t>% Participants by Race/Ethnicity</w:t>
            </w:r>
          </w:p>
        </w:tc>
        <w:tc>
          <w:tcPr>
            <w:tcW w:w="2250" w:type="dxa"/>
            <w:shd w:val="clear" w:color="auto" w:fill="FFFFFF" w:themeFill="background1"/>
          </w:tcPr>
          <w:p w14:paraId="1A6ECF3B" w14:textId="77777777" w:rsidR="004F3DAA" w:rsidRPr="003F6500" w:rsidRDefault="004F3DAA" w:rsidP="004F3DAA">
            <w:pPr>
              <w:jc w:val="right"/>
              <w:rPr>
                <w:rFonts w:ascii="Garamond" w:hAnsi="Garamond"/>
              </w:rPr>
            </w:pPr>
            <w:r w:rsidRPr="003F6500">
              <w:rPr>
                <w:rFonts w:ascii="Garamond" w:hAnsi="Garamond"/>
              </w:rPr>
              <w:t>Caucasian</w:t>
            </w:r>
          </w:p>
        </w:tc>
        <w:tc>
          <w:tcPr>
            <w:tcW w:w="3816" w:type="dxa"/>
            <w:vAlign w:val="center"/>
          </w:tcPr>
          <w:p w14:paraId="2810D716" w14:textId="77777777" w:rsidR="004F3DAA" w:rsidRPr="003F6500" w:rsidRDefault="004F3DAA" w:rsidP="004F3DAA">
            <w:pPr>
              <w:rPr>
                <w:rFonts w:ascii="Garamond" w:hAnsi="Garamond"/>
              </w:rPr>
            </w:pPr>
          </w:p>
        </w:tc>
      </w:tr>
      <w:tr w:rsidR="004F3DAA" w:rsidRPr="003F6500" w14:paraId="03E8B25B" w14:textId="77777777" w:rsidTr="79D86F27">
        <w:tc>
          <w:tcPr>
            <w:tcW w:w="3672" w:type="dxa"/>
            <w:vMerge w:val="restart"/>
            <w:shd w:val="clear" w:color="auto" w:fill="1F497D" w:themeFill="text2"/>
          </w:tcPr>
          <w:p w14:paraId="2170A915" w14:textId="77777777" w:rsidR="004F3DAA" w:rsidRPr="003F6500" w:rsidRDefault="004F3DAA" w:rsidP="004F3DAA">
            <w:pPr>
              <w:jc w:val="right"/>
              <w:rPr>
                <w:rFonts w:ascii="Garamond" w:hAnsi="Garamond"/>
              </w:rPr>
            </w:pPr>
          </w:p>
        </w:tc>
        <w:tc>
          <w:tcPr>
            <w:tcW w:w="2250" w:type="dxa"/>
            <w:shd w:val="clear" w:color="auto" w:fill="FFFFFF" w:themeFill="background1"/>
          </w:tcPr>
          <w:p w14:paraId="7A133D47" w14:textId="77777777" w:rsidR="004F3DAA" w:rsidRPr="003F6500" w:rsidRDefault="004F3DAA" w:rsidP="004F3DAA">
            <w:pPr>
              <w:jc w:val="right"/>
              <w:rPr>
                <w:rFonts w:ascii="Garamond" w:hAnsi="Garamond"/>
              </w:rPr>
            </w:pPr>
            <w:r w:rsidRPr="003F6500">
              <w:rPr>
                <w:rFonts w:ascii="Garamond" w:hAnsi="Garamond"/>
              </w:rPr>
              <w:t>African-American</w:t>
            </w:r>
          </w:p>
        </w:tc>
        <w:tc>
          <w:tcPr>
            <w:tcW w:w="3816" w:type="dxa"/>
            <w:vAlign w:val="center"/>
          </w:tcPr>
          <w:p w14:paraId="4F22C4E7" w14:textId="77777777" w:rsidR="004F3DAA" w:rsidRPr="003F6500" w:rsidRDefault="004F3DAA" w:rsidP="004F3DAA">
            <w:pPr>
              <w:rPr>
                <w:rFonts w:ascii="Garamond" w:hAnsi="Garamond"/>
              </w:rPr>
            </w:pPr>
          </w:p>
        </w:tc>
      </w:tr>
      <w:tr w:rsidR="004F3DAA" w:rsidRPr="003F6500" w14:paraId="3EED9E8D" w14:textId="77777777" w:rsidTr="79D86F27">
        <w:tc>
          <w:tcPr>
            <w:tcW w:w="3672" w:type="dxa"/>
            <w:vMerge/>
          </w:tcPr>
          <w:p w14:paraId="110EF7C5" w14:textId="77777777" w:rsidR="004F3DAA" w:rsidRPr="003F6500" w:rsidRDefault="004F3DAA" w:rsidP="004F3DAA">
            <w:pPr>
              <w:jc w:val="right"/>
              <w:rPr>
                <w:rFonts w:ascii="Garamond" w:hAnsi="Garamond"/>
              </w:rPr>
            </w:pPr>
          </w:p>
        </w:tc>
        <w:tc>
          <w:tcPr>
            <w:tcW w:w="2250" w:type="dxa"/>
            <w:shd w:val="clear" w:color="auto" w:fill="FFFFFF" w:themeFill="background1"/>
          </w:tcPr>
          <w:p w14:paraId="06440894" w14:textId="77777777" w:rsidR="004F3DAA" w:rsidRPr="003F6500" w:rsidRDefault="004F3DAA" w:rsidP="004F3DAA">
            <w:pPr>
              <w:jc w:val="right"/>
              <w:rPr>
                <w:rFonts w:ascii="Garamond" w:hAnsi="Garamond"/>
              </w:rPr>
            </w:pPr>
            <w:r w:rsidRPr="003F6500">
              <w:rPr>
                <w:rFonts w:ascii="Garamond" w:hAnsi="Garamond"/>
              </w:rPr>
              <w:t>Hispanic/Latino</w:t>
            </w:r>
          </w:p>
        </w:tc>
        <w:tc>
          <w:tcPr>
            <w:tcW w:w="3816" w:type="dxa"/>
            <w:vAlign w:val="center"/>
          </w:tcPr>
          <w:p w14:paraId="7B09B83B" w14:textId="77777777" w:rsidR="004F3DAA" w:rsidRPr="003F6500" w:rsidRDefault="004F3DAA" w:rsidP="004F3DAA">
            <w:pPr>
              <w:rPr>
                <w:rFonts w:ascii="Garamond" w:hAnsi="Garamond"/>
              </w:rPr>
            </w:pPr>
          </w:p>
        </w:tc>
      </w:tr>
      <w:tr w:rsidR="004F3DAA" w:rsidRPr="003F6500" w14:paraId="4BF7C7D8" w14:textId="77777777" w:rsidTr="79D86F27">
        <w:tc>
          <w:tcPr>
            <w:tcW w:w="3672" w:type="dxa"/>
            <w:vMerge/>
          </w:tcPr>
          <w:p w14:paraId="3CE86F73" w14:textId="77777777" w:rsidR="004F3DAA" w:rsidRPr="003F6500" w:rsidRDefault="004F3DAA" w:rsidP="004F3DAA">
            <w:pPr>
              <w:jc w:val="right"/>
              <w:rPr>
                <w:rFonts w:ascii="Garamond" w:hAnsi="Garamond"/>
              </w:rPr>
            </w:pPr>
          </w:p>
        </w:tc>
        <w:tc>
          <w:tcPr>
            <w:tcW w:w="2250" w:type="dxa"/>
            <w:shd w:val="clear" w:color="auto" w:fill="FFFFFF" w:themeFill="background1"/>
          </w:tcPr>
          <w:p w14:paraId="3C085BA8" w14:textId="77777777" w:rsidR="004F3DAA" w:rsidRPr="003F6500" w:rsidRDefault="004F3DAA" w:rsidP="004F3DAA">
            <w:pPr>
              <w:jc w:val="right"/>
              <w:rPr>
                <w:rFonts w:ascii="Garamond" w:hAnsi="Garamond"/>
              </w:rPr>
            </w:pPr>
            <w:r w:rsidRPr="003F6500">
              <w:rPr>
                <w:rFonts w:ascii="Garamond" w:hAnsi="Garamond"/>
              </w:rPr>
              <w:t>Native American</w:t>
            </w:r>
          </w:p>
        </w:tc>
        <w:tc>
          <w:tcPr>
            <w:tcW w:w="3816" w:type="dxa"/>
            <w:vAlign w:val="center"/>
          </w:tcPr>
          <w:p w14:paraId="27B0FD72" w14:textId="77777777" w:rsidR="004F3DAA" w:rsidRPr="003F6500" w:rsidRDefault="004F3DAA" w:rsidP="004F3DAA">
            <w:pPr>
              <w:rPr>
                <w:rFonts w:ascii="Garamond" w:hAnsi="Garamond"/>
              </w:rPr>
            </w:pPr>
          </w:p>
        </w:tc>
      </w:tr>
      <w:tr w:rsidR="004F3DAA" w:rsidRPr="003F6500" w14:paraId="72BB84B1" w14:textId="77777777" w:rsidTr="79D86F27">
        <w:tc>
          <w:tcPr>
            <w:tcW w:w="3672" w:type="dxa"/>
            <w:vMerge/>
          </w:tcPr>
          <w:p w14:paraId="7BBA839B" w14:textId="77777777" w:rsidR="004F3DAA" w:rsidRPr="003F6500" w:rsidRDefault="004F3DAA" w:rsidP="004F3DAA">
            <w:pPr>
              <w:jc w:val="right"/>
              <w:rPr>
                <w:rFonts w:ascii="Garamond" w:hAnsi="Garamond"/>
              </w:rPr>
            </w:pPr>
          </w:p>
        </w:tc>
        <w:tc>
          <w:tcPr>
            <w:tcW w:w="2250" w:type="dxa"/>
            <w:shd w:val="clear" w:color="auto" w:fill="FFFFFF" w:themeFill="background1"/>
          </w:tcPr>
          <w:p w14:paraId="3D57BEDB" w14:textId="77777777" w:rsidR="004F3DAA" w:rsidRPr="003F6500" w:rsidRDefault="004F3DAA" w:rsidP="004F3DAA">
            <w:pPr>
              <w:jc w:val="right"/>
              <w:rPr>
                <w:rFonts w:ascii="Garamond" w:hAnsi="Garamond"/>
              </w:rPr>
            </w:pPr>
            <w:r w:rsidRPr="003F6500">
              <w:rPr>
                <w:rFonts w:ascii="Garamond" w:hAnsi="Garamond"/>
              </w:rPr>
              <w:t>Asian American</w:t>
            </w:r>
          </w:p>
        </w:tc>
        <w:tc>
          <w:tcPr>
            <w:tcW w:w="3816" w:type="dxa"/>
            <w:vAlign w:val="center"/>
          </w:tcPr>
          <w:p w14:paraId="6A41A09D" w14:textId="77777777" w:rsidR="004F3DAA" w:rsidRPr="003F6500" w:rsidRDefault="004F3DAA" w:rsidP="004F3DAA">
            <w:pPr>
              <w:rPr>
                <w:rFonts w:ascii="Garamond" w:hAnsi="Garamond"/>
              </w:rPr>
            </w:pPr>
          </w:p>
        </w:tc>
      </w:tr>
      <w:tr w:rsidR="004F3DAA" w:rsidRPr="003F6500" w14:paraId="0893F749" w14:textId="77777777" w:rsidTr="79D86F27">
        <w:tc>
          <w:tcPr>
            <w:tcW w:w="3672" w:type="dxa"/>
            <w:vMerge/>
          </w:tcPr>
          <w:p w14:paraId="1EDE7C74" w14:textId="77777777" w:rsidR="004F3DAA" w:rsidRPr="003F6500" w:rsidRDefault="004F3DAA" w:rsidP="004F3DAA">
            <w:pPr>
              <w:jc w:val="right"/>
              <w:rPr>
                <w:rFonts w:ascii="Garamond" w:hAnsi="Garamond"/>
              </w:rPr>
            </w:pPr>
          </w:p>
        </w:tc>
        <w:tc>
          <w:tcPr>
            <w:tcW w:w="2250" w:type="dxa"/>
            <w:shd w:val="clear" w:color="auto" w:fill="FFFFFF" w:themeFill="background1"/>
          </w:tcPr>
          <w:p w14:paraId="5859353F" w14:textId="77777777" w:rsidR="004F3DAA" w:rsidRPr="003F6500" w:rsidRDefault="004F3DAA" w:rsidP="004F3DAA">
            <w:pPr>
              <w:jc w:val="right"/>
              <w:rPr>
                <w:rFonts w:ascii="Garamond" w:hAnsi="Garamond"/>
              </w:rPr>
            </w:pPr>
            <w:r w:rsidRPr="003F6500">
              <w:rPr>
                <w:rFonts w:ascii="Garamond" w:hAnsi="Garamond"/>
              </w:rPr>
              <w:t>Other</w:t>
            </w:r>
          </w:p>
        </w:tc>
        <w:tc>
          <w:tcPr>
            <w:tcW w:w="3816" w:type="dxa"/>
            <w:vAlign w:val="center"/>
          </w:tcPr>
          <w:p w14:paraId="715C9A2F" w14:textId="77777777" w:rsidR="004F3DAA" w:rsidRPr="003F6500" w:rsidRDefault="004F3DAA" w:rsidP="004F3DAA">
            <w:pPr>
              <w:rPr>
                <w:rFonts w:ascii="Garamond" w:hAnsi="Garamond"/>
              </w:rPr>
            </w:pPr>
          </w:p>
        </w:tc>
      </w:tr>
      <w:tr w:rsidR="004F3DAA" w:rsidRPr="003F6500" w14:paraId="1176A959" w14:textId="77777777" w:rsidTr="79D86F27">
        <w:tc>
          <w:tcPr>
            <w:tcW w:w="3672" w:type="dxa"/>
            <w:shd w:val="clear" w:color="auto" w:fill="DBE5F1" w:themeFill="accent1" w:themeFillTint="33"/>
          </w:tcPr>
          <w:p w14:paraId="2F8268E3" w14:textId="77777777" w:rsidR="004F3DAA" w:rsidRPr="003F6500" w:rsidRDefault="004F3DAA" w:rsidP="004F3DAA">
            <w:pPr>
              <w:jc w:val="right"/>
              <w:rPr>
                <w:rFonts w:ascii="Garamond" w:hAnsi="Garamond"/>
              </w:rPr>
            </w:pPr>
            <w:r w:rsidRPr="003F6500">
              <w:rPr>
                <w:rFonts w:ascii="Garamond" w:hAnsi="Garamond"/>
              </w:rPr>
              <w:t>% of Participants by Age</w:t>
            </w:r>
          </w:p>
        </w:tc>
        <w:tc>
          <w:tcPr>
            <w:tcW w:w="2250" w:type="dxa"/>
            <w:shd w:val="clear" w:color="auto" w:fill="DBE5F1" w:themeFill="accent1" w:themeFillTint="33"/>
          </w:tcPr>
          <w:p w14:paraId="38FE9D3D" w14:textId="77777777" w:rsidR="004F3DAA" w:rsidRPr="003F6500" w:rsidRDefault="004F3DAA" w:rsidP="004F3DAA">
            <w:pPr>
              <w:jc w:val="right"/>
              <w:rPr>
                <w:rFonts w:ascii="Garamond" w:hAnsi="Garamond"/>
              </w:rPr>
            </w:pPr>
            <w:r w:rsidRPr="003F6500">
              <w:rPr>
                <w:rFonts w:ascii="Garamond" w:hAnsi="Garamond"/>
              </w:rPr>
              <w:t>18-24</w:t>
            </w:r>
          </w:p>
        </w:tc>
        <w:tc>
          <w:tcPr>
            <w:tcW w:w="3816" w:type="dxa"/>
            <w:shd w:val="clear" w:color="auto" w:fill="DBE5F1" w:themeFill="accent1" w:themeFillTint="33"/>
            <w:vAlign w:val="center"/>
          </w:tcPr>
          <w:p w14:paraId="1AE2FFA9" w14:textId="77777777" w:rsidR="004F3DAA" w:rsidRPr="003F6500" w:rsidRDefault="004F3DAA" w:rsidP="004F3DAA">
            <w:pPr>
              <w:rPr>
                <w:rFonts w:ascii="Garamond" w:hAnsi="Garamond"/>
              </w:rPr>
            </w:pPr>
          </w:p>
        </w:tc>
      </w:tr>
      <w:tr w:rsidR="004F3DAA" w:rsidRPr="003F6500" w14:paraId="0587D32D" w14:textId="77777777" w:rsidTr="79D86F27">
        <w:tc>
          <w:tcPr>
            <w:tcW w:w="3672" w:type="dxa"/>
            <w:vMerge w:val="restart"/>
            <w:shd w:val="clear" w:color="auto" w:fill="1F497D" w:themeFill="text2"/>
          </w:tcPr>
          <w:p w14:paraId="104B8298"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3BDDAABB" w14:textId="77777777" w:rsidR="004F3DAA" w:rsidRPr="003F6500" w:rsidRDefault="004F3DAA" w:rsidP="004F3DAA">
            <w:pPr>
              <w:jc w:val="right"/>
              <w:rPr>
                <w:rFonts w:ascii="Garamond" w:hAnsi="Garamond"/>
              </w:rPr>
            </w:pPr>
            <w:r w:rsidRPr="003F6500">
              <w:rPr>
                <w:rFonts w:ascii="Garamond" w:hAnsi="Garamond"/>
              </w:rPr>
              <w:t>25-34</w:t>
            </w:r>
          </w:p>
        </w:tc>
        <w:tc>
          <w:tcPr>
            <w:tcW w:w="3816" w:type="dxa"/>
            <w:shd w:val="clear" w:color="auto" w:fill="DBE5F1" w:themeFill="accent1" w:themeFillTint="33"/>
            <w:vAlign w:val="center"/>
          </w:tcPr>
          <w:p w14:paraId="41EB9389" w14:textId="77777777" w:rsidR="004F3DAA" w:rsidRPr="003F6500" w:rsidRDefault="004F3DAA" w:rsidP="004F3DAA">
            <w:pPr>
              <w:rPr>
                <w:rFonts w:ascii="Garamond" w:hAnsi="Garamond"/>
              </w:rPr>
            </w:pPr>
          </w:p>
        </w:tc>
      </w:tr>
      <w:tr w:rsidR="004F3DAA" w:rsidRPr="003F6500" w14:paraId="6DFC7915" w14:textId="77777777" w:rsidTr="79D86F27">
        <w:tc>
          <w:tcPr>
            <w:tcW w:w="3672" w:type="dxa"/>
            <w:vMerge/>
          </w:tcPr>
          <w:p w14:paraId="46BD281C"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61B88DF1" w14:textId="77777777" w:rsidR="004F3DAA" w:rsidRPr="003F6500" w:rsidRDefault="004F3DAA" w:rsidP="004F3DAA">
            <w:pPr>
              <w:jc w:val="right"/>
              <w:rPr>
                <w:rFonts w:ascii="Garamond" w:hAnsi="Garamond"/>
              </w:rPr>
            </w:pPr>
            <w:r w:rsidRPr="003F6500">
              <w:rPr>
                <w:rFonts w:ascii="Garamond" w:hAnsi="Garamond"/>
              </w:rPr>
              <w:t>35-50</w:t>
            </w:r>
          </w:p>
        </w:tc>
        <w:tc>
          <w:tcPr>
            <w:tcW w:w="3816" w:type="dxa"/>
            <w:shd w:val="clear" w:color="auto" w:fill="DBE5F1" w:themeFill="accent1" w:themeFillTint="33"/>
            <w:vAlign w:val="center"/>
          </w:tcPr>
          <w:p w14:paraId="002A333E" w14:textId="77777777" w:rsidR="004F3DAA" w:rsidRPr="003F6500" w:rsidRDefault="004F3DAA" w:rsidP="004F3DAA">
            <w:pPr>
              <w:rPr>
                <w:rFonts w:ascii="Garamond" w:hAnsi="Garamond"/>
              </w:rPr>
            </w:pPr>
          </w:p>
        </w:tc>
      </w:tr>
      <w:tr w:rsidR="004F3DAA" w:rsidRPr="003F6500" w14:paraId="2A2FF4ED" w14:textId="77777777" w:rsidTr="79D86F27">
        <w:tc>
          <w:tcPr>
            <w:tcW w:w="3672" w:type="dxa"/>
            <w:vMerge/>
          </w:tcPr>
          <w:p w14:paraId="09BE173D"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5C8E43B8" w14:textId="77777777" w:rsidR="004F3DAA" w:rsidRPr="003F6500" w:rsidRDefault="004F3DAA" w:rsidP="004F3DAA">
            <w:pPr>
              <w:jc w:val="right"/>
              <w:rPr>
                <w:rFonts w:ascii="Garamond" w:hAnsi="Garamond"/>
              </w:rPr>
            </w:pPr>
            <w:r w:rsidRPr="003F6500">
              <w:rPr>
                <w:rFonts w:ascii="Garamond" w:hAnsi="Garamond"/>
              </w:rPr>
              <w:t>50+</w:t>
            </w:r>
          </w:p>
        </w:tc>
        <w:tc>
          <w:tcPr>
            <w:tcW w:w="3816" w:type="dxa"/>
            <w:shd w:val="clear" w:color="auto" w:fill="DBE5F1" w:themeFill="accent1" w:themeFillTint="33"/>
            <w:vAlign w:val="center"/>
          </w:tcPr>
          <w:p w14:paraId="58C8CB66" w14:textId="77777777" w:rsidR="004F3DAA" w:rsidRPr="003F6500" w:rsidRDefault="004F3DAA" w:rsidP="004F3DAA">
            <w:pPr>
              <w:rPr>
                <w:rFonts w:ascii="Garamond" w:hAnsi="Garamond"/>
              </w:rPr>
            </w:pPr>
          </w:p>
        </w:tc>
      </w:tr>
      <w:tr w:rsidR="004F3DAA" w:rsidRPr="003F6500" w14:paraId="430E2093" w14:textId="77777777" w:rsidTr="79D86F27">
        <w:tc>
          <w:tcPr>
            <w:tcW w:w="5922" w:type="dxa"/>
            <w:gridSpan w:val="2"/>
            <w:shd w:val="clear" w:color="auto" w:fill="FFFFFF" w:themeFill="background1"/>
          </w:tcPr>
          <w:p w14:paraId="0CD3FF05" w14:textId="77777777" w:rsidR="004F3DAA" w:rsidRPr="003F6500" w:rsidRDefault="004F3DAA" w:rsidP="004F3DAA">
            <w:pPr>
              <w:jc w:val="right"/>
              <w:rPr>
                <w:rFonts w:ascii="Garamond" w:hAnsi="Garamond"/>
              </w:rPr>
            </w:pPr>
            <w:r w:rsidRPr="003F6500">
              <w:rPr>
                <w:rFonts w:ascii="Garamond" w:hAnsi="Garamond"/>
              </w:rPr>
              <w:t>% Drug of Choice by Type</w:t>
            </w:r>
          </w:p>
        </w:tc>
        <w:tc>
          <w:tcPr>
            <w:tcW w:w="3816" w:type="dxa"/>
            <w:shd w:val="clear" w:color="auto" w:fill="FFFFFF" w:themeFill="background1"/>
            <w:vAlign w:val="center"/>
          </w:tcPr>
          <w:p w14:paraId="3BEB0AE7" w14:textId="77777777" w:rsidR="004F3DAA" w:rsidRPr="003F6500" w:rsidRDefault="004F3DAA" w:rsidP="004F3DAA">
            <w:pPr>
              <w:rPr>
                <w:rFonts w:ascii="Garamond" w:hAnsi="Garamond"/>
              </w:rPr>
            </w:pPr>
          </w:p>
        </w:tc>
      </w:tr>
      <w:tr w:rsidR="004F3DAA" w:rsidRPr="003F6500" w14:paraId="2FA0F2A9" w14:textId="77777777" w:rsidTr="79D86F27">
        <w:tc>
          <w:tcPr>
            <w:tcW w:w="3672" w:type="dxa"/>
            <w:vMerge w:val="restart"/>
            <w:shd w:val="clear" w:color="auto" w:fill="1F497D" w:themeFill="text2"/>
          </w:tcPr>
          <w:p w14:paraId="10048D62" w14:textId="77777777" w:rsidR="004F3DAA" w:rsidRPr="003F6500" w:rsidRDefault="004F3DAA" w:rsidP="004F3DAA">
            <w:pPr>
              <w:jc w:val="right"/>
              <w:rPr>
                <w:rFonts w:ascii="Garamond" w:hAnsi="Garamond"/>
              </w:rPr>
            </w:pPr>
          </w:p>
        </w:tc>
        <w:tc>
          <w:tcPr>
            <w:tcW w:w="2250" w:type="dxa"/>
            <w:shd w:val="clear" w:color="auto" w:fill="FFFFFF" w:themeFill="background1"/>
          </w:tcPr>
          <w:p w14:paraId="19B0A43F" w14:textId="77777777" w:rsidR="004F3DAA" w:rsidRPr="003F6500" w:rsidRDefault="004F3DAA" w:rsidP="004F3DAA">
            <w:pPr>
              <w:jc w:val="right"/>
              <w:rPr>
                <w:rFonts w:ascii="Garamond" w:hAnsi="Garamond"/>
              </w:rPr>
            </w:pPr>
            <w:r w:rsidRPr="003F6500">
              <w:rPr>
                <w:rFonts w:ascii="Garamond" w:hAnsi="Garamond"/>
              </w:rPr>
              <w:t>Type #1</w:t>
            </w:r>
          </w:p>
        </w:tc>
        <w:tc>
          <w:tcPr>
            <w:tcW w:w="3816" w:type="dxa"/>
            <w:shd w:val="clear" w:color="auto" w:fill="FFFFFF" w:themeFill="background1"/>
            <w:vAlign w:val="center"/>
          </w:tcPr>
          <w:p w14:paraId="2899CED8" w14:textId="77777777" w:rsidR="004F3DAA" w:rsidRPr="003F6500" w:rsidRDefault="004F3DAA" w:rsidP="004F3DAA">
            <w:pPr>
              <w:rPr>
                <w:rFonts w:ascii="Garamond" w:hAnsi="Garamond"/>
              </w:rPr>
            </w:pPr>
          </w:p>
        </w:tc>
      </w:tr>
      <w:tr w:rsidR="004F3DAA" w:rsidRPr="003F6500" w14:paraId="1B1C5709" w14:textId="77777777" w:rsidTr="79D86F27">
        <w:tc>
          <w:tcPr>
            <w:tcW w:w="3672" w:type="dxa"/>
            <w:vMerge/>
          </w:tcPr>
          <w:p w14:paraId="4C8A0E18" w14:textId="77777777" w:rsidR="004F3DAA" w:rsidRPr="003F6500" w:rsidRDefault="004F3DAA" w:rsidP="004F3DAA">
            <w:pPr>
              <w:jc w:val="right"/>
              <w:rPr>
                <w:rFonts w:ascii="Garamond" w:hAnsi="Garamond"/>
              </w:rPr>
            </w:pPr>
          </w:p>
        </w:tc>
        <w:tc>
          <w:tcPr>
            <w:tcW w:w="2250" w:type="dxa"/>
            <w:shd w:val="clear" w:color="auto" w:fill="FFFFFF" w:themeFill="background1"/>
          </w:tcPr>
          <w:p w14:paraId="674B7A3F" w14:textId="77777777" w:rsidR="004F3DAA" w:rsidRPr="003F6500" w:rsidRDefault="004F3DAA" w:rsidP="004F3DAA">
            <w:pPr>
              <w:jc w:val="right"/>
              <w:rPr>
                <w:rFonts w:ascii="Garamond" w:hAnsi="Garamond"/>
              </w:rPr>
            </w:pPr>
            <w:r w:rsidRPr="003F6500">
              <w:rPr>
                <w:rFonts w:ascii="Garamond" w:hAnsi="Garamond"/>
              </w:rPr>
              <w:t>Type #2</w:t>
            </w:r>
          </w:p>
        </w:tc>
        <w:tc>
          <w:tcPr>
            <w:tcW w:w="3816" w:type="dxa"/>
            <w:shd w:val="clear" w:color="auto" w:fill="FFFFFF" w:themeFill="background1"/>
            <w:vAlign w:val="center"/>
          </w:tcPr>
          <w:p w14:paraId="559DA052" w14:textId="77777777" w:rsidR="004F3DAA" w:rsidRPr="003F6500" w:rsidRDefault="004F3DAA" w:rsidP="004F3DAA">
            <w:pPr>
              <w:rPr>
                <w:rFonts w:ascii="Garamond" w:hAnsi="Garamond"/>
              </w:rPr>
            </w:pPr>
          </w:p>
        </w:tc>
      </w:tr>
      <w:tr w:rsidR="004F3DAA" w:rsidRPr="003F6500" w14:paraId="32F730B6" w14:textId="77777777" w:rsidTr="79D86F27">
        <w:tc>
          <w:tcPr>
            <w:tcW w:w="3672" w:type="dxa"/>
            <w:vMerge/>
          </w:tcPr>
          <w:p w14:paraId="2943C7AB" w14:textId="77777777" w:rsidR="004F3DAA" w:rsidRPr="003F6500" w:rsidRDefault="004F3DAA" w:rsidP="004F3DAA">
            <w:pPr>
              <w:jc w:val="right"/>
              <w:rPr>
                <w:rFonts w:ascii="Garamond" w:hAnsi="Garamond"/>
              </w:rPr>
            </w:pPr>
          </w:p>
        </w:tc>
        <w:tc>
          <w:tcPr>
            <w:tcW w:w="2250" w:type="dxa"/>
            <w:shd w:val="clear" w:color="auto" w:fill="FFFFFF" w:themeFill="background1"/>
          </w:tcPr>
          <w:p w14:paraId="284FA4F8" w14:textId="77777777" w:rsidR="004F3DAA" w:rsidRPr="003F6500" w:rsidRDefault="004F3DAA" w:rsidP="004F3DAA">
            <w:pPr>
              <w:jc w:val="right"/>
              <w:rPr>
                <w:rFonts w:ascii="Garamond" w:hAnsi="Garamond"/>
              </w:rPr>
            </w:pPr>
            <w:r w:rsidRPr="003F6500">
              <w:rPr>
                <w:rFonts w:ascii="Garamond" w:hAnsi="Garamond"/>
              </w:rPr>
              <w:t>Type #3</w:t>
            </w:r>
          </w:p>
        </w:tc>
        <w:tc>
          <w:tcPr>
            <w:tcW w:w="3816" w:type="dxa"/>
            <w:shd w:val="clear" w:color="auto" w:fill="FFFFFF" w:themeFill="background1"/>
            <w:vAlign w:val="center"/>
          </w:tcPr>
          <w:p w14:paraId="12787A44" w14:textId="77777777" w:rsidR="004F3DAA" w:rsidRPr="003F6500" w:rsidRDefault="004F3DAA" w:rsidP="004F3DAA">
            <w:pPr>
              <w:rPr>
                <w:rFonts w:ascii="Garamond" w:hAnsi="Garamond"/>
              </w:rPr>
            </w:pPr>
          </w:p>
        </w:tc>
      </w:tr>
      <w:tr w:rsidR="004F3DAA" w:rsidRPr="003F6500" w14:paraId="567C5BB2" w14:textId="77777777" w:rsidTr="79D86F27">
        <w:tc>
          <w:tcPr>
            <w:tcW w:w="5922" w:type="dxa"/>
            <w:gridSpan w:val="2"/>
            <w:shd w:val="clear" w:color="auto" w:fill="DBE5F1" w:themeFill="accent1" w:themeFillTint="33"/>
            <w:vAlign w:val="center"/>
          </w:tcPr>
          <w:p w14:paraId="50147DD3" w14:textId="77777777" w:rsidR="004F3DAA" w:rsidRPr="003F6500" w:rsidRDefault="004F3DAA" w:rsidP="004F3DAA">
            <w:pPr>
              <w:jc w:val="right"/>
              <w:rPr>
                <w:rFonts w:ascii="Garamond" w:hAnsi="Garamond"/>
              </w:rPr>
            </w:pPr>
            <w:r>
              <w:rPr>
                <w:rFonts w:ascii="Garamond" w:hAnsi="Garamond"/>
              </w:rPr>
              <w:t>% of Participants with a Co-Occurring Disorder</w:t>
            </w:r>
          </w:p>
        </w:tc>
        <w:tc>
          <w:tcPr>
            <w:tcW w:w="3816" w:type="dxa"/>
            <w:shd w:val="clear" w:color="auto" w:fill="DBE5F1" w:themeFill="accent1" w:themeFillTint="33"/>
            <w:vAlign w:val="center"/>
          </w:tcPr>
          <w:p w14:paraId="3D2BDAF9" w14:textId="77777777" w:rsidR="004F3DAA" w:rsidRPr="003F6500" w:rsidRDefault="004F3DAA" w:rsidP="004F3DAA">
            <w:pPr>
              <w:rPr>
                <w:rFonts w:ascii="Garamond" w:hAnsi="Garamond"/>
              </w:rPr>
            </w:pPr>
          </w:p>
        </w:tc>
      </w:tr>
      <w:tr w:rsidR="004F3DAA" w:rsidRPr="003F6500" w14:paraId="5F7A61BD" w14:textId="77777777" w:rsidTr="79D86F27">
        <w:tc>
          <w:tcPr>
            <w:tcW w:w="3672" w:type="dxa"/>
            <w:vMerge w:val="restart"/>
            <w:shd w:val="clear" w:color="auto" w:fill="1F497D" w:themeFill="text2"/>
          </w:tcPr>
          <w:p w14:paraId="7BD6A250"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741DD16B" w14:textId="77777777" w:rsidR="004F3DAA" w:rsidRPr="003F6500" w:rsidRDefault="004F3DAA" w:rsidP="004F3DAA">
            <w:pPr>
              <w:jc w:val="right"/>
              <w:rPr>
                <w:rFonts w:ascii="Garamond" w:hAnsi="Garamond"/>
              </w:rPr>
            </w:pPr>
            <w:r w:rsidRPr="003F6500">
              <w:rPr>
                <w:rFonts w:ascii="Garamond" w:hAnsi="Garamond"/>
              </w:rPr>
              <w:t>Primary Diagnosis 1</w:t>
            </w:r>
          </w:p>
        </w:tc>
        <w:tc>
          <w:tcPr>
            <w:tcW w:w="3816" w:type="dxa"/>
            <w:shd w:val="clear" w:color="auto" w:fill="DBE5F1" w:themeFill="accent1" w:themeFillTint="33"/>
            <w:vAlign w:val="center"/>
          </w:tcPr>
          <w:p w14:paraId="36F7E78A" w14:textId="77777777" w:rsidR="004F3DAA" w:rsidRPr="003F6500" w:rsidRDefault="004F3DAA" w:rsidP="004F3DAA">
            <w:pPr>
              <w:rPr>
                <w:rFonts w:ascii="Garamond" w:hAnsi="Garamond"/>
              </w:rPr>
            </w:pPr>
          </w:p>
        </w:tc>
      </w:tr>
      <w:tr w:rsidR="004F3DAA" w:rsidRPr="003F6500" w14:paraId="16AFBBFD" w14:textId="77777777" w:rsidTr="79D86F27">
        <w:tc>
          <w:tcPr>
            <w:tcW w:w="3672" w:type="dxa"/>
            <w:vMerge/>
          </w:tcPr>
          <w:p w14:paraId="750469DF"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455E8486" w14:textId="77777777" w:rsidR="004F3DAA" w:rsidRPr="003F6500" w:rsidRDefault="004F3DAA" w:rsidP="004F3DAA">
            <w:pPr>
              <w:jc w:val="right"/>
              <w:rPr>
                <w:rFonts w:ascii="Garamond" w:hAnsi="Garamond"/>
              </w:rPr>
            </w:pPr>
            <w:r w:rsidRPr="003F6500">
              <w:rPr>
                <w:rFonts w:ascii="Garamond" w:hAnsi="Garamond"/>
              </w:rPr>
              <w:t>Primary Diagnosis 2</w:t>
            </w:r>
          </w:p>
        </w:tc>
        <w:tc>
          <w:tcPr>
            <w:tcW w:w="3816" w:type="dxa"/>
            <w:shd w:val="clear" w:color="auto" w:fill="DBE5F1" w:themeFill="accent1" w:themeFillTint="33"/>
            <w:vAlign w:val="center"/>
          </w:tcPr>
          <w:p w14:paraId="560EF3E7" w14:textId="77777777" w:rsidR="004F3DAA" w:rsidRPr="003F6500" w:rsidRDefault="004F3DAA" w:rsidP="004F3DAA">
            <w:pPr>
              <w:rPr>
                <w:rFonts w:ascii="Garamond" w:hAnsi="Garamond"/>
              </w:rPr>
            </w:pPr>
          </w:p>
        </w:tc>
      </w:tr>
      <w:tr w:rsidR="004F3DAA" w:rsidRPr="003F6500" w14:paraId="4F8FF86D" w14:textId="77777777" w:rsidTr="79D86F27">
        <w:tc>
          <w:tcPr>
            <w:tcW w:w="3672" w:type="dxa"/>
            <w:vMerge/>
          </w:tcPr>
          <w:p w14:paraId="6ECB8EEE" w14:textId="77777777" w:rsidR="004F3DAA" w:rsidRPr="003F6500" w:rsidRDefault="004F3DAA" w:rsidP="004F3DAA">
            <w:pPr>
              <w:jc w:val="right"/>
              <w:rPr>
                <w:rFonts w:ascii="Garamond" w:hAnsi="Garamond"/>
              </w:rPr>
            </w:pPr>
          </w:p>
        </w:tc>
        <w:tc>
          <w:tcPr>
            <w:tcW w:w="2250" w:type="dxa"/>
            <w:shd w:val="clear" w:color="auto" w:fill="DBE5F1" w:themeFill="accent1" w:themeFillTint="33"/>
          </w:tcPr>
          <w:p w14:paraId="12373F3E" w14:textId="77777777" w:rsidR="004F3DAA" w:rsidRPr="003F6500" w:rsidRDefault="004F3DAA" w:rsidP="004F3DAA">
            <w:pPr>
              <w:jc w:val="right"/>
              <w:rPr>
                <w:rFonts w:ascii="Garamond" w:hAnsi="Garamond"/>
              </w:rPr>
            </w:pPr>
            <w:r w:rsidRPr="003F6500">
              <w:rPr>
                <w:rFonts w:ascii="Garamond" w:hAnsi="Garamond"/>
              </w:rPr>
              <w:t>Primary Diagnosis 3</w:t>
            </w:r>
          </w:p>
        </w:tc>
        <w:tc>
          <w:tcPr>
            <w:tcW w:w="3816" w:type="dxa"/>
            <w:shd w:val="clear" w:color="auto" w:fill="DBE5F1" w:themeFill="accent1" w:themeFillTint="33"/>
            <w:vAlign w:val="center"/>
          </w:tcPr>
          <w:p w14:paraId="6C81EDE2" w14:textId="77777777" w:rsidR="004F3DAA" w:rsidRPr="003F6500" w:rsidRDefault="004F3DAA" w:rsidP="004F3DAA">
            <w:pPr>
              <w:rPr>
                <w:rFonts w:ascii="Garamond" w:hAnsi="Garamond"/>
              </w:rPr>
            </w:pPr>
          </w:p>
        </w:tc>
      </w:tr>
      <w:tr w:rsidR="004F3DAA" w:rsidRPr="003F6500" w14:paraId="688186F2" w14:textId="77777777" w:rsidTr="79D86F27">
        <w:tc>
          <w:tcPr>
            <w:tcW w:w="5922" w:type="dxa"/>
            <w:gridSpan w:val="2"/>
            <w:shd w:val="clear" w:color="auto" w:fill="FFFFFF" w:themeFill="background1"/>
          </w:tcPr>
          <w:p w14:paraId="613A5B37" w14:textId="77777777" w:rsidR="004F3DAA" w:rsidRPr="003F6500" w:rsidRDefault="004F3DAA" w:rsidP="004F3DAA">
            <w:pPr>
              <w:jc w:val="right"/>
              <w:rPr>
                <w:rFonts w:ascii="Garamond" w:hAnsi="Garamond"/>
              </w:rPr>
            </w:pPr>
            <w:r w:rsidRPr="003F6500">
              <w:rPr>
                <w:rFonts w:ascii="Garamond" w:hAnsi="Garamond"/>
              </w:rPr>
              <w:t xml:space="preserve">% </w:t>
            </w:r>
            <w:r>
              <w:rPr>
                <w:rFonts w:ascii="Garamond" w:hAnsi="Garamond"/>
              </w:rPr>
              <w:t xml:space="preserve">of </w:t>
            </w:r>
            <w:r w:rsidRPr="003F6500">
              <w:rPr>
                <w:rFonts w:ascii="Garamond" w:hAnsi="Garamond"/>
              </w:rPr>
              <w:t xml:space="preserve">Non-Native English Speaking </w:t>
            </w:r>
            <w:r>
              <w:rPr>
                <w:rFonts w:ascii="Garamond" w:hAnsi="Garamond"/>
              </w:rPr>
              <w:t>Participants</w:t>
            </w:r>
          </w:p>
        </w:tc>
        <w:tc>
          <w:tcPr>
            <w:tcW w:w="3816" w:type="dxa"/>
            <w:vAlign w:val="center"/>
          </w:tcPr>
          <w:p w14:paraId="16CA4338" w14:textId="77777777" w:rsidR="004F3DAA" w:rsidRPr="003F6500" w:rsidRDefault="004F3DAA" w:rsidP="004F3DAA">
            <w:pPr>
              <w:rPr>
                <w:rFonts w:ascii="Garamond" w:hAnsi="Garamond"/>
              </w:rPr>
            </w:pPr>
          </w:p>
        </w:tc>
      </w:tr>
      <w:tr w:rsidR="004F3DAA" w:rsidRPr="003F6500" w14:paraId="4F252B1C" w14:textId="77777777" w:rsidTr="79D86F27">
        <w:tc>
          <w:tcPr>
            <w:tcW w:w="3672" w:type="dxa"/>
            <w:vMerge w:val="restart"/>
            <w:shd w:val="clear" w:color="auto" w:fill="1F497D" w:themeFill="text2"/>
          </w:tcPr>
          <w:p w14:paraId="4C22D651" w14:textId="77777777" w:rsidR="004F3DAA" w:rsidRPr="003F6500" w:rsidRDefault="004F3DAA" w:rsidP="004F3DAA">
            <w:pPr>
              <w:jc w:val="right"/>
              <w:rPr>
                <w:rFonts w:ascii="Garamond" w:hAnsi="Garamond"/>
              </w:rPr>
            </w:pPr>
          </w:p>
        </w:tc>
        <w:tc>
          <w:tcPr>
            <w:tcW w:w="2250" w:type="dxa"/>
            <w:shd w:val="clear" w:color="auto" w:fill="FFFFFF" w:themeFill="background1"/>
          </w:tcPr>
          <w:p w14:paraId="6F84CA8C" w14:textId="77777777" w:rsidR="004F3DAA" w:rsidRPr="003F6500" w:rsidRDefault="004F3DAA" w:rsidP="004F3DAA">
            <w:pPr>
              <w:jc w:val="right"/>
              <w:rPr>
                <w:rFonts w:ascii="Garamond" w:hAnsi="Garamond"/>
              </w:rPr>
            </w:pPr>
            <w:r w:rsidRPr="003F6500">
              <w:rPr>
                <w:rFonts w:ascii="Garamond" w:hAnsi="Garamond"/>
              </w:rPr>
              <w:t>Primary Language 1</w:t>
            </w:r>
          </w:p>
        </w:tc>
        <w:tc>
          <w:tcPr>
            <w:tcW w:w="3816" w:type="dxa"/>
            <w:vAlign w:val="center"/>
          </w:tcPr>
          <w:p w14:paraId="545B56FE" w14:textId="77777777" w:rsidR="004F3DAA" w:rsidRPr="003F6500" w:rsidRDefault="004F3DAA" w:rsidP="004F3DAA">
            <w:pPr>
              <w:rPr>
                <w:rFonts w:ascii="Garamond" w:hAnsi="Garamond"/>
              </w:rPr>
            </w:pPr>
          </w:p>
        </w:tc>
      </w:tr>
      <w:tr w:rsidR="004F3DAA" w:rsidRPr="003F6500" w14:paraId="040F6023" w14:textId="77777777" w:rsidTr="79D86F27">
        <w:tc>
          <w:tcPr>
            <w:tcW w:w="3672" w:type="dxa"/>
            <w:vMerge/>
          </w:tcPr>
          <w:p w14:paraId="5FF3AD08" w14:textId="77777777" w:rsidR="004F3DAA" w:rsidRPr="003F6500" w:rsidRDefault="004F3DAA" w:rsidP="004F3DAA">
            <w:pPr>
              <w:jc w:val="right"/>
              <w:rPr>
                <w:rFonts w:ascii="Garamond" w:hAnsi="Garamond"/>
              </w:rPr>
            </w:pPr>
          </w:p>
        </w:tc>
        <w:tc>
          <w:tcPr>
            <w:tcW w:w="2250" w:type="dxa"/>
            <w:shd w:val="clear" w:color="auto" w:fill="FFFFFF" w:themeFill="background1"/>
          </w:tcPr>
          <w:p w14:paraId="22420046" w14:textId="77777777" w:rsidR="004F3DAA" w:rsidRPr="003F6500" w:rsidRDefault="004F3DAA" w:rsidP="004F3DAA">
            <w:pPr>
              <w:jc w:val="right"/>
              <w:rPr>
                <w:rFonts w:ascii="Garamond" w:hAnsi="Garamond"/>
              </w:rPr>
            </w:pPr>
            <w:r w:rsidRPr="003F6500">
              <w:rPr>
                <w:rFonts w:ascii="Garamond" w:hAnsi="Garamond"/>
              </w:rPr>
              <w:t>Primary Language 2</w:t>
            </w:r>
          </w:p>
        </w:tc>
        <w:tc>
          <w:tcPr>
            <w:tcW w:w="3816" w:type="dxa"/>
            <w:vAlign w:val="center"/>
          </w:tcPr>
          <w:p w14:paraId="59113447" w14:textId="77777777" w:rsidR="004F3DAA" w:rsidRPr="003F6500" w:rsidRDefault="004F3DAA" w:rsidP="004F3DAA">
            <w:pPr>
              <w:rPr>
                <w:rFonts w:ascii="Garamond" w:hAnsi="Garamond"/>
              </w:rPr>
            </w:pPr>
          </w:p>
        </w:tc>
      </w:tr>
      <w:tr w:rsidR="004F3DAA" w:rsidRPr="003F6500" w14:paraId="51DA5E93" w14:textId="77777777" w:rsidTr="79D86F27">
        <w:tc>
          <w:tcPr>
            <w:tcW w:w="3672" w:type="dxa"/>
            <w:vMerge/>
          </w:tcPr>
          <w:p w14:paraId="5CE7D81C" w14:textId="77777777" w:rsidR="004F3DAA" w:rsidRPr="003F6500" w:rsidRDefault="004F3DAA" w:rsidP="004F3DAA">
            <w:pPr>
              <w:jc w:val="right"/>
              <w:rPr>
                <w:rFonts w:ascii="Garamond" w:hAnsi="Garamond"/>
              </w:rPr>
            </w:pPr>
          </w:p>
        </w:tc>
        <w:tc>
          <w:tcPr>
            <w:tcW w:w="2250" w:type="dxa"/>
            <w:shd w:val="clear" w:color="auto" w:fill="FFFFFF" w:themeFill="background1"/>
          </w:tcPr>
          <w:p w14:paraId="455A8942" w14:textId="77777777" w:rsidR="004F3DAA" w:rsidRPr="003F6500" w:rsidRDefault="004F3DAA" w:rsidP="004F3DAA">
            <w:pPr>
              <w:jc w:val="right"/>
              <w:rPr>
                <w:rFonts w:ascii="Garamond" w:hAnsi="Garamond"/>
              </w:rPr>
            </w:pPr>
            <w:r w:rsidRPr="003F6500">
              <w:rPr>
                <w:rFonts w:ascii="Garamond" w:hAnsi="Garamond"/>
              </w:rPr>
              <w:t>Primary Language 2</w:t>
            </w:r>
          </w:p>
        </w:tc>
        <w:tc>
          <w:tcPr>
            <w:tcW w:w="3816" w:type="dxa"/>
            <w:vAlign w:val="center"/>
          </w:tcPr>
          <w:p w14:paraId="3D506FB6" w14:textId="77777777" w:rsidR="004F3DAA" w:rsidRPr="003F6500" w:rsidRDefault="004F3DAA" w:rsidP="004F3DAA">
            <w:pPr>
              <w:rPr>
                <w:rFonts w:ascii="Garamond" w:hAnsi="Garamond"/>
              </w:rPr>
            </w:pPr>
          </w:p>
        </w:tc>
      </w:tr>
      <w:tr w:rsidR="004F3DAA" w:rsidRPr="003F6500" w14:paraId="541AAB3B" w14:textId="77777777" w:rsidTr="009F6C61">
        <w:trPr>
          <w:trHeight w:val="255"/>
        </w:trPr>
        <w:tc>
          <w:tcPr>
            <w:tcW w:w="5922" w:type="dxa"/>
            <w:gridSpan w:val="2"/>
            <w:shd w:val="clear" w:color="auto" w:fill="DBE5F1" w:themeFill="accent1" w:themeFillTint="33"/>
          </w:tcPr>
          <w:p w14:paraId="416B15DA" w14:textId="13192E98" w:rsidR="009F6C61" w:rsidRPr="003F6500" w:rsidRDefault="004F3DAA" w:rsidP="008A04DB">
            <w:pPr>
              <w:jc w:val="right"/>
              <w:rPr>
                <w:rFonts w:ascii="Garamond" w:hAnsi="Garamond"/>
              </w:rPr>
            </w:pPr>
            <w:r w:rsidRPr="79D86F27">
              <w:rPr>
                <w:rFonts w:ascii="Garamond" w:hAnsi="Garamond"/>
              </w:rPr>
              <w:t>% of Participants diagnosed with a trauma-related disorder</w:t>
            </w:r>
          </w:p>
        </w:tc>
        <w:tc>
          <w:tcPr>
            <w:tcW w:w="3816" w:type="dxa"/>
            <w:shd w:val="clear" w:color="auto" w:fill="DBE5F1" w:themeFill="accent1" w:themeFillTint="33"/>
            <w:vAlign w:val="center"/>
          </w:tcPr>
          <w:p w14:paraId="44322DFA" w14:textId="2C45AE98" w:rsidR="008A04DB" w:rsidRPr="003F6500" w:rsidRDefault="008A04DB" w:rsidP="004F3DAA">
            <w:pPr>
              <w:rPr>
                <w:rFonts w:ascii="Garamond" w:hAnsi="Garamond"/>
              </w:rPr>
            </w:pPr>
          </w:p>
        </w:tc>
      </w:tr>
      <w:tr w:rsidR="008A04DB" w:rsidRPr="003F6500" w14:paraId="3EF63E54" w14:textId="77777777" w:rsidTr="009F6C61">
        <w:trPr>
          <w:trHeight w:val="255"/>
        </w:trPr>
        <w:tc>
          <w:tcPr>
            <w:tcW w:w="5922" w:type="dxa"/>
            <w:gridSpan w:val="2"/>
            <w:shd w:val="clear" w:color="auto" w:fill="DBE5F1" w:themeFill="accent1" w:themeFillTint="33"/>
          </w:tcPr>
          <w:p w14:paraId="04A1209A" w14:textId="5AE34B7C" w:rsidR="008A04DB" w:rsidRPr="79D86F27" w:rsidRDefault="008A04DB" w:rsidP="004F3DAA">
            <w:pPr>
              <w:jc w:val="right"/>
              <w:rPr>
                <w:rFonts w:ascii="Garamond" w:hAnsi="Garamond"/>
              </w:rPr>
            </w:pPr>
            <w:r>
              <w:rPr>
                <w:rFonts w:ascii="Garamond" w:hAnsi="Garamond"/>
              </w:rPr>
              <w:t>% of Participants with a SUD Diagnosis</w:t>
            </w:r>
          </w:p>
        </w:tc>
        <w:tc>
          <w:tcPr>
            <w:tcW w:w="3816" w:type="dxa"/>
            <w:shd w:val="clear" w:color="auto" w:fill="DBE5F1" w:themeFill="accent1" w:themeFillTint="33"/>
            <w:vAlign w:val="center"/>
          </w:tcPr>
          <w:p w14:paraId="346C6F4A" w14:textId="77777777" w:rsidR="008A04DB" w:rsidRDefault="008A04DB" w:rsidP="004F3DAA">
            <w:pPr>
              <w:rPr>
                <w:rFonts w:ascii="Garamond" w:hAnsi="Garamond"/>
              </w:rPr>
            </w:pPr>
          </w:p>
        </w:tc>
      </w:tr>
    </w:tbl>
    <w:p w14:paraId="1E27E75A" w14:textId="77777777" w:rsidR="004F3DAA" w:rsidRDefault="004F3DAA" w:rsidP="00B32428">
      <w:pPr>
        <w:pStyle w:val="ListParagraph"/>
        <w:ind w:left="2880"/>
        <w:rPr>
          <w:rFonts w:ascii="Garamond" w:hAnsi="Garamond"/>
          <w:szCs w:val="24"/>
        </w:rPr>
      </w:pPr>
    </w:p>
    <w:p w14:paraId="32E0890B" w14:textId="77777777" w:rsidR="004F3DAA" w:rsidRPr="00F34B86" w:rsidRDefault="004F3DAA" w:rsidP="004F3DAA">
      <w:pPr>
        <w:ind w:left="360" w:firstLine="720"/>
        <w:jc w:val="both"/>
        <w:rPr>
          <w:rFonts w:ascii="Garamond" w:hAnsi="Garamond"/>
          <w:szCs w:val="24"/>
        </w:rPr>
      </w:pPr>
      <w:r>
        <w:rPr>
          <w:rFonts w:ascii="Garamond" w:hAnsi="Garamond"/>
          <w:smallCaps/>
          <w:szCs w:val="24"/>
          <w:u w:val="single"/>
        </w:rPr>
        <w:t xml:space="preserve">Any </w:t>
      </w:r>
      <w:r w:rsidRPr="00F34B86">
        <w:rPr>
          <w:rFonts w:ascii="Garamond" w:hAnsi="Garamond"/>
          <w:smallCaps/>
          <w:szCs w:val="24"/>
          <w:u w:val="single"/>
        </w:rPr>
        <w:t>Additional data collected or used by the program</w:t>
      </w:r>
      <w:r>
        <w:rPr>
          <w:rFonts w:ascii="Garamond" w:hAnsi="Garamond"/>
          <w:szCs w:val="24"/>
        </w:rPr>
        <w:t>:</w:t>
      </w:r>
    </w:p>
    <w:p w14:paraId="6AF63BB1" w14:textId="77777777" w:rsidR="004F3DAA" w:rsidRDefault="004F3DAA" w:rsidP="004F3DAA">
      <w:pPr>
        <w:rPr>
          <w:rFonts w:ascii="Garamond" w:hAnsi="Garamond"/>
          <w:i/>
          <w:szCs w:val="24"/>
        </w:rPr>
      </w:pPr>
    </w:p>
    <w:p w14:paraId="5A65573F" w14:textId="77777777" w:rsidR="00522409" w:rsidRDefault="00522409" w:rsidP="004F3DAA">
      <w:pPr>
        <w:ind w:left="1080"/>
        <w:rPr>
          <w:rFonts w:ascii="Garamond" w:hAnsi="Garamond"/>
          <w:i/>
          <w:szCs w:val="24"/>
        </w:rPr>
      </w:pPr>
    </w:p>
    <w:p w14:paraId="39211BAD" w14:textId="6A22F6DC" w:rsidR="00F34B86" w:rsidRPr="004F3DAA" w:rsidRDefault="004F3DAA" w:rsidP="004F3DAA">
      <w:pPr>
        <w:ind w:left="1080"/>
        <w:rPr>
          <w:rFonts w:ascii="Garamond" w:hAnsi="Garamond"/>
          <w:szCs w:val="24"/>
        </w:rPr>
      </w:pPr>
      <w:r>
        <w:rPr>
          <w:rFonts w:ascii="Garamond" w:hAnsi="Garamond"/>
          <w:i/>
          <w:szCs w:val="24"/>
        </w:rPr>
        <w:t xml:space="preserve">Data </w:t>
      </w:r>
      <w:r w:rsidRPr="004F3DAA">
        <w:rPr>
          <w:rFonts w:ascii="Garamond" w:hAnsi="Garamond"/>
          <w:i/>
          <w:szCs w:val="24"/>
        </w:rPr>
        <w:t>Narrative:</w:t>
      </w:r>
      <w:r w:rsidRPr="004F3DAA">
        <w:rPr>
          <w:rFonts w:ascii="Garamond" w:hAnsi="Garamond"/>
          <w:szCs w:val="24"/>
        </w:rPr>
        <w:t xml:space="preserve"> in a few sentences, please describe the process for collecting data the program utilizes and how such data is used in the ongoing management of the problem-solving court.  </w:t>
      </w:r>
    </w:p>
    <w:p w14:paraId="632D6665" w14:textId="77777777" w:rsidR="004F3DAA" w:rsidRDefault="004F3DAA" w:rsidP="00B32428">
      <w:pPr>
        <w:pStyle w:val="ListParagraph"/>
        <w:ind w:left="2880"/>
        <w:rPr>
          <w:rFonts w:ascii="Garamond" w:hAnsi="Garamond"/>
          <w:szCs w:val="24"/>
        </w:rPr>
      </w:pPr>
    </w:p>
    <w:p w14:paraId="5FBE2248" w14:textId="77777777" w:rsidR="0017405C" w:rsidRDefault="0017405C" w:rsidP="00B32428">
      <w:pPr>
        <w:pStyle w:val="ListParagraph"/>
        <w:ind w:left="2880"/>
        <w:rPr>
          <w:rFonts w:ascii="Garamond" w:hAnsi="Garamond"/>
          <w:szCs w:val="24"/>
        </w:rPr>
      </w:pPr>
    </w:p>
    <w:p w14:paraId="1C360C16" w14:textId="77777777" w:rsidR="004F3DAA" w:rsidRDefault="004F3DAA" w:rsidP="00B32428">
      <w:pPr>
        <w:pStyle w:val="ListParagraph"/>
        <w:ind w:left="2880"/>
        <w:rPr>
          <w:rFonts w:ascii="Garamond" w:hAnsi="Garamond"/>
          <w:szCs w:val="24"/>
        </w:rPr>
      </w:pPr>
    </w:p>
    <w:p w14:paraId="607A58FE" w14:textId="77777777" w:rsidR="00F34B86" w:rsidRDefault="00F34B86" w:rsidP="00B32428">
      <w:pPr>
        <w:pStyle w:val="ListParagraph"/>
        <w:ind w:left="2880"/>
        <w:rPr>
          <w:rFonts w:ascii="Garamond" w:hAnsi="Garamond"/>
          <w:szCs w:val="24"/>
        </w:rPr>
      </w:pPr>
    </w:p>
    <w:p w14:paraId="4489F37A" w14:textId="1249FADD"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 xml:space="preserve">materials in support of this component of </w:t>
      </w:r>
      <w:r w:rsidR="00B441A9">
        <w:rPr>
          <w:rFonts w:ascii="Garamond" w:hAnsi="Garamond"/>
          <w:b/>
        </w:rPr>
        <w:t>re</w:t>
      </w:r>
      <w:r w:rsidRPr="00DB680E">
        <w:rPr>
          <w:rFonts w:ascii="Garamond" w:hAnsi="Garamond"/>
          <w:b/>
        </w:rPr>
        <w:t>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 xml:space="preserve">table to help expedite the review of the </w:t>
      </w:r>
      <w:r w:rsidR="00B441A9">
        <w:rPr>
          <w:rFonts w:ascii="Garamond" w:hAnsi="Garamond"/>
          <w:b/>
        </w:rPr>
        <w:t>re</w:t>
      </w:r>
      <w:r>
        <w:rPr>
          <w:rFonts w:ascii="Garamond" w:hAnsi="Garamond"/>
          <w:b/>
        </w:rPr>
        <w:t>accreditation request:</w:t>
      </w:r>
    </w:p>
    <w:p w14:paraId="4AE24FB3" w14:textId="77777777" w:rsidR="00F34B86" w:rsidRPr="00B32428" w:rsidRDefault="00F34B86" w:rsidP="00B32428">
      <w:pPr>
        <w:pStyle w:val="ListParagraph"/>
        <w:ind w:left="2880"/>
        <w:rPr>
          <w:rFonts w:ascii="Garamond" w:hAnsi="Garamond"/>
          <w:szCs w:val="24"/>
        </w:rPr>
      </w:pPr>
    </w:p>
    <w:p w14:paraId="67186E40" w14:textId="77777777" w:rsidR="006B4359" w:rsidRDefault="0006065E" w:rsidP="00B32428">
      <w:pPr>
        <w:ind w:left="360" w:firstLine="720"/>
        <w:rPr>
          <w:rFonts w:ascii="Garamond" w:hAnsi="Garamond"/>
          <w:sz w:val="24"/>
          <w:szCs w:val="24"/>
        </w:rPr>
      </w:pPr>
      <w:r w:rsidRPr="00E20881">
        <w:rPr>
          <w:rFonts w:ascii="Garamond" w:hAnsi="Garamond"/>
          <w:noProof/>
          <w:szCs w:val="24"/>
        </w:rPr>
        <mc:AlternateContent>
          <mc:Choice Requires="wps">
            <w:drawing>
              <wp:inline distT="0" distB="0" distL="0" distR="0" wp14:anchorId="3F5F4160" wp14:editId="445BD4D8">
                <wp:extent cx="6176645" cy="1091565"/>
                <wp:effectExtent l="0" t="0" r="14605" b="1333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91565"/>
                        </a:xfrm>
                        <a:prstGeom prst="rect">
                          <a:avLst/>
                        </a:prstGeom>
                        <a:solidFill>
                          <a:srgbClr val="FFFFFF"/>
                        </a:solidFill>
                        <a:ln w="9525">
                          <a:solidFill>
                            <a:schemeClr val="accent2"/>
                          </a:solidFill>
                          <a:miter lim="800000"/>
                          <a:headEnd/>
                          <a:tailEnd/>
                        </a:ln>
                      </wps:spPr>
                      <wps:txbx>
                        <w:txbxContent>
                          <w:p w14:paraId="7F3B2CE1" w14:textId="54A580E6" w:rsidR="00DE35C6" w:rsidRPr="00C869EB" w:rsidRDefault="00DE35C6" w:rsidP="0006065E">
                            <w:pPr>
                              <w:ind w:left="720"/>
                              <w:rPr>
                                <w:rFonts w:ascii="Garamond" w:hAnsi="Garamond"/>
                                <w:szCs w:val="24"/>
                              </w:rPr>
                            </w:pPr>
                            <w:r w:rsidRPr="00C869EB">
                              <w:rPr>
                                <w:rFonts w:ascii="Garamond" w:hAnsi="Garamond"/>
                                <w:szCs w:val="24"/>
                              </w:rPr>
                              <w:t>Attachments Referenced: _</w:t>
                            </w:r>
                            <w:r w:rsidR="00614AA8">
                              <w:rPr>
                                <w:rFonts w:ascii="Garamond" w:hAnsi="Garamond"/>
                                <w:szCs w:val="24"/>
                              </w:rPr>
                              <w:t xml:space="preserve"> </w:t>
                            </w:r>
                            <w:r w:rsidRPr="00C869EB">
                              <w:rPr>
                                <w:rFonts w:ascii="Garamond" w:hAnsi="Garamond"/>
                                <w:szCs w:val="24"/>
                              </w:rPr>
                              <w:t>_________________</w:t>
                            </w:r>
                            <w:r>
                              <w:rPr>
                                <w:rFonts w:ascii="Garamond" w:hAnsi="Garamond"/>
                                <w:szCs w:val="24"/>
                              </w:rPr>
                              <w:t>____________________________________________</w:t>
                            </w:r>
                          </w:p>
                          <w:p w14:paraId="1C35BFDB" w14:textId="77777777" w:rsidR="00DE35C6" w:rsidRPr="00C869EB" w:rsidRDefault="00DE35C6" w:rsidP="0006065E">
                            <w:pPr>
                              <w:ind w:left="1080"/>
                              <w:rPr>
                                <w:rFonts w:ascii="Garamond" w:hAnsi="Garamond"/>
                                <w:szCs w:val="24"/>
                              </w:rPr>
                            </w:pPr>
                          </w:p>
                          <w:p w14:paraId="550E01CF" w14:textId="77777777" w:rsidR="00DE35C6" w:rsidRPr="00C869EB" w:rsidRDefault="00DE35C6"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5684675" w14:textId="77777777" w:rsidR="00DE35C6" w:rsidRPr="00C869EB" w:rsidRDefault="00DE35C6" w:rsidP="0006065E">
                            <w:pPr>
                              <w:ind w:left="1080"/>
                              <w:rPr>
                                <w:rFonts w:ascii="Garamond" w:hAnsi="Garamond"/>
                                <w:szCs w:val="24"/>
                              </w:rPr>
                            </w:pPr>
                          </w:p>
                          <w:p w14:paraId="5C63AB54" w14:textId="77777777" w:rsidR="00DE35C6" w:rsidRDefault="00DE35C6"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6B09186" w14:textId="77777777" w:rsidR="00DE35C6" w:rsidRDefault="00DE35C6" w:rsidP="0006065E">
                            <w:pPr>
                              <w:ind w:left="720"/>
                              <w:rPr>
                                <w:rFonts w:ascii="Garamond" w:hAnsi="Garamond"/>
                                <w:szCs w:val="24"/>
                              </w:rPr>
                            </w:pPr>
                          </w:p>
                          <w:p w14:paraId="6ECBC3FA" w14:textId="77777777" w:rsidR="00DE35C6" w:rsidRDefault="00DE35C6"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A2A493B" w14:textId="77777777" w:rsidR="00DE35C6" w:rsidRPr="00C869EB" w:rsidRDefault="00DE35C6" w:rsidP="0006065E">
                            <w:pPr>
                              <w:ind w:left="720"/>
                              <w:rPr>
                                <w:rFonts w:ascii="Garamond" w:hAnsi="Garamond"/>
                                <w:szCs w:val="24"/>
                              </w:rPr>
                            </w:pPr>
                          </w:p>
                          <w:p w14:paraId="63481634" w14:textId="77777777" w:rsidR="00DE35C6" w:rsidRDefault="00DE35C6" w:rsidP="0006065E"/>
                        </w:txbxContent>
                      </wps:txbx>
                      <wps:bodyPr rot="0" vert="horz" wrap="square" lIns="91440" tIns="45720" rIns="91440" bIns="45720" anchor="ctr" anchorCtr="0">
                        <a:noAutofit/>
                      </wps:bodyPr>
                    </wps:wsp>
                  </a:graphicData>
                </a:graphic>
              </wp:inline>
            </w:drawing>
          </mc:Choice>
          <mc:Fallback>
            <w:pict>
              <v:shape w14:anchorId="3F5F4160" id="_x0000_s1031"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" strokecolor="#c0504d [3205]">
                <v:textbox>
                  <w:txbxContent>
                    <w:p w14:paraId="7F3B2CE1" w14:textId="54A580E6" w:rsidR="00DE35C6" w:rsidRPr="00C869EB" w:rsidRDefault="00DE35C6" w:rsidP="0006065E">
                      <w:pPr>
                        <w:ind w:left="720"/>
                        <w:rPr>
                          <w:rFonts w:ascii="Garamond" w:hAnsi="Garamond"/>
                          <w:szCs w:val="24"/>
                        </w:rPr>
                      </w:pPr>
                      <w:r w:rsidRPr="00C869EB">
                        <w:rPr>
                          <w:rFonts w:ascii="Garamond" w:hAnsi="Garamond"/>
                          <w:szCs w:val="24"/>
                        </w:rPr>
                        <w:t>Attachments Referenced: _</w:t>
                      </w:r>
                      <w:r w:rsidR="00614AA8">
                        <w:rPr>
                          <w:rFonts w:ascii="Garamond" w:hAnsi="Garamond"/>
                          <w:szCs w:val="24"/>
                        </w:rPr>
                        <w:t xml:space="preserve"> </w:t>
                      </w:r>
                      <w:r w:rsidRPr="00C869EB">
                        <w:rPr>
                          <w:rFonts w:ascii="Garamond" w:hAnsi="Garamond"/>
                          <w:szCs w:val="24"/>
                        </w:rPr>
                        <w:t>_________________</w:t>
                      </w:r>
                      <w:r>
                        <w:rPr>
                          <w:rFonts w:ascii="Garamond" w:hAnsi="Garamond"/>
                          <w:szCs w:val="24"/>
                        </w:rPr>
                        <w:t>____________________________________________</w:t>
                      </w:r>
                    </w:p>
                    <w:p w14:paraId="1C35BFDB" w14:textId="77777777" w:rsidR="00DE35C6" w:rsidRPr="00C869EB" w:rsidRDefault="00DE35C6" w:rsidP="0006065E">
                      <w:pPr>
                        <w:ind w:left="1080"/>
                        <w:rPr>
                          <w:rFonts w:ascii="Garamond" w:hAnsi="Garamond"/>
                          <w:szCs w:val="24"/>
                        </w:rPr>
                      </w:pPr>
                    </w:p>
                    <w:p w14:paraId="550E01CF" w14:textId="77777777" w:rsidR="00DE35C6" w:rsidRPr="00C869EB" w:rsidRDefault="00DE35C6"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5684675" w14:textId="77777777" w:rsidR="00DE35C6" w:rsidRPr="00C869EB" w:rsidRDefault="00DE35C6" w:rsidP="0006065E">
                      <w:pPr>
                        <w:ind w:left="1080"/>
                        <w:rPr>
                          <w:rFonts w:ascii="Garamond" w:hAnsi="Garamond"/>
                          <w:szCs w:val="24"/>
                        </w:rPr>
                      </w:pPr>
                    </w:p>
                    <w:p w14:paraId="5C63AB54" w14:textId="77777777" w:rsidR="00DE35C6" w:rsidRDefault="00DE35C6"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76B09186" w14:textId="77777777" w:rsidR="00DE35C6" w:rsidRDefault="00DE35C6" w:rsidP="0006065E">
                      <w:pPr>
                        <w:ind w:left="720"/>
                        <w:rPr>
                          <w:rFonts w:ascii="Garamond" w:hAnsi="Garamond"/>
                          <w:szCs w:val="24"/>
                        </w:rPr>
                      </w:pPr>
                    </w:p>
                    <w:p w14:paraId="6ECBC3FA" w14:textId="77777777" w:rsidR="00DE35C6" w:rsidRDefault="00DE35C6" w:rsidP="0006065E">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1A2A493B" w14:textId="77777777" w:rsidR="00DE35C6" w:rsidRPr="00C869EB" w:rsidRDefault="00DE35C6" w:rsidP="0006065E">
                      <w:pPr>
                        <w:ind w:left="720"/>
                        <w:rPr>
                          <w:rFonts w:ascii="Garamond" w:hAnsi="Garamond"/>
                          <w:szCs w:val="24"/>
                        </w:rPr>
                      </w:pPr>
                    </w:p>
                    <w:p w14:paraId="63481634" w14:textId="77777777" w:rsidR="00DE35C6" w:rsidRDefault="00DE35C6" w:rsidP="0006065E"/>
                  </w:txbxContent>
                </v:textbox>
                <w10:anchorlock/>
              </v:shape>
            </w:pict>
          </mc:Fallback>
        </mc:AlternateContent>
      </w:r>
    </w:p>
    <w:p w14:paraId="2F4A807E" w14:textId="00A4CF06" w:rsidR="00F34B86" w:rsidRDefault="00F34B86" w:rsidP="00F34B86">
      <w:pPr>
        <w:pStyle w:val="ListParagraph"/>
        <w:ind w:left="1080"/>
        <w:rPr>
          <w:rFonts w:ascii="Garamond" w:hAnsi="Garamond"/>
          <w:smallCaps/>
          <w:szCs w:val="24"/>
        </w:rPr>
      </w:pPr>
    </w:p>
    <w:p w14:paraId="5830232F" w14:textId="114ECE47" w:rsidR="002E6728" w:rsidRPr="00AF1986" w:rsidRDefault="00FA4F8D" w:rsidP="00522409">
      <w:pPr>
        <w:rPr>
          <w:rFonts w:ascii="Garamond" w:hAnsi="Garamond"/>
          <w:smallCaps/>
          <w:szCs w:val="24"/>
        </w:rPr>
      </w:pPr>
      <w:r>
        <w:rPr>
          <w:rFonts w:ascii="Garamond" w:hAnsi="Garamond"/>
          <w:smallCaps/>
          <w:szCs w:val="24"/>
        </w:rPr>
        <w:t>Colorado Problem-Solving Court Standards: Adult</w:t>
      </w:r>
      <w:r w:rsidR="00DE35C6">
        <w:rPr>
          <w:rFonts w:ascii="Garamond" w:hAnsi="Garamond"/>
          <w:smallCaps/>
          <w:szCs w:val="24"/>
        </w:rPr>
        <w:t xml:space="preserve"> Problem- Solving </w:t>
      </w:r>
      <w:r>
        <w:rPr>
          <w:rFonts w:ascii="Garamond" w:hAnsi="Garamond"/>
          <w:smallCaps/>
          <w:szCs w:val="24"/>
        </w:rPr>
        <w:t>Courts</w:t>
      </w:r>
      <w:r w:rsidR="002C61BA" w:rsidRPr="00AF1986">
        <w:rPr>
          <w:rFonts w:ascii="Garamond" w:hAnsi="Garamond"/>
          <w:smallCaps/>
          <w:szCs w:val="24"/>
        </w:rPr>
        <w:t xml:space="preserve"> Assessment </w:t>
      </w:r>
    </w:p>
    <w:p w14:paraId="49C2B1DE" w14:textId="77777777" w:rsidR="009932B2" w:rsidRDefault="009932B2" w:rsidP="0006065E">
      <w:pPr>
        <w:pStyle w:val="ListParagraph"/>
        <w:ind w:left="1080"/>
        <w:jc w:val="both"/>
        <w:rPr>
          <w:rFonts w:ascii="Garamond" w:hAnsi="Garamond"/>
          <w:szCs w:val="24"/>
        </w:rPr>
      </w:pPr>
    </w:p>
    <w:p w14:paraId="4D2E6BC9" w14:textId="654721A1" w:rsidR="00D00E31" w:rsidRDefault="008E7C5E" w:rsidP="008E7C5E">
      <w:pPr>
        <w:ind w:left="1080"/>
        <w:jc w:val="both"/>
        <w:rPr>
          <w:rFonts w:ascii="Garamond" w:hAnsi="Garamond"/>
          <w:szCs w:val="24"/>
        </w:rPr>
      </w:pPr>
      <w:r w:rsidRPr="004C723D">
        <w:rPr>
          <w:rFonts w:ascii="Garamond" w:hAnsi="Garamond"/>
          <w:szCs w:val="24"/>
        </w:rPr>
        <w:t xml:space="preserve">In completing the </w:t>
      </w:r>
      <w:r w:rsidR="004C723D" w:rsidRPr="004C723D">
        <w:rPr>
          <w:rFonts w:ascii="Garamond" w:hAnsi="Garamond"/>
          <w:szCs w:val="24"/>
        </w:rPr>
        <w:t>program self-</w:t>
      </w:r>
      <w:r w:rsidRPr="004C723D">
        <w:rPr>
          <w:rFonts w:ascii="Garamond" w:hAnsi="Garamond"/>
          <w:szCs w:val="24"/>
        </w:rPr>
        <w:t xml:space="preserve">assessment </w:t>
      </w:r>
      <w:r w:rsidR="004C723D" w:rsidRPr="004C723D">
        <w:rPr>
          <w:rFonts w:ascii="Garamond" w:hAnsi="Garamond"/>
          <w:szCs w:val="24"/>
        </w:rPr>
        <w:t>in the table</w:t>
      </w:r>
      <w:r w:rsidRPr="004C723D">
        <w:rPr>
          <w:rFonts w:ascii="Garamond" w:hAnsi="Garamond"/>
          <w:szCs w:val="24"/>
        </w:rPr>
        <w:t xml:space="preserve"> below, </w:t>
      </w:r>
      <w:r w:rsidR="008335B4">
        <w:rPr>
          <w:rFonts w:ascii="Garamond" w:hAnsi="Garamond"/>
          <w:szCs w:val="24"/>
        </w:rPr>
        <w:t>you are attesting that your program is or is</w:t>
      </w:r>
      <w:r w:rsidR="00AA01DE">
        <w:rPr>
          <w:rFonts w:ascii="Garamond" w:hAnsi="Garamond"/>
          <w:szCs w:val="24"/>
        </w:rPr>
        <w:t xml:space="preserve"> </w:t>
      </w:r>
      <w:r w:rsidR="008335B4">
        <w:rPr>
          <w:rFonts w:ascii="Garamond" w:hAnsi="Garamond"/>
          <w:szCs w:val="24"/>
        </w:rPr>
        <w:t>not meeting</w:t>
      </w:r>
      <w:r w:rsidR="00AA01DE">
        <w:rPr>
          <w:rFonts w:ascii="Garamond" w:hAnsi="Garamond"/>
          <w:szCs w:val="24"/>
        </w:rPr>
        <w:t xml:space="preserve"> fundamental practices.  </w:t>
      </w:r>
      <w:r w:rsidR="006F3541">
        <w:rPr>
          <w:rFonts w:ascii="Garamond" w:hAnsi="Garamond"/>
          <w:szCs w:val="24"/>
        </w:rPr>
        <w:t>Supporting documentation should be included in the attachment sections</w:t>
      </w:r>
      <w:r w:rsidR="005F4180">
        <w:rPr>
          <w:rFonts w:ascii="Garamond" w:hAnsi="Garamond"/>
          <w:szCs w:val="24"/>
        </w:rPr>
        <w:t xml:space="preserve"> and narrative or wavier for areas the program is not meeting requirement</w:t>
      </w:r>
      <w:r w:rsidR="00707414">
        <w:rPr>
          <w:rFonts w:ascii="Garamond" w:hAnsi="Garamond"/>
          <w:szCs w:val="24"/>
        </w:rPr>
        <w:t>s</w:t>
      </w:r>
      <w:r w:rsidR="006F3541">
        <w:rPr>
          <w:rFonts w:ascii="Garamond" w:hAnsi="Garamond"/>
          <w:szCs w:val="24"/>
        </w:rPr>
        <w:t xml:space="preserve">.  Reviews may ask for additional information on fundamental practices. </w:t>
      </w:r>
    </w:p>
    <w:p w14:paraId="08E9EB92" w14:textId="77777777" w:rsidR="00D00E31" w:rsidRDefault="00D00E31" w:rsidP="008E7C5E">
      <w:pPr>
        <w:ind w:left="1080"/>
        <w:jc w:val="both"/>
        <w:rPr>
          <w:rFonts w:ascii="Garamond" w:hAnsi="Garamond"/>
          <w:szCs w:val="24"/>
        </w:rPr>
      </w:pPr>
    </w:p>
    <w:p w14:paraId="10FEE296" w14:textId="56CC8B5B" w:rsidR="00D00E31" w:rsidRDefault="008E7C5E" w:rsidP="008E7C5E">
      <w:pPr>
        <w:ind w:left="1080"/>
        <w:jc w:val="both"/>
        <w:rPr>
          <w:rFonts w:ascii="Garamond" w:hAnsi="Garamond"/>
          <w:szCs w:val="24"/>
        </w:rPr>
      </w:pPr>
      <w:r w:rsidRPr="004C723D">
        <w:rPr>
          <w:rFonts w:ascii="Garamond" w:hAnsi="Garamond"/>
          <w:szCs w:val="24"/>
        </w:rPr>
        <w:t xml:space="preserve">Any requests for a waiver of </w:t>
      </w:r>
      <w:r w:rsidR="004C723D" w:rsidRPr="004C723D">
        <w:rPr>
          <w:rFonts w:ascii="Garamond" w:hAnsi="Garamond"/>
          <w:szCs w:val="24"/>
        </w:rPr>
        <w:t xml:space="preserve">a fundamental </w:t>
      </w:r>
      <w:r w:rsidRPr="004C723D">
        <w:rPr>
          <w:rFonts w:ascii="Garamond" w:hAnsi="Garamond"/>
          <w:szCs w:val="24"/>
        </w:rPr>
        <w:t>practice component must be submitted as a separate form (</w:t>
      </w:r>
      <w:r w:rsidRPr="004C723D">
        <w:rPr>
          <w:rFonts w:ascii="Garamond" w:hAnsi="Garamond"/>
          <w:i/>
          <w:szCs w:val="24"/>
        </w:rPr>
        <w:t>see</w:t>
      </w:r>
      <w:r w:rsidRPr="004C723D">
        <w:rPr>
          <w:rFonts w:ascii="Garamond" w:hAnsi="Garamond"/>
          <w:szCs w:val="24"/>
        </w:rPr>
        <w:t xml:space="preserve">: </w:t>
      </w:r>
      <w:r w:rsidRPr="004C723D">
        <w:rPr>
          <w:rFonts w:ascii="Garamond" w:hAnsi="Garamond"/>
          <w:i/>
          <w:szCs w:val="24"/>
        </w:rPr>
        <w:t>Waiver</w:t>
      </w:r>
      <w:r w:rsidRPr="004C723D">
        <w:rPr>
          <w:rFonts w:ascii="Garamond" w:hAnsi="Garamond"/>
          <w:szCs w:val="24"/>
        </w:rPr>
        <w:t xml:space="preserve"> </w:t>
      </w:r>
      <w:r w:rsidRPr="004C723D">
        <w:rPr>
          <w:rFonts w:ascii="Garamond" w:hAnsi="Garamond"/>
          <w:i/>
          <w:szCs w:val="24"/>
        </w:rPr>
        <w:t>of Accreditation Component</w:t>
      </w:r>
      <w:r w:rsidR="00453F39" w:rsidRPr="004C723D">
        <w:rPr>
          <w:rFonts w:ascii="Garamond" w:hAnsi="Garamond"/>
          <w:szCs w:val="24"/>
        </w:rPr>
        <w:t>).</w:t>
      </w:r>
      <w:r w:rsidR="00453F39">
        <w:rPr>
          <w:rFonts w:ascii="Garamond" w:hAnsi="Garamond"/>
          <w:szCs w:val="24"/>
        </w:rPr>
        <w:t xml:space="preserve"> </w:t>
      </w:r>
      <w:r w:rsidR="004C723D">
        <w:rPr>
          <w:rFonts w:ascii="Garamond" w:hAnsi="Garamond"/>
          <w:szCs w:val="24"/>
        </w:rPr>
        <w:t>A waiver is required for all fundamental practices that the program is unable to meet, as outlined by the Colorado Problem Solving Court Standards</w:t>
      </w:r>
      <w:r w:rsidR="006F3541">
        <w:rPr>
          <w:rFonts w:ascii="Garamond" w:hAnsi="Garamond"/>
          <w:szCs w:val="24"/>
        </w:rPr>
        <w:t xml:space="preserve">. </w:t>
      </w:r>
      <w:r w:rsidR="004C723D">
        <w:rPr>
          <w:rFonts w:ascii="Garamond" w:hAnsi="Garamond"/>
          <w:szCs w:val="24"/>
        </w:rPr>
        <w:t xml:space="preserve">A program’s request for </w:t>
      </w:r>
      <w:r w:rsidR="00DD2231">
        <w:rPr>
          <w:rFonts w:ascii="Garamond" w:hAnsi="Garamond"/>
          <w:szCs w:val="24"/>
        </w:rPr>
        <w:t>re</w:t>
      </w:r>
      <w:r w:rsidR="004C723D">
        <w:rPr>
          <w:rFonts w:ascii="Garamond" w:hAnsi="Garamond"/>
          <w:szCs w:val="24"/>
        </w:rPr>
        <w:t xml:space="preserve">accreditation may be denied for failure to submit a waiver; however, if a program does not feel a waiver is necessary in support of the request, an explanation of why a waiver was not submitted for each fundamental practice component is required to be included </w:t>
      </w:r>
      <w:r w:rsidR="00983DE1">
        <w:rPr>
          <w:rFonts w:ascii="Garamond" w:hAnsi="Garamond"/>
          <w:szCs w:val="24"/>
        </w:rPr>
        <w:t xml:space="preserve">in the “Waiver of Accreditation Component” document </w:t>
      </w:r>
      <w:r w:rsidR="00803D93">
        <w:rPr>
          <w:rFonts w:ascii="Garamond" w:hAnsi="Garamond"/>
          <w:szCs w:val="24"/>
        </w:rPr>
        <w:t>or in the space that follows the table below</w:t>
      </w:r>
      <w:r w:rsidR="004C723D">
        <w:rPr>
          <w:rFonts w:ascii="Garamond" w:hAnsi="Garamond"/>
          <w:szCs w:val="24"/>
        </w:rPr>
        <w:t>.</w:t>
      </w:r>
      <w:r w:rsidR="000D3B53">
        <w:rPr>
          <w:rFonts w:ascii="Garamond" w:hAnsi="Garamond"/>
          <w:szCs w:val="24"/>
        </w:rPr>
        <w:t xml:space="preserve"> </w:t>
      </w:r>
    </w:p>
    <w:p w14:paraId="1D473DDB" w14:textId="77777777" w:rsidR="00D00E31" w:rsidRDefault="00D00E31" w:rsidP="008E7C5E">
      <w:pPr>
        <w:ind w:left="1080"/>
        <w:jc w:val="both"/>
        <w:rPr>
          <w:rFonts w:ascii="Garamond" w:hAnsi="Garamond"/>
          <w:szCs w:val="24"/>
        </w:rPr>
      </w:pPr>
    </w:p>
    <w:p w14:paraId="511CB839" w14:textId="711FBDEA" w:rsidR="008E7C5E" w:rsidRPr="00453F39" w:rsidRDefault="000D3B53" w:rsidP="008E7C5E">
      <w:pPr>
        <w:ind w:left="1080"/>
        <w:jc w:val="both"/>
        <w:rPr>
          <w:rFonts w:ascii="Garamond" w:hAnsi="Garamond"/>
          <w:szCs w:val="24"/>
        </w:rPr>
      </w:pPr>
      <w:r w:rsidRPr="00DE35C6">
        <w:rPr>
          <w:rFonts w:ascii="Garamond" w:hAnsi="Garamond"/>
          <w:b/>
          <w:smallCaps/>
          <w:szCs w:val="24"/>
          <w:highlight w:val="yellow"/>
        </w:rPr>
        <w:t xml:space="preserve">Note: for further description or explanation of key components, please consult </w:t>
      </w:r>
      <w:hyperlink r:id="rId15" w:history="1">
        <w:r w:rsidR="00072F16" w:rsidRPr="00072F16">
          <w:rPr>
            <w:rStyle w:val="Hyperlink"/>
            <w:rFonts w:ascii="Garamond" w:hAnsi="Garamond"/>
            <w:b/>
            <w:smallCaps/>
            <w:szCs w:val="24"/>
          </w:rPr>
          <w:t>The Adult Problem-Solving Court Unified Standards</w:t>
        </w:r>
      </w:hyperlink>
    </w:p>
    <w:p w14:paraId="55D44F5A" w14:textId="77777777" w:rsidR="009932B2" w:rsidRPr="00AF1986" w:rsidRDefault="009932B2" w:rsidP="0006065E">
      <w:pPr>
        <w:pStyle w:val="ListParagraph"/>
        <w:ind w:left="1080"/>
        <w:jc w:val="both"/>
        <w:rPr>
          <w:rFonts w:ascii="Garamond" w:hAnsi="Garamond"/>
          <w:smallCaps/>
          <w:szCs w:val="24"/>
        </w:rPr>
      </w:pPr>
    </w:p>
    <w:tbl>
      <w:tblPr>
        <w:tblStyle w:val="TableGrid"/>
        <w:tblW w:w="10890" w:type="dxa"/>
        <w:tblInd w:w="85" w:type="dxa"/>
        <w:tblLayout w:type="fixed"/>
        <w:tblLook w:val="04A0" w:firstRow="1" w:lastRow="0" w:firstColumn="1" w:lastColumn="0" w:noHBand="0" w:noVBand="1"/>
      </w:tblPr>
      <w:tblGrid>
        <w:gridCol w:w="6390"/>
        <w:gridCol w:w="1620"/>
        <w:gridCol w:w="1530"/>
        <w:gridCol w:w="1350"/>
      </w:tblGrid>
      <w:tr w:rsidR="00B54205" w14:paraId="30B334CB" w14:textId="77777777" w:rsidTr="56618DBB">
        <w:tc>
          <w:tcPr>
            <w:tcW w:w="6390" w:type="dxa"/>
            <w:shd w:val="clear" w:color="auto" w:fill="1F497D" w:themeFill="text2"/>
            <w:vAlign w:val="center"/>
          </w:tcPr>
          <w:p w14:paraId="4CF51812" w14:textId="5F8DC358" w:rsidR="00B54205" w:rsidRDefault="00B54205" w:rsidP="00983DE1">
            <w:pPr>
              <w:rPr>
                <w:rFonts w:ascii="Garamond" w:hAnsi="Garamond"/>
                <w:b/>
                <w:smallCaps/>
                <w:color w:val="FFFFFF" w:themeColor="background1"/>
                <w:szCs w:val="24"/>
              </w:rPr>
            </w:pPr>
            <w:r>
              <w:rPr>
                <w:rFonts w:ascii="Garamond" w:hAnsi="Garamond"/>
                <w:b/>
                <w:smallCaps/>
                <w:color w:val="FFFFFF" w:themeColor="background1"/>
                <w:szCs w:val="24"/>
              </w:rPr>
              <w:t xml:space="preserve">Colorado Adult PSC Standards: </w:t>
            </w:r>
          </w:p>
          <w:p w14:paraId="71A94559" w14:textId="5C8BF2A4" w:rsidR="00B54205" w:rsidRPr="0056664E" w:rsidRDefault="00B54205" w:rsidP="00983DE1">
            <w:pPr>
              <w:rPr>
                <w:rFonts w:ascii="Garamond" w:hAnsi="Garamond"/>
                <w:b/>
                <w:smallCaps/>
                <w:color w:val="FFFFFF" w:themeColor="background1"/>
                <w:szCs w:val="24"/>
              </w:rPr>
            </w:pPr>
          </w:p>
        </w:tc>
        <w:tc>
          <w:tcPr>
            <w:tcW w:w="1620" w:type="dxa"/>
            <w:shd w:val="clear" w:color="auto" w:fill="1F497D" w:themeFill="text2"/>
            <w:vAlign w:val="center"/>
          </w:tcPr>
          <w:p w14:paraId="05D66D3C" w14:textId="77777777" w:rsidR="00B54205" w:rsidRPr="00983DE1" w:rsidRDefault="00B54205" w:rsidP="00983DE1">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0E293AB1" w14:textId="77777777" w:rsidR="00B54205" w:rsidRPr="0056664E" w:rsidRDefault="00B54205" w:rsidP="0056664E">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5EBD4C00" w14:textId="77777777" w:rsidR="00B54205" w:rsidRPr="0056664E" w:rsidRDefault="00B54205" w:rsidP="0056664E">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B54205" w14:paraId="2D88D480" w14:textId="77777777" w:rsidTr="56618DBB">
        <w:trPr>
          <w:trHeight w:val="368"/>
        </w:trPr>
        <w:tc>
          <w:tcPr>
            <w:tcW w:w="8010" w:type="dxa"/>
            <w:gridSpan w:val="2"/>
            <w:shd w:val="clear" w:color="auto" w:fill="D9D9D9" w:themeFill="background1" w:themeFillShade="D9"/>
            <w:vAlign w:val="center"/>
          </w:tcPr>
          <w:p w14:paraId="65FD1F18" w14:textId="4CFB9448" w:rsidR="00B54205" w:rsidRDefault="00B54205" w:rsidP="0017405C">
            <w:pPr>
              <w:jc w:val="both"/>
              <w:rPr>
                <w:rFonts w:ascii="Garamond" w:hAnsi="Garamond"/>
                <w:szCs w:val="24"/>
              </w:rPr>
            </w:pPr>
            <w:r w:rsidRPr="00BA41B4">
              <w:rPr>
                <w:rFonts w:ascii="Garamond" w:hAnsi="Garamond"/>
                <w:b/>
                <w:bCs/>
                <w:sz w:val="16"/>
                <w:szCs w:val="24"/>
              </w:rPr>
              <w:t xml:space="preserve">Key Component #1: </w:t>
            </w:r>
            <w:r>
              <w:rPr>
                <w:rFonts w:ascii="Garamond" w:hAnsi="Garamond"/>
                <w:sz w:val="16"/>
                <w:szCs w:val="24"/>
              </w:rPr>
              <w:t>Problem-solving courts shall be comprised of a broad-based multidisciplinary group of stakeholders who shall be responsible for the day-to-day operations of the problem</w:t>
            </w:r>
            <w:r w:rsidR="004D4DE5">
              <w:rPr>
                <w:rFonts w:ascii="Garamond" w:hAnsi="Garamond"/>
                <w:sz w:val="16"/>
                <w:szCs w:val="24"/>
              </w:rPr>
              <w:t>-</w:t>
            </w:r>
            <w:r>
              <w:rPr>
                <w:rFonts w:ascii="Garamond" w:hAnsi="Garamond"/>
                <w:sz w:val="16"/>
                <w:szCs w:val="24"/>
              </w:rPr>
              <w:t>solving court. Stakeholders shall work collaboratively to integrate substance u</w:t>
            </w:r>
            <w:r w:rsidR="00287272">
              <w:rPr>
                <w:rFonts w:ascii="Garamond" w:hAnsi="Garamond"/>
                <w:sz w:val="16"/>
                <w:szCs w:val="24"/>
              </w:rPr>
              <w:t>s</w:t>
            </w:r>
            <w:r>
              <w:rPr>
                <w:rFonts w:ascii="Garamond" w:hAnsi="Garamond"/>
                <w:sz w:val="16"/>
                <w:szCs w:val="24"/>
              </w:rPr>
              <w:t xml:space="preserve">e and mental health treatment services with justice system case processing. </w:t>
            </w:r>
          </w:p>
        </w:tc>
        <w:tc>
          <w:tcPr>
            <w:tcW w:w="1530" w:type="dxa"/>
            <w:shd w:val="clear" w:color="auto" w:fill="D9D9D9" w:themeFill="background1" w:themeFillShade="D9"/>
            <w:vAlign w:val="center"/>
          </w:tcPr>
          <w:p w14:paraId="3A9EC345" w14:textId="77777777" w:rsidR="00B54205" w:rsidRDefault="00B54205" w:rsidP="00BA41B4">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77B608F4" w14:textId="77777777" w:rsidR="00B54205" w:rsidRDefault="00B54205" w:rsidP="00BA41B4">
            <w:pPr>
              <w:jc w:val="center"/>
              <w:rPr>
                <w:rFonts w:ascii="Garamond" w:hAnsi="Garamond"/>
                <w:szCs w:val="24"/>
              </w:rPr>
            </w:pPr>
            <w:r>
              <w:rPr>
                <w:rFonts w:ascii="Garamond" w:hAnsi="Garamond"/>
                <w:szCs w:val="24"/>
              </w:rPr>
              <w:t>Y/N</w:t>
            </w:r>
          </w:p>
        </w:tc>
      </w:tr>
      <w:tr w:rsidR="00B54205" w14:paraId="7E3A5EC6" w14:textId="77777777" w:rsidTr="56618DBB">
        <w:tc>
          <w:tcPr>
            <w:tcW w:w="6390" w:type="dxa"/>
            <w:vAlign w:val="bottom"/>
          </w:tcPr>
          <w:p w14:paraId="0086108F" w14:textId="44A86F10" w:rsidR="00B54205" w:rsidRPr="004D5C0A" w:rsidRDefault="00B54205" w:rsidP="004D5C0A">
            <w:pPr>
              <w:rPr>
                <w:rFonts w:ascii="Garamond" w:hAnsi="Garamond"/>
                <w:sz w:val="16"/>
                <w:szCs w:val="16"/>
              </w:rPr>
            </w:pPr>
            <w:r w:rsidRPr="004D5C0A">
              <w:rPr>
                <w:rFonts w:ascii="Garamond" w:hAnsi="Garamond"/>
                <w:b/>
                <w:sz w:val="16"/>
                <w:szCs w:val="16"/>
              </w:rPr>
              <w:t>[ 1</w:t>
            </w:r>
            <w:r>
              <w:rPr>
                <w:rFonts w:ascii="Garamond" w:hAnsi="Garamond"/>
                <w:b/>
                <w:sz w:val="16"/>
                <w:szCs w:val="16"/>
              </w:rPr>
              <w:t>.</w:t>
            </w:r>
            <w:r w:rsidRPr="004D5C0A">
              <w:rPr>
                <w:rFonts w:ascii="Garamond" w:hAnsi="Garamond"/>
                <w:b/>
                <w:sz w:val="16"/>
                <w:szCs w:val="16"/>
              </w:rPr>
              <w:t xml:space="preserve">1 ] </w:t>
            </w:r>
            <w:r w:rsidRPr="004D5C0A">
              <w:rPr>
                <w:rFonts w:ascii="Garamond" w:hAnsi="Garamond"/>
                <w:sz w:val="16"/>
                <w:szCs w:val="16"/>
              </w:rPr>
              <w:t xml:space="preserve"> The </w:t>
            </w:r>
            <w:r w:rsidR="00B95591" w:rsidRPr="004D5C0A">
              <w:rPr>
                <w:rFonts w:ascii="Garamond" w:hAnsi="Garamond"/>
                <w:sz w:val="16"/>
                <w:szCs w:val="16"/>
              </w:rPr>
              <w:t>problem-solving</w:t>
            </w:r>
            <w:r w:rsidRPr="004D5C0A">
              <w:rPr>
                <w:rFonts w:ascii="Garamond" w:hAnsi="Garamond"/>
                <w:sz w:val="16"/>
                <w:szCs w:val="16"/>
              </w:rPr>
              <w:t xml:space="preserve"> court team shall include the following roles/agencies as mandatory team members: judicial officer, problem-solving court coordinator,  probation officer and/or case manager, treatment provider(s), stakeholder attorneys (to include, at a minimum, prosecuting </w:t>
            </w:r>
            <w:r w:rsidR="00B95591" w:rsidRPr="004D5C0A">
              <w:rPr>
                <w:rFonts w:ascii="Garamond" w:hAnsi="Garamond"/>
                <w:sz w:val="16"/>
                <w:szCs w:val="16"/>
              </w:rPr>
              <w:t>attorney,</w:t>
            </w:r>
            <w:r w:rsidRPr="004D5C0A">
              <w:rPr>
                <w:rFonts w:ascii="Garamond" w:hAnsi="Garamond"/>
                <w:sz w:val="16"/>
                <w:szCs w:val="16"/>
              </w:rPr>
              <w:t xml:space="preserve"> and defense attorney), and law enforcement. </w:t>
            </w:r>
          </w:p>
          <w:p w14:paraId="713F1598" w14:textId="77777777" w:rsidR="00B54205" w:rsidRPr="004D5C0A" w:rsidRDefault="00B54205" w:rsidP="004D5C0A">
            <w:pPr>
              <w:rPr>
                <w:rFonts w:ascii="Garamond" w:hAnsi="Garamond"/>
                <w:sz w:val="16"/>
                <w:szCs w:val="16"/>
              </w:rPr>
            </w:pPr>
            <w:r w:rsidRPr="004D5C0A">
              <w:rPr>
                <w:rFonts w:ascii="Garamond" w:hAnsi="Garamond"/>
                <w:sz w:val="16"/>
                <w:szCs w:val="16"/>
              </w:rPr>
              <w:t xml:space="preserve">*Veterans Treatment Court: The VTC team shall also include a Veterans Justice Outreach (VJO), Lead Peer Mentor Coordinator, and Veteran Peer Mentors. </w:t>
            </w:r>
          </w:p>
          <w:p w14:paraId="2F297037" w14:textId="77777777" w:rsidR="00953407" w:rsidRDefault="00B54205" w:rsidP="00953407">
            <w:pPr>
              <w:rPr>
                <w:rFonts w:ascii="Garamond" w:hAnsi="Garamond"/>
                <w:sz w:val="8"/>
                <w:szCs w:val="8"/>
              </w:rPr>
            </w:pPr>
            <w:r w:rsidRPr="004D5C0A">
              <w:rPr>
                <w:rFonts w:ascii="Garamond" w:hAnsi="Garamond"/>
                <w:sz w:val="16"/>
                <w:szCs w:val="16"/>
              </w:rPr>
              <w:t>*Family Treatment Court: The FTC team shall include a guardian ad litem (GAL) and parent/child/county attorneys as stakeholder attorneys.</w:t>
            </w:r>
            <w:r w:rsidR="007A105B">
              <w:rPr>
                <w:rFonts w:ascii="Garamond" w:hAnsi="Garamond"/>
                <w:sz w:val="16"/>
                <w:szCs w:val="16"/>
              </w:rPr>
              <w:t xml:space="preserve"> </w:t>
            </w:r>
            <w:r w:rsidR="007A105B" w:rsidRPr="000E77BE">
              <w:rPr>
                <w:rFonts w:ascii="Garamond" w:hAnsi="Garamond"/>
                <w:sz w:val="16"/>
                <w:szCs w:val="16"/>
              </w:rPr>
              <w:t xml:space="preserve">The FTC shall also include a child welfare caseworker; and </w:t>
            </w:r>
            <w:r w:rsidR="007A105B" w:rsidRPr="000E77BE">
              <w:rPr>
                <w:rFonts w:ascii="Garamond" w:hAnsi="Garamond"/>
                <w:i/>
                <w:iCs/>
                <w:sz w:val="16"/>
                <w:szCs w:val="16"/>
              </w:rPr>
              <w:t>may include domestic violence advocates and Court Appointed Special Advocates (CASA).</w:t>
            </w:r>
            <w:r w:rsidRPr="000E77BE">
              <w:rPr>
                <w:rFonts w:ascii="Garamond" w:hAnsi="Garamond"/>
                <w:sz w:val="8"/>
                <w:szCs w:val="8"/>
              </w:rPr>
              <w:t xml:space="preserve"> </w:t>
            </w:r>
          </w:p>
          <w:p w14:paraId="7660B83C" w14:textId="77777777" w:rsidR="006B1904" w:rsidRDefault="00953407" w:rsidP="006B1904">
            <w:pPr>
              <w:rPr>
                <w:rFonts w:ascii="Garamond" w:hAnsi="Garamond"/>
                <w:i/>
                <w:iCs/>
                <w:sz w:val="16"/>
                <w:szCs w:val="16"/>
              </w:rPr>
            </w:pPr>
            <w:r>
              <w:rPr>
                <w:rFonts w:ascii="Garamond" w:hAnsi="Garamond"/>
                <w:sz w:val="16"/>
                <w:szCs w:val="16"/>
              </w:rPr>
              <w:t>*</w:t>
            </w:r>
            <w:r w:rsidRPr="00953407">
              <w:rPr>
                <w:rFonts w:ascii="Garamond" w:hAnsi="Garamond"/>
                <w:sz w:val="16"/>
                <w:szCs w:val="16"/>
              </w:rPr>
              <w:t xml:space="preserve">DUI Court: </w:t>
            </w:r>
            <w:r w:rsidRPr="00953407">
              <w:rPr>
                <w:rFonts w:ascii="Garamond" w:hAnsi="Garamond"/>
                <w:i/>
                <w:sz w:val="16"/>
                <w:szCs w:val="16"/>
              </w:rPr>
              <w:t xml:space="preserve">The DUI court team </w:t>
            </w:r>
            <w:r w:rsidRPr="00953407">
              <w:rPr>
                <w:rFonts w:ascii="Garamond" w:hAnsi="Garamond"/>
                <w:i/>
                <w:iCs/>
                <w:sz w:val="16"/>
                <w:szCs w:val="16"/>
              </w:rPr>
              <w:t>may also include a jail management representative and</w:t>
            </w:r>
            <w:r>
              <w:rPr>
                <w:rFonts w:ascii="Garamond" w:hAnsi="Garamond"/>
                <w:sz w:val="8"/>
                <w:szCs w:val="8"/>
              </w:rPr>
              <w:t xml:space="preserve"> </w:t>
            </w:r>
            <w:r w:rsidRPr="00953407">
              <w:rPr>
                <w:rFonts w:ascii="Garamond" w:hAnsi="Garamond"/>
                <w:i/>
                <w:iCs/>
                <w:sz w:val="16"/>
                <w:szCs w:val="16"/>
              </w:rPr>
              <w:t>should recruit a law enforcement representative specializing in DUI enforcement.</w:t>
            </w:r>
          </w:p>
          <w:p w14:paraId="1EDD90AD" w14:textId="77777777" w:rsidR="006B1904" w:rsidRDefault="00953407" w:rsidP="006B1904">
            <w:pPr>
              <w:rPr>
                <w:rFonts w:ascii="Garamond" w:hAnsi="Garamond"/>
                <w:i/>
                <w:iCs/>
                <w:sz w:val="16"/>
                <w:szCs w:val="16"/>
              </w:rPr>
            </w:pPr>
            <w:r>
              <w:rPr>
                <w:rFonts w:ascii="Garamond" w:hAnsi="Garamond"/>
                <w:sz w:val="16"/>
                <w:szCs w:val="16"/>
              </w:rPr>
              <w:t>*</w:t>
            </w:r>
            <w:r w:rsidRPr="00953407">
              <w:rPr>
                <w:rFonts w:ascii="Garamond" w:hAnsi="Garamond"/>
                <w:sz w:val="16"/>
                <w:szCs w:val="16"/>
              </w:rPr>
              <w:t xml:space="preserve">Mental Health Court: </w:t>
            </w:r>
            <w:r w:rsidRPr="00953407">
              <w:rPr>
                <w:rFonts w:ascii="Garamond" w:hAnsi="Garamond"/>
                <w:i/>
                <w:sz w:val="16"/>
                <w:szCs w:val="16"/>
              </w:rPr>
              <w:t xml:space="preserve">The MHC team </w:t>
            </w:r>
            <w:r w:rsidRPr="00953407">
              <w:rPr>
                <w:rFonts w:ascii="Garamond" w:hAnsi="Garamond"/>
                <w:i/>
                <w:iCs/>
                <w:sz w:val="16"/>
                <w:szCs w:val="16"/>
              </w:rPr>
              <w:t>may also include a mental health navigator and a basic needs resource representative.</w:t>
            </w:r>
            <w:r w:rsidR="006B1904">
              <w:rPr>
                <w:rFonts w:ascii="Garamond" w:hAnsi="Garamond"/>
                <w:i/>
                <w:iCs/>
                <w:sz w:val="16"/>
                <w:szCs w:val="16"/>
              </w:rPr>
              <w:t xml:space="preserve">    </w:t>
            </w:r>
          </w:p>
          <w:p w14:paraId="754D05F8" w14:textId="784F8CE8" w:rsidR="00B54205" w:rsidRPr="004D5C0A" w:rsidRDefault="00953407" w:rsidP="006B1904">
            <w:pPr>
              <w:rPr>
                <w:rFonts w:ascii="Garamond" w:hAnsi="Garamond"/>
                <w:sz w:val="16"/>
                <w:szCs w:val="16"/>
              </w:rPr>
            </w:pPr>
            <w:r>
              <w:rPr>
                <w:rFonts w:ascii="Garamond" w:hAnsi="Garamond"/>
                <w:i/>
                <w:iCs/>
                <w:sz w:val="16"/>
                <w:szCs w:val="16"/>
              </w:rPr>
              <w:t>*</w:t>
            </w:r>
            <w:r w:rsidRPr="00953407">
              <w:rPr>
                <w:rFonts w:ascii="Garamond" w:hAnsi="Garamond"/>
                <w:sz w:val="16"/>
                <w:szCs w:val="16"/>
              </w:rPr>
              <w:t xml:space="preserve">All: </w:t>
            </w:r>
            <w:r w:rsidRPr="00953407">
              <w:rPr>
                <w:rFonts w:ascii="Garamond" w:hAnsi="Garamond"/>
                <w:i/>
                <w:sz w:val="16"/>
                <w:szCs w:val="16"/>
              </w:rPr>
              <w:t>All problem-solving courts should include peer recovery support specialists.</w:t>
            </w:r>
          </w:p>
        </w:tc>
        <w:tc>
          <w:tcPr>
            <w:tcW w:w="1620" w:type="dxa"/>
            <w:vAlign w:val="center"/>
          </w:tcPr>
          <w:p w14:paraId="26EAE246" w14:textId="77777777" w:rsidR="00B54205" w:rsidRDefault="00B54205" w:rsidP="00983DE1">
            <w:pPr>
              <w:jc w:val="center"/>
              <w:rPr>
                <w:rFonts w:ascii="Garamond" w:hAnsi="Garamond"/>
                <w:szCs w:val="24"/>
              </w:rPr>
            </w:pPr>
            <w:r>
              <w:rPr>
                <w:rFonts w:ascii="Garamond" w:hAnsi="Garamond"/>
                <w:szCs w:val="24"/>
              </w:rPr>
              <w:t>Yes</w:t>
            </w:r>
          </w:p>
        </w:tc>
        <w:tc>
          <w:tcPr>
            <w:tcW w:w="1530" w:type="dxa"/>
            <w:vAlign w:val="center"/>
          </w:tcPr>
          <w:p w14:paraId="1BF74F8E" w14:textId="77777777" w:rsidR="00B54205" w:rsidRDefault="00B54205" w:rsidP="00BA41B4">
            <w:pPr>
              <w:jc w:val="center"/>
              <w:rPr>
                <w:rFonts w:ascii="Garamond" w:hAnsi="Garamond"/>
                <w:szCs w:val="24"/>
              </w:rPr>
            </w:pPr>
          </w:p>
        </w:tc>
        <w:tc>
          <w:tcPr>
            <w:tcW w:w="1350" w:type="dxa"/>
            <w:vAlign w:val="center"/>
          </w:tcPr>
          <w:p w14:paraId="79B3AFEF" w14:textId="77777777" w:rsidR="00B54205" w:rsidRDefault="00B54205" w:rsidP="00BA41B4">
            <w:pPr>
              <w:jc w:val="center"/>
              <w:rPr>
                <w:rFonts w:ascii="Garamond" w:hAnsi="Garamond"/>
                <w:szCs w:val="24"/>
              </w:rPr>
            </w:pPr>
          </w:p>
        </w:tc>
      </w:tr>
      <w:tr w:rsidR="00B54205" w14:paraId="31A707DD" w14:textId="77777777" w:rsidTr="56618DBB">
        <w:tc>
          <w:tcPr>
            <w:tcW w:w="6390" w:type="dxa"/>
            <w:shd w:val="clear" w:color="auto" w:fill="DBE5F1" w:themeFill="accent1" w:themeFillTint="33"/>
            <w:vAlign w:val="bottom"/>
          </w:tcPr>
          <w:p w14:paraId="2052D6EE" w14:textId="459249F8" w:rsidR="00B54205" w:rsidRPr="00BA41B4" w:rsidRDefault="00B54205" w:rsidP="000D3B53">
            <w:pPr>
              <w:jc w:val="both"/>
              <w:rPr>
                <w:rFonts w:ascii="Garamond" w:hAnsi="Garamond"/>
                <w:sz w:val="16"/>
                <w:szCs w:val="24"/>
              </w:rPr>
            </w:pPr>
            <w:r w:rsidRPr="004F0A4D">
              <w:rPr>
                <w:rFonts w:ascii="Garamond" w:hAnsi="Garamond"/>
                <w:b/>
                <w:sz w:val="16"/>
                <w:szCs w:val="24"/>
              </w:rPr>
              <w:t>[ 1</w:t>
            </w:r>
            <w:r>
              <w:rPr>
                <w:rFonts w:ascii="Garamond" w:hAnsi="Garamond"/>
                <w:b/>
                <w:sz w:val="16"/>
                <w:szCs w:val="24"/>
              </w:rPr>
              <w:t xml:space="preserve">.2 </w:t>
            </w:r>
            <w:r w:rsidRPr="004F0A4D">
              <w:rPr>
                <w:rFonts w:ascii="Garamond" w:hAnsi="Garamond"/>
                <w:b/>
                <w:sz w:val="16"/>
                <w:szCs w:val="24"/>
              </w:rPr>
              <w:t>]</w:t>
            </w:r>
            <w:r w:rsidRPr="008E7C5E">
              <w:rPr>
                <w:rFonts w:ascii="Garamond" w:hAnsi="Garamond"/>
                <w:i/>
                <w:sz w:val="16"/>
                <w:szCs w:val="24"/>
              </w:rPr>
              <w:t xml:space="preserve"> </w:t>
            </w:r>
            <w:r w:rsidRPr="004F0A4D">
              <w:rPr>
                <w:rFonts w:ascii="Garamond" w:hAnsi="Garamond"/>
                <w:sz w:val="16"/>
                <w:szCs w:val="24"/>
              </w:rPr>
              <w:t xml:space="preserve">The </w:t>
            </w:r>
            <w:r w:rsidR="00B95591" w:rsidRPr="004F0A4D">
              <w:rPr>
                <w:rFonts w:ascii="Garamond" w:hAnsi="Garamond"/>
                <w:sz w:val="16"/>
                <w:szCs w:val="24"/>
              </w:rPr>
              <w:t>problem-solving</w:t>
            </w:r>
            <w:r w:rsidRPr="004F0A4D">
              <w:rPr>
                <w:rFonts w:ascii="Garamond" w:hAnsi="Garamond"/>
                <w:sz w:val="16"/>
                <w:szCs w:val="24"/>
              </w:rPr>
              <w:t xml:space="preserve"> court team shall deve</w:t>
            </w:r>
            <w:r>
              <w:rPr>
                <w:rFonts w:ascii="Garamond" w:hAnsi="Garamond"/>
                <w:sz w:val="16"/>
                <w:szCs w:val="24"/>
              </w:rPr>
              <w:t xml:space="preserve">lop a policy and procedures manual that the entire team collaboratively develops, reviews, and agrees upon all </w:t>
            </w:r>
            <w:r w:rsidRPr="004F0A4D">
              <w:rPr>
                <w:rFonts w:ascii="Garamond" w:hAnsi="Garamond"/>
                <w:sz w:val="16"/>
                <w:szCs w:val="24"/>
              </w:rPr>
              <w:t xml:space="preserve">aspects of </w:t>
            </w:r>
            <w:r>
              <w:rPr>
                <w:rFonts w:ascii="Garamond" w:hAnsi="Garamond"/>
                <w:sz w:val="16"/>
                <w:szCs w:val="24"/>
              </w:rPr>
              <w:t>operations including but not limited to mission, goals, eligibility criteria, operating procedures, performance measures, orientation, sobriety testing, and program structure guidelines.</w:t>
            </w:r>
          </w:p>
        </w:tc>
        <w:tc>
          <w:tcPr>
            <w:tcW w:w="1620" w:type="dxa"/>
            <w:shd w:val="clear" w:color="auto" w:fill="DBE5F1" w:themeFill="accent1" w:themeFillTint="33"/>
            <w:vAlign w:val="center"/>
          </w:tcPr>
          <w:p w14:paraId="250C2BD3"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5EF9FC71"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37565D22" w14:textId="77777777" w:rsidR="00B54205" w:rsidRDefault="00B54205" w:rsidP="00BA41B4">
            <w:pPr>
              <w:jc w:val="center"/>
              <w:rPr>
                <w:rFonts w:ascii="Garamond" w:hAnsi="Garamond"/>
                <w:szCs w:val="24"/>
              </w:rPr>
            </w:pPr>
          </w:p>
        </w:tc>
      </w:tr>
      <w:tr w:rsidR="00B54205" w14:paraId="2D7195C8" w14:textId="77777777" w:rsidTr="56618DBB">
        <w:tc>
          <w:tcPr>
            <w:tcW w:w="6390" w:type="dxa"/>
            <w:shd w:val="clear" w:color="auto" w:fill="FFFFFF" w:themeFill="background1"/>
            <w:vAlign w:val="bottom"/>
          </w:tcPr>
          <w:p w14:paraId="6FE57A5B" w14:textId="62FDB23B" w:rsidR="00B54205" w:rsidRPr="00F0244B" w:rsidRDefault="00B54205" w:rsidP="000D3B53">
            <w:pPr>
              <w:jc w:val="both"/>
              <w:rPr>
                <w:rFonts w:ascii="Garamond" w:hAnsi="Garamond"/>
                <w:sz w:val="16"/>
                <w:szCs w:val="24"/>
              </w:rPr>
            </w:pPr>
            <w:r>
              <w:rPr>
                <w:rFonts w:ascii="Garamond" w:hAnsi="Garamond"/>
                <w:b/>
                <w:sz w:val="16"/>
                <w:szCs w:val="24"/>
              </w:rPr>
              <w:t xml:space="preserve">[ 1.2.1 </w:t>
            </w:r>
            <w:r w:rsidRPr="004F0A4D">
              <w:rPr>
                <w:rFonts w:ascii="Garamond" w:hAnsi="Garamond"/>
                <w:b/>
                <w:sz w:val="16"/>
                <w:szCs w:val="24"/>
              </w:rPr>
              <w:t>]</w:t>
            </w:r>
            <w:r>
              <w:rPr>
                <w:rFonts w:ascii="Garamond" w:hAnsi="Garamond"/>
                <w:b/>
                <w:sz w:val="16"/>
                <w:szCs w:val="24"/>
              </w:rPr>
              <w:t xml:space="preserve"> </w:t>
            </w:r>
            <w:r>
              <w:rPr>
                <w:rFonts w:ascii="Garamond" w:hAnsi="Garamond"/>
                <w:sz w:val="16"/>
                <w:szCs w:val="24"/>
              </w:rPr>
              <w:t>Written confidentiality protocols shall be in place to prevent the disclosure or re-disclosure of confidential information</w:t>
            </w:r>
            <w:r w:rsidRPr="004F0A4D">
              <w:rPr>
                <w:rFonts w:ascii="Garamond" w:hAnsi="Garamond"/>
                <w:sz w:val="16"/>
                <w:szCs w:val="24"/>
              </w:rPr>
              <w:t>.</w:t>
            </w:r>
          </w:p>
        </w:tc>
        <w:tc>
          <w:tcPr>
            <w:tcW w:w="1620" w:type="dxa"/>
            <w:vAlign w:val="center"/>
          </w:tcPr>
          <w:p w14:paraId="5193E36D" w14:textId="77777777" w:rsidR="00B54205" w:rsidRDefault="00B54205" w:rsidP="00983DE1">
            <w:pPr>
              <w:jc w:val="center"/>
              <w:rPr>
                <w:rFonts w:ascii="Garamond" w:hAnsi="Garamond"/>
                <w:szCs w:val="24"/>
              </w:rPr>
            </w:pPr>
            <w:r>
              <w:rPr>
                <w:rFonts w:ascii="Garamond" w:hAnsi="Garamond"/>
                <w:szCs w:val="24"/>
              </w:rPr>
              <w:t>Yes</w:t>
            </w:r>
          </w:p>
        </w:tc>
        <w:tc>
          <w:tcPr>
            <w:tcW w:w="1530" w:type="dxa"/>
            <w:vAlign w:val="center"/>
          </w:tcPr>
          <w:p w14:paraId="3188BBDE" w14:textId="77777777" w:rsidR="00B54205" w:rsidRDefault="00B54205" w:rsidP="00BA41B4">
            <w:pPr>
              <w:jc w:val="center"/>
              <w:rPr>
                <w:rFonts w:ascii="Garamond" w:hAnsi="Garamond"/>
                <w:szCs w:val="24"/>
              </w:rPr>
            </w:pPr>
          </w:p>
        </w:tc>
        <w:tc>
          <w:tcPr>
            <w:tcW w:w="1350" w:type="dxa"/>
            <w:vAlign w:val="center"/>
          </w:tcPr>
          <w:p w14:paraId="659C035F" w14:textId="77777777" w:rsidR="00B54205" w:rsidRDefault="00B54205" w:rsidP="00BA41B4">
            <w:pPr>
              <w:jc w:val="center"/>
              <w:rPr>
                <w:rFonts w:ascii="Garamond" w:hAnsi="Garamond"/>
                <w:szCs w:val="24"/>
              </w:rPr>
            </w:pPr>
          </w:p>
        </w:tc>
      </w:tr>
      <w:tr w:rsidR="00B54205" w14:paraId="7B088954" w14:textId="77777777" w:rsidTr="56618DBB">
        <w:tc>
          <w:tcPr>
            <w:tcW w:w="6390" w:type="dxa"/>
            <w:shd w:val="clear" w:color="auto" w:fill="DBE5F1" w:themeFill="accent1" w:themeFillTint="33"/>
            <w:vAlign w:val="bottom"/>
          </w:tcPr>
          <w:p w14:paraId="798BDBAA" w14:textId="600162B9" w:rsidR="00B54205" w:rsidRPr="00BA41B4" w:rsidRDefault="00B54205" w:rsidP="000D3B53">
            <w:pPr>
              <w:jc w:val="both"/>
              <w:rPr>
                <w:rFonts w:ascii="Garamond" w:hAnsi="Garamond"/>
                <w:sz w:val="16"/>
                <w:szCs w:val="24"/>
              </w:rPr>
            </w:pPr>
            <w:r>
              <w:rPr>
                <w:rFonts w:ascii="Garamond" w:hAnsi="Garamond"/>
                <w:b/>
                <w:sz w:val="16"/>
                <w:szCs w:val="24"/>
              </w:rPr>
              <w:t>[ 1.2.2 ]</w:t>
            </w:r>
            <w:r w:rsidRPr="008E7C5E">
              <w:rPr>
                <w:rFonts w:ascii="Garamond" w:hAnsi="Garamond"/>
                <w:i/>
                <w:sz w:val="16"/>
                <w:szCs w:val="24"/>
              </w:rPr>
              <w:t xml:space="preserve"> </w:t>
            </w:r>
            <w:r>
              <w:rPr>
                <w:rFonts w:ascii="Garamond" w:hAnsi="Garamond"/>
                <w:sz w:val="16"/>
                <w:szCs w:val="24"/>
              </w:rPr>
              <w:t>The policy and procedure manual shall be reviewed yearly for conte</w:t>
            </w:r>
            <w:r w:rsidR="00E2564A">
              <w:rPr>
                <w:rFonts w:ascii="Garamond" w:hAnsi="Garamond"/>
                <w:sz w:val="16"/>
                <w:szCs w:val="24"/>
              </w:rPr>
              <w:t>n</w:t>
            </w:r>
            <w:r>
              <w:rPr>
                <w:rFonts w:ascii="Garamond" w:hAnsi="Garamond"/>
                <w:sz w:val="16"/>
                <w:szCs w:val="24"/>
              </w:rPr>
              <w:t xml:space="preserve">t updates. </w:t>
            </w:r>
            <w:r w:rsidRPr="004F0A4D">
              <w:rPr>
                <w:rFonts w:ascii="Garamond" w:hAnsi="Garamond"/>
                <w:sz w:val="16"/>
                <w:szCs w:val="24"/>
              </w:rPr>
              <w:t xml:space="preserve"> </w:t>
            </w:r>
          </w:p>
        </w:tc>
        <w:tc>
          <w:tcPr>
            <w:tcW w:w="1620" w:type="dxa"/>
            <w:shd w:val="clear" w:color="auto" w:fill="DBE5F1" w:themeFill="accent1" w:themeFillTint="33"/>
            <w:vAlign w:val="center"/>
          </w:tcPr>
          <w:p w14:paraId="057709F0"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2C4F55C"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1905949B" w14:textId="77777777" w:rsidR="00B54205" w:rsidRDefault="00B54205" w:rsidP="00BA41B4">
            <w:pPr>
              <w:jc w:val="center"/>
              <w:rPr>
                <w:rFonts w:ascii="Garamond" w:hAnsi="Garamond"/>
                <w:szCs w:val="24"/>
              </w:rPr>
            </w:pPr>
          </w:p>
        </w:tc>
      </w:tr>
      <w:tr w:rsidR="00B54205" w14:paraId="4843D62F" w14:textId="77777777" w:rsidTr="56618DBB">
        <w:tc>
          <w:tcPr>
            <w:tcW w:w="6390" w:type="dxa"/>
            <w:shd w:val="clear" w:color="auto" w:fill="FFFFFF" w:themeFill="background1"/>
            <w:vAlign w:val="bottom"/>
          </w:tcPr>
          <w:p w14:paraId="11894E89" w14:textId="03DB0BCF" w:rsidR="00B54205" w:rsidRPr="00BA41B4" w:rsidRDefault="00B54205" w:rsidP="000D3B53">
            <w:pPr>
              <w:jc w:val="both"/>
              <w:rPr>
                <w:rFonts w:ascii="Garamond" w:hAnsi="Garamond"/>
                <w:sz w:val="16"/>
                <w:szCs w:val="24"/>
              </w:rPr>
            </w:pPr>
            <w:r>
              <w:rPr>
                <w:rFonts w:ascii="Garamond" w:hAnsi="Garamond"/>
                <w:b/>
                <w:sz w:val="16"/>
                <w:szCs w:val="24"/>
              </w:rPr>
              <w:t>[ 1.3 ]</w:t>
            </w:r>
            <w:r w:rsidRPr="008E7C5E">
              <w:rPr>
                <w:rFonts w:ascii="Garamond" w:hAnsi="Garamond"/>
                <w:i/>
                <w:sz w:val="16"/>
                <w:szCs w:val="24"/>
              </w:rPr>
              <w:t xml:space="preserve"> </w:t>
            </w:r>
            <w:r>
              <w:rPr>
                <w:rFonts w:ascii="Garamond" w:hAnsi="Garamond"/>
                <w:sz w:val="16"/>
                <w:szCs w:val="24"/>
              </w:rPr>
              <w:t>The p</w:t>
            </w:r>
            <w:r w:rsidRPr="004F0A4D">
              <w:rPr>
                <w:rFonts w:ascii="Garamond" w:hAnsi="Garamond"/>
                <w:sz w:val="16"/>
                <w:szCs w:val="24"/>
              </w:rPr>
              <w:t>roblem</w:t>
            </w:r>
            <w:r>
              <w:rPr>
                <w:rFonts w:ascii="Garamond" w:hAnsi="Garamond"/>
                <w:sz w:val="16"/>
                <w:szCs w:val="24"/>
              </w:rPr>
              <w:t>-</w:t>
            </w:r>
            <w:r w:rsidRPr="004F0A4D">
              <w:rPr>
                <w:rFonts w:ascii="Garamond" w:hAnsi="Garamond"/>
                <w:sz w:val="16"/>
                <w:szCs w:val="24"/>
              </w:rPr>
              <w:t xml:space="preserve">solving court team shall </w:t>
            </w:r>
            <w:r>
              <w:rPr>
                <w:rFonts w:ascii="Garamond" w:hAnsi="Garamond"/>
                <w:sz w:val="16"/>
                <w:szCs w:val="24"/>
              </w:rPr>
              <w:t xml:space="preserve">develop a Memorandum of Understanding (MOU) between all participating agencies, that includes a description of roles and responsibilities for all team members and confidentiality mandates for all team members.  </w:t>
            </w:r>
            <w:r w:rsidRPr="004F0A4D">
              <w:rPr>
                <w:rFonts w:ascii="Garamond" w:hAnsi="Garamond"/>
                <w:sz w:val="16"/>
                <w:szCs w:val="24"/>
              </w:rPr>
              <w:t xml:space="preserve"> </w:t>
            </w:r>
          </w:p>
        </w:tc>
        <w:tc>
          <w:tcPr>
            <w:tcW w:w="1620" w:type="dxa"/>
            <w:vAlign w:val="center"/>
          </w:tcPr>
          <w:p w14:paraId="5B968A5A" w14:textId="77777777" w:rsidR="00B54205" w:rsidRDefault="00B54205" w:rsidP="00983DE1">
            <w:pPr>
              <w:jc w:val="center"/>
              <w:rPr>
                <w:rFonts w:ascii="Garamond" w:hAnsi="Garamond"/>
                <w:szCs w:val="24"/>
              </w:rPr>
            </w:pPr>
            <w:r>
              <w:rPr>
                <w:rFonts w:ascii="Garamond" w:hAnsi="Garamond"/>
                <w:szCs w:val="24"/>
              </w:rPr>
              <w:t>Yes</w:t>
            </w:r>
          </w:p>
        </w:tc>
        <w:tc>
          <w:tcPr>
            <w:tcW w:w="1530" w:type="dxa"/>
            <w:vAlign w:val="center"/>
          </w:tcPr>
          <w:p w14:paraId="39467B75" w14:textId="77777777" w:rsidR="00B54205" w:rsidRDefault="00B54205" w:rsidP="00BA41B4">
            <w:pPr>
              <w:jc w:val="center"/>
              <w:rPr>
                <w:rFonts w:ascii="Garamond" w:hAnsi="Garamond"/>
                <w:szCs w:val="24"/>
              </w:rPr>
            </w:pPr>
          </w:p>
        </w:tc>
        <w:tc>
          <w:tcPr>
            <w:tcW w:w="1350" w:type="dxa"/>
            <w:vAlign w:val="center"/>
          </w:tcPr>
          <w:p w14:paraId="5FFB0C65" w14:textId="77777777" w:rsidR="00B54205" w:rsidRDefault="00B54205" w:rsidP="00BA41B4">
            <w:pPr>
              <w:jc w:val="center"/>
              <w:rPr>
                <w:rFonts w:ascii="Garamond" w:hAnsi="Garamond"/>
                <w:szCs w:val="24"/>
              </w:rPr>
            </w:pPr>
          </w:p>
        </w:tc>
      </w:tr>
      <w:tr w:rsidR="00B54205" w14:paraId="04E01766" w14:textId="77777777" w:rsidTr="56618DBB">
        <w:tc>
          <w:tcPr>
            <w:tcW w:w="6390" w:type="dxa"/>
            <w:shd w:val="clear" w:color="auto" w:fill="DBE5F1" w:themeFill="accent1" w:themeFillTint="33"/>
            <w:vAlign w:val="bottom"/>
          </w:tcPr>
          <w:p w14:paraId="4F51833A" w14:textId="627F0A92" w:rsidR="00B54205" w:rsidRDefault="00B54205" w:rsidP="00581E2D">
            <w:pPr>
              <w:jc w:val="both"/>
              <w:rPr>
                <w:rFonts w:ascii="Garamond" w:hAnsi="Garamond"/>
                <w:b/>
                <w:sz w:val="16"/>
                <w:szCs w:val="24"/>
              </w:rPr>
            </w:pPr>
            <w:r>
              <w:rPr>
                <w:rFonts w:ascii="Garamond" w:hAnsi="Garamond"/>
                <w:b/>
                <w:sz w:val="16"/>
                <w:szCs w:val="24"/>
              </w:rPr>
              <w:t>[ 1.3.1 ]</w:t>
            </w:r>
            <w:r>
              <w:rPr>
                <w:rFonts w:ascii="Garamond" w:hAnsi="Garamond"/>
                <w:sz w:val="16"/>
                <w:szCs w:val="24"/>
              </w:rPr>
              <w:t xml:space="preserve"> The individual(s) assigned by a mandatory team member agency to serve as its representative to the team shall execute the responsibilities defined in the MOU for the role associated with that team member agency. </w:t>
            </w:r>
          </w:p>
        </w:tc>
        <w:tc>
          <w:tcPr>
            <w:tcW w:w="1620" w:type="dxa"/>
            <w:shd w:val="clear" w:color="auto" w:fill="DBE5F1" w:themeFill="accent1" w:themeFillTint="33"/>
            <w:vAlign w:val="center"/>
          </w:tcPr>
          <w:p w14:paraId="05243685" w14:textId="2C426109" w:rsidR="00B54205" w:rsidRDefault="00B54205" w:rsidP="00581E2D">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594C35C0" w14:textId="77777777" w:rsidR="00B54205" w:rsidRDefault="00B54205" w:rsidP="00581E2D">
            <w:pPr>
              <w:jc w:val="center"/>
              <w:rPr>
                <w:rFonts w:ascii="Garamond" w:hAnsi="Garamond"/>
                <w:szCs w:val="24"/>
              </w:rPr>
            </w:pPr>
          </w:p>
        </w:tc>
        <w:tc>
          <w:tcPr>
            <w:tcW w:w="1350" w:type="dxa"/>
            <w:shd w:val="clear" w:color="auto" w:fill="DBE5F1" w:themeFill="accent1" w:themeFillTint="33"/>
            <w:vAlign w:val="center"/>
          </w:tcPr>
          <w:p w14:paraId="5BB6F1BF" w14:textId="77777777" w:rsidR="00B54205" w:rsidRDefault="00B54205" w:rsidP="00581E2D">
            <w:pPr>
              <w:jc w:val="center"/>
              <w:rPr>
                <w:rFonts w:ascii="Garamond" w:hAnsi="Garamond"/>
                <w:szCs w:val="24"/>
              </w:rPr>
            </w:pPr>
          </w:p>
        </w:tc>
      </w:tr>
      <w:tr w:rsidR="00B54205" w14:paraId="68D4B8F5" w14:textId="77777777" w:rsidTr="56618DBB">
        <w:tc>
          <w:tcPr>
            <w:tcW w:w="6390" w:type="dxa"/>
            <w:shd w:val="clear" w:color="auto" w:fill="FFFFFF" w:themeFill="background1"/>
            <w:vAlign w:val="bottom"/>
          </w:tcPr>
          <w:p w14:paraId="73BF54AD" w14:textId="13555783" w:rsidR="00B27E33" w:rsidRDefault="00B54205" w:rsidP="00581E2D">
            <w:pPr>
              <w:jc w:val="both"/>
              <w:rPr>
                <w:rFonts w:ascii="Garamond" w:hAnsi="Garamond"/>
                <w:sz w:val="16"/>
                <w:szCs w:val="24"/>
              </w:rPr>
            </w:pPr>
            <w:r>
              <w:rPr>
                <w:rFonts w:ascii="Garamond" w:hAnsi="Garamond"/>
                <w:b/>
                <w:sz w:val="16"/>
                <w:szCs w:val="24"/>
              </w:rPr>
              <w:t xml:space="preserve">[ 1.4 ] </w:t>
            </w:r>
            <w:r>
              <w:rPr>
                <w:rFonts w:ascii="Garamond" w:hAnsi="Garamond"/>
                <w:sz w:val="16"/>
                <w:szCs w:val="24"/>
              </w:rPr>
              <w:t xml:space="preserve">All mandatory team members shall consistently attend and participate at scheduled staffing meeting. </w:t>
            </w:r>
            <w:r w:rsidR="006E1547" w:rsidRPr="006E1547">
              <w:rPr>
                <w:rFonts w:ascii="Garamond" w:hAnsi="Garamond"/>
                <w:i/>
                <w:iCs/>
                <w:sz w:val="16"/>
                <w:szCs w:val="24"/>
              </w:rPr>
              <w:t xml:space="preserve">All remaining team members should consistently attend scheduled staffing meetings. </w:t>
            </w:r>
          </w:p>
          <w:p w14:paraId="06F3B6F6" w14:textId="2F79EE7F" w:rsidR="00B54205" w:rsidRDefault="00B54205" w:rsidP="00581E2D">
            <w:pPr>
              <w:jc w:val="both"/>
              <w:rPr>
                <w:rFonts w:ascii="Garamond" w:hAnsi="Garamond"/>
                <w:b/>
                <w:sz w:val="16"/>
                <w:szCs w:val="24"/>
              </w:rPr>
            </w:pPr>
            <w:r>
              <w:rPr>
                <w:rFonts w:ascii="Garamond" w:hAnsi="Garamond"/>
                <w:sz w:val="16"/>
                <w:szCs w:val="24"/>
              </w:rPr>
              <w:t xml:space="preserve">*VTC: Veteran Peer Mentors shall not attend or participate in staff meetings. </w:t>
            </w:r>
          </w:p>
        </w:tc>
        <w:tc>
          <w:tcPr>
            <w:tcW w:w="1620" w:type="dxa"/>
            <w:shd w:val="clear" w:color="auto" w:fill="FFFFFF" w:themeFill="background1"/>
            <w:vAlign w:val="center"/>
          </w:tcPr>
          <w:p w14:paraId="4EBEBF7A" w14:textId="0FE21AE4" w:rsidR="00B54205" w:rsidRDefault="00B54205" w:rsidP="00581E2D">
            <w:pPr>
              <w:jc w:val="center"/>
              <w:rPr>
                <w:rFonts w:ascii="Garamond" w:hAnsi="Garamond"/>
                <w:szCs w:val="24"/>
              </w:rPr>
            </w:pPr>
            <w:r>
              <w:rPr>
                <w:rFonts w:ascii="Garamond" w:hAnsi="Garamond"/>
                <w:szCs w:val="24"/>
              </w:rPr>
              <w:t>Yes</w:t>
            </w:r>
          </w:p>
        </w:tc>
        <w:tc>
          <w:tcPr>
            <w:tcW w:w="1530" w:type="dxa"/>
            <w:shd w:val="clear" w:color="auto" w:fill="FFFFFF" w:themeFill="background1"/>
            <w:vAlign w:val="center"/>
          </w:tcPr>
          <w:p w14:paraId="06C4896F" w14:textId="77777777" w:rsidR="00B54205" w:rsidRDefault="00B54205" w:rsidP="00581E2D">
            <w:pPr>
              <w:jc w:val="center"/>
              <w:rPr>
                <w:rFonts w:ascii="Garamond" w:hAnsi="Garamond"/>
                <w:szCs w:val="24"/>
              </w:rPr>
            </w:pPr>
          </w:p>
        </w:tc>
        <w:tc>
          <w:tcPr>
            <w:tcW w:w="1350" w:type="dxa"/>
            <w:shd w:val="clear" w:color="auto" w:fill="FFFFFF" w:themeFill="background1"/>
            <w:vAlign w:val="center"/>
          </w:tcPr>
          <w:p w14:paraId="3CD92032" w14:textId="77777777" w:rsidR="00B54205" w:rsidRDefault="00B54205" w:rsidP="00581E2D">
            <w:pPr>
              <w:jc w:val="center"/>
              <w:rPr>
                <w:rFonts w:ascii="Garamond" w:hAnsi="Garamond"/>
                <w:szCs w:val="24"/>
              </w:rPr>
            </w:pPr>
          </w:p>
        </w:tc>
      </w:tr>
      <w:tr w:rsidR="006E1547" w14:paraId="233C2394" w14:textId="77777777" w:rsidTr="001342B9">
        <w:tc>
          <w:tcPr>
            <w:tcW w:w="6390" w:type="dxa"/>
            <w:shd w:val="clear" w:color="auto" w:fill="DBE5F1" w:themeFill="accent1" w:themeFillTint="33"/>
            <w:vAlign w:val="bottom"/>
          </w:tcPr>
          <w:p w14:paraId="3AC9E700" w14:textId="016E14E7" w:rsidR="006E1547" w:rsidRDefault="006E1547" w:rsidP="00581E2D">
            <w:pPr>
              <w:jc w:val="both"/>
              <w:rPr>
                <w:rFonts w:ascii="Garamond" w:hAnsi="Garamond"/>
                <w:b/>
                <w:sz w:val="16"/>
                <w:szCs w:val="24"/>
              </w:rPr>
            </w:pPr>
            <w:r>
              <w:rPr>
                <w:rFonts w:ascii="Garamond" w:hAnsi="Garamond"/>
                <w:b/>
                <w:sz w:val="16"/>
                <w:szCs w:val="24"/>
              </w:rPr>
              <w:t xml:space="preserve">[ 1.4.1 ] </w:t>
            </w:r>
            <w:r w:rsidRPr="00B14E94">
              <w:rPr>
                <w:rFonts w:ascii="Garamond" w:hAnsi="Garamond"/>
                <w:i/>
                <w:iCs/>
                <w:sz w:val="16"/>
                <w:szCs w:val="24"/>
              </w:rPr>
              <w:t xml:space="preserve">Peer Recovery Specialists should not attend or </w:t>
            </w:r>
            <w:r w:rsidR="00B14E94" w:rsidRPr="00B14E94">
              <w:rPr>
                <w:rFonts w:ascii="Garamond" w:hAnsi="Garamond"/>
                <w:i/>
                <w:iCs/>
                <w:sz w:val="16"/>
                <w:szCs w:val="24"/>
              </w:rPr>
              <w:t xml:space="preserve">participate in staffing </w:t>
            </w:r>
            <w:r w:rsidR="00B95591" w:rsidRPr="00B14E94">
              <w:rPr>
                <w:rFonts w:ascii="Garamond" w:hAnsi="Garamond"/>
                <w:i/>
                <w:iCs/>
                <w:sz w:val="16"/>
                <w:szCs w:val="24"/>
              </w:rPr>
              <w:t>meeting but</w:t>
            </w:r>
            <w:r w:rsidR="00B14E94" w:rsidRPr="00B14E94">
              <w:rPr>
                <w:rFonts w:ascii="Garamond" w:hAnsi="Garamond"/>
                <w:i/>
                <w:iCs/>
                <w:sz w:val="16"/>
                <w:szCs w:val="24"/>
              </w:rPr>
              <w:t xml:space="preserve"> may attend court reviews.</w:t>
            </w:r>
            <w:r w:rsidR="00B14E94">
              <w:rPr>
                <w:rFonts w:ascii="Garamond" w:hAnsi="Garamond"/>
                <w:sz w:val="16"/>
                <w:szCs w:val="24"/>
              </w:rPr>
              <w:t xml:space="preserve"> </w:t>
            </w:r>
            <w:r>
              <w:rPr>
                <w:rFonts w:ascii="Garamond" w:hAnsi="Garamond"/>
                <w:sz w:val="16"/>
                <w:szCs w:val="24"/>
              </w:rPr>
              <w:t xml:space="preserve"> VTC: Veteran Peer Mentors shall not attend or participate in staff meetings</w:t>
            </w:r>
            <w:r w:rsidR="003A60FC">
              <w:rPr>
                <w:rFonts w:ascii="Garamond" w:hAnsi="Garamond"/>
                <w:sz w:val="16"/>
                <w:szCs w:val="24"/>
              </w:rPr>
              <w:t xml:space="preserve">. </w:t>
            </w:r>
            <w:r w:rsidR="003A60FC" w:rsidRPr="003A60FC">
              <w:rPr>
                <w:rFonts w:ascii="Garamond" w:hAnsi="Garamond"/>
                <w:i/>
                <w:iCs/>
                <w:sz w:val="16"/>
                <w:szCs w:val="24"/>
              </w:rPr>
              <w:t>The Lead Mentor Coordinator may attend staffing meetings and court reviews</w:t>
            </w:r>
            <w:r w:rsidRPr="003A60FC">
              <w:rPr>
                <w:rFonts w:ascii="Garamond" w:hAnsi="Garamond"/>
                <w:i/>
                <w:iCs/>
                <w:sz w:val="16"/>
                <w:szCs w:val="24"/>
              </w:rPr>
              <w:t>.</w:t>
            </w:r>
          </w:p>
        </w:tc>
        <w:tc>
          <w:tcPr>
            <w:tcW w:w="1620" w:type="dxa"/>
            <w:shd w:val="clear" w:color="auto" w:fill="DBE5F1" w:themeFill="accent1" w:themeFillTint="33"/>
            <w:vAlign w:val="center"/>
          </w:tcPr>
          <w:p w14:paraId="6EAFC7C2" w14:textId="5C300B11" w:rsidR="006E1547" w:rsidRDefault="00870425" w:rsidP="00581E2D">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688F58BB" w14:textId="77777777" w:rsidR="006E1547" w:rsidRDefault="006E1547" w:rsidP="00581E2D">
            <w:pPr>
              <w:jc w:val="center"/>
              <w:rPr>
                <w:rFonts w:ascii="Garamond" w:hAnsi="Garamond"/>
                <w:szCs w:val="24"/>
              </w:rPr>
            </w:pPr>
          </w:p>
        </w:tc>
        <w:tc>
          <w:tcPr>
            <w:tcW w:w="1350" w:type="dxa"/>
            <w:shd w:val="clear" w:color="auto" w:fill="DBE5F1" w:themeFill="accent1" w:themeFillTint="33"/>
            <w:vAlign w:val="center"/>
          </w:tcPr>
          <w:p w14:paraId="5E4BF67E" w14:textId="77777777" w:rsidR="006E1547" w:rsidRDefault="006E1547" w:rsidP="00581E2D">
            <w:pPr>
              <w:jc w:val="center"/>
              <w:rPr>
                <w:rFonts w:ascii="Garamond" w:hAnsi="Garamond"/>
                <w:szCs w:val="24"/>
              </w:rPr>
            </w:pPr>
          </w:p>
        </w:tc>
      </w:tr>
      <w:tr w:rsidR="00B54205" w14:paraId="0C83FE64" w14:textId="77777777" w:rsidTr="001342B9">
        <w:tc>
          <w:tcPr>
            <w:tcW w:w="6390" w:type="dxa"/>
            <w:shd w:val="clear" w:color="auto" w:fill="FFFFFF" w:themeFill="background1"/>
            <w:vAlign w:val="bottom"/>
          </w:tcPr>
          <w:p w14:paraId="6D7CA4EF" w14:textId="26B40B6D" w:rsidR="00B54205" w:rsidRPr="00BA41B4" w:rsidRDefault="00B54205" w:rsidP="00074D27">
            <w:pPr>
              <w:jc w:val="both"/>
              <w:rPr>
                <w:rFonts w:ascii="Garamond" w:hAnsi="Garamond"/>
                <w:sz w:val="16"/>
                <w:szCs w:val="24"/>
              </w:rPr>
            </w:pPr>
            <w:r>
              <w:rPr>
                <w:rFonts w:ascii="Garamond" w:hAnsi="Garamond"/>
                <w:b/>
                <w:sz w:val="16"/>
                <w:szCs w:val="24"/>
              </w:rPr>
              <w:t>[ 1.5 ]</w:t>
            </w:r>
            <w:r>
              <w:rPr>
                <w:rFonts w:ascii="Garamond" w:hAnsi="Garamond"/>
                <w:sz w:val="16"/>
                <w:szCs w:val="24"/>
              </w:rPr>
              <w:t xml:space="preserve"> All mandatory team members shall consistently attend and participate at scheduled court </w:t>
            </w:r>
            <w:r w:rsidR="001342B9">
              <w:rPr>
                <w:rFonts w:ascii="Garamond" w:hAnsi="Garamond"/>
                <w:sz w:val="16"/>
                <w:szCs w:val="24"/>
              </w:rPr>
              <w:t xml:space="preserve">reviews. </w:t>
            </w:r>
            <w:r w:rsidR="001342B9" w:rsidRPr="0042091B">
              <w:rPr>
                <w:rFonts w:ascii="Garamond" w:hAnsi="Garamond"/>
                <w:i/>
                <w:iCs/>
                <w:sz w:val="16"/>
                <w:szCs w:val="24"/>
              </w:rPr>
              <w:t xml:space="preserve">All remaining team </w:t>
            </w:r>
            <w:r w:rsidR="0042091B" w:rsidRPr="0042091B">
              <w:rPr>
                <w:rFonts w:ascii="Garamond" w:hAnsi="Garamond"/>
                <w:i/>
                <w:iCs/>
                <w:sz w:val="16"/>
                <w:szCs w:val="24"/>
              </w:rPr>
              <w:t>members should consistently attend scheduled court reviews</w:t>
            </w:r>
            <w:r w:rsidRPr="0042091B">
              <w:rPr>
                <w:rFonts w:ascii="Garamond" w:hAnsi="Garamond"/>
                <w:i/>
                <w:iCs/>
                <w:sz w:val="16"/>
                <w:szCs w:val="24"/>
              </w:rPr>
              <w:t>.</w:t>
            </w:r>
            <w:r>
              <w:rPr>
                <w:rFonts w:ascii="Garamond" w:hAnsi="Garamond"/>
                <w:sz w:val="16"/>
                <w:szCs w:val="24"/>
              </w:rPr>
              <w:t xml:space="preserve">  </w:t>
            </w:r>
          </w:p>
        </w:tc>
        <w:tc>
          <w:tcPr>
            <w:tcW w:w="1620" w:type="dxa"/>
            <w:shd w:val="clear" w:color="auto" w:fill="FFFFFF" w:themeFill="background1"/>
            <w:vAlign w:val="center"/>
          </w:tcPr>
          <w:p w14:paraId="61D05930" w14:textId="42741FC3"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FFFFFF" w:themeFill="background1"/>
            <w:vAlign w:val="center"/>
          </w:tcPr>
          <w:p w14:paraId="10FA63BA" w14:textId="77777777" w:rsidR="00B54205" w:rsidRDefault="00B54205" w:rsidP="00BA41B4">
            <w:pPr>
              <w:jc w:val="center"/>
              <w:rPr>
                <w:rFonts w:ascii="Garamond" w:hAnsi="Garamond"/>
                <w:szCs w:val="24"/>
              </w:rPr>
            </w:pPr>
          </w:p>
        </w:tc>
        <w:tc>
          <w:tcPr>
            <w:tcW w:w="1350" w:type="dxa"/>
            <w:shd w:val="clear" w:color="auto" w:fill="FFFFFF" w:themeFill="background1"/>
            <w:vAlign w:val="center"/>
          </w:tcPr>
          <w:p w14:paraId="70D08F83" w14:textId="77777777" w:rsidR="00B54205" w:rsidRDefault="00B54205" w:rsidP="00BA41B4">
            <w:pPr>
              <w:jc w:val="center"/>
              <w:rPr>
                <w:rFonts w:ascii="Garamond" w:hAnsi="Garamond"/>
                <w:szCs w:val="24"/>
              </w:rPr>
            </w:pPr>
          </w:p>
        </w:tc>
      </w:tr>
      <w:tr w:rsidR="00B54205" w14:paraId="10F6BC09" w14:textId="77777777" w:rsidTr="001342B9">
        <w:tc>
          <w:tcPr>
            <w:tcW w:w="6390" w:type="dxa"/>
            <w:shd w:val="clear" w:color="auto" w:fill="DBE5F1" w:themeFill="accent1" w:themeFillTint="33"/>
            <w:vAlign w:val="bottom"/>
          </w:tcPr>
          <w:p w14:paraId="569522FD" w14:textId="1BCBC8ED" w:rsidR="00B54205" w:rsidRDefault="00B54205" w:rsidP="00074D27">
            <w:pPr>
              <w:jc w:val="both"/>
              <w:rPr>
                <w:rFonts w:ascii="Garamond" w:hAnsi="Garamond"/>
                <w:b/>
                <w:sz w:val="16"/>
                <w:szCs w:val="24"/>
              </w:rPr>
            </w:pPr>
            <w:r>
              <w:rPr>
                <w:rFonts w:ascii="Garamond" w:hAnsi="Garamond"/>
                <w:b/>
                <w:sz w:val="16"/>
                <w:szCs w:val="24"/>
              </w:rPr>
              <w:lastRenderedPageBreak/>
              <w:t xml:space="preserve">[ 1.6 ] </w:t>
            </w:r>
            <w:r>
              <w:rPr>
                <w:rFonts w:ascii="Garamond" w:hAnsi="Garamond"/>
                <w:sz w:val="16"/>
                <w:szCs w:val="24"/>
              </w:rPr>
              <w:t xml:space="preserve">Treatment Providers shall </w:t>
            </w:r>
            <w:r w:rsidR="0042091B">
              <w:rPr>
                <w:rFonts w:ascii="Garamond" w:hAnsi="Garamond"/>
                <w:sz w:val="16"/>
                <w:szCs w:val="24"/>
              </w:rPr>
              <w:t xml:space="preserve">effectively </w:t>
            </w:r>
            <w:r>
              <w:rPr>
                <w:rFonts w:ascii="Garamond" w:hAnsi="Garamond"/>
                <w:sz w:val="16"/>
                <w:szCs w:val="24"/>
              </w:rPr>
              <w:t>communicate</w:t>
            </w:r>
            <w:r w:rsidR="00B05D1A">
              <w:rPr>
                <w:rFonts w:ascii="Garamond" w:hAnsi="Garamond"/>
                <w:sz w:val="16"/>
                <w:szCs w:val="24"/>
              </w:rPr>
              <w:t xml:space="preserve"> in a timely manner</w:t>
            </w:r>
            <w:r>
              <w:rPr>
                <w:rFonts w:ascii="Garamond" w:hAnsi="Garamond"/>
                <w:sz w:val="16"/>
                <w:szCs w:val="24"/>
              </w:rPr>
              <w:t xml:space="preserve">, </w:t>
            </w:r>
            <w:r w:rsidR="00B05D1A">
              <w:rPr>
                <w:rFonts w:ascii="Garamond" w:hAnsi="Garamond"/>
                <w:sz w:val="16"/>
                <w:szCs w:val="24"/>
              </w:rPr>
              <w:t>using a secure method</w:t>
            </w:r>
            <w:r>
              <w:rPr>
                <w:rFonts w:ascii="Garamond" w:hAnsi="Garamond"/>
                <w:sz w:val="16"/>
                <w:szCs w:val="24"/>
              </w:rPr>
              <w:t xml:space="preserve">, with the problem-solving court team between </w:t>
            </w:r>
            <w:r w:rsidR="00B05D1A">
              <w:rPr>
                <w:rFonts w:ascii="Garamond" w:hAnsi="Garamond"/>
                <w:sz w:val="16"/>
                <w:szCs w:val="24"/>
              </w:rPr>
              <w:t>court reviews</w:t>
            </w:r>
            <w:r>
              <w:rPr>
                <w:rFonts w:ascii="Garamond" w:hAnsi="Garamond"/>
                <w:sz w:val="16"/>
                <w:szCs w:val="24"/>
              </w:rPr>
              <w:t xml:space="preserve"> to report on concerns with participants’ progress or treatment. </w:t>
            </w:r>
          </w:p>
        </w:tc>
        <w:tc>
          <w:tcPr>
            <w:tcW w:w="1620" w:type="dxa"/>
            <w:shd w:val="clear" w:color="auto" w:fill="FFFFFF" w:themeFill="background1"/>
            <w:vAlign w:val="center"/>
          </w:tcPr>
          <w:p w14:paraId="326C1E46" w14:textId="044F60A9" w:rsidR="00B54205" w:rsidRDefault="002156B4" w:rsidP="00983DE1">
            <w:pPr>
              <w:jc w:val="center"/>
              <w:rPr>
                <w:rFonts w:ascii="Garamond" w:hAnsi="Garamond"/>
                <w:szCs w:val="24"/>
              </w:rPr>
            </w:pPr>
            <w:r>
              <w:rPr>
                <w:rFonts w:ascii="Garamond" w:hAnsi="Garamond"/>
                <w:szCs w:val="24"/>
              </w:rPr>
              <w:t>Yes</w:t>
            </w:r>
          </w:p>
        </w:tc>
        <w:tc>
          <w:tcPr>
            <w:tcW w:w="1530" w:type="dxa"/>
            <w:shd w:val="clear" w:color="auto" w:fill="FFFFFF" w:themeFill="background1"/>
            <w:vAlign w:val="center"/>
          </w:tcPr>
          <w:p w14:paraId="78D23F83" w14:textId="77777777" w:rsidR="00B54205" w:rsidRDefault="00B54205" w:rsidP="00BA41B4">
            <w:pPr>
              <w:jc w:val="center"/>
              <w:rPr>
                <w:rFonts w:ascii="Garamond" w:hAnsi="Garamond"/>
                <w:szCs w:val="24"/>
              </w:rPr>
            </w:pPr>
          </w:p>
        </w:tc>
        <w:tc>
          <w:tcPr>
            <w:tcW w:w="1350" w:type="dxa"/>
            <w:shd w:val="clear" w:color="auto" w:fill="FFFFFF" w:themeFill="background1"/>
            <w:vAlign w:val="center"/>
          </w:tcPr>
          <w:p w14:paraId="34DB8DDC" w14:textId="77777777" w:rsidR="00B54205" w:rsidRDefault="00B54205" w:rsidP="00BA41B4">
            <w:pPr>
              <w:jc w:val="center"/>
              <w:rPr>
                <w:rFonts w:ascii="Garamond" w:hAnsi="Garamond"/>
                <w:szCs w:val="24"/>
              </w:rPr>
            </w:pPr>
          </w:p>
        </w:tc>
      </w:tr>
      <w:tr w:rsidR="006E6C67" w14:paraId="7A249CF0" w14:textId="77777777" w:rsidTr="56618DBB">
        <w:tc>
          <w:tcPr>
            <w:tcW w:w="6390" w:type="dxa"/>
            <w:shd w:val="clear" w:color="auto" w:fill="1F497D" w:themeFill="text2"/>
            <w:vAlign w:val="center"/>
          </w:tcPr>
          <w:p w14:paraId="4E6C29F3" w14:textId="77777777" w:rsidR="006E6C67" w:rsidRDefault="006E6C67" w:rsidP="00DC2914">
            <w:pPr>
              <w:rPr>
                <w:rFonts w:ascii="Garamond" w:hAnsi="Garamond"/>
                <w:b/>
                <w:smallCaps/>
                <w:color w:val="FFFFFF" w:themeColor="background1"/>
                <w:szCs w:val="24"/>
              </w:rPr>
            </w:pPr>
            <w:r>
              <w:rPr>
                <w:rFonts w:ascii="Garamond" w:hAnsi="Garamond"/>
                <w:b/>
                <w:smallCaps/>
                <w:color w:val="FFFFFF" w:themeColor="background1"/>
                <w:szCs w:val="24"/>
              </w:rPr>
              <w:t xml:space="preserve">Colorado Adult PSC Standards: </w:t>
            </w:r>
          </w:p>
          <w:p w14:paraId="26922AB1" w14:textId="77777777" w:rsidR="006E6C67" w:rsidRPr="0056664E" w:rsidRDefault="006E6C67" w:rsidP="00DC2914">
            <w:pPr>
              <w:rPr>
                <w:rFonts w:ascii="Garamond" w:hAnsi="Garamond"/>
                <w:b/>
                <w:smallCaps/>
                <w:color w:val="FFFFFF" w:themeColor="background1"/>
                <w:szCs w:val="24"/>
              </w:rPr>
            </w:pPr>
          </w:p>
        </w:tc>
        <w:tc>
          <w:tcPr>
            <w:tcW w:w="1620" w:type="dxa"/>
            <w:shd w:val="clear" w:color="auto" w:fill="1F497D" w:themeFill="text2"/>
            <w:vAlign w:val="center"/>
          </w:tcPr>
          <w:p w14:paraId="507C92DB" w14:textId="77777777" w:rsidR="006E6C67" w:rsidRPr="00983DE1" w:rsidRDefault="006E6C67" w:rsidP="00DC2914">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561AAB22" w14:textId="77777777" w:rsidR="006E6C67" w:rsidRPr="0056664E" w:rsidRDefault="006E6C67" w:rsidP="00DC2914">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58240D71" w14:textId="77777777" w:rsidR="006E6C67" w:rsidRPr="0056664E" w:rsidRDefault="006E6C67" w:rsidP="00DC2914">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B54205" w14:paraId="1783C6C3" w14:textId="77777777" w:rsidTr="56618DBB">
        <w:tc>
          <w:tcPr>
            <w:tcW w:w="8010" w:type="dxa"/>
            <w:gridSpan w:val="2"/>
            <w:shd w:val="clear" w:color="auto" w:fill="D9D9D9" w:themeFill="background1" w:themeFillShade="D9"/>
            <w:vAlign w:val="center"/>
          </w:tcPr>
          <w:p w14:paraId="3EC30C82" w14:textId="7004D1FF" w:rsidR="00B54205" w:rsidRDefault="00B54205" w:rsidP="0017405C">
            <w:pPr>
              <w:jc w:val="both"/>
              <w:rPr>
                <w:rFonts w:ascii="Garamond" w:hAnsi="Garamond"/>
                <w:szCs w:val="24"/>
              </w:rPr>
            </w:pPr>
            <w:r w:rsidRPr="00BA41B4">
              <w:rPr>
                <w:rFonts w:ascii="Garamond" w:hAnsi="Garamond"/>
                <w:b/>
                <w:bCs/>
                <w:sz w:val="16"/>
                <w:szCs w:val="24"/>
              </w:rPr>
              <w:t xml:space="preserve">Key Component #2: </w:t>
            </w:r>
            <w:r w:rsidRPr="00983DE1">
              <w:rPr>
                <w:rFonts w:ascii="Garamond" w:hAnsi="Garamond"/>
                <w:sz w:val="16"/>
                <w:szCs w:val="24"/>
              </w:rPr>
              <w:t xml:space="preserve">Using a non-adversarial approach, </w:t>
            </w:r>
            <w:r>
              <w:rPr>
                <w:rFonts w:ascii="Garamond" w:hAnsi="Garamond"/>
                <w:sz w:val="16"/>
                <w:szCs w:val="24"/>
              </w:rPr>
              <w:t>prosecution</w:t>
            </w:r>
            <w:r w:rsidR="00113D58">
              <w:rPr>
                <w:rFonts w:ascii="Garamond" w:hAnsi="Garamond"/>
                <w:sz w:val="16"/>
                <w:szCs w:val="24"/>
              </w:rPr>
              <w:t xml:space="preserve">, </w:t>
            </w:r>
            <w:r>
              <w:rPr>
                <w:rFonts w:ascii="Garamond" w:hAnsi="Garamond"/>
                <w:sz w:val="16"/>
                <w:szCs w:val="24"/>
              </w:rPr>
              <w:t>defense counsel</w:t>
            </w:r>
            <w:r w:rsidR="00113D58">
              <w:rPr>
                <w:rFonts w:ascii="Garamond" w:hAnsi="Garamond"/>
                <w:sz w:val="16"/>
                <w:szCs w:val="24"/>
              </w:rPr>
              <w:t>, and other stakeholder attorneys</w:t>
            </w:r>
            <w:r>
              <w:rPr>
                <w:rFonts w:ascii="Garamond" w:hAnsi="Garamond"/>
                <w:sz w:val="16"/>
                <w:szCs w:val="24"/>
              </w:rPr>
              <w:t xml:space="preserve"> </w:t>
            </w:r>
            <w:r w:rsidRPr="00983DE1">
              <w:rPr>
                <w:rFonts w:ascii="Garamond" w:hAnsi="Garamond"/>
                <w:sz w:val="16"/>
                <w:szCs w:val="24"/>
              </w:rPr>
              <w:t xml:space="preserve">promote public safety </w:t>
            </w:r>
            <w:r w:rsidR="009A67A9">
              <w:rPr>
                <w:rFonts w:ascii="Garamond" w:hAnsi="Garamond"/>
                <w:sz w:val="16"/>
                <w:szCs w:val="24"/>
              </w:rPr>
              <w:t>and protect</w:t>
            </w:r>
            <w:r w:rsidRPr="00983DE1">
              <w:rPr>
                <w:rFonts w:ascii="Garamond" w:hAnsi="Garamond"/>
                <w:sz w:val="16"/>
                <w:szCs w:val="24"/>
              </w:rPr>
              <w:t xml:space="preserve"> participants’ due process rights</w:t>
            </w:r>
            <w:r w:rsidR="009A67A9">
              <w:rPr>
                <w:rFonts w:ascii="Garamond" w:hAnsi="Garamond"/>
                <w:sz w:val="16"/>
                <w:szCs w:val="24"/>
              </w:rPr>
              <w:t xml:space="preserve"> while collaborating with treatment providers and other stakeholders on the team. </w:t>
            </w:r>
          </w:p>
        </w:tc>
        <w:tc>
          <w:tcPr>
            <w:tcW w:w="1530" w:type="dxa"/>
            <w:shd w:val="clear" w:color="auto" w:fill="D9D9D9" w:themeFill="background1" w:themeFillShade="D9"/>
            <w:vAlign w:val="center"/>
          </w:tcPr>
          <w:p w14:paraId="5BC3AA52" w14:textId="77777777" w:rsidR="00B54205" w:rsidRDefault="00B54205" w:rsidP="00F14A96">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7C69F67C" w14:textId="77777777" w:rsidR="00B54205" w:rsidRDefault="00B54205" w:rsidP="00F14A96">
            <w:pPr>
              <w:jc w:val="center"/>
              <w:rPr>
                <w:rFonts w:ascii="Garamond" w:hAnsi="Garamond"/>
                <w:szCs w:val="24"/>
              </w:rPr>
            </w:pPr>
            <w:r>
              <w:rPr>
                <w:rFonts w:ascii="Garamond" w:hAnsi="Garamond"/>
                <w:szCs w:val="24"/>
              </w:rPr>
              <w:t>Y/N</w:t>
            </w:r>
          </w:p>
        </w:tc>
      </w:tr>
      <w:tr w:rsidR="00B54205" w14:paraId="0D14702F" w14:textId="77777777" w:rsidTr="56618DBB">
        <w:tc>
          <w:tcPr>
            <w:tcW w:w="6390" w:type="dxa"/>
            <w:vAlign w:val="bottom"/>
          </w:tcPr>
          <w:p w14:paraId="2C70420E" w14:textId="257B9EE6" w:rsidR="00B54205" w:rsidRPr="00BA41B4" w:rsidRDefault="00B54205" w:rsidP="0043649B">
            <w:pPr>
              <w:jc w:val="both"/>
              <w:rPr>
                <w:rFonts w:ascii="Garamond" w:hAnsi="Garamond"/>
                <w:sz w:val="16"/>
                <w:szCs w:val="24"/>
              </w:rPr>
            </w:pPr>
            <w:r>
              <w:rPr>
                <w:rFonts w:ascii="Garamond" w:hAnsi="Garamond"/>
                <w:b/>
                <w:sz w:val="16"/>
                <w:szCs w:val="24"/>
              </w:rPr>
              <w:t>[ 2</w:t>
            </w:r>
            <w:r w:rsidR="001668E2">
              <w:rPr>
                <w:rFonts w:ascii="Garamond" w:hAnsi="Garamond"/>
                <w:b/>
                <w:sz w:val="16"/>
                <w:szCs w:val="24"/>
              </w:rPr>
              <w:t>.</w:t>
            </w:r>
            <w:r w:rsidRPr="004F0A4D">
              <w:rPr>
                <w:rFonts w:ascii="Garamond" w:hAnsi="Garamond"/>
                <w:b/>
                <w:sz w:val="16"/>
                <w:szCs w:val="24"/>
              </w:rPr>
              <w:t>1</w:t>
            </w:r>
            <w:r>
              <w:rPr>
                <w:rFonts w:ascii="Garamond" w:hAnsi="Garamond"/>
                <w:b/>
                <w:sz w:val="16"/>
                <w:szCs w:val="24"/>
              </w:rPr>
              <w:t xml:space="preserve"> ]</w:t>
            </w:r>
            <w:r w:rsidRPr="004F0A4D">
              <w:rPr>
                <w:rFonts w:ascii="Garamond" w:hAnsi="Garamond"/>
                <w:sz w:val="16"/>
                <w:szCs w:val="24"/>
              </w:rPr>
              <w:t xml:space="preserve"> </w:t>
            </w:r>
            <w:r w:rsidR="00BB4A3C">
              <w:rPr>
                <w:rFonts w:ascii="Garamond" w:hAnsi="Garamond"/>
                <w:sz w:val="16"/>
                <w:szCs w:val="24"/>
              </w:rPr>
              <w:t>Stakeholder Attorneys</w:t>
            </w:r>
            <w:r w:rsidRPr="004F0A4D">
              <w:rPr>
                <w:rFonts w:ascii="Garamond" w:hAnsi="Garamond"/>
                <w:sz w:val="16"/>
                <w:szCs w:val="24"/>
              </w:rPr>
              <w:t xml:space="preserve"> shall be members of the problem</w:t>
            </w:r>
            <w:r w:rsidR="0043649B">
              <w:rPr>
                <w:rFonts w:ascii="Garamond" w:hAnsi="Garamond"/>
                <w:sz w:val="16"/>
                <w:szCs w:val="24"/>
              </w:rPr>
              <w:t>-</w:t>
            </w:r>
            <w:r w:rsidRPr="004F0A4D">
              <w:rPr>
                <w:rFonts w:ascii="Garamond" w:hAnsi="Garamond"/>
                <w:sz w:val="16"/>
                <w:szCs w:val="24"/>
              </w:rPr>
              <w:t>solving court team and shall participate in the design, impleme</w:t>
            </w:r>
            <w:r>
              <w:rPr>
                <w:rFonts w:ascii="Garamond" w:hAnsi="Garamond"/>
                <w:sz w:val="16"/>
                <w:szCs w:val="24"/>
              </w:rPr>
              <w:t xml:space="preserve">ntation, and enforcement of the </w:t>
            </w:r>
            <w:r w:rsidRPr="004F0A4D">
              <w:rPr>
                <w:rFonts w:ascii="Garamond" w:hAnsi="Garamond"/>
                <w:sz w:val="16"/>
                <w:szCs w:val="24"/>
              </w:rPr>
              <w:t>program’s screening, eligibility, and case-processing policies and procedures</w:t>
            </w:r>
          </w:p>
        </w:tc>
        <w:tc>
          <w:tcPr>
            <w:tcW w:w="1620" w:type="dxa"/>
            <w:vAlign w:val="center"/>
          </w:tcPr>
          <w:p w14:paraId="69A2E535" w14:textId="77777777" w:rsidR="00B54205" w:rsidRDefault="00B54205" w:rsidP="00983DE1">
            <w:pPr>
              <w:jc w:val="center"/>
              <w:rPr>
                <w:rFonts w:ascii="Garamond" w:hAnsi="Garamond"/>
                <w:szCs w:val="24"/>
              </w:rPr>
            </w:pPr>
            <w:r>
              <w:rPr>
                <w:rFonts w:ascii="Garamond" w:hAnsi="Garamond"/>
                <w:szCs w:val="24"/>
              </w:rPr>
              <w:t>Yes</w:t>
            </w:r>
          </w:p>
        </w:tc>
        <w:tc>
          <w:tcPr>
            <w:tcW w:w="1530" w:type="dxa"/>
            <w:vAlign w:val="center"/>
          </w:tcPr>
          <w:p w14:paraId="293FFF17" w14:textId="77777777" w:rsidR="00B54205" w:rsidRDefault="00B54205" w:rsidP="00BA41B4">
            <w:pPr>
              <w:jc w:val="center"/>
              <w:rPr>
                <w:rFonts w:ascii="Garamond" w:hAnsi="Garamond"/>
                <w:szCs w:val="24"/>
              </w:rPr>
            </w:pPr>
          </w:p>
        </w:tc>
        <w:tc>
          <w:tcPr>
            <w:tcW w:w="1350" w:type="dxa"/>
            <w:vAlign w:val="center"/>
          </w:tcPr>
          <w:p w14:paraId="1729F138" w14:textId="77777777" w:rsidR="00B54205" w:rsidRDefault="00B54205" w:rsidP="00BA41B4">
            <w:pPr>
              <w:jc w:val="center"/>
              <w:rPr>
                <w:rFonts w:ascii="Garamond" w:hAnsi="Garamond"/>
                <w:szCs w:val="24"/>
              </w:rPr>
            </w:pPr>
          </w:p>
        </w:tc>
      </w:tr>
      <w:tr w:rsidR="00B54205" w14:paraId="296A9F6A" w14:textId="77777777" w:rsidTr="56618DBB">
        <w:tc>
          <w:tcPr>
            <w:tcW w:w="6390" w:type="dxa"/>
            <w:shd w:val="clear" w:color="auto" w:fill="DBE5F1" w:themeFill="accent1" w:themeFillTint="33"/>
            <w:vAlign w:val="bottom"/>
          </w:tcPr>
          <w:p w14:paraId="64206D0D" w14:textId="771493D2" w:rsidR="00B54205" w:rsidRPr="00BA41B4" w:rsidRDefault="00B54205" w:rsidP="000D3B53">
            <w:pPr>
              <w:jc w:val="both"/>
              <w:rPr>
                <w:rFonts w:ascii="Garamond" w:hAnsi="Garamond"/>
                <w:sz w:val="16"/>
                <w:szCs w:val="24"/>
              </w:rPr>
            </w:pPr>
            <w:r>
              <w:rPr>
                <w:rFonts w:ascii="Garamond" w:hAnsi="Garamond"/>
                <w:b/>
                <w:sz w:val="16"/>
                <w:szCs w:val="24"/>
              </w:rPr>
              <w:t>[ 2</w:t>
            </w:r>
            <w:r w:rsidR="001668E2">
              <w:rPr>
                <w:rFonts w:ascii="Garamond" w:hAnsi="Garamond"/>
                <w:b/>
                <w:sz w:val="16"/>
                <w:szCs w:val="24"/>
              </w:rPr>
              <w:t>.</w:t>
            </w:r>
            <w:r w:rsidRPr="004F0A4D">
              <w:rPr>
                <w:rFonts w:ascii="Garamond" w:hAnsi="Garamond"/>
                <w:b/>
                <w:sz w:val="16"/>
                <w:szCs w:val="24"/>
              </w:rPr>
              <w:t>2</w:t>
            </w:r>
            <w:r>
              <w:rPr>
                <w:rFonts w:ascii="Garamond" w:hAnsi="Garamond"/>
                <w:b/>
                <w:sz w:val="16"/>
                <w:szCs w:val="24"/>
              </w:rPr>
              <w:t xml:space="preserve"> ]</w:t>
            </w:r>
            <w:r w:rsidRPr="004F0A4D">
              <w:rPr>
                <w:rFonts w:ascii="Garamond" w:hAnsi="Garamond"/>
                <w:b/>
                <w:sz w:val="16"/>
                <w:szCs w:val="24"/>
              </w:rPr>
              <w:t xml:space="preserve"> </w:t>
            </w:r>
            <w:r w:rsidR="0043649B">
              <w:rPr>
                <w:rFonts w:ascii="Garamond" w:hAnsi="Garamond"/>
                <w:sz w:val="16"/>
                <w:szCs w:val="24"/>
              </w:rPr>
              <w:t>Stakeholder attorneys</w:t>
            </w:r>
            <w:r w:rsidRPr="004F0A4D">
              <w:rPr>
                <w:rFonts w:ascii="Garamond" w:hAnsi="Garamond"/>
                <w:sz w:val="16"/>
                <w:szCs w:val="24"/>
              </w:rPr>
              <w:t xml:space="preserve"> shall work to create a sense of sta</w:t>
            </w:r>
            <w:r>
              <w:rPr>
                <w:rFonts w:ascii="Garamond" w:hAnsi="Garamond"/>
                <w:sz w:val="16"/>
                <w:szCs w:val="24"/>
              </w:rPr>
              <w:t xml:space="preserve">bility, cooperation, and </w:t>
            </w:r>
            <w:r w:rsidRPr="004F0A4D">
              <w:rPr>
                <w:rFonts w:ascii="Garamond" w:hAnsi="Garamond"/>
                <w:sz w:val="16"/>
                <w:szCs w:val="24"/>
              </w:rPr>
              <w:t>collaboration in pursuit of the program’s goals</w:t>
            </w:r>
            <w:r w:rsidR="00731585">
              <w:rPr>
                <w:rFonts w:ascii="Garamond" w:hAnsi="Garamond"/>
                <w:sz w:val="16"/>
                <w:szCs w:val="24"/>
              </w:rPr>
              <w:t xml:space="preserve">. Stakeholder </w:t>
            </w:r>
            <w:r w:rsidR="00856E64">
              <w:rPr>
                <w:rFonts w:ascii="Garamond" w:hAnsi="Garamond"/>
                <w:sz w:val="16"/>
                <w:szCs w:val="24"/>
              </w:rPr>
              <w:t>attorneys shall</w:t>
            </w:r>
            <w:r>
              <w:rPr>
                <w:rFonts w:ascii="Garamond" w:hAnsi="Garamond"/>
                <w:sz w:val="16"/>
                <w:szCs w:val="24"/>
              </w:rPr>
              <w:t xml:space="preserve"> pursue justice</w:t>
            </w:r>
            <w:r w:rsidR="00452B1D">
              <w:rPr>
                <w:rFonts w:ascii="Garamond" w:hAnsi="Garamond"/>
                <w:sz w:val="16"/>
                <w:szCs w:val="24"/>
              </w:rPr>
              <w:t xml:space="preserve"> and</w:t>
            </w:r>
            <w:r>
              <w:rPr>
                <w:rFonts w:ascii="Garamond" w:hAnsi="Garamond"/>
                <w:sz w:val="16"/>
                <w:szCs w:val="24"/>
              </w:rPr>
              <w:t xml:space="preserve"> </w:t>
            </w:r>
            <w:r w:rsidRPr="004F0A4D">
              <w:rPr>
                <w:rFonts w:ascii="Garamond" w:hAnsi="Garamond"/>
                <w:sz w:val="16"/>
                <w:szCs w:val="24"/>
              </w:rPr>
              <w:t>protect public safety</w:t>
            </w:r>
            <w:r w:rsidR="00452B1D">
              <w:rPr>
                <w:rFonts w:ascii="Garamond" w:hAnsi="Garamond"/>
                <w:sz w:val="16"/>
                <w:szCs w:val="24"/>
              </w:rPr>
              <w:t xml:space="preserve"> in a manner consistent with expectations of recovery timeframes and progress</w:t>
            </w:r>
            <w:r w:rsidR="001668E2">
              <w:rPr>
                <w:rFonts w:ascii="Garamond" w:hAnsi="Garamond"/>
                <w:sz w:val="16"/>
                <w:szCs w:val="24"/>
              </w:rPr>
              <w:t xml:space="preserve"> while preserving the</w:t>
            </w:r>
            <w:r w:rsidRPr="004F0A4D">
              <w:rPr>
                <w:rFonts w:ascii="Garamond" w:hAnsi="Garamond"/>
                <w:sz w:val="16"/>
                <w:szCs w:val="24"/>
              </w:rPr>
              <w:t xml:space="preserve"> c</w:t>
            </w:r>
            <w:r>
              <w:rPr>
                <w:rFonts w:ascii="Garamond" w:hAnsi="Garamond"/>
                <w:sz w:val="16"/>
                <w:szCs w:val="24"/>
              </w:rPr>
              <w:t xml:space="preserve">onstitutional rights of </w:t>
            </w:r>
            <w:r w:rsidR="001668E2">
              <w:rPr>
                <w:rFonts w:ascii="Garamond" w:hAnsi="Garamond"/>
                <w:sz w:val="16"/>
                <w:szCs w:val="24"/>
              </w:rPr>
              <w:t xml:space="preserve">problem-solving court </w:t>
            </w:r>
            <w:r w:rsidRPr="004F0A4D">
              <w:rPr>
                <w:rFonts w:ascii="Garamond" w:hAnsi="Garamond"/>
                <w:sz w:val="16"/>
                <w:szCs w:val="24"/>
              </w:rPr>
              <w:t>participants.</w:t>
            </w:r>
          </w:p>
        </w:tc>
        <w:tc>
          <w:tcPr>
            <w:tcW w:w="1620" w:type="dxa"/>
            <w:shd w:val="clear" w:color="auto" w:fill="DBE5F1" w:themeFill="accent1" w:themeFillTint="33"/>
            <w:vAlign w:val="center"/>
          </w:tcPr>
          <w:p w14:paraId="4B046B7B"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39C2CC6"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196E484D" w14:textId="77777777" w:rsidR="00B54205" w:rsidRDefault="00B54205" w:rsidP="00BA41B4">
            <w:pPr>
              <w:jc w:val="center"/>
              <w:rPr>
                <w:rFonts w:ascii="Garamond" w:hAnsi="Garamond"/>
                <w:szCs w:val="24"/>
              </w:rPr>
            </w:pPr>
          </w:p>
        </w:tc>
      </w:tr>
      <w:tr w:rsidR="00B54205" w14:paraId="24311A63" w14:textId="77777777" w:rsidTr="56618DBB">
        <w:tc>
          <w:tcPr>
            <w:tcW w:w="6390" w:type="dxa"/>
            <w:vAlign w:val="bottom"/>
          </w:tcPr>
          <w:p w14:paraId="7A7260EC" w14:textId="7456C53E" w:rsidR="00B54205" w:rsidRPr="00BA41B4" w:rsidRDefault="00B54205" w:rsidP="008E7C5E">
            <w:pPr>
              <w:jc w:val="both"/>
              <w:rPr>
                <w:rFonts w:ascii="Garamond" w:hAnsi="Garamond"/>
                <w:sz w:val="16"/>
                <w:szCs w:val="24"/>
              </w:rPr>
            </w:pPr>
            <w:r>
              <w:rPr>
                <w:rFonts w:ascii="Garamond" w:hAnsi="Garamond"/>
                <w:b/>
                <w:sz w:val="16"/>
                <w:szCs w:val="24"/>
              </w:rPr>
              <w:t>[ 2</w:t>
            </w:r>
            <w:r w:rsidR="001668E2">
              <w:rPr>
                <w:rFonts w:ascii="Garamond" w:hAnsi="Garamond"/>
                <w:b/>
                <w:sz w:val="16"/>
                <w:szCs w:val="24"/>
              </w:rPr>
              <w:t>.</w:t>
            </w:r>
            <w:r w:rsidRPr="004F0A4D">
              <w:rPr>
                <w:rFonts w:ascii="Garamond" w:hAnsi="Garamond"/>
                <w:b/>
                <w:sz w:val="16"/>
                <w:szCs w:val="24"/>
              </w:rPr>
              <w:t>3</w:t>
            </w:r>
            <w:r>
              <w:rPr>
                <w:rFonts w:ascii="Garamond" w:hAnsi="Garamond"/>
                <w:b/>
                <w:sz w:val="16"/>
                <w:szCs w:val="24"/>
              </w:rPr>
              <w:t xml:space="preserve"> ]</w:t>
            </w:r>
            <w:r w:rsidRPr="00805D95">
              <w:rPr>
                <w:rFonts w:ascii="Garamond" w:hAnsi="Garamond"/>
                <w:i/>
                <w:sz w:val="16"/>
                <w:szCs w:val="24"/>
              </w:rPr>
              <w:t xml:space="preserve"> </w:t>
            </w:r>
            <w:r w:rsidR="00F85673">
              <w:rPr>
                <w:rFonts w:ascii="Garamond" w:hAnsi="Garamond"/>
                <w:sz w:val="16"/>
                <w:szCs w:val="24"/>
              </w:rPr>
              <w:t>Stakeholder</w:t>
            </w:r>
            <w:r w:rsidR="001668E2">
              <w:rPr>
                <w:rFonts w:ascii="Garamond" w:hAnsi="Garamond"/>
                <w:sz w:val="16"/>
                <w:szCs w:val="24"/>
              </w:rPr>
              <w:t xml:space="preserve"> attorneys</w:t>
            </w:r>
            <w:r w:rsidRPr="004F0A4D">
              <w:rPr>
                <w:rFonts w:ascii="Garamond" w:hAnsi="Garamond"/>
                <w:sz w:val="16"/>
                <w:szCs w:val="24"/>
              </w:rPr>
              <w:t xml:space="preserve"> shall consistently attend</w:t>
            </w:r>
            <w:r w:rsidR="00F85673">
              <w:rPr>
                <w:rFonts w:ascii="Garamond" w:hAnsi="Garamond"/>
                <w:sz w:val="16"/>
                <w:szCs w:val="24"/>
              </w:rPr>
              <w:t xml:space="preserve"> all</w:t>
            </w:r>
            <w:r w:rsidRPr="004F0A4D">
              <w:rPr>
                <w:rFonts w:ascii="Garamond" w:hAnsi="Garamond"/>
                <w:sz w:val="16"/>
                <w:szCs w:val="24"/>
              </w:rPr>
              <w:t xml:space="preserve"> staffing</w:t>
            </w:r>
            <w:r w:rsidR="00F85673">
              <w:rPr>
                <w:rFonts w:ascii="Garamond" w:hAnsi="Garamond"/>
                <w:sz w:val="16"/>
                <w:szCs w:val="24"/>
              </w:rPr>
              <w:t xml:space="preserve"> meetings </w:t>
            </w:r>
            <w:r w:rsidRPr="004F0A4D">
              <w:rPr>
                <w:rFonts w:ascii="Garamond" w:hAnsi="Garamond"/>
                <w:sz w:val="16"/>
                <w:szCs w:val="24"/>
              </w:rPr>
              <w:t xml:space="preserve">and court </w:t>
            </w:r>
            <w:r w:rsidR="00F85673">
              <w:rPr>
                <w:rFonts w:ascii="Garamond" w:hAnsi="Garamond"/>
                <w:sz w:val="16"/>
                <w:szCs w:val="24"/>
              </w:rPr>
              <w:t>reviews</w:t>
            </w:r>
            <w:r w:rsidRPr="004F0A4D">
              <w:rPr>
                <w:rFonts w:ascii="Garamond" w:hAnsi="Garamond"/>
                <w:sz w:val="16"/>
                <w:szCs w:val="24"/>
              </w:rPr>
              <w:t>.</w:t>
            </w:r>
          </w:p>
        </w:tc>
        <w:tc>
          <w:tcPr>
            <w:tcW w:w="1620" w:type="dxa"/>
            <w:vAlign w:val="center"/>
          </w:tcPr>
          <w:p w14:paraId="10FD3F83" w14:textId="77777777" w:rsidR="00B54205" w:rsidRDefault="00B54205" w:rsidP="00983DE1">
            <w:pPr>
              <w:jc w:val="center"/>
              <w:rPr>
                <w:rFonts w:ascii="Garamond" w:hAnsi="Garamond"/>
                <w:szCs w:val="24"/>
              </w:rPr>
            </w:pPr>
            <w:r>
              <w:rPr>
                <w:rFonts w:ascii="Garamond" w:hAnsi="Garamond"/>
                <w:szCs w:val="24"/>
              </w:rPr>
              <w:t>Yes</w:t>
            </w:r>
          </w:p>
        </w:tc>
        <w:tc>
          <w:tcPr>
            <w:tcW w:w="1530" w:type="dxa"/>
            <w:vAlign w:val="center"/>
          </w:tcPr>
          <w:p w14:paraId="5E7A4F24" w14:textId="77777777" w:rsidR="00B54205" w:rsidRDefault="00B54205" w:rsidP="00BA41B4">
            <w:pPr>
              <w:jc w:val="center"/>
              <w:rPr>
                <w:rFonts w:ascii="Garamond" w:hAnsi="Garamond"/>
                <w:szCs w:val="24"/>
              </w:rPr>
            </w:pPr>
          </w:p>
        </w:tc>
        <w:tc>
          <w:tcPr>
            <w:tcW w:w="1350" w:type="dxa"/>
            <w:vAlign w:val="center"/>
          </w:tcPr>
          <w:p w14:paraId="153B0E05" w14:textId="77777777" w:rsidR="00B54205" w:rsidRDefault="00B54205" w:rsidP="00BA41B4">
            <w:pPr>
              <w:jc w:val="center"/>
              <w:rPr>
                <w:rFonts w:ascii="Garamond" w:hAnsi="Garamond"/>
                <w:szCs w:val="24"/>
              </w:rPr>
            </w:pPr>
          </w:p>
        </w:tc>
      </w:tr>
      <w:tr w:rsidR="00B54205" w14:paraId="4402CF67" w14:textId="77777777" w:rsidTr="56618DBB">
        <w:tc>
          <w:tcPr>
            <w:tcW w:w="6390" w:type="dxa"/>
            <w:shd w:val="clear" w:color="auto" w:fill="DBE5F1" w:themeFill="accent1" w:themeFillTint="33"/>
            <w:vAlign w:val="bottom"/>
          </w:tcPr>
          <w:p w14:paraId="33ECDD01" w14:textId="560F081C" w:rsidR="00C16E81" w:rsidRDefault="00B54205" w:rsidP="009A3722">
            <w:pPr>
              <w:jc w:val="both"/>
              <w:rPr>
                <w:rFonts w:ascii="Garamond" w:hAnsi="Garamond"/>
                <w:sz w:val="16"/>
                <w:szCs w:val="24"/>
              </w:rPr>
            </w:pPr>
            <w:r>
              <w:rPr>
                <w:rFonts w:ascii="Garamond" w:hAnsi="Garamond"/>
                <w:b/>
                <w:sz w:val="16"/>
                <w:szCs w:val="24"/>
              </w:rPr>
              <w:t>[ 2</w:t>
            </w:r>
            <w:r w:rsidR="00F85673">
              <w:rPr>
                <w:rFonts w:ascii="Garamond" w:hAnsi="Garamond"/>
                <w:b/>
                <w:sz w:val="16"/>
                <w:szCs w:val="24"/>
              </w:rPr>
              <w:t>.</w:t>
            </w:r>
            <w:r w:rsidRPr="004F0A4D">
              <w:rPr>
                <w:rFonts w:ascii="Garamond" w:hAnsi="Garamond"/>
                <w:b/>
                <w:sz w:val="16"/>
                <w:szCs w:val="24"/>
              </w:rPr>
              <w:t>4</w:t>
            </w:r>
            <w:r>
              <w:rPr>
                <w:rFonts w:ascii="Garamond" w:hAnsi="Garamond"/>
                <w:b/>
                <w:sz w:val="16"/>
                <w:szCs w:val="24"/>
              </w:rPr>
              <w:t xml:space="preserve"> ]</w:t>
            </w:r>
            <w:r w:rsidRPr="004F0A4D">
              <w:rPr>
                <w:rFonts w:ascii="Garamond" w:hAnsi="Garamond"/>
                <w:b/>
                <w:sz w:val="16"/>
                <w:szCs w:val="24"/>
              </w:rPr>
              <w:t xml:space="preserve"> </w:t>
            </w:r>
            <w:r w:rsidRPr="004F0A4D">
              <w:rPr>
                <w:rFonts w:ascii="Garamond" w:hAnsi="Garamond"/>
                <w:sz w:val="16"/>
                <w:szCs w:val="24"/>
              </w:rPr>
              <w:t>The prosecutor sh</w:t>
            </w:r>
            <w:r>
              <w:rPr>
                <w:rFonts w:ascii="Garamond" w:hAnsi="Garamond"/>
                <w:sz w:val="16"/>
                <w:szCs w:val="24"/>
              </w:rPr>
              <w:t xml:space="preserve">all review </w:t>
            </w:r>
            <w:r w:rsidR="00694DD1">
              <w:rPr>
                <w:rFonts w:ascii="Garamond" w:hAnsi="Garamond"/>
                <w:sz w:val="16"/>
                <w:szCs w:val="24"/>
              </w:rPr>
              <w:t xml:space="preserve">candidate’s </w:t>
            </w:r>
            <w:r>
              <w:rPr>
                <w:rFonts w:ascii="Garamond" w:hAnsi="Garamond"/>
                <w:sz w:val="16"/>
                <w:szCs w:val="24"/>
              </w:rPr>
              <w:t xml:space="preserve">cases </w:t>
            </w:r>
            <w:r w:rsidR="00F85673">
              <w:rPr>
                <w:rFonts w:ascii="Garamond" w:hAnsi="Garamond"/>
                <w:sz w:val="16"/>
                <w:szCs w:val="24"/>
              </w:rPr>
              <w:t>and determine whether</w:t>
            </w:r>
            <w:r w:rsidR="00694DD1">
              <w:rPr>
                <w:rFonts w:ascii="Garamond" w:hAnsi="Garamond"/>
                <w:sz w:val="16"/>
                <w:szCs w:val="24"/>
              </w:rPr>
              <w:t>/if</w:t>
            </w:r>
            <w:r w:rsidR="00F85673">
              <w:rPr>
                <w:rFonts w:ascii="Garamond" w:hAnsi="Garamond"/>
                <w:sz w:val="16"/>
                <w:szCs w:val="24"/>
              </w:rPr>
              <w:t xml:space="preserve"> a candidate is </w:t>
            </w:r>
            <w:r w:rsidR="00C16E81">
              <w:rPr>
                <w:rFonts w:ascii="Garamond" w:hAnsi="Garamond"/>
                <w:sz w:val="16"/>
                <w:szCs w:val="24"/>
              </w:rPr>
              <w:t>legally</w:t>
            </w:r>
            <w:r w:rsidR="0037105D">
              <w:rPr>
                <w:rFonts w:ascii="Garamond" w:hAnsi="Garamond"/>
                <w:sz w:val="16"/>
                <w:szCs w:val="24"/>
              </w:rPr>
              <w:t xml:space="preserve"> and meets program</w:t>
            </w:r>
            <w:r>
              <w:rPr>
                <w:rFonts w:ascii="Garamond" w:hAnsi="Garamond"/>
                <w:sz w:val="16"/>
                <w:szCs w:val="24"/>
              </w:rPr>
              <w:t xml:space="preserve"> </w:t>
            </w:r>
            <w:r w:rsidR="0037105D">
              <w:rPr>
                <w:rFonts w:ascii="Garamond" w:hAnsi="Garamond"/>
                <w:sz w:val="16"/>
                <w:szCs w:val="24"/>
              </w:rPr>
              <w:t>eligibility and target population criteria;</w:t>
            </w:r>
            <w:r w:rsidR="00431997">
              <w:rPr>
                <w:rFonts w:ascii="Garamond" w:hAnsi="Garamond"/>
                <w:sz w:val="16"/>
                <w:szCs w:val="24"/>
              </w:rPr>
              <w:t xml:space="preserve"> </w:t>
            </w:r>
            <w:r w:rsidRPr="004F0A4D">
              <w:rPr>
                <w:rFonts w:ascii="Garamond" w:hAnsi="Garamond"/>
                <w:sz w:val="16"/>
                <w:szCs w:val="24"/>
              </w:rPr>
              <w:t xml:space="preserve">file all required legal documents; </w:t>
            </w:r>
            <w:r>
              <w:rPr>
                <w:rFonts w:ascii="Garamond" w:hAnsi="Garamond"/>
                <w:sz w:val="16"/>
                <w:szCs w:val="24"/>
              </w:rPr>
              <w:t xml:space="preserve">agree that a positive </w:t>
            </w:r>
            <w:r w:rsidR="00F12F12">
              <w:rPr>
                <w:rFonts w:ascii="Garamond" w:hAnsi="Garamond"/>
                <w:sz w:val="16"/>
                <w:szCs w:val="24"/>
              </w:rPr>
              <w:t>sobriety</w:t>
            </w:r>
            <w:r>
              <w:rPr>
                <w:rFonts w:ascii="Garamond" w:hAnsi="Garamond"/>
                <w:sz w:val="16"/>
                <w:szCs w:val="24"/>
              </w:rPr>
              <w:t xml:space="preserve"> test </w:t>
            </w:r>
            <w:r w:rsidRPr="004F0A4D">
              <w:rPr>
                <w:rFonts w:ascii="Garamond" w:hAnsi="Garamond"/>
                <w:sz w:val="16"/>
                <w:szCs w:val="24"/>
              </w:rPr>
              <w:t>or open court admission of drug use will not result in the fi</w:t>
            </w:r>
            <w:r>
              <w:rPr>
                <w:rFonts w:ascii="Garamond" w:hAnsi="Garamond"/>
                <w:sz w:val="16"/>
                <w:szCs w:val="24"/>
              </w:rPr>
              <w:t xml:space="preserve">ling of additional drug charges </w:t>
            </w:r>
            <w:r w:rsidRPr="004F0A4D">
              <w:rPr>
                <w:rFonts w:ascii="Garamond" w:hAnsi="Garamond"/>
                <w:sz w:val="16"/>
                <w:szCs w:val="24"/>
              </w:rPr>
              <w:t>based on that</w:t>
            </w:r>
            <w:r w:rsidR="00444E66">
              <w:rPr>
                <w:rFonts w:ascii="Garamond" w:hAnsi="Garamond"/>
                <w:sz w:val="16"/>
                <w:szCs w:val="24"/>
              </w:rPr>
              <w:t xml:space="preserve"> test or</w:t>
            </w:r>
            <w:r w:rsidRPr="004F0A4D">
              <w:rPr>
                <w:rFonts w:ascii="Garamond" w:hAnsi="Garamond"/>
                <w:sz w:val="16"/>
                <w:szCs w:val="24"/>
              </w:rPr>
              <w:t xml:space="preserve"> admission; and work collaboratively </w:t>
            </w:r>
            <w:r w:rsidR="00444E66">
              <w:rPr>
                <w:rFonts w:ascii="Garamond" w:hAnsi="Garamond"/>
                <w:sz w:val="16"/>
                <w:szCs w:val="24"/>
              </w:rPr>
              <w:t>with the</w:t>
            </w:r>
            <w:r>
              <w:rPr>
                <w:rFonts w:ascii="Garamond" w:hAnsi="Garamond"/>
                <w:sz w:val="16"/>
                <w:szCs w:val="24"/>
              </w:rPr>
              <w:t xml:space="preserve"> team </w:t>
            </w:r>
            <w:r w:rsidR="00444E66">
              <w:rPr>
                <w:rFonts w:ascii="Garamond" w:hAnsi="Garamond"/>
                <w:sz w:val="16"/>
                <w:szCs w:val="24"/>
              </w:rPr>
              <w:t xml:space="preserve">to decide on </w:t>
            </w:r>
            <w:r>
              <w:rPr>
                <w:rFonts w:ascii="Garamond" w:hAnsi="Garamond"/>
                <w:sz w:val="16"/>
                <w:szCs w:val="24"/>
              </w:rPr>
              <w:t xml:space="preserve">responses </w:t>
            </w:r>
            <w:r w:rsidRPr="004F0A4D">
              <w:rPr>
                <w:rFonts w:ascii="Garamond" w:hAnsi="Garamond"/>
                <w:sz w:val="16"/>
                <w:szCs w:val="24"/>
              </w:rPr>
              <w:t>to participant behavior</w:t>
            </w:r>
            <w:r w:rsidR="00D16379">
              <w:rPr>
                <w:rFonts w:ascii="Garamond" w:hAnsi="Garamond"/>
                <w:sz w:val="16"/>
                <w:szCs w:val="24"/>
              </w:rPr>
              <w:t xml:space="preserve"> including the use of incentives, sanctions, therapeutic adjustments, and whether unsuccessful termination from the program is appropriate for the team to discuss.  </w:t>
            </w:r>
          </w:p>
          <w:p w14:paraId="0ACE093B" w14:textId="68ABBA40" w:rsidR="00B54205" w:rsidRPr="00895EF5" w:rsidRDefault="00D16379" w:rsidP="009A3722">
            <w:pPr>
              <w:jc w:val="both"/>
              <w:rPr>
                <w:rFonts w:ascii="Garamond" w:hAnsi="Garamond"/>
                <w:sz w:val="16"/>
                <w:szCs w:val="24"/>
              </w:rPr>
            </w:pPr>
            <w:r>
              <w:rPr>
                <w:rFonts w:ascii="Garamond" w:hAnsi="Garamond"/>
                <w:sz w:val="16"/>
                <w:szCs w:val="24"/>
              </w:rPr>
              <w:t>*FT</w:t>
            </w:r>
            <w:r w:rsidR="00096B9A">
              <w:rPr>
                <w:rFonts w:ascii="Garamond" w:hAnsi="Garamond"/>
                <w:sz w:val="16"/>
                <w:szCs w:val="24"/>
              </w:rPr>
              <w:t xml:space="preserve">C: Family Treatment Court County Attorneys shall review cases to determine whether a candidate is legally eligible for the problem-solving </w:t>
            </w:r>
            <w:r w:rsidR="00C16E81">
              <w:rPr>
                <w:rFonts w:ascii="Garamond" w:hAnsi="Garamond"/>
                <w:sz w:val="16"/>
                <w:szCs w:val="24"/>
              </w:rPr>
              <w:t xml:space="preserve">court program; file all required legal documents; and </w:t>
            </w:r>
            <w:r w:rsidR="00C16E81" w:rsidRPr="004F0A4D">
              <w:rPr>
                <w:rFonts w:ascii="Garamond" w:hAnsi="Garamond"/>
                <w:sz w:val="16"/>
                <w:szCs w:val="24"/>
              </w:rPr>
              <w:t xml:space="preserve">work collaboratively </w:t>
            </w:r>
            <w:r w:rsidR="00C16E81">
              <w:rPr>
                <w:rFonts w:ascii="Garamond" w:hAnsi="Garamond"/>
                <w:sz w:val="16"/>
                <w:szCs w:val="24"/>
              </w:rPr>
              <w:t xml:space="preserve">with the team to decide on responses </w:t>
            </w:r>
            <w:r w:rsidR="00C16E81" w:rsidRPr="004F0A4D">
              <w:rPr>
                <w:rFonts w:ascii="Garamond" w:hAnsi="Garamond"/>
                <w:sz w:val="16"/>
                <w:szCs w:val="24"/>
              </w:rPr>
              <w:t>to participant behavior</w:t>
            </w:r>
            <w:r w:rsidR="00C16E81">
              <w:rPr>
                <w:rFonts w:ascii="Garamond" w:hAnsi="Garamond"/>
                <w:sz w:val="16"/>
                <w:szCs w:val="24"/>
              </w:rPr>
              <w:t xml:space="preserve"> including the use of incentives, sanctions, therapeutic adjustments, and whether unsuccessful termination from the program is appropriate for the team to discuss</w:t>
            </w:r>
            <w:r w:rsidR="00D705A7">
              <w:rPr>
                <w:rFonts w:ascii="Garamond" w:hAnsi="Garamond"/>
                <w:sz w:val="16"/>
                <w:szCs w:val="24"/>
              </w:rPr>
              <w:t>.</w:t>
            </w:r>
            <w:r w:rsidR="00DA50CF">
              <w:rPr>
                <w:rFonts w:ascii="Garamond" w:hAnsi="Garamond"/>
                <w:sz w:val="16"/>
                <w:szCs w:val="24"/>
              </w:rPr>
              <w:t xml:space="preserve"> </w:t>
            </w:r>
            <w:r w:rsidR="00DA50CF" w:rsidRPr="00447ED6">
              <w:rPr>
                <w:rFonts w:ascii="Garamond" w:hAnsi="Garamond"/>
                <w:i/>
                <w:iCs/>
                <w:sz w:val="16"/>
                <w:szCs w:val="16"/>
              </w:rPr>
              <w:t>FTC’s should reach consensus with the prosecuting attorneys for their jurisdictions that positive sobriety tests or open-court admission of drug use will not result in the filing of additional drug charges based on that test or admission.</w:t>
            </w:r>
          </w:p>
        </w:tc>
        <w:tc>
          <w:tcPr>
            <w:tcW w:w="1620" w:type="dxa"/>
            <w:shd w:val="clear" w:color="auto" w:fill="DBE5F1" w:themeFill="accent1" w:themeFillTint="33"/>
            <w:vAlign w:val="center"/>
          </w:tcPr>
          <w:p w14:paraId="1D44D7EE"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751C817A"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61A0121D" w14:textId="77777777" w:rsidR="00B54205" w:rsidRDefault="00B54205" w:rsidP="00BA41B4">
            <w:pPr>
              <w:jc w:val="center"/>
              <w:rPr>
                <w:rFonts w:ascii="Garamond" w:hAnsi="Garamond"/>
                <w:szCs w:val="24"/>
              </w:rPr>
            </w:pPr>
          </w:p>
        </w:tc>
      </w:tr>
      <w:tr w:rsidR="00B54205" w14:paraId="1304F010" w14:textId="77777777" w:rsidTr="56618DBB">
        <w:tc>
          <w:tcPr>
            <w:tcW w:w="6390" w:type="dxa"/>
            <w:shd w:val="clear" w:color="auto" w:fill="FFFFFF" w:themeFill="background1"/>
            <w:vAlign w:val="bottom"/>
          </w:tcPr>
          <w:p w14:paraId="3ADB82B4" w14:textId="23D7CABF" w:rsidR="00B54205" w:rsidRPr="004F0A4D" w:rsidRDefault="00B54205" w:rsidP="009A3722">
            <w:pPr>
              <w:jc w:val="both"/>
              <w:rPr>
                <w:rFonts w:ascii="Garamond" w:hAnsi="Garamond"/>
                <w:sz w:val="16"/>
                <w:szCs w:val="24"/>
              </w:rPr>
            </w:pPr>
            <w:r w:rsidRPr="004F0A4D">
              <w:rPr>
                <w:rFonts w:ascii="Garamond" w:hAnsi="Garamond"/>
                <w:b/>
                <w:sz w:val="16"/>
                <w:szCs w:val="24"/>
              </w:rPr>
              <w:t>[ 2</w:t>
            </w:r>
            <w:r w:rsidR="00C16E81">
              <w:rPr>
                <w:rFonts w:ascii="Garamond" w:hAnsi="Garamond"/>
                <w:b/>
                <w:sz w:val="16"/>
                <w:szCs w:val="24"/>
              </w:rPr>
              <w:t>.</w:t>
            </w:r>
            <w:r w:rsidRPr="004F0A4D">
              <w:rPr>
                <w:rFonts w:ascii="Garamond" w:hAnsi="Garamond"/>
                <w:b/>
                <w:sz w:val="16"/>
                <w:szCs w:val="24"/>
              </w:rPr>
              <w:t>5 ]</w:t>
            </w:r>
            <w:r>
              <w:rPr>
                <w:rFonts w:ascii="Garamond" w:hAnsi="Garamond"/>
                <w:b/>
                <w:sz w:val="16"/>
                <w:szCs w:val="24"/>
              </w:rPr>
              <w:t xml:space="preserve"> </w:t>
            </w:r>
            <w:r w:rsidR="00C16E81" w:rsidRPr="008654A4">
              <w:rPr>
                <w:rFonts w:ascii="Garamond" w:hAnsi="Garamond"/>
                <w:bCs/>
                <w:sz w:val="16"/>
                <w:szCs w:val="24"/>
              </w:rPr>
              <w:t>D</w:t>
            </w:r>
            <w:r w:rsidRPr="004F0A4D">
              <w:rPr>
                <w:rFonts w:ascii="Garamond" w:hAnsi="Garamond"/>
                <w:sz w:val="16"/>
                <w:szCs w:val="24"/>
              </w:rPr>
              <w:t>efense</w:t>
            </w:r>
            <w:r w:rsidR="00C16E81">
              <w:rPr>
                <w:rFonts w:ascii="Garamond" w:hAnsi="Garamond"/>
                <w:sz w:val="16"/>
                <w:szCs w:val="24"/>
              </w:rPr>
              <w:t xml:space="preserve"> and parent’s</w:t>
            </w:r>
            <w:r w:rsidRPr="004F0A4D">
              <w:rPr>
                <w:rFonts w:ascii="Garamond" w:hAnsi="Garamond"/>
                <w:sz w:val="16"/>
                <w:szCs w:val="24"/>
              </w:rPr>
              <w:t xml:space="preserve"> counsel </w:t>
            </w:r>
            <w:r w:rsidR="003654F2">
              <w:rPr>
                <w:rFonts w:ascii="Garamond" w:hAnsi="Garamond"/>
                <w:sz w:val="16"/>
                <w:szCs w:val="24"/>
              </w:rPr>
              <w:t xml:space="preserve">serving as a member of the multi-disciplinary team </w:t>
            </w:r>
            <w:r w:rsidR="00D705A7" w:rsidRPr="004F0A4D">
              <w:rPr>
                <w:rFonts w:ascii="Garamond" w:hAnsi="Garamond"/>
                <w:sz w:val="16"/>
                <w:szCs w:val="24"/>
              </w:rPr>
              <w:t>shall</w:t>
            </w:r>
            <w:r w:rsidR="003654F2">
              <w:rPr>
                <w:rFonts w:ascii="Garamond" w:hAnsi="Garamond"/>
                <w:sz w:val="16"/>
                <w:szCs w:val="24"/>
              </w:rPr>
              <w:t xml:space="preserve"> work </w:t>
            </w:r>
            <w:r w:rsidR="00D705A7">
              <w:rPr>
                <w:rFonts w:ascii="Garamond" w:hAnsi="Garamond"/>
                <w:sz w:val="16"/>
                <w:szCs w:val="24"/>
              </w:rPr>
              <w:t>collaboratively</w:t>
            </w:r>
            <w:r w:rsidR="003654F2">
              <w:rPr>
                <w:rFonts w:ascii="Garamond" w:hAnsi="Garamond"/>
                <w:sz w:val="16"/>
                <w:szCs w:val="24"/>
              </w:rPr>
              <w:t xml:space="preserve"> with the team </w:t>
            </w:r>
            <w:r w:rsidR="00D705A7">
              <w:rPr>
                <w:rFonts w:ascii="Garamond" w:hAnsi="Garamond"/>
                <w:sz w:val="16"/>
                <w:szCs w:val="24"/>
              </w:rPr>
              <w:t xml:space="preserve">to decide on the team’s responses </w:t>
            </w:r>
            <w:r w:rsidR="00D705A7" w:rsidRPr="004F0A4D">
              <w:rPr>
                <w:rFonts w:ascii="Garamond" w:hAnsi="Garamond"/>
                <w:sz w:val="16"/>
                <w:szCs w:val="24"/>
              </w:rPr>
              <w:t>to participant</w:t>
            </w:r>
            <w:r w:rsidR="000F48F4">
              <w:rPr>
                <w:rFonts w:ascii="Garamond" w:hAnsi="Garamond"/>
                <w:sz w:val="16"/>
                <w:szCs w:val="24"/>
              </w:rPr>
              <w:t>s’</w:t>
            </w:r>
            <w:r w:rsidR="00D705A7" w:rsidRPr="004F0A4D">
              <w:rPr>
                <w:rFonts w:ascii="Garamond" w:hAnsi="Garamond"/>
                <w:sz w:val="16"/>
                <w:szCs w:val="24"/>
              </w:rPr>
              <w:t xml:space="preserve"> behavior</w:t>
            </w:r>
            <w:r w:rsidR="000F48F4">
              <w:rPr>
                <w:rFonts w:ascii="Garamond" w:hAnsi="Garamond"/>
                <w:sz w:val="16"/>
                <w:szCs w:val="24"/>
              </w:rPr>
              <w:t>,</w:t>
            </w:r>
            <w:r w:rsidR="00D705A7">
              <w:rPr>
                <w:rFonts w:ascii="Garamond" w:hAnsi="Garamond"/>
                <w:sz w:val="16"/>
                <w:szCs w:val="24"/>
              </w:rPr>
              <w:t xml:space="preserve"> including incentives, sanctions, therapeutic adjustments, and whether unsuccessful termination from the program is appropriate for the team to discuss</w:t>
            </w:r>
            <w:r w:rsidR="003D5506">
              <w:rPr>
                <w:rFonts w:ascii="Garamond" w:hAnsi="Garamond"/>
                <w:sz w:val="16"/>
                <w:szCs w:val="24"/>
              </w:rPr>
              <w:t xml:space="preserve">. </w:t>
            </w:r>
          </w:p>
        </w:tc>
        <w:tc>
          <w:tcPr>
            <w:tcW w:w="1620" w:type="dxa"/>
            <w:vAlign w:val="center"/>
          </w:tcPr>
          <w:p w14:paraId="1231F688" w14:textId="2569177C" w:rsidR="00B54205" w:rsidRDefault="00512EB7" w:rsidP="00983DE1">
            <w:pPr>
              <w:jc w:val="center"/>
              <w:rPr>
                <w:rFonts w:ascii="Garamond" w:hAnsi="Garamond"/>
                <w:szCs w:val="24"/>
              </w:rPr>
            </w:pPr>
            <w:r>
              <w:rPr>
                <w:rFonts w:ascii="Garamond" w:hAnsi="Garamond"/>
                <w:szCs w:val="24"/>
              </w:rPr>
              <w:t>Yes</w:t>
            </w:r>
          </w:p>
        </w:tc>
        <w:tc>
          <w:tcPr>
            <w:tcW w:w="1530" w:type="dxa"/>
            <w:vAlign w:val="center"/>
          </w:tcPr>
          <w:p w14:paraId="21CB694B" w14:textId="77777777" w:rsidR="00B54205" w:rsidRDefault="00B54205" w:rsidP="00BA41B4">
            <w:pPr>
              <w:jc w:val="center"/>
              <w:rPr>
                <w:rFonts w:ascii="Garamond" w:hAnsi="Garamond"/>
                <w:szCs w:val="24"/>
              </w:rPr>
            </w:pPr>
          </w:p>
        </w:tc>
        <w:tc>
          <w:tcPr>
            <w:tcW w:w="1350" w:type="dxa"/>
            <w:shd w:val="clear" w:color="auto" w:fill="FFFFFF" w:themeFill="background1"/>
            <w:vAlign w:val="center"/>
          </w:tcPr>
          <w:p w14:paraId="13932A55" w14:textId="77777777" w:rsidR="00B54205" w:rsidRDefault="00B54205" w:rsidP="00BA41B4">
            <w:pPr>
              <w:jc w:val="center"/>
              <w:rPr>
                <w:rFonts w:ascii="Garamond" w:hAnsi="Garamond"/>
                <w:szCs w:val="24"/>
              </w:rPr>
            </w:pPr>
          </w:p>
        </w:tc>
      </w:tr>
      <w:tr w:rsidR="00B54205" w14:paraId="77FB772C" w14:textId="77777777" w:rsidTr="56618DBB">
        <w:tc>
          <w:tcPr>
            <w:tcW w:w="6390" w:type="dxa"/>
            <w:shd w:val="clear" w:color="auto" w:fill="DBE5F1" w:themeFill="accent1" w:themeFillTint="33"/>
            <w:vAlign w:val="bottom"/>
          </w:tcPr>
          <w:p w14:paraId="3F7A57F9" w14:textId="5224C054" w:rsidR="008654A4" w:rsidRPr="004F0A4D" w:rsidRDefault="00B54205" w:rsidP="00512EB7">
            <w:pPr>
              <w:jc w:val="both"/>
              <w:rPr>
                <w:rFonts w:ascii="Garamond" w:hAnsi="Garamond"/>
                <w:sz w:val="16"/>
                <w:szCs w:val="24"/>
              </w:rPr>
            </w:pPr>
            <w:r>
              <w:rPr>
                <w:rFonts w:ascii="Garamond" w:hAnsi="Garamond"/>
                <w:b/>
                <w:sz w:val="16"/>
                <w:szCs w:val="24"/>
              </w:rPr>
              <w:t xml:space="preserve">[ </w:t>
            </w:r>
            <w:r w:rsidRPr="004F0A4D">
              <w:rPr>
                <w:rFonts w:ascii="Garamond" w:hAnsi="Garamond"/>
                <w:b/>
                <w:sz w:val="16"/>
                <w:szCs w:val="24"/>
              </w:rPr>
              <w:t>2</w:t>
            </w:r>
            <w:r w:rsidR="003D5506">
              <w:rPr>
                <w:rFonts w:ascii="Garamond" w:hAnsi="Garamond"/>
                <w:b/>
                <w:sz w:val="16"/>
                <w:szCs w:val="24"/>
              </w:rPr>
              <w:t>.</w:t>
            </w:r>
            <w:r w:rsidRPr="004F0A4D">
              <w:rPr>
                <w:rFonts w:ascii="Garamond" w:hAnsi="Garamond"/>
                <w:b/>
                <w:sz w:val="16"/>
                <w:szCs w:val="24"/>
              </w:rPr>
              <w:t>5</w:t>
            </w:r>
            <w:r w:rsidR="003D5506">
              <w:rPr>
                <w:rFonts w:ascii="Garamond" w:hAnsi="Garamond"/>
                <w:b/>
                <w:sz w:val="16"/>
                <w:szCs w:val="24"/>
              </w:rPr>
              <w:t>.</w:t>
            </w:r>
            <w:r w:rsidRPr="004F0A4D">
              <w:rPr>
                <w:rFonts w:ascii="Garamond" w:hAnsi="Garamond"/>
                <w:b/>
                <w:sz w:val="16"/>
                <w:szCs w:val="24"/>
              </w:rPr>
              <w:t xml:space="preserve">1 </w:t>
            </w:r>
            <w:r>
              <w:rPr>
                <w:rFonts w:ascii="Garamond" w:hAnsi="Garamond"/>
                <w:b/>
                <w:sz w:val="16"/>
                <w:szCs w:val="24"/>
              </w:rPr>
              <w:t xml:space="preserve">] </w:t>
            </w:r>
            <w:r w:rsidR="008654A4" w:rsidRPr="008654A4">
              <w:rPr>
                <w:rFonts w:ascii="Garamond" w:hAnsi="Garamond"/>
                <w:bCs/>
                <w:sz w:val="16"/>
                <w:szCs w:val="24"/>
              </w:rPr>
              <w:t>D</w:t>
            </w:r>
            <w:r w:rsidR="008654A4" w:rsidRPr="004F0A4D">
              <w:rPr>
                <w:rFonts w:ascii="Garamond" w:hAnsi="Garamond"/>
                <w:sz w:val="16"/>
                <w:szCs w:val="24"/>
              </w:rPr>
              <w:t>efense</w:t>
            </w:r>
            <w:r w:rsidR="008654A4">
              <w:rPr>
                <w:rFonts w:ascii="Garamond" w:hAnsi="Garamond"/>
                <w:sz w:val="16"/>
                <w:szCs w:val="24"/>
              </w:rPr>
              <w:t xml:space="preserve"> and parent’s</w:t>
            </w:r>
            <w:r w:rsidR="008654A4" w:rsidRPr="004F0A4D">
              <w:rPr>
                <w:rFonts w:ascii="Garamond" w:hAnsi="Garamond"/>
                <w:sz w:val="16"/>
                <w:szCs w:val="24"/>
              </w:rPr>
              <w:t xml:space="preserve"> counsel </w:t>
            </w:r>
            <w:r w:rsidR="008654A4">
              <w:rPr>
                <w:rFonts w:ascii="Garamond" w:hAnsi="Garamond"/>
                <w:sz w:val="16"/>
                <w:szCs w:val="24"/>
              </w:rPr>
              <w:t xml:space="preserve">serving as a member of the multi-disciplinary team </w:t>
            </w:r>
            <w:r w:rsidR="008654A4" w:rsidRPr="004F0A4D">
              <w:rPr>
                <w:rFonts w:ascii="Garamond" w:hAnsi="Garamond"/>
                <w:sz w:val="16"/>
                <w:szCs w:val="24"/>
              </w:rPr>
              <w:t>shall</w:t>
            </w:r>
            <w:r w:rsidR="008654A4">
              <w:rPr>
                <w:rFonts w:ascii="Garamond" w:hAnsi="Garamond"/>
                <w:sz w:val="16"/>
                <w:szCs w:val="24"/>
              </w:rPr>
              <w:t xml:space="preserve"> </w:t>
            </w:r>
            <w:r w:rsidR="00226228" w:rsidRPr="00C325E8">
              <w:rPr>
                <w:rFonts w:ascii="Garamond" w:hAnsi="Garamond"/>
                <w:sz w:val="16"/>
                <w:szCs w:val="16"/>
              </w:rPr>
              <w:t xml:space="preserve">be available </w:t>
            </w:r>
            <w:r w:rsidR="002B5373">
              <w:rPr>
                <w:rFonts w:ascii="Garamond" w:hAnsi="Garamond"/>
                <w:sz w:val="16"/>
                <w:szCs w:val="16"/>
              </w:rPr>
              <w:t xml:space="preserve">to inform </w:t>
            </w:r>
            <w:r w:rsidR="00226228" w:rsidRPr="00C325E8">
              <w:rPr>
                <w:rFonts w:ascii="Garamond" w:hAnsi="Garamond"/>
                <w:sz w:val="16"/>
                <w:szCs w:val="16"/>
              </w:rPr>
              <w:t>participants about the nature and purpose of the problem-solving court, the rules governing participation, and the merits of the program; to inform the participant that he or she shall be expected to take an active role in the status hearings, including speaking directly to the Judicial Officer as opposed to speaking through an attorney; to encourage truthfulness with the Judicial Officer and the treatment staff; and to explain that the prosecution has agreed that a positive sobriety test or admission to drug use in open court shall not lead to additional charges</w:t>
            </w:r>
            <w:r w:rsidR="00512EB7">
              <w:rPr>
                <w:rFonts w:ascii="Garamond" w:hAnsi="Garamond"/>
                <w:sz w:val="16"/>
                <w:szCs w:val="16"/>
              </w:rPr>
              <w:t xml:space="preserve">. </w:t>
            </w:r>
          </w:p>
        </w:tc>
        <w:tc>
          <w:tcPr>
            <w:tcW w:w="1620" w:type="dxa"/>
            <w:shd w:val="clear" w:color="auto" w:fill="DBE5F1" w:themeFill="accent1" w:themeFillTint="33"/>
            <w:vAlign w:val="center"/>
          </w:tcPr>
          <w:p w14:paraId="538DD435" w14:textId="4EE4D7A7" w:rsidR="00B54205" w:rsidRDefault="00512EB7"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312CC8D"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033DE1CB" w14:textId="77777777" w:rsidR="00B54205" w:rsidRPr="00074D27" w:rsidRDefault="00B54205" w:rsidP="00BA41B4">
            <w:pPr>
              <w:jc w:val="center"/>
              <w:rPr>
                <w:rFonts w:ascii="Garamond" w:hAnsi="Garamond"/>
                <w:szCs w:val="24"/>
              </w:rPr>
            </w:pPr>
          </w:p>
        </w:tc>
      </w:tr>
      <w:tr w:rsidR="00B54205" w:rsidRPr="0056664E" w14:paraId="203A3400" w14:textId="77777777" w:rsidTr="56618DBB">
        <w:tc>
          <w:tcPr>
            <w:tcW w:w="6390" w:type="dxa"/>
            <w:shd w:val="clear" w:color="auto" w:fill="1F497D" w:themeFill="text2"/>
            <w:vAlign w:val="center"/>
          </w:tcPr>
          <w:p w14:paraId="439ECCD7" w14:textId="00E39C8F" w:rsidR="00B54205" w:rsidRPr="0056664E" w:rsidRDefault="00B54205" w:rsidP="003D3340">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3E253AAF" w14:textId="77777777" w:rsidR="00B54205" w:rsidRPr="00983DE1" w:rsidRDefault="00B54205" w:rsidP="003D3340">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3549189A" w14:textId="77777777" w:rsidR="00B54205" w:rsidRPr="0056664E" w:rsidRDefault="00B54205" w:rsidP="003D3340">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50419B4B" w14:textId="77777777" w:rsidR="00B54205" w:rsidRPr="0056664E" w:rsidRDefault="00B54205" w:rsidP="003D3340">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B54205" w14:paraId="49B0396E" w14:textId="77777777" w:rsidTr="56618DBB">
        <w:tc>
          <w:tcPr>
            <w:tcW w:w="8010" w:type="dxa"/>
            <w:gridSpan w:val="2"/>
            <w:shd w:val="clear" w:color="auto" w:fill="D9D9D9" w:themeFill="background1" w:themeFillShade="D9"/>
            <w:vAlign w:val="center"/>
          </w:tcPr>
          <w:p w14:paraId="2B3EB804" w14:textId="1113B893" w:rsidR="00B54205" w:rsidRDefault="003B0934" w:rsidP="0017405C">
            <w:pPr>
              <w:jc w:val="both"/>
              <w:rPr>
                <w:rFonts w:ascii="Garamond" w:hAnsi="Garamond"/>
                <w:szCs w:val="24"/>
              </w:rPr>
            </w:pPr>
            <w:r>
              <w:rPr>
                <w:rFonts w:ascii="Garamond" w:hAnsi="Garamond"/>
                <w:b/>
                <w:bCs/>
                <w:sz w:val="16"/>
                <w:szCs w:val="24"/>
              </w:rPr>
              <w:t>Key Component #3:</w:t>
            </w:r>
            <w:r w:rsidR="00BE3786">
              <w:rPr>
                <w:rFonts w:ascii="Garamond" w:hAnsi="Garamond"/>
                <w:b/>
                <w:bCs/>
                <w:sz w:val="16"/>
                <w:szCs w:val="24"/>
              </w:rPr>
              <w:t xml:space="preserve"> </w:t>
            </w:r>
            <w:r w:rsidRPr="00BE3786">
              <w:rPr>
                <w:rFonts w:ascii="Garamond" w:hAnsi="Garamond"/>
                <w:sz w:val="16"/>
                <w:szCs w:val="24"/>
              </w:rPr>
              <w:t>Eligible candidates for a problem-solving court program are identified early and are promptly placed withing a problem-solving court</w:t>
            </w:r>
            <w:r w:rsidR="00BE3786" w:rsidRPr="00BE3786">
              <w:rPr>
                <w:rFonts w:ascii="Garamond" w:hAnsi="Garamond"/>
                <w:sz w:val="16"/>
                <w:szCs w:val="24"/>
              </w:rPr>
              <w:t xml:space="preserve">. New participants are then linked to community-based service providers as quickly as possible. </w:t>
            </w:r>
            <w:r w:rsidR="00B14C9E" w:rsidRPr="00BE3786">
              <w:rPr>
                <w:rFonts w:ascii="Garamond" w:hAnsi="Garamond"/>
                <w:sz w:val="16"/>
                <w:szCs w:val="24"/>
              </w:rPr>
              <w:t xml:space="preserve">                                                                                                                                                                                                   </w:t>
            </w:r>
          </w:p>
        </w:tc>
        <w:tc>
          <w:tcPr>
            <w:tcW w:w="1530" w:type="dxa"/>
            <w:shd w:val="clear" w:color="auto" w:fill="D9D9D9" w:themeFill="background1" w:themeFillShade="D9"/>
            <w:vAlign w:val="center"/>
          </w:tcPr>
          <w:p w14:paraId="20264A52" w14:textId="77777777" w:rsidR="00B54205" w:rsidRDefault="00B54205" w:rsidP="00F14A96">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77FDEF99" w14:textId="77777777" w:rsidR="00B54205" w:rsidRDefault="00B54205" w:rsidP="00F14A96">
            <w:pPr>
              <w:jc w:val="center"/>
              <w:rPr>
                <w:rFonts w:ascii="Garamond" w:hAnsi="Garamond"/>
                <w:szCs w:val="24"/>
              </w:rPr>
            </w:pPr>
            <w:r>
              <w:rPr>
                <w:rFonts w:ascii="Garamond" w:hAnsi="Garamond"/>
                <w:szCs w:val="24"/>
              </w:rPr>
              <w:t>Y/N</w:t>
            </w:r>
          </w:p>
        </w:tc>
      </w:tr>
      <w:tr w:rsidR="00B54205" w14:paraId="32D53E1E" w14:textId="77777777" w:rsidTr="00315DBD">
        <w:tc>
          <w:tcPr>
            <w:tcW w:w="6390" w:type="dxa"/>
            <w:shd w:val="clear" w:color="auto" w:fill="DBE5F1" w:themeFill="accent1" w:themeFillTint="33"/>
            <w:vAlign w:val="bottom"/>
          </w:tcPr>
          <w:p w14:paraId="08980423" w14:textId="2E0D659F" w:rsidR="00B54205" w:rsidRPr="007E29D9" w:rsidRDefault="00F76A56" w:rsidP="007E29D9">
            <w:pPr>
              <w:jc w:val="both"/>
            </w:pPr>
            <w:r w:rsidRPr="56618DBB">
              <w:rPr>
                <w:rFonts w:ascii="Garamond" w:hAnsi="Garamond"/>
                <w:b/>
                <w:bCs/>
                <w:sz w:val="16"/>
                <w:szCs w:val="16"/>
              </w:rPr>
              <w:t>[ 3.1  ]</w:t>
            </w:r>
            <w:r w:rsidRPr="56618DBB">
              <w:rPr>
                <w:rFonts w:ascii="Garamond" w:hAnsi="Garamond"/>
                <w:sz w:val="16"/>
                <w:szCs w:val="16"/>
              </w:rPr>
              <w:t xml:space="preserve"> </w:t>
            </w:r>
            <w:r w:rsidR="00CA2CBF" w:rsidRPr="00C325E8">
              <w:rPr>
                <w:rFonts w:ascii="Garamond" w:hAnsi="Garamond"/>
                <w:sz w:val="16"/>
                <w:szCs w:val="16"/>
              </w:rPr>
              <w:t>Participant eligibility criteria shall be developed and agreed upon by all members of the problem-solving court team and shall be included in the policies and procedures manual</w:t>
            </w:r>
            <w:r w:rsidR="00B54205" w:rsidRPr="007E29D9">
              <w:rPr>
                <w:rFonts w:ascii="Garamond" w:hAnsi="Garamond"/>
                <w:sz w:val="16"/>
                <w:szCs w:val="16"/>
              </w:rPr>
              <w:t>.</w:t>
            </w:r>
          </w:p>
        </w:tc>
        <w:tc>
          <w:tcPr>
            <w:tcW w:w="1620" w:type="dxa"/>
            <w:shd w:val="clear" w:color="auto" w:fill="DBE5F1" w:themeFill="accent1" w:themeFillTint="33"/>
            <w:vAlign w:val="center"/>
          </w:tcPr>
          <w:p w14:paraId="4AE357A7"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EA69091"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2704B78F" w14:textId="77777777" w:rsidR="00B54205" w:rsidRDefault="00B54205" w:rsidP="00BA41B4">
            <w:pPr>
              <w:jc w:val="center"/>
              <w:rPr>
                <w:rFonts w:ascii="Garamond" w:hAnsi="Garamond"/>
                <w:szCs w:val="24"/>
              </w:rPr>
            </w:pPr>
          </w:p>
        </w:tc>
      </w:tr>
      <w:tr w:rsidR="00B54205" w14:paraId="357D87A6" w14:textId="77777777" w:rsidTr="003B4CA4">
        <w:tc>
          <w:tcPr>
            <w:tcW w:w="6390" w:type="dxa"/>
            <w:shd w:val="clear" w:color="auto" w:fill="FFFFFF" w:themeFill="background1"/>
            <w:vAlign w:val="bottom"/>
          </w:tcPr>
          <w:p w14:paraId="53CEAF2D" w14:textId="77777777" w:rsidR="00CA22C3" w:rsidRDefault="00B54205" w:rsidP="007124FF">
            <w:pPr>
              <w:jc w:val="both"/>
              <w:rPr>
                <w:rFonts w:ascii="Garamond" w:hAnsi="Garamond"/>
                <w:sz w:val="16"/>
                <w:szCs w:val="24"/>
              </w:rPr>
            </w:pPr>
            <w:r w:rsidRPr="007E29D9">
              <w:rPr>
                <w:rFonts w:ascii="Garamond" w:hAnsi="Garamond"/>
                <w:b/>
                <w:sz w:val="16"/>
                <w:szCs w:val="24"/>
              </w:rPr>
              <w:t>[ 3</w:t>
            </w:r>
            <w:r w:rsidR="00CA2CBF">
              <w:rPr>
                <w:rFonts w:ascii="Garamond" w:hAnsi="Garamond"/>
                <w:b/>
                <w:sz w:val="16"/>
                <w:szCs w:val="24"/>
              </w:rPr>
              <w:t>.2</w:t>
            </w:r>
            <w:r w:rsidRPr="007E29D9">
              <w:rPr>
                <w:rFonts w:ascii="Garamond" w:hAnsi="Garamond"/>
                <w:b/>
                <w:sz w:val="16"/>
                <w:szCs w:val="24"/>
              </w:rPr>
              <w:t xml:space="preserve"> ] </w:t>
            </w:r>
            <w:r w:rsidR="00CA22C3">
              <w:rPr>
                <w:rFonts w:ascii="Garamond" w:hAnsi="Garamond"/>
                <w:b/>
                <w:sz w:val="16"/>
                <w:szCs w:val="24"/>
              </w:rPr>
              <w:t xml:space="preserve"> </w:t>
            </w:r>
            <w:r w:rsidR="00CA22C3" w:rsidRPr="00C325E8">
              <w:rPr>
                <w:rFonts w:ascii="Garamond" w:hAnsi="Garamond"/>
                <w:sz w:val="16"/>
                <w:szCs w:val="16"/>
              </w:rPr>
              <w:t>The target population for all adult problem-solving courts shall be individuals who are assessed as high-risk and high-needs</w:t>
            </w:r>
            <w:r w:rsidR="00CA22C3" w:rsidRPr="004F0A4D">
              <w:rPr>
                <w:rFonts w:ascii="Garamond" w:hAnsi="Garamond"/>
                <w:sz w:val="16"/>
                <w:szCs w:val="24"/>
              </w:rPr>
              <w:t>.</w:t>
            </w:r>
          </w:p>
          <w:p w14:paraId="39BCD898" w14:textId="4E588D0E" w:rsidR="00B54205" w:rsidRPr="007E29D9" w:rsidRDefault="00B54205" w:rsidP="007124FF">
            <w:pPr>
              <w:jc w:val="both"/>
              <w:rPr>
                <w:rFonts w:ascii="Garamond" w:hAnsi="Garamond"/>
                <w:sz w:val="16"/>
                <w:szCs w:val="24"/>
              </w:rPr>
            </w:pPr>
          </w:p>
        </w:tc>
        <w:tc>
          <w:tcPr>
            <w:tcW w:w="1620" w:type="dxa"/>
            <w:shd w:val="clear" w:color="auto" w:fill="FFFFFF" w:themeFill="background1"/>
            <w:vAlign w:val="center"/>
          </w:tcPr>
          <w:p w14:paraId="1CCE14F0"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FFFFFF" w:themeFill="background1"/>
            <w:vAlign w:val="center"/>
          </w:tcPr>
          <w:p w14:paraId="29060D3C" w14:textId="77777777" w:rsidR="00B54205" w:rsidRDefault="00B54205" w:rsidP="00BA41B4">
            <w:pPr>
              <w:jc w:val="center"/>
              <w:rPr>
                <w:rFonts w:ascii="Garamond" w:hAnsi="Garamond"/>
                <w:szCs w:val="24"/>
              </w:rPr>
            </w:pPr>
          </w:p>
        </w:tc>
        <w:tc>
          <w:tcPr>
            <w:tcW w:w="1350" w:type="dxa"/>
            <w:shd w:val="clear" w:color="auto" w:fill="FFFFFF" w:themeFill="background1"/>
            <w:vAlign w:val="center"/>
          </w:tcPr>
          <w:p w14:paraId="68368CAA" w14:textId="77777777" w:rsidR="00B54205" w:rsidRDefault="00B54205" w:rsidP="00BA41B4">
            <w:pPr>
              <w:jc w:val="center"/>
              <w:rPr>
                <w:rFonts w:ascii="Garamond" w:hAnsi="Garamond"/>
                <w:szCs w:val="24"/>
              </w:rPr>
            </w:pPr>
          </w:p>
        </w:tc>
      </w:tr>
      <w:tr w:rsidR="00B54205" w14:paraId="6B1B198A" w14:textId="77777777" w:rsidTr="003B4CA4">
        <w:tc>
          <w:tcPr>
            <w:tcW w:w="6390" w:type="dxa"/>
            <w:shd w:val="clear" w:color="auto" w:fill="DBE5F1" w:themeFill="accent1" w:themeFillTint="33"/>
            <w:vAlign w:val="bottom"/>
          </w:tcPr>
          <w:p w14:paraId="2BC9CC0A" w14:textId="3167B6EC" w:rsidR="00B54205" w:rsidRPr="00BA41B4" w:rsidRDefault="6C191093" w:rsidP="008E7C5E">
            <w:pPr>
              <w:jc w:val="both"/>
              <w:rPr>
                <w:rFonts w:ascii="Garamond" w:hAnsi="Garamond"/>
                <w:sz w:val="16"/>
                <w:szCs w:val="16"/>
              </w:rPr>
            </w:pPr>
            <w:r w:rsidRPr="56618DBB">
              <w:rPr>
                <w:rFonts w:ascii="Garamond" w:hAnsi="Garamond"/>
                <w:b/>
                <w:bCs/>
                <w:sz w:val="16"/>
                <w:szCs w:val="16"/>
              </w:rPr>
              <w:t>[ 3</w:t>
            </w:r>
            <w:r w:rsidR="0D73177E" w:rsidRPr="56618DBB">
              <w:rPr>
                <w:rFonts w:ascii="Garamond" w:hAnsi="Garamond"/>
                <w:b/>
                <w:bCs/>
                <w:sz w:val="16"/>
                <w:szCs w:val="16"/>
              </w:rPr>
              <w:t>.</w:t>
            </w:r>
            <w:r w:rsidRPr="56618DBB">
              <w:rPr>
                <w:rFonts w:ascii="Garamond" w:hAnsi="Garamond"/>
                <w:b/>
                <w:bCs/>
                <w:sz w:val="16"/>
                <w:szCs w:val="16"/>
              </w:rPr>
              <w:t>2</w:t>
            </w:r>
            <w:r w:rsidR="0D73177E" w:rsidRPr="56618DBB">
              <w:rPr>
                <w:rFonts w:ascii="Garamond" w:hAnsi="Garamond"/>
                <w:b/>
                <w:bCs/>
                <w:sz w:val="16"/>
                <w:szCs w:val="16"/>
              </w:rPr>
              <w:t>.1</w:t>
            </w:r>
            <w:r w:rsidRPr="56618DBB">
              <w:rPr>
                <w:rFonts w:ascii="Garamond" w:hAnsi="Garamond"/>
                <w:b/>
                <w:bCs/>
                <w:sz w:val="16"/>
                <w:szCs w:val="16"/>
              </w:rPr>
              <w:t xml:space="preserve">  ]</w:t>
            </w:r>
            <w:r w:rsidRPr="56618DBB">
              <w:rPr>
                <w:rFonts w:ascii="Garamond" w:hAnsi="Garamond"/>
                <w:sz w:val="16"/>
                <w:szCs w:val="16"/>
              </w:rPr>
              <w:t xml:space="preserve"> </w:t>
            </w:r>
            <w:r w:rsidR="00F157EB" w:rsidRPr="00F157EB">
              <w:rPr>
                <w:rFonts w:ascii="Garamond" w:hAnsi="Garamond"/>
                <w:sz w:val="16"/>
                <w:szCs w:val="16"/>
              </w:rPr>
              <w:t>The</w:t>
            </w:r>
            <w:r w:rsidR="00F157EB">
              <w:rPr>
                <w:rFonts w:ascii="Garamond" w:hAnsi="Garamond"/>
                <w:sz w:val="16"/>
                <w:szCs w:val="16"/>
              </w:rPr>
              <w:t xml:space="preserve"> </w:t>
            </w:r>
            <w:r w:rsidR="008862FB">
              <w:rPr>
                <w:rFonts w:ascii="Garamond" w:hAnsi="Garamond"/>
                <w:sz w:val="16"/>
                <w:szCs w:val="16"/>
              </w:rPr>
              <w:t>problem-solving court model is</w:t>
            </w:r>
            <w:r w:rsidR="00EF00AD">
              <w:rPr>
                <w:rFonts w:ascii="Garamond" w:hAnsi="Garamond"/>
                <w:sz w:val="16"/>
                <w:szCs w:val="16"/>
              </w:rPr>
              <w:t xml:space="preserve"> not</w:t>
            </w:r>
            <w:r w:rsidR="008862FB">
              <w:rPr>
                <w:rFonts w:ascii="Garamond" w:hAnsi="Garamond"/>
                <w:sz w:val="16"/>
                <w:szCs w:val="16"/>
              </w:rPr>
              <w:t xml:space="preserve"> evidence-based </w:t>
            </w:r>
            <w:r w:rsidR="00EF00AD">
              <w:rPr>
                <w:rFonts w:ascii="Garamond" w:hAnsi="Garamond"/>
                <w:sz w:val="16"/>
                <w:szCs w:val="16"/>
              </w:rPr>
              <w:t>for low-risk populations. Thus</w:t>
            </w:r>
            <w:r w:rsidR="00454100">
              <w:rPr>
                <w:rFonts w:ascii="Garamond" w:hAnsi="Garamond"/>
                <w:sz w:val="16"/>
                <w:szCs w:val="16"/>
              </w:rPr>
              <w:t>, accreditation will not be available to problem-solving court programs serving solely low-risk participants or to program tracks serving solely low-risk participants. Jurisdictions choosing to serve low risk population</w:t>
            </w:r>
            <w:r w:rsidR="00DC3A12">
              <w:rPr>
                <w:rFonts w:ascii="Garamond" w:hAnsi="Garamond"/>
                <w:sz w:val="16"/>
                <w:szCs w:val="16"/>
              </w:rPr>
              <w:t xml:space="preserve">s using a problem-solving court model shall ensure that the participants in the low-risk program or track are not combined with the participants in the high-risk program or track. </w:t>
            </w:r>
          </w:p>
        </w:tc>
        <w:tc>
          <w:tcPr>
            <w:tcW w:w="1620" w:type="dxa"/>
            <w:shd w:val="clear" w:color="auto" w:fill="DBE5F1" w:themeFill="accent1" w:themeFillTint="33"/>
            <w:vAlign w:val="center"/>
          </w:tcPr>
          <w:p w14:paraId="77A56236" w14:textId="666B16FF" w:rsidR="00B54205" w:rsidRDefault="00EF00AD"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EB5B5DE"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3C0ED00E" w14:textId="63DAFD99" w:rsidR="00B54205" w:rsidRDefault="00B54205" w:rsidP="00BA41B4">
            <w:pPr>
              <w:jc w:val="center"/>
              <w:rPr>
                <w:rFonts w:ascii="Garamond" w:hAnsi="Garamond"/>
                <w:szCs w:val="24"/>
              </w:rPr>
            </w:pPr>
          </w:p>
        </w:tc>
      </w:tr>
      <w:tr w:rsidR="00B54205" w14:paraId="07EC8E6D" w14:textId="77777777" w:rsidTr="005020FE">
        <w:tc>
          <w:tcPr>
            <w:tcW w:w="6390" w:type="dxa"/>
            <w:shd w:val="clear" w:color="auto" w:fill="FFFFFF" w:themeFill="background1"/>
            <w:vAlign w:val="bottom"/>
          </w:tcPr>
          <w:p w14:paraId="09AFB746" w14:textId="6F19DDA2" w:rsidR="00B54205" w:rsidRPr="00BA41B4" w:rsidRDefault="00B54205" w:rsidP="007124FF">
            <w:pPr>
              <w:jc w:val="both"/>
              <w:rPr>
                <w:rFonts w:ascii="Garamond" w:hAnsi="Garamond"/>
                <w:sz w:val="16"/>
                <w:szCs w:val="24"/>
              </w:rPr>
            </w:pPr>
            <w:r>
              <w:rPr>
                <w:rFonts w:ascii="Garamond" w:hAnsi="Garamond"/>
                <w:b/>
                <w:sz w:val="16"/>
                <w:szCs w:val="24"/>
              </w:rPr>
              <w:t xml:space="preserve">[ </w:t>
            </w:r>
            <w:r w:rsidRPr="004F0A4D">
              <w:rPr>
                <w:rFonts w:ascii="Garamond" w:hAnsi="Garamond"/>
                <w:b/>
                <w:sz w:val="16"/>
                <w:szCs w:val="24"/>
              </w:rPr>
              <w:t>3</w:t>
            </w:r>
            <w:r w:rsidR="004A3437">
              <w:rPr>
                <w:rFonts w:ascii="Garamond" w:hAnsi="Garamond"/>
                <w:b/>
                <w:sz w:val="16"/>
                <w:szCs w:val="24"/>
              </w:rPr>
              <w:t>.</w:t>
            </w:r>
            <w:r w:rsidRPr="004F0A4D">
              <w:rPr>
                <w:rFonts w:ascii="Garamond" w:hAnsi="Garamond"/>
                <w:b/>
                <w:sz w:val="16"/>
                <w:szCs w:val="24"/>
              </w:rPr>
              <w:t>3</w:t>
            </w:r>
            <w:r>
              <w:rPr>
                <w:rFonts w:ascii="Garamond" w:hAnsi="Garamond"/>
                <w:b/>
                <w:sz w:val="16"/>
                <w:szCs w:val="24"/>
              </w:rPr>
              <w:t xml:space="preserve"> ] </w:t>
            </w:r>
            <w:r w:rsidR="00CA22C3" w:rsidRPr="00C325E8">
              <w:rPr>
                <w:rFonts w:ascii="Garamond" w:hAnsi="Garamond"/>
                <w:sz w:val="16"/>
                <w:szCs w:val="16"/>
              </w:rPr>
              <w:t>Stakeholder attorneys shall perform their tasks as part of the eligibility process as swiftly as possible, including working with other stakeholders within the legal system to minimize the time to entry into the problem-solving court</w:t>
            </w:r>
            <w:r w:rsidR="00CA22C3" w:rsidRPr="007E29D9">
              <w:rPr>
                <w:rFonts w:ascii="Garamond" w:hAnsi="Garamond"/>
                <w:sz w:val="16"/>
                <w:szCs w:val="24"/>
              </w:rPr>
              <w:t>.</w:t>
            </w:r>
          </w:p>
        </w:tc>
        <w:tc>
          <w:tcPr>
            <w:tcW w:w="1620" w:type="dxa"/>
            <w:shd w:val="clear" w:color="auto" w:fill="FFFFFF" w:themeFill="background1"/>
            <w:vAlign w:val="center"/>
          </w:tcPr>
          <w:p w14:paraId="3516C0E3" w14:textId="77777777" w:rsidR="00B54205" w:rsidRDefault="00B54205" w:rsidP="00983DE1">
            <w:pPr>
              <w:jc w:val="center"/>
              <w:rPr>
                <w:rFonts w:ascii="Garamond" w:hAnsi="Garamond"/>
                <w:szCs w:val="24"/>
              </w:rPr>
            </w:pPr>
            <w:r>
              <w:rPr>
                <w:rFonts w:ascii="Garamond" w:hAnsi="Garamond"/>
                <w:szCs w:val="24"/>
              </w:rPr>
              <w:t>Yes</w:t>
            </w:r>
          </w:p>
        </w:tc>
        <w:tc>
          <w:tcPr>
            <w:tcW w:w="1530" w:type="dxa"/>
            <w:shd w:val="clear" w:color="auto" w:fill="FFFFFF" w:themeFill="background1"/>
            <w:vAlign w:val="center"/>
          </w:tcPr>
          <w:p w14:paraId="44F290BE" w14:textId="77777777" w:rsidR="00B54205" w:rsidRDefault="00B54205" w:rsidP="00BA41B4">
            <w:pPr>
              <w:jc w:val="center"/>
              <w:rPr>
                <w:rFonts w:ascii="Garamond" w:hAnsi="Garamond"/>
                <w:szCs w:val="24"/>
              </w:rPr>
            </w:pPr>
          </w:p>
        </w:tc>
        <w:tc>
          <w:tcPr>
            <w:tcW w:w="1350" w:type="dxa"/>
            <w:shd w:val="clear" w:color="auto" w:fill="FFFFFF" w:themeFill="background1"/>
            <w:vAlign w:val="center"/>
          </w:tcPr>
          <w:p w14:paraId="28A79F6B" w14:textId="77777777" w:rsidR="00B54205" w:rsidRDefault="00B54205" w:rsidP="00BA41B4">
            <w:pPr>
              <w:jc w:val="center"/>
              <w:rPr>
                <w:rFonts w:ascii="Garamond" w:hAnsi="Garamond"/>
                <w:szCs w:val="24"/>
              </w:rPr>
            </w:pPr>
          </w:p>
        </w:tc>
      </w:tr>
      <w:tr w:rsidR="00B54205" w14:paraId="72065EDC" w14:textId="77777777" w:rsidTr="009121BB">
        <w:trPr>
          <w:trHeight w:val="368"/>
        </w:trPr>
        <w:tc>
          <w:tcPr>
            <w:tcW w:w="6390" w:type="dxa"/>
            <w:shd w:val="clear" w:color="auto" w:fill="DBE5F1" w:themeFill="accent1" w:themeFillTint="33"/>
            <w:vAlign w:val="bottom"/>
          </w:tcPr>
          <w:p w14:paraId="1920A898" w14:textId="5C9B5F74" w:rsidR="00B54205" w:rsidRPr="005B058A" w:rsidRDefault="00B54205" w:rsidP="009121BB">
            <w:pPr>
              <w:rPr>
                <w:rFonts w:ascii="Garamond" w:hAnsi="Garamond"/>
                <w:bCs/>
                <w:i/>
                <w:iCs/>
                <w:sz w:val="16"/>
                <w:szCs w:val="24"/>
              </w:rPr>
            </w:pPr>
            <w:r w:rsidRPr="006539D0">
              <w:rPr>
                <w:rFonts w:ascii="Garamond" w:hAnsi="Garamond"/>
                <w:b/>
                <w:sz w:val="16"/>
                <w:szCs w:val="24"/>
              </w:rPr>
              <w:t>[ 3</w:t>
            </w:r>
            <w:r w:rsidR="004A3437" w:rsidRPr="006539D0">
              <w:rPr>
                <w:rFonts w:ascii="Garamond" w:hAnsi="Garamond"/>
                <w:b/>
                <w:sz w:val="16"/>
                <w:szCs w:val="24"/>
              </w:rPr>
              <w:t>.3.1</w:t>
            </w:r>
            <w:r w:rsidRPr="006539D0">
              <w:rPr>
                <w:rFonts w:ascii="Garamond" w:hAnsi="Garamond"/>
                <w:b/>
                <w:sz w:val="16"/>
                <w:szCs w:val="24"/>
              </w:rPr>
              <w:t xml:space="preserve"> ] </w:t>
            </w:r>
            <w:r w:rsidR="002C00A9" w:rsidRPr="002C00A9">
              <w:rPr>
                <w:rFonts w:ascii="Garamond" w:hAnsi="Garamond"/>
                <w:bCs/>
                <w:i/>
                <w:iCs/>
                <w:sz w:val="16"/>
                <w:szCs w:val="24"/>
              </w:rPr>
              <w:t>Research establishes that pro</w:t>
            </w:r>
            <w:r w:rsidR="002C00A9">
              <w:rPr>
                <w:rFonts w:ascii="Garamond" w:hAnsi="Garamond"/>
                <w:bCs/>
                <w:i/>
                <w:iCs/>
                <w:sz w:val="16"/>
                <w:szCs w:val="24"/>
              </w:rPr>
              <w:t>blem</w:t>
            </w:r>
            <w:r w:rsidR="00177BD1">
              <w:rPr>
                <w:rFonts w:ascii="Garamond" w:hAnsi="Garamond"/>
                <w:bCs/>
                <w:i/>
                <w:iCs/>
                <w:sz w:val="16"/>
                <w:szCs w:val="24"/>
              </w:rPr>
              <w:t xml:space="preserve">-solving courts accomplishing candidate entry in 50 days or less from arrest have improved participant outcomes.   </w:t>
            </w:r>
            <w:r>
              <w:rPr>
                <w:rFonts w:ascii="Garamond" w:hAnsi="Garamond"/>
                <w:sz w:val="16"/>
                <w:szCs w:val="24"/>
              </w:rPr>
              <w:t xml:space="preserve"> </w:t>
            </w:r>
          </w:p>
        </w:tc>
        <w:tc>
          <w:tcPr>
            <w:tcW w:w="1620" w:type="dxa"/>
            <w:shd w:val="clear" w:color="auto" w:fill="DBE5F1" w:themeFill="accent1" w:themeFillTint="33"/>
            <w:vAlign w:val="center"/>
          </w:tcPr>
          <w:p w14:paraId="14F07D27" w14:textId="01BB2DF0" w:rsidR="006539D0" w:rsidRDefault="00661DF9" w:rsidP="0018112B">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68FE01E7"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739BF8B8" w14:textId="77777777" w:rsidR="00B54205" w:rsidRDefault="00B54205" w:rsidP="00BA41B4">
            <w:pPr>
              <w:jc w:val="center"/>
              <w:rPr>
                <w:rFonts w:ascii="Garamond" w:hAnsi="Garamond"/>
                <w:szCs w:val="24"/>
              </w:rPr>
            </w:pPr>
          </w:p>
        </w:tc>
      </w:tr>
      <w:tr w:rsidR="00B54205" w14:paraId="48ED6061" w14:textId="77777777" w:rsidTr="005B058A">
        <w:tc>
          <w:tcPr>
            <w:tcW w:w="6390" w:type="dxa"/>
            <w:shd w:val="clear" w:color="auto" w:fill="FFFFFF" w:themeFill="background1"/>
            <w:vAlign w:val="bottom"/>
          </w:tcPr>
          <w:p w14:paraId="4B527C63" w14:textId="1814CD0F" w:rsidR="009121BB" w:rsidRPr="00B01F2D" w:rsidRDefault="00B54205" w:rsidP="009121BB">
            <w:pPr>
              <w:rPr>
                <w:rFonts w:ascii="Garamond" w:hAnsi="Garamond"/>
                <w:sz w:val="16"/>
                <w:szCs w:val="16"/>
              </w:rPr>
            </w:pPr>
            <w:r w:rsidRPr="004F0A4D">
              <w:rPr>
                <w:rFonts w:ascii="Garamond" w:hAnsi="Garamond"/>
                <w:b/>
                <w:sz w:val="16"/>
                <w:szCs w:val="24"/>
              </w:rPr>
              <w:t>[</w:t>
            </w:r>
            <w:r>
              <w:rPr>
                <w:rFonts w:ascii="Garamond" w:hAnsi="Garamond"/>
                <w:b/>
                <w:sz w:val="16"/>
                <w:szCs w:val="24"/>
              </w:rPr>
              <w:t xml:space="preserve"> </w:t>
            </w:r>
            <w:r w:rsidRPr="004F0A4D">
              <w:rPr>
                <w:rFonts w:ascii="Garamond" w:hAnsi="Garamond"/>
                <w:b/>
                <w:sz w:val="16"/>
                <w:szCs w:val="24"/>
              </w:rPr>
              <w:t>3</w:t>
            </w:r>
            <w:r w:rsidR="00E07588">
              <w:rPr>
                <w:rFonts w:ascii="Garamond" w:hAnsi="Garamond"/>
                <w:b/>
                <w:sz w:val="16"/>
                <w:szCs w:val="24"/>
              </w:rPr>
              <w:t>.</w:t>
            </w:r>
            <w:r w:rsidRPr="004F0A4D">
              <w:rPr>
                <w:rFonts w:ascii="Garamond" w:hAnsi="Garamond"/>
                <w:b/>
                <w:sz w:val="16"/>
                <w:szCs w:val="24"/>
              </w:rPr>
              <w:t>4</w:t>
            </w:r>
            <w:r>
              <w:rPr>
                <w:rFonts w:ascii="Garamond" w:hAnsi="Garamond"/>
                <w:b/>
                <w:sz w:val="16"/>
                <w:szCs w:val="24"/>
              </w:rPr>
              <w:t xml:space="preserve"> </w:t>
            </w:r>
            <w:r w:rsidRPr="004F0A4D">
              <w:rPr>
                <w:rFonts w:ascii="Garamond" w:hAnsi="Garamond"/>
                <w:b/>
                <w:sz w:val="16"/>
                <w:szCs w:val="24"/>
              </w:rPr>
              <w:t xml:space="preserve">] </w:t>
            </w:r>
            <w:r w:rsidRPr="004F0A4D">
              <w:rPr>
                <w:rFonts w:ascii="Garamond" w:hAnsi="Garamond"/>
                <w:sz w:val="16"/>
                <w:szCs w:val="24"/>
              </w:rPr>
              <w:t xml:space="preserve"> </w:t>
            </w:r>
            <w:r w:rsidR="009121BB" w:rsidRPr="00B01F2D">
              <w:rPr>
                <w:rFonts w:ascii="Garamond" w:hAnsi="Garamond"/>
                <w:sz w:val="16"/>
                <w:szCs w:val="16"/>
              </w:rPr>
              <w:t>Problem solving courts shall assess the eligibility of program candidates with the use of validated risk and need assessments that are appropriate for the population served and that the administration of which are required under state probation standards (</w:t>
            </w:r>
            <w:r w:rsidR="00B95591" w:rsidRPr="00B01F2D">
              <w:rPr>
                <w:rFonts w:ascii="Garamond" w:hAnsi="Garamond"/>
                <w:sz w:val="16"/>
                <w:szCs w:val="16"/>
              </w:rPr>
              <w:t>e.g.,</w:t>
            </w:r>
            <w:r w:rsidR="009121BB" w:rsidRPr="00B01F2D">
              <w:rPr>
                <w:rFonts w:ascii="Garamond" w:hAnsi="Garamond"/>
                <w:sz w:val="16"/>
                <w:szCs w:val="16"/>
              </w:rPr>
              <w:t xml:space="preserve"> LSI, LS-CMI, PSC, CJRA, etc.).  Assessment shall be administered by appropriately trained and qualified professional staff.  Services for participants shall be appropriate for their assessed risks and needs.</w:t>
            </w:r>
          </w:p>
          <w:p w14:paraId="367ABF67" w14:textId="77777777" w:rsidR="009121BB" w:rsidRPr="00B01F2D" w:rsidRDefault="009121BB" w:rsidP="009121BB">
            <w:pPr>
              <w:pStyle w:val="ListParagraph"/>
              <w:numPr>
                <w:ilvl w:val="0"/>
                <w:numId w:val="12"/>
              </w:numPr>
              <w:ind w:left="720" w:hanging="648"/>
              <w:rPr>
                <w:rFonts w:ascii="Garamond" w:hAnsi="Garamond"/>
                <w:i/>
                <w:iCs/>
                <w:sz w:val="16"/>
                <w:szCs w:val="16"/>
              </w:rPr>
            </w:pPr>
            <w:bookmarkStart w:id="1" w:name="_Hlk100742264"/>
            <w:r w:rsidRPr="00B01F2D">
              <w:rPr>
                <w:rFonts w:ascii="Garamond" w:hAnsi="Garamond"/>
                <w:iCs/>
                <w:sz w:val="16"/>
                <w:szCs w:val="16"/>
              </w:rPr>
              <w:t>DUI Court</w:t>
            </w:r>
            <w:r w:rsidRPr="00B01F2D">
              <w:rPr>
                <w:rFonts w:ascii="Garamond" w:hAnsi="Garamond"/>
                <w:i/>
                <w:iCs/>
                <w:sz w:val="16"/>
                <w:szCs w:val="16"/>
              </w:rPr>
              <w:t xml:space="preserve">: </w:t>
            </w:r>
            <w:r w:rsidRPr="00B01F2D">
              <w:rPr>
                <w:rFonts w:ascii="Garamond" w:hAnsi="Garamond"/>
                <w:i/>
                <w:sz w:val="16"/>
                <w:szCs w:val="16"/>
              </w:rPr>
              <w:t>DUI Courts may also include additional validated risk assessment tools that are developed specifically for the impaired driving population (e.g., DUI-RANT/CARS/IDA/ASUDS).</w:t>
            </w:r>
          </w:p>
          <w:p w14:paraId="79721475" w14:textId="48C787AC" w:rsidR="0037171C" w:rsidRPr="007D4B5E" w:rsidRDefault="009121BB" w:rsidP="009121BB">
            <w:pPr>
              <w:pStyle w:val="ListParagraph"/>
              <w:numPr>
                <w:ilvl w:val="0"/>
                <w:numId w:val="12"/>
              </w:numPr>
              <w:ind w:left="720" w:hanging="648"/>
              <w:jc w:val="both"/>
              <w:rPr>
                <w:rFonts w:ascii="Garamond" w:hAnsi="Garamond"/>
                <w:i/>
                <w:iCs/>
                <w:sz w:val="16"/>
                <w:szCs w:val="16"/>
              </w:rPr>
            </w:pPr>
            <w:r w:rsidRPr="009121BB">
              <w:rPr>
                <w:rFonts w:ascii="Garamond" w:hAnsi="Garamond"/>
                <w:iCs/>
                <w:sz w:val="16"/>
                <w:szCs w:val="16"/>
              </w:rPr>
              <w:t>Veterans Treatment Court</w:t>
            </w:r>
            <w:r w:rsidRPr="009121BB">
              <w:rPr>
                <w:rFonts w:ascii="Garamond" w:hAnsi="Garamond"/>
                <w:i/>
                <w:iCs/>
                <w:sz w:val="16"/>
                <w:szCs w:val="16"/>
              </w:rPr>
              <w:t>: Veteran’s Treatment Courts may also identify eligible candidates by including any additional validated risk assessment tool appropriate for the specific charge(s) the candidate is facing. (</w:t>
            </w:r>
            <w:r w:rsidR="00B95591" w:rsidRPr="009121BB">
              <w:rPr>
                <w:rFonts w:ascii="Garamond" w:hAnsi="Garamond"/>
                <w:i/>
                <w:iCs/>
                <w:sz w:val="16"/>
                <w:szCs w:val="16"/>
              </w:rPr>
              <w:t>e.g.,</w:t>
            </w:r>
            <w:r w:rsidRPr="009121BB">
              <w:rPr>
                <w:rFonts w:ascii="Garamond" w:hAnsi="Garamond"/>
                <w:i/>
                <w:iCs/>
                <w:sz w:val="16"/>
                <w:szCs w:val="16"/>
              </w:rPr>
              <w:t xml:space="preserve"> RANT).</w:t>
            </w:r>
            <w:bookmarkEnd w:id="1"/>
          </w:p>
        </w:tc>
        <w:tc>
          <w:tcPr>
            <w:tcW w:w="1620" w:type="dxa"/>
            <w:shd w:val="clear" w:color="auto" w:fill="FFFFFF" w:themeFill="background1"/>
            <w:vAlign w:val="center"/>
          </w:tcPr>
          <w:p w14:paraId="744A530F" w14:textId="2EA8956A" w:rsidR="00B54205" w:rsidRDefault="00B54205" w:rsidP="00983DE1">
            <w:pPr>
              <w:jc w:val="center"/>
              <w:rPr>
                <w:rFonts w:ascii="Garamond" w:hAnsi="Garamond"/>
                <w:szCs w:val="24"/>
              </w:rPr>
            </w:pPr>
            <w:r>
              <w:rPr>
                <w:rFonts w:ascii="Garamond" w:hAnsi="Garamond"/>
                <w:szCs w:val="24"/>
              </w:rPr>
              <w:t>Yes</w:t>
            </w:r>
          </w:p>
          <w:p w14:paraId="1478C779" w14:textId="77777777" w:rsidR="00D41730" w:rsidRDefault="00D41730" w:rsidP="00983DE1">
            <w:pPr>
              <w:jc w:val="center"/>
              <w:rPr>
                <w:rFonts w:ascii="Garamond" w:hAnsi="Garamond"/>
                <w:szCs w:val="24"/>
              </w:rPr>
            </w:pPr>
          </w:p>
          <w:p w14:paraId="5393DBD7" w14:textId="77777777" w:rsidR="00064916" w:rsidRDefault="00064916" w:rsidP="00983DE1">
            <w:pPr>
              <w:jc w:val="center"/>
              <w:rPr>
                <w:rFonts w:ascii="Garamond" w:hAnsi="Garamond"/>
                <w:szCs w:val="24"/>
              </w:rPr>
            </w:pPr>
          </w:p>
          <w:p w14:paraId="6A3C7B40" w14:textId="77777777" w:rsidR="00452026" w:rsidRDefault="00452026" w:rsidP="00983DE1">
            <w:pPr>
              <w:jc w:val="center"/>
              <w:rPr>
                <w:rFonts w:ascii="Garamond" w:hAnsi="Garamond"/>
                <w:szCs w:val="24"/>
              </w:rPr>
            </w:pPr>
          </w:p>
          <w:p w14:paraId="2887B422" w14:textId="64DD7284" w:rsidR="007D4B5E" w:rsidRDefault="007D4B5E" w:rsidP="00983DE1">
            <w:pPr>
              <w:jc w:val="center"/>
              <w:rPr>
                <w:rFonts w:ascii="Garamond" w:hAnsi="Garamond"/>
                <w:szCs w:val="24"/>
              </w:rPr>
            </w:pPr>
            <w:r>
              <w:rPr>
                <w:rFonts w:ascii="Garamond" w:hAnsi="Garamond"/>
                <w:szCs w:val="24"/>
              </w:rPr>
              <w:t xml:space="preserve">DUI </w:t>
            </w:r>
            <w:r w:rsidR="00452026">
              <w:rPr>
                <w:rFonts w:ascii="Garamond" w:hAnsi="Garamond"/>
                <w:szCs w:val="24"/>
              </w:rPr>
              <w:t>*</w:t>
            </w:r>
            <w:r w:rsidR="00452026" w:rsidRPr="00452026">
              <w:rPr>
                <w:rFonts w:ascii="Garamond" w:hAnsi="Garamond"/>
                <w:i/>
                <w:iCs/>
                <w:szCs w:val="24"/>
              </w:rPr>
              <w:t>BP in italics</w:t>
            </w:r>
            <w:r w:rsidR="001B05E1">
              <w:rPr>
                <w:rFonts w:ascii="Garamond" w:hAnsi="Garamond"/>
                <w:i/>
                <w:iCs/>
                <w:szCs w:val="24"/>
              </w:rPr>
              <w:t xml:space="preserve"> </w:t>
            </w:r>
            <w:r w:rsidR="00452026">
              <w:rPr>
                <w:rFonts w:ascii="Garamond" w:hAnsi="Garamond"/>
                <w:szCs w:val="24"/>
              </w:rPr>
              <w:t>=</w:t>
            </w:r>
            <w:r w:rsidR="001B05E1">
              <w:rPr>
                <w:rFonts w:ascii="Garamond" w:hAnsi="Garamond"/>
                <w:szCs w:val="24"/>
              </w:rPr>
              <w:t xml:space="preserve"> </w:t>
            </w:r>
            <w:r w:rsidR="00452026">
              <w:rPr>
                <w:rFonts w:ascii="Garamond" w:hAnsi="Garamond"/>
                <w:szCs w:val="24"/>
              </w:rPr>
              <w:t>No</w:t>
            </w:r>
          </w:p>
        </w:tc>
        <w:tc>
          <w:tcPr>
            <w:tcW w:w="1530" w:type="dxa"/>
            <w:shd w:val="clear" w:color="auto" w:fill="FFFFFF" w:themeFill="background1"/>
            <w:vAlign w:val="center"/>
          </w:tcPr>
          <w:p w14:paraId="791637EB" w14:textId="77777777" w:rsidR="00B54205" w:rsidRDefault="00B54205" w:rsidP="00BA41B4">
            <w:pPr>
              <w:jc w:val="center"/>
              <w:rPr>
                <w:rFonts w:ascii="Garamond" w:hAnsi="Garamond"/>
                <w:szCs w:val="24"/>
              </w:rPr>
            </w:pPr>
          </w:p>
        </w:tc>
        <w:tc>
          <w:tcPr>
            <w:tcW w:w="1350" w:type="dxa"/>
            <w:shd w:val="clear" w:color="auto" w:fill="FFFFFF" w:themeFill="background1"/>
            <w:vAlign w:val="center"/>
          </w:tcPr>
          <w:p w14:paraId="646C1BB8" w14:textId="77777777" w:rsidR="00B54205" w:rsidRDefault="00B54205" w:rsidP="00BA41B4">
            <w:pPr>
              <w:jc w:val="center"/>
              <w:rPr>
                <w:rFonts w:ascii="Garamond" w:hAnsi="Garamond"/>
                <w:szCs w:val="24"/>
              </w:rPr>
            </w:pPr>
          </w:p>
        </w:tc>
      </w:tr>
      <w:tr w:rsidR="009B61B0" w14:paraId="2C79A171" w14:textId="77777777" w:rsidTr="56618DBB">
        <w:tc>
          <w:tcPr>
            <w:tcW w:w="6390" w:type="dxa"/>
            <w:shd w:val="clear" w:color="auto" w:fill="DBE5F1" w:themeFill="accent1" w:themeFillTint="33"/>
            <w:vAlign w:val="bottom"/>
          </w:tcPr>
          <w:p w14:paraId="5FABFE9A" w14:textId="4F260A08" w:rsidR="009B61B0" w:rsidRPr="004F0A4D" w:rsidRDefault="00892C1C" w:rsidP="007124FF">
            <w:pPr>
              <w:jc w:val="both"/>
              <w:rPr>
                <w:rFonts w:ascii="Garamond" w:hAnsi="Garamond"/>
                <w:b/>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.5 ]</w:t>
            </w:r>
            <w:r w:rsidRPr="000D3B53">
              <w:rPr>
                <w:rFonts w:ascii="Garamond" w:hAnsi="Garamond"/>
                <w:b/>
                <w:sz w:val="16"/>
                <w:szCs w:val="24"/>
              </w:rPr>
              <w:t xml:space="preserve"> </w:t>
            </w:r>
            <w:r w:rsidRPr="000D3B53">
              <w:rPr>
                <w:rFonts w:ascii="Garamond" w:hAnsi="Garamond"/>
                <w:sz w:val="16"/>
                <w:szCs w:val="24"/>
              </w:rPr>
              <w:t xml:space="preserve">Eligibility and </w:t>
            </w:r>
            <w:r w:rsidR="00F266A5">
              <w:rPr>
                <w:rFonts w:ascii="Garamond" w:hAnsi="Garamond"/>
                <w:sz w:val="16"/>
                <w:szCs w:val="24"/>
              </w:rPr>
              <w:t>e</w:t>
            </w:r>
            <w:r w:rsidRPr="000D3B53">
              <w:rPr>
                <w:rFonts w:ascii="Garamond" w:hAnsi="Garamond"/>
                <w:sz w:val="16"/>
                <w:szCs w:val="24"/>
              </w:rPr>
              <w:t xml:space="preserve">xclusion </w:t>
            </w:r>
            <w:r w:rsidR="00F266A5">
              <w:rPr>
                <w:rFonts w:ascii="Garamond" w:hAnsi="Garamond"/>
                <w:sz w:val="16"/>
                <w:szCs w:val="24"/>
              </w:rPr>
              <w:t>c</w:t>
            </w:r>
            <w:r w:rsidRPr="000D3B53">
              <w:rPr>
                <w:rFonts w:ascii="Garamond" w:hAnsi="Garamond"/>
                <w:sz w:val="16"/>
                <w:szCs w:val="24"/>
              </w:rPr>
              <w:t>riteria shall be defined objecti</w:t>
            </w:r>
            <w:r>
              <w:rPr>
                <w:rFonts w:ascii="Garamond" w:hAnsi="Garamond"/>
                <w:sz w:val="16"/>
                <w:szCs w:val="24"/>
              </w:rPr>
              <w:t xml:space="preserve">vely, specified in writing, and </w:t>
            </w:r>
            <w:r w:rsidRPr="000D3B53">
              <w:rPr>
                <w:rFonts w:ascii="Garamond" w:hAnsi="Garamond"/>
                <w:sz w:val="16"/>
                <w:szCs w:val="24"/>
              </w:rPr>
              <w:t xml:space="preserve">communicated to potential referral sources </w:t>
            </w:r>
            <w:r>
              <w:rPr>
                <w:rFonts w:ascii="Garamond" w:hAnsi="Garamond"/>
                <w:sz w:val="16"/>
                <w:szCs w:val="24"/>
              </w:rPr>
              <w:t xml:space="preserve">for candidate referrals. The team shall not determine eligibility using subjective criteria, such as personal knowledge of candidates or subjective impressions of the </w:t>
            </w:r>
            <w:r w:rsidR="00B95591">
              <w:rPr>
                <w:rFonts w:ascii="Garamond" w:hAnsi="Garamond"/>
                <w:sz w:val="16"/>
                <w:szCs w:val="24"/>
              </w:rPr>
              <w:t>candidate’s</w:t>
            </w:r>
            <w:r>
              <w:rPr>
                <w:rFonts w:ascii="Garamond" w:hAnsi="Garamond"/>
                <w:sz w:val="16"/>
                <w:szCs w:val="24"/>
              </w:rPr>
              <w:t xml:space="preserve"> likelihood </w:t>
            </w:r>
            <w:r w:rsidR="00F53671">
              <w:rPr>
                <w:rFonts w:ascii="Garamond" w:hAnsi="Garamond"/>
                <w:sz w:val="16"/>
                <w:szCs w:val="24"/>
              </w:rPr>
              <w:t xml:space="preserve">of success or motivation for change. </w:t>
            </w:r>
          </w:p>
        </w:tc>
        <w:tc>
          <w:tcPr>
            <w:tcW w:w="1620" w:type="dxa"/>
            <w:shd w:val="clear" w:color="auto" w:fill="DBE5F1" w:themeFill="accent1" w:themeFillTint="33"/>
            <w:vAlign w:val="center"/>
          </w:tcPr>
          <w:p w14:paraId="6453555A" w14:textId="6923CC2F" w:rsidR="009B61B0" w:rsidRDefault="00F53671"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6BFE3DC0" w14:textId="77777777" w:rsidR="009B61B0" w:rsidRDefault="009B61B0" w:rsidP="00BA41B4">
            <w:pPr>
              <w:jc w:val="center"/>
              <w:rPr>
                <w:rFonts w:ascii="Garamond" w:hAnsi="Garamond"/>
                <w:szCs w:val="24"/>
              </w:rPr>
            </w:pPr>
          </w:p>
        </w:tc>
        <w:tc>
          <w:tcPr>
            <w:tcW w:w="1350" w:type="dxa"/>
            <w:shd w:val="clear" w:color="auto" w:fill="DBE5F1" w:themeFill="accent1" w:themeFillTint="33"/>
            <w:vAlign w:val="center"/>
          </w:tcPr>
          <w:p w14:paraId="1393E9B6" w14:textId="77777777" w:rsidR="009B61B0" w:rsidRDefault="009B61B0" w:rsidP="00BA41B4">
            <w:pPr>
              <w:jc w:val="center"/>
              <w:rPr>
                <w:rFonts w:ascii="Garamond" w:hAnsi="Garamond"/>
                <w:szCs w:val="24"/>
              </w:rPr>
            </w:pPr>
          </w:p>
        </w:tc>
      </w:tr>
      <w:tr w:rsidR="00B54205" w14:paraId="524F2C62" w14:textId="77777777" w:rsidTr="56618DBB">
        <w:tc>
          <w:tcPr>
            <w:tcW w:w="6390" w:type="dxa"/>
            <w:shd w:val="clear" w:color="auto" w:fill="FFFFFF" w:themeFill="background1"/>
            <w:vAlign w:val="bottom"/>
          </w:tcPr>
          <w:p w14:paraId="55975668" w14:textId="65A127EB" w:rsidR="00B54205" w:rsidRPr="00BA41B4" w:rsidRDefault="00B54205" w:rsidP="007124FF">
            <w:pPr>
              <w:jc w:val="both"/>
              <w:rPr>
                <w:rFonts w:ascii="Garamond" w:hAnsi="Garamond"/>
                <w:sz w:val="16"/>
                <w:szCs w:val="24"/>
              </w:rPr>
            </w:pPr>
            <w:r>
              <w:rPr>
                <w:rFonts w:ascii="Garamond" w:hAnsi="Garamond"/>
                <w:b/>
                <w:sz w:val="16"/>
                <w:szCs w:val="24"/>
              </w:rPr>
              <w:lastRenderedPageBreak/>
              <w:t xml:space="preserve">[ </w:t>
            </w:r>
            <w:r w:rsidRPr="000D3B53">
              <w:rPr>
                <w:rFonts w:ascii="Garamond" w:hAnsi="Garamond"/>
                <w:b/>
                <w:sz w:val="16"/>
                <w:szCs w:val="24"/>
              </w:rPr>
              <w:t>3</w:t>
            </w:r>
            <w:r w:rsidR="009B61B0">
              <w:rPr>
                <w:rFonts w:ascii="Garamond" w:hAnsi="Garamond"/>
                <w:b/>
                <w:sz w:val="16"/>
                <w:szCs w:val="24"/>
              </w:rPr>
              <w:t>.5</w:t>
            </w:r>
            <w:r w:rsidR="00F53671">
              <w:rPr>
                <w:rFonts w:ascii="Garamond" w:hAnsi="Garamond"/>
                <w:b/>
                <w:sz w:val="16"/>
                <w:szCs w:val="24"/>
              </w:rPr>
              <w:t>.1</w:t>
            </w:r>
            <w:r>
              <w:rPr>
                <w:rFonts w:ascii="Garamond" w:hAnsi="Garamond"/>
                <w:b/>
                <w:sz w:val="16"/>
                <w:szCs w:val="24"/>
              </w:rPr>
              <w:t xml:space="preserve"> ]</w:t>
            </w:r>
            <w:r w:rsidRPr="000D3B53">
              <w:rPr>
                <w:rFonts w:ascii="Garamond" w:hAnsi="Garamond"/>
                <w:b/>
                <w:sz w:val="16"/>
                <w:szCs w:val="24"/>
              </w:rPr>
              <w:t xml:space="preserve"> </w:t>
            </w:r>
            <w:r w:rsidR="00C6790C" w:rsidRPr="00C325E8">
              <w:rPr>
                <w:rFonts w:ascii="Garamond" w:hAnsi="Garamond"/>
                <w:iCs/>
                <w:sz w:val="16"/>
                <w:szCs w:val="16"/>
              </w:rPr>
              <w:t>Candidate identity regarding gender, place on the LGBTQIA</w:t>
            </w:r>
            <w:r w:rsidR="00CE0E8F">
              <w:rPr>
                <w:rFonts w:ascii="Garamond" w:hAnsi="Garamond"/>
                <w:iCs/>
                <w:sz w:val="16"/>
                <w:szCs w:val="16"/>
              </w:rPr>
              <w:t>+</w:t>
            </w:r>
            <w:r w:rsidR="00C6790C" w:rsidRPr="00C325E8">
              <w:rPr>
                <w:rFonts w:ascii="Garamond" w:hAnsi="Garamond"/>
                <w:iCs/>
                <w:sz w:val="16"/>
                <w:szCs w:val="16"/>
              </w:rPr>
              <w:t xml:space="preserve"> spectrum, culture, nationality, race, religion, ethnicity, </w:t>
            </w:r>
            <w:r w:rsidR="00CE0E8F">
              <w:rPr>
                <w:rFonts w:ascii="Garamond" w:hAnsi="Garamond"/>
                <w:iCs/>
                <w:sz w:val="16"/>
                <w:szCs w:val="16"/>
              </w:rPr>
              <w:t xml:space="preserve">language, </w:t>
            </w:r>
            <w:r w:rsidR="00C6790C" w:rsidRPr="00C325E8">
              <w:rPr>
                <w:rFonts w:ascii="Garamond" w:hAnsi="Garamond"/>
                <w:iCs/>
                <w:sz w:val="16"/>
                <w:szCs w:val="16"/>
              </w:rPr>
              <w:t>or disability shall not be a basis for exclusion and shall not appear in exclusion criteria</w:t>
            </w:r>
            <w:r w:rsidR="00C6790C">
              <w:rPr>
                <w:rFonts w:ascii="Garamond" w:hAnsi="Garamond"/>
                <w:iCs/>
                <w:sz w:val="16"/>
                <w:szCs w:val="16"/>
              </w:rPr>
              <w:t>.</w:t>
            </w:r>
            <w:r w:rsidR="00892C1C">
              <w:rPr>
                <w:rFonts w:ascii="Garamond" w:hAnsi="Garamond"/>
                <w:sz w:val="16"/>
                <w:szCs w:val="24"/>
              </w:rPr>
              <w:t xml:space="preserve"> </w:t>
            </w:r>
          </w:p>
        </w:tc>
        <w:tc>
          <w:tcPr>
            <w:tcW w:w="1620" w:type="dxa"/>
            <w:vAlign w:val="center"/>
          </w:tcPr>
          <w:p w14:paraId="29DAC693" w14:textId="77777777" w:rsidR="00B54205" w:rsidRDefault="00B54205" w:rsidP="00983DE1">
            <w:pPr>
              <w:jc w:val="center"/>
              <w:rPr>
                <w:rFonts w:ascii="Garamond" w:hAnsi="Garamond"/>
                <w:szCs w:val="24"/>
              </w:rPr>
            </w:pPr>
            <w:r>
              <w:rPr>
                <w:rFonts w:ascii="Garamond" w:hAnsi="Garamond"/>
                <w:szCs w:val="24"/>
              </w:rPr>
              <w:t>Yes</w:t>
            </w:r>
          </w:p>
        </w:tc>
        <w:tc>
          <w:tcPr>
            <w:tcW w:w="1530" w:type="dxa"/>
            <w:vAlign w:val="center"/>
          </w:tcPr>
          <w:p w14:paraId="4900B35E" w14:textId="77777777" w:rsidR="00B54205" w:rsidRDefault="00B54205" w:rsidP="00BA41B4">
            <w:pPr>
              <w:jc w:val="center"/>
              <w:rPr>
                <w:rFonts w:ascii="Garamond" w:hAnsi="Garamond"/>
                <w:szCs w:val="24"/>
              </w:rPr>
            </w:pPr>
          </w:p>
        </w:tc>
        <w:tc>
          <w:tcPr>
            <w:tcW w:w="1350" w:type="dxa"/>
            <w:vAlign w:val="center"/>
          </w:tcPr>
          <w:p w14:paraId="3AEDFF4E" w14:textId="77777777" w:rsidR="00B54205" w:rsidRDefault="00B54205" w:rsidP="00BA41B4">
            <w:pPr>
              <w:jc w:val="center"/>
              <w:rPr>
                <w:rFonts w:ascii="Garamond" w:hAnsi="Garamond"/>
                <w:szCs w:val="24"/>
              </w:rPr>
            </w:pPr>
          </w:p>
        </w:tc>
      </w:tr>
      <w:tr w:rsidR="002B67DD" w14:paraId="2583F464" w14:textId="77777777" w:rsidTr="00625C9D">
        <w:tc>
          <w:tcPr>
            <w:tcW w:w="6390" w:type="dxa"/>
            <w:shd w:val="clear" w:color="auto" w:fill="DBE5F1" w:themeFill="accent1" w:themeFillTint="33"/>
            <w:vAlign w:val="bottom"/>
          </w:tcPr>
          <w:p w14:paraId="02E1EBDD" w14:textId="655F9FC1" w:rsidR="002B67DD" w:rsidRDefault="002B67DD" w:rsidP="007124FF">
            <w:pPr>
              <w:jc w:val="both"/>
              <w:rPr>
                <w:rFonts w:ascii="Garamond" w:hAnsi="Garamond"/>
                <w:b/>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 xml:space="preserve">.5.2 ] </w:t>
            </w:r>
            <w:r w:rsidR="00977E57" w:rsidRPr="00625C9D">
              <w:rPr>
                <w:rFonts w:ascii="Garamond" w:hAnsi="Garamond"/>
                <w:bCs/>
                <w:sz w:val="16"/>
                <w:szCs w:val="24"/>
              </w:rPr>
              <w:t>If appropriate treatment is available, otherwise-eligible candidates with co-occur</w:t>
            </w:r>
            <w:r w:rsidR="001405F8" w:rsidRPr="00625C9D">
              <w:rPr>
                <w:rFonts w:ascii="Garamond" w:hAnsi="Garamond"/>
                <w:bCs/>
                <w:sz w:val="16"/>
                <w:szCs w:val="24"/>
              </w:rPr>
              <w:t>r</w:t>
            </w:r>
            <w:r w:rsidR="00977E57" w:rsidRPr="00625C9D">
              <w:rPr>
                <w:rFonts w:ascii="Garamond" w:hAnsi="Garamond"/>
                <w:bCs/>
                <w:sz w:val="16"/>
                <w:szCs w:val="24"/>
              </w:rPr>
              <w:t>ing disorders or candid</w:t>
            </w:r>
            <w:r w:rsidR="001405F8" w:rsidRPr="00625C9D">
              <w:rPr>
                <w:rFonts w:ascii="Garamond" w:hAnsi="Garamond"/>
                <w:bCs/>
                <w:sz w:val="16"/>
                <w:szCs w:val="24"/>
              </w:rPr>
              <w:t>a</w:t>
            </w:r>
            <w:r w:rsidR="00977E57" w:rsidRPr="00625C9D">
              <w:rPr>
                <w:rFonts w:ascii="Garamond" w:hAnsi="Garamond"/>
                <w:bCs/>
                <w:sz w:val="16"/>
                <w:szCs w:val="24"/>
              </w:rPr>
              <w:t>tes who have been prescribed psychotropic</w:t>
            </w:r>
            <w:r w:rsidR="001405F8" w:rsidRPr="00625C9D">
              <w:rPr>
                <w:rFonts w:ascii="Garamond" w:hAnsi="Garamond"/>
                <w:bCs/>
                <w:sz w:val="16"/>
                <w:szCs w:val="24"/>
              </w:rPr>
              <w:t xml:space="preserve"> or addictive medication shall not be excluded from program participation.</w:t>
            </w:r>
            <w:r w:rsidR="001405F8">
              <w:rPr>
                <w:rFonts w:ascii="Garamond" w:hAnsi="Garamond"/>
                <w:b/>
                <w:sz w:val="16"/>
                <w:szCs w:val="24"/>
              </w:rPr>
              <w:t xml:space="preserve"> </w:t>
            </w:r>
            <w:r w:rsidR="00977E57">
              <w:rPr>
                <w:rFonts w:ascii="Garamond" w:hAnsi="Garamond"/>
                <w:b/>
                <w:sz w:val="16"/>
                <w:szCs w:val="24"/>
              </w:rPr>
              <w:t xml:space="preserve"> </w:t>
            </w:r>
          </w:p>
        </w:tc>
        <w:tc>
          <w:tcPr>
            <w:tcW w:w="1620" w:type="dxa"/>
            <w:shd w:val="clear" w:color="auto" w:fill="DBE5F1" w:themeFill="accent1" w:themeFillTint="33"/>
            <w:vAlign w:val="center"/>
          </w:tcPr>
          <w:p w14:paraId="30223868" w14:textId="50E3DF8B" w:rsidR="002B67DD" w:rsidRDefault="002B67DD"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BDAAD53" w14:textId="77777777" w:rsidR="002B67DD" w:rsidRDefault="002B67DD" w:rsidP="00BA41B4">
            <w:pPr>
              <w:jc w:val="center"/>
              <w:rPr>
                <w:rFonts w:ascii="Garamond" w:hAnsi="Garamond"/>
                <w:szCs w:val="24"/>
              </w:rPr>
            </w:pPr>
          </w:p>
        </w:tc>
        <w:tc>
          <w:tcPr>
            <w:tcW w:w="1350" w:type="dxa"/>
            <w:shd w:val="clear" w:color="auto" w:fill="DBE5F1" w:themeFill="accent1" w:themeFillTint="33"/>
            <w:vAlign w:val="center"/>
          </w:tcPr>
          <w:p w14:paraId="7F3814D4" w14:textId="77777777" w:rsidR="002B67DD" w:rsidRDefault="002B67DD" w:rsidP="00BA41B4">
            <w:pPr>
              <w:jc w:val="center"/>
              <w:rPr>
                <w:rFonts w:ascii="Garamond" w:hAnsi="Garamond"/>
                <w:szCs w:val="24"/>
              </w:rPr>
            </w:pPr>
          </w:p>
        </w:tc>
      </w:tr>
      <w:tr w:rsidR="00CE0E8F" w14:paraId="2C804A49" w14:textId="77777777" w:rsidTr="00B1147D">
        <w:tc>
          <w:tcPr>
            <w:tcW w:w="6390" w:type="dxa"/>
            <w:shd w:val="clear" w:color="auto" w:fill="FFFFFF" w:themeFill="background1"/>
            <w:vAlign w:val="bottom"/>
          </w:tcPr>
          <w:p w14:paraId="3392F138" w14:textId="39562DD3" w:rsidR="00CE0E8F" w:rsidRDefault="002B67DD" w:rsidP="007124FF">
            <w:pPr>
              <w:jc w:val="both"/>
              <w:rPr>
                <w:rFonts w:ascii="Garamond" w:hAnsi="Garamond"/>
                <w:b/>
                <w:sz w:val="16"/>
                <w:szCs w:val="24"/>
              </w:rPr>
            </w:pPr>
            <w:r>
              <w:rPr>
                <w:rFonts w:ascii="Garamond" w:hAnsi="Garamond"/>
                <w:b/>
                <w:sz w:val="16"/>
                <w:szCs w:val="24"/>
              </w:rPr>
              <w:t xml:space="preserve">[ </w:t>
            </w:r>
            <w:r w:rsidRPr="000D3B53">
              <w:rPr>
                <w:rFonts w:ascii="Garamond" w:hAnsi="Garamond"/>
                <w:b/>
                <w:sz w:val="16"/>
                <w:szCs w:val="24"/>
              </w:rPr>
              <w:t>3</w:t>
            </w:r>
            <w:r>
              <w:rPr>
                <w:rFonts w:ascii="Garamond" w:hAnsi="Garamond"/>
                <w:b/>
                <w:sz w:val="16"/>
                <w:szCs w:val="24"/>
              </w:rPr>
              <w:t>.5.3 ]</w:t>
            </w:r>
            <w:r w:rsidR="007E6A82">
              <w:rPr>
                <w:rFonts w:ascii="Garamond" w:hAnsi="Garamond"/>
                <w:b/>
                <w:sz w:val="16"/>
                <w:szCs w:val="24"/>
              </w:rPr>
              <w:t xml:space="preserve"> </w:t>
            </w:r>
            <w:r w:rsidR="007E6A82" w:rsidRPr="007E6A82">
              <w:rPr>
                <w:rFonts w:ascii="Garamond" w:hAnsi="Garamond"/>
                <w:bCs/>
                <w:i/>
                <w:iCs/>
                <w:sz w:val="16"/>
                <w:szCs w:val="24"/>
              </w:rPr>
              <w:t>Problem-solving courts should not automatically disqualify individuals charged with drug distribution or violent histories unless restricted by grant funding</w:t>
            </w:r>
            <w:r w:rsidR="007E6A82">
              <w:rPr>
                <w:rFonts w:ascii="Garamond" w:hAnsi="Garamond"/>
                <w:b/>
                <w:sz w:val="16"/>
                <w:szCs w:val="24"/>
              </w:rPr>
              <w:t xml:space="preserve">. </w:t>
            </w:r>
          </w:p>
        </w:tc>
        <w:tc>
          <w:tcPr>
            <w:tcW w:w="1620" w:type="dxa"/>
            <w:vAlign w:val="center"/>
          </w:tcPr>
          <w:p w14:paraId="273CC4D1" w14:textId="1460F14F" w:rsidR="00CE0E8F" w:rsidRDefault="002B67DD" w:rsidP="00983DE1">
            <w:pPr>
              <w:jc w:val="center"/>
              <w:rPr>
                <w:rFonts w:ascii="Garamond" w:hAnsi="Garamond"/>
                <w:szCs w:val="24"/>
              </w:rPr>
            </w:pPr>
            <w:r>
              <w:rPr>
                <w:rFonts w:ascii="Garamond" w:hAnsi="Garamond"/>
                <w:szCs w:val="24"/>
              </w:rPr>
              <w:t>No</w:t>
            </w:r>
          </w:p>
        </w:tc>
        <w:tc>
          <w:tcPr>
            <w:tcW w:w="1530" w:type="dxa"/>
            <w:vAlign w:val="center"/>
          </w:tcPr>
          <w:p w14:paraId="615746BD" w14:textId="77777777" w:rsidR="00CE0E8F" w:rsidRDefault="00CE0E8F" w:rsidP="00BA41B4">
            <w:pPr>
              <w:jc w:val="center"/>
              <w:rPr>
                <w:rFonts w:ascii="Garamond" w:hAnsi="Garamond"/>
                <w:szCs w:val="24"/>
              </w:rPr>
            </w:pPr>
          </w:p>
        </w:tc>
        <w:tc>
          <w:tcPr>
            <w:tcW w:w="1350" w:type="dxa"/>
            <w:shd w:val="clear" w:color="auto" w:fill="000000" w:themeFill="text1"/>
            <w:vAlign w:val="center"/>
          </w:tcPr>
          <w:p w14:paraId="6C419F11" w14:textId="77777777" w:rsidR="00CE0E8F" w:rsidRDefault="00CE0E8F" w:rsidP="00BA41B4">
            <w:pPr>
              <w:jc w:val="center"/>
              <w:rPr>
                <w:rFonts w:ascii="Garamond" w:hAnsi="Garamond"/>
                <w:szCs w:val="24"/>
              </w:rPr>
            </w:pPr>
          </w:p>
        </w:tc>
      </w:tr>
      <w:tr w:rsidR="00B54205" w14:paraId="459B9EFD" w14:textId="77777777" w:rsidTr="00B1147D">
        <w:trPr>
          <w:trHeight w:val="701"/>
        </w:trPr>
        <w:tc>
          <w:tcPr>
            <w:tcW w:w="6390" w:type="dxa"/>
            <w:shd w:val="clear" w:color="auto" w:fill="DBE5F1" w:themeFill="accent1" w:themeFillTint="33"/>
            <w:vAlign w:val="bottom"/>
          </w:tcPr>
          <w:p w14:paraId="42667D0C" w14:textId="60E6D857" w:rsidR="00447DA5" w:rsidRPr="00447DA5" w:rsidRDefault="00B54205" w:rsidP="00B1147D">
            <w:pPr>
              <w:rPr>
                <w:rFonts w:ascii="Garamond" w:hAnsi="Garamond"/>
                <w:i/>
                <w:iCs/>
                <w:sz w:val="16"/>
                <w:szCs w:val="16"/>
              </w:rPr>
            </w:pPr>
            <w:r w:rsidRPr="000D3B53">
              <w:rPr>
                <w:rFonts w:ascii="Garamond" w:hAnsi="Garamond"/>
                <w:b/>
                <w:sz w:val="16"/>
                <w:szCs w:val="24"/>
              </w:rPr>
              <w:t>[ 3</w:t>
            </w:r>
            <w:r w:rsidR="00F6081E">
              <w:rPr>
                <w:rFonts w:ascii="Garamond" w:hAnsi="Garamond"/>
                <w:b/>
                <w:sz w:val="16"/>
                <w:szCs w:val="24"/>
              </w:rPr>
              <w:t>.</w:t>
            </w:r>
            <w:r w:rsidRPr="000D3B53">
              <w:rPr>
                <w:rFonts w:ascii="Garamond" w:hAnsi="Garamond"/>
                <w:b/>
                <w:sz w:val="16"/>
                <w:szCs w:val="24"/>
              </w:rPr>
              <w:t xml:space="preserve">6 ] </w:t>
            </w:r>
            <w:r w:rsidR="00B1147D" w:rsidRPr="00B01F2D">
              <w:rPr>
                <w:rFonts w:ascii="Garamond" w:hAnsi="Garamond"/>
                <w:sz w:val="16"/>
                <w:szCs w:val="16"/>
              </w:rPr>
              <w:t>Problem-solving courts with a capacity at or exceeding 125 participants shall include an additional section in their policies and procedures manual identifying how the program will meet and maintain compliance with the Colorado Adult Problem-Solving Courts Standards despite this capacity. The additional section shall address, at a minimum, specific strategies to adapt supervision, treatment, and program operations to be effective at this capacity, to include strategies regarding judicial interaction with participants, team member attendance at pre-court staffing meetings and court reviews, multidisciplinary team representation, sobriety testing, treatment agency communication with the program team, and team training.</w:t>
            </w:r>
          </w:p>
        </w:tc>
        <w:tc>
          <w:tcPr>
            <w:tcW w:w="1620" w:type="dxa"/>
            <w:shd w:val="clear" w:color="auto" w:fill="DBE5F1" w:themeFill="accent1" w:themeFillTint="33"/>
            <w:vAlign w:val="center"/>
          </w:tcPr>
          <w:p w14:paraId="70D82034" w14:textId="4AB1B136" w:rsidR="00B54205" w:rsidRDefault="00B1147D" w:rsidP="00983D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E586BD8" w14:textId="77777777" w:rsidR="00B54205" w:rsidRDefault="00B54205" w:rsidP="00BA41B4">
            <w:pPr>
              <w:jc w:val="center"/>
              <w:rPr>
                <w:rFonts w:ascii="Garamond" w:hAnsi="Garamond"/>
                <w:szCs w:val="24"/>
              </w:rPr>
            </w:pPr>
          </w:p>
        </w:tc>
        <w:tc>
          <w:tcPr>
            <w:tcW w:w="1350" w:type="dxa"/>
            <w:shd w:val="clear" w:color="auto" w:fill="DBE5F1" w:themeFill="accent1" w:themeFillTint="33"/>
            <w:vAlign w:val="center"/>
          </w:tcPr>
          <w:p w14:paraId="112E082D" w14:textId="77777777" w:rsidR="00B54205" w:rsidRDefault="00B54205" w:rsidP="00BA41B4">
            <w:pPr>
              <w:jc w:val="center"/>
              <w:rPr>
                <w:rFonts w:ascii="Garamond" w:hAnsi="Garamond"/>
                <w:szCs w:val="24"/>
              </w:rPr>
            </w:pPr>
          </w:p>
        </w:tc>
      </w:tr>
      <w:tr w:rsidR="009F1538" w:rsidRPr="0056664E" w14:paraId="3DE3E1D1" w14:textId="77777777" w:rsidTr="56618DBB">
        <w:tc>
          <w:tcPr>
            <w:tcW w:w="6390" w:type="dxa"/>
            <w:shd w:val="clear" w:color="auto" w:fill="1F497D" w:themeFill="text2"/>
            <w:vAlign w:val="center"/>
          </w:tcPr>
          <w:p w14:paraId="7136B27D" w14:textId="77777777" w:rsidR="009F1538" w:rsidRPr="0056664E" w:rsidRDefault="009F1538" w:rsidP="00FC27C3">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5A6A56ED" w14:textId="77777777" w:rsidR="009F1538" w:rsidRPr="00983DE1" w:rsidRDefault="009F1538" w:rsidP="00FC27C3">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3C95A321" w14:textId="77777777" w:rsidR="009F1538" w:rsidRPr="0056664E" w:rsidRDefault="009F1538" w:rsidP="00FC27C3">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53A00B71" w14:textId="77777777" w:rsidR="009F1538" w:rsidRPr="0056664E" w:rsidRDefault="009F1538" w:rsidP="00FC27C3">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74E7C54D" w14:textId="77777777" w:rsidTr="56618DBB">
        <w:tc>
          <w:tcPr>
            <w:tcW w:w="8010" w:type="dxa"/>
            <w:gridSpan w:val="2"/>
            <w:shd w:val="clear" w:color="auto" w:fill="D9D9D9" w:themeFill="background1" w:themeFillShade="D9"/>
            <w:vAlign w:val="center"/>
          </w:tcPr>
          <w:p w14:paraId="7B873490" w14:textId="69C87500" w:rsidR="009F1538" w:rsidRPr="00965E0B" w:rsidRDefault="009F1538" w:rsidP="009F1538">
            <w:pPr>
              <w:jc w:val="both"/>
              <w:rPr>
                <w:rFonts w:ascii="Garamond" w:hAnsi="Garamond"/>
                <w:szCs w:val="24"/>
              </w:rPr>
            </w:pPr>
            <w:r w:rsidRPr="00965E0B">
              <w:rPr>
                <w:rFonts w:ascii="Garamond" w:hAnsi="Garamond"/>
                <w:b/>
                <w:bCs/>
                <w:sz w:val="16"/>
                <w:szCs w:val="24"/>
              </w:rPr>
              <w:t xml:space="preserve">Key Component #4: </w:t>
            </w:r>
            <w:r w:rsidR="007620EC" w:rsidRPr="00965E0B">
              <w:rPr>
                <w:rFonts w:ascii="Garamond" w:hAnsi="Garamond"/>
                <w:sz w:val="16"/>
                <w:szCs w:val="24"/>
              </w:rPr>
              <w:t>Problem-solving</w:t>
            </w:r>
            <w:r w:rsidRPr="00965E0B">
              <w:rPr>
                <w:rFonts w:ascii="Garamond" w:hAnsi="Garamond"/>
                <w:sz w:val="16"/>
                <w:szCs w:val="24"/>
              </w:rPr>
              <w:t xml:space="preserve"> courts provide access to a continuum of</w:t>
            </w:r>
            <w:r w:rsidR="00576125" w:rsidRPr="00965E0B">
              <w:rPr>
                <w:rFonts w:ascii="Garamond" w:hAnsi="Garamond"/>
                <w:sz w:val="16"/>
                <w:szCs w:val="24"/>
              </w:rPr>
              <w:t xml:space="preserve"> individualized assessment-driven and </w:t>
            </w:r>
            <w:r w:rsidR="00965E0B" w:rsidRPr="00965E0B">
              <w:rPr>
                <w:rFonts w:ascii="Garamond" w:hAnsi="Garamond"/>
                <w:sz w:val="16"/>
                <w:szCs w:val="24"/>
              </w:rPr>
              <w:t>evidence-based</w:t>
            </w:r>
            <w:r w:rsidR="00576125" w:rsidRPr="00965E0B">
              <w:rPr>
                <w:rFonts w:ascii="Garamond" w:hAnsi="Garamond"/>
                <w:sz w:val="16"/>
                <w:szCs w:val="24"/>
              </w:rPr>
              <w:t xml:space="preserve"> treatment</w:t>
            </w:r>
            <w:r w:rsidRPr="00965E0B">
              <w:rPr>
                <w:rFonts w:ascii="Garamond" w:hAnsi="Garamond"/>
                <w:sz w:val="16"/>
                <w:szCs w:val="24"/>
              </w:rPr>
              <w:t xml:space="preserve"> and other </w:t>
            </w:r>
            <w:r w:rsidR="00576125" w:rsidRPr="00965E0B">
              <w:rPr>
                <w:rFonts w:ascii="Garamond" w:hAnsi="Garamond"/>
                <w:sz w:val="16"/>
                <w:szCs w:val="24"/>
              </w:rPr>
              <w:t>trauma-</w:t>
            </w:r>
            <w:r w:rsidRPr="00965E0B">
              <w:rPr>
                <w:rFonts w:ascii="Garamond" w:hAnsi="Garamond"/>
                <w:sz w:val="16"/>
                <w:szCs w:val="24"/>
              </w:rPr>
              <w:t>related and rehabilitation services.</w:t>
            </w:r>
          </w:p>
        </w:tc>
        <w:tc>
          <w:tcPr>
            <w:tcW w:w="1530" w:type="dxa"/>
            <w:shd w:val="clear" w:color="auto" w:fill="D9D9D9" w:themeFill="background1" w:themeFillShade="D9"/>
            <w:vAlign w:val="center"/>
          </w:tcPr>
          <w:p w14:paraId="0CF86EA1" w14:textId="77777777" w:rsidR="009F1538" w:rsidRPr="00965E0B" w:rsidRDefault="009F1538" w:rsidP="009F1538">
            <w:pPr>
              <w:jc w:val="center"/>
              <w:rPr>
                <w:rFonts w:ascii="Garamond" w:hAnsi="Garamond"/>
                <w:szCs w:val="24"/>
              </w:rPr>
            </w:pPr>
            <w:r w:rsidRPr="00965E0B">
              <w:rPr>
                <w:rFonts w:ascii="Garamond" w:hAnsi="Garamond"/>
                <w:szCs w:val="24"/>
              </w:rPr>
              <w:t>Y/N</w:t>
            </w:r>
          </w:p>
        </w:tc>
        <w:tc>
          <w:tcPr>
            <w:tcW w:w="1350" w:type="dxa"/>
            <w:shd w:val="clear" w:color="auto" w:fill="D9D9D9" w:themeFill="background1" w:themeFillShade="D9"/>
            <w:vAlign w:val="center"/>
          </w:tcPr>
          <w:p w14:paraId="31B8C2C6" w14:textId="77777777" w:rsidR="009F1538" w:rsidRPr="00965E0B" w:rsidRDefault="009F1538" w:rsidP="009F1538">
            <w:pPr>
              <w:jc w:val="center"/>
              <w:rPr>
                <w:rFonts w:ascii="Garamond" w:hAnsi="Garamond"/>
                <w:szCs w:val="24"/>
              </w:rPr>
            </w:pPr>
            <w:r w:rsidRPr="00965E0B">
              <w:rPr>
                <w:rFonts w:ascii="Garamond" w:hAnsi="Garamond"/>
                <w:szCs w:val="24"/>
              </w:rPr>
              <w:t>Y/N</w:t>
            </w:r>
          </w:p>
        </w:tc>
      </w:tr>
      <w:tr w:rsidR="009F1538" w14:paraId="0C489E24" w14:textId="77777777" w:rsidTr="56618DBB">
        <w:tc>
          <w:tcPr>
            <w:tcW w:w="6390" w:type="dxa"/>
            <w:shd w:val="clear" w:color="auto" w:fill="FFFFFF" w:themeFill="background1"/>
            <w:vAlign w:val="bottom"/>
          </w:tcPr>
          <w:p w14:paraId="7A8911F5" w14:textId="223C4C0A" w:rsidR="009F1538" w:rsidRPr="00436EEB" w:rsidRDefault="009F1538" w:rsidP="009F1538">
            <w:pPr>
              <w:jc w:val="both"/>
              <w:rPr>
                <w:rFonts w:ascii="Garamond" w:hAnsi="Garamond"/>
                <w:sz w:val="16"/>
                <w:szCs w:val="24"/>
              </w:rPr>
            </w:pPr>
            <w:r w:rsidRPr="00436EEB">
              <w:rPr>
                <w:rFonts w:ascii="Garamond" w:hAnsi="Garamond"/>
                <w:b/>
                <w:sz w:val="16"/>
                <w:szCs w:val="24"/>
              </w:rPr>
              <w:t>[ 4</w:t>
            </w:r>
            <w:r w:rsidR="00436EEB" w:rsidRPr="00436EEB">
              <w:rPr>
                <w:rFonts w:ascii="Garamond" w:hAnsi="Garamond"/>
                <w:b/>
                <w:sz w:val="16"/>
                <w:szCs w:val="24"/>
              </w:rPr>
              <w:t>.</w:t>
            </w:r>
            <w:r w:rsidRPr="00436EEB">
              <w:rPr>
                <w:rFonts w:ascii="Garamond" w:hAnsi="Garamond"/>
                <w:b/>
                <w:sz w:val="16"/>
                <w:szCs w:val="24"/>
              </w:rPr>
              <w:t>1 ]</w:t>
            </w:r>
            <w:r w:rsidRPr="00436EEB">
              <w:rPr>
                <w:rFonts w:ascii="Garamond" w:hAnsi="Garamond"/>
                <w:sz w:val="16"/>
                <w:szCs w:val="24"/>
              </w:rPr>
              <w:t xml:space="preserve"> </w:t>
            </w:r>
            <w:r w:rsidR="00436EEB" w:rsidRPr="00436EEB">
              <w:rPr>
                <w:rFonts w:ascii="Garamond" w:hAnsi="Garamond"/>
                <w:sz w:val="16"/>
                <w:szCs w:val="16"/>
              </w:rPr>
              <w:t>Problem-solving courts shall partner with and maintain consistent representation by at</w:t>
            </w:r>
            <w:r w:rsidR="00436EEB" w:rsidRPr="00436EEB">
              <w:rPr>
                <w:rFonts w:ascii="Garamond" w:hAnsi="Garamond"/>
                <w:spacing w:val="-20"/>
                <w:sz w:val="16"/>
                <w:szCs w:val="16"/>
              </w:rPr>
              <w:t xml:space="preserve"> </w:t>
            </w:r>
            <w:r w:rsidR="00436EEB" w:rsidRPr="00436EEB">
              <w:rPr>
                <w:rFonts w:ascii="Garamond" w:hAnsi="Garamond"/>
                <w:sz w:val="16"/>
                <w:szCs w:val="16"/>
              </w:rPr>
              <w:t xml:space="preserve">least one primary treatment provider. </w:t>
            </w:r>
            <w:r w:rsidR="00436EEB" w:rsidRPr="00436EEB">
              <w:rPr>
                <w:rFonts w:ascii="Garamond" w:hAnsi="Garamond"/>
                <w:i/>
                <w:sz w:val="16"/>
                <w:szCs w:val="16"/>
              </w:rPr>
              <w:t>Problem-solving courts should partner with no more than two primary treatment</w:t>
            </w:r>
            <w:r w:rsidR="00436EEB" w:rsidRPr="00436EEB">
              <w:rPr>
                <w:rFonts w:ascii="Garamond" w:hAnsi="Garamond"/>
                <w:i/>
                <w:spacing w:val="-2"/>
                <w:sz w:val="16"/>
                <w:szCs w:val="16"/>
              </w:rPr>
              <w:t xml:space="preserve"> </w:t>
            </w:r>
            <w:r w:rsidR="00436EEB" w:rsidRPr="00436EEB">
              <w:rPr>
                <w:rFonts w:ascii="Garamond" w:hAnsi="Garamond"/>
                <w:i/>
                <w:sz w:val="16"/>
                <w:szCs w:val="16"/>
              </w:rPr>
              <w:t>providers</w:t>
            </w:r>
            <w:r w:rsidRPr="00436EEB">
              <w:rPr>
                <w:rFonts w:ascii="Garamond" w:hAnsi="Garamond"/>
                <w:sz w:val="16"/>
                <w:szCs w:val="24"/>
              </w:rPr>
              <w:t>.</w:t>
            </w:r>
          </w:p>
        </w:tc>
        <w:tc>
          <w:tcPr>
            <w:tcW w:w="1620" w:type="dxa"/>
            <w:vAlign w:val="center"/>
          </w:tcPr>
          <w:p w14:paraId="7782CEEC"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70493BBA" w14:textId="77777777" w:rsidR="009F1538" w:rsidRDefault="009F1538" w:rsidP="009F1538">
            <w:pPr>
              <w:jc w:val="center"/>
              <w:rPr>
                <w:rFonts w:ascii="Garamond" w:hAnsi="Garamond"/>
                <w:szCs w:val="24"/>
              </w:rPr>
            </w:pPr>
          </w:p>
        </w:tc>
        <w:tc>
          <w:tcPr>
            <w:tcW w:w="1350" w:type="dxa"/>
            <w:vAlign w:val="center"/>
          </w:tcPr>
          <w:p w14:paraId="4485427C" w14:textId="77777777" w:rsidR="009F1538" w:rsidRDefault="009F1538" w:rsidP="009F1538">
            <w:pPr>
              <w:jc w:val="center"/>
              <w:rPr>
                <w:rFonts w:ascii="Garamond" w:hAnsi="Garamond"/>
                <w:szCs w:val="24"/>
              </w:rPr>
            </w:pPr>
          </w:p>
        </w:tc>
      </w:tr>
      <w:tr w:rsidR="009F1538" w14:paraId="0CBAD508" w14:textId="77777777" w:rsidTr="56618DBB">
        <w:tc>
          <w:tcPr>
            <w:tcW w:w="6390" w:type="dxa"/>
            <w:shd w:val="clear" w:color="auto" w:fill="DBE5F1" w:themeFill="accent1" w:themeFillTint="33"/>
            <w:vAlign w:val="bottom"/>
          </w:tcPr>
          <w:p w14:paraId="58E77E1A" w14:textId="0BBAB368"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7124FF">
              <w:rPr>
                <w:rFonts w:ascii="Garamond" w:hAnsi="Garamond"/>
                <w:b/>
                <w:sz w:val="16"/>
                <w:szCs w:val="24"/>
              </w:rPr>
              <w:t>4</w:t>
            </w:r>
            <w:r w:rsidR="00493284">
              <w:rPr>
                <w:rFonts w:ascii="Garamond" w:hAnsi="Garamond"/>
                <w:b/>
                <w:sz w:val="16"/>
                <w:szCs w:val="24"/>
              </w:rPr>
              <w:t>.</w:t>
            </w:r>
            <w:r w:rsidRPr="007124FF">
              <w:rPr>
                <w:rFonts w:ascii="Garamond" w:hAnsi="Garamond"/>
                <w:b/>
                <w:sz w:val="16"/>
                <w:szCs w:val="24"/>
              </w:rPr>
              <w:t>2</w:t>
            </w:r>
            <w:r>
              <w:rPr>
                <w:rFonts w:ascii="Garamond" w:hAnsi="Garamond"/>
                <w:b/>
                <w:sz w:val="16"/>
                <w:szCs w:val="24"/>
              </w:rPr>
              <w:t xml:space="preserve"> ]</w:t>
            </w:r>
            <w:r w:rsidRPr="007124FF">
              <w:rPr>
                <w:rFonts w:ascii="Garamond" w:hAnsi="Garamond"/>
                <w:b/>
                <w:sz w:val="16"/>
                <w:szCs w:val="24"/>
              </w:rPr>
              <w:t xml:space="preserve"> </w:t>
            </w:r>
            <w:r w:rsidR="00BB576E">
              <w:rPr>
                <w:rFonts w:ascii="Garamond" w:hAnsi="Garamond"/>
                <w:sz w:val="16"/>
                <w:szCs w:val="24"/>
              </w:rPr>
              <w:t>P</w:t>
            </w:r>
            <w:r w:rsidRPr="007124FF">
              <w:rPr>
                <w:rFonts w:ascii="Garamond" w:hAnsi="Garamond"/>
                <w:sz w:val="16"/>
                <w:szCs w:val="24"/>
              </w:rPr>
              <w:t>roblem solving court</w:t>
            </w:r>
            <w:r w:rsidR="00BB576E">
              <w:rPr>
                <w:rFonts w:ascii="Garamond" w:hAnsi="Garamond"/>
                <w:sz w:val="16"/>
                <w:szCs w:val="24"/>
              </w:rPr>
              <w:t>s</w:t>
            </w:r>
            <w:r w:rsidRPr="007124FF">
              <w:rPr>
                <w:rFonts w:ascii="Garamond" w:hAnsi="Garamond"/>
                <w:sz w:val="16"/>
                <w:szCs w:val="24"/>
              </w:rPr>
              <w:t xml:space="preserve"> shall </w:t>
            </w:r>
            <w:r w:rsidR="00593496" w:rsidRPr="00031411">
              <w:rPr>
                <w:rFonts w:ascii="Garamond" w:hAnsi="Garamond"/>
                <w:sz w:val="16"/>
                <w:szCs w:val="16"/>
              </w:rPr>
              <w:t>complete a full treatment assessment, including a mental</w:t>
            </w:r>
            <w:r w:rsidR="00593496" w:rsidRPr="00031411">
              <w:rPr>
                <w:rFonts w:ascii="Garamond" w:hAnsi="Garamond"/>
                <w:spacing w:val="-20"/>
                <w:sz w:val="16"/>
                <w:szCs w:val="16"/>
              </w:rPr>
              <w:t xml:space="preserve"> </w:t>
            </w:r>
            <w:r w:rsidR="00593496" w:rsidRPr="00031411">
              <w:rPr>
                <w:rFonts w:ascii="Garamond" w:hAnsi="Garamond"/>
                <w:sz w:val="16"/>
                <w:szCs w:val="16"/>
              </w:rPr>
              <w:t xml:space="preserve">health screen by an appropriately trained and qualified provider, prior to a participant beginning treatment. </w:t>
            </w:r>
            <w:r w:rsidR="00593496" w:rsidRPr="00031411">
              <w:rPr>
                <w:rFonts w:ascii="Garamond" w:hAnsi="Garamond"/>
                <w:i/>
                <w:sz w:val="16"/>
                <w:szCs w:val="16"/>
              </w:rPr>
              <w:t>Problem-solving courts may complete a full treatment assessment prior to a candidate’s entry into the</w:t>
            </w:r>
            <w:r w:rsidR="00593496" w:rsidRPr="00031411">
              <w:rPr>
                <w:rFonts w:ascii="Garamond" w:hAnsi="Garamond"/>
                <w:i/>
                <w:spacing w:val="-1"/>
                <w:sz w:val="16"/>
                <w:szCs w:val="16"/>
              </w:rPr>
              <w:t xml:space="preserve"> </w:t>
            </w:r>
            <w:r w:rsidR="00593496" w:rsidRPr="00031411">
              <w:rPr>
                <w:rFonts w:ascii="Garamond" w:hAnsi="Garamond"/>
                <w:i/>
                <w:sz w:val="16"/>
                <w:szCs w:val="16"/>
              </w:rPr>
              <w:t>program</w:t>
            </w:r>
            <w:r w:rsidR="00593496">
              <w:rPr>
                <w:rFonts w:ascii="Garamond" w:hAnsi="Garamond"/>
                <w:i/>
                <w:sz w:val="16"/>
                <w:szCs w:val="16"/>
              </w:rPr>
              <w:t xml:space="preserve">.(BP) </w:t>
            </w:r>
          </w:p>
        </w:tc>
        <w:tc>
          <w:tcPr>
            <w:tcW w:w="1620" w:type="dxa"/>
            <w:shd w:val="clear" w:color="auto" w:fill="DBE5F1" w:themeFill="accent1" w:themeFillTint="33"/>
            <w:vAlign w:val="center"/>
          </w:tcPr>
          <w:p w14:paraId="43DDA009"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8514506"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0D1C328" w14:textId="77777777" w:rsidR="009F1538" w:rsidRDefault="009F1538" w:rsidP="009F1538">
            <w:pPr>
              <w:jc w:val="center"/>
              <w:rPr>
                <w:rFonts w:ascii="Garamond" w:hAnsi="Garamond"/>
                <w:szCs w:val="24"/>
              </w:rPr>
            </w:pPr>
          </w:p>
        </w:tc>
      </w:tr>
      <w:tr w:rsidR="009F1538" w14:paraId="7B8F005F" w14:textId="77777777" w:rsidTr="56618DBB">
        <w:tc>
          <w:tcPr>
            <w:tcW w:w="6390" w:type="dxa"/>
            <w:vAlign w:val="bottom"/>
          </w:tcPr>
          <w:p w14:paraId="03E48252" w14:textId="735BB233" w:rsidR="00E87681" w:rsidRDefault="009F1538" w:rsidP="00D0295B">
            <w:pPr>
              <w:widowControl w:val="0"/>
              <w:tabs>
                <w:tab w:val="left" w:pos="601"/>
              </w:tabs>
              <w:autoSpaceDE w:val="0"/>
              <w:autoSpaceDN w:val="0"/>
              <w:ind w:right="609"/>
              <w:rPr>
                <w:rFonts w:ascii="Garamond" w:hAnsi="Garamond"/>
                <w:sz w:val="16"/>
                <w:szCs w:val="16"/>
              </w:rPr>
            </w:pPr>
            <w:r w:rsidRPr="008470E6">
              <w:rPr>
                <w:rFonts w:ascii="Garamond" w:hAnsi="Garamond"/>
                <w:b/>
                <w:sz w:val="16"/>
                <w:szCs w:val="24"/>
              </w:rPr>
              <w:t>[ 4</w:t>
            </w:r>
            <w:r w:rsidR="00162124" w:rsidRPr="008470E6">
              <w:rPr>
                <w:rFonts w:ascii="Garamond" w:hAnsi="Garamond"/>
                <w:b/>
                <w:sz w:val="16"/>
                <w:szCs w:val="24"/>
              </w:rPr>
              <w:t>.3</w:t>
            </w:r>
            <w:r w:rsidRPr="008470E6">
              <w:rPr>
                <w:rFonts w:ascii="Garamond" w:hAnsi="Garamond"/>
                <w:b/>
                <w:sz w:val="16"/>
                <w:szCs w:val="24"/>
              </w:rPr>
              <w:t xml:space="preserve"> ]</w:t>
            </w:r>
            <w:r w:rsidRPr="008470E6">
              <w:rPr>
                <w:rFonts w:ascii="Garamond" w:hAnsi="Garamond"/>
                <w:sz w:val="16"/>
                <w:szCs w:val="24"/>
              </w:rPr>
              <w:t xml:space="preserve"> </w:t>
            </w:r>
            <w:r w:rsidR="008470E6" w:rsidRPr="008470E6">
              <w:rPr>
                <w:rFonts w:ascii="Garamond" w:hAnsi="Garamond"/>
                <w:sz w:val="16"/>
                <w:szCs w:val="16"/>
              </w:rPr>
              <w:t>Problem-solving courts shall offer a comprehensive range of treatment</w:t>
            </w:r>
            <w:r w:rsidR="00D0295B">
              <w:rPr>
                <w:rFonts w:ascii="Garamond" w:hAnsi="Garamond"/>
                <w:sz w:val="16"/>
                <w:szCs w:val="16"/>
              </w:rPr>
              <w:t xml:space="preserve"> </w:t>
            </w:r>
            <w:r w:rsidR="008470E6" w:rsidRPr="008470E6">
              <w:rPr>
                <w:rFonts w:ascii="Garamond" w:hAnsi="Garamond"/>
                <w:sz w:val="16"/>
                <w:szCs w:val="16"/>
              </w:rPr>
              <w:t>appropriate for</w:t>
            </w:r>
            <w:r w:rsidR="008470E6" w:rsidRPr="008470E6">
              <w:rPr>
                <w:rFonts w:ascii="Garamond" w:hAnsi="Garamond"/>
                <w:spacing w:val="-15"/>
                <w:sz w:val="16"/>
                <w:szCs w:val="16"/>
              </w:rPr>
              <w:t xml:space="preserve"> </w:t>
            </w:r>
            <w:r w:rsidR="008470E6" w:rsidRPr="008470E6">
              <w:rPr>
                <w:rFonts w:ascii="Garamond" w:hAnsi="Garamond"/>
                <w:sz w:val="16"/>
                <w:szCs w:val="16"/>
              </w:rPr>
              <w:t>the population served. Problem-solving courts shall provide access to the following</w:t>
            </w:r>
            <w:r w:rsidR="008470E6" w:rsidRPr="008470E6">
              <w:rPr>
                <w:rFonts w:ascii="Garamond" w:hAnsi="Garamond"/>
                <w:spacing w:val="-15"/>
                <w:sz w:val="16"/>
                <w:szCs w:val="16"/>
              </w:rPr>
              <w:t xml:space="preserve"> </w:t>
            </w:r>
            <w:r w:rsidR="008470E6" w:rsidRPr="008470E6">
              <w:rPr>
                <w:rFonts w:ascii="Garamond" w:hAnsi="Garamond"/>
                <w:sz w:val="16"/>
                <w:szCs w:val="16"/>
              </w:rPr>
              <w:t>services:</w:t>
            </w:r>
            <w:r w:rsidR="00B121B9">
              <w:rPr>
                <w:rFonts w:ascii="Garamond" w:hAnsi="Garamond"/>
                <w:sz w:val="16"/>
                <w:szCs w:val="16"/>
              </w:rPr>
              <w:t xml:space="preserve"> </w:t>
            </w:r>
          </w:p>
          <w:p w14:paraId="51139FFE" w14:textId="77777777" w:rsidR="003B2EC6" w:rsidRDefault="008470E6" w:rsidP="00127B5C">
            <w:pPr>
              <w:widowControl w:val="0"/>
              <w:tabs>
                <w:tab w:val="left" w:pos="601"/>
              </w:tabs>
              <w:autoSpaceDE w:val="0"/>
              <w:autoSpaceDN w:val="0"/>
              <w:ind w:right="609"/>
              <w:rPr>
                <w:rFonts w:ascii="Garamond" w:hAnsi="Garamond"/>
                <w:sz w:val="16"/>
                <w:szCs w:val="16"/>
              </w:rPr>
            </w:pPr>
            <w:r w:rsidRPr="00031411">
              <w:rPr>
                <w:rFonts w:ascii="Garamond" w:hAnsi="Garamond"/>
                <w:sz w:val="16"/>
                <w:szCs w:val="16"/>
              </w:rPr>
              <w:t>Intensive outpatient</w:t>
            </w:r>
            <w:r w:rsidRPr="00031411">
              <w:rPr>
                <w:rFonts w:ascii="Garamond" w:hAnsi="Garamond"/>
                <w:spacing w:val="-2"/>
                <w:sz w:val="16"/>
                <w:szCs w:val="16"/>
              </w:rPr>
              <w:t xml:space="preserve"> </w:t>
            </w:r>
            <w:r w:rsidRPr="00031411">
              <w:rPr>
                <w:rFonts w:ascii="Garamond" w:hAnsi="Garamond"/>
                <w:sz w:val="16"/>
                <w:szCs w:val="16"/>
              </w:rPr>
              <w:t>treatment</w:t>
            </w:r>
          </w:p>
          <w:p w14:paraId="1F1E5424"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Group</w:t>
            </w:r>
            <w:r w:rsidRPr="003B2EC6">
              <w:rPr>
                <w:rFonts w:ascii="Garamond" w:hAnsi="Garamond"/>
                <w:spacing w:val="-1"/>
                <w:sz w:val="16"/>
                <w:szCs w:val="16"/>
              </w:rPr>
              <w:t xml:space="preserve"> </w:t>
            </w:r>
            <w:r w:rsidRPr="003B2EC6">
              <w:rPr>
                <w:rFonts w:ascii="Garamond" w:hAnsi="Garamond"/>
                <w:sz w:val="16"/>
                <w:szCs w:val="16"/>
              </w:rPr>
              <w:t>counseling</w:t>
            </w:r>
          </w:p>
          <w:p w14:paraId="1D6654F9"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Individual</w:t>
            </w:r>
            <w:r w:rsidRPr="003B2EC6">
              <w:rPr>
                <w:rFonts w:ascii="Garamond" w:hAnsi="Garamond"/>
                <w:spacing w:val="-1"/>
                <w:sz w:val="16"/>
                <w:szCs w:val="16"/>
              </w:rPr>
              <w:t xml:space="preserve"> </w:t>
            </w:r>
            <w:r w:rsidRPr="003B2EC6">
              <w:rPr>
                <w:rFonts w:ascii="Garamond" w:hAnsi="Garamond"/>
                <w:sz w:val="16"/>
                <w:szCs w:val="16"/>
              </w:rPr>
              <w:t>counseling</w:t>
            </w:r>
          </w:p>
          <w:p w14:paraId="5DECD6F9"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Co-occurring assessment and treatment, if indicated</w:t>
            </w:r>
          </w:p>
          <w:p w14:paraId="27403483"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Transition planning for participants moving from more intensive treatment modalities to less-intensive treatment</w:t>
            </w:r>
            <w:r w:rsidRPr="003B2EC6">
              <w:rPr>
                <w:rFonts w:ascii="Garamond" w:hAnsi="Garamond"/>
                <w:spacing w:val="-1"/>
                <w:sz w:val="16"/>
                <w:szCs w:val="16"/>
              </w:rPr>
              <w:t xml:space="preserve"> </w:t>
            </w:r>
            <w:r w:rsidRPr="003B2EC6">
              <w:rPr>
                <w:rFonts w:ascii="Garamond" w:hAnsi="Garamond"/>
                <w:sz w:val="16"/>
                <w:szCs w:val="16"/>
              </w:rPr>
              <w:t>modalities</w:t>
            </w:r>
          </w:p>
          <w:p w14:paraId="45F8E691"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Withdrawal management</w:t>
            </w:r>
            <w:r w:rsidRPr="003B2EC6">
              <w:rPr>
                <w:rFonts w:ascii="Garamond" w:hAnsi="Garamond"/>
                <w:spacing w:val="1"/>
                <w:sz w:val="16"/>
                <w:szCs w:val="16"/>
              </w:rPr>
              <w:t xml:space="preserve"> </w:t>
            </w:r>
            <w:r w:rsidRPr="003B2EC6">
              <w:rPr>
                <w:rFonts w:ascii="Garamond" w:hAnsi="Garamond"/>
                <w:sz w:val="16"/>
                <w:szCs w:val="16"/>
              </w:rPr>
              <w:t>care</w:t>
            </w:r>
          </w:p>
          <w:p w14:paraId="20AB0E1D"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Trauma-informed</w:t>
            </w:r>
            <w:r w:rsidRPr="003B2EC6">
              <w:rPr>
                <w:rFonts w:ascii="Garamond" w:hAnsi="Garamond"/>
                <w:spacing w:val="-1"/>
                <w:sz w:val="16"/>
                <w:szCs w:val="16"/>
              </w:rPr>
              <w:t xml:space="preserve"> </w:t>
            </w:r>
            <w:r w:rsidRPr="003B2EC6">
              <w:rPr>
                <w:rFonts w:ascii="Garamond" w:hAnsi="Garamond"/>
                <w:sz w:val="16"/>
                <w:szCs w:val="16"/>
              </w:rPr>
              <w:t>care</w:t>
            </w:r>
          </w:p>
          <w:p w14:paraId="28279952"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Residential</w:t>
            </w:r>
            <w:r w:rsidRPr="003B2EC6">
              <w:rPr>
                <w:rFonts w:ascii="Garamond" w:hAnsi="Garamond"/>
                <w:spacing w:val="-1"/>
                <w:sz w:val="16"/>
                <w:szCs w:val="16"/>
              </w:rPr>
              <w:t xml:space="preserve"> </w:t>
            </w:r>
            <w:r w:rsidRPr="003B2EC6">
              <w:rPr>
                <w:rFonts w:ascii="Garamond" w:hAnsi="Garamond"/>
                <w:sz w:val="16"/>
                <w:szCs w:val="16"/>
              </w:rPr>
              <w:t>treatment</w:t>
            </w:r>
          </w:p>
          <w:p w14:paraId="2BA5B806" w14:textId="77777777" w:rsid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Services provided in or translated into a participant’s native language if</w:t>
            </w:r>
            <w:r w:rsidRPr="003B2EC6">
              <w:rPr>
                <w:rFonts w:ascii="Garamond" w:hAnsi="Garamond"/>
                <w:spacing w:val="-14"/>
                <w:sz w:val="16"/>
                <w:szCs w:val="16"/>
              </w:rPr>
              <w:t xml:space="preserve"> </w:t>
            </w:r>
            <w:r w:rsidRPr="003B2EC6">
              <w:rPr>
                <w:rFonts w:ascii="Garamond" w:hAnsi="Garamond"/>
                <w:sz w:val="16"/>
                <w:szCs w:val="16"/>
              </w:rPr>
              <w:t>the participant does not speak</w:t>
            </w:r>
            <w:r w:rsidRPr="003B2EC6">
              <w:rPr>
                <w:rFonts w:ascii="Garamond" w:hAnsi="Garamond"/>
                <w:spacing w:val="-1"/>
                <w:sz w:val="16"/>
                <w:szCs w:val="16"/>
              </w:rPr>
              <w:t xml:space="preserve"> </w:t>
            </w:r>
            <w:r w:rsidRPr="003B2EC6">
              <w:rPr>
                <w:rFonts w:ascii="Garamond" w:hAnsi="Garamond"/>
                <w:sz w:val="16"/>
                <w:szCs w:val="16"/>
              </w:rPr>
              <w:t>English</w:t>
            </w:r>
          </w:p>
          <w:p w14:paraId="768B432F" w14:textId="3CE6F186" w:rsidR="009F1538" w:rsidRPr="003B2EC6" w:rsidRDefault="008470E6" w:rsidP="00127B5C">
            <w:pPr>
              <w:widowControl w:val="0"/>
              <w:tabs>
                <w:tab w:val="left" w:pos="601"/>
              </w:tabs>
              <w:autoSpaceDE w:val="0"/>
              <w:autoSpaceDN w:val="0"/>
              <w:ind w:right="609"/>
              <w:rPr>
                <w:rFonts w:ascii="Garamond" w:hAnsi="Garamond"/>
                <w:sz w:val="16"/>
                <w:szCs w:val="16"/>
              </w:rPr>
            </w:pPr>
            <w:r w:rsidRPr="003B2EC6">
              <w:rPr>
                <w:rFonts w:ascii="Garamond" w:hAnsi="Garamond"/>
                <w:sz w:val="16"/>
                <w:szCs w:val="16"/>
              </w:rPr>
              <w:t>Services that conform to the requirements of the Americans with Disabilities</w:t>
            </w:r>
            <w:r w:rsidRPr="003B2EC6">
              <w:rPr>
                <w:rFonts w:ascii="Garamond" w:hAnsi="Garamond"/>
                <w:spacing w:val="-7"/>
                <w:sz w:val="16"/>
                <w:szCs w:val="16"/>
              </w:rPr>
              <w:t xml:space="preserve"> </w:t>
            </w:r>
            <w:r w:rsidRPr="003B2EC6">
              <w:rPr>
                <w:rFonts w:ascii="Garamond" w:hAnsi="Garamond"/>
                <w:sz w:val="16"/>
                <w:szCs w:val="16"/>
              </w:rPr>
              <w:t>Act</w:t>
            </w:r>
          </w:p>
        </w:tc>
        <w:tc>
          <w:tcPr>
            <w:tcW w:w="1620" w:type="dxa"/>
            <w:vAlign w:val="center"/>
          </w:tcPr>
          <w:p w14:paraId="579D5384" w14:textId="618EC7D0" w:rsidR="009F1538" w:rsidRDefault="003B2EC6" w:rsidP="009F1538">
            <w:pPr>
              <w:jc w:val="center"/>
              <w:rPr>
                <w:rFonts w:ascii="Garamond" w:hAnsi="Garamond"/>
                <w:szCs w:val="24"/>
              </w:rPr>
            </w:pPr>
            <w:r>
              <w:rPr>
                <w:rFonts w:ascii="Garamond" w:hAnsi="Garamond"/>
                <w:szCs w:val="24"/>
              </w:rPr>
              <w:t>Yes</w:t>
            </w:r>
          </w:p>
        </w:tc>
        <w:tc>
          <w:tcPr>
            <w:tcW w:w="1530" w:type="dxa"/>
            <w:vAlign w:val="center"/>
          </w:tcPr>
          <w:p w14:paraId="4999C917" w14:textId="77777777" w:rsidR="009F1538" w:rsidRDefault="009F1538" w:rsidP="009F1538">
            <w:pPr>
              <w:jc w:val="center"/>
              <w:rPr>
                <w:rFonts w:ascii="Garamond" w:hAnsi="Garamond"/>
                <w:szCs w:val="24"/>
              </w:rPr>
            </w:pPr>
          </w:p>
        </w:tc>
        <w:tc>
          <w:tcPr>
            <w:tcW w:w="1350" w:type="dxa"/>
            <w:shd w:val="clear" w:color="auto" w:fill="FFFFFF" w:themeFill="background1"/>
            <w:vAlign w:val="center"/>
          </w:tcPr>
          <w:p w14:paraId="2BC464E7" w14:textId="77777777" w:rsidR="009F1538" w:rsidRDefault="009F1538" w:rsidP="009F1538">
            <w:pPr>
              <w:jc w:val="center"/>
              <w:rPr>
                <w:rFonts w:ascii="Garamond" w:hAnsi="Garamond"/>
                <w:szCs w:val="24"/>
              </w:rPr>
            </w:pPr>
          </w:p>
        </w:tc>
      </w:tr>
      <w:tr w:rsidR="009C757A" w14:paraId="5514180D" w14:textId="77777777" w:rsidTr="00CD09D6">
        <w:tc>
          <w:tcPr>
            <w:tcW w:w="6390" w:type="dxa"/>
            <w:shd w:val="clear" w:color="auto" w:fill="DBE5F1" w:themeFill="accent1" w:themeFillTint="33"/>
            <w:vAlign w:val="bottom"/>
          </w:tcPr>
          <w:p w14:paraId="3304F19D" w14:textId="06B44268" w:rsidR="009C757A" w:rsidRPr="003C4BE2" w:rsidRDefault="004634B6" w:rsidP="003C4BE2">
            <w:pPr>
              <w:rPr>
                <w:rFonts w:ascii="Garamond" w:hAnsi="Garamond"/>
                <w:sz w:val="16"/>
                <w:szCs w:val="16"/>
              </w:rPr>
            </w:pPr>
            <w:r>
              <w:rPr>
                <w:rFonts w:ascii="Garamond" w:hAnsi="Garamond"/>
                <w:b/>
                <w:sz w:val="16"/>
                <w:szCs w:val="24"/>
              </w:rPr>
              <w:t xml:space="preserve">[ </w:t>
            </w:r>
            <w:r w:rsidRPr="007124FF">
              <w:rPr>
                <w:rFonts w:ascii="Garamond" w:hAnsi="Garamond"/>
                <w:b/>
                <w:sz w:val="16"/>
                <w:szCs w:val="24"/>
              </w:rPr>
              <w:t>4</w:t>
            </w:r>
            <w:r>
              <w:rPr>
                <w:rFonts w:ascii="Garamond" w:hAnsi="Garamond"/>
                <w:b/>
                <w:sz w:val="16"/>
                <w:szCs w:val="24"/>
              </w:rPr>
              <w:t>.</w:t>
            </w:r>
            <w:r w:rsidRPr="007124FF">
              <w:rPr>
                <w:rFonts w:ascii="Garamond" w:hAnsi="Garamond"/>
                <w:b/>
                <w:sz w:val="16"/>
                <w:szCs w:val="24"/>
              </w:rPr>
              <w:t>3</w:t>
            </w:r>
            <w:r>
              <w:rPr>
                <w:rFonts w:ascii="Garamond" w:hAnsi="Garamond"/>
                <w:b/>
                <w:sz w:val="16"/>
                <w:szCs w:val="24"/>
              </w:rPr>
              <w:t>.1 ]</w:t>
            </w:r>
            <w:r w:rsidR="003C4BE2">
              <w:rPr>
                <w:rFonts w:ascii="Garamond" w:hAnsi="Garamond"/>
                <w:b/>
                <w:sz w:val="16"/>
                <w:szCs w:val="24"/>
              </w:rPr>
              <w:t xml:space="preserve"> </w:t>
            </w:r>
            <w:r w:rsidR="003C4BE2" w:rsidRPr="00883A5C">
              <w:rPr>
                <w:rFonts w:ascii="Garamond" w:hAnsi="Garamond"/>
                <w:sz w:val="16"/>
                <w:szCs w:val="16"/>
              </w:rPr>
              <w:t xml:space="preserve">Problem-solving court participants shall meet with a treatment provider or clinical case manager for at least one individual counseling session per week during the first phase of the program.  </w:t>
            </w:r>
            <w:r w:rsidR="003C4BE2" w:rsidRPr="00883A5C">
              <w:rPr>
                <w:rFonts w:ascii="Garamond" w:hAnsi="Garamond"/>
                <w:i/>
                <w:sz w:val="16"/>
                <w:szCs w:val="16"/>
              </w:rPr>
              <w:t>The frequency of individual sessions may be reduced subsequently if doing so would be unlikely to precipitate a behavioral setback or relapse.</w:t>
            </w:r>
          </w:p>
        </w:tc>
        <w:tc>
          <w:tcPr>
            <w:tcW w:w="1620" w:type="dxa"/>
            <w:shd w:val="clear" w:color="auto" w:fill="DBE5F1" w:themeFill="accent1" w:themeFillTint="33"/>
            <w:vAlign w:val="center"/>
          </w:tcPr>
          <w:p w14:paraId="2D9B5C7F" w14:textId="77777777" w:rsidR="009C757A" w:rsidRDefault="00CD09D6" w:rsidP="009F1538">
            <w:pPr>
              <w:jc w:val="center"/>
              <w:rPr>
                <w:rFonts w:ascii="Garamond" w:hAnsi="Garamond"/>
                <w:szCs w:val="24"/>
              </w:rPr>
            </w:pPr>
            <w:r>
              <w:rPr>
                <w:rFonts w:ascii="Garamond" w:hAnsi="Garamond"/>
                <w:szCs w:val="24"/>
              </w:rPr>
              <w:t>Yes</w:t>
            </w:r>
          </w:p>
          <w:p w14:paraId="7B8AA26B" w14:textId="77777777" w:rsidR="00184880" w:rsidRDefault="00184880" w:rsidP="009F1538">
            <w:pPr>
              <w:jc w:val="center"/>
              <w:rPr>
                <w:rFonts w:ascii="Garamond" w:hAnsi="Garamond"/>
                <w:szCs w:val="24"/>
              </w:rPr>
            </w:pPr>
          </w:p>
          <w:p w14:paraId="5FB5EA93" w14:textId="015A55A1" w:rsidR="00184880" w:rsidRDefault="00184880" w:rsidP="009F1538">
            <w:pPr>
              <w:jc w:val="center"/>
              <w:rPr>
                <w:rFonts w:ascii="Garamond" w:hAnsi="Garamond"/>
                <w:szCs w:val="24"/>
              </w:rPr>
            </w:pPr>
            <w:r w:rsidRPr="000D4003">
              <w:rPr>
                <w:rFonts w:ascii="Garamond" w:hAnsi="Garamond"/>
                <w:i/>
                <w:iCs/>
                <w:szCs w:val="24"/>
              </w:rPr>
              <w:t>*BP in italics</w:t>
            </w:r>
          </w:p>
        </w:tc>
        <w:tc>
          <w:tcPr>
            <w:tcW w:w="1530" w:type="dxa"/>
            <w:shd w:val="clear" w:color="auto" w:fill="DBE5F1" w:themeFill="accent1" w:themeFillTint="33"/>
            <w:vAlign w:val="center"/>
          </w:tcPr>
          <w:p w14:paraId="60F501BC" w14:textId="77777777" w:rsidR="009C757A" w:rsidRDefault="009C757A" w:rsidP="009F1538">
            <w:pPr>
              <w:jc w:val="center"/>
              <w:rPr>
                <w:rFonts w:ascii="Garamond" w:hAnsi="Garamond"/>
                <w:szCs w:val="24"/>
              </w:rPr>
            </w:pPr>
          </w:p>
        </w:tc>
        <w:tc>
          <w:tcPr>
            <w:tcW w:w="1350" w:type="dxa"/>
            <w:shd w:val="clear" w:color="auto" w:fill="DBE5F1" w:themeFill="accent1" w:themeFillTint="33"/>
            <w:vAlign w:val="center"/>
          </w:tcPr>
          <w:p w14:paraId="32507E90" w14:textId="77777777" w:rsidR="009C757A" w:rsidRDefault="009C757A" w:rsidP="009F1538">
            <w:pPr>
              <w:jc w:val="center"/>
              <w:rPr>
                <w:rFonts w:ascii="Garamond" w:hAnsi="Garamond"/>
                <w:szCs w:val="24"/>
              </w:rPr>
            </w:pPr>
          </w:p>
        </w:tc>
      </w:tr>
      <w:tr w:rsidR="009F1538" w14:paraId="6F76F111" w14:textId="77777777" w:rsidTr="00CD09D6">
        <w:trPr>
          <w:trHeight w:val="503"/>
        </w:trPr>
        <w:tc>
          <w:tcPr>
            <w:tcW w:w="6390" w:type="dxa"/>
            <w:shd w:val="clear" w:color="auto" w:fill="auto"/>
            <w:vAlign w:val="bottom"/>
          </w:tcPr>
          <w:p w14:paraId="380E46E8" w14:textId="1F96DA01"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7124FF">
              <w:rPr>
                <w:rFonts w:ascii="Garamond" w:hAnsi="Garamond"/>
                <w:b/>
                <w:sz w:val="16"/>
                <w:szCs w:val="24"/>
              </w:rPr>
              <w:t>4</w:t>
            </w:r>
            <w:r w:rsidR="00D0130A">
              <w:rPr>
                <w:rFonts w:ascii="Garamond" w:hAnsi="Garamond"/>
                <w:b/>
                <w:sz w:val="16"/>
                <w:szCs w:val="24"/>
              </w:rPr>
              <w:t>.</w:t>
            </w:r>
            <w:r w:rsidRPr="007124FF">
              <w:rPr>
                <w:rFonts w:ascii="Garamond" w:hAnsi="Garamond"/>
                <w:b/>
                <w:sz w:val="16"/>
                <w:szCs w:val="24"/>
              </w:rPr>
              <w:t>3</w:t>
            </w:r>
            <w:r w:rsidR="00D0130A">
              <w:rPr>
                <w:rFonts w:ascii="Garamond" w:hAnsi="Garamond"/>
                <w:b/>
                <w:sz w:val="16"/>
                <w:szCs w:val="24"/>
              </w:rPr>
              <w:t>.</w:t>
            </w:r>
            <w:r w:rsidR="009C757A">
              <w:rPr>
                <w:rFonts w:ascii="Garamond" w:hAnsi="Garamond"/>
                <w:b/>
                <w:sz w:val="16"/>
                <w:szCs w:val="24"/>
              </w:rPr>
              <w:t>2</w:t>
            </w:r>
            <w:r>
              <w:rPr>
                <w:rFonts w:ascii="Garamond" w:hAnsi="Garamond"/>
                <w:b/>
                <w:sz w:val="16"/>
                <w:szCs w:val="24"/>
              </w:rPr>
              <w:t xml:space="preserve"> ]</w:t>
            </w:r>
            <w:r w:rsidRPr="007124FF">
              <w:rPr>
                <w:rFonts w:ascii="Garamond" w:hAnsi="Garamond"/>
                <w:sz w:val="16"/>
                <w:szCs w:val="24"/>
              </w:rPr>
              <w:t xml:space="preserve"> </w:t>
            </w:r>
            <w:r w:rsidR="00A049D5">
              <w:rPr>
                <w:rFonts w:ascii="Garamond" w:hAnsi="Garamond"/>
                <w:sz w:val="16"/>
                <w:szCs w:val="24"/>
              </w:rPr>
              <w:t>The</w:t>
            </w:r>
            <w:r w:rsidRPr="007124FF">
              <w:rPr>
                <w:rFonts w:ascii="Garamond" w:hAnsi="Garamond"/>
                <w:sz w:val="16"/>
                <w:szCs w:val="24"/>
              </w:rPr>
              <w:t xml:space="preserve"> </w:t>
            </w:r>
            <w:r w:rsidR="00A049D5" w:rsidRPr="00031411">
              <w:rPr>
                <w:rFonts w:ascii="Garamond" w:hAnsi="Garamond"/>
                <w:sz w:val="16"/>
                <w:szCs w:val="16"/>
              </w:rPr>
              <w:t>program shall direct the frequency of each service a participant must receive</w:t>
            </w:r>
            <w:r w:rsidR="00A049D5" w:rsidRPr="00031411">
              <w:rPr>
                <w:rFonts w:ascii="Garamond" w:hAnsi="Garamond"/>
                <w:spacing w:val="-17"/>
                <w:sz w:val="16"/>
                <w:szCs w:val="16"/>
              </w:rPr>
              <w:t xml:space="preserve"> </w:t>
            </w:r>
            <w:r w:rsidR="00A049D5" w:rsidRPr="00031411">
              <w:rPr>
                <w:rFonts w:ascii="Garamond" w:hAnsi="Garamond"/>
                <w:sz w:val="16"/>
                <w:szCs w:val="16"/>
              </w:rPr>
              <w:t>based on assessed need and identified level of</w:t>
            </w:r>
            <w:r w:rsidR="00A049D5" w:rsidRPr="00031411">
              <w:rPr>
                <w:rFonts w:ascii="Garamond" w:hAnsi="Garamond"/>
                <w:spacing w:val="-1"/>
                <w:sz w:val="16"/>
                <w:szCs w:val="16"/>
              </w:rPr>
              <w:t xml:space="preserve"> </w:t>
            </w:r>
            <w:r w:rsidR="00A049D5" w:rsidRPr="00031411">
              <w:rPr>
                <w:rFonts w:ascii="Garamond" w:hAnsi="Garamond"/>
                <w:sz w:val="16"/>
                <w:szCs w:val="16"/>
              </w:rPr>
              <w:t>care.</w:t>
            </w:r>
          </w:p>
        </w:tc>
        <w:tc>
          <w:tcPr>
            <w:tcW w:w="1620" w:type="dxa"/>
            <w:shd w:val="clear" w:color="auto" w:fill="auto"/>
            <w:vAlign w:val="center"/>
          </w:tcPr>
          <w:p w14:paraId="16C2F8A4" w14:textId="6134ADC7" w:rsidR="009F1538" w:rsidRDefault="009F1538" w:rsidP="009F1538">
            <w:pPr>
              <w:jc w:val="center"/>
              <w:rPr>
                <w:rFonts w:ascii="Garamond" w:hAnsi="Garamond"/>
                <w:szCs w:val="24"/>
              </w:rPr>
            </w:pPr>
            <w:r>
              <w:rPr>
                <w:rFonts w:ascii="Garamond" w:hAnsi="Garamond"/>
                <w:szCs w:val="24"/>
              </w:rPr>
              <w:t xml:space="preserve">Yes </w:t>
            </w:r>
          </w:p>
        </w:tc>
        <w:tc>
          <w:tcPr>
            <w:tcW w:w="1530" w:type="dxa"/>
            <w:shd w:val="clear" w:color="auto" w:fill="auto"/>
            <w:vAlign w:val="center"/>
          </w:tcPr>
          <w:p w14:paraId="50C9748F" w14:textId="77777777" w:rsidR="009F1538" w:rsidRDefault="009F1538" w:rsidP="009F1538">
            <w:pPr>
              <w:jc w:val="center"/>
              <w:rPr>
                <w:rFonts w:ascii="Garamond" w:hAnsi="Garamond"/>
                <w:szCs w:val="24"/>
              </w:rPr>
            </w:pPr>
          </w:p>
        </w:tc>
        <w:tc>
          <w:tcPr>
            <w:tcW w:w="1350" w:type="dxa"/>
            <w:shd w:val="clear" w:color="auto" w:fill="auto"/>
            <w:vAlign w:val="center"/>
          </w:tcPr>
          <w:p w14:paraId="5B8968A4" w14:textId="77777777" w:rsidR="009F1538" w:rsidRDefault="009F1538" w:rsidP="009F1538">
            <w:pPr>
              <w:jc w:val="center"/>
              <w:rPr>
                <w:rFonts w:ascii="Garamond" w:hAnsi="Garamond"/>
                <w:szCs w:val="24"/>
              </w:rPr>
            </w:pPr>
          </w:p>
        </w:tc>
      </w:tr>
      <w:tr w:rsidR="009F1538" w14:paraId="6FA7F9B1" w14:textId="77777777" w:rsidTr="0092423D">
        <w:trPr>
          <w:trHeight w:val="368"/>
        </w:trPr>
        <w:tc>
          <w:tcPr>
            <w:tcW w:w="6390" w:type="dxa"/>
            <w:shd w:val="clear" w:color="auto" w:fill="DBE5F1" w:themeFill="accent1" w:themeFillTint="33"/>
            <w:vAlign w:val="bottom"/>
          </w:tcPr>
          <w:p w14:paraId="410AFE08" w14:textId="1D89BE9F" w:rsidR="009F1538" w:rsidRPr="00BA41B4" w:rsidRDefault="009F1538" w:rsidP="009F1538">
            <w:pPr>
              <w:jc w:val="both"/>
              <w:rPr>
                <w:rFonts w:ascii="Garamond" w:hAnsi="Garamond"/>
                <w:sz w:val="16"/>
                <w:szCs w:val="24"/>
              </w:rPr>
            </w:pPr>
            <w:r w:rsidRPr="00D80981">
              <w:rPr>
                <w:rFonts w:ascii="Garamond" w:hAnsi="Garamond"/>
                <w:b/>
                <w:sz w:val="16"/>
                <w:szCs w:val="24"/>
              </w:rPr>
              <w:t>[ 4</w:t>
            </w:r>
            <w:r w:rsidR="00FE194A">
              <w:rPr>
                <w:rFonts w:ascii="Garamond" w:hAnsi="Garamond"/>
                <w:b/>
                <w:sz w:val="16"/>
                <w:szCs w:val="24"/>
              </w:rPr>
              <w:t>.3.</w:t>
            </w:r>
            <w:r w:rsidR="004634B6">
              <w:rPr>
                <w:rFonts w:ascii="Garamond" w:hAnsi="Garamond"/>
                <w:b/>
                <w:sz w:val="16"/>
                <w:szCs w:val="24"/>
              </w:rPr>
              <w:t>3</w:t>
            </w:r>
            <w:r w:rsidRPr="00D80981">
              <w:rPr>
                <w:rFonts w:ascii="Garamond" w:hAnsi="Garamond"/>
                <w:b/>
                <w:sz w:val="16"/>
                <w:szCs w:val="24"/>
              </w:rPr>
              <w:t xml:space="preserve"> ]</w:t>
            </w:r>
            <w:r w:rsidRPr="00D80981">
              <w:rPr>
                <w:rFonts w:ascii="Garamond" w:hAnsi="Garamond"/>
                <w:sz w:val="16"/>
                <w:szCs w:val="24"/>
              </w:rPr>
              <w:t xml:space="preserve"> </w:t>
            </w:r>
            <w:r w:rsidR="004B4447">
              <w:rPr>
                <w:rFonts w:ascii="Garamond" w:hAnsi="Garamond"/>
                <w:sz w:val="16"/>
                <w:szCs w:val="24"/>
              </w:rPr>
              <w:t>Problem-</w:t>
            </w:r>
            <w:r w:rsidRPr="00D80981">
              <w:rPr>
                <w:rFonts w:ascii="Garamond" w:hAnsi="Garamond"/>
                <w:sz w:val="16"/>
                <w:szCs w:val="24"/>
              </w:rPr>
              <w:t xml:space="preserve"> </w:t>
            </w:r>
            <w:r w:rsidR="004B4447" w:rsidRPr="00031411">
              <w:rPr>
                <w:rFonts w:ascii="Garamond" w:hAnsi="Garamond"/>
                <w:sz w:val="16"/>
                <w:szCs w:val="16"/>
              </w:rPr>
              <w:t>solving courts shall utilize medication-assisted treatments (MAT), with the consent of the participant, when found to be clinically appropriate. The use of MAT</w:t>
            </w:r>
            <w:r w:rsidR="004B4447" w:rsidRPr="00031411">
              <w:rPr>
                <w:rFonts w:ascii="Garamond" w:hAnsi="Garamond"/>
                <w:spacing w:val="-12"/>
                <w:sz w:val="16"/>
                <w:szCs w:val="16"/>
              </w:rPr>
              <w:t xml:space="preserve"> </w:t>
            </w:r>
            <w:r w:rsidR="004B4447" w:rsidRPr="00031411">
              <w:rPr>
                <w:rFonts w:ascii="Garamond" w:hAnsi="Garamond"/>
                <w:sz w:val="16"/>
                <w:szCs w:val="16"/>
              </w:rPr>
              <w:t xml:space="preserve">shall not be denied by the problem-solving court or a contracted provider of the problem-solving court, nor shall the tapering off of MAT be a required element for program entry, progression, or graduation. Please see Appendix </w:t>
            </w:r>
            <w:r w:rsidR="004B4447" w:rsidRPr="003B507E">
              <w:rPr>
                <w:rFonts w:ascii="Garamond" w:hAnsi="Garamond"/>
                <w:sz w:val="16"/>
                <w:szCs w:val="16"/>
              </w:rPr>
              <w:t>(</w:t>
            </w:r>
            <w:r w:rsidR="00A3715A" w:rsidRPr="003B507E">
              <w:rPr>
                <w:rFonts w:ascii="Garamond" w:hAnsi="Garamond"/>
                <w:sz w:val="16"/>
                <w:szCs w:val="16"/>
              </w:rPr>
              <w:t>B</w:t>
            </w:r>
            <w:r w:rsidR="004B4447" w:rsidRPr="003B507E">
              <w:rPr>
                <w:rFonts w:ascii="Garamond" w:hAnsi="Garamond"/>
                <w:sz w:val="16"/>
                <w:szCs w:val="16"/>
              </w:rPr>
              <w:t>)</w:t>
            </w:r>
            <w:r w:rsidR="004B4447" w:rsidRPr="00031411">
              <w:rPr>
                <w:rFonts w:ascii="Garamond" w:hAnsi="Garamond"/>
                <w:sz w:val="16"/>
                <w:szCs w:val="16"/>
              </w:rPr>
              <w:t xml:space="preserve"> for a further description regarding practices around medication-assisted</w:t>
            </w:r>
            <w:r w:rsidR="00DB36DC">
              <w:rPr>
                <w:rFonts w:ascii="Garamond" w:hAnsi="Garamond"/>
                <w:sz w:val="16"/>
                <w:szCs w:val="16"/>
              </w:rPr>
              <w:t xml:space="preserve"> treatments</w:t>
            </w:r>
            <w:r>
              <w:rPr>
                <w:rFonts w:ascii="Garamond" w:hAnsi="Garamond"/>
                <w:sz w:val="16"/>
                <w:szCs w:val="24"/>
              </w:rPr>
              <w:t xml:space="preserve">. </w:t>
            </w:r>
          </w:p>
        </w:tc>
        <w:tc>
          <w:tcPr>
            <w:tcW w:w="1620" w:type="dxa"/>
            <w:shd w:val="clear" w:color="auto" w:fill="DBE5F1" w:themeFill="accent1" w:themeFillTint="33"/>
            <w:vAlign w:val="center"/>
          </w:tcPr>
          <w:p w14:paraId="5DC03F43"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347DCAF"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66E9FC44" w14:textId="77777777" w:rsidR="009F1538" w:rsidRDefault="009F1538" w:rsidP="009F1538">
            <w:pPr>
              <w:jc w:val="center"/>
              <w:rPr>
                <w:rFonts w:ascii="Garamond" w:hAnsi="Garamond"/>
                <w:szCs w:val="24"/>
              </w:rPr>
            </w:pPr>
          </w:p>
        </w:tc>
      </w:tr>
      <w:tr w:rsidR="009F1538" w14:paraId="4693D151" w14:textId="77777777" w:rsidTr="003B507E">
        <w:trPr>
          <w:trHeight w:val="368"/>
        </w:trPr>
        <w:tc>
          <w:tcPr>
            <w:tcW w:w="6390" w:type="dxa"/>
            <w:shd w:val="clear" w:color="auto" w:fill="auto"/>
            <w:vAlign w:val="bottom"/>
          </w:tcPr>
          <w:p w14:paraId="1A22E028" w14:textId="3EEF850C"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095986">
              <w:rPr>
                <w:rFonts w:ascii="Garamond" w:hAnsi="Garamond"/>
                <w:b/>
                <w:sz w:val="16"/>
                <w:szCs w:val="24"/>
              </w:rPr>
              <w:t>.3.</w:t>
            </w:r>
            <w:r w:rsidR="003B507E">
              <w:rPr>
                <w:rFonts w:ascii="Garamond" w:hAnsi="Garamond"/>
                <w:b/>
                <w:sz w:val="16"/>
                <w:szCs w:val="24"/>
              </w:rPr>
              <w:t>4</w:t>
            </w:r>
            <w:r>
              <w:rPr>
                <w:rFonts w:ascii="Garamond" w:hAnsi="Garamond"/>
                <w:b/>
                <w:sz w:val="16"/>
                <w:szCs w:val="24"/>
              </w:rPr>
              <w:t xml:space="preserve"> ]</w:t>
            </w:r>
            <w:r w:rsidRPr="00D80981">
              <w:rPr>
                <w:rFonts w:ascii="Garamond" w:hAnsi="Garamond"/>
                <w:b/>
                <w:sz w:val="16"/>
                <w:szCs w:val="24"/>
              </w:rPr>
              <w:t xml:space="preserve"> </w:t>
            </w:r>
            <w:r w:rsidR="00095986">
              <w:rPr>
                <w:rFonts w:ascii="Garamond" w:hAnsi="Garamond"/>
                <w:sz w:val="16"/>
                <w:szCs w:val="24"/>
              </w:rPr>
              <w:t xml:space="preserve">The size of treatment groups shall not exceed twelve participants. </w:t>
            </w:r>
            <w:r>
              <w:rPr>
                <w:rFonts w:ascii="Garamond" w:hAnsi="Garamond"/>
                <w:sz w:val="16"/>
                <w:szCs w:val="24"/>
              </w:rPr>
              <w:t xml:space="preserve"> </w:t>
            </w:r>
          </w:p>
        </w:tc>
        <w:tc>
          <w:tcPr>
            <w:tcW w:w="1620" w:type="dxa"/>
            <w:shd w:val="clear" w:color="auto" w:fill="auto"/>
            <w:vAlign w:val="center"/>
          </w:tcPr>
          <w:p w14:paraId="46FE24E4"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auto"/>
            <w:vAlign w:val="center"/>
          </w:tcPr>
          <w:p w14:paraId="1EDA07D0" w14:textId="77777777" w:rsidR="009F1538" w:rsidRDefault="009F1538" w:rsidP="009F1538">
            <w:pPr>
              <w:jc w:val="center"/>
              <w:rPr>
                <w:rFonts w:ascii="Garamond" w:hAnsi="Garamond"/>
                <w:szCs w:val="24"/>
              </w:rPr>
            </w:pPr>
          </w:p>
        </w:tc>
        <w:tc>
          <w:tcPr>
            <w:tcW w:w="1350" w:type="dxa"/>
            <w:shd w:val="clear" w:color="auto" w:fill="auto"/>
            <w:vAlign w:val="center"/>
          </w:tcPr>
          <w:p w14:paraId="2D6A66E5" w14:textId="77777777" w:rsidR="009F1538" w:rsidRDefault="009F1538" w:rsidP="009F1538">
            <w:pPr>
              <w:jc w:val="center"/>
              <w:rPr>
                <w:rFonts w:ascii="Garamond" w:hAnsi="Garamond"/>
                <w:szCs w:val="24"/>
              </w:rPr>
            </w:pPr>
          </w:p>
        </w:tc>
      </w:tr>
      <w:tr w:rsidR="009F1538" w14:paraId="5BAC315A" w14:textId="77777777" w:rsidTr="002B2FFD">
        <w:tc>
          <w:tcPr>
            <w:tcW w:w="6390" w:type="dxa"/>
            <w:shd w:val="clear" w:color="auto" w:fill="DBE5F1" w:themeFill="accent1" w:themeFillTint="33"/>
            <w:vAlign w:val="bottom"/>
          </w:tcPr>
          <w:p w14:paraId="2FD1F548" w14:textId="4C90141E"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095986">
              <w:rPr>
                <w:rFonts w:ascii="Garamond" w:hAnsi="Garamond"/>
                <w:b/>
                <w:sz w:val="16"/>
                <w:szCs w:val="24"/>
              </w:rPr>
              <w:t>.3.</w:t>
            </w:r>
            <w:r w:rsidR="003B507E">
              <w:rPr>
                <w:rFonts w:ascii="Garamond" w:hAnsi="Garamond"/>
                <w:b/>
                <w:sz w:val="16"/>
                <w:szCs w:val="24"/>
              </w:rPr>
              <w:t>5</w:t>
            </w:r>
            <w:r>
              <w:rPr>
                <w:rFonts w:ascii="Garamond" w:hAnsi="Garamond"/>
                <w:b/>
                <w:sz w:val="16"/>
                <w:szCs w:val="24"/>
              </w:rPr>
              <w:t xml:space="preserve"> ]</w:t>
            </w:r>
            <w:r w:rsidRPr="00D80981">
              <w:rPr>
                <w:rFonts w:ascii="Garamond" w:hAnsi="Garamond"/>
                <w:sz w:val="16"/>
                <w:szCs w:val="24"/>
              </w:rPr>
              <w:t xml:space="preserve"> </w:t>
            </w:r>
            <w:r w:rsidR="00CF46DF">
              <w:rPr>
                <w:rFonts w:ascii="Garamond" w:hAnsi="Garamond"/>
                <w:sz w:val="16"/>
                <w:szCs w:val="24"/>
              </w:rPr>
              <w:t>Tr</w:t>
            </w:r>
            <w:r w:rsidR="00CF46DF" w:rsidRPr="00031411">
              <w:rPr>
                <w:rFonts w:ascii="Garamond" w:hAnsi="Garamond"/>
                <w:i/>
                <w:sz w:val="16"/>
                <w:szCs w:val="16"/>
              </w:rPr>
              <w:t>eatment groups should be conducted by at least two licensed clinicia</w:t>
            </w:r>
            <w:r w:rsidR="00773EDD">
              <w:rPr>
                <w:rFonts w:ascii="Garamond" w:hAnsi="Garamond"/>
                <w:i/>
                <w:sz w:val="16"/>
                <w:szCs w:val="16"/>
              </w:rPr>
              <w:t xml:space="preserve">n </w:t>
            </w:r>
            <w:r w:rsidR="008371E8">
              <w:rPr>
                <w:rFonts w:ascii="Garamond" w:hAnsi="Garamond"/>
                <w:i/>
                <w:sz w:val="16"/>
                <w:szCs w:val="16"/>
              </w:rPr>
              <w:t>facilitators.</w:t>
            </w:r>
          </w:p>
        </w:tc>
        <w:tc>
          <w:tcPr>
            <w:tcW w:w="1620" w:type="dxa"/>
            <w:shd w:val="clear" w:color="auto" w:fill="DBE5F1" w:themeFill="accent1" w:themeFillTint="33"/>
            <w:vAlign w:val="center"/>
          </w:tcPr>
          <w:p w14:paraId="24BB915E" w14:textId="2F964A7F" w:rsidR="009F1538" w:rsidRDefault="008371E8"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4AC47E31"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6F29FCBB" w14:textId="77777777" w:rsidR="009F1538" w:rsidRDefault="009F1538" w:rsidP="009F1538">
            <w:pPr>
              <w:jc w:val="center"/>
              <w:rPr>
                <w:rFonts w:ascii="Garamond" w:hAnsi="Garamond"/>
                <w:szCs w:val="24"/>
              </w:rPr>
            </w:pPr>
          </w:p>
        </w:tc>
      </w:tr>
      <w:tr w:rsidR="009F1538" w14:paraId="229AE60A" w14:textId="77777777" w:rsidTr="56618DBB">
        <w:tc>
          <w:tcPr>
            <w:tcW w:w="6390" w:type="dxa"/>
            <w:vAlign w:val="bottom"/>
          </w:tcPr>
          <w:p w14:paraId="66D42172" w14:textId="19326E81" w:rsidR="009F1538" w:rsidRPr="00BA41B4" w:rsidRDefault="009F1538" w:rsidP="009F1538">
            <w:pPr>
              <w:jc w:val="both"/>
              <w:rPr>
                <w:rFonts w:ascii="Garamond" w:hAnsi="Garamond"/>
                <w:sz w:val="16"/>
                <w:szCs w:val="24"/>
              </w:rPr>
            </w:pPr>
            <w:r w:rsidRPr="00D80981">
              <w:rPr>
                <w:rFonts w:ascii="Garamond" w:hAnsi="Garamond"/>
                <w:b/>
                <w:sz w:val="16"/>
                <w:szCs w:val="24"/>
              </w:rPr>
              <w:t>[ 4</w:t>
            </w:r>
            <w:r w:rsidR="00D7607D">
              <w:rPr>
                <w:rFonts w:ascii="Garamond" w:hAnsi="Garamond"/>
                <w:b/>
                <w:sz w:val="16"/>
                <w:szCs w:val="24"/>
              </w:rPr>
              <w:t>.4</w:t>
            </w:r>
            <w:r w:rsidRPr="00D80981">
              <w:rPr>
                <w:rFonts w:ascii="Garamond" w:hAnsi="Garamond"/>
                <w:b/>
                <w:sz w:val="16"/>
                <w:szCs w:val="24"/>
              </w:rPr>
              <w:t xml:space="preserve"> ]</w:t>
            </w:r>
            <w:r w:rsidRPr="00D80981">
              <w:rPr>
                <w:rFonts w:ascii="Garamond" w:hAnsi="Garamond"/>
                <w:sz w:val="16"/>
                <w:szCs w:val="24"/>
              </w:rPr>
              <w:t xml:space="preserve"> </w:t>
            </w:r>
            <w:r w:rsidR="009D50FE">
              <w:rPr>
                <w:rFonts w:ascii="Garamond" w:hAnsi="Garamond"/>
                <w:i/>
                <w:sz w:val="16"/>
                <w:szCs w:val="16"/>
              </w:rPr>
              <w:t>Pro</w:t>
            </w:r>
            <w:r w:rsidR="009D50FE" w:rsidRPr="00031411">
              <w:rPr>
                <w:rFonts w:ascii="Garamond" w:hAnsi="Garamond"/>
                <w:i/>
                <w:sz w:val="16"/>
                <w:szCs w:val="16"/>
              </w:rPr>
              <w:t>blem-solving courts should offer a range of additional treatment types, appropriate for the court type and participants’ individually assessed need. These services should include, but are not limited to: family counseling; domestic violence counseling; sober living facilities; anger management counseling; services appropriate to the participant’s gender identity; services appropriate to the participant’s place on the LGBTQIA</w:t>
            </w:r>
            <w:r w:rsidR="004A5B65">
              <w:rPr>
                <w:rFonts w:ascii="Garamond" w:hAnsi="Garamond"/>
                <w:i/>
                <w:sz w:val="16"/>
                <w:szCs w:val="16"/>
              </w:rPr>
              <w:t>+</w:t>
            </w:r>
            <w:r w:rsidR="009D50FE" w:rsidRPr="00031411">
              <w:rPr>
                <w:rFonts w:ascii="Garamond" w:hAnsi="Garamond"/>
                <w:i/>
                <w:sz w:val="16"/>
                <w:szCs w:val="16"/>
              </w:rPr>
              <w:t xml:space="preserve"> spectrum, services appropriate to the participant’s cultural, racial, and/or ethnic identity; services addressing needs specific to disabled participants, transition planning for the participant’s recovery following court supervision; suicide prevention services; community crisis intervention services; overdose prevention; traumatic brain injury (TBI) treatment; military sexual trauma (MST)</w:t>
            </w:r>
            <w:r w:rsidR="002C176A">
              <w:rPr>
                <w:rFonts w:ascii="Garamond" w:hAnsi="Garamond"/>
                <w:i/>
                <w:sz w:val="16"/>
                <w:szCs w:val="16"/>
              </w:rPr>
              <w:t xml:space="preserve"> services.</w:t>
            </w:r>
          </w:p>
        </w:tc>
        <w:tc>
          <w:tcPr>
            <w:tcW w:w="1620" w:type="dxa"/>
            <w:vAlign w:val="center"/>
          </w:tcPr>
          <w:p w14:paraId="7313FBC3" w14:textId="4723B7C1" w:rsidR="009F1538" w:rsidRDefault="002C176A" w:rsidP="009F1538">
            <w:pPr>
              <w:jc w:val="center"/>
              <w:rPr>
                <w:rFonts w:ascii="Garamond" w:hAnsi="Garamond"/>
                <w:szCs w:val="24"/>
              </w:rPr>
            </w:pPr>
            <w:r>
              <w:rPr>
                <w:rFonts w:ascii="Garamond" w:hAnsi="Garamond"/>
                <w:szCs w:val="24"/>
              </w:rPr>
              <w:t>No</w:t>
            </w:r>
          </w:p>
        </w:tc>
        <w:tc>
          <w:tcPr>
            <w:tcW w:w="1530" w:type="dxa"/>
            <w:vAlign w:val="center"/>
          </w:tcPr>
          <w:p w14:paraId="60AE5083"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1A53A85B" w14:textId="77777777" w:rsidR="009F1538" w:rsidRDefault="009F1538" w:rsidP="009F1538">
            <w:pPr>
              <w:jc w:val="center"/>
              <w:rPr>
                <w:rFonts w:ascii="Garamond" w:hAnsi="Garamond"/>
                <w:szCs w:val="24"/>
              </w:rPr>
            </w:pPr>
          </w:p>
        </w:tc>
      </w:tr>
      <w:tr w:rsidR="009F1538" w14:paraId="018DA271" w14:textId="77777777" w:rsidTr="56618DBB">
        <w:tc>
          <w:tcPr>
            <w:tcW w:w="6390" w:type="dxa"/>
            <w:shd w:val="clear" w:color="auto" w:fill="DBE5F1" w:themeFill="accent1" w:themeFillTint="33"/>
            <w:vAlign w:val="bottom"/>
          </w:tcPr>
          <w:p w14:paraId="2456FCB4" w14:textId="381486FD" w:rsidR="009F1538" w:rsidRDefault="009F1538" w:rsidP="009F1538">
            <w:pPr>
              <w:jc w:val="both"/>
              <w:rPr>
                <w:rFonts w:ascii="Garamond" w:hAnsi="Garamond"/>
                <w:i/>
                <w:sz w:val="16"/>
                <w:szCs w:val="16"/>
              </w:rPr>
            </w:pPr>
            <w:r>
              <w:rPr>
                <w:rFonts w:ascii="Garamond" w:hAnsi="Garamond"/>
                <w:b/>
                <w:sz w:val="16"/>
                <w:szCs w:val="24"/>
              </w:rPr>
              <w:t xml:space="preserve">[ </w:t>
            </w:r>
            <w:r w:rsidRPr="00D80981">
              <w:rPr>
                <w:rFonts w:ascii="Garamond" w:hAnsi="Garamond"/>
                <w:b/>
                <w:sz w:val="16"/>
                <w:szCs w:val="24"/>
              </w:rPr>
              <w:t>4</w:t>
            </w:r>
            <w:r w:rsidR="002C176A">
              <w:rPr>
                <w:rFonts w:ascii="Garamond" w:hAnsi="Garamond"/>
                <w:b/>
                <w:sz w:val="16"/>
                <w:szCs w:val="24"/>
              </w:rPr>
              <w:t>.5</w:t>
            </w:r>
            <w:r>
              <w:rPr>
                <w:rFonts w:ascii="Garamond" w:hAnsi="Garamond"/>
                <w:b/>
                <w:sz w:val="16"/>
                <w:szCs w:val="24"/>
              </w:rPr>
              <w:t xml:space="preserve"> ]</w:t>
            </w:r>
            <w:r w:rsidRPr="00D80981">
              <w:rPr>
                <w:rFonts w:ascii="Garamond" w:hAnsi="Garamond"/>
                <w:sz w:val="16"/>
                <w:szCs w:val="24"/>
              </w:rPr>
              <w:t xml:space="preserve"> </w:t>
            </w:r>
            <w:r w:rsidR="00A01EE9" w:rsidRPr="001C25D2">
              <w:rPr>
                <w:rFonts w:ascii="Garamond" w:hAnsi="Garamond"/>
                <w:i/>
                <w:sz w:val="16"/>
                <w:szCs w:val="16"/>
              </w:rPr>
              <w:t>Prob</w:t>
            </w:r>
            <w:r w:rsidR="003033F8" w:rsidRPr="001C25D2">
              <w:rPr>
                <w:rFonts w:ascii="Garamond" w:hAnsi="Garamond"/>
                <w:i/>
                <w:sz w:val="16"/>
                <w:szCs w:val="16"/>
              </w:rPr>
              <w:t>l</w:t>
            </w:r>
            <w:r w:rsidR="00A01EE9" w:rsidRPr="001C25D2">
              <w:rPr>
                <w:rFonts w:ascii="Garamond" w:hAnsi="Garamond"/>
                <w:i/>
                <w:sz w:val="16"/>
                <w:szCs w:val="16"/>
              </w:rPr>
              <w:t>em</w:t>
            </w:r>
            <w:r w:rsidR="00A01EE9">
              <w:rPr>
                <w:rFonts w:ascii="Garamond" w:hAnsi="Garamond"/>
                <w:i/>
                <w:sz w:val="16"/>
                <w:szCs w:val="16"/>
              </w:rPr>
              <w:t>-s</w:t>
            </w:r>
            <w:r w:rsidR="00A01EE9" w:rsidRPr="00031411">
              <w:rPr>
                <w:rFonts w:ascii="Garamond" w:hAnsi="Garamond"/>
                <w:i/>
                <w:sz w:val="16"/>
                <w:szCs w:val="16"/>
              </w:rPr>
              <w:t xml:space="preserve">olving courts should make </w:t>
            </w:r>
            <w:r w:rsidR="00D85664">
              <w:rPr>
                <w:rFonts w:ascii="Garamond" w:hAnsi="Garamond"/>
                <w:i/>
                <w:sz w:val="16"/>
                <w:szCs w:val="16"/>
              </w:rPr>
              <w:t>additional</w:t>
            </w:r>
            <w:r w:rsidR="00A01EE9" w:rsidRPr="00031411">
              <w:rPr>
                <w:rFonts w:ascii="Garamond" w:hAnsi="Garamond"/>
                <w:i/>
                <w:sz w:val="16"/>
                <w:szCs w:val="16"/>
              </w:rPr>
              <w:t xml:space="preserve"> social services available that are supportive of participants’ recovery and stability in the community. These services may include but are not limited to: employment counseling and assistance (beginning in a later phase of the program); assistance in applying for public assistance benefits, including</w:t>
            </w:r>
            <w:r w:rsidR="00A01EE9" w:rsidRPr="00031411">
              <w:rPr>
                <w:rFonts w:ascii="Garamond" w:hAnsi="Garamond"/>
                <w:i/>
                <w:spacing w:val="-13"/>
                <w:sz w:val="16"/>
                <w:szCs w:val="16"/>
              </w:rPr>
              <w:t xml:space="preserve"> </w:t>
            </w:r>
            <w:r w:rsidR="00A01EE9" w:rsidRPr="00031411">
              <w:rPr>
                <w:rFonts w:ascii="Garamond" w:hAnsi="Garamond"/>
                <w:i/>
                <w:sz w:val="16"/>
                <w:szCs w:val="16"/>
              </w:rPr>
              <w:t xml:space="preserve">health insurance; parenting education; </w:t>
            </w:r>
            <w:r w:rsidR="00B95591" w:rsidRPr="00031411">
              <w:rPr>
                <w:rFonts w:ascii="Garamond" w:hAnsi="Garamond"/>
                <w:i/>
                <w:sz w:val="16"/>
                <w:szCs w:val="16"/>
              </w:rPr>
              <w:t>childcare</w:t>
            </w:r>
            <w:r w:rsidR="00A01EE9" w:rsidRPr="00031411">
              <w:rPr>
                <w:rFonts w:ascii="Garamond" w:hAnsi="Garamond"/>
                <w:i/>
                <w:sz w:val="16"/>
                <w:szCs w:val="16"/>
              </w:rPr>
              <w:t>; education and job training; medical and dental care; transportation planning; victim empathy/restorative justice; housing; peer recovery support services, peer mentoring and alumni</w:t>
            </w:r>
            <w:r w:rsidR="00B8308B">
              <w:rPr>
                <w:rFonts w:ascii="Garamond" w:hAnsi="Garamond"/>
                <w:i/>
                <w:sz w:val="16"/>
                <w:szCs w:val="16"/>
              </w:rPr>
              <w:t xml:space="preserve"> groups. </w:t>
            </w:r>
          </w:p>
          <w:p w14:paraId="2B77D305" w14:textId="2B71A17E" w:rsidR="00B8308B" w:rsidRPr="00BA41B4" w:rsidRDefault="00B8308B" w:rsidP="009F1538">
            <w:pPr>
              <w:jc w:val="both"/>
              <w:rPr>
                <w:rFonts w:ascii="Garamond" w:hAnsi="Garamond"/>
                <w:sz w:val="16"/>
                <w:szCs w:val="24"/>
              </w:rPr>
            </w:pPr>
            <w:r>
              <w:rPr>
                <w:rFonts w:ascii="Garamond" w:hAnsi="Garamond"/>
                <w:sz w:val="16"/>
                <w:szCs w:val="24"/>
              </w:rPr>
              <w:t xml:space="preserve">FTC: </w:t>
            </w:r>
            <w:r w:rsidR="00A53AB7" w:rsidRPr="00031411">
              <w:rPr>
                <w:rFonts w:ascii="Garamond" w:hAnsi="Garamond"/>
                <w:i/>
                <w:sz w:val="16"/>
                <w:szCs w:val="16"/>
              </w:rPr>
              <w:t>may include but are not limited to the</w:t>
            </w:r>
            <w:r w:rsidR="00A53AB7" w:rsidRPr="00031411">
              <w:rPr>
                <w:rFonts w:ascii="Garamond" w:hAnsi="Garamond"/>
                <w:i/>
                <w:spacing w:val="-15"/>
                <w:sz w:val="16"/>
                <w:szCs w:val="16"/>
              </w:rPr>
              <w:t xml:space="preserve"> </w:t>
            </w:r>
            <w:r w:rsidR="00A53AB7" w:rsidRPr="00031411">
              <w:rPr>
                <w:rFonts w:ascii="Garamond" w:hAnsi="Garamond"/>
                <w:i/>
                <w:sz w:val="16"/>
                <w:szCs w:val="16"/>
              </w:rPr>
              <w:t>following ancillary services: CASA; medical/dental/mental health services for children; attachment-based services; developmental screens and assessments for</w:t>
            </w:r>
            <w:r w:rsidR="00A53AB7" w:rsidRPr="00031411">
              <w:rPr>
                <w:rFonts w:ascii="Garamond" w:hAnsi="Garamond"/>
                <w:i/>
                <w:spacing w:val="-11"/>
                <w:sz w:val="16"/>
                <w:szCs w:val="16"/>
              </w:rPr>
              <w:t xml:space="preserve"> </w:t>
            </w:r>
            <w:r w:rsidR="00A53AB7" w:rsidRPr="00031411">
              <w:rPr>
                <w:rFonts w:ascii="Garamond" w:hAnsi="Garamond"/>
                <w:i/>
                <w:sz w:val="16"/>
                <w:szCs w:val="16"/>
              </w:rPr>
              <w:t>children</w:t>
            </w:r>
            <w:r w:rsidR="00A53AB7">
              <w:rPr>
                <w:rFonts w:ascii="Garamond" w:hAnsi="Garamond"/>
                <w:i/>
                <w:sz w:val="16"/>
                <w:szCs w:val="16"/>
              </w:rPr>
              <w:t xml:space="preserve">. </w:t>
            </w:r>
          </w:p>
        </w:tc>
        <w:tc>
          <w:tcPr>
            <w:tcW w:w="1620" w:type="dxa"/>
            <w:shd w:val="clear" w:color="auto" w:fill="DBE5F1" w:themeFill="accent1" w:themeFillTint="33"/>
            <w:vAlign w:val="center"/>
          </w:tcPr>
          <w:p w14:paraId="2EE721F0" w14:textId="05BF675C" w:rsidR="009F1538" w:rsidRDefault="00A53AB7"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740DB3B9"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4CB4C19C" w14:textId="77777777" w:rsidR="009F1538" w:rsidRDefault="009F1538" w:rsidP="009F1538">
            <w:pPr>
              <w:jc w:val="center"/>
              <w:rPr>
                <w:rFonts w:ascii="Garamond" w:hAnsi="Garamond"/>
                <w:szCs w:val="24"/>
              </w:rPr>
            </w:pPr>
          </w:p>
        </w:tc>
      </w:tr>
      <w:tr w:rsidR="009F1538" w14:paraId="56D96671" w14:textId="77777777" w:rsidTr="56618DBB">
        <w:tc>
          <w:tcPr>
            <w:tcW w:w="6390" w:type="dxa"/>
            <w:vAlign w:val="bottom"/>
          </w:tcPr>
          <w:p w14:paraId="319D72C9" w14:textId="6D42A47A"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E02A64">
              <w:rPr>
                <w:rFonts w:ascii="Garamond" w:hAnsi="Garamond"/>
                <w:b/>
                <w:sz w:val="16"/>
                <w:szCs w:val="24"/>
              </w:rPr>
              <w:t>.</w:t>
            </w:r>
            <w:r w:rsidRPr="00D80981">
              <w:rPr>
                <w:rFonts w:ascii="Garamond" w:hAnsi="Garamond"/>
                <w:b/>
                <w:sz w:val="16"/>
                <w:szCs w:val="24"/>
              </w:rPr>
              <w:t>6</w:t>
            </w:r>
            <w:r>
              <w:rPr>
                <w:rFonts w:ascii="Garamond" w:hAnsi="Garamond"/>
                <w:b/>
                <w:sz w:val="16"/>
                <w:szCs w:val="24"/>
              </w:rPr>
              <w:t xml:space="preserve"> ]</w:t>
            </w:r>
            <w:r w:rsidRPr="00D80981">
              <w:rPr>
                <w:rFonts w:ascii="Garamond" w:hAnsi="Garamond"/>
                <w:sz w:val="16"/>
                <w:szCs w:val="24"/>
              </w:rPr>
              <w:t xml:space="preserve"> </w:t>
            </w:r>
            <w:r w:rsidR="0003019D">
              <w:rPr>
                <w:rFonts w:ascii="Garamond" w:hAnsi="Garamond"/>
                <w:sz w:val="16"/>
                <w:szCs w:val="24"/>
              </w:rPr>
              <w:t xml:space="preserve">Treatment </w:t>
            </w:r>
            <w:r w:rsidR="0003019D" w:rsidRPr="00031411">
              <w:rPr>
                <w:rFonts w:ascii="Garamond" w:hAnsi="Garamond"/>
                <w:sz w:val="16"/>
                <w:szCs w:val="16"/>
              </w:rPr>
              <w:t>and case management plans shall be individualized for each participant based on the results of initial assessments. Assessments shall include whether individual and/or</w:t>
            </w:r>
            <w:r w:rsidR="0003019D" w:rsidRPr="00031411">
              <w:rPr>
                <w:rFonts w:ascii="Garamond" w:hAnsi="Garamond"/>
                <w:spacing w:val="-12"/>
                <w:sz w:val="16"/>
                <w:szCs w:val="16"/>
              </w:rPr>
              <w:t xml:space="preserve"> </w:t>
            </w:r>
            <w:r w:rsidR="0003019D" w:rsidRPr="00031411">
              <w:rPr>
                <w:rFonts w:ascii="Garamond" w:hAnsi="Garamond"/>
                <w:sz w:val="16"/>
                <w:szCs w:val="16"/>
              </w:rPr>
              <w:t>group interventions are appropriate and shall consider gender identity, trauma history, place on the LGBTQIA</w:t>
            </w:r>
            <w:r w:rsidR="006E4D51">
              <w:rPr>
                <w:rFonts w:ascii="Garamond" w:hAnsi="Garamond"/>
                <w:sz w:val="16"/>
                <w:szCs w:val="16"/>
              </w:rPr>
              <w:t>+</w:t>
            </w:r>
            <w:r w:rsidR="0003019D" w:rsidRPr="00031411">
              <w:rPr>
                <w:rFonts w:ascii="Garamond" w:hAnsi="Garamond"/>
                <w:sz w:val="16"/>
                <w:szCs w:val="16"/>
              </w:rPr>
              <w:t xml:space="preserve"> spectrum and the need for service appropriate to culture, race, or ethnicity. Participants shall be reassessed at a frequency determined by the treatment provider and treatment plans shall be modified or adjusted based on reassessment</w:t>
            </w:r>
            <w:r w:rsidR="0003019D" w:rsidRPr="00031411">
              <w:rPr>
                <w:rFonts w:ascii="Garamond" w:hAnsi="Garamond"/>
                <w:spacing w:val="-3"/>
                <w:sz w:val="16"/>
                <w:szCs w:val="16"/>
              </w:rPr>
              <w:t xml:space="preserve"> </w:t>
            </w:r>
            <w:r w:rsidR="0003019D" w:rsidRPr="00031411">
              <w:rPr>
                <w:rFonts w:ascii="Garamond" w:hAnsi="Garamond"/>
                <w:sz w:val="16"/>
                <w:szCs w:val="16"/>
              </w:rPr>
              <w:t>results</w:t>
            </w:r>
            <w:r w:rsidR="0003019D">
              <w:rPr>
                <w:rFonts w:ascii="Garamond" w:hAnsi="Garamond"/>
                <w:sz w:val="16"/>
                <w:szCs w:val="16"/>
              </w:rPr>
              <w:t>.</w:t>
            </w:r>
          </w:p>
        </w:tc>
        <w:tc>
          <w:tcPr>
            <w:tcW w:w="1620" w:type="dxa"/>
            <w:vAlign w:val="center"/>
          </w:tcPr>
          <w:p w14:paraId="00496988"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1B624396" w14:textId="77777777" w:rsidR="009F1538" w:rsidRDefault="009F1538" w:rsidP="009F1538">
            <w:pPr>
              <w:jc w:val="center"/>
              <w:rPr>
                <w:rFonts w:ascii="Garamond" w:hAnsi="Garamond"/>
                <w:szCs w:val="24"/>
              </w:rPr>
            </w:pPr>
          </w:p>
        </w:tc>
        <w:tc>
          <w:tcPr>
            <w:tcW w:w="1350" w:type="dxa"/>
            <w:vAlign w:val="center"/>
          </w:tcPr>
          <w:p w14:paraId="23C7A407" w14:textId="77777777" w:rsidR="009F1538" w:rsidRDefault="009F1538" w:rsidP="009F1538">
            <w:pPr>
              <w:jc w:val="center"/>
              <w:rPr>
                <w:rFonts w:ascii="Garamond" w:hAnsi="Garamond"/>
                <w:szCs w:val="24"/>
              </w:rPr>
            </w:pPr>
          </w:p>
        </w:tc>
      </w:tr>
      <w:tr w:rsidR="009F1538" w14:paraId="26339795" w14:textId="77777777" w:rsidTr="56618DBB">
        <w:trPr>
          <w:trHeight w:val="665"/>
        </w:trPr>
        <w:tc>
          <w:tcPr>
            <w:tcW w:w="6390" w:type="dxa"/>
            <w:shd w:val="clear" w:color="auto" w:fill="DBE5F1" w:themeFill="accent1" w:themeFillTint="33"/>
            <w:vAlign w:val="center"/>
          </w:tcPr>
          <w:p w14:paraId="6D3BDB75" w14:textId="3ADB4F1E" w:rsidR="009F1538" w:rsidRPr="00805D95" w:rsidRDefault="009F1538" w:rsidP="009F1538">
            <w:pPr>
              <w:rPr>
                <w:rFonts w:ascii="Garamond" w:hAnsi="Garamond"/>
                <w:sz w:val="16"/>
                <w:szCs w:val="24"/>
              </w:rPr>
            </w:pPr>
            <w:r>
              <w:rPr>
                <w:rFonts w:ascii="Garamond" w:hAnsi="Garamond"/>
                <w:b/>
                <w:sz w:val="16"/>
                <w:szCs w:val="24"/>
              </w:rPr>
              <w:lastRenderedPageBreak/>
              <w:t xml:space="preserve">[ </w:t>
            </w:r>
            <w:r w:rsidRPr="00D80981">
              <w:rPr>
                <w:rFonts w:ascii="Garamond" w:hAnsi="Garamond"/>
                <w:b/>
                <w:sz w:val="16"/>
                <w:szCs w:val="24"/>
              </w:rPr>
              <w:t>4</w:t>
            </w:r>
            <w:r w:rsidR="0003019D">
              <w:rPr>
                <w:rFonts w:ascii="Garamond" w:hAnsi="Garamond"/>
                <w:b/>
                <w:sz w:val="16"/>
                <w:szCs w:val="24"/>
              </w:rPr>
              <w:t>.</w:t>
            </w:r>
            <w:r w:rsidRPr="00D80981">
              <w:rPr>
                <w:rFonts w:ascii="Garamond" w:hAnsi="Garamond"/>
                <w:b/>
                <w:sz w:val="16"/>
                <w:szCs w:val="24"/>
              </w:rPr>
              <w:t>6</w:t>
            </w:r>
            <w:r w:rsidR="0003019D">
              <w:rPr>
                <w:rFonts w:ascii="Garamond" w:hAnsi="Garamond"/>
                <w:b/>
                <w:sz w:val="16"/>
                <w:szCs w:val="24"/>
              </w:rPr>
              <w:t>.1</w:t>
            </w:r>
            <w:r>
              <w:rPr>
                <w:rFonts w:ascii="Garamond" w:hAnsi="Garamond"/>
                <w:b/>
                <w:sz w:val="16"/>
                <w:szCs w:val="24"/>
              </w:rPr>
              <w:t xml:space="preserve"> ]</w:t>
            </w:r>
            <w:r w:rsidRPr="00D80981">
              <w:rPr>
                <w:rFonts w:ascii="Garamond" w:hAnsi="Garamond"/>
                <w:sz w:val="16"/>
                <w:szCs w:val="24"/>
              </w:rPr>
              <w:t xml:space="preserve"> </w:t>
            </w:r>
            <w:r w:rsidR="00DE6E0D">
              <w:rPr>
                <w:rFonts w:ascii="Garamond" w:hAnsi="Garamond"/>
                <w:sz w:val="16"/>
                <w:szCs w:val="24"/>
              </w:rPr>
              <w:t xml:space="preserve">A </w:t>
            </w:r>
            <w:r w:rsidR="00DE6E0D" w:rsidRPr="00031411">
              <w:rPr>
                <w:rFonts w:ascii="Garamond" w:hAnsi="Garamond"/>
                <w:sz w:val="16"/>
                <w:szCs w:val="16"/>
              </w:rPr>
              <w:t xml:space="preserve"> participant’s advancement in the treatment plan shall not be tied to the</w:t>
            </w:r>
            <w:r w:rsidR="00DE6E0D" w:rsidRPr="00031411">
              <w:rPr>
                <w:rFonts w:ascii="Garamond" w:hAnsi="Garamond"/>
                <w:spacing w:val="-15"/>
                <w:sz w:val="16"/>
                <w:szCs w:val="16"/>
              </w:rPr>
              <w:t xml:space="preserve"> </w:t>
            </w:r>
            <w:r w:rsidR="00DE6E0D" w:rsidRPr="00031411">
              <w:rPr>
                <w:rFonts w:ascii="Garamond" w:hAnsi="Garamond"/>
                <w:sz w:val="16"/>
                <w:szCs w:val="16"/>
              </w:rPr>
              <w:t>participant’s phase promotion in the program’s phase</w:t>
            </w:r>
            <w:r w:rsidR="00DE6E0D">
              <w:rPr>
                <w:rFonts w:ascii="Garamond" w:hAnsi="Garamond"/>
                <w:sz w:val="16"/>
                <w:szCs w:val="16"/>
              </w:rPr>
              <w:t xml:space="preserve"> structure. </w:t>
            </w:r>
          </w:p>
        </w:tc>
        <w:tc>
          <w:tcPr>
            <w:tcW w:w="1620" w:type="dxa"/>
            <w:shd w:val="clear" w:color="auto" w:fill="DBE5F1" w:themeFill="accent1" w:themeFillTint="33"/>
            <w:vAlign w:val="center"/>
          </w:tcPr>
          <w:p w14:paraId="2C5F129D"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5659D54B"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4F588A4B" w14:textId="77777777" w:rsidR="009F1538" w:rsidRDefault="009F1538" w:rsidP="009F1538">
            <w:pPr>
              <w:jc w:val="center"/>
              <w:rPr>
                <w:rFonts w:ascii="Garamond" w:hAnsi="Garamond"/>
                <w:szCs w:val="24"/>
              </w:rPr>
            </w:pPr>
          </w:p>
        </w:tc>
      </w:tr>
      <w:tr w:rsidR="009F1538" w14:paraId="03D4FB23" w14:textId="77777777" w:rsidTr="56618DBB">
        <w:tc>
          <w:tcPr>
            <w:tcW w:w="6390" w:type="dxa"/>
            <w:vAlign w:val="bottom"/>
          </w:tcPr>
          <w:p w14:paraId="244AE54E" w14:textId="1B13F5F3" w:rsidR="009F1538" w:rsidRPr="00805D95"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DE6E0D">
              <w:rPr>
                <w:rFonts w:ascii="Garamond" w:hAnsi="Garamond"/>
                <w:b/>
                <w:sz w:val="16"/>
                <w:szCs w:val="24"/>
              </w:rPr>
              <w:t>.</w:t>
            </w:r>
            <w:r w:rsidRPr="00D80981">
              <w:rPr>
                <w:rFonts w:ascii="Garamond" w:hAnsi="Garamond"/>
                <w:b/>
                <w:sz w:val="16"/>
                <w:szCs w:val="24"/>
              </w:rPr>
              <w:t>7</w:t>
            </w:r>
            <w:r>
              <w:rPr>
                <w:rFonts w:ascii="Garamond" w:hAnsi="Garamond"/>
                <w:b/>
                <w:sz w:val="16"/>
                <w:szCs w:val="24"/>
              </w:rPr>
              <w:t xml:space="preserve"> ]</w:t>
            </w:r>
            <w:r w:rsidRPr="00D80981">
              <w:rPr>
                <w:rFonts w:ascii="Garamond" w:hAnsi="Garamond"/>
                <w:sz w:val="16"/>
                <w:szCs w:val="24"/>
              </w:rPr>
              <w:t xml:space="preserve"> </w:t>
            </w:r>
            <w:r w:rsidR="00CE6C8D">
              <w:rPr>
                <w:rFonts w:ascii="Garamond" w:hAnsi="Garamond"/>
                <w:sz w:val="16"/>
                <w:szCs w:val="24"/>
              </w:rPr>
              <w:t xml:space="preserve">Jail </w:t>
            </w:r>
            <w:r w:rsidR="00CE6C8D" w:rsidRPr="00031411">
              <w:rPr>
                <w:rFonts w:ascii="Garamond" w:hAnsi="Garamond"/>
                <w:sz w:val="16"/>
                <w:szCs w:val="16"/>
              </w:rPr>
              <w:t>shall not be used to administer treatment services if appropriate community-based treatment services are</w:t>
            </w:r>
            <w:r w:rsidR="00CE6C8D" w:rsidRPr="00031411">
              <w:rPr>
                <w:rFonts w:ascii="Garamond" w:hAnsi="Garamond"/>
                <w:spacing w:val="-2"/>
                <w:sz w:val="16"/>
                <w:szCs w:val="16"/>
              </w:rPr>
              <w:t xml:space="preserve"> </w:t>
            </w:r>
            <w:r w:rsidR="00CE6C8D" w:rsidRPr="00031411">
              <w:rPr>
                <w:rFonts w:ascii="Garamond" w:hAnsi="Garamond"/>
                <w:sz w:val="16"/>
                <w:szCs w:val="16"/>
              </w:rPr>
              <w:t>available</w:t>
            </w:r>
            <w:r w:rsidR="00CE6C8D">
              <w:rPr>
                <w:rFonts w:ascii="Garamond" w:hAnsi="Garamond"/>
                <w:sz w:val="16"/>
                <w:szCs w:val="16"/>
              </w:rPr>
              <w:t>.</w:t>
            </w:r>
          </w:p>
        </w:tc>
        <w:tc>
          <w:tcPr>
            <w:tcW w:w="1620" w:type="dxa"/>
            <w:vAlign w:val="center"/>
          </w:tcPr>
          <w:p w14:paraId="684BA153"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3878CBA3" w14:textId="77777777" w:rsidR="009F1538" w:rsidRDefault="009F1538" w:rsidP="009F1538">
            <w:pPr>
              <w:jc w:val="center"/>
              <w:rPr>
                <w:rFonts w:ascii="Garamond" w:hAnsi="Garamond"/>
                <w:szCs w:val="24"/>
              </w:rPr>
            </w:pPr>
          </w:p>
        </w:tc>
        <w:tc>
          <w:tcPr>
            <w:tcW w:w="1350" w:type="dxa"/>
            <w:vAlign w:val="center"/>
          </w:tcPr>
          <w:p w14:paraId="0D2907EE" w14:textId="77777777" w:rsidR="009F1538" w:rsidRDefault="009F1538" w:rsidP="009F1538">
            <w:pPr>
              <w:jc w:val="center"/>
              <w:rPr>
                <w:rFonts w:ascii="Garamond" w:hAnsi="Garamond"/>
                <w:szCs w:val="24"/>
              </w:rPr>
            </w:pPr>
          </w:p>
        </w:tc>
      </w:tr>
      <w:tr w:rsidR="009F1538" w14:paraId="10B059FE" w14:textId="77777777" w:rsidTr="56618DBB">
        <w:tc>
          <w:tcPr>
            <w:tcW w:w="6390" w:type="dxa"/>
            <w:shd w:val="clear" w:color="auto" w:fill="DBE5F1" w:themeFill="accent1" w:themeFillTint="33"/>
            <w:vAlign w:val="bottom"/>
          </w:tcPr>
          <w:p w14:paraId="1CB31F18" w14:textId="07318000"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CE6C8D">
              <w:rPr>
                <w:rFonts w:ascii="Garamond" w:hAnsi="Garamond"/>
                <w:b/>
                <w:sz w:val="16"/>
                <w:szCs w:val="24"/>
              </w:rPr>
              <w:t>.</w:t>
            </w:r>
            <w:r w:rsidRPr="00D80981">
              <w:rPr>
                <w:rFonts w:ascii="Garamond" w:hAnsi="Garamond"/>
                <w:b/>
                <w:sz w:val="16"/>
                <w:szCs w:val="24"/>
              </w:rPr>
              <w:t>7</w:t>
            </w:r>
            <w:r w:rsidR="00CE6C8D">
              <w:rPr>
                <w:rFonts w:ascii="Garamond" w:hAnsi="Garamond"/>
                <w:b/>
                <w:sz w:val="16"/>
                <w:szCs w:val="24"/>
              </w:rPr>
              <w:t>.</w:t>
            </w:r>
            <w:r w:rsidRPr="00D80981">
              <w:rPr>
                <w:rFonts w:ascii="Garamond" w:hAnsi="Garamond"/>
                <w:b/>
                <w:sz w:val="16"/>
                <w:szCs w:val="24"/>
              </w:rPr>
              <w:t>1</w:t>
            </w:r>
            <w:r>
              <w:rPr>
                <w:rFonts w:ascii="Garamond" w:hAnsi="Garamond"/>
                <w:b/>
                <w:sz w:val="16"/>
                <w:szCs w:val="24"/>
              </w:rPr>
              <w:t xml:space="preserve"> ]</w:t>
            </w:r>
            <w:r w:rsidRPr="00D80981">
              <w:rPr>
                <w:rFonts w:ascii="Garamond" w:hAnsi="Garamond"/>
                <w:sz w:val="16"/>
                <w:szCs w:val="24"/>
              </w:rPr>
              <w:t xml:space="preserve"> </w:t>
            </w:r>
            <w:r w:rsidR="007511E3" w:rsidRPr="00031411">
              <w:rPr>
                <w:rFonts w:ascii="Garamond" w:hAnsi="Garamond"/>
                <w:sz w:val="16"/>
                <w:szCs w:val="16"/>
              </w:rPr>
              <w:t>Jail shall not be used to accomplish withdrawal management if community-based detoxification services are</w:t>
            </w:r>
            <w:r w:rsidR="007511E3">
              <w:rPr>
                <w:rFonts w:ascii="Garamond" w:hAnsi="Garamond"/>
                <w:sz w:val="16"/>
                <w:szCs w:val="16"/>
              </w:rPr>
              <w:t xml:space="preserve"> available/</w:t>
            </w:r>
          </w:p>
        </w:tc>
        <w:tc>
          <w:tcPr>
            <w:tcW w:w="1620" w:type="dxa"/>
            <w:shd w:val="clear" w:color="auto" w:fill="DBE5F1" w:themeFill="accent1" w:themeFillTint="33"/>
            <w:vAlign w:val="center"/>
          </w:tcPr>
          <w:p w14:paraId="1EBCAA19"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6D63468"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2A563E2" w14:textId="77777777" w:rsidR="009F1538" w:rsidRDefault="009F1538" w:rsidP="009F1538">
            <w:pPr>
              <w:jc w:val="center"/>
              <w:rPr>
                <w:rFonts w:ascii="Garamond" w:hAnsi="Garamond"/>
                <w:szCs w:val="24"/>
              </w:rPr>
            </w:pPr>
          </w:p>
        </w:tc>
      </w:tr>
      <w:tr w:rsidR="009F1538" w14:paraId="309E0D4B" w14:textId="77777777" w:rsidTr="56618DBB">
        <w:tc>
          <w:tcPr>
            <w:tcW w:w="6390" w:type="dxa"/>
            <w:vAlign w:val="bottom"/>
          </w:tcPr>
          <w:p w14:paraId="587911B4" w14:textId="3BB4E2EE" w:rsidR="00B93566" w:rsidRPr="007E1DB7" w:rsidRDefault="009F1538" w:rsidP="009F1538">
            <w:pPr>
              <w:jc w:val="both"/>
              <w:rPr>
                <w:rFonts w:ascii="Garamond" w:hAnsi="Garamond"/>
                <w:sz w:val="16"/>
                <w:szCs w:val="16"/>
              </w:rPr>
            </w:pPr>
            <w:r>
              <w:rPr>
                <w:rFonts w:ascii="Garamond" w:hAnsi="Garamond"/>
                <w:b/>
                <w:sz w:val="16"/>
                <w:szCs w:val="24"/>
              </w:rPr>
              <w:t xml:space="preserve">[ </w:t>
            </w:r>
            <w:r w:rsidRPr="00D80981">
              <w:rPr>
                <w:rFonts w:ascii="Garamond" w:hAnsi="Garamond"/>
                <w:b/>
                <w:sz w:val="16"/>
                <w:szCs w:val="24"/>
              </w:rPr>
              <w:t>4</w:t>
            </w:r>
            <w:r w:rsidR="007511E3">
              <w:rPr>
                <w:rFonts w:ascii="Garamond" w:hAnsi="Garamond"/>
                <w:b/>
                <w:sz w:val="16"/>
                <w:szCs w:val="24"/>
              </w:rPr>
              <w:t>.</w:t>
            </w:r>
            <w:r w:rsidRPr="00D80981">
              <w:rPr>
                <w:rFonts w:ascii="Garamond" w:hAnsi="Garamond"/>
                <w:b/>
                <w:sz w:val="16"/>
                <w:szCs w:val="24"/>
              </w:rPr>
              <w:t>7</w:t>
            </w:r>
            <w:r w:rsidR="007511E3">
              <w:rPr>
                <w:rFonts w:ascii="Garamond" w:hAnsi="Garamond"/>
                <w:b/>
                <w:sz w:val="16"/>
                <w:szCs w:val="24"/>
              </w:rPr>
              <w:t>.</w:t>
            </w:r>
            <w:r w:rsidRPr="00D80981">
              <w:rPr>
                <w:rFonts w:ascii="Garamond" w:hAnsi="Garamond"/>
                <w:b/>
                <w:sz w:val="16"/>
                <w:szCs w:val="24"/>
              </w:rPr>
              <w:t>2</w:t>
            </w:r>
            <w:r>
              <w:rPr>
                <w:rFonts w:ascii="Garamond" w:hAnsi="Garamond"/>
                <w:b/>
                <w:sz w:val="16"/>
                <w:szCs w:val="24"/>
              </w:rPr>
              <w:t xml:space="preserve"> ]</w:t>
            </w:r>
            <w:r w:rsidR="00CB707E">
              <w:rPr>
                <w:rFonts w:ascii="Garamond" w:hAnsi="Garamond"/>
                <w:sz w:val="16"/>
                <w:szCs w:val="24"/>
              </w:rPr>
              <w:t xml:space="preserve"> </w:t>
            </w:r>
            <w:r w:rsidR="00CB707E" w:rsidRPr="00031411">
              <w:rPr>
                <w:rFonts w:ascii="Garamond" w:hAnsi="Garamond"/>
                <w:sz w:val="16"/>
                <w:szCs w:val="16"/>
              </w:rPr>
              <w:t>Jail shall not be considered a sober living environment and shall not be used for the</w:t>
            </w:r>
            <w:r w:rsidR="00CB707E" w:rsidRPr="00031411">
              <w:rPr>
                <w:rFonts w:ascii="Garamond" w:hAnsi="Garamond"/>
                <w:spacing w:val="-13"/>
                <w:sz w:val="16"/>
                <w:szCs w:val="16"/>
              </w:rPr>
              <w:t xml:space="preserve"> </w:t>
            </w:r>
            <w:r w:rsidR="00CB707E" w:rsidRPr="00031411">
              <w:rPr>
                <w:rFonts w:ascii="Garamond" w:hAnsi="Garamond"/>
                <w:sz w:val="16"/>
                <w:szCs w:val="16"/>
              </w:rPr>
              <w:t>sober living needs of</w:t>
            </w:r>
            <w:r w:rsidR="00951B13">
              <w:rPr>
                <w:rFonts w:ascii="Garamond" w:hAnsi="Garamond"/>
                <w:sz w:val="16"/>
                <w:szCs w:val="16"/>
              </w:rPr>
              <w:t xml:space="preserve"> participants. </w:t>
            </w:r>
          </w:p>
        </w:tc>
        <w:tc>
          <w:tcPr>
            <w:tcW w:w="1620" w:type="dxa"/>
            <w:vAlign w:val="center"/>
          </w:tcPr>
          <w:p w14:paraId="37A91B94" w14:textId="6E72BF57" w:rsidR="009F1538" w:rsidRDefault="00470778" w:rsidP="009F1538">
            <w:pPr>
              <w:jc w:val="center"/>
              <w:rPr>
                <w:rFonts w:ascii="Garamond" w:hAnsi="Garamond"/>
                <w:szCs w:val="24"/>
              </w:rPr>
            </w:pPr>
            <w:r>
              <w:rPr>
                <w:rFonts w:ascii="Garamond" w:hAnsi="Garamond"/>
                <w:szCs w:val="24"/>
              </w:rPr>
              <w:t>Yes</w:t>
            </w:r>
          </w:p>
        </w:tc>
        <w:tc>
          <w:tcPr>
            <w:tcW w:w="1530" w:type="dxa"/>
            <w:vAlign w:val="center"/>
          </w:tcPr>
          <w:p w14:paraId="6D93D9E6" w14:textId="77777777" w:rsidR="009F1538" w:rsidRDefault="009F1538" w:rsidP="009F1538">
            <w:pPr>
              <w:jc w:val="center"/>
              <w:rPr>
                <w:rFonts w:ascii="Garamond" w:hAnsi="Garamond"/>
                <w:szCs w:val="24"/>
              </w:rPr>
            </w:pPr>
          </w:p>
        </w:tc>
        <w:tc>
          <w:tcPr>
            <w:tcW w:w="1350" w:type="dxa"/>
            <w:shd w:val="clear" w:color="auto" w:fill="auto"/>
            <w:vAlign w:val="center"/>
          </w:tcPr>
          <w:p w14:paraId="5C1B444A" w14:textId="77777777" w:rsidR="009F1538" w:rsidRDefault="009F1538" w:rsidP="009F1538">
            <w:pPr>
              <w:jc w:val="center"/>
              <w:rPr>
                <w:rFonts w:ascii="Garamond" w:hAnsi="Garamond"/>
                <w:szCs w:val="24"/>
              </w:rPr>
            </w:pPr>
          </w:p>
        </w:tc>
      </w:tr>
      <w:tr w:rsidR="00B93566" w14:paraId="22CD8672" w14:textId="77777777" w:rsidTr="56618DBB">
        <w:tc>
          <w:tcPr>
            <w:tcW w:w="6390" w:type="dxa"/>
            <w:shd w:val="clear" w:color="auto" w:fill="DBE5F1" w:themeFill="accent1" w:themeFillTint="33"/>
            <w:vAlign w:val="bottom"/>
          </w:tcPr>
          <w:p w14:paraId="76C87717" w14:textId="3C348089" w:rsidR="007E1DB7" w:rsidRPr="007E1DB7" w:rsidRDefault="00B44183" w:rsidP="007E1DB7">
            <w:pPr>
              <w:rPr>
                <w:rFonts w:ascii="Garamond" w:hAnsi="Garamond"/>
                <w:i/>
                <w:iCs/>
                <w:sz w:val="16"/>
                <w:szCs w:val="16"/>
              </w:rPr>
            </w:pPr>
            <w:r w:rsidRPr="007E1DB7">
              <w:rPr>
                <w:rFonts w:ascii="Garamond" w:hAnsi="Garamond"/>
                <w:b/>
                <w:sz w:val="16"/>
                <w:szCs w:val="16"/>
              </w:rPr>
              <w:t>[ 4.</w:t>
            </w:r>
            <w:r w:rsidR="00346CE1">
              <w:rPr>
                <w:rFonts w:ascii="Garamond" w:hAnsi="Garamond"/>
                <w:b/>
                <w:sz w:val="16"/>
                <w:szCs w:val="16"/>
              </w:rPr>
              <w:t>8</w:t>
            </w:r>
            <w:r w:rsidRPr="007E1DB7">
              <w:rPr>
                <w:rFonts w:ascii="Garamond" w:hAnsi="Garamond"/>
                <w:b/>
                <w:sz w:val="16"/>
                <w:szCs w:val="16"/>
              </w:rPr>
              <w:t xml:space="preserve"> ]</w:t>
            </w:r>
            <w:r w:rsidR="00C30B13" w:rsidRPr="007E1DB7">
              <w:rPr>
                <w:rFonts w:ascii="Garamond" w:hAnsi="Garamond"/>
                <w:sz w:val="16"/>
                <w:szCs w:val="16"/>
              </w:rPr>
              <w:t xml:space="preserve"> </w:t>
            </w:r>
            <w:r w:rsidR="007E1DB7" w:rsidRPr="007E1DB7">
              <w:rPr>
                <w:rFonts w:ascii="Garamond" w:hAnsi="Garamond"/>
                <w:sz w:val="16"/>
                <w:szCs w:val="16"/>
              </w:rPr>
              <w:t xml:space="preserve">Problem-solving courts shall provide participants sufficient duration and dosage of treatment based on their risks and needs as determined by validated standardized assessments. </w:t>
            </w:r>
            <w:r w:rsidR="007E1DB7" w:rsidRPr="007E1DB7">
              <w:rPr>
                <w:rFonts w:ascii="Garamond" w:hAnsi="Garamond"/>
                <w:i/>
                <w:iCs/>
                <w:sz w:val="16"/>
                <w:szCs w:val="16"/>
              </w:rPr>
              <w:t>High-need participants ordinarily receive 6-10 hours per week during the initial phase and 200 hours of counseling over 9-12 months, though flexibility to accommodate individual responses to treatment is allowable.</w:t>
            </w:r>
          </w:p>
          <w:p w14:paraId="437942A7" w14:textId="42E67F60" w:rsidR="00B93566" w:rsidRPr="007E1DB7" w:rsidRDefault="007E1DB7" w:rsidP="007E1DB7">
            <w:pPr>
              <w:rPr>
                <w:rFonts w:ascii="Garamond" w:hAnsi="Garamond"/>
                <w:sz w:val="16"/>
                <w:szCs w:val="16"/>
              </w:rPr>
            </w:pPr>
            <w:r w:rsidRPr="007E1DB7">
              <w:rPr>
                <w:rFonts w:ascii="Garamond" w:hAnsi="Garamond"/>
                <w:sz w:val="16"/>
                <w:szCs w:val="16"/>
              </w:rPr>
              <w:t xml:space="preserve">DUI Courts: DUI Courts shall provide the minimum number of hours over the minimum duration of months as required by the regulations for DUI Level II 4+ treatment. </w:t>
            </w:r>
          </w:p>
        </w:tc>
        <w:tc>
          <w:tcPr>
            <w:tcW w:w="1620" w:type="dxa"/>
            <w:shd w:val="clear" w:color="auto" w:fill="DBE5F1" w:themeFill="accent1" w:themeFillTint="33"/>
            <w:vAlign w:val="center"/>
          </w:tcPr>
          <w:p w14:paraId="1DFEE2C0" w14:textId="76153967" w:rsidR="00B93566" w:rsidRDefault="00196DEC" w:rsidP="001B05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564DB0AC" w14:textId="77777777" w:rsidR="00B93566" w:rsidRDefault="00B93566" w:rsidP="009F1538">
            <w:pPr>
              <w:jc w:val="center"/>
              <w:rPr>
                <w:rFonts w:ascii="Garamond" w:hAnsi="Garamond"/>
                <w:szCs w:val="24"/>
              </w:rPr>
            </w:pPr>
          </w:p>
        </w:tc>
        <w:tc>
          <w:tcPr>
            <w:tcW w:w="1350" w:type="dxa"/>
            <w:shd w:val="clear" w:color="auto" w:fill="DBE5F1" w:themeFill="accent1" w:themeFillTint="33"/>
            <w:vAlign w:val="center"/>
          </w:tcPr>
          <w:p w14:paraId="7D7F96EA" w14:textId="77777777" w:rsidR="00B93566" w:rsidRDefault="00B93566" w:rsidP="009F1538">
            <w:pPr>
              <w:jc w:val="center"/>
              <w:rPr>
                <w:rFonts w:ascii="Garamond" w:hAnsi="Garamond"/>
                <w:szCs w:val="24"/>
              </w:rPr>
            </w:pPr>
          </w:p>
        </w:tc>
      </w:tr>
      <w:tr w:rsidR="00B93566" w14:paraId="7DCD2C95" w14:textId="77777777" w:rsidTr="00010955">
        <w:tc>
          <w:tcPr>
            <w:tcW w:w="6390" w:type="dxa"/>
            <w:shd w:val="clear" w:color="auto" w:fill="auto"/>
            <w:vAlign w:val="bottom"/>
          </w:tcPr>
          <w:p w14:paraId="66D4E06E" w14:textId="2EEADF2B" w:rsidR="00B93566" w:rsidRDefault="00B44183" w:rsidP="00010955">
            <w:pPr>
              <w:rPr>
                <w:rFonts w:ascii="Garamond" w:hAnsi="Garamond"/>
                <w:b/>
                <w:sz w:val="16"/>
                <w:szCs w:val="24"/>
              </w:rPr>
            </w:pPr>
            <w:r w:rsidRPr="00010955">
              <w:rPr>
                <w:rFonts w:ascii="Garamond" w:hAnsi="Garamond"/>
                <w:b/>
                <w:sz w:val="16"/>
                <w:szCs w:val="16"/>
              </w:rPr>
              <w:t>[ 4.</w:t>
            </w:r>
            <w:r w:rsidR="00346CE1">
              <w:rPr>
                <w:rFonts w:ascii="Garamond" w:hAnsi="Garamond"/>
                <w:b/>
                <w:sz w:val="16"/>
                <w:szCs w:val="16"/>
              </w:rPr>
              <w:t>8</w:t>
            </w:r>
            <w:r w:rsidRPr="00010955">
              <w:rPr>
                <w:rFonts w:ascii="Garamond" w:hAnsi="Garamond"/>
                <w:b/>
                <w:sz w:val="16"/>
                <w:szCs w:val="16"/>
              </w:rPr>
              <w:t>.</w:t>
            </w:r>
            <w:r w:rsidR="00346CE1">
              <w:rPr>
                <w:rFonts w:ascii="Garamond" w:hAnsi="Garamond"/>
                <w:b/>
                <w:sz w:val="16"/>
                <w:szCs w:val="16"/>
              </w:rPr>
              <w:t>1</w:t>
            </w:r>
            <w:r w:rsidRPr="00010955">
              <w:rPr>
                <w:rFonts w:ascii="Garamond" w:hAnsi="Garamond"/>
                <w:b/>
                <w:sz w:val="16"/>
                <w:szCs w:val="16"/>
              </w:rPr>
              <w:t xml:space="preserve"> ]</w:t>
            </w:r>
            <w:r w:rsidRPr="00010955">
              <w:rPr>
                <w:rFonts w:ascii="Garamond" w:hAnsi="Garamond"/>
                <w:sz w:val="16"/>
                <w:szCs w:val="16"/>
              </w:rPr>
              <w:t>.</w:t>
            </w:r>
            <w:r w:rsidR="00010955" w:rsidRPr="00010955">
              <w:rPr>
                <w:rFonts w:ascii="Garamond" w:hAnsi="Garamond"/>
                <w:sz w:val="16"/>
                <w:szCs w:val="16"/>
              </w:rPr>
              <w:t xml:space="preserve"> Problem-solving courts shall utilize evidence-based treatments.</w:t>
            </w:r>
            <w:r w:rsidR="00010955" w:rsidRPr="00010955">
              <w:rPr>
                <w:rStyle w:val="FootnoteReference"/>
                <w:rFonts w:ascii="Garamond" w:hAnsi="Garamond"/>
                <w:sz w:val="16"/>
                <w:szCs w:val="16"/>
              </w:rPr>
              <w:footnoteReference w:id="2"/>
            </w:r>
            <w:r w:rsidR="00010955" w:rsidRPr="00010955">
              <w:rPr>
                <w:rFonts w:ascii="Garamond" w:hAnsi="Garamond"/>
                <w:sz w:val="16"/>
                <w:szCs w:val="16"/>
              </w:rPr>
              <w:t xml:space="preserve">  </w:t>
            </w:r>
          </w:p>
        </w:tc>
        <w:tc>
          <w:tcPr>
            <w:tcW w:w="1620" w:type="dxa"/>
            <w:shd w:val="clear" w:color="auto" w:fill="auto"/>
            <w:vAlign w:val="center"/>
          </w:tcPr>
          <w:p w14:paraId="0FB2C025" w14:textId="03EB2D22" w:rsidR="00B93566" w:rsidRDefault="00010955" w:rsidP="001B05E1">
            <w:pPr>
              <w:jc w:val="center"/>
              <w:rPr>
                <w:rFonts w:ascii="Garamond" w:hAnsi="Garamond"/>
                <w:szCs w:val="24"/>
              </w:rPr>
            </w:pPr>
            <w:r>
              <w:rPr>
                <w:rFonts w:ascii="Garamond" w:hAnsi="Garamond"/>
                <w:szCs w:val="24"/>
              </w:rPr>
              <w:t>Yes</w:t>
            </w:r>
          </w:p>
        </w:tc>
        <w:tc>
          <w:tcPr>
            <w:tcW w:w="1530" w:type="dxa"/>
            <w:shd w:val="clear" w:color="auto" w:fill="auto"/>
            <w:vAlign w:val="center"/>
          </w:tcPr>
          <w:p w14:paraId="5781F94C" w14:textId="77777777" w:rsidR="00B93566" w:rsidRDefault="00B93566" w:rsidP="009F1538">
            <w:pPr>
              <w:jc w:val="center"/>
              <w:rPr>
                <w:rFonts w:ascii="Garamond" w:hAnsi="Garamond"/>
                <w:szCs w:val="24"/>
              </w:rPr>
            </w:pPr>
          </w:p>
        </w:tc>
        <w:tc>
          <w:tcPr>
            <w:tcW w:w="1350" w:type="dxa"/>
            <w:shd w:val="clear" w:color="auto" w:fill="auto"/>
            <w:vAlign w:val="center"/>
          </w:tcPr>
          <w:p w14:paraId="3045B8BE" w14:textId="77777777" w:rsidR="00B93566" w:rsidRDefault="00B93566" w:rsidP="009F1538">
            <w:pPr>
              <w:jc w:val="center"/>
              <w:rPr>
                <w:rFonts w:ascii="Garamond" w:hAnsi="Garamond"/>
                <w:szCs w:val="24"/>
              </w:rPr>
            </w:pPr>
          </w:p>
        </w:tc>
      </w:tr>
      <w:tr w:rsidR="00B44183" w14:paraId="0D1A5855" w14:textId="77777777" w:rsidTr="56618DBB">
        <w:tc>
          <w:tcPr>
            <w:tcW w:w="6390" w:type="dxa"/>
            <w:shd w:val="clear" w:color="auto" w:fill="DBE5F1" w:themeFill="accent1" w:themeFillTint="33"/>
            <w:vAlign w:val="bottom"/>
          </w:tcPr>
          <w:p w14:paraId="16E4F742" w14:textId="36A199F8" w:rsidR="00B44183" w:rsidRPr="003E74D3" w:rsidRDefault="00B44183" w:rsidP="003E74D3">
            <w:pPr>
              <w:rPr>
                <w:rFonts w:ascii="Garamond" w:hAnsi="Garamond"/>
                <w:sz w:val="16"/>
                <w:szCs w:val="16"/>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346CE1">
              <w:rPr>
                <w:rFonts w:ascii="Garamond" w:hAnsi="Garamond"/>
                <w:b/>
                <w:sz w:val="16"/>
                <w:szCs w:val="24"/>
              </w:rPr>
              <w:t>8</w:t>
            </w:r>
            <w:r>
              <w:rPr>
                <w:rFonts w:ascii="Garamond" w:hAnsi="Garamond"/>
                <w:b/>
                <w:sz w:val="16"/>
                <w:szCs w:val="24"/>
              </w:rPr>
              <w:t>.</w:t>
            </w:r>
            <w:r w:rsidR="00346CE1">
              <w:rPr>
                <w:rFonts w:ascii="Garamond" w:hAnsi="Garamond"/>
                <w:b/>
                <w:sz w:val="16"/>
                <w:szCs w:val="24"/>
              </w:rPr>
              <w:t>2</w:t>
            </w:r>
            <w:r>
              <w:rPr>
                <w:rFonts w:ascii="Garamond" w:hAnsi="Garamond"/>
                <w:b/>
                <w:sz w:val="16"/>
                <w:szCs w:val="24"/>
              </w:rPr>
              <w:t xml:space="preserve"> ]</w:t>
            </w:r>
            <w:r w:rsidR="003E74D3">
              <w:rPr>
                <w:rFonts w:ascii="Garamond" w:hAnsi="Garamond"/>
                <w:sz w:val="16"/>
                <w:szCs w:val="24"/>
              </w:rPr>
              <w:t xml:space="preserve"> </w:t>
            </w:r>
            <w:r w:rsidR="003E74D3" w:rsidRPr="00357CB2">
              <w:rPr>
                <w:rFonts w:ascii="Garamond" w:hAnsi="Garamond"/>
                <w:sz w:val="16"/>
                <w:szCs w:val="16"/>
              </w:rPr>
              <w:t>Treatment for substance use disorder shall include, but is not limited to, manualized cognitive behavioral therapy interventions.</w:t>
            </w:r>
          </w:p>
        </w:tc>
        <w:tc>
          <w:tcPr>
            <w:tcW w:w="1620" w:type="dxa"/>
            <w:shd w:val="clear" w:color="auto" w:fill="DBE5F1" w:themeFill="accent1" w:themeFillTint="33"/>
            <w:vAlign w:val="center"/>
          </w:tcPr>
          <w:p w14:paraId="68EE645C" w14:textId="46DC15E4" w:rsidR="00B44183" w:rsidRDefault="003E74D3" w:rsidP="001B05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C8CFEE8" w14:textId="77777777" w:rsidR="00B44183" w:rsidRDefault="00B44183" w:rsidP="009F1538">
            <w:pPr>
              <w:jc w:val="center"/>
              <w:rPr>
                <w:rFonts w:ascii="Garamond" w:hAnsi="Garamond"/>
                <w:szCs w:val="24"/>
              </w:rPr>
            </w:pPr>
          </w:p>
        </w:tc>
        <w:tc>
          <w:tcPr>
            <w:tcW w:w="1350" w:type="dxa"/>
            <w:shd w:val="clear" w:color="auto" w:fill="DBE5F1" w:themeFill="accent1" w:themeFillTint="33"/>
            <w:vAlign w:val="center"/>
          </w:tcPr>
          <w:p w14:paraId="681BC9D1" w14:textId="77777777" w:rsidR="00B44183" w:rsidRDefault="00B44183" w:rsidP="009F1538">
            <w:pPr>
              <w:jc w:val="center"/>
              <w:rPr>
                <w:rFonts w:ascii="Garamond" w:hAnsi="Garamond"/>
                <w:szCs w:val="24"/>
              </w:rPr>
            </w:pPr>
          </w:p>
        </w:tc>
      </w:tr>
      <w:tr w:rsidR="00B44183" w14:paraId="10941D9A" w14:textId="77777777" w:rsidTr="00010955">
        <w:tc>
          <w:tcPr>
            <w:tcW w:w="6390" w:type="dxa"/>
            <w:shd w:val="clear" w:color="auto" w:fill="auto"/>
            <w:vAlign w:val="bottom"/>
          </w:tcPr>
          <w:p w14:paraId="3469A4D1" w14:textId="3626E147" w:rsidR="00B44183" w:rsidRPr="009372F6" w:rsidRDefault="00B44183" w:rsidP="009372F6">
            <w:pPr>
              <w:rPr>
                <w:rFonts w:ascii="Garamond" w:hAnsi="Garamond"/>
                <w:sz w:val="16"/>
                <w:szCs w:val="16"/>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346CE1">
              <w:rPr>
                <w:rFonts w:ascii="Garamond" w:hAnsi="Garamond"/>
                <w:b/>
                <w:sz w:val="16"/>
                <w:szCs w:val="24"/>
              </w:rPr>
              <w:t>8.3</w:t>
            </w:r>
            <w:r>
              <w:rPr>
                <w:rFonts w:ascii="Garamond" w:hAnsi="Garamond"/>
                <w:b/>
                <w:sz w:val="16"/>
                <w:szCs w:val="24"/>
              </w:rPr>
              <w:t xml:space="preserve"> ]</w:t>
            </w:r>
            <w:r w:rsidR="009372F6">
              <w:rPr>
                <w:rFonts w:ascii="Garamond" w:hAnsi="Garamond"/>
                <w:sz w:val="16"/>
                <w:szCs w:val="24"/>
              </w:rPr>
              <w:t xml:space="preserve"> </w:t>
            </w:r>
            <w:r w:rsidR="009372F6" w:rsidRPr="00357CB2">
              <w:rPr>
                <w:rFonts w:ascii="Garamond" w:hAnsi="Garamond"/>
                <w:sz w:val="16"/>
                <w:szCs w:val="16"/>
              </w:rPr>
              <w:t xml:space="preserve">Psychotropic medications shall be utilized if determined to be clinically appropriate. </w:t>
            </w:r>
          </w:p>
        </w:tc>
        <w:tc>
          <w:tcPr>
            <w:tcW w:w="1620" w:type="dxa"/>
            <w:shd w:val="clear" w:color="auto" w:fill="auto"/>
            <w:vAlign w:val="center"/>
          </w:tcPr>
          <w:p w14:paraId="53E4A949" w14:textId="181109F5" w:rsidR="00B44183" w:rsidRDefault="009372F6" w:rsidP="001B05E1">
            <w:pPr>
              <w:jc w:val="center"/>
              <w:rPr>
                <w:rFonts w:ascii="Garamond" w:hAnsi="Garamond"/>
                <w:szCs w:val="24"/>
              </w:rPr>
            </w:pPr>
            <w:r>
              <w:rPr>
                <w:rFonts w:ascii="Garamond" w:hAnsi="Garamond"/>
                <w:szCs w:val="24"/>
              </w:rPr>
              <w:t>Yes</w:t>
            </w:r>
          </w:p>
        </w:tc>
        <w:tc>
          <w:tcPr>
            <w:tcW w:w="1530" w:type="dxa"/>
            <w:shd w:val="clear" w:color="auto" w:fill="auto"/>
            <w:vAlign w:val="center"/>
          </w:tcPr>
          <w:p w14:paraId="063F3AAD" w14:textId="77777777" w:rsidR="00B44183" w:rsidRDefault="00B44183" w:rsidP="009F1538">
            <w:pPr>
              <w:jc w:val="center"/>
              <w:rPr>
                <w:rFonts w:ascii="Garamond" w:hAnsi="Garamond"/>
                <w:szCs w:val="24"/>
              </w:rPr>
            </w:pPr>
          </w:p>
        </w:tc>
        <w:tc>
          <w:tcPr>
            <w:tcW w:w="1350" w:type="dxa"/>
            <w:shd w:val="clear" w:color="auto" w:fill="auto"/>
            <w:vAlign w:val="center"/>
          </w:tcPr>
          <w:p w14:paraId="42BABA91" w14:textId="77777777" w:rsidR="00B44183" w:rsidRDefault="00B44183" w:rsidP="009F1538">
            <w:pPr>
              <w:jc w:val="center"/>
              <w:rPr>
                <w:rFonts w:ascii="Garamond" w:hAnsi="Garamond"/>
                <w:szCs w:val="24"/>
              </w:rPr>
            </w:pPr>
          </w:p>
        </w:tc>
      </w:tr>
      <w:tr w:rsidR="00B44183" w14:paraId="59F9B658" w14:textId="77777777" w:rsidTr="56618DBB">
        <w:tc>
          <w:tcPr>
            <w:tcW w:w="6390" w:type="dxa"/>
            <w:shd w:val="clear" w:color="auto" w:fill="DBE5F1" w:themeFill="accent1" w:themeFillTint="33"/>
            <w:vAlign w:val="bottom"/>
          </w:tcPr>
          <w:p w14:paraId="686B8B7F" w14:textId="19034FC9" w:rsidR="00B44183" w:rsidRPr="003B4213" w:rsidRDefault="00B44183" w:rsidP="003B4213">
            <w:pPr>
              <w:rPr>
                <w:rFonts w:ascii="Garamond" w:hAnsi="Garamond"/>
                <w:sz w:val="16"/>
                <w:szCs w:val="16"/>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346CE1">
              <w:rPr>
                <w:rFonts w:ascii="Garamond" w:hAnsi="Garamond"/>
                <w:b/>
                <w:sz w:val="16"/>
                <w:szCs w:val="24"/>
              </w:rPr>
              <w:t>8.4</w:t>
            </w:r>
            <w:r>
              <w:rPr>
                <w:rFonts w:ascii="Garamond" w:hAnsi="Garamond"/>
                <w:b/>
                <w:sz w:val="16"/>
                <w:szCs w:val="24"/>
              </w:rPr>
              <w:t xml:space="preserve"> ]</w:t>
            </w:r>
            <w:r w:rsidR="003B4213">
              <w:rPr>
                <w:rFonts w:ascii="Garamond" w:hAnsi="Garamond"/>
                <w:sz w:val="16"/>
                <w:szCs w:val="24"/>
              </w:rPr>
              <w:t xml:space="preserve"> </w:t>
            </w:r>
            <w:r w:rsidR="003B4213" w:rsidRPr="00357CB2">
              <w:rPr>
                <w:rFonts w:ascii="Garamond" w:hAnsi="Garamond"/>
                <w:sz w:val="16"/>
                <w:szCs w:val="16"/>
              </w:rPr>
              <w:t xml:space="preserve">The team shall facilitate ongoing communication with the provider(s) prescribing psychotropic medications for a participant. Participants shall execute releases of information (ROI) allowing team communication with providers(s) prescribing psychotropic medications. </w:t>
            </w:r>
          </w:p>
        </w:tc>
        <w:tc>
          <w:tcPr>
            <w:tcW w:w="1620" w:type="dxa"/>
            <w:shd w:val="clear" w:color="auto" w:fill="DBE5F1" w:themeFill="accent1" w:themeFillTint="33"/>
            <w:vAlign w:val="center"/>
          </w:tcPr>
          <w:p w14:paraId="00D3768F" w14:textId="7F0FEF27" w:rsidR="00B44183" w:rsidRDefault="003B4213" w:rsidP="001B05E1">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B78033F" w14:textId="77777777" w:rsidR="00B44183" w:rsidRDefault="00B44183" w:rsidP="009F1538">
            <w:pPr>
              <w:jc w:val="center"/>
              <w:rPr>
                <w:rFonts w:ascii="Garamond" w:hAnsi="Garamond"/>
                <w:szCs w:val="24"/>
              </w:rPr>
            </w:pPr>
          </w:p>
        </w:tc>
        <w:tc>
          <w:tcPr>
            <w:tcW w:w="1350" w:type="dxa"/>
            <w:shd w:val="clear" w:color="auto" w:fill="DBE5F1" w:themeFill="accent1" w:themeFillTint="33"/>
            <w:vAlign w:val="center"/>
          </w:tcPr>
          <w:p w14:paraId="562163AD" w14:textId="77777777" w:rsidR="00B44183" w:rsidRDefault="00B44183" w:rsidP="009F1538">
            <w:pPr>
              <w:jc w:val="center"/>
              <w:rPr>
                <w:rFonts w:ascii="Garamond" w:hAnsi="Garamond"/>
                <w:szCs w:val="24"/>
              </w:rPr>
            </w:pPr>
          </w:p>
        </w:tc>
      </w:tr>
      <w:tr w:rsidR="00AC2F01" w14:paraId="07B6227E" w14:textId="77777777" w:rsidTr="00AC2F01">
        <w:tc>
          <w:tcPr>
            <w:tcW w:w="6390" w:type="dxa"/>
            <w:shd w:val="clear" w:color="auto" w:fill="auto"/>
            <w:vAlign w:val="bottom"/>
          </w:tcPr>
          <w:p w14:paraId="787BE390" w14:textId="4D6CAA65" w:rsidR="00AC2F01" w:rsidRDefault="00AC2F01" w:rsidP="00804627">
            <w:pPr>
              <w:jc w:val="both"/>
              <w:rPr>
                <w:rFonts w:ascii="Garamond" w:hAnsi="Garamond"/>
                <w:b/>
                <w:sz w:val="16"/>
                <w:szCs w:val="24"/>
              </w:rPr>
            </w:pPr>
            <w:r>
              <w:rPr>
                <w:rFonts w:ascii="Garamond" w:hAnsi="Garamond"/>
                <w:b/>
                <w:sz w:val="16"/>
                <w:szCs w:val="24"/>
              </w:rPr>
              <w:t xml:space="preserve">[ </w:t>
            </w:r>
            <w:r w:rsidRPr="00D80981">
              <w:rPr>
                <w:rFonts w:ascii="Garamond" w:hAnsi="Garamond"/>
                <w:b/>
                <w:sz w:val="16"/>
                <w:szCs w:val="24"/>
              </w:rPr>
              <w:t>4</w:t>
            </w:r>
            <w:r>
              <w:rPr>
                <w:rFonts w:ascii="Garamond" w:hAnsi="Garamond"/>
                <w:b/>
                <w:sz w:val="16"/>
                <w:szCs w:val="24"/>
              </w:rPr>
              <w:t>.</w:t>
            </w:r>
            <w:r w:rsidR="00346CE1">
              <w:rPr>
                <w:rFonts w:ascii="Garamond" w:hAnsi="Garamond"/>
                <w:b/>
                <w:sz w:val="16"/>
                <w:szCs w:val="24"/>
              </w:rPr>
              <w:t>9</w:t>
            </w:r>
            <w:r w:rsidRPr="00D80981">
              <w:rPr>
                <w:rFonts w:ascii="Garamond" w:hAnsi="Garamond"/>
                <w:sz w:val="16"/>
                <w:szCs w:val="24"/>
              </w:rPr>
              <w:t xml:space="preserve"> </w:t>
            </w:r>
            <w:r w:rsidRPr="00D80981">
              <w:rPr>
                <w:rFonts w:ascii="Garamond" w:hAnsi="Garamond"/>
                <w:b/>
                <w:sz w:val="16"/>
                <w:szCs w:val="24"/>
              </w:rPr>
              <w:t>]</w:t>
            </w:r>
            <w:r>
              <w:rPr>
                <w:rFonts w:ascii="Garamond" w:hAnsi="Garamond"/>
                <w:b/>
                <w:sz w:val="16"/>
                <w:szCs w:val="24"/>
              </w:rPr>
              <w:t xml:space="preserve"> </w:t>
            </w:r>
            <w:r w:rsidR="007E00E0">
              <w:rPr>
                <w:rFonts w:ascii="Garamond" w:hAnsi="Garamond"/>
                <w:b/>
                <w:sz w:val="16"/>
                <w:szCs w:val="24"/>
              </w:rPr>
              <w:t xml:space="preserve"> </w:t>
            </w:r>
            <w:r w:rsidR="007E00E0" w:rsidRPr="004D1234">
              <w:rPr>
                <w:rFonts w:ascii="Garamond" w:hAnsi="Garamond"/>
                <w:bCs/>
                <w:sz w:val="16"/>
                <w:szCs w:val="24"/>
              </w:rPr>
              <w:t xml:space="preserve">Relapse prevention and/or continuing care shall </w:t>
            </w:r>
            <w:r w:rsidR="004D1234" w:rsidRPr="004D1234">
              <w:rPr>
                <w:rFonts w:ascii="Garamond" w:hAnsi="Garamond"/>
                <w:bCs/>
                <w:sz w:val="16"/>
                <w:szCs w:val="24"/>
              </w:rPr>
              <w:t>be emphasized in all phases of the program</w:t>
            </w:r>
          </w:p>
        </w:tc>
        <w:tc>
          <w:tcPr>
            <w:tcW w:w="1620" w:type="dxa"/>
            <w:shd w:val="clear" w:color="auto" w:fill="auto"/>
            <w:vAlign w:val="center"/>
          </w:tcPr>
          <w:p w14:paraId="43D60F09" w14:textId="01E63F33" w:rsidR="00AC2F01" w:rsidRDefault="004D1234" w:rsidP="001B05E1">
            <w:pPr>
              <w:jc w:val="center"/>
              <w:rPr>
                <w:rFonts w:ascii="Garamond" w:hAnsi="Garamond"/>
                <w:szCs w:val="24"/>
              </w:rPr>
            </w:pPr>
            <w:r>
              <w:rPr>
                <w:rFonts w:ascii="Garamond" w:hAnsi="Garamond"/>
                <w:szCs w:val="24"/>
              </w:rPr>
              <w:t>Yes</w:t>
            </w:r>
          </w:p>
        </w:tc>
        <w:tc>
          <w:tcPr>
            <w:tcW w:w="1530" w:type="dxa"/>
            <w:shd w:val="clear" w:color="auto" w:fill="auto"/>
            <w:vAlign w:val="center"/>
          </w:tcPr>
          <w:p w14:paraId="060BB2B3" w14:textId="77777777" w:rsidR="00AC2F01" w:rsidRDefault="00AC2F01" w:rsidP="009F1538">
            <w:pPr>
              <w:jc w:val="center"/>
              <w:rPr>
                <w:rFonts w:ascii="Garamond" w:hAnsi="Garamond"/>
                <w:szCs w:val="24"/>
              </w:rPr>
            </w:pPr>
          </w:p>
        </w:tc>
        <w:tc>
          <w:tcPr>
            <w:tcW w:w="1350" w:type="dxa"/>
            <w:shd w:val="clear" w:color="auto" w:fill="auto"/>
            <w:vAlign w:val="center"/>
          </w:tcPr>
          <w:p w14:paraId="09D33C1F" w14:textId="77777777" w:rsidR="00AC2F01" w:rsidRDefault="00AC2F01" w:rsidP="009F1538">
            <w:pPr>
              <w:jc w:val="center"/>
              <w:rPr>
                <w:rFonts w:ascii="Garamond" w:hAnsi="Garamond"/>
                <w:szCs w:val="24"/>
              </w:rPr>
            </w:pPr>
          </w:p>
        </w:tc>
      </w:tr>
      <w:tr w:rsidR="009F1538" w14:paraId="6689A51F" w14:textId="77777777" w:rsidTr="00D224BD">
        <w:trPr>
          <w:trHeight w:val="701"/>
        </w:trPr>
        <w:tc>
          <w:tcPr>
            <w:tcW w:w="6390" w:type="dxa"/>
            <w:shd w:val="clear" w:color="auto" w:fill="DBE5F1" w:themeFill="accent1" w:themeFillTint="33"/>
            <w:vAlign w:val="bottom"/>
          </w:tcPr>
          <w:p w14:paraId="2E11398B" w14:textId="2DABAD23" w:rsidR="00B36CF0" w:rsidRPr="00B36CF0" w:rsidRDefault="009F1538" w:rsidP="00B36CF0">
            <w:pPr>
              <w:rPr>
                <w:rFonts w:ascii="Garamond" w:hAnsi="Garamond"/>
                <w:sz w:val="16"/>
                <w:szCs w:val="16"/>
              </w:rPr>
            </w:pPr>
            <w:r w:rsidRPr="00B36CF0">
              <w:rPr>
                <w:rFonts w:ascii="Garamond" w:hAnsi="Garamond"/>
                <w:b/>
                <w:sz w:val="16"/>
                <w:szCs w:val="16"/>
              </w:rPr>
              <w:t>[ 4</w:t>
            </w:r>
            <w:r w:rsidR="00470778" w:rsidRPr="00B36CF0">
              <w:rPr>
                <w:rFonts w:ascii="Garamond" w:hAnsi="Garamond"/>
                <w:b/>
                <w:sz w:val="16"/>
                <w:szCs w:val="16"/>
              </w:rPr>
              <w:t>.</w:t>
            </w:r>
            <w:r w:rsidR="00346CE1">
              <w:rPr>
                <w:rFonts w:ascii="Garamond" w:hAnsi="Garamond"/>
                <w:b/>
                <w:sz w:val="16"/>
                <w:szCs w:val="16"/>
              </w:rPr>
              <w:t>9</w:t>
            </w:r>
            <w:r w:rsidR="00D43E1E" w:rsidRPr="00B36CF0">
              <w:rPr>
                <w:rFonts w:ascii="Garamond" w:hAnsi="Garamond"/>
                <w:b/>
                <w:sz w:val="16"/>
                <w:szCs w:val="16"/>
              </w:rPr>
              <w:t>.1</w:t>
            </w:r>
            <w:r w:rsidRPr="00B36CF0">
              <w:rPr>
                <w:rFonts w:ascii="Garamond" w:hAnsi="Garamond"/>
                <w:b/>
                <w:sz w:val="16"/>
                <w:szCs w:val="16"/>
              </w:rPr>
              <w:t>]</w:t>
            </w:r>
            <w:r w:rsidRPr="00B36CF0">
              <w:rPr>
                <w:rFonts w:ascii="Garamond" w:hAnsi="Garamond"/>
                <w:sz w:val="16"/>
                <w:szCs w:val="16"/>
              </w:rPr>
              <w:t xml:space="preserve"> </w:t>
            </w:r>
            <w:r w:rsidR="00AF4495" w:rsidRPr="00B36CF0">
              <w:rPr>
                <w:rFonts w:ascii="Garamond" w:hAnsi="Garamond"/>
                <w:sz w:val="16"/>
                <w:szCs w:val="16"/>
              </w:rPr>
              <w:t>Prob</w:t>
            </w:r>
            <w:r w:rsidR="00B36CF0" w:rsidRPr="00B36CF0">
              <w:rPr>
                <w:rFonts w:ascii="Garamond" w:hAnsi="Garamond"/>
                <w:sz w:val="16"/>
                <w:szCs w:val="16"/>
              </w:rPr>
              <w:t xml:space="preserve"> Participants shall prepare ongoing relapse prevention and/or continuing care plans prior to program graduation.</w:t>
            </w:r>
          </w:p>
          <w:p w14:paraId="3A70B842" w14:textId="64C2320C" w:rsidR="008D76B4" w:rsidRPr="00BA41B4" w:rsidRDefault="00B36CF0" w:rsidP="00B36CF0">
            <w:pPr>
              <w:rPr>
                <w:rFonts w:ascii="Garamond" w:hAnsi="Garamond"/>
                <w:sz w:val="16"/>
                <w:szCs w:val="24"/>
              </w:rPr>
            </w:pPr>
            <w:r w:rsidRPr="00B36CF0">
              <w:rPr>
                <w:rFonts w:ascii="Garamond" w:hAnsi="Garamond"/>
                <w:sz w:val="16"/>
                <w:szCs w:val="16"/>
              </w:rPr>
              <w:t xml:space="preserve">Mental Health Courts: Mental health courts shall require a relapse prevention plan only for participants diagnosed with substance use disorder. </w:t>
            </w:r>
          </w:p>
        </w:tc>
        <w:tc>
          <w:tcPr>
            <w:tcW w:w="1620" w:type="dxa"/>
            <w:shd w:val="clear" w:color="auto" w:fill="DBE5F1" w:themeFill="accent1" w:themeFillTint="33"/>
            <w:vAlign w:val="center"/>
          </w:tcPr>
          <w:p w14:paraId="115996CB" w14:textId="622E34AD" w:rsidR="002C5C07" w:rsidRDefault="001B05E1" w:rsidP="00D224BD">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4FAA2EB"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0E48DB8E" w14:textId="77777777" w:rsidR="009F1538" w:rsidRDefault="009F1538" w:rsidP="009F1538">
            <w:pPr>
              <w:jc w:val="center"/>
              <w:rPr>
                <w:rFonts w:ascii="Garamond" w:hAnsi="Garamond"/>
                <w:szCs w:val="24"/>
              </w:rPr>
            </w:pPr>
          </w:p>
        </w:tc>
      </w:tr>
      <w:tr w:rsidR="00D224BD" w14:paraId="24668755" w14:textId="77777777" w:rsidTr="56618DBB">
        <w:tc>
          <w:tcPr>
            <w:tcW w:w="6390" w:type="dxa"/>
            <w:vAlign w:val="bottom"/>
          </w:tcPr>
          <w:p w14:paraId="37B36C6B" w14:textId="6A0EFB79" w:rsidR="00D224BD" w:rsidRDefault="00CA2D2C" w:rsidP="007A13B3">
            <w:pPr>
              <w:rPr>
                <w:rFonts w:ascii="Garamond" w:hAnsi="Garamond"/>
                <w:b/>
                <w:sz w:val="16"/>
                <w:szCs w:val="24"/>
              </w:rPr>
            </w:pPr>
            <w:r w:rsidRPr="007A13B3">
              <w:rPr>
                <w:rFonts w:ascii="Garamond" w:hAnsi="Garamond"/>
                <w:b/>
                <w:sz w:val="16"/>
                <w:szCs w:val="16"/>
              </w:rPr>
              <w:t>[ 4.</w:t>
            </w:r>
            <w:r w:rsidR="00346CE1">
              <w:rPr>
                <w:rFonts w:ascii="Garamond" w:hAnsi="Garamond"/>
                <w:b/>
                <w:sz w:val="16"/>
                <w:szCs w:val="16"/>
              </w:rPr>
              <w:t>9</w:t>
            </w:r>
            <w:r w:rsidRPr="007A13B3">
              <w:rPr>
                <w:rFonts w:ascii="Garamond" w:hAnsi="Garamond"/>
                <w:b/>
                <w:sz w:val="16"/>
                <w:szCs w:val="16"/>
              </w:rPr>
              <w:t>.2]</w:t>
            </w:r>
            <w:r w:rsidR="007A13B3" w:rsidRPr="007A13B3">
              <w:rPr>
                <w:rFonts w:ascii="Garamond" w:hAnsi="Garamond"/>
                <w:b/>
                <w:sz w:val="16"/>
                <w:szCs w:val="16"/>
              </w:rPr>
              <w:t xml:space="preserve"> </w:t>
            </w:r>
            <w:r w:rsidR="007A13B3" w:rsidRPr="007A13B3">
              <w:rPr>
                <w:rFonts w:ascii="Garamond" w:hAnsi="Garamond"/>
                <w:sz w:val="16"/>
                <w:szCs w:val="16"/>
              </w:rPr>
              <w:t>Problem-solving courts shall offer referrals to exiting participants for continuing care and/or sober support.</w:t>
            </w:r>
          </w:p>
        </w:tc>
        <w:tc>
          <w:tcPr>
            <w:tcW w:w="1620" w:type="dxa"/>
            <w:vAlign w:val="center"/>
          </w:tcPr>
          <w:p w14:paraId="79531F9B" w14:textId="30EDB085" w:rsidR="00D224BD" w:rsidRDefault="007A13B3" w:rsidP="009F1538">
            <w:pPr>
              <w:jc w:val="center"/>
              <w:rPr>
                <w:rFonts w:ascii="Garamond" w:hAnsi="Garamond"/>
                <w:szCs w:val="24"/>
              </w:rPr>
            </w:pPr>
            <w:r>
              <w:rPr>
                <w:rFonts w:ascii="Garamond" w:hAnsi="Garamond"/>
                <w:szCs w:val="24"/>
              </w:rPr>
              <w:t>Yes</w:t>
            </w:r>
          </w:p>
        </w:tc>
        <w:tc>
          <w:tcPr>
            <w:tcW w:w="1530" w:type="dxa"/>
            <w:vAlign w:val="center"/>
          </w:tcPr>
          <w:p w14:paraId="04F07C3E" w14:textId="77777777" w:rsidR="00D224BD" w:rsidRDefault="00D224BD" w:rsidP="009F1538">
            <w:pPr>
              <w:jc w:val="center"/>
              <w:rPr>
                <w:rFonts w:ascii="Garamond" w:hAnsi="Garamond"/>
                <w:szCs w:val="24"/>
              </w:rPr>
            </w:pPr>
          </w:p>
        </w:tc>
        <w:tc>
          <w:tcPr>
            <w:tcW w:w="1350" w:type="dxa"/>
            <w:vAlign w:val="center"/>
          </w:tcPr>
          <w:p w14:paraId="18DAFE9D" w14:textId="77777777" w:rsidR="00D224BD" w:rsidRDefault="00D224BD" w:rsidP="009F1538">
            <w:pPr>
              <w:jc w:val="center"/>
              <w:rPr>
                <w:rFonts w:ascii="Garamond" w:hAnsi="Garamond"/>
                <w:szCs w:val="24"/>
              </w:rPr>
            </w:pPr>
          </w:p>
        </w:tc>
      </w:tr>
      <w:tr w:rsidR="00677DCF" w14:paraId="69A3BE9C" w14:textId="77777777" w:rsidTr="00AA3C50">
        <w:tc>
          <w:tcPr>
            <w:tcW w:w="6390" w:type="dxa"/>
            <w:shd w:val="clear" w:color="auto" w:fill="DBE5F1" w:themeFill="accent1" w:themeFillTint="33"/>
            <w:vAlign w:val="bottom"/>
          </w:tcPr>
          <w:p w14:paraId="5DC193EA" w14:textId="2C65415B" w:rsidR="00677DCF" w:rsidRPr="00325879" w:rsidRDefault="00677DCF" w:rsidP="00325879">
            <w:pPr>
              <w:rPr>
                <w:rFonts w:ascii="Garamond" w:hAnsi="Garamond"/>
                <w:sz w:val="16"/>
                <w:szCs w:val="16"/>
              </w:rPr>
            </w:pPr>
            <w:r>
              <w:rPr>
                <w:rFonts w:ascii="Garamond" w:hAnsi="Garamond"/>
                <w:sz w:val="16"/>
                <w:szCs w:val="16"/>
              </w:rPr>
              <w:t xml:space="preserve"> </w:t>
            </w:r>
            <w:r w:rsidRPr="0049589E">
              <w:rPr>
                <w:rFonts w:ascii="Garamond" w:hAnsi="Garamond"/>
                <w:b/>
                <w:sz w:val="16"/>
                <w:szCs w:val="16"/>
              </w:rPr>
              <w:t>[ 4.</w:t>
            </w:r>
            <w:r w:rsidR="00346CE1">
              <w:rPr>
                <w:rFonts w:ascii="Garamond" w:hAnsi="Garamond"/>
                <w:b/>
                <w:sz w:val="16"/>
                <w:szCs w:val="16"/>
              </w:rPr>
              <w:t>10</w:t>
            </w:r>
            <w:r w:rsidRPr="0049589E">
              <w:rPr>
                <w:rFonts w:ascii="Garamond" w:hAnsi="Garamond"/>
                <w:b/>
                <w:sz w:val="16"/>
                <w:szCs w:val="16"/>
              </w:rPr>
              <w:t>]</w:t>
            </w:r>
            <w:r w:rsidRPr="0049589E">
              <w:rPr>
                <w:rFonts w:ascii="Garamond" w:hAnsi="Garamond"/>
                <w:sz w:val="16"/>
                <w:szCs w:val="16"/>
              </w:rPr>
              <w:t xml:space="preserve"> Treatment Providers serving on the problem-solving court team shall be trained, </w:t>
            </w:r>
            <w:r w:rsidR="00B95591" w:rsidRPr="0049589E">
              <w:rPr>
                <w:rFonts w:ascii="Garamond" w:hAnsi="Garamond"/>
                <w:sz w:val="16"/>
                <w:szCs w:val="16"/>
              </w:rPr>
              <w:t>qualified,</w:t>
            </w:r>
            <w:r w:rsidR="00325879">
              <w:rPr>
                <w:rFonts w:ascii="Garamond" w:hAnsi="Garamond"/>
                <w:sz w:val="16"/>
                <w:szCs w:val="16"/>
              </w:rPr>
              <w:t xml:space="preserve"> </w:t>
            </w:r>
            <w:r w:rsidRPr="00325879">
              <w:rPr>
                <w:rFonts w:ascii="Garamond" w:hAnsi="Garamond"/>
                <w:sz w:val="16"/>
                <w:szCs w:val="16"/>
              </w:rPr>
              <w:t xml:space="preserve">and licensed to provide appropriate treatment services. Problem-solving court treatment providers shall be supervised regularly to ensure continuous fidelity to Office of Behavioral Health (OBH) minimum standards. </w:t>
            </w:r>
          </w:p>
          <w:p w14:paraId="3A33BB43" w14:textId="66546540" w:rsidR="00677DCF" w:rsidRPr="0049589E" w:rsidRDefault="00677DCF" w:rsidP="00677DCF">
            <w:pPr>
              <w:rPr>
                <w:rFonts w:ascii="Garamond" w:hAnsi="Garamond"/>
                <w:b/>
                <w:sz w:val="16"/>
                <w:szCs w:val="16"/>
              </w:rPr>
            </w:pPr>
          </w:p>
        </w:tc>
        <w:tc>
          <w:tcPr>
            <w:tcW w:w="1620" w:type="dxa"/>
            <w:shd w:val="clear" w:color="auto" w:fill="DBE5F1" w:themeFill="accent1" w:themeFillTint="33"/>
            <w:vAlign w:val="center"/>
          </w:tcPr>
          <w:p w14:paraId="6DA3C5E9" w14:textId="3F21C294" w:rsidR="00677DCF" w:rsidRDefault="00325879"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EEC6645" w14:textId="77777777" w:rsidR="00677DCF" w:rsidRDefault="00677DCF" w:rsidP="009F1538">
            <w:pPr>
              <w:jc w:val="center"/>
              <w:rPr>
                <w:rFonts w:ascii="Garamond" w:hAnsi="Garamond"/>
                <w:szCs w:val="24"/>
              </w:rPr>
            </w:pPr>
          </w:p>
        </w:tc>
        <w:tc>
          <w:tcPr>
            <w:tcW w:w="1350" w:type="dxa"/>
            <w:shd w:val="clear" w:color="auto" w:fill="DBE5F1" w:themeFill="accent1" w:themeFillTint="33"/>
            <w:vAlign w:val="center"/>
          </w:tcPr>
          <w:p w14:paraId="0E1C2AD4" w14:textId="77777777" w:rsidR="00677DCF" w:rsidRDefault="00677DCF" w:rsidP="009F1538">
            <w:pPr>
              <w:jc w:val="center"/>
              <w:rPr>
                <w:rFonts w:ascii="Garamond" w:hAnsi="Garamond"/>
                <w:szCs w:val="24"/>
              </w:rPr>
            </w:pPr>
          </w:p>
        </w:tc>
      </w:tr>
      <w:tr w:rsidR="009F1538" w14:paraId="145A9587" w14:textId="77777777" w:rsidTr="00AA3C50">
        <w:trPr>
          <w:trHeight w:val="422"/>
        </w:trPr>
        <w:tc>
          <w:tcPr>
            <w:tcW w:w="6390" w:type="dxa"/>
            <w:shd w:val="clear" w:color="auto" w:fill="auto"/>
            <w:vAlign w:val="bottom"/>
          </w:tcPr>
          <w:p w14:paraId="36C14ED5" w14:textId="065A9FF9"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8E2EED">
              <w:rPr>
                <w:rFonts w:ascii="Garamond" w:hAnsi="Garamond"/>
                <w:b/>
                <w:sz w:val="16"/>
                <w:szCs w:val="24"/>
              </w:rPr>
              <w:t>.</w:t>
            </w:r>
            <w:r w:rsidR="00346CE1">
              <w:rPr>
                <w:rFonts w:ascii="Garamond" w:hAnsi="Garamond"/>
                <w:b/>
                <w:sz w:val="16"/>
                <w:szCs w:val="24"/>
              </w:rPr>
              <w:t>10</w:t>
            </w:r>
            <w:r w:rsidR="008E2EED">
              <w:rPr>
                <w:rFonts w:ascii="Garamond" w:hAnsi="Garamond"/>
                <w:b/>
                <w:sz w:val="16"/>
                <w:szCs w:val="24"/>
              </w:rPr>
              <w:t>.1</w:t>
            </w:r>
            <w:r>
              <w:rPr>
                <w:rFonts w:ascii="Garamond" w:hAnsi="Garamond"/>
                <w:b/>
                <w:sz w:val="16"/>
                <w:szCs w:val="24"/>
              </w:rPr>
              <w:t xml:space="preserve"> ]</w:t>
            </w:r>
            <w:r w:rsidRPr="00D80981">
              <w:rPr>
                <w:rFonts w:ascii="Garamond" w:hAnsi="Garamond"/>
                <w:sz w:val="16"/>
                <w:szCs w:val="24"/>
              </w:rPr>
              <w:t xml:space="preserve"> </w:t>
            </w:r>
            <w:r w:rsidR="00325879">
              <w:rPr>
                <w:rFonts w:ascii="Garamond" w:hAnsi="Garamond"/>
                <w:sz w:val="16"/>
                <w:szCs w:val="24"/>
              </w:rPr>
              <w:t xml:space="preserve"> </w:t>
            </w:r>
            <w:r w:rsidR="00325879" w:rsidRPr="006F0EEC">
              <w:rPr>
                <w:rFonts w:ascii="Garamond" w:hAnsi="Garamond"/>
                <w:i/>
                <w:iCs/>
                <w:sz w:val="16"/>
                <w:szCs w:val="24"/>
              </w:rPr>
              <w:t>All t</w:t>
            </w:r>
            <w:r w:rsidR="00AC549D" w:rsidRPr="006F0EEC">
              <w:rPr>
                <w:rFonts w:ascii="Garamond" w:hAnsi="Garamond"/>
                <w:i/>
                <w:iCs/>
                <w:sz w:val="16"/>
                <w:szCs w:val="16"/>
              </w:rPr>
              <w:t>reatment</w:t>
            </w:r>
            <w:r w:rsidR="00325879" w:rsidRPr="006F0EEC">
              <w:rPr>
                <w:rFonts w:ascii="Garamond" w:hAnsi="Garamond"/>
                <w:i/>
                <w:iCs/>
                <w:sz w:val="16"/>
                <w:szCs w:val="16"/>
              </w:rPr>
              <w:t xml:space="preserve"> providers provi</w:t>
            </w:r>
            <w:r w:rsidR="00F6402A" w:rsidRPr="006F0EEC">
              <w:rPr>
                <w:rFonts w:ascii="Garamond" w:hAnsi="Garamond"/>
                <w:i/>
                <w:iCs/>
                <w:sz w:val="16"/>
                <w:szCs w:val="16"/>
              </w:rPr>
              <w:t>ding services to a problem-solving court</w:t>
            </w:r>
            <w:r w:rsidR="006F0EEC" w:rsidRPr="006F0EEC">
              <w:rPr>
                <w:rFonts w:ascii="Garamond" w:hAnsi="Garamond"/>
                <w:i/>
                <w:iCs/>
                <w:sz w:val="16"/>
                <w:szCs w:val="16"/>
              </w:rPr>
              <w:t>’</w:t>
            </w:r>
            <w:r w:rsidR="00F6402A" w:rsidRPr="006F0EEC">
              <w:rPr>
                <w:rFonts w:ascii="Garamond" w:hAnsi="Garamond"/>
                <w:i/>
                <w:iCs/>
                <w:sz w:val="16"/>
                <w:szCs w:val="16"/>
              </w:rPr>
              <w:t>s</w:t>
            </w:r>
            <w:r w:rsidR="006F0EEC" w:rsidRPr="006F0EEC">
              <w:rPr>
                <w:rFonts w:ascii="Garamond" w:hAnsi="Garamond"/>
                <w:i/>
                <w:iCs/>
                <w:sz w:val="16"/>
                <w:szCs w:val="16"/>
              </w:rPr>
              <w:t xml:space="preserve"> participants should have substantial experience working with criminal justice populations.</w:t>
            </w:r>
            <w:r w:rsidR="006F0EEC">
              <w:rPr>
                <w:rFonts w:ascii="Garamond" w:hAnsi="Garamond"/>
                <w:sz w:val="16"/>
                <w:szCs w:val="16"/>
              </w:rPr>
              <w:t xml:space="preserve"> </w:t>
            </w:r>
          </w:p>
        </w:tc>
        <w:tc>
          <w:tcPr>
            <w:tcW w:w="1620" w:type="dxa"/>
            <w:shd w:val="clear" w:color="auto" w:fill="auto"/>
            <w:vAlign w:val="center"/>
          </w:tcPr>
          <w:p w14:paraId="30FA1B72" w14:textId="1F93AE7D" w:rsidR="009F1538" w:rsidRDefault="006F0EEC" w:rsidP="009F1538">
            <w:pPr>
              <w:jc w:val="center"/>
              <w:rPr>
                <w:rFonts w:ascii="Garamond" w:hAnsi="Garamond"/>
                <w:szCs w:val="24"/>
              </w:rPr>
            </w:pPr>
            <w:r>
              <w:rPr>
                <w:rFonts w:ascii="Garamond" w:hAnsi="Garamond"/>
                <w:szCs w:val="24"/>
              </w:rPr>
              <w:t>No</w:t>
            </w:r>
          </w:p>
        </w:tc>
        <w:tc>
          <w:tcPr>
            <w:tcW w:w="1530" w:type="dxa"/>
            <w:shd w:val="clear" w:color="auto" w:fill="auto"/>
            <w:vAlign w:val="center"/>
          </w:tcPr>
          <w:p w14:paraId="05FBA4A2"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21E78184" w14:textId="77777777" w:rsidR="009F1538" w:rsidRDefault="009F1538" w:rsidP="009F1538">
            <w:pPr>
              <w:jc w:val="center"/>
              <w:rPr>
                <w:rFonts w:ascii="Garamond" w:hAnsi="Garamond"/>
                <w:szCs w:val="24"/>
              </w:rPr>
            </w:pPr>
          </w:p>
        </w:tc>
      </w:tr>
      <w:tr w:rsidR="009F1538" w14:paraId="01E8BED5" w14:textId="77777777" w:rsidTr="00AA3C50">
        <w:tc>
          <w:tcPr>
            <w:tcW w:w="6390" w:type="dxa"/>
            <w:shd w:val="clear" w:color="auto" w:fill="DBE5F1" w:themeFill="accent1" w:themeFillTint="33"/>
            <w:vAlign w:val="bottom"/>
          </w:tcPr>
          <w:p w14:paraId="72271091" w14:textId="7DB35E39" w:rsidR="009F1538" w:rsidRPr="00BA41B4" w:rsidRDefault="009F1538" w:rsidP="00A41247">
            <w:pPr>
              <w:rPr>
                <w:rFonts w:ascii="Garamond" w:hAnsi="Garamond"/>
                <w:sz w:val="16"/>
                <w:szCs w:val="24"/>
              </w:rPr>
            </w:pPr>
            <w:r w:rsidRPr="00A41247">
              <w:rPr>
                <w:rFonts w:ascii="Garamond" w:hAnsi="Garamond"/>
                <w:b/>
                <w:sz w:val="16"/>
                <w:szCs w:val="16"/>
              </w:rPr>
              <w:t>[ 4</w:t>
            </w:r>
            <w:r w:rsidR="000D3A62" w:rsidRPr="00A41247">
              <w:rPr>
                <w:rFonts w:ascii="Garamond" w:hAnsi="Garamond"/>
                <w:b/>
                <w:sz w:val="16"/>
                <w:szCs w:val="16"/>
              </w:rPr>
              <w:t>.1</w:t>
            </w:r>
            <w:r w:rsidR="00624F52">
              <w:rPr>
                <w:rFonts w:ascii="Garamond" w:hAnsi="Garamond"/>
                <w:b/>
                <w:sz w:val="16"/>
                <w:szCs w:val="16"/>
              </w:rPr>
              <w:t>1</w:t>
            </w:r>
            <w:r w:rsidRPr="00A41247">
              <w:rPr>
                <w:rFonts w:ascii="Garamond" w:hAnsi="Garamond"/>
                <w:b/>
                <w:sz w:val="16"/>
                <w:szCs w:val="16"/>
              </w:rPr>
              <w:t xml:space="preserve"> ]</w:t>
            </w:r>
            <w:r w:rsidRPr="00A41247">
              <w:rPr>
                <w:rFonts w:ascii="Garamond" w:hAnsi="Garamond"/>
                <w:sz w:val="16"/>
                <w:szCs w:val="16"/>
              </w:rPr>
              <w:t xml:space="preserve"> </w:t>
            </w:r>
            <w:r w:rsidR="00A41247" w:rsidRPr="00A41247">
              <w:rPr>
                <w:rFonts w:ascii="Garamond" w:hAnsi="Garamond"/>
                <w:sz w:val="16"/>
                <w:szCs w:val="16"/>
              </w:rPr>
              <w:t xml:space="preserve">The problem-solving court team and treatment provider shall communicate regularly with each other regarding services provided to participants and adherence to agreed-upon treatment </w:t>
            </w:r>
            <w:r w:rsidR="00B95591" w:rsidRPr="00A41247">
              <w:rPr>
                <w:rFonts w:ascii="Garamond" w:hAnsi="Garamond"/>
                <w:sz w:val="16"/>
                <w:szCs w:val="16"/>
              </w:rPr>
              <w:t>approaches.</w:t>
            </w:r>
          </w:p>
        </w:tc>
        <w:tc>
          <w:tcPr>
            <w:tcW w:w="1620" w:type="dxa"/>
            <w:shd w:val="clear" w:color="auto" w:fill="DBE5F1" w:themeFill="accent1" w:themeFillTint="33"/>
            <w:vAlign w:val="center"/>
          </w:tcPr>
          <w:p w14:paraId="5FB3712D"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209B7C6"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49DBD409" w14:textId="77777777" w:rsidR="009F1538" w:rsidRDefault="009F1538" w:rsidP="009F1538">
            <w:pPr>
              <w:jc w:val="center"/>
              <w:rPr>
                <w:rFonts w:ascii="Garamond" w:hAnsi="Garamond"/>
                <w:szCs w:val="24"/>
              </w:rPr>
            </w:pPr>
          </w:p>
        </w:tc>
      </w:tr>
      <w:tr w:rsidR="009F1538" w14:paraId="5F52F07F" w14:textId="77777777" w:rsidTr="0070630A">
        <w:tc>
          <w:tcPr>
            <w:tcW w:w="6390" w:type="dxa"/>
            <w:shd w:val="clear" w:color="auto" w:fill="auto"/>
            <w:vAlign w:val="bottom"/>
          </w:tcPr>
          <w:p w14:paraId="58ED96B1" w14:textId="22BAF26F" w:rsidR="009F1538" w:rsidRPr="00BA41B4" w:rsidRDefault="009F1538" w:rsidP="00F762E8">
            <w:pPr>
              <w:rPr>
                <w:rFonts w:ascii="Garamond" w:hAnsi="Garamond"/>
                <w:sz w:val="16"/>
                <w:szCs w:val="24"/>
              </w:rPr>
            </w:pPr>
            <w:r w:rsidRPr="00F762E8">
              <w:rPr>
                <w:rFonts w:ascii="Garamond" w:hAnsi="Garamond"/>
                <w:b/>
                <w:sz w:val="16"/>
                <w:szCs w:val="16"/>
              </w:rPr>
              <w:t>[ 4</w:t>
            </w:r>
            <w:r w:rsidR="00052E59" w:rsidRPr="00F762E8">
              <w:rPr>
                <w:rFonts w:ascii="Garamond" w:hAnsi="Garamond"/>
                <w:b/>
                <w:sz w:val="16"/>
                <w:szCs w:val="16"/>
              </w:rPr>
              <w:t>.1</w:t>
            </w:r>
            <w:r w:rsidR="00624F52">
              <w:rPr>
                <w:rFonts w:ascii="Garamond" w:hAnsi="Garamond"/>
                <w:b/>
                <w:sz w:val="16"/>
                <w:szCs w:val="16"/>
              </w:rPr>
              <w:t>1</w:t>
            </w:r>
            <w:r w:rsidR="00052E59" w:rsidRPr="00F762E8">
              <w:rPr>
                <w:rFonts w:ascii="Garamond" w:hAnsi="Garamond"/>
                <w:b/>
                <w:sz w:val="16"/>
                <w:szCs w:val="16"/>
              </w:rPr>
              <w:t>.1</w:t>
            </w:r>
            <w:r w:rsidRPr="00F762E8">
              <w:rPr>
                <w:rFonts w:ascii="Garamond" w:hAnsi="Garamond"/>
                <w:b/>
                <w:sz w:val="16"/>
                <w:szCs w:val="16"/>
              </w:rPr>
              <w:t xml:space="preserve"> ]</w:t>
            </w:r>
            <w:r w:rsidRPr="00F762E8">
              <w:rPr>
                <w:rFonts w:ascii="Garamond" w:hAnsi="Garamond"/>
                <w:sz w:val="16"/>
                <w:szCs w:val="16"/>
              </w:rPr>
              <w:t xml:space="preserve"> </w:t>
            </w:r>
            <w:r w:rsidR="00F762E8" w:rsidRPr="00F762E8">
              <w:rPr>
                <w:rFonts w:ascii="Garamond" w:hAnsi="Garamond"/>
                <w:sz w:val="16"/>
                <w:szCs w:val="16"/>
              </w:rPr>
              <w:t xml:space="preserve">Treatment providers shall share relevant information about participants with the team in a timely manner prior to review hearings.  </w:t>
            </w:r>
          </w:p>
        </w:tc>
        <w:tc>
          <w:tcPr>
            <w:tcW w:w="1620" w:type="dxa"/>
            <w:shd w:val="clear" w:color="auto" w:fill="auto"/>
            <w:vAlign w:val="center"/>
          </w:tcPr>
          <w:p w14:paraId="2DBAEFAD"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auto"/>
            <w:vAlign w:val="center"/>
          </w:tcPr>
          <w:p w14:paraId="7789957D" w14:textId="77777777" w:rsidR="009F1538" w:rsidRDefault="009F1538" w:rsidP="009F1538">
            <w:pPr>
              <w:jc w:val="center"/>
              <w:rPr>
                <w:rFonts w:ascii="Garamond" w:hAnsi="Garamond"/>
                <w:szCs w:val="24"/>
              </w:rPr>
            </w:pPr>
          </w:p>
        </w:tc>
        <w:tc>
          <w:tcPr>
            <w:tcW w:w="1350" w:type="dxa"/>
            <w:shd w:val="clear" w:color="auto" w:fill="auto"/>
            <w:vAlign w:val="center"/>
          </w:tcPr>
          <w:p w14:paraId="7438CDD9" w14:textId="77777777" w:rsidR="009F1538" w:rsidRDefault="009F1538" w:rsidP="009F1538">
            <w:pPr>
              <w:jc w:val="center"/>
              <w:rPr>
                <w:rFonts w:ascii="Garamond" w:hAnsi="Garamond"/>
                <w:szCs w:val="24"/>
              </w:rPr>
            </w:pPr>
          </w:p>
        </w:tc>
      </w:tr>
      <w:tr w:rsidR="00F762E8" w14:paraId="1CDD3561" w14:textId="77777777" w:rsidTr="0070630A">
        <w:tc>
          <w:tcPr>
            <w:tcW w:w="6390" w:type="dxa"/>
            <w:shd w:val="clear" w:color="auto" w:fill="DBE5F1" w:themeFill="accent1" w:themeFillTint="33"/>
            <w:vAlign w:val="bottom"/>
          </w:tcPr>
          <w:p w14:paraId="0A576E91" w14:textId="6399B851" w:rsidR="00F762E8" w:rsidRPr="00F66D05" w:rsidRDefault="00AA3C50" w:rsidP="00F66D05">
            <w:pPr>
              <w:rPr>
                <w:rFonts w:ascii="Garamond" w:hAnsi="Garamond"/>
                <w:i/>
                <w:iCs/>
                <w:sz w:val="16"/>
                <w:szCs w:val="16"/>
              </w:rPr>
            </w:pPr>
            <w:r w:rsidRPr="008818B3">
              <w:rPr>
                <w:rFonts w:ascii="Garamond" w:hAnsi="Garamond"/>
                <w:b/>
                <w:sz w:val="16"/>
                <w:szCs w:val="16"/>
              </w:rPr>
              <w:t>[ 4.1</w:t>
            </w:r>
            <w:r w:rsidR="00624F52">
              <w:rPr>
                <w:rFonts w:ascii="Garamond" w:hAnsi="Garamond"/>
                <w:b/>
                <w:sz w:val="16"/>
                <w:szCs w:val="16"/>
              </w:rPr>
              <w:t>1</w:t>
            </w:r>
            <w:r w:rsidRPr="008818B3">
              <w:rPr>
                <w:rFonts w:ascii="Garamond" w:hAnsi="Garamond"/>
                <w:b/>
                <w:sz w:val="16"/>
                <w:szCs w:val="16"/>
              </w:rPr>
              <w:t>.2 ]</w:t>
            </w:r>
            <w:r w:rsidR="008818B3" w:rsidRPr="008818B3">
              <w:rPr>
                <w:rFonts w:ascii="Garamond" w:hAnsi="Garamond"/>
                <w:b/>
                <w:sz w:val="16"/>
                <w:szCs w:val="16"/>
              </w:rPr>
              <w:t xml:space="preserve"> </w:t>
            </w:r>
            <w:r w:rsidR="008818B3" w:rsidRPr="008818B3">
              <w:rPr>
                <w:rFonts w:ascii="Garamond" w:hAnsi="Garamond"/>
                <w:sz w:val="16"/>
                <w:szCs w:val="16"/>
              </w:rPr>
              <w:t xml:space="preserve">Communication protocols shall be included in the program policies and procedures manual addressing HIPAA restrictions, releases of information (ROI), ex-parte communication, and types of information to be shared with the team. </w:t>
            </w:r>
            <w:r w:rsidR="008818B3" w:rsidRPr="008818B3">
              <w:rPr>
                <w:rFonts w:ascii="Garamond" w:hAnsi="Garamond"/>
                <w:i/>
                <w:iCs/>
                <w:sz w:val="16"/>
                <w:szCs w:val="16"/>
              </w:rPr>
              <w:t>As much as possible, information should be shared via email with confidentiality protocols in place to prevent the disclosure or re-disclosure of confidential information.</w:t>
            </w:r>
            <w:r w:rsidR="008818B3">
              <w:rPr>
                <w:rFonts w:ascii="Garamond" w:hAnsi="Garamond"/>
                <w:i/>
                <w:iCs/>
                <w:sz w:val="16"/>
                <w:szCs w:val="16"/>
              </w:rPr>
              <w:t xml:space="preserve"> </w:t>
            </w:r>
            <w:r w:rsidR="008818B3" w:rsidRPr="008818B3">
              <w:rPr>
                <w:rFonts w:ascii="Garamond" w:hAnsi="Garamond"/>
                <w:iCs/>
                <w:sz w:val="16"/>
                <w:szCs w:val="16"/>
              </w:rPr>
              <w:t>Family Treatment Court:</w:t>
            </w:r>
            <w:r w:rsidR="008818B3" w:rsidRPr="008818B3">
              <w:rPr>
                <w:rFonts w:ascii="Garamond" w:hAnsi="Garamond"/>
                <w:i/>
                <w:iCs/>
                <w:sz w:val="16"/>
                <w:szCs w:val="16"/>
              </w:rPr>
              <w:t xml:space="preserve"> The release of information should additionally contain a provision that allows the FTC to enter parent and program information into the problem-solving court database for evaluation purposes.</w:t>
            </w:r>
          </w:p>
        </w:tc>
        <w:tc>
          <w:tcPr>
            <w:tcW w:w="1620" w:type="dxa"/>
            <w:shd w:val="clear" w:color="auto" w:fill="DBE5F1" w:themeFill="accent1" w:themeFillTint="33"/>
            <w:vAlign w:val="center"/>
          </w:tcPr>
          <w:p w14:paraId="0ED80F6D" w14:textId="77777777" w:rsidR="00F762E8" w:rsidRDefault="00F66D05" w:rsidP="009F1538">
            <w:pPr>
              <w:jc w:val="center"/>
              <w:rPr>
                <w:rFonts w:ascii="Garamond" w:hAnsi="Garamond"/>
                <w:szCs w:val="24"/>
              </w:rPr>
            </w:pPr>
            <w:r>
              <w:rPr>
                <w:rFonts w:ascii="Garamond" w:hAnsi="Garamond"/>
                <w:szCs w:val="24"/>
              </w:rPr>
              <w:t xml:space="preserve">Yes </w:t>
            </w:r>
          </w:p>
          <w:p w14:paraId="1E0AC933" w14:textId="7E03B811" w:rsidR="00F66D05" w:rsidRDefault="00F66D05" w:rsidP="009F1538">
            <w:pPr>
              <w:jc w:val="center"/>
              <w:rPr>
                <w:rFonts w:ascii="Garamond" w:hAnsi="Garamond"/>
                <w:szCs w:val="24"/>
              </w:rPr>
            </w:pPr>
          </w:p>
          <w:p w14:paraId="6FB96E1E" w14:textId="77777777" w:rsidR="00F66D05" w:rsidRDefault="00F66D05" w:rsidP="009F1538">
            <w:pPr>
              <w:jc w:val="center"/>
              <w:rPr>
                <w:rFonts w:ascii="Garamond" w:hAnsi="Garamond"/>
                <w:szCs w:val="24"/>
              </w:rPr>
            </w:pPr>
          </w:p>
          <w:p w14:paraId="573974C9" w14:textId="77F49BA3" w:rsidR="00F66D05" w:rsidRPr="00F66D05" w:rsidRDefault="00F66D05" w:rsidP="009F1538">
            <w:pPr>
              <w:jc w:val="center"/>
              <w:rPr>
                <w:rFonts w:ascii="Garamond" w:hAnsi="Garamond"/>
                <w:i/>
                <w:iCs/>
                <w:szCs w:val="24"/>
              </w:rPr>
            </w:pPr>
            <w:r w:rsidRPr="00F66D05">
              <w:rPr>
                <w:rFonts w:ascii="Garamond" w:hAnsi="Garamond"/>
                <w:i/>
                <w:iCs/>
                <w:szCs w:val="24"/>
              </w:rPr>
              <w:t>*BP in italics</w:t>
            </w:r>
          </w:p>
        </w:tc>
        <w:tc>
          <w:tcPr>
            <w:tcW w:w="1530" w:type="dxa"/>
            <w:shd w:val="clear" w:color="auto" w:fill="DBE5F1" w:themeFill="accent1" w:themeFillTint="33"/>
            <w:vAlign w:val="center"/>
          </w:tcPr>
          <w:p w14:paraId="52422121" w14:textId="77777777" w:rsidR="00F762E8" w:rsidRDefault="00F762E8" w:rsidP="009F1538">
            <w:pPr>
              <w:jc w:val="center"/>
              <w:rPr>
                <w:rFonts w:ascii="Garamond" w:hAnsi="Garamond"/>
                <w:szCs w:val="24"/>
              </w:rPr>
            </w:pPr>
          </w:p>
        </w:tc>
        <w:tc>
          <w:tcPr>
            <w:tcW w:w="1350" w:type="dxa"/>
            <w:shd w:val="clear" w:color="auto" w:fill="DBE5F1" w:themeFill="accent1" w:themeFillTint="33"/>
            <w:vAlign w:val="center"/>
          </w:tcPr>
          <w:p w14:paraId="4DFDCE39" w14:textId="77777777" w:rsidR="00F762E8" w:rsidRDefault="00F762E8" w:rsidP="009F1538">
            <w:pPr>
              <w:jc w:val="center"/>
              <w:rPr>
                <w:rFonts w:ascii="Garamond" w:hAnsi="Garamond"/>
                <w:szCs w:val="24"/>
              </w:rPr>
            </w:pPr>
          </w:p>
        </w:tc>
      </w:tr>
      <w:tr w:rsidR="009F1538" w14:paraId="63A537D2" w14:textId="77777777" w:rsidTr="003A4D37">
        <w:tc>
          <w:tcPr>
            <w:tcW w:w="6390" w:type="dxa"/>
            <w:shd w:val="clear" w:color="auto" w:fill="auto"/>
            <w:vAlign w:val="bottom"/>
          </w:tcPr>
          <w:p w14:paraId="7A036432" w14:textId="45EFBE80"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D80981">
              <w:rPr>
                <w:rFonts w:ascii="Garamond" w:hAnsi="Garamond"/>
                <w:b/>
                <w:sz w:val="16"/>
                <w:szCs w:val="24"/>
              </w:rPr>
              <w:t>4</w:t>
            </w:r>
            <w:r w:rsidR="00A76917">
              <w:rPr>
                <w:rFonts w:ascii="Garamond" w:hAnsi="Garamond"/>
                <w:b/>
                <w:sz w:val="16"/>
                <w:szCs w:val="24"/>
              </w:rPr>
              <w:t>.1</w:t>
            </w:r>
            <w:r w:rsidR="00624F52">
              <w:rPr>
                <w:rFonts w:ascii="Garamond" w:hAnsi="Garamond"/>
                <w:b/>
                <w:sz w:val="16"/>
                <w:szCs w:val="24"/>
              </w:rPr>
              <w:t>2</w:t>
            </w:r>
            <w:r>
              <w:rPr>
                <w:rFonts w:ascii="Garamond" w:hAnsi="Garamond"/>
                <w:b/>
                <w:sz w:val="16"/>
                <w:szCs w:val="24"/>
              </w:rPr>
              <w:t xml:space="preserve"> ]</w:t>
            </w:r>
            <w:r w:rsidRPr="00D80981">
              <w:rPr>
                <w:rFonts w:ascii="Garamond" w:hAnsi="Garamond"/>
                <w:sz w:val="16"/>
                <w:szCs w:val="24"/>
              </w:rPr>
              <w:t xml:space="preserve"> </w:t>
            </w:r>
            <w:r w:rsidR="00B15165" w:rsidRPr="00031411">
              <w:rPr>
                <w:rFonts w:ascii="Garamond" w:hAnsi="Garamond"/>
                <w:sz w:val="16"/>
                <w:szCs w:val="16"/>
              </w:rPr>
              <w:t xml:space="preserve">Participants shall </w:t>
            </w:r>
            <w:r w:rsidR="00E14BE1">
              <w:rPr>
                <w:rFonts w:ascii="Garamond" w:hAnsi="Garamond"/>
                <w:sz w:val="16"/>
                <w:szCs w:val="16"/>
              </w:rPr>
              <w:t>not be terminated, discharged</w:t>
            </w:r>
            <w:r w:rsidR="00AF4163">
              <w:rPr>
                <w:rFonts w:ascii="Garamond" w:hAnsi="Garamond"/>
                <w:sz w:val="16"/>
                <w:szCs w:val="16"/>
              </w:rPr>
              <w:t>,</w:t>
            </w:r>
            <w:r w:rsidR="00E14BE1">
              <w:rPr>
                <w:rFonts w:ascii="Garamond" w:hAnsi="Garamond"/>
                <w:sz w:val="16"/>
                <w:szCs w:val="16"/>
              </w:rPr>
              <w:t xml:space="preserve"> or excluded fr</w:t>
            </w:r>
            <w:r w:rsidR="00AF4163">
              <w:rPr>
                <w:rFonts w:ascii="Garamond" w:hAnsi="Garamond"/>
                <w:sz w:val="16"/>
                <w:szCs w:val="16"/>
              </w:rPr>
              <w:t>o</w:t>
            </w:r>
            <w:r w:rsidR="00E14BE1">
              <w:rPr>
                <w:rFonts w:ascii="Garamond" w:hAnsi="Garamond"/>
                <w:sz w:val="16"/>
                <w:szCs w:val="16"/>
              </w:rPr>
              <w:t xml:space="preserve">m treatment or </w:t>
            </w:r>
            <w:r w:rsidR="00286F8D">
              <w:rPr>
                <w:rFonts w:ascii="Garamond" w:hAnsi="Garamond"/>
                <w:sz w:val="16"/>
                <w:szCs w:val="16"/>
              </w:rPr>
              <w:t xml:space="preserve"> the program based solely on continued use until all available treatment options are exhausted, provided the participant is otherwise compliant with the program. </w:t>
            </w:r>
          </w:p>
        </w:tc>
        <w:tc>
          <w:tcPr>
            <w:tcW w:w="1620" w:type="dxa"/>
            <w:shd w:val="clear" w:color="auto" w:fill="auto"/>
            <w:vAlign w:val="center"/>
          </w:tcPr>
          <w:p w14:paraId="6F27CEC4"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auto"/>
            <w:vAlign w:val="center"/>
          </w:tcPr>
          <w:p w14:paraId="6534381A" w14:textId="77777777" w:rsidR="009F1538" w:rsidRDefault="009F1538" w:rsidP="009F1538">
            <w:pPr>
              <w:jc w:val="center"/>
              <w:rPr>
                <w:rFonts w:ascii="Garamond" w:hAnsi="Garamond"/>
                <w:szCs w:val="24"/>
              </w:rPr>
            </w:pPr>
          </w:p>
        </w:tc>
        <w:tc>
          <w:tcPr>
            <w:tcW w:w="1350" w:type="dxa"/>
            <w:shd w:val="clear" w:color="auto" w:fill="auto"/>
            <w:vAlign w:val="center"/>
          </w:tcPr>
          <w:p w14:paraId="1F5923E0" w14:textId="77777777" w:rsidR="009F1538" w:rsidRDefault="009F1538" w:rsidP="009F1538">
            <w:pPr>
              <w:jc w:val="center"/>
              <w:rPr>
                <w:rFonts w:ascii="Garamond" w:hAnsi="Garamond"/>
                <w:szCs w:val="24"/>
              </w:rPr>
            </w:pPr>
          </w:p>
        </w:tc>
      </w:tr>
      <w:tr w:rsidR="009F1538" w:rsidRPr="0056664E" w14:paraId="44604CD4" w14:textId="77777777" w:rsidTr="56618DBB">
        <w:tc>
          <w:tcPr>
            <w:tcW w:w="6390" w:type="dxa"/>
            <w:shd w:val="clear" w:color="auto" w:fill="1F497D" w:themeFill="text2"/>
            <w:vAlign w:val="center"/>
          </w:tcPr>
          <w:p w14:paraId="09F2DE84" w14:textId="6F27A2AE" w:rsidR="009F1538" w:rsidRPr="0056664E" w:rsidRDefault="009F1538" w:rsidP="009F1538">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454F15E4" w14:textId="77777777" w:rsidR="009F1538" w:rsidRPr="00983DE1" w:rsidRDefault="009F1538" w:rsidP="009F1538">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06079E8E" w14:textId="77777777" w:rsidR="009F1538" w:rsidRPr="0056664E" w:rsidRDefault="009F1538" w:rsidP="009F1538">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6D5A4F14" w14:textId="77777777" w:rsidR="009F1538" w:rsidRPr="0056664E" w:rsidRDefault="009F1538" w:rsidP="009F1538">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1BEAB86D" w14:textId="77777777" w:rsidTr="56618DBB">
        <w:tc>
          <w:tcPr>
            <w:tcW w:w="8010" w:type="dxa"/>
            <w:gridSpan w:val="2"/>
            <w:shd w:val="clear" w:color="auto" w:fill="D9D9D9" w:themeFill="background1" w:themeFillShade="D9"/>
            <w:vAlign w:val="center"/>
          </w:tcPr>
          <w:p w14:paraId="03B4E1D2" w14:textId="706D1506" w:rsidR="009F1538" w:rsidRPr="00010E27" w:rsidRDefault="009F1538" w:rsidP="009F1538">
            <w:pPr>
              <w:jc w:val="both"/>
              <w:rPr>
                <w:rFonts w:ascii="Garamond" w:hAnsi="Garamond"/>
                <w:szCs w:val="24"/>
              </w:rPr>
            </w:pPr>
            <w:r w:rsidRPr="00010E27">
              <w:rPr>
                <w:rFonts w:ascii="Garamond" w:hAnsi="Garamond"/>
                <w:b/>
                <w:bCs/>
                <w:sz w:val="16"/>
                <w:szCs w:val="24"/>
              </w:rPr>
              <w:t xml:space="preserve">Key Component #5: </w:t>
            </w:r>
            <w:r w:rsidRPr="00010E27">
              <w:rPr>
                <w:rFonts w:ascii="Garamond" w:hAnsi="Garamond"/>
                <w:sz w:val="16"/>
                <w:szCs w:val="24"/>
              </w:rPr>
              <w:t xml:space="preserve"> </w:t>
            </w:r>
            <w:r w:rsidR="001F3F52" w:rsidRPr="00010E27">
              <w:rPr>
                <w:rFonts w:ascii="Garamond" w:hAnsi="Garamond"/>
                <w:sz w:val="16"/>
                <w:szCs w:val="24"/>
              </w:rPr>
              <w:t xml:space="preserve">Substance use and the appropriate use of medications are monitored </w:t>
            </w:r>
            <w:r w:rsidRPr="00010E27">
              <w:rPr>
                <w:rFonts w:ascii="Garamond" w:hAnsi="Garamond"/>
                <w:sz w:val="16"/>
                <w:szCs w:val="24"/>
              </w:rPr>
              <w:t>by</w:t>
            </w:r>
            <w:r w:rsidR="001F3F52" w:rsidRPr="00010E27">
              <w:rPr>
                <w:rFonts w:ascii="Garamond" w:hAnsi="Garamond"/>
                <w:sz w:val="16"/>
                <w:szCs w:val="24"/>
              </w:rPr>
              <w:t xml:space="preserve"> random and</w:t>
            </w:r>
            <w:r w:rsidRPr="00010E27">
              <w:rPr>
                <w:rFonts w:ascii="Garamond" w:hAnsi="Garamond"/>
                <w:sz w:val="16"/>
                <w:szCs w:val="24"/>
              </w:rPr>
              <w:t xml:space="preserve"> frequent </w:t>
            </w:r>
            <w:r w:rsidR="00916278" w:rsidRPr="00010E27">
              <w:rPr>
                <w:rFonts w:ascii="Garamond" w:hAnsi="Garamond"/>
                <w:sz w:val="16"/>
                <w:szCs w:val="24"/>
              </w:rPr>
              <w:t>sobriety testing</w:t>
            </w:r>
            <w:r w:rsidR="00010E27" w:rsidRPr="00010E27">
              <w:rPr>
                <w:rFonts w:ascii="Garamond" w:hAnsi="Garamond"/>
                <w:sz w:val="16"/>
                <w:szCs w:val="24"/>
              </w:rPr>
              <w:t xml:space="preserve"> to evaluate and reassess treatment adherence and recovery progress.</w:t>
            </w:r>
          </w:p>
        </w:tc>
        <w:tc>
          <w:tcPr>
            <w:tcW w:w="1530" w:type="dxa"/>
            <w:shd w:val="clear" w:color="auto" w:fill="D9D9D9" w:themeFill="background1" w:themeFillShade="D9"/>
            <w:vAlign w:val="center"/>
          </w:tcPr>
          <w:p w14:paraId="4D47E338" w14:textId="77777777" w:rsidR="009F1538" w:rsidRDefault="009F1538" w:rsidP="009F1538">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59E4C272" w14:textId="77777777" w:rsidR="009F1538" w:rsidRDefault="009F1538" w:rsidP="009F1538">
            <w:pPr>
              <w:jc w:val="center"/>
              <w:rPr>
                <w:rFonts w:ascii="Garamond" w:hAnsi="Garamond"/>
                <w:szCs w:val="24"/>
              </w:rPr>
            </w:pPr>
            <w:r>
              <w:rPr>
                <w:rFonts w:ascii="Garamond" w:hAnsi="Garamond"/>
                <w:szCs w:val="24"/>
              </w:rPr>
              <w:t>Y/N</w:t>
            </w:r>
          </w:p>
        </w:tc>
      </w:tr>
      <w:tr w:rsidR="009F1538" w14:paraId="76524145" w14:textId="77777777" w:rsidTr="56618DBB">
        <w:tc>
          <w:tcPr>
            <w:tcW w:w="6390" w:type="dxa"/>
            <w:vAlign w:val="bottom"/>
          </w:tcPr>
          <w:p w14:paraId="16B1F169" w14:textId="3A968662"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E2323B">
              <w:rPr>
                <w:rFonts w:ascii="Garamond" w:hAnsi="Garamond"/>
                <w:b/>
                <w:sz w:val="16"/>
                <w:szCs w:val="24"/>
              </w:rPr>
              <w:t>.</w:t>
            </w:r>
            <w:r w:rsidRPr="00392ECC">
              <w:rPr>
                <w:rFonts w:ascii="Garamond" w:hAnsi="Garamond"/>
                <w:b/>
                <w:sz w:val="16"/>
                <w:szCs w:val="24"/>
              </w:rPr>
              <w:t>1</w:t>
            </w:r>
            <w:r>
              <w:rPr>
                <w:rFonts w:ascii="Garamond" w:hAnsi="Garamond"/>
                <w:b/>
                <w:sz w:val="16"/>
                <w:szCs w:val="24"/>
              </w:rPr>
              <w:t xml:space="preserve"> ]</w:t>
            </w:r>
            <w:r w:rsidRPr="00392ECC">
              <w:rPr>
                <w:rFonts w:ascii="Garamond" w:hAnsi="Garamond"/>
                <w:sz w:val="16"/>
                <w:szCs w:val="24"/>
              </w:rPr>
              <w:t xml:space="preserve"> </w:t>
            </w:r>
            <w:r w:rsidR="006754CC">
              <w:rPr>
                <w:rFonts w:ascii="Garamond" w:hAnsi="Garamond"/>
                <w:sz w:val="16"/>
                <w:szCs w:val="24"/>
              </w:rPr>
              <w:t>P</w:t>
            </w:r>
            <w:r w:rsidRPr="00392ECC">
              <w:rPr>
                <w:rFonts w:ascii="Garamond" w:hAnsi="Garamond"/>
                <w:sz w:val="16"/>
                <w:szCs w:val="24"/>
              </w:rPr>
              <w:t>roblem</w:t>
            </w:r>
            <w:r w:rsidR="006754CC">
              <w:rPr>
                <w:rFonts w:ascii="Garamond" w:hAnsi="Garamond"/>
                <w:sz w:val="16"/>
                <w:szCs w:val="24"/>
              </w:rPr>
              <w:t>-</w:t>
            </w:r>
            <w:r w:rsidRPr="00392ECC">
              <w:rPr>
                <w:rFonts w:ascii="Garamond" w:hAnsi="Garamond"/>
                <w:sz w:val="16"/>
                <w:szCs w:val="24"/>
              </w:rPr>
              <w:t>solving court</w:t>
            </w:r>
            <w:r w:rsidR="006754CC">
              <w:rPr>
                <w:rFonts w:ascii="Garamond" w:hAnsi="Garamond"/>
                <w:sz w:val="16"/>
                <w:szCs w:val="24"/>
              </w:rPr>
              <w:t>s</w:t>
            </w:r>
            <w:r w:rsidRPr="00392ECC">
              <w:rPr>
                <w:rFonts w:ascii="Garamond" w:hAnsi="Garamond"/>
                <w:sz w:val="16"/>
                <w:szCs w:val="24"/>
              </w:rPr>
              <w:t xml:space="preserve"> shall implement</w:t>
            </w:r>
            <w:r>
              <w:rPr>
                <w:rFonts w:ascii="Garamond" w:hAnsi="Garamond"/>
                <w:sz w:val="16"/>
                <w:szCs w:val="24"/>
              </w:rPr>
              <w:t xml:space="preserve"> a standardized system in which </w:t>
            </w:r>
            <w:r w:rsidRPr="00392ECC">
              <w:rPr>
                <w:rFonts w:ascii="Garamond" w:hAnsi="Garamond"/>
                <w:sz w:val="16"/>
                <w:szCs w:val="24"/>
              </w:rPr>
              <w:t xml:space="preserve">participants will participate in </w:t>
            </w:r>
            <w:r w:rsidR="005330BA">
              <w:rPr>
                <w:rFonts w:ascii="Garamond" w:hAnsi="Garamond"/>
                <w:sz w:val="16"/>
                <w:szCs w:val="24"/>
              </w:rPr>
              <w:t>mandatory sobriety</w:t>
            </w:r>
            <w:r w:rsidRPr="00392ECC">
              <w:rPr>
                <w:rFonts w:ascii="Garamond" w:hAnsi="Garamond"/>
                <w:sz w:val="16"/>
                <w:szCs w:val="24"/>
              </w:rPr>
              <w:t xml:space="preserve"> testing.</w:t>
            </w:r>
          </w:p>
        </w:tc>
        <w:tc>
          <w:tcPr>
            <w:tcW w:w="1620" w:type="dxa"/>
            <w:vAlign w:val="center"/>
          </w:tcPr>
          <w:p w14:paraId="43870B62"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2ECC77F5" w14:textId="77777777" w:rsidR="009F1538" w:rsidRDefault="009F1538" w:rsidP="009F1538">
            <w:pPr>
              <w:jc w:val="center"/>
              <w:rPr>
                <w:rFonts w:ascii="Garamond" w:hAnsi="Garamond"/>
                <w:szCs w:val="24"/>
              </w:rPr>
            </w:pPr>
          </w:p>
        </w:tc>
        <w:tc>
          <w:tcPr>
            <w:tcW w:w="1350" w:type="dxa"/>
            <w:vAlign w:val="center"/>
          </w:tcPr>
          <w:p w14:paraId="7522C52C" w14:textId="77777777" w:rsidR="009F1538" w:rsidRDefault="009F1538" w:rsidP="009F1538">
            <w:pPr>
              <w:jc w:val="center"/>
              <w:rPr>
                <w:rFonts w:ascii="Garamond" w:hAnsi="Garamond"/>
                <w:szCs w:val="24"/>
              </w:rPr>
            </w:pPr>
          </w:p>
        </w:tc>
      </w:tr>
      <w:tr w:rsidR="009F1538" w14:paraId="7DCC136A" w14:textId="77777777" w:rsidTr="56618DBB">
        <w:tc>
          <w:tcPr>
            <w:tcW w:w="6390" w:type="dxa"/>
            <w:shd w:val="clear" w:color="auto" w:fill="DBE5F1" w:themeFill="accent1" w:themeFillTint="33"/>
            <w:vAlign w:val="bottom"/>
          </w:tcPr>
          <w:p w14:paraId="4C9EF4A5" w14:textId="733F46F1"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E2323B">
              <w:rPr>
                <w:rFonts w:ascii="Garamond" w:hAnsi="Garamond"/>
                <w:b/>
                <w:sz w:val="16"/>
                <w:szCs w:val="24"/>
              </w:rPr>
              <w:t>.</w:t>
            </w:r>
            <w:r w:rsidRPr="00392ECC">
              <w:rPr>
                <w:rFonts w:ascii="Garamond" w:hAnsi="Garamond"/>
                <w:b/>
                <w:sz w:val="16"/>
                <w:szCs w:val="24"/>
              </w:rPr>
              <w:t>1</w:t>
            </w:r>
            <w:r w:rsidR="00E2323B">
              <w:rPr>
                <w:rFonts w:ascii="Garamond" w:hAnsi="Garamond"/>
                <w:b/>
                <w:sz w:val="16"/>
                <w:szCs w:val="24"/>
              </w:rPr>
              <w:t>.</w:t>
            </w:r>
            <w:r w:rsidRPr="00392ECC">
              <w:rPr>
                <w:rFonts w:ascii="Garamond" w:hAnsi="Garamond"/>
                <w:b/>
                <w:sz w:val="16"/>
                <w:szCs w:val="24"/>
              </w:rPr>
              <w:t>1</w:t>
            </w:r>
            <w:r>
              <w:rPr>
                <w:rFonts w:ascii="Garamond" w:hAnsi="Garamond"/>
                <w:b/>
                <w:sz w:val="16"/>
                <w:szCs w:val="24"/>
              </w:rPr>
              <w:t xml:space="preserve"> ]</w:t>
            </w:r>
            <w:r w:rsidRPr="00392ECC">
              <w:rPr>
                <w:rFonts w:ascii="Garamond" w:hAnsi="Garamond"/>
                <w:sz w:val="16"/>
                <w:szCs w:val="24"/>
              </w:rPr>
              <w:t xml:space="preserve"> Testing shall be administered randomly.</w:t>
            </w:r>
          </w:p>
        </w:tc>
        <w:tc>
          <w:tcPr>
            <w:tcW w:w="1620" w:type="dxa"/>
            <w:shd w:val="clear" w:color="auto" w:fill="DBE5F1" w:themeFill="accent1" w:themeFillTint="33"/>
            <w:vAlign w:val="center"/>
          </w:tcPr>
          <w:p w14:paraId="091C2C18"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8D45981"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57A79F7" w14:textId="77777777" w:rsidR="009F1538" w:rsidRDefault="009F1538" w:rsidP="009F1538">
            <w:pPr>
              <w:jc w:val="center"/>
              <w:rPr>
                <w:rFonts w:ascii="Garamond" w:hAnsi="Garamond"/>
                <w:szCs w:val="24"/>
              </w:rPr>
            </w:pPr>
          </w:p>
        </w:tc>
      </w:tr>
      <w:tr w:rsidR="009F1538" w14:paraId="22E35585" w14:textId="77777777" w:rsidTr="56618DBB">
        <w:tc>
          <w:tcPr>
            <w:tcW w:w="6390" w:type="dxa"/>
            <w:vAlign w:val="bottom"/>
          </w:tcPr>
          <w:p w14:paraId="1911B3C2" w14:textId="77A8AFEF"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E2323B">
              <w:rPr>
                <w:rFonts w:ascii="Garamond" w:hAnsi="Garamond"/>
                <w:b/>
                <w:sz w:val="16"/>
                <w:szCs w:val="24"/>
              </w:rPr>
              <w:t>.</w:t>
            </w:r>
            <w:r w:rsidRPr="00392ECC">
              <w:rPr>
                <w:rFonts w:ascii="Garamond" w:hAnsi="Garamond"/>
                <w:b/>
                <w:sz w:val="16"/>
                <w:szCs w:val="24"/>
              </w:rPr>
              <w:t>1</w:t>
            </w:r>
            <w:r w:rsidR="00E2323B">
              <w:rPr>
                <w:rFonts w:ascii="Garamond" w:hAnsi="Garamond"/>
                <w:b/>
                <w:sz w:val="16"/>
                <w:szCs w:val="24"/>
              </w:rPr>
              <w:t>.</w:t>
            </w:r>
            <w:r w:rsidRPr="00392ECC">
              <w:rPr>
                <w:rFonts w:ascii="Garamond" w:hAnsi="Garamond"/>
                <w:b/>
                <w:sz w:val="16"/>
                <w:szCs w:val="24"/>
              </w:rPr>
              <w:t>2</w:t>
            </w:r>
            <w:r>
              <w:rPr>
                <w:rFonts w:ascii="Garamond" w:hAnsi="Garamond"/>
                <w:b/>
                <w:sz w:val="16"/>
                <w:szCs w:val="24"/>
              </w:rPr>
              <w:t xml:space="preserve"> ]</w:t>
            </w:r>
            <w:r w:rsidRPr="00392ECC">
              <w:rPr>
                <w:rFonts w:ascii="Garamond" w:hAnsi="Garamond"/>
                <w:sz w:val="16"/>
                <w:szCs w:val="24"/>
              </w:rPr>
              <w:t xml:space="preserve"> Testing </w:t>
            </w:r>
            <w:r w:rsidR="00F41F67">
              <w:rPr>
                <w:rFonts w:ascii="Garamond" w:hAnsi="Garamond"/>
                <w:sz w:val="16"/>
                <w:szCs w:val="24"/>
              </w:rPr>
              <w:t xml:space="preserve">shall occur at a </w:t>
            </w:r>
            <w:r w:rsidRPr="00392ECC">
              <w:rPr>
                <w:rFonts w:ascii="Garamond" w:hAnsi="Garamond"/>
                <w:sz w:val="16"/>
                <w:szCs w:val="24"/>
              </w:rPr>
              <w:t>frequency no less than twice per week</w:t>
            </w:r>
          </w:p>
        </w:tc>
        <w:tc>
          <w:tcPr>
            <w:tcW w:w="1620" w:type="dxa"/>
            <w:vAlign w:val="center"/>
          </w:tcPr>
          <w:p w14:paraId="5729E2D5"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7CEFD88C" w14:textId="77777777" w:rsidR="009F1538" w:rsidRDefault="009F1538" w:rsidP="009F1538">
            <w:pPr>
              <w:jc w:val="center"/>
              <w:rPr>
                <w:rFonts w:ascii="Garamond" w:hAnsi="Garamond"/>
                <w:szCs w:val="24"/>
              </w:rPr>
            </w:pPr>
          </w:p>
        </w:tc>
        <w:tc>
          <w:tcPr>
            <w:tcW w:w="1350" w:type="dxa"/>
            <w:vAlign w:val="center"/>
          </w:tcPr>
          <w:p w14:paraId="18536487" w14:textId="77777777" w:rsidR="009F1538" w:rsidRDefault="009F1538" w:rsidP="009F1538">
            <w:pPr>
              <w:jc w:val="center"/>
              <w:rPr>
                <w:rFonts w:ascii="Garamond" w:hAnsi="Garamond"/>
                <w:szCs w:val="24"/>
              </w:rPr>
            </w:pPr>
          </w:p>
        </w:tc>
      </w:tr>
      <w:tr w:rsidR="009F1538" w14:paraId="571B9385" w14:textId="77777777" w:rsidTr="56618DBB">
        <w:tc>
          <w:tcPr>
            <w:tcW w:w="6390" w:type="dxa"/>
            <w:shd w:val="clear" w:color="auto" w:fill="DBE5F1" w:themeFill="accent1" w:themeFillTint="33"/>
            <w:vAlign w:val="bottom"/>
          </w:tcPr>
          <w:p w14:paraId="06549D78" w14:textId="71A8DBCE"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F41F67">
              <w:rPr>
                <w:rFonts w:ascii="Garamond" w:hAnsi="Garamond"/>
                <w:b/>
                <w:sz w:val="16"/>
                <w:szCs w:val="24"/>
              </w:rPr>
              <w:t>.</w:t>
            </w:r>
            <w:r w:rsidRPr="00392ECC">
              <w:rPr>
                <w:rFonts w:ascii="Garamond" w:hAnsi="Garamond"/>
                <w:b/>
                <w:sz w:val="16"/>
                <w:szCs w:val="24"/>
              </w:rPr>
              <w:t>1</w:t>
            </w:r>
            <w:r w:rsidR="00F41F67">
              <w:rPr>
                <w:rFonts w:ascii="Garamond" w:hAnsi="Garamond"/>
                <w:b/>
                <w:sz w:val="16"/>
                <w:szCs w:val="24"/>
              </w:rPr>
              <w:t>.</w:t>
            </w:r>
            <w:r w:rsidRPr="00392ECC">
              <w:rPr>
                <w:rFonts w:ascii="Garamond" w:hAnsi="Garamond"/>
                <w:b/>
                <w:sz w:val="16"/>
                <w:szCs w:val="24"/>
              </w:rPr>
              <w:t>3</w:t>
            </w:r>
            <w:r>
              <w:rPr>
                <w:rFonts w:ascii="Garamond" w:hAnsi="Garamond"/>
                <w:b/>
                <w:sz w:val="16"/>
                <w:szCs w:val="24"/>
              </w:rPr>
              <w:t xml:space="preserve"> ]</w:t>
            </w:r>
            <w:r w:rsidRPr="00392ECC">
              <w:rPr>
                <w:rFonts w:ascii="Garamond" w:hAnsi="Garamond"/>
                <w:sz w:val="16"/>
                <w:szCs w:val="24"/>
              </w:rPr>
              <w:t xml:space="preserve"> Testing </w:t>
            </w:r>
            <w:r w:rsidR="00F41F67">
              <w:rPr>
                <w:rFonts w:ascii="Garamond" w:hAnsi="Garamond"/>
                <w:sz w:val="16"/>
                <w:szCs w:val="24"/>
              </w:rPr>
              <w:t>shall</w:t>
            </w:r>
            <w:r w:rsidRPr="00392ECC">
              <w:rPr>
                <w:rFonts w:ascii="Garamond" w:hAnsi="Garamond"/>
                <w:sz w:val="16"/>
                <w:szCs w:val="24"/>
              </w:rPr>
              <w:t xml:space="preserve"> occur on weekdays</w:t>
            </w:r>
            <w:r w:rsidR="00F41F67">
              <w:rPr>
                <w:rFonts w:ascii="Garamond" w:hAnsi="Garamond"/>
                <w:sz w:val="16"/>
                <w:szCs w:val="24"/>
              </w:rPr>
              <w:t>,</w:t>
            </w:r>
            <w:r w:rsidRPr="00392ECC">
              <w:rPr>
                <w:rFonts w:ascii="Garamond" w:hAnsi="Garamond"/>
                <w:sz w:val="16"/>
                <w:szCs w:val="24"/>
              </w:rPr>
              <w:t xml:space="preserve"> weekends</w:t>
            </w:r>
            <w:r w:rsidR="00F41F67">
              <w:rPr>
                <w:rFonts w:ascii="Garamond" w:hAnsi="Garamond"/>
                <w:sz w:val="16"/>
                <w:szCs w:val="24"/>
              </w:rPr>
              <w:t>, and holidays.</w:t>
            </w:r>
          </w:p>
        </w:tc>
        <w:tc>
          <w:tcPr>
            <w:tcW w:w="1620" w:type="dxa"/>
            <w:shd w:val="clear" w:color="auto" w:fill="DBE5F1" w:themeFill="accent1" w:themeFillTint="33"/>
            <w:vAlign w:val="center"/>
          </w:tcPr>
          <w:p w14:paraId="7729C960"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91F5E57"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6372E9D3" w14:textId="77777777" w:rsidR="009F1538" w:rsidRDefault="009F1538" w:rsidP="009F1538">
            <w:pPr>
              <w:jc w:val="center"/>
              <w:rPr>
                <w:rFonts w:ascii="Garamond" w:hAnsi="Garamond"/>
                <w:szCs w:val="24"/>
              </w:rPr>
            </w:pPr>
          </w:p>
        </w:tc>
      </w:tr>
      <w:tr w:rsidR="009F1538" w14:paraId="76DDF64E" w14:textId="77777777" w:rsidTr="56618DBB">
        <w:tc>
          <w:tcPr>
            <w:tcW w:w="6390" w:type="dxa"/>
            <w:shd w:val="clear" w:color="auto" w:fill="FFFFFF" w:themeFill="background1"/>
            <w:vAlign w:val="bottom"/>
          </w:tcPr>
          <w:p w14:paraId="2DBCD9B4" w14:textId="77777777" w:rsidR="003F1051" w:rsidRDefault="009F1538" w:rsidP="003F1051">
            <w:pPr>
              <w:rPr>
                <w:rFonts w:ascii="Garamond" w:hAnsi="Garamond"/>
                <w:i/>
                <w:iCs/>
                <w:sz w:val="16"/>
                <w:szCs w:val="16"/>
              </w:rPr>
            </w:pPr>
            <w:r w:rsidRPr="003F1051">
              <w:rPr>
                <w:rFonts w:ascii="Garamond" w:hAnsi="Garamond"/>
                <w:b/>
                <w:sz w:val="16"/>
                <w:szCs w:val="16"/>
              </w:rPr>
              <w:t>[ 5</w:t>
            </w:r>
            <w:r w:rsidR="001071E0" w:rsidRPr="003F1051">
              <w:rPr>
                <w:rFonts w:ascii="Garamond" w:hAnsi="Garamond"/>
                <w:b/>
                <w:sz w:val="16"/>
                <w:szCs w:val="16"/>
              </w:rPr>
              <w:t>.</w:t>
            </w:r>
            <w:r w:rsidRPr="003F1051">
              <w:rPr>
                <w:rFonts w:ascii="Garamond" w:hAnsi="Garamond"/>
                <w:b/>
                <w:sz w:val="16"/>
                <w:szCs w:val="16"/>
              </w:rPr>
              <w:t>1</w:t>
            </w:r>
            <w:r w:rsidR="001071E0" w:rsidRPr="003F1051">
              <w:rPr>
                <w:rFonts w:ascii="Garamond" w:hAnsi="Garamond"/>
                <w:b/>
                <w:sz w:val="16"/>
                <w:szCs w:val="16"/>
              </w:rPr>
              <w:t>.</w:t>
            </w:r>
            <w:r w:rsidRPr="003F1051">
              <w:rPr>
                <w:rFonts w:ascii="Garamond" w:hAnsi="Garamond"/>
                <w:b/>
                <w:sz w:val="16"/>
                <w:szCs w:val="16"/>
              </w:rPr>
              <w:t>4 ]</w:t>
            </w:r>
            <w:r w:rsidRPr="003F1051">
              <w:rPr>
                <w:rFonts w:ascii="Garamond" w:hAnsi="Garamond"/>
                <w:sz w:val="16"/>
                <w:szCs w:val="16"/>
              </w:rPr>
              <w:t xml:space="preserve"> </w:t>
            </w:r>
            <w:r w:rsidR="003F1051" w:rsidRPr="003F1051">
              <w:rPr>
                <w:rFonts w:ascii="Garamond" w:hAnsi="Garamond"/>
                <w:sz w:val="16"/>
                <w:szCs w:val="16"/>
              </w:rPr>
              <w:t xml:space="preserve">As treatment dosage and supervision is reduced, sobriety testing for participants diagnosed with substance use disorder shall not be reduced, </w:t>
            </w:r>
            <w:r w:rsidR="003F1051" w:rsidRPr="003F1051">
              <w:rPr>
                <w:rFonts w:ascii="Garamond" w:hAnsi="Garamond"/>
                <w:i/>
                <w:sz w:val="16"/>
                <w:szCs w:val="16"/>
              </w:rPr>
              <w:t>except that p</w:t>
            </w:r>
            <w:r w:rsidR="003F1051" w:rsidRPr="003F1051">
              <w:rPr>
                <w:rFonts w:ascii="Garamond" w:hAnsi="Garamond"/>
                <w:i/>
                <w:iCs/>
                <w:sz w:val="16"/>
                <w:szCs w:val="16"/>
              </w:rPr>
              <w:t>roblem-solving courts may, on a case-by-case basis, choose to reduce testing frequency for participants who are in the final phase of the program and who are not more than 60 days prior to their graduations.  When determining whether a participant is ready for reduced testing frequency, programs should consider reductions in assessed risk, involvement in continuing care and outside recovery support, and other circumstances relevant to risk and need.</w:t>
            </w:r>
            <w:r w:rsidR="003F1051">
              <w:rPr>
                <w:rFonts w:ascii="Garamond" w:hAnsi="Garamond"/>
                <w:i/>
                <w:iCs/>
                <w:sz w:val="16"/>
                <w:szCs w:val="16"/>
              </w:rPr>
              <w:t xml:space="preserve"> </w:t>
            </w:r>
          </w:p>
          <w:p w14:paraId="57F74542" w14:textId="6766AC6C" w:rsidR="00353AE2" w:rsidRPr="003F1051" w:rsidRDefault="003F1051" w:rsidP="003F1051">
            <w:pPr>
              <w:rPr>
                <w:rFonts w:ascii="Garamond" w:hAnsi="Garamond"/>
                <w:sz w:val="16"/>
                <w:szCs w:val="16"/>
              </w:rPr>
            </w:pPr>
            <w:r w:rsidRPr="003F1051">
              <w:rPr>
                <w:rFonts w:ascii="Garamond" w:hAnsi="Garamond"/>
                <w:sz w:val="16"/>
                <w:szCs w:val="16"/>
              </w:rPr>
              <w:t xml:space="preserve">Mental Health Courts: </w:t>
            </w:r>
            <w:r w:rsidRPr="003F1051">
              <w:rPr>
                <w:rFonts w:ascii="Garamond" w:hAnsi="Garamond"/>
                <w:i/>
                <w:iCs/>
                <w:sz w:val="16"/>
                <w:szCs w:val="16"/>
              </w:rPr>
              <w:t>Sobriety testing may reduce for the latter phases of a Mental Health Court,</w:t>
            </w:r>
            <w:r w:rsidRPr="003F1051">
              <w:rPr>
                <w:rFonts w:ascii="Garamond" w:hAnsi="Garamond"/>
                <w:sz w:val="16"/>
                <w:szCs w:val="16"/>
              </w:rPr>
              <w:t xml:space="preserve"> unless a participant is diagnosed with a co-occurring substance use disorder.</w:t>
            </w:r>
          </w:p>
        </w:tc>
        <w:tc>
          <w:tcPr>
            <w:tcW w:w="1620" w:type="dxa"/>
            <w:vAlign w:val="center"/>
          </w:tcPr>
          <w:p w14:paraId="25C693BE" w14:textId="77777777" w:rsidR="001B05E1" w:rsidRDefault="001B05E1" w:rsidP="001B05E1">
            <w:pPr>
              <w:jc w:val="center"/>
              <w:rPr>
                <w:rFonts w:ascii="Garamond" w:hAnsi="Garamond"/>
                <w:szCs w:val="24"/>
              </w:rPr>
            </w:pPr>
            <w:r>
              <w:rPr>
                <w:rFonts w:ascii="Garamond" w:hAnsi="Garamond"/>
                <w:szCs w:val="24"/>
              </w:rPr>
              <w:t>Yes</w:t>
            </w:r>
          </w:p>
          <w:p w14:paraId="4E1EB43E" w14:textId="77777777" w:rsidR="001B05E1" w:rsidRDefault="001B05E1" w:rsidP="001B05E1">
            <w:pPr>
              <w:jc w:val="center"/>
              <w:rPr>
                <w:rFonts w:ascii="Garamond" w:hAnsi="Garamond"/>
                <w:szCs w:val="24"/>
              </w:rPr>
            </w:pPr>
          </w:p>
          <w:p w14:paraId="0AF58EA9" w14:textId="77777777" w:rsidR="001B05E1" w:rsidRDefault="001B05E1" w:rsidP="001B05E1">
            <w:pPr>
              <w:jc w:val="center"/>
              <w:rPr>
                <w:rFonts w:ascii="Garamond" w:hAnsi="Garamond"/>
                <w:szCs w:val="24"/>
              </w:rPr>
            </w:pPr>
          </w:p>
          <w:p w14:paraId="4428DD0D" w14:textId="096E9E99" w:rsidR="00E4102C" w:rsidRDefault="001B05E1" w:rsidP="001B05E1">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vAlign w:val="center"/>
          </w:tcPr>
          <w:p w14:paraId="6EB52106" w14:textId="77777777" w:rsidR="009F1538" w:rsidRDefault="009F1538" w:rsidP="009F1538">
            <w:pPr>
              <w:jc w:val="center"/>
              <w:rPr>
                <w:rFonts w:ascii="Garamond" w:hAnsi="Garamond"/>
                <w:szCs w:val="24"/>
              </w:rPr>
            </w:pPr>
          </w:p>
        </w:tc>
        <w:tc>
          <w:tcPr>
            <w:tcW w:w="1350" w:type="dxa"/>
            <w:vAlign w:val="center"/>
          </w:tcPr>
          <w:p w14:paraId="35C0D333" w14:textId="77777777" w:rsidR="009F1538" w:rsidRDefault="009F1538" w:rsidP="009F1538">
            <w:pPr>
              <w:jc w:val="center"/>
              <w:rPr>
                <w:rFonts w:ascii="Garamond" w:hAnsi="Garamond"/>
                <w:szCs w:val="24"/>
              </w:rPr>
            </w:pPr>
          </w:p>
        </w:tc>
      </w:tr>
      <w:tr w:rsidR="009F1538" w14:paraId="2A951505" w14:textId="77777777" w:rsidTr="56618DBB">
        <w:tc>
          <w:tcPr>
            <w:tcW w:w="6390" w:type="dxa"/>
            <w:shd w:val="clear" w:color="auto" w:fill="DBE5F1" w:themeFill="accent1" w:themeFillTint="33"/>
            <w:vAlign w:val="bottom"/>
          </w:tcPr>
          <w:p w14:paraId="3C3EFA9C" w14:textId="64A86D2A"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E4102C">
              <w:rPr>
                <w:rFonts w:ascii="Garamond" w:hAnsi="Garamond"/>
                <w:b/>
                <w:sz w:val="16"/>
                <w:szCs w:val="24"/>
              </w:rPr>
              <w:t>.</w:t>
            </w:r>
            <w:r w:rsidRPr="00392ECC">
              <w:rPr>
                <w:rFonts w:ascii="Garamond" w:hAnsi="Garamond"/>
                <w:b/>
                <w:sz w:val="16"/>
                <w:szCs w:val="24"/>
              </w:rPr>
              <w:t>2</w:t>
            </w:r>
            <w:r>
              <w:rPr>
                <w:rFonts w:ascii="Garamond" w:hAnsi="Garamond"/>
                <w:b/>
                <w:sz w:val="16"/>
                <w:szCs w:val="24"/>
              </w:rPr>
              <w:t xml:space="preserve"> ]</w:t>
            </w:r>
            <w:r w:rsidRPr="00392ECC">
              <w:rPr>
                <w:rFonts w:ascii="Garamond" w:hAnsi="Garamond"/>
                <w:sz w:val="16"/>
                <w:szCs w:val="24"/>
              </w:rPr>
              <w:t xml:space="preserve"> </w:t>
            </w:r>
            <w:r w:rsidR="003C3AF9">
              <w:rPr>
                <w:rFonts w:ascii="Garamond" w:hAnsi="Garamond"/>
                <w:sz w:val="16"/>
                <w:szCs w:val="24"/>
              </w:rPr>
              <w:t>P</w:t>
            </w:r>
            <w:r w:rsidRPr="00392ECC">
              <w:rPr>
                <w:rFonts w:ascii="Garamond" w:hAnsi="Garamond"/>
                <w:sz w:val="16"/>
                <w:szCs w:val="24"/>
              </w:rPr>
              <w:t>rob</w:t>
            </w:r>
            <w:r w:rsidR="003C3AF9" w:rsidRPr="001046F0">
              <w:rPr>
                <w:rFonts w:ascii="Garamond" w:hAnsi="Garamond"/>
                <w:sz w:val="16"/>
                <w:szCs w:val="16"/>
              </w:rPr>
              <w:t>lem-solving courts shall test for all drugs of common misuse, including alcohol, and shall occasionally vary testing to detect additional substances as indicated based on</w:t>
            </w:r>
            <w:r w:rsidR="003C3AF9" w:rsidRPr="001046F0">
              <w:rPr>
                <w:rFonts w:ascii="Garamond" w:hAnsi="Garamond"/>
                <w:spacing w:val="-14"/>
                <w:sz w:val="16"/>
                <w:szCs w:val="16"/>
              </w:rPr>
              <w:t xml:space="preserve"> </w:t>
            </w:r>
            <w:r w:rsidR="003C3AF9" w:rsidRPr="001046F0">
              <w:rPr>
                <w:rFonts w:ascii="Garamond" w:hAnsi="Garamond"/>
                <w:sz w:val="16"/>
                <w:szCs w:val="16"/>
              </w:rPr>
              <w:t xml:space="preserve">specific participant behaviors or on the prevalence of the substance in the community or population </w:t>
            </w:r>
            <w:r w:rsidR="00B95591">
              <w:rPr>
                <w:rFonts w:ascii="Garamond" w:hAnsi="Garamond"/>
                <w:sz w:val="16"/>
                <w:szCs w:val="24"/>
              </w:rPr>
              <w:t>served.</w:t>
            </w:r>
          </w:p>
        </w:tc>
        <w:tc>
          <w:tcPr>
            <w:tcW w:w="1620" w:type="dxa"/>
            <w:shd w:val="clear" w:color="auto" w:fill="DBE5F1" w:themeFill="accent1" w:themeFillTint="33"/>
            <w:vAlign w:val="center"/>
          </w:tcPr>
          <w:p w14:paraId="5720F847"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6E1B22E"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3B7D6840" w14:textId="77777777" w:rsidR="009F1538" w:rsidRDefault="009F1538" w:rsidP="009F1538">
            <w:pPr>
              <w:jc w:val="center"/>
              <w:rPr>
                <w:rFonts w:ascii="Garamond" w:hAnsi="Garamond"/>
                <w:szCs w:val="24"/>
              </w:rPr>
            </w:pPr>
          </w:p>
        </w:tc>
      </w:tr>
      <w:tr w:rsidR="009F1538" w14:paraId="32B1E5E9" w14:textId="77777777" w:rsidTr="56618DBB">
        <w:tc>
          <w:tcPr>
            <w:tcW w:w="6390" w:type="dxa"/>
            <w:vAlign w:val="bottom"/>
          </w:tcPr>
          <w:p w14:paraId="34542D8B" w14:textId="77C89A2B"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B458BC">
              <w:rPr>
                <w:rFonts w:ascii="Garamond" w:hAnsi="Garamond"/>
                <w:b/>
                <w:sz w:val="16"/>
                <w:szCs w:val="24"/>
              </w:rPr>
              <w:t>.</w:t>
            </w:r>
            <w:r w:rsidRPr="00392ECC">
              <w:rPr>
                <w:rFonts w:ascii="Garamond" w:hAnsi="Garamond"/>
                <w:b/>
                <w:sz w:val="16"/>
                <w:szCs w:val="24"/>
              </w:rPr>
              <w:t>3</w:t>
            </w:r>
            <w:r>
              <w:rPr>
                <w:rFonts w:ascii="Garamond" w:hAnsi="Garamond"/>
                <w:b/>
                <w:sz w:val="16"/>
                <w:szCs w:val="24"/>
              </w:rPr>
              <w:t xml:space="preserve"> ]</w:t>
            </w:r>
            <w:r w:rsidRPr="00392ECC">
              <w:rPr>
                <w:rFonts w:ascii="Garamond" w:hAnsi="Garamond"/>
                <w:sz w:val="16"/>
                <w:szCs w:val="24"/>
              </w:rPr>
              <w:t xml:space="preserve"> </w:t>
            </w:r>
            <w:r w:rsidR="00C83B12">
              <w:rPr>
                <w:rFonts w:ascii="Garamond" w:hAnsi="Garamond"/>
                <w:sz w:val="16"/>
                <w:szCs w:val="24"/>
              </w:rPr>
              <w:t>Pro</w:t>
            </w:r>
            <w:r w:rsidR="00C83B12" w:rsidRPr="001046F0">
              <w:rPr>
                <w:rFonts w:ascii="Garamond" w:hAnsi="Garamond"/>
                <w:sz w:val="16"/>
                <w:szCs w:val="16"/>
              </w:rPr>
              <w:t>blem-solving courts shall utilize urinalysis as the primary method of sobriety</w:t>
            </w:r>
            <w:r w:rsidR="008628FD">
              <w:rPr>
                <w:rFonts w:ascii="Garamond" w:hAnsi="Garamond"/>
                <w:sz w:val="16"/>
                <w:szCs w:val="24"/>
              </w:rPr>
              <w:t xml:space="preserve"> testing.</w:t>
            </w:r>
          </w:p>
        </w:tc>
        <w:tc>
          <w:tcPr>
            <w:tcW w:w="1620" w:type="dxa"/>
            <w:vAlign w:val="center"/>
          </w:tcPr>
          <w:p w14:paraId="1C640756"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447A3FEA" w14:textId="77777777" w:rsidR="009F1538" w:rsidRDefault="009F1538" w:rsidP="009F1538">
            <w:pPr>
              <w:jc w:val="center"/>
              <w:rPr>
                <w:rFonts w:ascii="Garamond" w:hAnsi="Garamond"/>
                <w:szCs w:val="24"/>
              </w:rPr>
            </w:pPr>
          </w:p>
        </w:tc>
        <w:tc>
          <w:tcPr>
            <w:tcW w:w="1350" w:type="dxa"/>
            <w:vAlign w:val="center"/>
          </w:tcPr>
          <w:p w14:paraId="20F2CD66" w14:textId="77777777" w:rsidR="009F1538" w:rsidRDefault="009F1538" w:rsidP="009F1538">
            <w:pPr>
              <w:jc w:val="center"/>
              <w:rPr>
                <w:rFonts w:ascii="Garamond" w:hAnsi="Garamond"/>
                <w:szCs w:val="24"/>
              </w:rPr>
            </w:pPr>
          </w:p>
        </w:tc>
      </w:tr>
      <w:tr w:rsidR="009F1538" w14:paraId="4CFD3F50" w14:textId="77777777" w:rsidTr="56618DBB">
        <w:tc>
          <w:tcPr>
            <w:tcW w:w="6390" w:type="dxa"/>
            <w:shd w:val="clear" w:color="auto" w:fill="DBE5F1" w:themeFill="accent1" w:themeFillTint="33"/>
            <w:vAlign w:val="bottom"/>
          </w:tcPr>
          <w:p w14:paraId="0142D888" w14:textId="26B00C2D" w:rsidR="004A499D" w:rsidRDefault="009F1538" w:rsidP="004A499D">
            <w:pPr>
              <w:jc w:val="both"/>
              <w:rPr>
                <w:rFonts w:ascii="Garamond" w:hAnsi="Garamond"/>
                <w:sz w:val="16"/>
                <w:szCs w:val="24"/>
              </w:rPr>
            </w:pPr>
            <w:r>
              <w:rPr>
                <w:rFonts w:ascii="Garamond" w:hAnsi="Garamond"/>
                <w:b/>
                <w:sz w:val="16"/>
                <w:szCs w:val="24"/>
              </w:rPr>
              <w:lastRenderedPageBreak/>
              <w:t xml:space="preserve">[ </w:t>
            </w:r>
            <w:r w:rsidRPr="00392ECC">
              <w:rPr>
                <w:rFonts w:ascii="Garamond" w:hAnsi="Garamond"/>
                <w:b/>
                <w:sz w:val="16"/>
                <w:szCs w:val="24"/>
              </w:rPr>
              <w:t>5</w:t>
            </w:r>
            <w:r w:rsidR="008628FD">
              <w:rPr>
                <w:rFonts w:ascii="Garamond" w:hAnsi="Garamond"/>
                <w:b/>
                <w:sz w:val="16"/>
                <w:szCs w:val="24"/>
              </w:rPr>
              <w:t>.3.1</w:t>
            </w:r>
            <w:r>
              <w:rPr>
                <w:rFonts w:ascii="Garamond" w:hAnsi="Garamond"/>
                <w:b/>
                <w:sz w:val="16"/>
                <w:szCs w:val="24"/>
              </w:rPr>
              <w:t xml:space="preserve"> ]</w:t>
            </w:r>
            <w:r w:rsidRPr="00392ECC">
              <w:rPr>
                <w:rFonts w:ascii="Garamond" w:hAnsi="Garamond"/>
                <w:b/>
                <w:sz w:val="16"/>
                <w:szCs w:val="24"/>
              </w:rPr>
              <w:t xml:space="preserve"> </w:t>
            </w:r>
            <w:r w:rsidR="00A46E61">
              <w:rPr>
                <w:rFonts w:ascii="Garamond" w:hAnsi="Garamond"/>
                <w:i/>
                <w:sz w:val="16"/>
                <w:szCs w:val="16"/>
              </w:rPr>
              <w:t>Problem-s</w:t>
            </w:r>
            <w:r w:rsidR="00A46E61" w:rsidRPr="001046F0">
              <w:rPr>
                <w:rFonts w:ascii="Garamond" w:hAnsi="Garamond"/>
                <w:i/>
                <w:sz w:val="16"/>
                <w:szCs w:val="16"/>
              </w:rPr>
              <w:t>olving courts may use a variety of alternative methods to supplement urinalysis, including breath and saliva testing</w:t>
            </w:r>
            <w:r w:rsidR="0019403D">
              <w:rPr>
                <w:rFonts w:ascii="Garamond" w:hAnsi="Garamond"/>
                <w:i/>
                <w:sz w:val="16"/>
                <w:szCs w:val="16"/>
              </w:rPr>
              <w:t xml:space="preserve"> and </w:t>
            </w:r>
            <w:r w:rsidR="00A46E61" w:rsidRPr="001046F0">
              <w:rPr>
                <w:rFonts w:ascii="Garamond" w:hAnsi="Garamond"/>
                <w:i/>
                <w:sz w:val="16"/>
                <w:szCs w:val="16"/>
              </w:rPr>
              <w:t>patch and electronic monitoring</w:t>
            </w:r>
            <w:r w:rsidR="00161724">
              <w:rPr>
                <w:rFonts w:ascii="Garamond" w:hAnsi="Garamond"/>
                <w:i/>
                <w:sz w:val="16"/>
                <w:szCs w:val="16"/>
              </w:rPr>
              <w:t>,</w:t>
            </w:r>
            <w:r w:rsidR="00A46E61" w:rsidRPr="001046F0">
              <w:rPr>
                <w:rFonts w:ascii="Garamond" w:hAnsi="Garamond"/>
                <w:i/>
                <w:sz w:val="16"/>
                <w:szCs w:val="16"/>
              </w:rPr>
              <w:t xml:space="preserve"> as the needs of programs or participants may</w:t>
            </w:r>
            <w:r w:rsidR="00A46E61" w:rsidRPr="001046F0">
              <w:rPr>
                <w:rFonts w:ascii="Garamond" w:hAnsi="Garamond"/>
                <w:i/>
                <w:spacing w:val="-2"/>
                <w:sz w:val="16"/>
                <w:szCs w:val="16"/>
              </w:rPr>
              <w:t xml:space="preserve"> </w:t>
            </w:r>
            <w:r w:rsidR="00A46E61" w:rsidRPr="001046F0">
              <w:rPr>
                <w:rFonts w:ascii="Garamond" w:hAnsi="Garamond"/>
                <w:i/>
                <w:sz w:val="16"/>
                <w:szCs w:val="16"/>
              </w:rPr>
              <w:t>dictate</w:t>
            </w:r>
            <w:r w:rsidRPr="00392ECC">
              <w:rPr>
                <w:rFonts w:ascii="Garamond" w:hAnsi="Garamond"/>
                <w:sz w:val="16"/>
                <w:szCs w:val="24"/>
              </w:rPr>
              <w:t>.</w:t>
            </w:r>
          </w:p>
          <w:p w14:paraId="5C809E65" w14:textId="77777777" w:rsidR="004A499D" w:rsidRDefault="004A499D" w:rsidP="004A499D">
            <w:pPr>
              <w:jc w:val="both"/>
              <w:rPr>
                <w:rFonts w:ascii="Garamond" w:hAnsi="Garamond"/>
                <w:sz w:val="16"/>
                <w:szCs w:val="24"/>
              </w:rPr>
            </w:pPr>
          </w:p>
          <w:p w14:paraId="6DCDE79F" w14:textId="093113AF" w:rsidR="00ED556B" w:rsidRPr="00BA41B4" w:rsidRDefault="004A499D" w:rsidP="00161724">
            <w:pPr>
              <w:jc w:val="both"/>
              <w:rPr>
                <w:rFonts w:ascii="Garamond" w:hAnsi="Garamond"/>
                <w:sz w:val="16"/>
                <w:szCs w:val="24"/>
              </w:rPr>
            </w:pPr>
            <w:r w:rsidRPr="004A499D">
              <w:rPr>
                <w:rFonts w:ascii="Garamond" w:hAnsi="Garamond"/>
                <w:sz w:val="16"/>
                <w:szCs w:val="16"/>
              </w:rPr>
              <w:t xml:space="preserve">DUI Courts: </w:t>
            </w:r>
            <w:r w:rsidRPr="004A499D">
              <w:rPr>
                <w:rFonts w:ascii="Garamond" w:hAnsi="Garamond"/>
                <w:i/>
                <w:sz w:val="16"/>
                <w:szCs w:val="16"/>
              </w:rPr>
              <w:t>Testing for alcohol use may also include portable breath testing</w:t>
            </w:r>
            <w:r w:rsidRPr="004A499D">
              <w:rPr>
                <w:rFonts w:ascii="Garamond" w:hAnsi="Garamond"/>
                <w:i/>
                <w:spacing w:val="-15"/>
                <w:sz w:val="16"/>
                <w:szCs w:val="16"/>
              </w:rPr>
              <w:t xml:space="preserve"> </w:t>
            </w:r>
            <w:r w:rsidRPr="004A499D">
              <w:rPr>
                <w:rFonts w:ascii="Garamond" w:hAnsi="Garamond"/>
                <w:i/>
                <w:sz w:val="16"/>
                <w:szCs w:val="16"/>
              </w:rPr>
              <w:t>devices, transdermal testing, and ignition interlock breath testing in addition to</w:t>
            </w:r>
            <w:r w:rsidRPr="004A499D">
              <w:rPr>
                <w:rFonts w:ascii="Garamond" w:hAnsi="Garamond"/>
                <w:i/>
                <w:spacing w:val="-8"/>
                <w:sz w:val="16"/>
                <w:szCs w:val="16"/>
              </w:rPr>
              <w:t xml:space="preserve"> </w:t>
            </w:r>
            <w:r w:rsidRPr="004A499D">
              <w:rPr>
                <w:rFonts w:ascii="Garamond" w:hAnsi="Garamond"/>
                <w:i/>
                <w:sz w:val="16"/>
                <w:szCs w:val="16"/>
              </w:rPr>
              <w:t>urinalysis.</w:t>
            </w:r>
          </w:p>
        </w:tc>
        <w:tc>
          <w:tcPr>
            <w:tcW w:w="1620" w:type="dxa"/>
            <w:shd w:val="clear" w:color="auto" w:fill="DBE5F1" w:themeFill="accent1" w:themeFillTint="33"/>
            <w:vAlign w:val="center"/>
          </w:tcPr>
          <w:p w14:paraId="0F3B9FA6" w14:textId="77777777" w:rsidR="009F1538" w:rsidRDefault="009F1538"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7D685188"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260CD162" w14:textId="77777777" w:rsidR="009F1538" w:rsidRDefault="009F1538" w:rsidP="009F1538">
            <w:pPr>
              <w:jc w:val="center"/>
              <w:rPr>
                <w:rFonts w:ascii="Garamond" w:hAnsi="Garamond"/>
                <w:szCs w:val="24"/>
              </w:rPr>
            </w:pPr>
          </w:p>
        </w:tc>
      </w:tr>
      <w:tr w:rsidR="009F1538" w14:paraId="7A113837" w14:textId="77777777" w:rsidTr="56618DBB">
        <w:tc>
          <w:tcPr>
            <w:tcW w:w="6390" w:type="dxa"/>
            <w:vAlign w:val="bottom"/>
          </w:tcPr>
          <w:p w14:paraId="0EA8E0B7" w14:textId="278AFC49"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5</w:t>
            </w:r>
            <w:r w:rsidR="007250FC">
              <w:rPr>
                <w:rFonts w:ascii="Garamond" w:hAnsi="Garamond"/>
                <w:b/>
                <w:sz w:val="16"/>
                <w:szCs w:val="24"/>
              </w:rPr>
              <w:t>.4</w:t>
            </w:r>
            <w:r>
              <w:rPr>
                <w:rFonts w:ascii="Garamond" w:hAnsi="Garamond"/>
                <w:b/>
                <w:sz w:val="16"/>
                <w:szCs w:val="24"/>
              </w:rPr>
              <w:t xml:space="preserve"> ]</w:t>
            </w:r>
            <w:r w:rsidRPr="00392ECC">
              <w:rPr>
                <w:rFonts w:ascii="Garamond" w:hAnsi="Garamond"/>
                <w:sz w:val="16"/>
                <w:szCs w:val="24"/>
              </w:rPr>
              <w:t xml:space="preserve"> </w:t>
            </w:r>
            <w:r w:rsidR="00E127F5">
              <w:rPr>
                <w:rFonts w:ascii="Garamond" w:hAnsi="Garamond"/>
                <w:sz w:val="16"/>
                <w:szCs w:val="24"/>
              </w:rPr>
              <w:t>Sample</w:t>
            </w:r>
            <w:r w:rsidRPr="00392ECC">
              <w:rPr>
                <w:rFonts w:ascii="Garamond" w:hAnsi="Garamond"/>
                <w:sz w:val="16"/>
                <w:szCs w:val="24"/>
              </w:rPr>
              <w:t xml:space="preserve"> </w:t>
            </w:r>
            <w:r w:rsidR="00E127F5" w:rsidRPr="001046F0">
              <w:rPr>
                <w:rFonts w:ascii="Garamond" w:hAnsi="Garamond"/>
                <w:sz w:val="16"/>
                <w:szCs w:val="16"/>
              </w:rPr>
              <w:t>collection shall be observed to prevent tampering and the use of fraudulent</w:t>
            </w:r>
            <w:r w:rsidR="00E127F5" w:rsidRPr="001046F0">
              <w:rPr>
                <w:rFonts w:ascii="Garamond" w:hAnsi="Garamond"/>
                <w:spacing w:val="-15"/>
                <w:sz w:val="16"/>
                <w:szCs w:val="16"/>
              </w:rPr>
              <w:t xml:space="preserve"> </w:t>
            </w:r>
            <w:r w:rsidR="00E127F5" w:rsidRPr="001046F0">
              <w:rPr>
                <w:rFonts w:ascii="Garamond" w:hAnsi="Garamond"/>
                <w:sz w:val="16"/>
                <w:szCs w:val="16"/>
              </w:rPr>
              <w:t>samples. Sample collection for urinalysis testing shall be provided in the presence of, and visually observed by, trained staff</w:t>
            </w:r>
            <w:r w:rsidR="00E127F5" w:rsidRPr="001046F0">
              <w:rPr>
                <w:rFonts w:ascii="Garamond" w:hAnsi="Garamond"/>
                <w:spacing w:val="-1"/>
                <w:sz w:val="16"/>
                <w:szCs w:val="16"/>
              </w:rPr>
              <w:t xml:space="preserve"> </w:t>
            </w:r>
            <w:r w:rsidR="00E127F5" w:rsidRPr="001046F0">
              <w:rPr>
                <w:rFonts w:ascii="Garamond" w:hAnsi="Garamond"/>
                <w:sz w:val="16"/>
                <w:szCs w:val="16"/>
              </w:rPr>
              <w:t>personnel</w:t>
            </w:r>
            <w:r w:rsidR="00E127F5">
              <w:rPr>
                <w:rFonts w:ascii="Garamond" w:hAnsi="Garamond"/>
                <w:sz w:val="16"/>
                <w:szCs w:val="16"/>
              </w:rPr>
              <w:t>.</w:t>
            </w:r>
          </w:p>
        </w:tc>
        <w:tc>
          <w:tcPr>
            <w:tcW w:w="1620" w:type="dxa"/>
            <w:vAlign w:val="center"/>
          </w:tcPr>
          <w:p w14:paraId="7FC176F6"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3BFDBB32" w14:textId="77777777" w:rsidR="009F1538" w:rsidRDefault="009F1538" w:rsidP="009F1538">
            <w:pPr>
              <w:jc w:val="center"/>
              <w:rPr>
                <w:rFonts w:ascii="Garamond" w:hAnsi="Garamond"/>
                <w:szCs w:val="24"/>
              </w:rPr>
            </w:pPr>
          </w:p>
        </w:tc>
        <w:tc>
          <w:tcPr>
            <w:tcW w:w="1350" w:type="dxa"/>
            <w:vAlign w:val="center"/>
          </w:tcPr>
          <w:p w14:paraId="10034283" w14:textId="77777777" w:rsidR="009F1538" w:rsidRDefault="009F1538" w:rsidP="009F1538">
            <w:pPr>
              <w:jc w:val="center"/>
              <w:rPr>
                <w:rFonts w:ascii="Garamond" w:hAnsi="Garamond"/>
                <w:szCs w:val="24"/>
              </w:rPr>
            </w:pPr>
          </w:p>
        </w:tc>
      </w:tr>
      <w:tr w:rsidR="007250FC" w14:paraId="05F1169C" w14:textId="77777777" w:rsidTr="56618DBB">
        <w:tc>
          <w:tcPr>
            <w:tcW w:w="6390" w:type="dxa"/>
            <w:shd w:val="clear" w:color="auto" w:fill="DBE5F1" w:themeFill="accent1" w:themeFillTint="33"/>
            <w:vAlign w:val="bottom"/>
          </w:tcPr>
          <w:p w14:paraId="662049C2" w14:textId="341892C9" w:rsidR="007250FC" w:rsidRDefault="00DA0565"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.4.1 ]  </w:t>
            </w:r>
            <w:r w:rsidR="002E4AA2">
              <w:rPr>
                <w:rFonts w:ascii="Garamond" w:hAnsi="Garamond"/>
                <w:sz w:val="16"/>
                <w:szCs w:val="16"/>
              </w:rPr>
              <w:t>The g</w:t>
            </w:r>
            <w:r w:rsidR="002E4AA2" w:rsidRPr="001046F0">
              <w:rPr>
                <w:rFonts w:ascii="Garamond" w:hAnsi="Garamond"/>
                <w:sz w:val="16"/>
                <w:szCs w:val="16"/>
              </w:rPr>
              <w:t>ender of the trained staff personnel observing the sample collection for urinalysis testing shall be the same as the gender of the</w:t>
            </w:r>
            <w:r w:rsidR="002E4AA2" w:rsidRPr="001046F0">
              <w:rPr>
                <w:rFonts w:ascii="Garamond" w:hAnsi="Garamond"/>
                <w:spacing w:val="-5"/>
                <w:sz w:val="16"/>
                <w:szCs w:val="16"/>
              </w:rPr>
              <w:t xml:space="preserve"> </w:t>
            </w:r>
            <w:r w:rsidR="002E4AA2" w:rsidRPr="001046F0">
              <w:rPr>
                <w:rFonts w:ascii="Garamond" w:hAnsi="Garamond"/>
                <w:sz w:val="16"/>
                <w:szCs w:val="16"/>
              </w:rPr>
              <w:t>participant</w:t>
            </w:r>
            <w:r w:rsidR="00A639D7">
              <w:rPr>
                <w:rFonts w:ascii="Garamond" w:hAnsi="Garamond"/>
                <w:sz w:val="16"/>
                <w:szCs w:val="16"/>
              </w:rPr>
              <w:t>.</w:t>
            </w:r>
          </w:p>
        </w:tc>
        <w:tc>
          <w:tcPr>
            <w:tcW w:w="1620" w:type="dxa"/>
            <w:shd w:val="clear" w:color="auto" w:fill="DBE5F1" w:themeFill="accent1" w:themeFillTint="33"/>
            <w:vAlign w:val="center"/>
          </w:tcPr>
          <w:p w14:paraId="7FBA87A4" w14:textId="5947A2AB" w:rsidR="007250FC" w:rsidRDefault="00A639D7"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1F29B8F" w14:textId="77777777" w:rsidR="007250FC" w:rsidRDefault="007250FC" w:rsidP="009F1538">
            <w:pPr>
              <w:jc w:val="center"/>
              <w:rPr>
                <w:rFonts w:ascii="Garamond" w:hAnsi="Garamond"/>
                <w:szCs w:val="24"/>
              </w:rPr>
            </w:pPr>
          </w:p>
        </w:tc>
        <w:tc>
          <w:tcPr>
            <w:tcW w:w="1350" w:type="dxa"/>
            <w:shd w:val="clear" w:color="auto" w:fill="DBE5F1" w:themeFill="accent1" w:themeFillTint="33"/>
            <w:vAlign w:val="center"/>
          </w:tcPr>
          <w:p w14:paraId="434695E4" w14:textId="77777777" w:rsidR="007250FC" w:rsidRDefault="007250FC" w:rsidP="009F1538">
            <w:pPr>
              <w:jc w:val="center"/>
              <w:rPr>
                <w:rFonts w:ascii="Garamond" w:hAnsi="Garamond"/>
                <w:szCs w:val="24"/>
              </w:rPr>
            </w:pPr>
          </w:p>
        </w:tc>
      </w:tr>
      <w:tr w:rsidR="007250FC" w14:paraId="37373B0F" w14:textId="77777777" w:rsidTr="56618DBB">
        <w:tc>
          <w:tcPr>
            <w:tcW w:w="6390" w:type="dxa"/>
            <w:vAlign w:val="bottom"/>
          </w:tcPr>
          <w:p w14:paraId="08EF1315" w14:textId="27C19496" w:rsidR="007250FC" w:rsidRDefault="00E959AD"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.4.2 ]  </w:t>
            </w:r>
            <w:r w:rsidR="00D43FD6">
              <w:rPr>
                <w:rFonts w:ascii="Garamond" w:hAnsi="Garamond"/>
                <w:i/>
                <w:sz w:val="16"/>
                <w:szCs w:val="16"/>
              </w:rPr>
              <w:t>The s</w:t>
            </w:r>
            <w:r w:rsidR="00D43FD6" w:rsidRPr="001046F0">
              <w:rPr>
                <w:rFonts w:ascii="Garamond" w:hAnsi="Garamond"/>
                <w:i/>
                <w:sz w:val="16"/>
                <w:szCs w:val="16"/>
              </w:rPr>
              <w:t>taff person conducting sample collection for urinalysis testing should be trained</w:t>
            </w:r>
            <w:r w:rsidR="00D43FD6" w:rsidRPr="001046F0">
              <w:rPr>
                <w:rFonts w:ascii="Garamond" w:hAnsi="Garamond"/>
                <w:i/>
                <w:spacing w:val="-14"/>
                <w:sz w:val="16"/>
                <w:szCs w:val="16"/>
              </w:rPr>
              <w:t xml:space="preserve"> </w:t>
            </w:r>
            <w:r w:rsidR="00D43FD6" w:rsidRPr="001046F0">
              <w:rPr>
                <w:rFonts w:ascii="Garamond" w:hAnsi="Garamond"/>
                <w:i/>
                <w:sz w:val="16"/>
                <w:szCs w:val="16"/>
              </w:rPr>
              <w:t>in privacy and sensitivity practices relative to gender identity, trauma, cognitive, or other individual-specific accommodations and</w:t>
            </w:r>
            <w:r w:rsidR="00D43FD6" w:rsidRPr="001046F0">
              <w:rPr>
                <w:rFonts w:ascii="Garamond" w:hAnsi="Garamond"/>
                <w:i/>
                <w:spacing w:val="-1"/>
                <w:sz w:val="16"/>
                <w:szCs w:val="16"/>
              </w:rPr>
              <w:t xml:space="preserve"> </w:t>
            </w:r>
            <w:r w:rsidR="00D43FD6" w:rsidRPr="001046F0">
              <w:rPr>
                <w:rFonts w:ascii="Garamond" w:hAnsi="Garamond"/>
                <w:i/>
                <w:sz w:val="16"/>
                <w:szCs w:val="16"/>
              </w:rPr>
              <w:t>needs</w:t>
            </w:r>
            <w:r w:rsidR="002E3093">
              <w:rPr>
                <w:rFonts w:ascii="Garamond" w:hAnsi="Garamond"/>
                <w:i/>
                <w:sz w:val="16"/>
                <w:szCs w:val="16"/>
              </w:rPr>
              <w:t>.</w:t>
            </w:r>
          </w:p>
        </w:tc>
        <w:tc>
          <w:tcPr>
            <w:tcW w:w="1620" w:type="dxa"/>
            <w:vAlign w:val="center"/>
          </w:tcPr>
          <w:p w14:paraId="56BBB6D0" w14:textId="3F584CB4" w:rsidR="007250FC" w:rsidRDefault="002E3093" w:rsidP="009F1538">
            <w:pPr>
              <w:jc w:val="center"/>
              <w:rPr>
                <w:rFonts w:ascii="Garamond" w:hAnsi="Garamond"/>
                <w:szCs w:val="24"/>
              </w:rPr>
            </w:pPr>
            <w:r>
              <w:rPr>
                <w:rFonts w:ascii="Garamond" w:hAnsi="Garamond"/>
                <w:szCs w:val="24"/>
              </w:rPr>
              <w:t>No</w:t>
            </w:r>
          </w:p>
        </w:tc>
        <w:tc>
          <w:tcPr>
            <w:tcW w:w="1530" w:type="dxa"/>
            <w:vAlign w:val="center"/>
          </w:tcPr>
          <w:p w14:paraId="7A612D83" w14:textId="77777777" w:rsidR="007250FC" w:rsidRDefault="007250FC" w:rsidP="009F1538">
            <w:pPr>
              <w:jc w:val="center"/>
              <w:rPr>
                <w:rFonts w:ascii="Garamond" w:hAnsi="Garamond"/>
                <w:szCs w:val="24"/>
              </w:rPr>
            </w:pPr>
          </w:p>
        </w:tc>
        <w:tc>
          <w:tcPr>
            <w:tcW w:w="1350" w:type="dxa"/>
            <w:shd w:val="clear" w:color="auto" w:fill="000000" w:themeFill="text1"/>
            <w:vAlign w:val="center"/>
          </w:tcPr>
          <w:p w14:paraId="7D1C06A1" w14:textId="77777777" w:rsidR="007250FC" w:rsidRDefault="007250FC" w:rsidP="009F1538">
            <w:pPr>
              <w:jc w:val="center"/>
              <w:rPr>
                <w:rFonts w:ascii="Garamond" w:hAnsi="Garamond"/>
                <w:szCs w:val="24"/>
              </w:rPr>
            </w:pPr>
          </w:p>
        </w:tc>
      </w:tr>
      <w:tr w:rsidR="002E3093" w14:paraId="362DBAE7" w14:textId="77777777" w:rsidTr="00EF2090">
        <w:tc>
          <w:tcPr>
            <w:tcW w:w="6390" w:type="dxa"/>
            <w:shd w:val="clear" w:color="auto" w:fill="DBE5F1" w:themeFill="accent1" w:themeFillTint="33"/>
            <w:vAlign w:val="bottom"/>
          </w:tcPr>
          <w:p w14:paraId="08AFC36A" w14:textId="22F432D3" w:rsidR="002E3093" w:rsidRDefault="002E3093"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.5 ]  </w:t>
            </w:r>
            <w:r w:rsidR="0044530B" w:rsidRPr="001046F0">
              <w:rPr>
                <w:rFonts w:ascii="Garamond" w:hAnsi="Garamond"/>
                <w:sz w:val="16"/>
                <w:szCs w:val="16"/>
              </w:rPr>
              <w:t xml:space="preserve">Results of initial sobriety testing shall be provided to the team </w:t>
            </w:r>
            <w:r w:rsidR="00C03D3C">
              <w:rPr>
                <w:rFonts w:ascii="Garamond" w:hAnsi="Garamond"/>
                <w:sz w:val="16"/>
                <w:szCs w:val="16"/>
              </w:rPr>
              <w:t xml:space="preserve">as soon as possible </w:t>
            </w:r>
            <w:r w:rsidR="0044530B" w:rsidRPr="001046F0">
              <w:rPr>
                <w:rFonts w:ascii="Garamond" w:hAnsi="Garamond"/>
                <w:sz w:val="16"/>
                <w:szCs w:val="16"/>
              </w:rPr>
              <w:t>after</w:t>
            </w:r>
            <w:r w:rsidR="0044530B" w:rsidRPr="001046F0">
              <w:rPr>
                <w:rFonts w:ascii="Garamond" w:hAnsi="Garamond"/>
                <w:spacing w:val="-15"/>
                <w:sz w:val="16"/>
                <w:szCs w:val="16"/>
              </w:rPr>
              <w:t xml:space="preserve"> </w:t>
            </w:r>
            <w:r w:rsidR="0044530B" w:rsidRPr="001046F0">
              <w:rPr>
                <w:rFonts w:ascii="Garamond" w:hAnsi="Garamond"/>
                <w:sz w:val="16"/>
                <w:szCs w:val="16"/>
              </w:rPr>
              <w:t>the provision of the</w:t>
            </w:r>
            <w:r w:rsidR="0044530B" w:rsidRPr="001046F0">
              <w:rPr>
                <w:rFonts w:ascii="Garamond" w:hAnsi="Garamond"/>
                <w:spacing w:val="-2"/>
                <w:sz w:val="16"/>
                <w:szCs w:val="16"/>
              </w:rPr>
              <w:t xml:space="preserve"> </w:t>
            </w:r>
            <w:r w:rsidR="0044530B" w:rsidRPr="001046F0">
              <w:rPr>
                <w:rFonts w:ascii="Garamond" w:hAnsi="Garamond"/>
                <w:sz w:val="16"/>
                <w:szCs w:val="16"/>
              </w:rPr>
              <w:t>sample</w:t>
            </w:r>
            <w:r w:rsidR="0044530B">
              <w:rPr>
                <w:rFonts w:ascii="Garamond" w:hAnsi="Garamond"/>
                <w:sz w:val="16"/>
                <w:szCs w:val="16"/>
              </w:rPr>
              <w:t xml:space="preserve">. </w:t>
            </w:r>
          </w:p>
        </w:tc>
        <w:tc>
          <w:tcPr>
            <w:tcW w:w="1620" w:type="dxa"/>
            <w:shd w:val="clear" w:color="auto" w:fill="DBE5F1" w:themeFill="accent1" w:themeFillTint="33"/>
            <w:vAlign w:val="center"/>
          </w:tcPr>
          <w:p w14:paraId="59E86C62" w14:textId="37382232" w:rsidR="002E3093" w:rsidRDefault="0044530B"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492D241" w14:textId="77777777" w:rsidR="002E3093" w:rsidRDefault="002E3093" w:rsidP="009F1538">
            <w:pPr>
              <w:jc w:val="center"/>
              <w:rPr>
                <w:rFonts w:ascii="Garamond" w:hAnsi="Garamond"/>
                <w:szCs w:val="24"/>
              </w:rPr>
            </w:pPr>
          </w:p>
        </w:tc>
        <w:tc>
          <w:tcPr>
            <w:tcW w:w="1350" w:type="dxa"/>
            <w:shd w:val="clear" w:color="auto" w:fill="DBE5F1" w:themeFill="accent1" w:themeFillTint="33"/>
            <w:vAlign w:val="center"/>
          </w:tcPr>
          <w:p w14:paraId="4F98DB9B" w14:textId="77777777" w:rsidR="002E3093" w:rsidRDefault="002E3093" w:rsidP="009F1538">
            <w:pPr>
              <w:jc w:val="center"/>
              <w:rPr>
                <w:rFonts w:ascii="Garamond" w:hAnsi="Garamond"/>
                <w:szCs w:val="24"/>
              </w:rPr>
            </w:pPr>
          </w:p>
        </w:tc>
      </w:tr>
      <w:tr w:rsidR="00EF2090" w14:paraId="60BE33EE" w14:textId="77777777" w:rsidTr="00C03D3C">
        <w:tc>
          <w:tcPr>
            <w:tcW w:w="6390" w:type="dxa"/>
            <w:shd w:val="clear" w:color="auto" w:fill="FFFFFF" w:themeFill="background1"/>
            <w:vAlign w:val="bottom"/>
          </w:tcPr>
          <w:p w14:paraId="3B280E5F" w14:textId="77777777" w:rsidR="00317A91" w:rsidRPr="00317A91" w:rsidRDefault="00EF2090" w:rsidP="00317A91">
            <w:pPr>
              <w:rPr>
                <w:rFonts w:ascii="Garamond" w:hAnsi="Garamond"/>
                <w:sz w:val="16"/>
                <w:szCs w:val="16"/>
              </w:rPr>
            </w:pPr>
            <w:r w:rsidRPr="00317A91">
              <w:rPr>
                <w:rFonts w:ascii="Garamond" w:hAnsi="Garamond"/>
                <w:b/>
                <w:sz w:val="16"/>
                <w:szCs w:val="16"/>
              </w:rPr>
              <w:t xml:space="preserve">[ 5.5.1 ]  </w:t>
            </w:r>
            <w:r w:rsidR="00317A91" w:rsidRPr="00317A91">
              <w:rPr>
                <w:rFonts w:ascii="Garamond" w:hAnsi="Garamond"/>
                <w:i/>
                <w:iCs/>
                <w:sz w:val="16"/>
                <w:szCs w:val="16"/>
              </w:rPr>
              <w:t>Research establishes that problem-solving courts that receive results from sobriety test within 48 hours of sample collection have improved participant outcomes.</w:t>
            </w:r>
          </w:p>
          <w:p w14:paraId="4056F7E3" w14:textId="0ABC1A85" w:rsidR="00EF2090" w:rsidRPr="00317A91" w:rsidRDefault="00EF2090" w:rsidP="00317A91">
            <w:pPr>
              <w:jc w:val="both"/>
              <w:rPr>
                <w:rFonts w:ascii="Garamond" w:hAnsi="Garamond"/>
                <w:b/>
                <w:sz w:val="16"/>
                <w:szCs w:val="16"/>
              </w:rPr>
            </w:pPr>
          </w:p>
        </w:tc>
        <w:tc>
          <w:tcPr>
            <w:tcW w:w="1620" w:type="dxa"/>
            <w:shd w:val="clear" w:color="auto" w:fill="FFFFFF" w:themeFill="background1"/>
            <w:vAlign w:val="center"/>
          </w:tcPr>
          <w:p w14:paraId="63709CE6" w14:textId="6929E279" w:rsidR="00EF2090" w:rsidRDefault="00C03D3C" w:rsidP="009F1538">
            <w:pPr>
              <w:jc w:val="center"/>
              <w:rPr>
                <w:rFonts w:ascii="Garamond" w:hAnsi="Garamond"/>
                <w:szCs w:val="24"/>
              </w:rPr>
            </w:pPr>
            <w:r>
              <w:rPr>
                <w:rFonts w:ascii="Garamond" w:hAnsi="Garamond"/>
                <w:szCs w:val="24"/>
              </w:rPr>
              <w:t>No</w:t>
            </w:r>
          </w:p>
        </w:tc>
        <w:tc>
          <w:tcPr>
            <w:tcW w:w="1530" w:type="dxa"/>
            <w:shd w:val="clear" w:color="auto" w:fill="FFFFFF" w:themeFill="background1"/>
            <w:vAlign w:val="center"/>
          </w:tcPr>
          <w:p w14:paraId="724010CC" w14:textId="77777777" w:rsidR="00EF2090" w:rsidRDefault="00EF2090" w:rsidP="009F1538">
            <w:pPr>
              <w:jc w:val="center"/>
              <w:rPr>
                <w:rFonts w:ascii="Garamond" w:hAnsi="Garamond"/>
                <w:szCs w:val="24"/>
              </w:rPr>
            </w:pPr>
          </w:p>
        </w:tc>
        <w:tc>
          <w:tcPr>
            <w:tcW w:w="1350" w:type="dxa"/>
            <w:shd w:val="clear" w:color="auto" w:fill="000000" w:themeFill="text1"/>
            <w:vAlign w:val="center"/>
          </w:tcPr>
          <w:p w14:paraId="1ED15BDF" w14:textId="77777777" w:rsidR="00EF2090" w:rsidRDefault="00EF2090" w:rsidP="009F1538">
            <w:pPr>
              <w:jc w:val="center"/>
              <w:rPr>
                <w:rFonts w:ascii="Garamond" w:hAnsi="Garamond"/>
                <w:szCs w:val="24"/>
              </w:rPr>
            </w:pPr>
          </w:p>
        </w:tc>
      </w:tr>
      <w:tr w:rsidR="002E3093" w14:paraId="0AE8895B" w14:textId="77777777" w:rsidTr="56618DBB">
        <w:tc>
          <w:tcPr>
            <w:tcW w:w="6390" w:type="dxa"/>
            <w:shd w:val="clear" w:color="auto" w:fill="DBE5F1" w:themeFill="accent1" w:themeFillTint="33"/>
            <w:vAlign w:val="bottom"/>
          </w:tcPr>
          <w:p w14:paraId="17F7534F" w14:textId="1DB41A80" w:rsidR="002E3093" w:rsidRDefault="0044530B"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.6 ]  </w:t>
            </w:r>
            <w:r w:rsidR="004932AF">
              <w:rPr>
                <w:rFonts w:ascii="Garamond" w:hAnsi="Garamond"/>
                <w:sz w:val="16"/>
                <w:szCs w:val="16"/>
              </w:rPr>
              <w:t>Inf</w:t>
            </w:r>
            <w:r w:rsidR="00B36BE1" w:rsidRPr="001046F0">
              <w:rPr>
                <w:rFonts w:ascii="Garamond" w:hAnsi="Garamond"/>
                <w:sz w:val="16"/>
                <w:szCs w:val="16"/>
              </w:rPr>
              <w:t>ormation that a participant provided a diluted, altered, or positive sample, or failed to submit a sample, shall be immediately communicated to the problem-solving court</w:t>
            </w:r>
            <w:r w:rsidR="00B36BE1" w:rsidRPr="001046F0">
              <w:rPr>
                <w:rFonts w:ascii="Garamond" w:hAnsi="Garamond"/>
                <w:spacing w:val="-14"/>
                <w:sz w:val="16"/>
                <w:szCs w:val="16"/>
              </w:rPr>
              <w:t xml:space="preserve"> </w:t>
            </w:r>
            <w:r w:rsidR="00B36BE1" w:rsidRPr="001046F0">
              <w:rPr>
                <w:rFonts w:ascii="Garamond" w:hAnsi="Garamond"/>
                <w:sz w:val="16"/>
                <w:szCs w:val="16"/>
              </w:rPr>
              <w:t>team</w:t>
            </w:r>
          </w:p>
        </w:tc>
        <w:tc>
          <w:tcPr>
            <w:tcW w:w="1620" w:type="dxa"/>
            <w:shd w:val="clear" w:color="auto" w:fill="DBE5F1" w:themeFill="accent1" w:themeFillTint="33"/>
            <w:vAlign w:val="center"/>
          </w:tcPr>
          <w:p w14:paraId="0643C8C8" w14:textId="5EA7A59C" w:rsidR="002E3093" w:rsidRDefault="0041452B"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717A5447" w14:textId="77777777" w:rsidR="002E3093" w:rsidRDefault="002E3093" w:rsidP="009F1538">
            <w:pPr>
              <w:jc w:val="center"/>
              <w:rPr>
                <w:rFonts w:ascii="Garamond" w:hAnsi="Garamond"/>
                <w:szCs w:val="24"/>
              </w:rPr>
            </w:pPr>
          </w:p>
        </w:tc>
        <w:tc>
          <w:tcPr>
            <w:tcW w:w="1350" w:type="dxa"/>
            <w:shd w:val="clear" w:color="auto" w:fill="DBE5F1" w:themeFill="accent1" w:themeFillTint="33"/>
            <w:vAlign w:val="center"/>
          </w:tcPr>
          <w:p w14:paraId="7D002DC3" w14:textId="77777777" w:rsidR="002E3093" w:rsidRDefault="002E3093" w:rsidP="009F1538">
            <w:pPr>
              <w:jc w:val="center"/>
              <w:rPr>
                <w:rFonts w:ascii="Garamond" w:hAnsi="Garamond"/>
                <w:szCs w:val="24"/>
              </w:rPr>
            </w:pPr>
          </w:p>
        </w:tc>
      </w:tr>
      <w:tr w:rsidR="007250FC" w14:paraId="0D40B59E" w14:textId="77777777" w:rsidTr="56618DBB">
        <w:tc>
          <w:tcPr>
            <w:tcW w:w="6390" w:type="dxa"/>
            <w:vAlign w:val="bottom"/>
          </w:tcPr>
          <w:p w14:paraId="2234E01F" w14:textId="1E048336" w:rsidR="007250FC" w:rsidRDefault="0041452B"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.7 ]  </w:t>
            </w:r>
            <w:r w:rsidR="00B1016B">
              <w:rPr>
                <w:rFonts w:ascii="Garamond" w:hAnsi="Garamond"/>
                <w:sz w:val="16"/>
                <w:szCs w:val="16"/>
              </w:rPr>
              <w:t>Problem-</w:t>
            </w:r>
            <w:r w:rsidR="00B1016B" w:rsidRPr="001046F0">
              <w:rPr>
                <w:rFonts w:ascii="Garamond" w:hAnsi="Garamond"/>
                <w:sz w:val="16"/>
                <w:szCs w:val="16"/>
              </w:rPr>
              <w:t>solving courts shall address a participant about a dilute result from a urine sample at the next available review docket. Participants who provide their first dilute sample shall, as the program response, participate in education about the causes of accidental dilution and how to avoid accidental dilution in the future. Subsequent dilute samples, or any deliberately altered samples, shall subject the participant to a</w:t>
            </w:r>
            <w:r w:rsidR="00F73030">
              <w:rPr>
                <w:rFonts w:ascii="Garamond" w:hAnsi="Garamond"/>
                <w:sz w:val="16"/>
                <w:szCs w:val="16"/>
              </w:rPr>
              <w:t xml:space="preserve"> sanction.</w:t>
            </w:r>
          </w:p>
        </w:tc>
        <w:tc>
          <w:tcPr>
            <w:tcW w:w="1620" w:type="dxa"/>
            <w:vAlign w:val="center"/>
          </w:tcPr>
          <w:p w14:paraId="6186C6E6" w14:textId="5E093718" w:rsidR="007250FC" w:rsidRDefault="00F73030" w:rsidP="009F1538">
            <w:pPr>
              <w:jc w:val="center"/>
              <w:rPr>
                <w:rFonts w:ascii="Garamond" w:hAnsi="Garamond"/>
                <w:szCs w:val="24"/>
              </w:rPr>
            </w:pPr>
            <w:r>
              <w:rPr>
                <w:rFonts w:ascii="Garamond" w:hAnsi="Garamond"/>
                <w:szCs w:val="24"/>
              </w:rPr>
              <w:t>Yes</w:t>
            </w:r>
          </w:p>
        </w:tc>
        <w:tc>
          <w:tcPr>
            <w:tcW w:w="1530" w:type="dxa"/>
            <w:vAlign w:val="center"/>
          </w:tcPr>
          <w:p w14:paraId="0A8943E5" w14:textId="77777777" w:rsidR="007250FC" w:rsidRDefault="007250FC" w:rsidP="009F1538">
            <w:pPr>
              <w:jc w:val="center"/>
              <w:rPr>
                <w:rFonts w:ascii="Garamond" w:hAnsi="Garamond"/>
                <w:szCs w:val="24"/>
              </w:rPr>
            </w:pPr>
          </w:p>
        </w:tc>
        <w:tc>
          <w:tcPr>
            <w:tcW w:w="1350" w:type="dxa"/>
            <w:vAlign w:val="center"/>
          </w:tcPr>
          <w:p w14:paraId="4EFE4F9A" w14:textId="77777777" w:rsidR="007250FC" w:rsidRDefault="007250FC" w:rsidP="009F1538">
            <w:pPr>
              <w:jc w:val="center"/>
              <w:rPr>
                <w:rFonts w:ascii="Garamond" w:hAnsi="Garamond"/>
                <w:szCs w:val="24"/>
              </w:rPr>
            </w:pPr>
          </w:p>
        </w:tc>
      </w:tr>
      <w:tr w:rsidR="009A4F61" w14:paraId="54F25E6A" w14:textId="77777777" w:rsidTr="56618DBB">
        <w:tc>
          <w:tcPr>
            <w:tcW w:w="6390" w:type="dxa"/>
            <w:shd w:val="clear" w:color="auto" w:fill="DBE5F1" w:themeFill="accent1" w:themeFillTint="33"/>
            <w:vAlign w:val="bottom"/>
          </w:tcPr>
          <w:p w14:paraId="77550F18" w14:textId="122FA8FC" w:rsidR="009A4F61" w:rsidRDefault="009A4F61"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.8 ]  </w:t>
            </w:r>
            <w:r w:rsidR="00AD52EB">
              <w:rPr>
                <w:rFonts w:ascii="Garamond" w:hAnsi="Garamond"/>
                <w:sz w:val="16"/>
                <w:szCs w:val="16"/>
              </w:rPr>
              <w:t>A m</w:t>
            </w:r>
            <w:r w:rsidR="00AD52EB" w:rsidRPr="001046F0">
              <w:rPr>
                <w:rFonts w:ascii="Garamond" w:hAnsi="Garamond"/>
                <w:sz w:val="16"/>
                <w:szCs w:val="16"/>
              </w:rPr>
              <w:t>inimum of 90 consecutive days of sobriety as verified through primary sobriety testing methods shall be required before a participant is eligible to graduate from a problem-solving court</w:t>
            </w:r>
          </w:p>
        </w:tc>
        <w:tc>
          <w:tcPr>
            <w:tcW w:w="1620" w:type="dxa"/>
            <w:shd w:val="clear" w:color="auto" w:fill="DBE5F1" w:themeFill="accent1" w:themeFillTint="33"/>
            <w:vAlign w:val="center"/>
          </w:tcPr>
          <w:p w14:paraId="1530F106" w14:textId="4A313437" w:rsidR="009A4F61" w:rsidRDefault="00AD52EB"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19B3CD6" w14:textId="77777777" w:rsidR="009A4F61" w:rsidRDefault="009A4F61" w:rsidP="009F1538">
            <w:pPr>
              <w:jc w:val="center"/>
              <w:rPr>
                <w:rFonts w:ascii="Garamond" w:hAnsi="Garamond"/>
                <w:szCs w:val="24"/>
              </w:rPr>
            </w:pPr>
          </w:p>
        </w:tc>
        <w:tc>
          <w:tcPr>
            <w:tcW w:w="1350" w:type="dxa"/>
            <w:shd w:val="clear" w:color="auto" w:fill="DBE5F1" w:themeFill="accent1" w:themeFillTint="33"/>
            <w:vAlign w:val="center"/>
          </w:tcPr>
          <w:p w14:paraId="0B79A66D" w14:textId="77777777" w:rsidR="009A4F61" w:rsidRDefault="009A4F61" w:rsidP="009F1538">
            <w:pPr>
              <w:jc w:val="center"/>
              <w:rPr>
                <w:rFonts w:ascii="Garamond" w:hAnsi="Garamond"/>
                <w:szCs w:val="24"/>
              </w:rPr>
            </w:pPr>
          </w:p>
        </w:tc>
      </w:tr>
      <w:tr w:rsidR="009A4F61" w14:paraId="594F222D" w14:textId="77777777" w:rsidTr="56618DBB">
        <w:tc>
          <w:tcPr>
            <w:tcW w:w="6390" w:type="dxa"/>
            <w:vAlign w:val="bottom"/>
          </w:tcPr>
          <w:p w14:paraId="5AE4DACD" w14:textId="5E1DACA8" w:rsidR="009A4F61" w:rsidRDefault="009A4F61"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.9 ] </w:t>
            </w:r>
            <w:r w:rsidR="00C31862">
              <w:rPr>
                <w:rFonts w:ascii="Garamond" w:hAnsi="Garamond"/>
                <w:sz w:val="16"/>
                <w:szCs w:val="16"/>
              </w:rPr>
              <w:t>At t</w:t>
            </w:r>
            <w:r w:rsidR="00C31862" w:rsidRPr="001046F0">
              <w:rPr>
                <w:rFonts w:ascii="Garamond" w:hAnsi="Garamond"/>
                <w:sz w:val="16"/>
                <w:szCs w:val="16"/>
              </w:rPr>
              <w:t>he beginning of the program and on a regular basis thereafter, the problem-solving court shall review with participants the expectations and parameters of sobriety testing and the consequences for non-compliance or for results that are positive or</w:t>
            </w:r>
            <w:r w:rsidR="00C31862" w:rsidRPr="001046F0">
              <w:rPr>
                <w:rFonts w:ascii="Garamond" w:hAnsi="Garamond"/>
                <w:spacing w:val="-8"/>
                <w:sz w:val="16"/>
                <w:szCs w:val="16"/>
              </w:rPr>
              <w:t xml:space="preserve"> </w:t>
            </w:r>
            <w:r w:rsidR="00C31862" w:rsidRPr="001046F0">
              <w:rPr>
                <w:rFonts w:ascii="Garamond" w:hAnsi="Garamond"/>
                <w:sz w:val="16"/>
                <w:szCs w:val="16"/>
              </w:rPr>
              <w:t>dilute</w:t>
            </w:r>
            <w:r w:rsidR="00C31862">
              <w:rPr>
                <w:rFonts w:ascii="Garamond" w:hAnsi="Garamond"/>
                <w:sz w:val="16"/>
                <w:szCs w:val="16"/>
              </w:rPr>
              <w:t>.</w:t>
            </w:r>
          </w:p>
        </w:tc>
        <w:tc>
          <w:tcPr>
            <w:tcW w:w="1620" w:type="dxa"/>
            <w:vAlign w:val="center"/>
          </w:tcPr>
          <w:p w14:paraId="18AAC4B0" w14:textId="50D3DDD7" w:rsidR="009A4F61" w:rsidRDefault="00AD52EB" w:rsidP="009F1538">
            <w:pPr>
              <w:jc w:val="center"/>
              <w:rPr>
                <w:rFonts w:ascii="Garamond" w:hAnsi="Garamond"/>
                <w:szCs w:val="24"/>
              </w:rPr>
            </w:pPr>
            <w:r>
              <w:rPr>
                <w:rFonts w:ascii="Garamond" w:hAnsi="Garamond"/>
                <w:szCs w:val="24"/>
              </w:rPr>
              <w:t>Yes</w:t>
            </w:r>
          </w:p>
        </w:tc>
        <w:tc>
          <w:tcPr>
            <w:tcW w:w="1530" w:type="dxa"/>
            <w:vAlign w:val="center"/>
          </w:tcPr>
          <w:p w14:paraId="6A486216" w14:textId="77777777" w:rsidR="009A4F61" w:rsidRDefault="009A4F61" w:rsidP="009F1538">
            <w:pPr>
              <w:jc w:val="center"/>
              <w:rPr>
                <w:rFonts w:ascii="Garamond" w:hAnsi="Garamond"/>
                <w:szCs w:val="24"/>
              </w:rPr>
            </w:pPr>
          </w:p>
        </w:tc>
        <w:tc>
          <w:tcPr>
            <w:tcW w:w="1350" w:type="dxa"/>
            <w:vAlign w:val="center"/>
          </w:tcPr>
          <w:p w14:paraId="75E7D123" w14:textId="77777777" w:rsidR="009A4F61" w:rsidRDefault="009A4F61" w:rsidP="009F1538">
            <w:pPr>
              <w:jc w:val="center"/>
              <w:rPr>
                <w:rFonts w:ascii="Garamond" w:hAnsi="Garamond"/>
                <w:szCs w:val="24"/>
              </w:rPr>
            </w:pPr>
          </w:p>
        </w:tc>
      </w:tr>
      <w:tr w:rsidR="0044530B" w14:paraId="46E313AF" w14:textId="77777777" w:rsidTr="56618DBB">
        <w:tc>
          <w:tcPr>
            <w:tcW w:w="6390" w:type="dxa"/>
            <w:shd w:val="clear" w:color="auto" w:fill="DBE5F1" w:themeFill="accent1" w:themeFillTint="33"/>
            <w:vAlign w:val="bottom"/>
          </w:tcPr>
          <w:p w14:paraId="3168EDFF" w14:textId="16351DEA" w:rsidR="0044530B" w:rsidRDefault="009A4F61" w:rsidP="009F1538">
            <w:pPr>
              <w:jc w:val="both"/>
              <w:rPr>
                <w:rFonts w:ascii="Garamond" w:hAnsi="Garamond"/>
                <w:b/>
                <w:sz w:val="16"/>
                <w:szCs w:val="24"/>
              </w:rPr>
            </w:pPr>
            <w:r>
              <w:rPr>
                <w:rFonts w:ascii="Garamond" w:hAnsi="Garamond"/>
                <w:b/>
                <w:sz w:val="16"/>
                <w:szCs w:val="24"/>
              </w:rPr>
              <w:t xml:space="preserve">[ </w:t>
            </w:r>
            <w:r w:rsidRPr="00392ECC">
              <w:rPr>
                <w:rFonts w:ascii="Garamond" w:hAnsi="Garamond"/>
                <w:b/>
                <w:sz w:val="16"/>
                <w:szCs w:val="24"/>
              </w:rPr>
              <w:t>5</w:t>
            </w:r>
            <w:r>
              <w:rPr>
                <w:rFonts w:ascii="Garamond" w:hAnsi="Garamond"/>
                <w:b/>
                <w:sz w:val="16"/>
                <w:szCs w:val="24"/>
              </w:rPr>
              <w:t xml:space="preserve">.9.1 ]  </w:t>
            </w:r>
            <w:r w:rsidR="00D268C6">
              <w:rPr>
                <w:rFonts w:ascii="Garamond" w:hAnsi="Garamond"/>
                <w:sz w:val="16"/>
                <w:szCs w:val="16"/>
              </w:rPr>
              <w:t>Prob</w:t>
            </w:r>
            <w:r w:rsidR="00D268C6" w:rsidRPr="001046F0">
              <w:rPr>
                <w:rFonts w:ascii="Garamond" w:hAnsi="Garamond"/>
                <w:sz w:val="16"/>
                <w:szCs w:val="16"/>
              </w:rPr>
              <w:t>lem-solving courts shall provide educational information to participants</w:t>
            </w:r>
            <w:r w:rsidR="00D268C6" w:rsidRPr="001046F0">
              <w:rPr>
                <w:rFonts w:ascii="Garamond" w:hAnsi="Garamond"/>
                <w:spacing w:val="-15"/>
                <w:sz w:val="16"/>
                <w:szCs w:val="16"/>
              </w:rPr>
              <w:t xml:space="preserve"> </w:t>
            </w:r>
            <w:r w:rsidR="00D268C6" w:rsidRPr="001046F0">
              <w:rPr>
                <w:rFonts w:ascii="Garamond" w:hAnsi="Garamond"/>
                <w:sz w:val="16"/>
                <w:szCs w:val="16"/>
              </w:rPr>
              <w:t>regarding the effects of prescribed medications on sobriety test</w:t>
            </w:r>
            <w:r w:rsidR="00D268C6" w:rsidRPr="001046F0">
              <w:rPr>
                <w:rFonts w:ascii="Garamond" w:hAnsi="Garamond"/>
                <w:spacing w:val="-5"/>
                <w:sz w:val="16"/>
                <w:szCs w:val="16"/>
              </w:rPr>
              <w:t xml:space="preserve"> </w:t>
            </w:r>
            <w:r w:rsidR="00D268C6" w:rsidRPr="001046F0">
              <w:rPr>
                <w:rFonts w:ascii="Garamond" w:hAnsi="Garamond"/>
                <w:sz w:val="16"/>
                <w:szCs w:val="16"/>
              </w:rPr>
              <w:t>results</w:t>
            </w:r>
            <w:r w:rsidR="00D268C6">
              <w:rPr>
                <w:rFonts w:ascii="Garamond" w:hAnsi="Garamond"/>
                <w:sz w:val="16"/>
                <w:szCs w:val="16"/>
              </w:rPr>
              <w:t>.</w:t>
            </w:r>
          </w:p>
        </w:tc>
        <w:tc>
          <w:tcPr>
            <w:tcW w:w="1620" w:type="dxa"/>
            <w:shd w:val="clear" w:color="auto" w:fill="DBE5F1" w:themeFill="accent1" w:themeFillTint="33"/>
            <w:vAlign w:val="center"/>
          </w:tcPr>
          <w:p w14:paraId="217F26C8" w14:textId="76D35929" w:rsidR="0044530B" w:rsidRDefault="00AD52EB"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5FF83A6" w14:textId="77777777" w:rsidR="0044530B" w:rsidRDefault="0044530B" w:rsidP="009F1538">
            <w:pPr>
              <w:jc w:val="center"/>
              <w:rPr>
                <w:rFonts w:ascii="Garamond" w:hAnsi="Garamond"/>
                <w:szCs w:val="24"/>
              </w:rPr>
            </w:pPr>
          </w:p>
        </w:tc>
        <w:tc>
          <w:tcPr>
            <w:tcW w:w="1350" w:type="dxa"/>
            <w:shd w:val="clear" w:color="auto" w:fill="DBE5F1" w:themeFill="accent1" w:themeFillTint="33"/>
            <w:vAlign w:val="center"/>
          </w:tcPr>
          <w:p w14:paraId="566A4B99" w14:textId="77777777" w:rsidR="0044530B" w:rsidRDefault="0044530B" w:rsidP="009F1538">
            <w:pPr>
              <w:jc w:val="center"/>
              <w:rPr>
                <w:rFonts w:ascii="Garamond" w:hAnsi="Garamond"/>
                <w:szCs w:val="24"/>
              </w:rPr>
            </w:pPr>
          </w:p>
        </w:tc>
      </w:tr>
      <w:tr w:rsidR="00DA576F" w:rsidRPr="0056664E" w14:paraId="2143DBF7" w14:textId="77777777" w:rsidTr="56618DBB">
        <w:tc>
          <w:tcPr>
            <w:tcW w:w="6390" w:type="dxa"/>
            <w:shd w:val="clear" w:color="auto" w:fill="1F497D" w:themeFill="text2"/>
            <w:vAlign w:val="center"/>
          </w:tcPr>
          <w:p w14:paraId="21DBF602" w14:textId="77777777" w:rsidR="00DA576F" w:rsidRPr="0056664E" w:rsidRDefault="00DA576F" w:rsidP="00DC2914">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0E796792" w14:textId="77777777" w:rsidR="00DA576F" w:rsidRPr="00983DE1" w:rsidRDefault="00DA576F" w:rsidP="00DC2914">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62871265" w14:textId="77777777" w:rsidR="00DA576F" w:rsidRPr="0056664E" w:rsidRDefault="00DA576F" w:rsidP="00DC2914">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72D99C08" w14:textId="77777777" w:rsidR="00DA576F" w:rsidRPr="0056664E" w:rsidRDefault="00DA576F" w:rsidP="00DC2914">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40AC7430" w14:textId="77777777" w:rsidTr="56618DBB">
        <w:tc>
          <w:tcPr>
            <w:tcW w:w="8010" w:type="dxa"/>
            <w:gridSpan w:val="2"/>
            <w:shd w:val="clear" w:color="auto" w:fill="D9D9D9" w:themeFill="background1" w:themeFillShade="D9"/>
            <w:vAlign w:val="center"/>
          </w:tcPr>
          <w:p w14:paraId="01A69A75" w14:textId="66E69219" w:rsidR="009F1538" w:rsidRPr="002B4CD0" w:rsidRDefault="009F1538" w:rsidP="009F1538">
            <w:pPr>
              <w:jc w:val="both"/>
              <w:rPr>
                <w:rFonts w:ascii="Garamond" w:hAnsi="Garamond"/>
                <w:szCs w:val="24"/>
              </w:rPr>
            </w:pPr>
            <w:r w:rsidRPr="002B4CD0">
              <w:rPr>
                <w:rFonts w:ascii="Garamond" w:hAnsi="Garamond"/>
                <w:b/>
                <w:bCs/>
                <w:sz w:val="16"/>
                <w:szCs w:val="24"/>
              </w:rPr>
              <w:t xml:space="preserve">Key Component #6: </w:t>
            </w:r>
            <w:r w:rsidRPr="002B4CD0">
              <w:rPr>
                <w:rFonts w:ascii="Garamond" w:hAnsi="Garamond"/>
                <w:sz w:val="16"/>
                <w:szCs w:val="24"/>
              </w:rPr>
              <w:t xml:space="preserve">A coordinated strategy governs </w:t>
            </w:r>
            <w:r w:rsidR="003307B8" w:rsidRPr="002B4CD0">
              <w:rPr>
                <w:rFonts w:ascii="Garamond" w:hAnsi="Garamond"/>
                <w:sz w:val="16"/>
                <w:szCs w:val="24"/>
              </w:rPr>
              <w:t xml:space="preserve">the problem-solving </w:t>
            </w:r>
            <w:r w:rsidRPr="002B4CD0">
              <w:rPr>
                <w:rFonts w:ascii="Garamond" w:hAnsi="Garamond"/>
                <w:sz w:val="16"/>
                <w:szCs w:val="24"/>
              </w:rPr>
              <w:t xml:space="preserve">court </w:t>
            </w:r>
            <w:r w:rsidR="003307B8" w:rsidRPr="002B4CD0">
              <w:rPr>
                <w:rFonts w:ascii="Garamond" w:hAnsi="Garamond"/>
                <w:sz w:val="16"/>
                <w:szCs w:val="24"/>
              </w:rPr>
              <w:t xml:space="preserve">use of incentives, sanctions, and other responses to </w:t>
            </w:r>
            <w:r w:rsidRPr="002B4CD0">
              <w:rPr>
                <w:rFonts w:ascii="Garamond" w:hAnsi="Garamond"/>
                <w:sz w:val="16"/>
                <w:szCs w:val="24"/>
              </w:rPr>
              <w:t>participants’ compliance</w:t>
            </w:r>
            <w:r w:rsidR="003307B8" w:rsidRPr="002B4CD0">
              <w:rPr>
                <w:rFonts w:ascii="Garamond" w:hAnsi="Garamond"/>
                <w:sz w:val="16"/>
                <w:szCs w:val="24"/>
              </w:rPr>
              <w:t xml:space="preserve"> with program policies and procedures as well as progress accomplishing </w:t>
            </w:r>
            <w:r w:rsidR="00851980" w:rsidRPr="002B4CD0">
              <w:rPr>
                <w:rFonts w:ascii="Garamond" w:hAnsi="Garamond"/>
                <w:sz w:val="16"/>
                <w:szCs w:val="24"/>
              </w:rPr>
              <w:t xml:space="preserve">program goals and objectives. </w:t>
            </w:r>
          </w:p>
        </w:tc>
        <w:tc>
          <w:tcPr>
            <w:tcW w:w="1530" w:type="dxa"/>
            <w:shd w:val="clear" w:color="auto" w:fill="D9D9D9" w:themeFill="background1" w:themeFillShade="D9"/>
            <w:vAlign w:val="center"/>
          </w:tcPr>
          <w:p w14:paraId="6F80335F" w14:textId="77777777" w:rsidR="009F1538" w:rsidRDefault="009F1538" w:rsidP="009F1538">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243FBE8C" w14:textId="77777777" w:rsidR="009F1538" w:rsidRDefault="009F1538" w:rsidP="009F1538">
            <w:pPr>
              <w:jc w:val="center"/>
              <w:rPr>
                <w:rFonts w:ascii="Garamond" w:hAnsi="Garamond"/>
                <w:szCs w:val="24"/>
              </w:rPr>
            </w:pPr>
            <w:r>
              <w:rPr>
                <w:rFonts w:ascii="Garamond" w:hAnsi="Garamond"/>
                <w:szCs w:val="24"/>
              </w:rPr>
              <w:t>Y/N</w:t>
            </w:r>
          </w:p>
        </w:tc>
      </w:tr>
      <w:tr w:rsidR="009F1538" w14:paraId="514A589F" w14:textId="77777777" w:rsidTr="56618DBB">
        <w:tc>
          <w:tcPr>
            <w:tcW w:w="6390" w:type="dxa"/>
            <w:shd w:val="clear" w:color="auto" w:fill="FFFFFF" w:themeFill="background1"/>
            <w:vAlign w:val="bottom"/>
          </w:tcPr>
          <w:p w14:paraId="427B42EA" w14:textId="7B4A729B" w:rsidR="008728D7" w:rsidRDefault="009F1538" w:rsidP="009F1538">
            <w:pPr>
              <w:jc w:val="both"/>
              <w:rPr>
                <w:rFonts w:ascii="Garamond" w:hAnsi="Garamond"/>
                <w:sz w:val="16"/>
                <w:szCs w:val="24"/>
              </w:rPr>
            </w:pPr>
            <w:r w:rsidRPr="00AE5CA3">
              <w:rPr>
                <w:rFonts w:ascii="Garamond" w:hAnsi="Garamond"/>
                <w:b/>
                <w:sz w:val="16"/>
                <w:szCs w:val="24"/>
              </w:rPr>
              <w:t>[ 6</w:t>
            </w:r>
            <w:r w:rsidR="00853311">
              <w:rPr>
                <w:rFonts w:ascii="Garamond" w:hAnsi="Garamond"/>
                <w:b/>
                <w:sz w:val="16"/>
                <w:szCs w:val="24"/>
              </w:rPr>
              <w:t>.</w:t>
            </w:r>
            <w:r w:rsidRPr="00AE5CA3">
              <w:rPr>
                <w:rFonts w:ascii="Garamond" w:hAnsi="Garamond"/>
                <w:b/>
                <w:sz w:val="16"/>
                <w:szCs w:val="24"/>
              </w:rPr>
              <w:t>1 ]</w:t>
            </w:r>
            <w:r w:rsidRPr="00AE5CA3">
              <w:rPr>
                <w:rFonts w:ascii="Garamond" w:hAnsi="Garamond"/>
                <w:sz w:val="16"/>
                <w:szCs w:val="24"/>
              </w:rPr>
              <w:t xml:space="preserve"> </w:t>
            </w:r>
            <w:r w:rsidR="00853311">
              <w:rPr>
                <w:rFonts w:ascii="Garamond" w:hAnsi="Garamond"/>
                <w:sz w:val="16"/>
                <w:szCs w:val="24"/>
              </w:rPr>
              <w:t>P</w:t>
            </w:r>
            <w:r w:rsidRPr="00AE5CA3">
              <w:rPr>
                <w:rFonts w:ascii="Garamond" w:hAnsi="Garamond"/>
                <w:sz w:val="16"/>
                <w:szCs w:val="24"/>
              </w:rPr>
              <w:t>roblem</w:t>
            </w:r>
            <w:r w:rsidR="00853311">
              <w:rPr>
                <w:rFonts w:ascii="Garamond" w:hAnsi="Garamond"/>
                <w:sz w:val="16"/>
                <w:szCs w:val="24"/>
              </w:rPr>
              <w:t>-</w:t>
            </w:r>
            <w:r w:rsidR="00853311" w:rsidRPr="00D53485">
              <w:rPr>
                <w:rFonts w:ascii="Garamond" w:hAnsi="Garamond"/>
                <w:sz w:val="16"/>
                <w:szCs w:val="16"/>
              </w:rPr>
              <w:t>solving courts shall create a regular schedule of review hearings occurring weekly or every other week for participants who are in the first phase of the program,</w:t>
            </w:r>
            <w:r w:rsidR="00853311" w:rsidRPr="00D53485">
              <w:rPr>
                <w:rFonts w:ascii="Garamond" w:hAnsi="Garamond"/>
                <w:spacing w:val="-14"/>
                <w:sz w:val="16"/>
                <w:szCs w:val="16"/>
              </w:rPr>
              <w:t xml:space="preserve"> </w:t>
            </w:r>
            <w:r w:rsidR="00853311" w:rsidRPr="00D53485">
              <w:rPr>
                <w:rFonts w:ascii="Garamond" w:hAnsi="Garamond"/>
                <w:sz w:val="16"/>
                <w:szCs w:val="16"/>
              </w:rPr>
              <w:t>and no less than once per month for participants who are in the last phase</w:t>
            </w:r>
            <w:r w:rsidRPr="00AE5CA3">
              <w:rPr>
                <w:rFonts w:ascii="Garamond" w:hAnsi="Garamond"/>
                <w:sz w:val="16"/>
                <w:szCs w:val="24"/>
              </w:rPr>
              <w:t>.</w:t>
            </w:r>
            <w:r w:rsidR="008728D7">
              <w:rPr>
                <w:rFonts w:ascii="Garamond" w:hAnsi="Garamond"/>
                <w:sz w:val="16"/>
                <w:szCs w:val="24"/>
              </w:rPr>
              <w:t xml:space="preserve"> </w:t>
            </w:r>
          </w:p>
          <w:p w14:paraId="721BA1F6" w14:textId="77777777" w:rsidR="00812F43" w:rsidRDefault="00812F43" w:rsidP="009F1538">
            <w:pPr>
              <w:jc w:val="both"/>
              <w:rPr>
                <w:rFonts w:ascii="Garamond" w:hAnsi="Garamond"/>
                <w:sz w:val="16"/>
                <w:szCs w:val="24"/>
              </w:rPr>
            </w:pPr>
          </w:p>
          <w:p w14:paraId="32F21B59" w14:textId="3943DB8D" w:rsidR="00853311" w:rsidRPr="00AE5CA3" w:rsidRDefault="008728D7" w:rsidP="009F1538">
            <w:pPr>
              <w:jc w:val="both"/>
              <w:rPr>
                <w:rFonts w:ascii="Garamond" w:hAnsi="Garamond"/>
                <w:sz w:val="16"/>
                <w:szCs w:val="24"/>
              </w:rPr>
            </w:pPr>
            <w:r>
              <w:rPr>
                <w:rFonts w:ascii="Garamond" w:hAnsi="Garamond"/>
                <w:sz w:val="16"/>
                <w:szCs w:val="24"/>
              </w:rPr>
              <w:t>*(BP)</w:t>
            </w:r>
            <w:r w:rsidRPr="00D53485">
              <w:rPr>
                <w:rFonts w:ascii="Garamond" w:hAnsi="Garamond"/>
                <w:i/>
                <w:sz w:val="16"/>
                <w:szCs w:val="16"/>
              </w:rPr>
              <w:t>Frequency of review hearings may vary based on a participant’s risks and needs, and/or district resources</w:t>
            </w:r>
            <w:r>
              <w:rPr>
                <w:rFonts w:ascii="Garamond" w:hAnsi="Garamond"/>
                <w:i/>
                <w:sz w:val="16"/>
                <w:szCs w:val="16"/>
              </w:rPr>
              <w:t>.</w:t>
            </w:r>
          </w:p>
        </w:tc>
        <w:tc>
          <w:tcPr>
            <w:tcW w:w="1620" w:type="dxa"/>
            <w:vAlign w:val="center"/>
          </w:tcPr>
          <w:p w14:paraId="0D6BAE99" w14:textId="77777777" w:rsidR="008728D7" w:rsidRDefault="008728D7" w:rsidP="008728D7">
            <w:pPr>
              <w:jc w:val="center"/>
              <w:rPr>
                <w:rFonts w:ascii="Garamond" w:hAnsi="Garamond"/>
                <w:szCs w:val="24"/>
              </w:rPr>
            </w:pPr>
            <w:r>
              <w:rPr>
                <w:rFonts w:ascii="Garamond" w:hAnsi="Garamond"/>
                <w:szCs w:val="24"/>
              </w:rPr>
              <w:t>Yes</w:t>
            </w:r>
          </w:p>
          <w:p w14:paraId="7715CC57" w14:textId="77777777" w:rsidR="008728D7" w:rsidRDefault="008728D7" w:rsidP="008728D7">
            <w:pPr>
              <w:jc w:val="center"/>
              <w:rPr>
                <w:rFonts w:ascii="Garamond" w:hAnsi="Garamond"/>
                <w:szCs w:val="24"/>
              </w:rPr>
            </w:pPr>
          </w:p>
          <w:p w14:paraId="1A4D1E9E" w14:textId="77777777" w:rsidR="008728D7" w:rsidRDefault="008728D7" w:rsidP="008728D7">
            <w:pPr>
              <w:jc w:val="center"/>
              <w:rPr>
                <w:rFonts w:ascii="Garamond" w:hAnsi="Garamond"/>
                <w:szCs w:val="24"/>
              </w:rPr>
            </w:pPr>
          </w:p>
          <w:p w14:paraId="0D0FEADE" w14:textId="1B9C545D" w:rsidR="009F1538" w:rsidRDefault="008728D7" w:rsidP="008728D7">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vAlign w:val="center"/>
          </w:tcPr>
          <w:p w14:paraId="36B20FB4" w14:textId="77777777" w:rsidR="009F1538" w:rsidRDefault="009F1538" w:rsidP="009F1538">
            <w:pPr>
              <w:jc w:val="center"/>
              <w:rPr>
                <w:rFonts w:ascii="Garamond" w:hAnsi="Garamond"/>
                <w:szCs w:val="24"/>
              </w:rPr>
            </w:pPr>
          </w:p>
        </w:tc>
        <w:tc>
          <w:tcPr>
            <w:tcW w:w="1350" w:type="dxa"/>
            <w:vAlign w:val="center"/>
          </w:tcPr>
          <w:p w14:paraId="68114A0D" w14:textId="77777777" w:rsidR="009F1538" w:rsidRDefault="009F1538" w:rsidP="009F1538">
            <w:pPr>
              <w:jc w:val="center"/>
              <w:rPr>
                <w:rFonts w:ascii="Garamond" w:hAnsi="Garamond"/>
                <w:szCs w:val="24"/>
              </w:rPr>
            </w:pPr>
          </w:p>
        </w:tc>
      </w:tr>
      <w:tr w:rsidR="009F1538" w14:paraId="5E2E7F38" w14:textId="77777777" w:rsidTr="56618DBB">
        <w:tc>
          <w:tcPr>
            <w:tcW w:w="6390" w:type="dxa"/>
            <w:shd w:val="clear" w:color="auto" w:fill="DBE5F1" w:themeFill="accent1" w:themeFillTint="33"/>
            <w:vAlign w:val="bottom"/>
          </w:tcPr>
          <w:p w14:paraId="2C36AD18" w14:textId="4D647940" w:rsidR="009F1538" w:rsidRPr="00AE5CA3" w:rsidRDefault="009F1538" w:rsidP="009F1538">
            <w:pPr>
              <w:jc w:val="both"/>
              <w:rPr>
                <w:rFonts w:ascii="Garamond" w:hAnsi="Garamond"/>
                <w:sz w:val="16"/>
                <w:szCs w:val="24"/>
              </w:rPr>
            </w:pPr>
            <w:r w:rsidRPr="00AE5CA3">
              <w:rPr>
                <w:rFonts w:ascii="Garamond" w:hAnsi="Garamond"/>
                <w:b/>
                <w:sz w:val="16"/>
                <w:szCs w:val="24"/>
              </w:rPr>
              <w:t>[ 6</w:t>
            </w:r>
            <w:r w:rsidR="008728D7">
              <w:rPr>
                <w:rFonts w:ascii="Garamond" w:hAnsi="Garamond"/>
                <w:b/>
                <w:sz w:val="16"/>
                <w:szCs w:val="24"/>
              </w:rPr>
              <w:t>.2</w:t>
            </w:r>
            <w:r w:rsidRPr="00AE5CA3">
              <w:rPr>
                <w:rFonts w:ascii="Garamond" w:hAnsi="Garamond"/>
                <w:b/>
                <w:sz w:val="16"/>
                <w:szCs w:val="24"/>
              </w:rPr>
              <w:t xml:space="preserve"> ]</w:t>
            </w:r>
            <w:r w:rsidRPr="00AE5CA3">
              <w:rPr>
                <w:rFonts w:ascii="Garamond" w:hAnsi="Garamond"/>
                <w:sz w:val="16"/>
                <w:szCs w:val="24"/>
              </w:rPr>
              <w:t xml:space="preserve"> </w:t>
            </w:r>
            <w:r w:rsidR="0061797D">
              <w:rPr>
                <w:rFonts w:ascii="Garamond" w:hAnsi="Garamond"/>
                <w:sz w:val="16"/>
                <w:szCs w:val="24"/>
              </w:rPr>
              <w:t xml:space="preserve"> Pri</w:t>
            </w:r>
            <w:r w:rsidR="0061797D" w:rsidRPr="00D53485">
              <w:rPr>
                <w:rFonts w:ascii="Garamond" w:hAnsi="Garamond"/>
                <w:sz w:val="16"/>
                <w:szCs w:val="16"/>
              </w:rPr>
              <w:t>or to program entry, all candidates shall receive a participant handbook written at</w:t>
            </w:r>
            <w:r w:rsidR="0061797D" w:rsidRPr="00D53485">
              <w:rPr>
                <w:rFonts w:ascii="Garamond" w:hAnsi="Garamond"/>
                <w:spacing w:val="-16"/>
                <w:sz w:val="16"/>
                <w:szCs w:val="16"/>
              </w:rPr>
              <w:t xml:space="preserve"> </w:t>
            </w:r>
            <w:r w:rsidR="0061797D" w:rsidRPr="00D53485">
              <w:rPr>
                <w:rFonts w:ascii="Garamond" w:hAnsi="Garamond"/>
                <w:sz w:val="16"/>
                <w:szCs w:val="16"/>
              </w:rPr>
              <w:t>an appropriate grade level for the population served. The handbook shall include information regarding program expectations and requirements, phase advancement criteria, and behaviors that will result in sanctions and incentives. Current participants shall be provided revised and updated handbooks</w:t>
            </w:r>
            <w:r w:rsidR="00971F6F">
              <w:rPr>
                <w:rFonts w:ascii="Garamond" w:hAnsi="Garamond"/>
                <w:sz w:val="16"/>
                <w:szCs w:val="16"/>
              </w:rPr>
              <w:t xml:space="preserve"> as applicable</w:t>
            </w:r>
            <w:r w:rsidR="0061797D">
              <w:rPr>
                <w:rFonts w:ascii="Garamond" w:hAnsi="Garamond"/>
                <w:sz w:val="16"/>
                <w:szCs w:val="16"/>
              </w:rPr>
              <w:t>.</w:t>
            </w:r>
          </w:p>
        </w:tc>
        <w:tc>
          <w:tcPr>
            <w:tcW w:w="1620" w:type="dxa"/>
            <w:shd w:val="clear" w:color="auto" w:fill="DBE5F1" w:themeFill="accent1" w:themeFillTint="33"/>
            <w:vAlign w:val="center"/>
          </w:tcPr>
          <w:p w14:paraId="489B49AF"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866A1DC"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645C1BE2" w14:textId="77777777" w:rsidR="009F1538" w:rsidRDefault="009F1538" w:rsidP="009F1538">
            <w:pPr>
              <w:jc w:val="center"/>
              <w:rPr>
                <w:rFonts w:ascii="Garamond" w:hAnsi="Garamond"/>
                <w:szCs w:val="24"/>
              </w:rPr>
            </w:pPr>
          </w:p>
        </w:tc>
      </w:tr>
      <w:tr w:rsidR="009F1538" w14:paraId="4EF25456" w14:textId="77777777" w:rsidTr="56618DBB">
        <w:tc>
          <w:tcPr>
            <w:tcW w:w="6390" w:type="dxa"/>
            <w:vAlign w:val="bottom"/>
          </w:tcPr>
          <w:p w14:paraId="38D363BB" w14:textId="536FCA5E" w:rsidR="009F1538" w:rsidRPr="00AE5CA3" w:rsidRDefault="009F1538" w:rsidP="009F1538">
            <w:pPr>
              <w:jc w:val="both"/>
              <w:rPr>
                <w:rFonts w:ascii="Garamond" w:hAnsi="Garamond"/>
                <w:sz w:val="16"/>
                <w:szCs w:val="24"/>
              </w:rPr>
            </w:pPr>
            <w:r w:rsidRPr="00AE5CA3">
              <w:rPr>
                <w:rFonts w:ascii="Garamond" w:hAnsi="Garamond"/>
                <w:b/>
                <w:sz w:val="16"/>
                <w:szCs w:val="24"/>
              </w:rPr>
              <w:t>[ 6</w:t>
            </w:r>
            <w:r w:rsidR="0061797D">
              <w:rPr>
                <w:rFonts w:ascii="Garamond" w:hAnsi="Garamond"/>
                <w:b/>
                <w:sz w:val="16"/>
                <w:szCs w:val="24"/>
              </w:rPr>
              <w:t>.3</w:t>
            </w:r>
            <w:r w:rsidRPr="00AE5CA3">
              <w:rPr>
                <w:rFonts w:ascii="Garamond" w:hAnsi="Garamond"/>
                <w:b/>
                <w:sz w:val="16"/>
                <w:szCs w:val="24"/>
              </w:rPr>
              <w:t xml:space="preserve"> ]</w:t>
            </w:r>
            <w:r w:rsidRPr="00AE5CA3">
              <w:rPr>
                <w:rFonts w:ascii="Garamond" w:hAnsi="Garamond"/>
                <w:sz w:val="16"/>
                <w:szCs w:val="24"/>
              </w:rPr>
              <w:t xml:space="preserve"> P</w:t>
            </w:r>
            <w:r w:rsidR="00CD72FD">
              <w:rPr>
                <w:rFonts w:ascii="Garamond" w:hAnsi="Garamond"/>
                <w:sz w:val="16"/>
                <w:szCs w:val="24"/>
              </w:rPr>
              <w:t>roblem</w:t>
            </w:r>
            <w:r w:rsidR="00CD72FD" w:rsidRPr="00D53485">
              <w:rPr>
                <w:rFonts w:ascii="Garamond" w:hAnsi="Garamond"/>
                <w:sz w:val="16"/>
                <w:szCs w:val="16"/>
              </w:rPr>
              <w:t>-solving courts shall have written policies and procedures for the use of incentives, sanctions, and therapeutic adjustments and the behaviors that elicit</w:t>
            </w:r>
            <w:r w:rsidR="00CD72FD" w:rsidRPr="00D53485">
              <w:rPr>
                <w:rFonts w:ascii="Garamond" w:hAnsi="Garamond"/>
                <w:spacing w:val="-9"/>
                <w:sz w:val="16"/>
                <w:szCs w:val="16"/>
              </w:rPr>
              <w:t xml:space="preserve"> </w:t>
            </w:r>
            <w:r w:rsidR="00CD72FD" w:rsidRPr="00D53485">
              <w:rPr>
                <w:rFonts w:ascii="Garamond" w:hAnsi="Garamond"/>
                <w:sz w:val="16"/>
                <w:szCs w:val="16"/>
              </w:rPr>
              <w:t>them</w:t>
            </w:r>
            <w:r w:rsidRPr="00AE5CA3">
              <w:rPr>
                <w:rFonts w:ascii="Garamond" w:hAnsi="Garamond"/>
                <w:sz w:val="16"/>
                <w:szCs w:val="24"/>
              </w:rPr>
              <w:t>.</w:t>
            </w:r>
          </w:p>
        </w:tc>
        <w:tc>
          <w:tcPr>
            <w:tcW w:w="1620" w:type="dxa"/>
            <w:vAlign w:val="center"/>
          </w:tcPr>
          <w:p w14:paraId="20A5D55A"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14F69E10" w14:textId="77777777" w:rsidR="009F1538" w:rsidRDefault="009F1538" w:rsidP="009F1538">
            <w:pPr>
              <w:jc w:val="center"/>
              <w:rPr>
                <w:rFonts w:ascii="Garamond" w:hAnsi="Garamond"/>
                <w:szCs w:val="24"/>
              </w:rPr>
            </w:pPr>
          </w:p>
        </w:tc>
        <w:tc>
          <w:tcPr>
            <w:tcW w:w="1350" w:type="dxa"/>
            <w:vAlign w:val="center"/>
          </w:tcPr>
          <w:p w14:paraId="541A8069" w14:textId="77777777" w:rsidR="009F1538" w:rsidRDefault="009F1538" w:rsidP="009F1538">
            <w:pPr>
              <w:jc w:val="center"/>
              <w:rPr>
                <w:rFonts w:ascii="Garamond" w:hAnsi="Garamond"/>
                <w:szCs w:val="24"/>
              </w:rPr>
            </w:pPr>
          </w:p>
        </w:tc>
      </w:tr>
      <w:tr w:rsidR="009F1538" w14:paraId="7E3166F0" w14:textId="77777777" w:rsidTr="56618DBB">
        <w:tc>
          <w:tcPr>
            <w:tcW w:w="6390" w:type="dxa"/>
            <w:shd w:val="clear" w:color="auto" w:fill="DBE5F1" w:themeFill="accent1" w:themeFillTint="33"/>
            <w:vAlign w:val="bottom"/>
          </w:tcPr>
          <w:p w14:paraId="54D99EA5" w14:textId="0F70700B" w:rsidR="009F1538" w:rsidRPr="00AE5CA3" w:rsidRDefault="009F1538" w:rsidP="009F1538">
            <w:pPr>
              <w:jc w:val="both"/>
              <w:rPr>
                <w:rFonts w:ascii="Garamond" w:hAnsi="Garamond"/>
                <w:sz w:val="16"/>
                <w:szCs w:val="24"/>
              </w:rPr>
            </w:pPr>
            <w:r w:rsidRPr="00AE5CA3">
              <w:rPr>
                <w:rFonts w:ascii="Garamond" w:hAnsi="Garamond"/>
                <w:b/>
                <w:sz w:val="16"/>
                <w:szCs w:val="24"/>
              </w:rPr>
              <w:t>[ 6</w:t>
            </w:r>
            <w:r w:rsidR="00CD72FD">
              <w:rPr>
                <w:rFonts w:ascii="Garamond" w:hAnsi="Garamond"/>
                <w:b/>
                <w:sz w:val="16"/>
                <w:szCs w:val="24"/>
              </w:rPr>
              <w:t>.</w:t>
            </w:r>
            <w:r w:rsidRPr="00AE5CA3">
              <w:rPr>
                <w:rFonts w:ascii="Garamond" w:hAnsi="Garamond"/>
                <w:b/>
                <w:sz w:val="16"/>
                <w:szCs w:val="24"/>
              </w:rPr>
              <w:t>3</w:t>
            </w:r>
            <w:r w:rsidR="00CD72FD">
              <w:rPr>
                <w:rFonts w:ascii="Garamond" w:hAnsi="Garamond"/>
                <w:b/>
                <w:sz w:val="16"/>
                <w:szCs w:val="24"/>
              </w:rPr>
              <w:t>.1</w:t>
            </w:r>
            <w:r w:rsidRPr="00AE5CA3">
              <w:rPr>
                <w:rFonts w:ascii="Garamond" w:hAnsi="Garamond"/>
                <w:b/>
                <w:sz w:val="16"/>
                <w:szCs w:val="24"/>
              </w:rPr>
              <w:t xml:space="preserve"> ]</w:t>
            </w:r>
            <w:r w:rsidRPr="00AE5CA3">
              <w:rPr>
                <w:rFonts w:ascii="Garamond" w:hAnsi="Garamond"/>
                <w:sz w:val="16"/>
                <w:szCs w:val="24"/>
              </w:rPr>
              <w:t xml:space="preserve"> </w:t>
            </w:r>
            <w:r w:rsidR="001A03EE">
              <w:rPr>
                <w:rFonts w:ascii="Garamond" w:hAnsi="Garamond"/>
                <w:sz w:val="16"/>
                <w:szCs w:val="24"/>
              </w:rPr>
              <w:t>Program</w:t>
            </w:r>
            <w:r w:rsidRPr="00AE5CA3">
              <w:rPr>
                <w:rFonts w:ascii="Garamond" w:hAnsi="Garamond"/>
                <w:sz w:val="16"/>
                <w:szCs w:val="24"/>
              </w:rPr>
              <w:t xml:space="preserve"> </w:t>
            </w:r>
            <w:r w:rsidR="001A03EE" w:rsidRPr="00D53485">
              <w:rPr>
                <w:rFonts w:ascii="Garamond" w:hAnsi="Garamond"/>
                <w:sz w:val="16"/>
                <w:szCs w:val="16"/>
              </w:rPr>
              <w:t>rules, guidelines, and expectations shall be communicated in advance</w:t>
            </w:r>
            <w:r w:rsidR="001A03EE" w:rsidRPr="00D53485">
              <w:rPr>
                <w:rFonts w:ascii="Garamond" w:hAnsi="Garamond"/>
                <w:spacing w:val="-14"/>
                <w:sz w:val="16"/>
                <w:szCs w:val="16"/>
              </w:rPr>
              <w:t xml:space="preserve"> </w:t>
            </w:r>
            <w:r w:rsidR="001A03EE" w:rsidRPr="00D53485">
              <w:rPr>
                <w:rFonts w:ascii="Garamond" w:hAnsi="Garamond"/>
                <w:sz w:val="16"/>
                <w:szCs w:val="16"/>
              </w:rPr>
              <w:t>to candidates for admission to the program and at regular intervals to current participants</w:t>
            </w:r>
            <w:r w:rsidR="001A03EE">
              <w:rPr>
                <w:rFonts w:ascii="Garamond" w:hAnsi="Garamond"/>
                <w:sz w:val="16"/>
                <w:szCs w:val="16"/>
              </w:rPr>
              <w:t>.</w:t>
            </w:r>
          </w:p>
        </w:tc>
        <w:tc>
          <w:tcPr>
            <w:tcW w:w="1620" w:type="dxa"/>
            <w:shd w:val="clear" w:color="auto" w:fill="DBE5F1" w:themeFill="accent1" w:themeFillTint="33"/>
            <w:vAlign w:val="center"/>
          </w:tcPr>
          <w:p w14:paraId="3BA8101C"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97ED8CA"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24F9652" w14:textId="77777777" w:rsidR="009F1538" w:rsidRDefault="009F1538" w:rsidP="009F1538">
            <w:pPr>
              <w:jc w:val="center"/>
              <w:rPr>
                <w:rFonts w:ascii="Garamond" w:hAnsi="Garamond"/>
                <w:szCs w:val="24"/>
              </w:rPr>
            </w:pPr>
          </w:p>
        </w:tc>
      </w:tr>
      <w:tr w:rsidR="009F1538" w14:paraId="2F2731B3" w14:textId="77777777" w:rsidTr="56618DBB">
        <w:tc>
          <w:tcPr>
            <w:tcW w:w="6390" w:type="dxa"/>
            <w:vAlign w:val="bottom"/>
          </w:tcPr>
          <w:p w14:paraId="4846F548" w14:textId="6A5FBE78" w:rsidR="009F1538" w:rsidRPr="00DC2914" w:rsidRDefault="009F1538" w:rsidP="009F1538">
            <w:pPr>
              <w:jc w:val="both"/>
              <w:rPr>
                <w:rFonts w:ascii="Garamond" w:hAnsi="Garamond"/>
                <w:sz w:val="16"/>
                <w:szCs w:val="24"/>
                <w:highlight w:val="yellow"/>
              </w:rPr>
            </w:pPr>
            <w:r w:rsidRPr="001A03EE">
              <w:rPr>
                <w:rFonts w:ascii="Garamond" w:hAnsi="Garamond"/>
                <w:b/>
                <w:sz w:val="16"/>
                <w:szCs w:val="24"/>
              </w:rPr>
              <w:t>[ 6</w:t>
            </w:r>
            <w:r w:rsidR="001A03EE" w:rsidRPr="001A03EE">
              <w:rPr>
                <w:rFonts w:ascii="Garamond" w:hAnsi="Garamond"/>
                <w:b/>
                <w:sz w:val="16"/>
                <w:szCs w:val="24"/>
              </w:rPr>
              <w:t>.</w:t>
            </w:r>
            <w:r w:rsidRPr="001A03EE">
              <w:rPr>
                <w:rFonts w:ascii="Garamond" w:hAnsi="Garamond"/>
                <w:b/>
                <w:sz w:val="16"/>
                <w:szCs w:val="24"/>
              </w:rPr>
              <w:t>4 ]</w:t>
            </w:r>
            <w:r w:rsidRPr="001A03EE">
              <w:rPr>
                <w:rFonts w:ascii="Garamond" w:hAnsi="Garamond"/>
                <w:sz w:val="16"/>
                <w:szCs w:val="24"/>
              </w:rPr>
              <w:t xml:space="preserve"> P</w:t>
            </w:r>
            <w:r w:rsidR="009904E4">
              <w:rPr>
                <w:rFonts w:ascii="Garamond" w:hAnsi="Garamond"/>
                <w:sz w:val="16"/>
                <w:szCs w:val="24"/>
              </w:rPr>
              <w:t>roblem</w:t>
            </w:r>
            <w:r w:rsidR="009904E4" w:rsidRPr="00D53485">
              <w:rPr>
                <w:rFonts w:ascii="Garamond" w:hAnsi="Garamond"/>
                <w:sz w:val="16"/>
                <w:szCs w:val="16"/>
              </w:rPr>
              <w:t>-solving courts shall organize incentives and sanctions on a gradually</w:t>
            </w:r>
            <w:r w:rsidR="009904E4" w:rsidRPr="00D53485">
              <w:rPr>
                <w:rFonts w:ascii="Garamond" w:hAnsi="Garamond"/>
                <w:spacing w:val="-16"/>
                <w:sz w:val="16"/>
                <w:szCs w:val="16"/>
              </w:rPr>
              <w:t xml:space="preserve"> </w:t>
            </w:r>
            <w:r w:rsidR="009904E4" w:rsidRPr="00D53485">
              <w:rPr>
                <w:rFonts w:ascii="Garamond" w:hAnsi="Garamond"/>
                <w:sz w:val="16"/>
                <w:szCs w:val="16"/>
              </w:rPr>
              <w:t>escalating scale, offering a range of options. Problem-solving courts shall objectively apply incentives and sanctions in a consistent and appropriate manner to match a participant’s conduct and progress accomplishing program objectives, taking into consideration the participant’s proximal and distal</w:t>
            </w:r>
            <w:r w:rsidR="009904E4" w:rsidRPr="00D53485">
              <w:rPr>
                <w:rFonts w:ascii="Garamond" w:hAnsi="Garamond"/>
                <w:spacing w:val="-2"/>
                <w:sz w:val="16"/>
                <w:szCs w:val="16"/>
              </w:rPr>
              <w:t xml:space="preserve"> </w:t>
            </w:r>
            <w:r w:rsidR="009904E4" w:rsidRPr="00D53485">
              <w:rPr>
                <w:rFonts w:ascii="Garamond" w:hAnsi="Garamond"/>
                <w:sz w:val="16"/>
                <w:szCs w:val="16"/>
              </w:rPr>
              <w:t>goals</w:t>
            </w:r>
            <w:r w:rsidR="009904E4">
              <w:rPr>
                <w:rFonts w:ascii="Garamond" w:hAnsi="Garamond"/>
                <w:sz w:val="16"/>
                <w:szCs w:val="16"/>
              </w:rPr>
              <w:t>.</w:t>
            </w:r>
          </w:p>
        </w:tc>
        <w:tc>
          <w:tcPr>
            <w:tcW w:w="1620" w:type="dxa"/>
            <w:vAlign w:val="center"/>
          </w:tcPr>
          <w:p w14:paraId="653C9ACE"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610BADE5" w14:textId="77777777" w:rsidR="009F1538" w:rsidRDefault="009F1538" w:rsidP="009F1538">
            <w:pPr>
              <w:jc w:val="center"/>
              <w:rPr>
                <w:rFonts w:ascii="Garamond" w:hAnsi="Garamond"/>
                <w:szCs w:val="24"/>
              </w:rPr>
            </w:pPr>
          </w:p>
        </w:tc>
        <w:tc>
          <w:tcPr>
            <w:tcW w:w="1350" w:type="dxa"/>
            <w:vAlign w:val="center"/>
          </w:tcPr>
          <w:p w14:paraId="181B1AF6" w14:textId="77777777" w:rsidR="009F1538" w:rsidRDefault="009F1538" w:rsidP="009F1538">
            <w:pPr>
              <w:jc w:val="center"/>
              <w:rPr>
                <w:rFonts w:ascii="Garamond" w:hAnsi="Garamond"/>
                <w:szCs w:val="24"/>
              </w:rPr>
            </w:pPr>
          </w:p>
        </w:tc>
      </w:tr>
      <w:tr w:rsidR="009F1538" w14:paraId="6041BB97" w14:textId="77777777" w:rsidTr="56618DBB">
        <w:tc>
          <w:tcPr>
            <w:tcW w:w="6390" w:type="dxa"/>
            <w:shd w:val="clear" w:color="auto" w:fill="DBE5F1" w:themeFill="accent1" w:themeFillTint="33"/>
            <w:vAlign w:val="bottom"/>
          </w:tcPr>
          <w:p w14:paraId="63779EDF" w14:textId="77777777" w:rsidR="00A44E52" w:rsidRDefault="009F1538" w:rsidP="009F1538">
            <w:pPr>
              <w:jc w:val="both"/>
              <w:rPr>
                <w:rFonts w:ascii="Garamond" w:hAnsi="Garamond"/>
                <w:sz w:val="16"/>
                <w:szCs w:val="16"/>
              </w:rPr>
            </w:pPr>
            <w:r w:rsidRPr="001E2767">
              <w:rPr>
                <w:rFonts w:ascii="Garamond" w:hAnsi="Garamond"/>
                <w:b/>
                <w:sz w:val="16"/>
                <w:szCs w:val="24"/>
              </w:rPr>
              <w:t>[ 6</w:t>
            </w:r>
            <w:r w:rsidR="001E2767" w:rsidRPr="001E2767">
              <w:rPr>
                <w:rFonts w:ascii="Garamond" w:hAnsi="Garamond"/>
                <w:b/>
                <w:sz w:val="16"/>
                <w:szCs w:val="24"/>
              </w:rPr>
              <w:t>.</w:t>
            </w:r>
            <w:r w:rsidRPr="001E2767">
              <w:rPr>
                <w:rFonts w:ascii="Garamond" w:hAnsi="Garamond"/>
                <w:b/>
                <w:sz w:val="16"/>
                <w:szCs w:val="24"/>
              </w:rPr>
              <w:t xml:space="preserve">5 ] </w:t>
            </w:r>
            <w:r w:rsidR="001E6ADB">
              <w:rPr>
                <w:rFonts w:ascii="Garamond" w:hAnsi="Garamond"/>
                <w:sz w:val="16"/>
                <w:szCs w:val="24"/>
              </w:rPr>
              <w:t>Responses</w:t>
            </w:r>
            <w:r w:rsidR="001E6ADB" w:rsidRPr="00D53485">
              <w:rPr>
                <w:rFonts w:ascii="Garamond" w:hAnsi="Garamond"/>
                <w:sz w:val="16"/>
                <w:szCs w:val="16"/>
              </w:rPr>
              <w:t xml:space="preserve"> to participant behavior shall be individualized but consistent with</w:t>
            </w:r>
            <w:r w:rsidR="001E6ADB" w:rsidRPr="00D53485">
              <w:rPr>
                <w:rFonts w:ascii="Garamond" w:hAnsi="Garamond"/>
                <w:spacing w:val="-11"/>
                <w:sz w:val="16"/>
                <w:szCs w:val="16"/>
              </w:rPr>
              <w:t xml:space="preserve"> </w:t>
            </w:r>
            <w:r w:rsidR="001E6ADB" w:rsidRPr="00D53485">
              <w:rPr>
                <w:rFonts w:ascii="Garamond" w:hAnsi="Garamond"/>
                <w:sz w:val="16"/>
                <w:szCs w:val="16"/>
              </w:rPr>
              <w:t>responses for others in the same phase for comparable</w:t>
            </w:r>
            <w:r w:rsidR="001E6ADB" w:rsidRPr="00D53485">
              <w:rPr>
                <w:rFonts w:ascii="Garamond" w:hAnsi="Garamond"/>
                <w:spacing w:val="-5"/>
                <w:sz w:val="16"/>
                <w:szCs w:val="16"/>
              </w:rPr>
              <w:t xml:space="preserve"> </w:t>
            </w:r>
            <w:r w:rsidR="001E6ADB" w:rsidRPr="00D53485">
              <w:rPr>
                <w:rFonts w:ascii="Garamond" w:hAnsi="Garamond"/>
                <w:sz w:val="16"/>
                <w:szCs w:val="16"/>
              </w:rPr>
              <w:t>conduct</w:t>
            </w:r>
            <w:r w:rsidR="001E6ADB">
              <w:rPr>
                <w:rFonts w:ascii="Garamond" w:hAnsi="Garamond"/>
                <w:sz w:val="16"/>
                <w:szCs w:val="16"/>
              </w:rPr>
              <w:t>.</w:t>
            </w:r>
            <w:r w:rsidR="00A44E52">
              <w:rPr>
                <w:rFonts w:ascii="Garamond" w:hAnsi="Garamond"/>
                <w:sz w:val="16"/>
                <w:szCs w:val="16"/>
              </w:rPr>
              <w:t xml:space="preserve"> </w:t>
            </w:r>
          </w:p>
          <w:p w14:paraId="0DAA6DCE" w14:textId="65BE766D" w:rsidR="001E6ADB" w:rsidRPr="00A44E52" w:rsidRDefault="00A44E52" w:rsidP="009F1538">
            <w:pPr>
              <w:jc w:val="both"/>
              <w:rPr>
                <w:rFonts w:ascii="Garamond" w:hAnsi="Garamond"/>
                <w:sz w:val="16"/>
                <w:szCs w:val="16"/>
              </w:rPr>
            </w:pPr>
            <w:r w:rsidRPr="00D53485">
              <w:rPr>
                <w:rFonts w:ascii="Garamond" w:hAnsi="Garamond"/>
                <w:sz w:val="16"/>
                <w:szCs w:val="16"/>
              </w:rPr>
              <w:t>Family Treatment Courts: FTC’s shall consider the impact of a response on the</w:t>
            </w:r>
            <w:r w:rsidRPr="00D53485">
              <w:rPr>
                <w:rFonts w:ascii="Garamond" w:hAnsi="Garamond"/>
                <w:spacing w:val="-16"/>
                <w:sz w:val="16"/>
                <w:szCs w:val="16"/>
              </w:rPr>
              <w:t xml:space="preserve"> </w:t>
            </w:r>
            <w:r w:rsidRPr="00D53485">
              <w:rPr>
                <w:rFonts w:ascii="Garamond" w:hAnsi="Garamond"/>
                <w:sz w:val="16"/>
                <w:szCs w:val="16"/>
              </w:rPr>
              <w:t>needs of all family</w:t>
            </w:r>
            <w:r w:rsidRPr="00D53485">
              <w:rPr>
                <w:rFonts w:ascii="Garamond" w:hAnsi="Garamond"/>
                <w:spacing w:val="-6"/>
                <w:sz w:val="16"/>
                <w:szCs w:val="16"/>
              </w:rPr>
              <w:t xml:space="preserve"> </w:t>
            </w:r>
            <w:r w:rsidRPr="00D53485">
              <w:rPr>
                <w:rFonts w:ascii="Garamond" w:hAnsi="Garamond"/>
                <w:sz w:val="16"/>
                <w:szCs w:val="16"/>
              </w:rPr>
              <w:t>members</w:t>
            </w:r>
            <w:r>
              <w:rPr>
                <w:rFonts w:ascii="Garamond" w:hAnsi="Garamond"/>
                <w:sz w:val="16"/>
                <w:szCs w:val="16"/>
              </w:rPr>
              <w:t>.</w:t>
            </w:r>
          </w:p>
        </w:tc>
        <w:tc>
          <w:tcPr>
            <w:tcW w:w="1620" w:type="dxa"/>
            <w:shd w:val="clear" w:color="auto" w:fill="DBE5F1" w:themeFill="accent1" w:themeFillTint="33"/>
            <w:vAlign w:val="center"/>
          </w:tcPr>
          <w:p w14:paraId="5E434024"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550089C8"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10B29C4B" w14:textId="77777777" w:rsidR="009F1538" w:rsidRDefault="009F1538" w:rsidP="009F1538">
            <w:pPr>
              <w:jc w:val="center"/>
              <w:rPr>
                <w:rFonts w:ascii="Garamond" w:hAnsi="Garamond"/>
                <w:szCs w:val="24"/>
              </w:rPr>
            </w:pPr>
          </w:p>
        </w:tc>
      </w:tr>
      <w:tr w:rsidR="009F1538" w14:paraId="418FA65B" w14:textId="77777777" w:rsidTr="56618DBB">
        <w:tc>
          <w:tcPr>
            <w:tcW w:w="6390" w:type="dxa"/>
            <w:vAlign w:val="bottom"/>
          </w:tcPr>
          <w:p w14:paraId="54C6760F" w14:textId="2B2CD458" w:rsidR="009F1538" w:rsidRPr="004B7EAF" w:rsidRDefault="009F1538" w:rsidP="009F1538">
            <w:pPr>
              <w:jc w:val="both"/>
              <w:rPr>
                <w:rFonts w:ascii="Garamond" w:hAnsi="Garamond"/>
                <w:sz w:val="16"/>
                <w:szCs w:val="24"/>
              </w:rPr>
            </w:pPr>
            <w:r w:rsidRPr="004B7EAF">
              <w:rPr>
                <w:rFonts w:ascii="Garamond" w:hAnsi="Garamond"/>
                <w:b/>
                <w:sz w:val="16"/>
                <w:szCs w:val="24"/>
              </w:rPr>
              <w:t>[ 6</w:t>
            </w:r>
            <w:r w:rsidR="004B7EAF" w:rsidRPr="004B7EAF">
              <w:rPr>
                <w:rFonts w:ascii="Garamond" w:hAnsi="Garamond"/>
                <w:b/>
                <w:sz w:val="16"/>
                <w:szCs w:val="24"/>
              </w:rPr>
              <w:t>.5.1</w:t>
            </w:r>
            <w:r w:rsidRPr="004B7EAF">
              <w:rPr>
                <w:rFonts w:ascii="Garamond" w:hAnsi="Garamond"/>
                <w:b/>
                <w:sz w:val="16"/>
                <w:szCs w:val="24"/>
              </w:rPr>
              <w:t xml:space="preserve"> ]</w:t>
            </w:r>
            <w:r w:rsidRPr="004B7EAF">
              <w:rPr>
                <w:rFonts w:ascii="Garamond" w:hAnsi="Garamond"/>
                <w:sz w:val="16"/>
                <w:szCs w:val="24"/>
              </w:rPr>
              <w:t xml:space="preserve"> </w:t>
            </w:r>
            <w:r w:rsidR="00525CF7">
              <w:rPr>
                <w:rFonts w:ascii="Garamond" w:hAnsi="Garamond"/>
                <w:sz w:val="16"/>
                <w:szCs w:val="24"/>
              </w:rPr>
              <w:t xml:space="preserve">Participant </w:t>
            </w:r>
            <w:r w:rsidR="00DF4E9C" w:rsidRPr="00D53485">
              <w:rPr>
                <w:rFonts w:ascii="Garamond" w:hAnsi="Garamond"/>
                <w:sz w:val="16"/>
                <w:szCs w:val="16"/>
              </w:rPr>
              <w:t>identity</w:t>
            </w:r>
            <w:r w:rsidR="007B2BFA">
              <w:rPr>
                <w:rFonts w:ascii="Garamond" w:hAnsi="Garamond"/>
                <w:sz w:val="16"/>
                <w:szCs w:val="16"/>
              </w:rPr>
              <w:t xml:space="preserve"> regarding gender and place on the LGBTQIA+ spectrum</w:t>
            </w:r>
            <w:r w:rsidR="00DF4E9C" w:rsidRPr="00D53485">
              <w:rPr>
                <w:rFonts w:ascii="Garamond" w:hAnsi="Garamond"/>
                <w:sz w:val="16"/>
                <w:szCs w:val="16"/>
              </w:rPr>
              <w:t>,</w:t>
            </w:r>
            <w:r w:rsidR="00D02F7F">
              <w:rPr>
                <w:rFonts w:ascii="Garamond" w:hAnsi="Garamond"/>
                <w:sz w:val="16"/>
                <w:szCs w:val="16"/>
              </w:rPr>
              <w:t xml:space="preserve"> culture,</w:t>
            </w:r>
            <w:r w:rsidR="00DF4E9C" w:rsidRPr="00D53485">
              <w:rPr>
                <w:rFonts w:ascii="Garamond" w:hAnsi="Garamond"/>
                <w:sz w:val="16"/>
                <w:szCs w:val="16"/>
              </w:rPr>
              <w:t xml:space="preserve"> nationality,</w:t>
            </w:r>
            <w:r w:rsidR="00942659">
              <w:rPr>
                <w:rFonts w:ascii="Garamond" w:hAnsi="Garamond"/>
                <w:sz w:val="16"/>
                <w:szCs w:val="16"/>
              </w:rPr>
              <w:t xml:space="preserve"> race</w:t>
            </w:r>
            <w:r w:rsidR="006F0463">
              <w:rPr>
                <w:rFonts w:ascii="Garamond" w:hAnsi="Garamond"/>
                <w:sz w:val="16"/>
                <w:szCs w:val="16"/>
              </w:rPr>
              <w:t xml:space="preserve">, religion, ethnicity, </w:t>
            </w:r>
            <w:r w:rsidR="00AE24CA">
              <w:rPr>
                <w:rFonts w:ascii="Garamond" w:hAnsi="Garamond"/>
                <w:sz w:val="16"/>
                <w:szCs w:val="16"/>
              </w:rPr>
              <w:t xml:space="preserve">language, and disability </w:t>
            </w:r>
            <w:r w:rsidR="00DF4E9C" w:rsidRPr="00D53485">
              <w:rPr>
                <w:rFonts w:ascii="Garamond" w:hAnsi="Garamond"/>
                <w:sz w:val="16"/>
                <w:szCs w:val="16"/>
              </w:rPr>
              <w:t>shall not be the basis for determining or changing the intensity of</w:t>
            </w:r>
            <w:r w:rsidR="00DF4E9C" w:rsidRPr="00D53485">
              <w:rPr>
                <w:rFonts w:ascii="Garamond" w:hAnsi="Garamond"/>
                <w:spacing w:val="-13"/>
                <w:sz w:val="16"/>
                <w:szCs w:val="16"/>
              </w:rPr>
              <w:t xml:space="preserve"> </w:t>
            </w:r>
            <w:r w:rsidR="00DF4E9C" w:rsidRPr="00D53485">
              <w:rPr>
                <w:rFonts w:ascii="Garamond" w:hAnsi="Garamond"/>
                <w:sz w:val="16"/>
                <w:szCs w:val="16"/>
              </w:rPr>
              <w:t>an incentive or</w:t>
            </w:r>
            <w:r w:rsidR="00DF4E9C" w:rsidRPr="00D53485">
              <w:rPr>
                <w:rFonts w:ascii="Garamond" w:hAnsi="Garamond"/>
                <w:spacing w:val="-2"/>
                <w:sz w:val="16"/>
                <w:szCs w:val="16"/>
              </w:rPr>
              <w:t xml:space="preserve"> </w:t>
            </w:r>
            <w:r w:rsidR="00DF4E9C" w:rsidRPr="00D53485">
              <w:rPr>
                <w:rFonts w:ascii="Garamond" w:hAnsi="Garamond"/>
                <w:sz w:val="16"/>
                <w:szCs w:val="16"/>
              </w:rPr>
              <w:t>sanction</w:t>
            </w:r>
            <w:r w:rsidR="00DF4E9C">
              <w:rPr>
                <w:rFonts w:ascii="Garamond" w:hAnsi="Garamond"/>
                <w:sz w:val="16"/>
                <w:szCs w:val="16"/>
              </w:rPr>
              <w:t>.</w:t>
            </w:r>
          </w:p>
        </w:tc>
        <w:tc>
          <w:tcPr>
            <w:tcW w:w="1620" w:type="dxa"/>
            <w:vAlign w:val="center"/>
          </w:tcPr>
          <w:p w14:paraId="5CABEDFF"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4AD63397" w14:textId="77777777" w:rsidR="009F1538" w:rsidRDefault="009F1538" w:rsidP="009F1538">
            <w:pPr>
              <w:jc w:val="center"/>
              <w:rPr>
                <w:rFonts w:ascii="Garamond" w:hAnsi="Garamond"/>
                <w:szCs w:val="24"/>
              </w:rPr>
            </w:pPr>
          </w:p>
        </w:tc>
        <w:tc>
          <w:tcPr>
            <w:tcW w:w="1350" w:type="dxa"/>
            <w:vAlign w:val="center"/>
          </w:tcPr>
          <w:p w14:paraId="16860D89" w14:textId="77777777" w:rsidR="009F1538" w:rsidRDefault="009F1538" w:rsidP="009F1538">
            <w:pPr>
              <w:jc w:val="center"/>
              <w:rPr>
                <w:rFonts w:ascii="Garamond" w:hAnsi="Garamond"/>
                <w:szCs w:val="24"/>
              </w:rPr>
            </w:pPr>
          </w:p>
        </w:tc>
      </w:tr>
      <w:tr w:rsidR="009F1538" w14:paraId="57F7D993" w14:textId="77777777" w:rsidTr="56618DBB">
        <w:tc>
          <w:tcPr>
            <w:tcW w:w="6390" w:type="dxa"/>
            <w:shd w:val="clear" w:color="auto" w:fill="DBE5F1" w:themeFill="accent1" w:themeFillTint="33"/>
            <w:vAlign w:val="bottom"/>
          </w:tcPr>
          <w:p w14:paraId="3EEDD41D" w14:textId="1F388318" w:rsidR="009F1538" w:rsidRPr="004B7EAF" w:rsidRDefault="009F1538" w:rsidP="009F1538">
            <w:pPr>
              <w:jc w:val="both"/>
              <w:rPr>
                <w:rFonts w:ascii="Garamond" w:hAnsi="Garamond"/>
                <w:sz w:val="16"/>
                <w:szCs w:val="24"/>
              </w:rPr>
            </w:pPr>
            <w:r w:rsidRPr="004B7EAF">
              <w:rPr>
                <w:rFonts w:ascii="Garamond" w:hAnsi="Garamond"/>
                <w:b/>
                <w:sz w:val="16"/>
                <w:szCs w:val="24"/>
              </w:rPr>
              <w:t>[ 6</w:t>
            </w:r>
            <w:r w:rsidR="00DE5122">
              <w:rPr>
                <w:rFonts w:ascii="Garamond" w:hAnsi="Garamond"/>
                <w:b/>
                <w:sz w:val="16"/>
                <w:szCs w:val="24"/>
              </w:rPr>
              <w:t>.5.2</w:t>
            </w:r>
            <w:r w:rsidRPr="004B7EAF">
              <w:rPr>
                <w:rFonts w:ascii="Garamond" w:hAnsi="Garamond"/>
                <w:b/>
                <w:sz w:val="16"/>
                <w:szCs w:val="24"/>
              </w:rPr>
              <w:t xml:space="preserve"> ]</w:t>
            </w:r>
            <w:r w:rsidRPr="004B7EAF">
              <w:rPr>
                <w:rFonts w:ascii="Garamond" w:hAnsi="Garamond"/>
                <w:sz w:val="16"/>
                <w:szCs w:val="24"/>
              </w:rPr>
              <w:t xml:space="preserve"> </w:t>
            </w:r>
            <w:r w:rsidR="00CA69C8">
              <w:rPr>
                <w:rFonts w:ascii="Garamond" w:hAnsi="Garamond"/>
                <w:sz w:val="16"/>
                <w:szCs w:val="24"/>
              </w:rPr>
              <w:t>Problem</w:t>
            </w:r>
            <w:r w:rsidR="00CA69C8" w:rsidRPr="00D53485">
              <w:rPr>
                <w:rFonts w:ascii="Garamond" w:hAnsi="Garamond"/>
                <w:sz w:val="16"/>
                <w:szCs w:val="16"/>
              </w:rPr>
              <w:t>-solving courts shall ensure that decisions regarding responses</w:t>
            </w:r>
            <w:r w:rsidR="00CA69C8" w:rsidRPr="00D53485">
              <w:rPr>
                <w:rFonts w:ascii="Garamond" w:hAnsi="Garamond"/>
                <w:spacing w:val="-16"/>
                <w:sz w:val="16"/>
                <w:szCs w:val="16"/>
              </w:rPr>
              <w:t xml:space="preserve"> </w:t>
            </w:r>
            <w:r w:rsidR="00CA69C8" w:rsidRPr="00D53485">
              <w:rPr>
                <w:rFonts w:ascii="Garamond" w:hAnsi="Garamond"/>
                <w:sz w:val="16"/>
                <w:szCs w:val="16"/>
              </w:rPr>
              <w:t>to participant behavior account for the participant’s trauma</w:t>
            </w:r>
            <w:r w:rsidR="00CA69C8" w:rsidRPr="00D53485">
              <w:rPr>
                <w:rFonts w:ascii="Garamond" w:hAnsi="Garamond"/>
                <w:spacing w:val="-4"/>
                <w:sz w:val="16"/>
                <w:szCs w:val="16"/>
              </w:rPr>
              <w:t xml:space="preserve"> </w:t>
            </w:r>
            <w:r w:rsidR="00CA69C8" w:rsidRPr="00D53485">
              <w:rPr>
                <w:rFonts w:ascii="Garamond" w:hAnsi="Garamond"/>
                <w:sz w:val="16"/>
                <w:szCs w:val="16"/>
              </w:rPr>
              <w:t>history</w:t>
            </w:r>
            <w:r w:rsidRPr="004B7EAF">
              <w:rPr>
                <w:rFonts w:ascii="Garamond" w:hAnsi="Garamond"/>
                <w:sz w:val="16"/>
                <w:szCs w:val="24"/>
              </w:rPr>
              <w:t>.</w:t>
            </w:r>
          </w:p>
        </w:tc>
        <w:tc>
          <w:tcPr>
            <w:tcW w:w="1620" w:type="dxa"/>
            <w:shd w:val="clear" w:color="auto" w:fill="DBE5F1" w:themeFill="accent1" w:themeFillTint="33"/>
            <w:vAlign w:val="center"/>
          </w:tcPr>
          <w:p w14:paraId="44EF3B52" w14:textId="53FBFACD" w:rsidR="009F1538" w:rsidRDefault="00CA69C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8C38A03"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70926B08" w14:textId="77777777" w:rsidR="009F1538" w:rsidRDefault="009F1538" w:rsidP="009F1538">
            <w:pPr>
              <w:jc w:val="center"/>
              <w:rPr>
                <w:rFonts w:ascii="Garamond" w:hAnsi="Garamond"/>
                <w:szCs w:val="24"/>
              </w:rPr>
            </w:pPr>
          </w:p>
        </w:tc>
      </w:tr>
      <w:tr w:rsidR="009F1538" w14:paraId="2DC42B14" w14:textId="77777777" w:rsidTr="56618DBB">
        <w:tc>
          <w:tcPr>
            <w:tcW w:w="6390" w:type="dxa"/>
            <w:shd w:val="clear" w:color="auto" w:fill="FFFFFF" w:themeFill="background1"/>
            <w:vAlign w:val="bottom"/>
          </w:tcPr>
          <w:p w14:paraId="5A62CB72" w14:textId="32BC425D" w:rsidR="009F1538" w:rsidRPr="004B7EAF" w:rsidRDefault="009F1538" w:rsidP="009F1538">
            <w:pPr>
              <w:jc w:val="both"/>
              <w:rPr>
                <w:rFonts w:ascii="Garamond" w:hAnsi="Garamond"/>
                <w:sz w:val="16"/>
                <w:szCs w:val="24"/>
              </w:rPr>
            </w:pPr>
            <w:r w:rsidRPr="004B7EAF">
              <w:rPr>
                <w:rFonts w:ascii="Garamond" w:hAnsi="Garamond"/>
                <w:b/>
                <w:sz w:val="16"/>
                <w:szCs w:val="24"/>
              </w:rPr>
              <w:t>[ 6</w:t>
            </w:r>
            <w:r w:rsidR="00CA69C8">
              <w:rPr>
                <w:rFonts w:ascii="Garamond" w:hAnsi="Garamond"/>
                <w:b/>
                <w:sz w:val="16"/>
                <w:szCs w:val="24"/>
              </w:rPr>
              <w:t>.5.3</w:t>
            </w:r>
            <w:r w:rsidRPr="004B7EAF">
              <w:rPr>
                <w:rFonts w:ascii="Garamond" w:hAnsi="Garamond"/>
                <w:b/>
                <w:sz w:val="16"/>
                <w:szCs w:val="24"/>
              </w:rPr>
              <w:t xml:space="preserve"> ]</w:t>
            </w:r>
            <w:r w:rsidRPr="004B7EAF">
              <w:rPr>
                <w:rFonts w:ascii="Garamond" w:hAnsi="Garamond"/>
                <w:sz w:val="16"/>
                <w:szCs w:val="24"/>
              </w:rPr>
              <w:t xml:space="preserve"> </w:t>
            </w:r>
            <w:r w:rsidR="00B82625">
              <w:rPr>
                <w:rFonts w:ascii="Garamond" w:hAnsi="Garamond"/>
                <w:sz w:val="16"/>
                <w:szCs w:val="24"/>
              </w:rPr>
              <w:t xml:space="preserve"> </w:t>
            </w:r>
            <w:r w:rsidR="00B82625">
              <w:rPr>
                <w:rFonts w:ascii="Garamond" w:hAnsi="Garamond"/>
                <w:i/>
                <w:sz w:val="16"/>
                <w:szCs w:val="16"/>
              </w:rPr>
              <w:t>Problem-</w:t>
            </w:r>
            <w:r w:rsidR="00B82625" w:rsidRPr="00D53485">
              <w:rPr>
                <w:rFonts w:ascii="Garamond" w:hAnsi="Garamond"/>
                <w:i/>
                <w:sz w:val="16"/>
                <w:szCs w:val="16"/>
              </w:rPr>
              <w:t>solving courts may intensify the response to a participant’s behavior when circumstances regarding the behavior implicate a substantial risk of</w:t>
            </w:r>
            <w:r w:rsidR="00B82625" w:rsidRPr="00D53485">
              <w:rPr>
                <w:rFonts w:ascii="Garamond" w:hAnsi="Garamond"/>
                <w:i/>
                <w:spacing w:val="-10"/>
                <w:sz w:val="16"/>
                <w:szCs w:val="16"/>
              </w:rPr>
              <w:t xml:space="preserve"> </w:t>
            </w:r>
            <w:r w:rsidR="00B82625" w:rsidRPr="00D53485">
              <w:rPr>
                <w:rFonts w:ascii="Garamond" w:hAnsi="Garamond"/>
                <w:i/>
                <w:sz w:val="16"/>
                <w:szCs w:val="16"/>
              </w:rPr>
              <w:t>serious harm to the participant or</w:t>
            </w:r>
            <w:r w:rsidR="00B82625" w:rsidRPr="00D53485">
              <w:rPr>
                <w:rFonts w:ascii="Garamond" w:hAnsi="Garamond"/>
                <w:i/>
                <w:spacing w:val="-2"/>
                <w:sz w:val="16"/>
                <w:szCs w:val="16"/>
              </w:rPr>
              <w:t xml:space="preserve"> </w:t>
            </w:r>
            <w:r w:rsidR="00B82625" w:rsidRPr="00D53485">
              <w:rPr>
                <w:rFonts w:ascii="Garamond" w:hAnsi="Garamond"/>
                <w:i/>
                <w:sz w:val="16"/>
                <w:szCs w:val="16"/>
              </w:rPr>
              <w:t>others</w:t>
            </w:r>
            <w:r w:rsidRPr="004B7EAF">
              <w:rPr>
                <w:rFonts w:ascii="Garamond" w:hAnsi="Garamond"/>
                <w:sz w:val="16"/>
                <w:szCs w:val="24"/>
              </w:rPr>
              <w:t>.</w:t>
            </w:r>
          </w:p>
        </w:tc>
        <w:tc>
          <w:tcPr>
            <w:tcW w:w="1620" w:type="dxa"/>
            <w:vAlign w:val="center"/>
          </w:tcPr>
          <w:p w14:paraId="1B23B599" w14:textId="64B1C4E4" w:rsidR="009F1538" w:rsidRDefault="00CA69C8" w:rsidP="009F1538">
            <w:pPr>
              <w:jc w:val="center"/>
              <w:rPr>
                <w:rFonts w:ascii="Garamond" w:hAnsi="Garamond"/>
                <w:szCs w:val="24"/>
              </w:rPr>
            </w:pPr>
            <w:r>
              <w:rPr>
                <w:rFonts w:ascii="Garamond" w:hAnsi="Garamond"/>
                <w:szCs w:val="24"/>
              </w:rPr>
              <w:t>No</w:t>
            </w:r>
          </w:p>
        </w:tc>
        <w:tc>
          <w:tcPr>
            <w:tcW w:w="1530" w:type="dxa"/>
            <w:vAlign w:val="center"/>
          </w:tcPr>
          <w:p w14:paraId="43FA789C"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7AF1E431" w14:textId="77777777" w:rsidR="009F1538" w:rsidRDefault="009F1538" w:rsidP="009F1538">
            <w:pPr>
              <w:jc w:val="center"/>
              <w:rPr>
                <w:rFonts w:ascii="Garamond" w:hAnsi="Garamond"/>
                <w:szCs w:val="24"/>
              </w:rPr>
            </w:pPr>
          </w:p>
        </w:tc>
      </w:tr>
      <w:tr w:rsidR="009F1538" w14:paraId="4217098F" w14:textId="77777777" w:rsidTr="56618DBB">
        <w:tc>
          <w:tcPr>
            <w:tcW w:w="6390" w:type="dxa"/>
            <w:shd w:val="clear" w:color="auto" w:fill="DBE5F1" w:themeFill="accent1" w:themeFillTint="33"/>
            <w:vAlign w:val="bottom"/>
          </w:tcPr>
          <w:p w14:paraId="59B55FC0" w14:textId="4D799654" w:rsidR="009F1538" w:rsidRPr="004B7EAF" w:rsidRDefault="009F1538" w:rsidP="009F1538">
            <w:pPr>
              <w:jc w:val="both"/>
              <w:rPr>
                <w:rFonts w:ascii="Garamond" w:hAnsi="Garamond"/>
                <w:sz w:val="16"/>
                <w:szCs w:val="24"/>
              </w:rPr>
            </w:pPr>
            <w:r w:rsidRPr="004B7EAF">
              <w:rPr>
                <w:rFonts w:ascii="Garamond" w:hAnsi="Garamond"/>
                <w:b/>
                <w:sz w:val="16"/>
                <w:szCs w:val="24"/>
              </w:rPr>
              <w:t>[ 6</w:t>
            </w:r>
            <w:r w:rsidR="006E4937">
              <w:rPr>
                <w:rFonts w:ascii="Garamond" w:hAnsi="Garamond"/>
                <w:b/>
                <w:sz w:val="16"/>
                <w:szCs w:val="24"/>
              </w:rPr>
              <w:t>.6</w:t>
            </w:r>
            <w:r w:rsidRPr="004B7EAF">
              <w:rPr>
                <w:rFonts w:ascii="Garamond" w:hAnsi="Garamond"/>
                <w:b/>
                <w:sz w:val="16"/>
                <w:szCs w:val="24"/>
              </w:rPr>
              <w:t xml:space="preserve"> ]</w:t>
            </w:r>
            <w:r w:rsidRPr="004B7EAF">
              <w:rPr>
                <w:rFonts w:ascii="Garamond" w:hAnsi="Garamond"/>
                <w:sz w:val="16"/>
                <w:szCs w:val="24"/>
              </w:rPr>
              <w:t xml:space="preserve"> </w:t>
            </w:r>
            <w:r w:rsidR="003628C0">
              <w:rPr>
                <w:rFonts w:ascii="Garamond" w:hAnsi="Garamond"/>
                <w:sz w:val="16"/>
                <w:szCs w:val="24"/>
              </w:rPr>
              <w:t>Problem</w:t>
            </w:r>
            <w:r w:rsidR="003628C0" w:rsidRPr="00D53485">
              <w:rPr>
                <w:rFonts w:ascii="Garamond" w:hAnsi="Garamond"/>
                <w:sz w:val="16"/>
                <w:szCs w:val="16"/>
              </w:rPr>
              <w:t>-solving courts shall use incentives to reinforce desired behaviors and healthy/positive lifestyle changes. Programs shall ensure a minimum proportion of incentives to sanctions based on current research and best</w:t>
            </w:r>
            <w:r w:rsidR="003628C0" w:rsidRPr="00D53485">
              <w:rPr>
                <w:rFonts w:ascii="Garamond" w:hAnsi="Garamond"/>
                <w:spacing w:val="-3"/>
                <w:sz w:val="16"/>
                <w:szCs w:val="16"/>
              </w:rPr>
              <w:t xml:space="preserve"> </w:t>
            </w:r>
            <w:r w:rsidR="003628C0" w:rsidRPr="00D53485">
              <w:rPr>
                <w:rFonts w:ascii="Garamond" w:hAnsi="Garamond"/>
                <w:sz w:val="16"/>
                <w:szCs w:val="16"/>
              </w:rPr>
              <w:t>practices</w:t>
            </w:r>
            <w:r w:rsidRPr="004B7EAF">
              <w:rPr>
                <w:rFonts w:ascii="Garamond" w:hAnsi="Garamond"/>
                <w:sz w:val="16"/>
                <w:szCs w:val="24"/>
              </w:rPr>
              <w:t>.</w:t>
            </w:r>
          </w:p>
        </w:tc>
        <w:tc>
          <w:tcPr>
            <w:tcW w:w="1620" w:type="dxa"/>
            <w:shd w:val="clear" w:color="auto" w:fill="DBE5F1" w:themeFill="accent1" w:themeFillTint="33"/>
            <w:vAlign w:val="center"/>
          </w:tcPr>
          <w:p w14:paraId="1E273F84" w14:textId="13F9273F" w:rsidR="009F1538" w:rsidRDefault="006E4937"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62BC5A9B"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6EECDA3A" w14:textId="77777777" w:rsidR="009F1538" w:rsidRDefault="009F1538" w:rsidP="009F1538">
            <w:pPr>
              <w:jc w:val="center"/>
              <w:rPr>
                <w:rFonts w:ascii="Garamond" w:hAnsi="Garamond"/>
                <w:szCs w:val="24"/>
              </w:rPr>
            </w:pPr>
          </w:p>
        </w:tc>
      </w:tr>
      <w:tr w:rsidR="009F1538" w14:paraId="6CC38473" w14:textId="77777777" w:rsidTr="00D94E08">
        <w:tc>
          <w:tcPr>
            <w:tcW w:w="6390" w:type="dxa"/>
            <w:shd w:val="clear" w:color="auto" w:fill="FFFFFF" w:themeFill="background1"/>
            <w:vAlign w:val="bottom"/>
          </w:tcPr>
          <w:p w14:paraId="08D6806E" w14:textId="36D37EA9" w:rsidR="009F1538" w:rsidRPr="003705FD" w:rsidRDefault="009F1538" w:rsidP="009F1538">
            <w:pPr>
              <w:jc w:val="both"/>
              <w:rPr>
                <w:rFonts w:ascii="Garamond" w:hAnsi="Garamond"/>
                <w:sz w:val="16"/>
                <w:szCs w:val="24"/>
              </w:rPr>
            </w:pPr>
            <w:r w:rsidRPr="003705FD">
              <w:rPr>
                <w:rFonts w:ascii="Garamond" w:hAnsi="Garamond"/>
                <w:b/>
                <w:sz w:val="16"/>
                <w:szCs w:val="24"/>
              </w:rPr>
              <w:t>[ 6</w:t>
            </w:r>
            <w:r w:rsidR="003705FD">
              <w:rPr>
                <w:rFonts w:ascii="Garamond" w:hAnsi="Garamond"/>
                <w:b/>
                <w:sz w:val="16"/>
                <w:szCs w:val="24"/>
              </w:rPr>
              <w:t>.7</w:t>
            </w:r>
            <w:r w:rsidRPr="003705FD">
              <w:rPr>
                <w:rFonts w:ascii="Garamond" w:hAnsi="Garamond"/>
                <w:b/>
                <w:sz w:val="16"/>
                <w:szCs w:val="24"/>
              </w:rPr>
              <w:t xml:space="preserve"> ]</w:t>
            </w:r>
            <w:r w:rsidRPr="003705FD">
              <w:rPr>
                <w:rFonts w:ascii="Garamond" w:hAnsi="Garamond"/>
                <w:sz w:val="16"/>
                <w:szCs w:val="24"/>
              </w:rPr>
              <w:t xml:space="preserve"> </w:t>
            </w:r>
            <w:r w:rsidR="00E30309">
              <w:rPr>
                <w:rFonts w:ascii="Garamond" w:hAnsi="Garamond"/>
                <w:i/>
                <w:sz w:val="16"/>
                <w:szCs w:val="16"/>
              </w:rPr>
              <w:t>Problem-</w:t>
            </w:r>
            <w:r w:rsidR="00E30309" w:rsidRPr="00D53485">
              <w:rPr>
                <w:rFonts w:ascii="Garamond" w:hAnsi="Garamond"/>
                <w:i/>
                <w:sz w:val="16"/>
                <w:szCs w:val="16"/>
              </w:rPr>
              <w:t xml:space="preserve">solving courts </w:t>
            </w:r>
            <w:r w:rsidR="00A76B2E">
              <w:rPr>
                <w:rFonts w:ascii="Garamond" w:hAnsi="Garamond"/>
                <w:i/>
                <w:sz w:val="16"/>
                <w:szCs w:val="16"/>
              </w:rPr>
              <w:t>should include</w:t>
            </w:r>
            <w:r w:rsidR="00E30309" w:rsidRPr="00D53485">
              <w:rPr>
                <w:rFonts w:ascii="Garamond" w:hAnsi="Garamond"/>
                <w:i/>
                <w:sz w:val="16"/>
                <w:szCs w:val="16"/>
              </w:rPr>
              <w:t xml:space="preserve"> therapeutic adjustments </w:t>
            </w:r>
            <w:r w:rsidR="002D1F40">
              <w:rPr>
                <w:rFonts w:ascii="Garamond" w:hAnsi="Garamond"/>
                <w:i/>
                <w:sz w:val="16"/>
                <w:szCs w:val="16"/>
              </w:rPr>
              <w:t xml:space="preserve">in their contingency management practices and may use therapeutic adjustments </w:t>
            </w:r>
            <w:r w:rsidR="00E30309" w:rsidRPr="00D53485">
              <w:rPr>
                <w:rFonts w:ascii="Garamond" w:hAnsi="Garamond"/>
                <w:i/>
                <w:sz w:val="16"/>
                <w:szCs w:val="16"/>
              </w:rPr>
              <w:t>at any time in response</w:t>
            </w:r>
            <w:r w:rsidR="00E30309" w:rsidRPr="00D53485">
              <w:rPr>
                <w:rFonts w:ascii="Garamond" w:hAnsi="Garamond"/>
                <w:i/>
                <w:spacing w:val="-11"/>
                <w:sz w:val="16"/>
                <w:szCs w:val="16"/>
              </w:rPr>
              <w:t xml:space="preserve"> </w:t>
            </w:r>
            <w:r w:rsidR="00E30309" w:rsidRPr="00D53485">
              <w:rPr>
                <w:rFonts w:ascii="Garamond" w:hAnsi="Garamond"/>
                <w:i/>
                <w:sz w:val="16"/>
                <w:szCs w:val="16"/>
              </w:rPr>
              <w:t>to participant</w:t>
            </w:r>
            <w:r w:rsidR="00D94E08">
              <w:rPr>
                <w:rFonts w:ascii="Garamond" w:hAnsi="Garamond"/>
                <w:i/>
                <w:sz w:val="16"/>
                <w:szCs w:val="16"/>
              </w:rPr>
              <w:t xml:space="preserve"> behavior</w:t>
            </w:r>
            <w:r w:rsidRPr="003705FD">
              <w:rPr>
                <w:rFonts w:ascii="Garamond" w:hAnsi="Garamond"/>
                <w:sz w:val="16"/>
                <w:szCs w:val="24"/>
              </w:rPr>
              <w:t xml:space="preserve">. </w:t>
            </w:r>
          </w:p>
        </w:tc>
        <w:tc>
          <w:tcPr>
            <w:tcW w:w="1620" w:type="dxa"/>
            <w:vAlign w:val="center"/>
          </w:tcPr>
          <w:p w14:paraId="2809A865" w14:textId="06F63506" w:rsidR="009F1538" w:rsidRDefault="00E30309" w:rsidP="009F1538">
            <w:pPr>
              <w:jc w:val="center"/>
              <w:rPr>
                <w:rFonts w:ascii="Garamond" w:hAnsi="Garamond"/>
                <w:szCs w:val="24"/>
              </w:rPr>
            </w:pPr>
            <w:r>
              <w:rPr>
                <w:rFonts w:ascii="Garamond" w:hAnsi="Garamond"/>
                <w:szCs w:val="24"/>
              </w:rPr>
              <w:t>No</w:t>
            </w:r>
          </w:p>
        </w:tc>
        <w:tc>
          <w:tcPr>
            <w:tcW w:w="1530" w:type="dxa"/>
            <w:vAlign w:val="center"/>
          </w:tcPr>
          <w:p w14:paraId="158DF985"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02AA1A18" w14:textId="77777777" w:rsidR="009F1538" w:rsidRDefault="009F1538" w:rsidP="009F1538">
            <w:pPr>
              <w:jc w:val="center"/>
              <w:rPr>
                <w:rFonts w:ascii="Garamond" w:hAnsi="Garamond"/>
                <w:szCs w:val="24"/>
              </w:rPr>
            </w:pPr>
          </w:p>
        </w:tc>
      </w:tr>
      <w:tr w:rsidR="009F1538" w14:paraId="290ED4B7" w14:textId="77777777" w:rsidTr="56618DBB">
        <w:tc>
          <w:tcPr>
            <w:tcW w:w="6390" w:type="dxa"/>
            <w:shd w:val="clear" w:color="auto" w:fill="DBE5F1" w:themeFill="accent1" w:themeFillTint="33"/>
            <w:vAlign w:val="bottom"/>
          </w:tcPr>
          <w:p w14:paraId="23BD257E" w14:textId="7D3D207E" w:rsidR="009F1538" w:rsidRPr="003705FD" w:rsidRDefault="009F1538" w:rsidP="009F1538">
            <w:pPr>
              <w:jc w:val="both"/>
              <w:rPr>
                <w:rFonts w:ascii="Garamond" w:hAnsi="Garamond"/>
                <w:sz w:val="16"/>
                <w:szCs w:val="24"/>
              </w:rPr>
            </w:pPr>
            <w:r w:rsidRPr="003705FD">
              <w:rPr>
                <w:rFonts w:ascii="Garamond" w:hAnsi="Garamond"/>
                <w:b/>
                <w:sz w:val="16"/>
                <w:szCs w:val="24"/>
              </w:rPr>
              <w:t>[ 6</w:t>
            </w:r>
            <w:r w:rsidR="003705FD">
              <w:rPr>
                <w:rFonts w:ascii="Garamond" w:hAnsi="Garamond"/>
                <w:b/>
                <w:sz w:val="16"/>
                <w:szCs w:val="24"/>
              </w:rPr>
              <w:t>.7.1</w:t>
            </w:r>
            <w:r w:rsidRPr="003705FD">
              <w:rPr>
                <w:rFonts w:ascii="Garamond" w:hAnsi="Garamond"/>
                <w:b/>
                <w:sz w:val="16"/>
                <w:szCs w:val="24"/>
              </w:rPr>
              <w:t xml:space="preserve"> ]</w:t>
            </w:r>
            <w:r w:rsidRPr="003705FD">
              <w:rPr>
                <w:rFonts w:ascii="Garamond" w:hAnsi="Garamond"/>
                <w:sz w:val="16"/>
                <w:szCs w:val="24"/>
              </w:rPr>
              <w:t xml:space="preserve"> </w:t>
            </w:r>
            <w:r w:rsidR="00A50CCE">
              <w:rPr>
                <w:rFonts w:ascii="Garamond" w:hAnsi="Garamond"/>
                <w:sz w:val="16"/>
                <w:szCs w:val="24"/>
              </w:rPr>
              <w:t>Th</w:t>
            </w:r>
            <w:r w:rsidR="00A50CCE" w:rsidRPr="00D53485">
              <w:rPr>
                <w:rFonts w:ascii="Garamond" w:hAnsi="Garamond"/>
                <w:sz w:val="16"/>
                <w:szCs w:val="16"/>
              </w:rPr>
              <w:t>erapeutic adjustments shall be based on recommendations of</w:t>
            </w:r>
            <w:r w:rsidR="00A50CCE" w:rsidRPr="00D53485">
              <w:rPr>
                <w:rFonts w:ascii="Garamond" w:hAnsi="Garamond"/>
                <w:spacing w:val="-13"/>
                <w:sz w:val="16"/>
                <w:szCs w:val="16"/>
              </w:rPr>
              <w:t xml:space="preserve"> </w:t>
            </w:r>
            <w:r w:rsidR="00A50CCE" w:rsidRPr="00D53485">
              <w:rPr>
                <w:rFonts w:ascii="Garamond" w:hAnsi="Garamond"/>
                <w:sz w:val="16"/>
                <w:szCs w:val="16"/>
              </w:rPr>
              <w:t>qualified treatment staff to maintain consistency with the current treatment</w:t>
            </w:r>
            <w:r w:rsidR="00A50CCE" w:rsidRPr="00D53485">
              <w:rPr>
                <w:rFonts w:ascii="Garamond" w:hAnsi="Garamond"/>
                <w:spacing w:val="-14"/>
                <w:sz w:val="16"/>
                <w:szCs w:val="16"/>
              </w:rPr>
              <w:t xml:space="preserve"> </w:t>
            </w:r>
            <w:r w:rsidR="00A50CCE" w:rsidRPr="00D53485">
              <w:rPr>
                <w:rFonts w:ascii="Garamond" w:hAnsi="Garamond"/>
                <w:sz w:val="16"/>
                <w:szCs w:val="16"/>
              </w:rPr>
              <w:t>plan</w:t>
            </w:r>
            <w:r w:rsidR="00A50CCE">
              <w:rPr>
                <w:rFonts w:ascii="Garamond" w:hAnsi="Garamond"/>
                <w:sz w:val="16"/>
                <w:szCs w:val="16"/>
              </w:rPr>
              <w:t>.</w:t>
            </w:r>
          </w:p>
        </w:tc>
        <w:tc>
          <w:tcPr>
            <w:tcW w:w="1620" w:type="dxa"/>
            <w:shd w:val="clear" w:color="auto" w:fill="DBE5F1" w:themeFill="accent1" w:themeFillTint="33"/>
            <w:vAlign w:val="center"/>
          </w:tcPr>
          <w:p w14:paraId="2A54140A" w14:textId="17AE6F4B" w:rsidR="009F1538" w:rsidRDefault="00E334CD"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76917F1F"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46C6D101" w14:textId="77777777" w:rsidR="009F1538" w:rsidRDefault="009F1538" w:rsidP="009F1538">
            <w:pPr>
              <w:jc w:val="center"/>
              <w:rPr>
                <w:rFonts w:ascii="Garamond" w:hAnsi="Garamond"/>
                <w:szCs w:val="24"/>
              </w:rPr>
            </w:pPr>
          </w:p>
        </w:tc>
      </w:tr>
      <w:tr w:rsidR="009F1538" w14:paraId="69004123" w14:textId="77777777" w:rsidTr="56618DBB">
        <w:tc>
          <w:tcPr>
            <w:tcW w:w="6390" w:type="dxa"/>
            <w:shd w:val="clear" w:color="auto" w:fill="FFFFFF" w:themeFill="background1"/>
            <w:vAlign w:val="bottom"/>
          </w:tcPr>
          <w:p w14:paraId="39033EEE" w14:textId="6037073C" w:rsidR="009F1538" w:rsidRPr="003705FD" w:rsidRDefault="009F1538" w:rsidP="009F1538">
            <w:pPr>
              <w:jc w:val="both"/>
              <w:rPr>
                <w:rFonts w:ascii="Garamond" w:hAnsi="Garamond"/>
                <w:sz w:val="16"/>
                <w:szCs w:val="24"/>
              </w:rPr>
            </w:pPr>
            <w:r w:rsidRPr="003705FD">
              <w:rPr>
                <w:rFonts w:ascii="Garamond" w:hAnsi="Garamond"/>
                <w:b/>
                <w:sz w:val="16"/>
                <w:szCs w:val="24"/>
              </w:rPr>
              <w:t>[ 6</w:t>
            </w:r>
            <w:r w:rsidR="003705FD">
              <w:rPr>
                <w:rFonts w:ascii="Garamond" w:hAnsi="Garamond"/>
                <w:b/>
                <w:sz w:val="16"/>
                <w:szCs w:val="24"/>
              </w:rPr>
              <w:t>.7.2</w:t>
            </w:r>
            <w:r w:rsidRPr="003705FD">
              <w:rPr>
                <w:rFonts w:ascii="Garamond" w:hAnsi="Garamond"/>
                <w:b/>
                <w:sz w:val="16"/>
                <w:szCs w:val="24"/>
              </w:rPr>
              <w:t xml:space="preserve"> ] </w:t>
            </w:r>
            <w:r w:rsidR="00E91C59">
              <w:rPr>
                <w:rFonts w:ascii="Garamond" w:hAnsi="Garamond"/>
                <w:sz w:val="16"/>
                <w:szCs w:val="24"/>
              </w:rPr>
              <w:t>T</w:t>
            </w:r>
            <w:r w:rsidR="00E91C59" w:rsidRPr="00D53485">
              <w:rPr>
                <w:rFonts w:ascii="Garamond" w:hAnsi="Garamond"/>
                <w:sz w:val="16"/>
                <w:szCs w:val="16"/>
              </w:rPr>
              <w:t xml:space="preserve">herapeutic adjustments shall not be used or classified as sanctions </w:t>
            </w:r>
            <w:r w:rsidR="00E91C59" w:rsidRPr="00D53485">
              <w:rPr>
                <w:rFonts w:ascii="Garamond" w:hAnsi="Garamond"/>
                <w:i/>
                <w:sz w:val="16"/>
                <w:szCs w:val="16"/>
              </w:rPr>
              <w:t>but may be paired with</w:t>
            </w:r>
            <w:r w:rsidR="00E91C59" w:rsidRPr="00D53485">
              <w:rPr>
                <w:rFonts w:ascii="Garamond" w:hAnsi="Garamond"/>
                <w:i/>
                <w:spacing w:val="-1"/>
                <w:sz w:val="16"/>
                <w:szCs w:val="16"/>
              </w:rPr>
              <w:t xml:space="preserve"> </w:t>
            </w:r>
            <w:r w:rsidR="00E91C59" w:rsidRPr="00D53485">
              <w:rPr>
                <w:rFonts w:ascii="Garamond" w:hAnsi="Garamond"/>
                <w:i/>
                <w:sz w:val="16"/>
                <w:szCs w:val="16"/>
              </w:rPr>
              <w:t>sanctions</w:t>
            </w:r>
            <w:r w:rsidRPr="003705FD">
              <w:rPr>
                <w:rFonts w:ascii="Garamond" w:hAnsi="Garamond"/>
                <w:sz w:val="16"/>
                <w:szCs w:val="24"/>
              </w:rPr>
              <w:t xml:space="preserve">. </w:t>
            </w:r>
          </w:p>
        </w:tc>
        <w:tc>
          <w:tcPr>
            <w:tcW w:w="1620" w:type="dxa"/>
            <w:vAlign w:val="center"/>
          </w:tcPr>
          <w:p w14:paraId="4C92111E"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1AA791E1" w14:textId="77777777" w:rsidR="009F1538" w:rsidRDefault="009F1538" w:rsidP="009F1538">
            <w:pPr>
              <w:jc w:val="center"/>
              <w:rPr>
                <w:rFonts w:ascii="Garamond" w:hAnsi="Garamond"/>
                <w:szCs w:val="24"/>
              </w:rPr>
            </w:pPr>
          </w:p>
        </w:tc>
        <w:tc>
          <w:tcPr>
            <w:tcW w:w="1350" w:type="dxa"/>
            <w:vAlign w:val="center"/>
          </w:tcPr>
          <w:p w14:paraId="29942062" w14:textId="77777777" w:rsidR="009F1538" w:rsidRDefault="009F1538" w:rsidP="009F1538">
            <w:pPr>
              <w:jc w:val="center"/>
              <w:rPr>
                <w:rFonts w:ascii="Garamond" w:hAnsi="Garamond"/>
                <w:szCs w:val="24"/>
              </w:rPr>
            </w:pPr>
          </w:p>
        </w:tc>
      </w:tr>
      <w:tr w:rsidR="009F1538" w14:paraId="7C493EF9" w14:textId="77777777" w:rsidTr="56618DBB">
        <w:tc>
          <w:tcPr>
            <w:tcW w:w="6390" w:type="dxa"/>
            <w:shd w:val="clear" w:color="auto" w:fill="DBE5F1" w:themeFill="accent1" w:themeFillTint="33"/>
            <w:vAlign w:val="bottom"/>
          </w:tcPr>
          <w:p w14:paraId="58D04871" w14:textId="77777777" w:rsidR="00EA0BD2" w:rsidRDefault="009F1538" w:rsidP="009F1538">
            <w:pPr>
              <w:jc w:val="both"/>
              <w:rPr>
                <w:rFonts w:ascii="Garamond" w:hAnsi="Garamond"/>
                <w:sz w:val="16"/>
                <w:szCs w:val="24"/>
              </w:rPr>
            </w:pPr>
            <w:r w:rsidRPr="003705FD">
              <w:rPr>
                <w:rFonts w:ascii="Garamond" w:hAnsi="Garamond"/>
                <w:b/>
                <w:sz w:val="16"/>
                <w:szCs w:val="24"/>
              </w:rPr>
              <w:t>[ 6</w:t>
            </w:r>
            <w:r w:rsidR="00710C5E">
              <w:rPr>
                <w:rFonts w:ascii="Garamond" w:hAnsi="Garamond"/>
                <w:b/>
                <w:sz w:val="16"/>
                <w:szCs w:val="24"/>
              </w:rPr>
              <w:t>.8</w:t>
            </w:r>
            <w:r w:rsidRPr="003705FD">
              <w:rPr>
                <w:rFonts w:ascii="Garamond" w:hAnsi="Garamond"/>
                <w:b/>
                <w:sz w:val="16"/>
                <w:szCs w:val="24"/>
              </w:rPr>
              <w:t xml:space="preserve"> ] </w:t>
            </w:r>
            <w:r w:rsidR="008146E4">
              <w:rPr>
                <w:rFonts w:ascii="Garamond" w:hAnsi="Garamond"/>
                <w:sz w:val="16"/>
                <w:szCs w:val="24"/>
              </w:rPr>
              <w:t xml:space="preserve"> Problem</w:t>
            </w:r>
            <w:r w:rsidR="008146E4" w:rsidRPr="00D53485">
              <w:rPr>
                <w:rFonts w:ascii="Garamond" w:hAnsi="Garamond"/>
                <w:sz w:val="16"/>
                <w:szCs w:val="16"/>
              </w:rPr>
              <w:t xml:space="preserve">-solving courts shall ensure that incentives, sanctions, and therapeutic adjustments are immediate, certain, fair, and of appropriate intensity. Incentives and sanctions shall target specific </w:t>
            </w:r>
            <w:r w:rsidR="008146E4" w:rsidRPr="00D53485">
              <w:rPr>
                <w:rFonts w:ascii="Garamond" w:hAnsi="Garamond"/>
                <w:sz w:val="16"/>
                <w:szCs w:val="16"/>
              </w:rPr>
              <w:lastRenderedPageBreak/>
              <w:t>behaviors and shall be administered with a clear</w:t>
            </w:r>
            <w:r w:rsidR="008146E4" w:rsidRPr="00D53485">
              <w:rPr>
                <w:rFonts w:ascii="Garamond" w:hAnsi="Garamond"/>
                <w:spacing w:val="-16"/>
                <w:sz w:val="16"/>
                <w:szCs w:val="16"/>
              </w:rPr>
              <w:t xml:space="preserve"> </w:t>
            </w:r>
            <w:r w:rsidR="008146E4" w:rsidRPr="00D53485">
              <w:rPr>
                <w:rFonts w:ascii="Garamond" w:hAnsi="Garamond"/>
                <w:sz w:val="16"/>
                <w:szCs w:val="16"/>
              </w:rPr>
              <w:t>direction for the desired behavior change or</w:t>
            </w:r>
            <w:r w:rsidR="008146E4" w:rsidRPr="00D53485">
              <w:rPr>
                <w:rFonts w:ascii="Garamond" w:hAnsi="Garamond"/>
                <w:spacing w:val="-3"/>
                <w:sz w:val="16"/>
                <w:szCs w:val="16"/>
              </w:rPr>
              <w:t xml:space="preserve"> </w:t>
            </w:r>
            <w:r w:rsidR="008146E4" w:rsidRPr="00D53485">
              <w:rPr>
                <w:rFonts w:ascii="Garamond" w:hAnsi="Garamond"/>
                <w:sz w:val="16"/>
                <w:szCs w:val="16"/>
              </w:rPr>
              <w:t>reinforcement</w:t>
            </w:r>
            <w:r w:rsidRPr="003705FD">
              <w:rPr>
                <w:rFonts w:ascii="Garamond" w:hAnsi="Garamond"/>
                <w:sz w:val="16"/>
                <w:szCs w:val="24"/>
              </w:rPr>
              <w:t>.</w:t>
            </w:r>
            <w:r w:rsidR="00EA0BD2">
              <w:rPr>
                <w:rFonts w:ascii="Garamond" w:hAnsi="Garamond"/>
                <w:sz w:val="16"/>
                <w:szCs w:val="24"/>
              </w:rPr>
              <w:t xml:space="preserve"> </w:t>
            </w:r>
          </w:p>
          <w:p w14:paraId="49CFD2C7" w14:textId="203082B2" w:rsidR="008146E4" w:rsidRPr="003705FD" w:rsidRDefault="00EA0BD2" w:rsidP="009F1538">
            <w:pPr>
              <w:jc w:val="both"/>
              <w:rPr>
                <w:rFonts w:ascii="Garamond" w:hAnsi="Garamond"/>
                <w:sz w:val="16"/>
                <w:szCs w:val="24"/>
              </w:rPr>
            </w:pPr>
            <w:r w:rsidRPr="00D53485">
              <w:rPr>
                <w:rFonts w:ascii="Garamond" w:hAnsi="Garamond"/>
                <w:sz w:val="16"/>
                <w:szCs w:val="16"/>
              </w:rPr>
              <w:t xml:space="preserve">Family Treatment Courts: </w:t>
            </w:r>
            <w:r w:rsidRPr="00D53485">
              <w:rPr>
                <w:rFonts w:ascii="Garamond" w:hAnsi="Garamond"/>
                <w:i/>
                <w:sz w:val="16"/>
                <w:szCs w:val="16"/>
              </w:rPr>
              <w:t>FTC’s should consider the needs of all family</w:t>
            </w:r>
            <w:r w:rsidRPr="00D53485">
              <w:rPr>
                <w:rFonts w:ascii="Garamond" w:hAnsi="Garamond"/>
                <w:i/>
                <w:spacing w:val="-17"/>
                <w:sz w:val="16"/>
                <w:szCs w:val="16"/>
              </w:rPr>
              <w:t xml:space="preserve"> </w:t>
            </w:r>
            <w:r w:rsidRPr="00D53485">
              <w:rPr>
                <w:rFonts w:ascii="Garamond" w:hAnsi="Garamond"/>
                <w:i/>
                <w:sz w:val="16"/>
                <w:szCs w:val="16"/>
              </w:rPr>
              <w:t>members when deciding incentives and</w:t>
            </w:r>
            <w:r w:rsidRPr="00D53485">
              <w:rPr>
                <w:rFonts w:ascii="Garamond" w:hAnsi="Garamond"/>
                <w:i/>
                <w:spacing w:val="1"/>
                <w:sz w:val="16"/>
                <w:szCs w:val="16"/>
              </w:rPr>
              <w:t xml:space="preserve"> </w:t>
            </w:r>
            <w:r w:rsidRPr="00D53485">
              <w:rPr>
                <w:rFonts w:ascii="Garamond" w:hAnsi="Garamond"/>
                <w:i/>
                <w:sz w:val="16"/>
                <w:szCs w:val="16"/>
              </w:rPr>
              <w:t>sanctions</w:t>
            </w:r>
          </w:p>
        </w:tc>
        <w:tc>
          <w:tcPr>
            <w:tcW w:w="1620" w:type="dxa"/>
            <w:shd w:val="clear" w:color="auto" w:fill="DBE5F1" w:themeFill="accent1" w:themeFillTint="33"/>
            <w:vAlign w:val="center"/>
          </w:tcPr>
          <w:p w14:paraId="5E1E3EDC" w14:textId="77777777" w:rsidR="00EA0BD2" w:rsidRDefault="00EA0BD2" w:rsidP="00EA0BD2">
            <w:pPr>
              <w:jc w:val="center"/>
              <w:rPr>
                <w:rFonts w:ascii="Garamond" w:hAnsi="Garamond"/>
                <w:szCs w:val="24"/>
              </w:rPr>
            </w:pPr>
            <w:r>
              <w:rPr>
                <w:rFonts w:ascii="Garamond" w:hAnsi="Garamond"/>
                <w:szCs w:val="24"/>
              </w:rPr>
              <w:lastRenderedPageBreak/>
              <w:t>Yes</w:t>
            </w:r>
          </w:p>
          <w:p w14:paraId="495E5F41" w14:textId="77777777" w:rsidR="00EA0BD2" w:rsidRDefault="00EA0BD2" w:rsidP="00EA0BD2">
            <w:pPr>
              <w:jc w:val="center"/>
              <w:rPr>
                <w:rFonts w:ascii="Garamond" w:hAnsi="Garamond"/>
                <w:szCs w:val="24"/>
              </w:rPr>
            </w:pPr>
          </w:p>
          <w:p w14:paraId="44791894" w14:textId="77777777" w:rsidR="00EA0BD2" w:rsidRDefault="00EA0BD2" w:rsidP="00EA0BD2">
            <w:pPr>
              <w:jc w:val="center"/>
              <w:rPr>
                <w:rFonts w:ascii="Garamond" w:hAnsi="Garamond"/>
                <w:szCs w:val="24"/>
              </w:rPr>
            </w:pPr>
          </w:p>
          <w:p w14:paraId="44D5E7D2" w14:textId="74B0C90B" w:rsidR="009F1538" w:rsidRDefault="00EA0BD2" w:rsidP="00EA0BD2">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shd w:val="clear" w:color="auto" w:fill="DBE5F1" w:themeFill="accent1" w:themeFillTint="33"/>
            <w:vAlign w:val="center"/>
          </w:tcPr>
          <w:p w14:paraId="5D2B40B9"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F5EE673" w14:textId="77777777" w:rsidR="009F1538" w:rsidRDefault="009F1538" w:rsidP="009F1538">
            <w:pPr>
              <w:jc w:val="center"/>
              <w:rPr>
                <w:rFonts w:ascii="Garamond" w:hAnsi="Garamond"/>
                <w:szCs w:val="24"/>
              </w:rPr>
            </w:pPr>
          </w:p>
        </w:tc>
      </w:tr>
      <w:tr w:rsidR="009F1538" w14:paraId="6A88F3FA" w14:textId="77777777" w:rsidTr="56618DBB">
        <w:tc>
          <w:tcPr>
            <w:tcW w:w="6390" w:type="dxa"/>
            <w:vAlign w:val="bottom"/>
          </w:tcPr>
          <w:p w14:paraId="2101DF5A" w14:textId="552E6A0B" w:rsidR="009F1538" w:rsidRPr="003705FD" w:rsidRDefault="009F1538" w:rsidP="009F1538">
            <w:pPr>
              <w:jc w:val="both"/>
              <w:rPr>
                <w:rFonts w:ascii="Garamond" w:hAnsi="Garamond"/>
                <w:sz w:val="16"/>
                <w:szCs w:val="24"/>
              </w:rPr>
            </w:pPr>
            <w:r w:rsidRPr="003705FD">
              <w:rPr>
                <w:rFonts w:ascii="Garamond" w:hAnsi="Garamond"/>
                <w:b/>
                <w:sz w:val="16"/>
                <w:szCs w:val="24"/>
              </w:rPr>
              <w:t>[ 6</w:t>
            </w:r>
            <w:r w:rsidR="00EA0BD2">
              <w:rPr>
                <w:rFonts w:ascii="Garamond" w:hAnsi="Garamond"/>
                <w:b/>
                <w:sz w:val="16"/>
                <w:szCs w:val="24"/>
              </w:rPr>
              <w:t>.8.1</w:t>
            </w:r>
            <w:r w:rsidRPr="003705FD">
              <w:rPr>
                <w:rFonts w:ascii="Garamond" w:hAnsi="Garamond"/>
                <w:b/>
                <w:sz w:val="16"/>
                <w:szCs w:val="24"/>
              </w:rPr>
              <w:t xml:space="preserve"> ]</w:t>
            </w:r>
            <w:r w:rsidRPr="003705FD">
              <w:rPr>
                <w:rFonts w:ascii="Garamond" w:hAnsi="Garamond"/>
                <w:sz w:val="16"/>
                <w:szCs w:val="24"/>
              </w:rPr>
              <w:t xml:space="preserve"> </w:t>
            </w:r>
            <w:r w:rsidR="00324AC8">
              <w:rPr>
                <w:rFonts w:ascii="Garamond" w:hAnsi="Garamond"/>
                <w:sz w:val="16"/>
                <w:szCs w:val="24"/>
              </w:rPr>
              <w:t>Incen</w:t>
            </w:r>
            <w:r w:rsidR="00324AC8" w:rsidRPr="00D53485">
              <w:rPr>
                <w:rFonts w:ascii="Garamond" w:hAnsi="Garamond"/>
                <w:sz w:val="16"/>
                <w:szCs w:val="16"/>
              </w:rPr>
              <w:t>tives and sanctions shall be administered as closely in time to the</w:t>
            </w:r>
            <w:r w:rsidR="00324AC8" w:rsidRPr="00D53485">
              <w:rPr>
                <w:rFonts w:ascii="Garamond" w:hAnsi="Garamond"/>
                <w:spacing w:val="-16"/>
                <w:sz w:val="16"/>
                <w:szCs w:val="16"/>
              </w:rPr>
              <w:t xml:space="preserve"> </w:t>
            </w:r>
            <w:r w:rsidR="00324AC8" w:rsidRPr="00D53485">
              <w:rPr>
                <w:rFonts w:ascii="Garamond" w:hAnsi="Garamond"/>
                <w:sz w:val="16"/>
                <w:szCs w:val="16"/>
              </w:rPr>
              <w:t>targeted behavior as possible, but no later than the next scheduled court</w:t>
            </w:r>
            <w:r w:rsidR="00324AC8" w:rsidRPr="00D53485">
              <w:rPr>
                <w:rFonts w:ascii="Garamond" w:hAnsi="Garamond"/>
                <w:spacing w:val="-3"/>
                <w:sz w:val="16"/>
                <w:szCs w:val="16"/>
              </w:rPr>
              <w:t xml:space="preserve"> </w:t>
            </w:r>
            <w:r w:rsidR="00324AC8" w:rsidRPr="00D53485">
              <w:rPr>
                <w:rFonts w:ascii="Garamond" w:hAnsi="Garamond"/>
                <w:sz w:val="16"/>
                <w:szCs w:val="16"/>
              </w:rPr>
              <w:t>review</w:t>
            </w:r>
            <w:r w:rsidR="00324AC8">
              <w:rPr>
                <w:rFonts w:ascii="Garamond" w:hAnsi="Garamond"/>
                <w:sz w:val="16"/>
                <w:szCs w:val="16"/>
              </w:rPr>
              <w:t>.</w:t>
            </w:r>
          </w:p>
        </w:tc>
        <w:tc>
          <w:tcPr>
            <w:tcW w:w="1620" w:type="dxa"/>
            <w:vAlign w:val="center"/>
          </w:tcPr>
          <w:p w14:paraId="5FE25423" w14:textId="001268CF" w:rsidR="009F1538" w:rsidRDefault="00EA0BD2" w:rsidP="009F1538">
            <w:pPr>
              <w:jc w:val="center"/>
              <w:rPr>
                <w:rFonts w:ascii="Garamond" w:hAnsi="Garamond"/>
                <w:szCs w:val="24"/>
              </w:rPr>
            </w:pPr>
            <w:r>
              <w:rPr>
                <w:rFonts w:ascii="Garamond" w:hAnsi="Garamond"/>
                <w:szCs w:val="24"/>
              </w:rPr>
              <w:t>Yes</w:t>
            </w:r>
          </w:p>
        </w:tc>
        <w:tc>
          <w:tcPr>
            <w:tcW w:w="1530" w:type="dxa"/>
            <w:vAlign w:val="center"/>
          </w:tcPr>
          <w:p w14:paraId="08C2B7C2" w14:textId="77777777" w:rsidR="009F1538" w:rsidRDefault="009F1538" w:rsidP="009F1538">
            <w:pPr>
              <w:jc w:val="center"/>
              <w:rPr>
                <w:rFonts w:ascii="Garamond" w:hAnsi="Garamond"/>
                <w:szCs w:val="24"/>
              </w:rPr>
            </w:pPr>
          </w:p>
        </w:tc>
        <w:tc>
          <w:tcPr>
            <w:tcW w:w="1350" w:type="dxa"/>
            <w:shd w:val="clear" w:color="auto" w:fill="auto"/>
            <w:vAlign w:val="center"/>
          </w:tcPr>
          <w:p w14:paraId="31103650" w14:textId="77777777" w:rsidR="009F1538" w:rsidRDefault="009F1538" w:rsidP="009F1538">
            <w:pPr>
              <w:jc w:val="center"/>
              <w:rPr>
                <w:rFonts w:ascii="Garamond" w:hAnsi="Garamond"/>
                <w:szCs w:val="24"/>
              </w:rPr>
            </w:pPr>
          </w:p>
        </w:tc>
      </w:tr>
      <w:tr w:rsidR="009F1538" w14:paraId="1D5E0697" w14:textId="77777777" w:rsidTr="56618DBB">
        <w:tc>
          <w:tcPr>
            <w:tcW w:w="6390" w:type="dxa"/>
            <w:shd w:val="clear" w:color="auto" w:fill="DBE5F1" w:themeFill="accent1" w:themeFillTint="33"/>
            <w:vAlign w:val="bottom"/>
          </w:tcPr>
          <w:p w14:paraId="2304A393" w14:textId="714D2A54" w:rsidR="009F1538" w:rsidRPr="003705FD" w:rsidRDefault="009F1538" w:rsidP="009F1538">
            <w:pPr>
              <w:jc w:val="both"/>
              <w:rPr>
                <w:rFonts w:ascii="Garamond" w:hAnsi="Garamond"/>
                <w:sz w:val="16"/>
                <w:szCs w:val="24"/>
              </w:rPr>
            </w:pPr>
            <w:r w:rsidRPr="003705FD">
              <w:rPr>
                <w:rFonts w:ascii="Garamond" w:hAnsi="Garamond"/>
                <w:b/>
                <w:sz w:val="16"/>
                <w:szCs w:val="24"/>
              </w:rPr>
              <w:t>[ 6</w:t>
            </w:r>
            <w:r w:rsidR="00EA0BD2">
              <w:rPr>
                <w:rFonts w:ascii="Garamond" w:hAnsi="Garamond"/>
                <w:b/>
                <w:sz w:val="16"/>
                <w:szCs w:val="24"/>
              </w:rPr>
              <w:t>.8.2</w:t>
            </w:r>
            <w:r w:rsidRPr="003705FD">
              <w:rPr>
                <w:rFonts w:ascii="Garamond" w:hAnsi="Garamond"/>
                <w:sz w:val="16"/>
                <w:szCs w:val="24"/>
              </w:rPr>
              <w:t xml:space="preserve"> </w:t>
            </w:r>
            <w:r w:rsidRPr="003705FD">
              <w:rPr>
                <w:rFonts w:ascii="Garamond" w:hAnsi="Garamond"/>
                <w:b/>
                <w:sz w:val="16"/>
                <w:szCs w:val="24"/>
              </w:rPr>
              <w:t>]</w:t>
            </w:r>
            <w:r w:rsidR="007D73C2">
              <w:rPr>
                <w:rFonts w:ascii="Garamond" w:hAnsi="Garamond"/>
                <w:b/>
                <w:sz w:val="16"/>
                <w:szCs w:val="24"/>
              </w:rPr>
              <w:t xml:space="preserve"> </w:t>
            </w:r>
            <w:r w:rsidRPr="003705FD">
              <w:rPr>
                <w:rFonts w:ascii="Garamond" w:hAnsi="Garamond"/>
                <w:sz w:val="16"/>
                <w:szCs w:val="24"/>
              </w:rPr>
              <w:t xml:space="preserve"> </w:t>
            </w:r>
            <w:r w:rsidR="007D73C2">
              <w:rPr>
                <w:rFonts w:ascii="Garamond" w:hAnsi="Garamond"/>
                <w:sz w:val="16"/>
                <w:szCs w:val="24"/>
              </w:rPr>
              <w:t>Proble</w:t>
            </w:r>
            <w:r w:rsidR="007D73C2" w:rsidRPr="00D53485">
              <w:rPr>
                <w:rFonts w:ascii="Garamond" w:hAnsi="Garamond"/>
                <w:sz w:val="16"/>
                <w:szCs w:val="16"/>
              </w:rPr>
              <w:t>m-solving courts shall ensure that all decisions regarding responses</w:t>
            </w:r>
            <w:r w:rsidR="007D73C2" w:rsidRPr="00D53485">
              <w:rPr>
                <w:rFonts w:ascii="Garamond" w:hAnsi="Garamond"/>
                <w:spacing w:val="-15"/>
                <w:sz w:val="16"/>
                <w:szCs w:val="16"/>
              </w:rPr>
              <w:t xml:space="preserve"> </w:t>
            </w:r>
            <w:r w:rsidR="007D73C2" w:rsidRPr="00D53485">
              <w:rPr>
                <w:rFonts w:ascii="Garamond" w:hAnsi="Garamond"/>
                <w:sz w:val="16"/>
                <w:szCs w:val="16"/>
              </w:rPr>
              <w:t>to participant behavior are clearly explained to the</w:t>
            </w:r>
            <w:r w:rsidR="007D73C2" w:rsidRPr="00D53485">
              <w:rPr>
                <w:rFonts w:ascii="Garamond" w:hAnsi="Garamond"/>
                <w:spacing w:val="-7"/>
                <w:sz w:val="16"/>
                <w:szCs w:val="16"/>
              </w:rPr>
              <w:t xml:space="preserve"> </w:t>
            </w:r>
            <w:r w:rsidR="007D73C2" w:rsidRPr="00D53485">
              <w:rPr>
                <w:rFonts w:ascii="Garamond" w:hAnsi="Garamond"/>
                <w:sz w:val="16"/>
                <w:szCs w:val="16"/>
              </w:rPr>
              <w:t>participant</w:t>
            </w:r>
            <w:r w:rsidRPr="003705FD">
              <w:rPr>
                <w:rFonts w:ascii="Garamond" w:hAnsi="Garamond"/>
                <w:sz w:val="16"/>
                <w:szCs w:val="24"/>
              </w:rPr>
              <w:t>.</w:t>
            </w:r>
          </w:p>
        </w:tc>
        <w:tc>
          <w:tcPr>
            <w:tcW w:w="1620" w:type="dxa"/>
            <w:shd w:val="clear" w:color="auto" w:fill="DBE5F1" w:themeFill="accent1" w:themeFillTint="33"/>
            <w:vAlign w:val="center"/>
          </w:tcPr>
          <w:p w14:paraId="04040B82"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2A3A2A2F"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14710A25" w14:textId="77777777" w:rsidR="009F1538" w:rsidRDefault="009F1538" w:rsidP="009F1538">
            <w:pPr>
              <w:jc w:val="center"/>
              <w:rPr>
                <w:rFonts w:ascii="Garamond" w:hAnsi="Garamond"/>
                <w:szCs w:val="24"/>
              </w:rPr>
            </w:pPr>
          </w:p>
        </w:tc>
      </w:tr>
      <w:tr w:rsidR="00A63DF2" w14:paraId="5B613E25" w14:textId="77777777" w:rsidTr="0083788F">
        <w:tc>
          <w:tcPr>
            <w:tcW w:w="6390" w:type="dxa"/>
            <w:vAlign w:val="bottom"/>
          </w:tcPr>
          <w:p w14:paraId="21BC9272" w14:textId="5CD1CDC8" w:rsidR="00A63DF2" w:rsidRPr="0083788F" w:rsidRDefault="00A63DF2" w:rsidP="0083788F">
            <w:pPr>
              <w:rPr>
                <w:rFonts w:ascii="Garamond" w:hAnsi="Garamond"/>
                <w:i/>
                <w:sz w:val="16"/>
                <w:szCs w:val="16"/>
              </w:rPr>
            </w:pPr>
            <w:r w:rsidRPr="0083788F">
              <w:rPr>
                <w:rFonts w:ascii="Garamond" w:hAnsi="Garamond"/>
                <w:b/>
                <w:sz w:val="16"/>
                <w:szCs w:val="16"/>
              </w:rPr>
              <w:t>[ 6.8.3 ]</w:t>
            </w:r>
            <w:r w:rsidRPr="0083788F">
              <w:rPr>
                <w:rFonts w:ascii="Garamond" w:hAnsi="Garamond"/>
                <w:sz w:val="16"/>
                <w:szCs w:val="16"/>
              </w:rPr>
              <w:t xml:space="preserve">  </w:t>
            </w:r>
            <w:r w:rsidR="0083788F" w:rsidRPr="0083788F">
              <w:rPr>
                <w:rFonts w:ascii="Garamond" w:hAnsi="Garamond"/>
                <w:i/>
                <w:sz w:val="16"/>
                <w:szCs w:val="16"/>
              </w:rPr>
              <w:t>Information regarding incidents of participant noncompliance should be communicated immediately to all members of the problem-solving court team to allow time for the coordination of an appropriate response/sanction.</w:t>
            </w:r>
          </w:p>
        </w:tc>
        <w:tc>
          <w:tcPr>
            <w:tcW w:w="1620" w:type="dxa"/>
            <w:vAlign w:val="center"/>
          </w:tcPr>
          <w:p w14:paraId="5A4AE03A" w14:textId="115C85BA" w:rsidR="00A63DF2" w:rsidRDefault="0083788F" w:rsidP="009F1538">
            <w:pPr>
              <w:jc w:val="center"/>
              <w:rPr>
                <w:rFonts w:ascii="Garamond" w:hAnsi="Garamond"/>
                <w:szCs w:val="24"/>
              </w:rPr>
            </w:pPr>
            <w:r>
              <w:rPr>
                <w:rFonts w:ascii="Garamond" w:hAnsi="Garamond"/>
                <w:szCs w:val="24"/>
              </w:rPr>
              <w:t>No</w:t>
            </w:r>
          </w:p>
        </w:tc>
        <w:tc>
          <w:tcPr>
            <w:tcW w:w="1530" w:type="dxa"/>
            <w:vAlign w:val="center"/>
          </w:tcPr>
          <w:p w14:paraId="0588EF7C" w14:textId="77777777" w:rsidR="00A63DF2" w:rsidRDefault="00A63DF2" w:rsidP="009F1538">
            <w:pPr>
              <w:jc w:val="center"/>
              <w:rPr>
                <w:rFonts w:ascii="Garamond" w:hAnsi="Garamond"/>
                <w:szCs w:val="24"/>
              </w:rPr>
            </w:pPr>
          </w:p>
        </w:tc>
        <w:tc>
          <w:tcPr>
            <w:tcW w:w="1350" w:type="dxa"/>
            <w:shd w:val="clear" w:color="auto" w:fill="000000" w:themeFill="text1"/>
            <w:vAlign w:val="center"/>
          </w:tcPr>
          <w:p w14:paraId="7158166D" w14:textId="77777777" w:rsidR="00A63DF2" w:rsidRDefault="00A63DF2" w:rsidP="009F1538">
            <w:pPr>
              <w:jc w:val="center"/>
              <w:rPr>
                <w:rFonts w:ascii="Garamond" w:hAnsi="Garamond"/>
                <w:szCs w:val="24"/>
              </w:rPr>
            </w:pPr>
          </w:p>
        </w:tc>
      </w:tr>
      <w:tr w:rsidR="009F1538" w14:paraId="140AFB3A" w14:textId="77777777" w:rsidTr="006B7A7B">
        <w:tc>
          <w:tcPr>
            <w:tcW w:w="6390" w:type="dxa"/>
            <w:shd w:val="clear" w:color="auto" w:fill="DBE5F1" w:themeFill="accent1" w:themeFillTint="33"/>
            <w:vAlign w:val="bottom"/>
          </w:tcPr>
          <w:p w14:paraId="3B2F804F" w14:textId="36C10520" w:rsidR="009F1538" w:rsidRPr="00EA0BD2" w:rsidRDefault="009F1538" w:rsidP="009F1538">
            <w:pPr>
              <w:jc w:val="both"/>
              <w:rPr>
                <w:rFonts w:ascii="Garamond" w:hAnsi="Garamond"/>
                <w:sz w:val="16"/>
                <w:szCs w:val="24"/>
              </w:rPr>
            </w:pPr>
            <w:r w:rsidRPr="00EA0BD2">
              <w:rPr>
                <w:rFonts w:ascii="Garamond" w:hAnsi="Garamond"/>
                <w:b/>
                <w:sz w:val="16"/>
                <w:szCs w:val="24"/>
              </w:rPr>
              <w:t>[ 6</w:t>
            </w:r>
            <w:r w:rsidR="00EA0BD2">
              <w:rPr>
                <w:rFonts w:ascii="Garamond" w:hAnsi="Garamond"/>
                <w:b/>
                <w:sz w:val="16"/>
                <w:szCs w:val="24"/>
              </w:rPr>
              <w:t>.8.</w:t>
            </w:r>
            <w:r w:rsidR="00E12C67">
              <w:rPr>
                <w:rFonts w:ascii="Garamond" w:hAnsi="Garamond"/>
                <w:b/>
                <w:sz w:val="16"/>
                <w:szCs w:val="24"/>
              </w:rPr>
              <w:t>4</w:t>
            </w:r>
            <w:r w:rsidRPr="00EA0BD2">
              <w:rPr>
                <w:rFonts w:ascii="Garamond" w:hAnsi="Garamond"/>
                <w:b/>
                <w:sz w:val="16"/>
                <w:szCs w:val="24"/>
              </w:rPr>
              <w:t xml:space="preserve"> ]</w:t>
            </w:r>
            <w:r w:rsidRPr="00EA0BD2">
              <w:rPr>
                <w:rFonts w:ascii="Garamond" w:hAnsi="Garamond"/>
                <w:sz w:val="16"/>
                <w:szCs w:val="24"/>
              </w:rPr>
              <w:t xml:space="preserve"> </w:t>
            </w:r>
            <w:r w:rsidR="0065690D">
              <w:rPr>
                <w:rFonts w:ascii="Garamond" w:hAnsi="Garamond"/>
                <w:sz w:val="16"/>
                <w:szCs w:val="24"/>
              </w:rPr>
              <w:t xml:space="preserve"> </w:t>
            </w:r>
            <w:r w:rsidR="0065690D" w:rsidRPr="006B7A7B">
              <w:rPr>
                <w:rFonts w:ascii="Garamond" w:hAnsi="Garamond"/>
                <w:i/>
                <w:iCs/>
                <w:sz w:val="16"/>
                <w:szCs w:val="24"/>
              </w:rPr>
              <w:t>A</w:t>
            </w:r>
            <w:r w:rsidRPr="006B7A7B">
              <w:rPr>
                <w:rFonts w:ascii="Garamond" w:hAnsi="Garamond"/>
                <w:i/>
                <w:iCs/>
                <w:sz w:val="16"/>
                <w:szCs w:val="24"/>
              </w:rPr>
              <w:t xml:space="preserve"> </w:t>
            </w:r>
            <w:r w:rsidR="0065690D" w:rsidRPr="006B7A7B">
              <w:rPr>
                <w:rFonts w:ascii="Garamond" w:hAnsi="Garamond"/>
                <w:i/>
                <w:iCs/>
                <w:sz w:val="16"/>
                <w:szCs w:val="16"/>
              </w:rPr>
              <w:t xml:space="preserve">problem-solving court judicial officer may impose an immediate sanction outside of the review docket if the participant’s behavior creates a substantial risk of serious harm to self or others. If a participant does not agree with the imposition of an immediate </w:t>
            </w:r>
            <w:r w:rsidR="004242BD" w:rsidRPr="006B7A7B">
              <w:rPr>
                <w:rFonts w:ascii="Garamond" w:hAnsi="Garamond"/>
                <w:i/>
                <w:iCs/>
                <w:sz w:val="16"/>
                <w:szCs w:val="16"/>
              </w:rPr>
              <w:t>response</w:t>
            </w:r>
            <w:r w:rsidR="0065690D" w:rsidRPr="006B7A7B">
              <w:rPr>
                <w:rFonts w:ascii="Garamond" w:hAnsi="Garamond"/>
                <w:i/>
                <w:iCs/>
                <w:sz w:val="16"/>
                <w:szCs w:val="16"/>
              </w:rPr>
              <w:t xml:space="preserve">, a </w:t>
            </w:r>
            <w:r w:rsidR="00542591" w:rsidRPr="006B7A7B">
              <w:rPr>
                <w:rFonts w:ascii="Garamond" w:hAnsi="Garamond"/>
                <w:i/>
                <w:iCs/>
                <w:sz w:val="16"/>
                <w:szCs w:val="16"/>
              </w:rPr>
              <w:t>court</w:t>
            </w:r>
            <w:r w:rsidR="0065690D" w:rsidRPr="006B7A7B">
              <w:rPr>
                <w:rFonts w:ascii="Garamond" w:hAnsi="Garamond"/>
                <w:i/>
                <w:iCs/>
                <w:sz w:val="16"/>
                <w:szCs w:val="16"/>
              </w:rPr>
              <w:t xml:space="preserve"> appearance </w:t>
            </w:r>
            <w:r w:rsidR="00542591" w:rsidRPr="006B7A7B">
              <w:rPr>
                <w:rFonts w:ascii="Garamond" w:hAnsi="Garamond"/>
                <w:i/>
                <w:iCs/>
                <w:sz w:val="16"/>
                <w:szCs w:val="16"/>
              </w:rPr>
              <w:t>may</w:t>
            </w:r>
            <w:r w:rsidR="0065690D" w:rsidRPr="006B7A7B">
              <w:rPr>
                <w:rFonts w:ascii="Garamond" w:hAnsi="Garamond"/>
                <w:i/>
                <w:iCs/>
                <w:sz w:val="16"/>
                <w:szCs w:val="16"/>
              </w:rPr>
              <w:t xml:space="preserve"> be set</w:t>
            </w:r>
            <w:r w:rsidR="0000165F" w:rsidRPr="006B7A7B">
              <w:rPr>
                <w:rFonts w:ascii="Garamond" w:hAnsi="Garamond"/>
                <w:i/>
                <w:iCs/>
                <w:sz w:val="16"/>
                <w:szCs w:val="16"/>
              </w:rPr>
              <w:t xml:space="preserve"> in accordance with </w:t>
            </w:r>
            <w:r w:rsidR="0065690D" w:rsidRPr="006B7A7B">
              <w:rPr>
                <w:rFonts w:ascii="Garamond" w:hAnsi="Garamond"/>
                <w:i/>
                <w:iCs/>
                <w:sz w:val="16"/>
                <w:szCs w:val="16"/>
              </w:rPr>
              <w:t xml:space="preserve">sections 6.16 </w:t>
            </w:r>
            <w:r w:rsidR="0000165F" w:rsidRPr="006B7A7B">
              <w:rPr>
                <w:rFonts w:ascii="Garamond" w:hAnsi="Garamond"/>
                <w:i/>
                <w:iCs/>
                <w:sz w:val="16"/>
                <w:szCs w:val="16"/>
              </w:rPr>
              <w:t xml:space="preserve"> as soon as </w:t>
            </w:r>
            <w:r w:rsidR="006B7A7B" w:rsidRPr="006B7A7B">
              <w:rPr>
                <w:rFonts w:ascii="Garamond" w:hAnsi="Garamond"/>
                <w:i/>
                <w:iCs/>
                <w:sz w:val="16"/>
                <w:szCs w:val="16"/>
              </w:rPr>
              <w:t>practicable after the discovery of the behavior or the imposition of the response.</w:t>
            </w:r>
            <w:r w:rsidR="006B7A7B">
              <w:rPr>
                <w:rFonts w:ascii="Garamond" w:hAnsi="Garamond"/>
                <w:sz w:val="16"/>
                <w:szCs w:val="16"/>
              </w:rPr>
              <w:t xml:space="preserve"> </w:t>
            </w:r>
          </w:p>
        </w:tc>
        <w:tc>
          <w:tcPr>
            <w:tcW w:w="1620" w:type="dxa"/>
            <w:shd w:val="clear" w:color="auto" w:fill="DBE5F1" w:themeFill="accent1" w:themeFillTint="33"/>
            <w:vAlign w:val="center"/>
          </w:tcPr>
          <w:p w14:paraId="285A2C0B" w14:textId="5B3C67CB" w:rsidR="009F1538" w:rsidRDefault="006B7A7B"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26587791"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2AEFB9CA" w14:textId="77777777" w:rsidR="009F1538" w:rsidRDefault="009F1538" w:rsidP="009F1538">
            <w:pPr>
              <w:jc w:val="center"/>
              <w:rPr>
                <w:rFonts w:ascii="Garamond" w:hAnsi="Garamond"/>
                <w:szCs w:val="24"/>
              </w:rPr>
            </w:pPr>
          </w:p>
        </w:tc>
      </w:tr>
      <w:tr w:rsidR="009F1538" w14:paraId="750E9FB1" w14:textId="77777777" w:rsidTr="56618DBB">
        <w:tc>
          <w:tcPr>
            <w:tcW w:w="6390" w:type="dxa"/>
            <w:vAlign w:val="bottom"/>
          </w:tcPr>
          <w:p w14:paraId="2B57B707" w14:textId="77777777" w:rsidR="003E0FF8" w:rsidRDefault="009F1538" w:rsidP="009F1538">
            <w:pPr>
              <w:jc w:val="both"/>
              <w:rPr>
                <w:rFonts w:ascii="Garamond" w:hAnsi="Garamond"/>
                <w:sz w:val="16"/>
                <w:szCs w:val="24"/>
              </w:rPr>
            </w:pPr>
            <w:r w:rsidRPr="004354F4">
              <w:rPr>
                <w:rFonts w:ascii="Garamond" w:hAnsi="Garamond"/>
                <w:b/>
                <w:sz w:val="16"/>
                <w:szCs w:val="24"/>
              </w:rPr>
              <w:t>[ 6</w:t>
            </w:r>
            <w:r w:rsidR="00F23562">
              <w:rPr>
                <w:rFonts w:ascii="Garamond" w:hAnsi="Garamond"/>
                <w:b/>
                <w:sz w:val="16"/>
                <w:szCs w:val="24"/>
              </w:rPr>
              <w:t>.9</w:t>
            </w:r>
            <w:r w:rsidRPr="004354F4">
              <w:rPr>
                <w:rFonts w:ascii="Garamond" w:hAnsi="Garamond"/>
                <w:b/>
                <w:sz w:val="16"/>
                <w:szCs w:val="24"/>
              </w:rPr>
              <w:t xml:space="preserve"> ]</w:t>
            </w:r>
            <w:r w:rsidRPr="004354F4">
              <w:rPr>
                <w:rFonts w:ascii="Garamond" w:hAnsi="Garamond"/>
                <w:sz w:val="16"/>
                <w:szCs w:val="24"/>
              </w:rPr>
              <w:t xml:space="preserve"> </w:t>
            </w:r>
            <w:r w:rsidR="00F036C5">
              <w:rPr>
                <w:rFonts w:ascii="Garamond" w:hAnsi="Garamond"/>
                <w:sz w:val="16"/>
                <w:szCs w:val="24"/>
              </w:rPr>
              <w:t>Problem</w:t>
            </w:r>
            <w:r w:rsidR="00F036C5" w:rsidRPr="00D53485">
              <w:rPr>
                <w:rFonts w:ascii="Garamond" w:hAnsi="Garamond"/>
                <w:sz w:val="16"/>
                <w:szCs w:val="16"/>
              </w:rPr>
              <w:t>-solving courts shall respond to non-prescribed use of addictive or intoxicating substances when such use is detected through sobriety testing or admitted by the participant</w:t>
            </w:r>
            <w:r w:rsidR="00F036C5">
              <w:rPr>
                <w:rFonts w:ascii="Garamond" w:hAnsi="Garamond"/>
                <w:sz w:val="16"/>
                <w:szCs w:val="24"/>
              </w:rPr>
              <w:t xml:space="preserve">. </w:t>
            </w:r>
            <w:r w:rsidR="003E0FF8">
              <w:rPr>
                <w:rFonts w:ascii="Garamond" w:hAnsi="Garamond"/>
                <w:sz w:val="16"/>
                <w:szCs w:val="24"/>
              </w:rPr>
              <w:t xml:space="preserve"> </w:t>
            </w:r>
          </w:p>
          <w:p w14:paraId="5B1B6642" w14:textId="76F4D276" w:rsidR="00F036C5" w:rsidRPr="004354F4" w:rsidRDefault="003E0FF8" w:rsidP="009F1538">
            <w:pPr>
              <w:jc w:val="both"/>
              <w:rPr>
                <w:rFonts w:ascii="Garamond" w:hAnsi="Garamond"/>
                <w:sz w:val="16"/>
                <w:szCs w:val="24"/>
              </w:rPr>
            </w:pPr>
            <w:r w:rsidRPr="00D53485">
              <w:rPr>
                <w:rFonts w:ascii="Garamond" w:hAnsi="Garamond"/>
                <w:sz w:val="16"/>
                <w:szCs w:val="16"/>
              </w:rPr>
              <w:t>Family Treatment Courts: A reassessment of child safety shall be included in the FTC’s response to a parent’s use, relapse, or dishonesty about</w:t>
            </w:r>
            <w:r w:rsidRPr="00D53485">
              <w:rPr>
                <w:rFonts w:ascii="Garamond" w:hAnsi="Garamond"/>
                <w:spacing w:val="-9"/>
                <w:sz w:val="16"/>
                <w:szCs w:val="16"/>
              </w:rPr>
              <w:t xml:space="preserve"> </w:t>
            </w:r>
            <w:r w:rsidRPr="00D53485">
              <w:rPr>
                <w:rFonts w:ascii="Garamond" w:hAnsi="Garamond"/>
                <w:sz w:val="16"/>
                <w:szCs w:val="16"/>
              </w:rPr>
              <w:t>use</w:t>
            </w:r>
            <w:r w:rsidR="00C84B84">
              <w:rPr>
                <w:rFonts w:ascii="Garamond" w:hAnsi="Garamond"/>
                <w:sz w:val="16"/>
                <w:szCs w:val="16"/>
              </w:rPr>
              <w:t>.</w:t>
            </w:r>
          </w:p>
        </w:tc>
        <w:tc>
          <w:tcPr>
            <w:tcW w:w="1620" w:type="dxa"/>
            <w:vAlign w:val="center"/>
          </w:tcPr>
          <w:p w14:paraId="452EE032"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325BBF6C" w14:textId="77777777" w:rsidR="009F1538" w:rsidRDefault="009F1538" w:rsidP="009F1538">
            <w:pPr>
              <w:jc w:val="center"/>
              <w:rPr>
                <w:rFonts w:ascii="Garamond" w:hAnsi="Garamond"/>
                <w:szCs w:val="24"/>
              </w:rPr>
            </w:pPr>
          </w:p>
        </w:tc>
        <w:tc>
          <w:tcPr>
            <w:tcW w:w="1350" w:type="dxa"/>
            <w:vAlign w:val="center"/>
          </w:tcPr>
          <w:p w14:paraId="04CB633C" w14:textId="77777777" w:rsidR="009F1538" w:rsidRDefault="009F1538" w:rsidP="009F1538">
            <w:pPr>
              <w:jc w:val="center"/>
              <w:rPr>
                <w:rFonts w:ascii="Garamond" w:hAnsi="Garamond"/>
                <w:szCs w:val="24"/>
              </w:rPr>
            </w:pPr>
          </w:p>
        </w:tc>
      </w:tr>
      <w:tr w:rsidR="009F1538" w14:paraId="473486F8" w14:textId="77777777" w:rsidTr="56618DBB">
        <w:tc>
          <w:tcPr>
            <w:tcW w:w="6390" w:type="dxa"/>
            <w:shd w:val="clear" w:color="auto" w:fill="DBE5F1" w:themeFill="accent1" w:themeFillTint="33"/>
            <w:vAlign w:val="bottom"/>
          </w:tcPr>
          <w:p w14:paraId="4D11380B" w14:textId="0568EEE3" w:rsidR="009F1538" w:rsidRPr="004354F4" w:rsidRDefault="009F1538" w:rsidP="009F1538">
            <w:pPr>
              <w:jc w:val="both"/>
              <w:rPr>
                <w:rFonts w:ascii="Garamond" w:hAnsi="Garamond"/>
                <w:sz w:val="16"/>
                <w:szCs w:val="24"/>
              </w:rPr>
            </w:pPr>
            <w:r w:rsidRPr="004354F4">
              <w:rPr>
                <w:rFonts w:ascii="Garamond" w:hAnsi="Garamond"/>
                <w:b/>
                <w:sz w:val="16"/>
                <w:szCs w:val="24"/>
              </w:rPr>
              <w:t>[ 6</w:t>
            </w:r>
            <w:r w:rsidR="003E0FF8">
              <w:rPr>
                <w:rFonts w:ascii="Garamond" w:hAnsi="Garamond"/>
                <w:b/>
                <w:sz w:val="16"/>
                <w:szCs w:val="24"/>
              </w:rPr>
              <w:t>.9.1</w:t>
            </w:r>
            <w:r w:rsidRPr="004354F4">
              <w:rPr>
                <w:rFonts w:ascii="Garamond" w:hAnsi="Garamond"/>
                <w:b/>
                <w:sz w:val="16"/>
                <w:szCs w:val="24"/>
              </w:rPr>
              <w:t xml:space="preserve"> ]</w:t>
            </w:r>
            <w:r w:rsidRPr="004354F4">
              <w:rPr>
                <w:rFonts w:ascii="Garamond" w:hAnsi="Garamond"/>
                <w:sz w:val="16"/>
                <w:szCs w:val="24"/>
              </w:rPr>
              <w:t xml:space="preserve"> </w:t>
            </w:r>
            <w:r w:rsidR="0008117D">
              <w:rPr>
                <w:rFonts w:ascii="Garamond" w:hAnsi="Garamond"/>
                <w:sz w:val="16"/>
                <w:szCs w:val="24"/>
              </w:rPr>
              <w:t>If</w:t>
            </w:r>
            <w:r w:rsidRPr="004354F4">
              <w:rPr>
                <w:rFonts w:ascii="Garamond" w:hAnsi="Garamond"/>
                <w:sz w:val="16"/>
                <w:szCs w:val="24"/>
              </w:rPr>
              <w:t xml:space="preserve"> </w:t>
            </w:r>
            <w:r w:rsidR="0008117D" w:rsidRPr="00D53485">
              <w:rPr>
                <w:rFonts w:ascii="Garamond" w:hAnsi="Garamond"/>
                <w:sz w:val="16"/>
                <w:szCs w:val="16"/>
              </w:rPr>
              <w:t>requested by the participant, problem-solving courts shall submit a sample provisionally testing positive for a forbidden substance to a confirmation test</w:t>
            </w:r>
            <w:r w:rsidR="0008117D" w:rsidRPr="00D53485">
              <w:rPr>
                <w:rFonts w:ascii="Garamond" w:hAnsi="Garamond"/>
                <w:spacing w:val="-12"/>
                <w:sz w:val="16"/>
                <w:szCs w:val="16"/>
              </w:rPr>
              <w:t xml:space="preserve"> </w:t>
            </w:r>
            <w:r w:rsidR="0008117D" w:rsidRPr="00D53485">
              <w:rPr>
                <w:rFonts w:ascii="Garamond" w:hAnsi="Garamond"/>
                <w:sz w:val="16"/>
                <w:szCs w:val="16"/>
              </w:rPr>
              <w:t>prior to the imposition of a</w:t>
            </w:r>
            <w:r w:rsidR="0008117D" w:rsidRPr="00D53485">
              <w:rPr>
                <w:rFonts w:ascii="Garamond" w:hAnsi="Garamond"/>
                <w:spacing w:val="-3"/>
                <w:sz w:val="16"/>
                <w:szCs w:val="16"/>
              </w:rPr>
              <w:t xml:space="preserve"> </w:t>
            </w:r>
            <w:r w:rsidR="0008117D" w:rsidRPr="00D53485">
              <w:rPr>
                <w:rFonts w:ascii="Garamond" w:hAnsi="Garamond"/>
                <w:sz w:val="16"/>
                <w:szCs w:val="16"/>
              </w:rPr>
              <w:t>sanction</w:t>
            </w:r>
            <w:r w:rsidRPr="004354F4">
              <w:rPr>
                <w:rFonts w:ascii="Garamond" w:hAnsi="Garamond"/>
                <w:sz w:val="16"/>
                <w:szCs w:val="24"/>
              </w:rPr>
              <w:t>.</w:t>
            </w:r>
          </w:p>
        </w:tc>
        <w:tc>
          <w:tcPr>
            <w:tcW w:w="1620" w:type="dxa"/>
            <w:shd w:val="clear" w:color="auto" w:fill="DBE5F1" w:themeFill="accent1" w:themeFillTint="33"/>
            <w:vAlign w:val="center"/>
          </w:tcPr>
          <w:p w14:paraId="289FE9D2"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9D9DF61"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65B47A8" w14:textId="77777777" w:rsidR="009F1538" w:rsidRDefault="009F1538" w:rsidP="009F1538">
            <w:pPr>
              <w:jc w:val="center"/>
              <w:rPr>
                <w:rFonts w:ascii="Garamond" w:hAnsi="Garamond"/>
                <w:szCs w:val="24"/>
              </w:rPr>
            </w:pPr>
          </w:p>
        </w:tc>
      </w:tr>
      <w:tr w:rsidR="009F1538" w14:paraId="21466516" w14:textId="77777777" w:rsidTr="56618DBB">
        <w:tc>
          <w:tcPr>
            <w:tcW w:w="6390" w:type="dxa"/>
            <w:vAlign w:val="bottom"/>
          </w:tcPr>
          <w:p w14:paraId="536AE519" w14:textId="77777777" w:rsidR="00716003" w:rsidRDefault="009F1538" w:rsidP="009F1538">
            <w:pPr>
              <w:jc w:val="both"/>
              <w:rPr>
                <w:rFonts w:ascii="Garamond" w:hAnsi="Garamond"/>
                <w:sz w:val="16"/>
                <w:szCs w:val="16"/>
              </w:rPr>
            </w:pPr>
            <w:r w:rsidRPr="004354F4">
              <w:rPr>
                <w:rFonts w:ascii="Garamond" w:hAnsi="Garamond"/>
                <w:b/>
                <w:sz w:val="16"/>
                <w:szCs w:val="24"/>
              </w:rPr>
              <w:t>[ 6</w:t>
            </w:r>
            <w:r w:rsidR="002078FD">
              <w:rPr>
                <w:rFonts w:ascii="Garamond" w:hAnsi="Garamond"/>
                <w:b/>
                <w:sz w:val="16"/>
                <w:szCs w:val="24"/>
              </w:rPr>
              <w:t>.10</w:t>
            </w:r>
            <w:r w:rsidRPr="004354F4">
              <w:rPr>
                <w:rFonts w:ascii="Garamond" w:hAnsi="Garamond"/>
                <w:b/>
                <w:sz w:val="16"/>
                <w:szCs w:val="24"/>
              </w:rPr>
              <w:t xml:space="preserve"> ]</w:t>
            </w:r>
            <w:r w:rsidRPr="004354F4">
              <w:rPr>
                <w:rFonts w:ascii="Garamond" w:hAnsi="Garamond"/>
                <w:sz w:val="16"/>
                <w:szCs w:val="24"/>
              </w:rPr>
              <w:t xml:space="preserve"> </w:t>
            </w:r>
            <w:r w:rsidR="00716003">
              <w:rPr>
                <w:rFonts w:ascii="Garamond" w:hAnsi="Garamond"/>
                <w:sz w:val="16"/>
                <w:szCs w:val="24"/>
              </w:rPr>
              <w:t>Prob</w:t>
            </w:r>
            <w:r w:rsidR="00716003" w:rsidRPr="00D53485">
              <w:rPr>
                <w:rFonts w:ascii="Garamond" w:hAnsi="Garamond"/>
                <w:sz w:val="16"/>
                <w:szCs w:val="16"/>
              </w:rPr>
              <w:t xml:space="preserve">lem-solving courts shall not allow participants to use prescriptions for controlled substances unless medically necessary. </w:t>
            </w:r>
          </w:p>
          <w:p w14:paraId="452AA7AB" w14:textId="061D5E00" w:rsidR="009F1538" w:rsidRPr="004354F4" w:rsidRDefault="00716003" w:rsidP="009F1538">
            <w:pPr>
              <w:jc w:val="both"/>
              <w:rPr>
                <w:rFonts w:ascii="Garamond" w:hAnsi="Garamond"/>
                <w:sz w:val="16"/>
                <w:szCs w:val="24"/>
              </w:rPr>
            </w:pPr>
            <w:r>
              <w:rPr>
                <w:rFonts w:ascii="Garamond" w:hAnsi="Garamond"/>
                <w:sz w:val="16"/>
                <w:szCs w:val="16"/>
              </w:rPr>
              <w:t>*(BP)</w:t>
            </w:r>
            <w:r w:rsidRPr="00D53485">
              <w:rPr>
                <w:rFonts w:ascii="Garamond" w:hAnsi="Garamond"/>
                <w:i/>
                <w:sz w:val="16"/>
                <w:szCs w:val="16"/>
              </w:rPr>
              <w:t>Problem-solving courts should gather information from trained medical professionals when considering whether to accept candidates who have valid prescriptions for controlled substances, such as narcotics for pain</w:t>
            </w:r>
            <w:r w:rsidR="009F1538" w:rsidRPr="004354F4">
              <w:rPr>
                <w:rFonts w:ascii="Garamond" w:hAnsi="Garamond"/>
                <w:sz w:val="16"/>
                <w:szCs w:val="24"/>
              </w:rPr>
              <w:t>.</w:t>
            </w:r>
          </w:p>
        </w:tc>
        <w:tc>
          <w:tcPr>
            <w:tcW w:w="1620" w:type="dxa"/>
            <w:vAlign w:val="center"/>
          </w:tcPr>
          <w:p w14:paraId="3D229153" w14:textId="77777777" w:rsidR="00DF459C" w:rsidRDefault="00DF459C" w:rsidP="00DF459C">
            <w:pPr>
              <w:jc w:val="center"/>
              <w:rPr>
                <w:rFonts w:ascii="Garamond" w:hAnsi="Garamond"/>
                <w:szCs w:val="24"/>
              </w:rPr>
            </w:pPr>
            <w:r>
              <w:rPr>
                <w:rFonts w:ascii="Garamond" w:hAnsi="Garamond"/>
                <w:szCs w:val="24"/>
              </w:rPr>
              <w:t>Yes</w:t>
            </w:r>
          </w:p>
          <w:p w14:paraId="722DE3BC" w14:textId="77777777" w:rsidR="00DF459C" w:rsidRDefault="00DF459C" w:rsidP="00DF459C">
            <w:pPr>
              <w:jc w:val="center"/>
              <w:rPr>
                <w:rFonts w:ascii="Garamond" w:hAnsi="Garamond"/>
                <w:szCs w:val="24"/>
              </w:rPr>
            </w:pPr>
          </w:p>
          <w:p w14:paraId="6586982F" w14:textId="77777777" w:rsidR="00DF459C" w:rsidRDefault="00DF459C" w:rsidP="00DF459C">
            <w:pPr>
              <w:jc w:val="center"/>
              <w:rPr>
                <w:rFonts w:ascii="Garamond" w:hAnsi="Garamond"/>
                <w:szCs w:val="24"/>
              </w:rPr>
            </w:pPr>
          </w:p>
          <w:p w14:paraId="106F2138" w14:textId="77892AB2" w:rsidR="009F1538" w:rsidRDefault="00DF459C" w:rsidP="00DF459C">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vAlign w:val="center"/>
          </w:tcPr>
          <w:p w14:paraId="125A0982" w14:textId="77777777" w:rsidR="009F1538" w:rsidRDefault="009F1538" w:rsidP="009F1538">
            <w:pPr>
              <w:jc w:val="center"/>
              <w:rPr>
                <w:rFonts w:ascii="Garamond" w:hAnsi="Garamond"/>
                <w:szCs w:val="24"/>
              </w:rPr>
            </w:pPr>
          </w:p>
        </w:tc>
        <w:tc>
          <w:tcPr>
            <w:tcW w:w="1350" w:type="dxa"/>
            <w:shd w:val="clear" w:color="auto" w:fill="auto"/>
            <w:vAlign w:val="center"/>
          </w:tcPr>
          <w:p w14:paraId="232B817E" w14:textId="77777777" w:rsidR="009F1538" w:rsidRPr="00833608" w:rsidRDefault="009F1538" w:rsidP="009F1538">
            <w:pPr>
              <w:jc w:val="center"/>
              <w:rPr>
                <w:rFonts w:ascii="Garamond" w:hAnsi="Garamond"/>
                <w:szCs w:val="24"/>
              </w:rPr>
            </w:pPr>
          </w:p>
        </w:tc>
      </w:tr>
      <w:tr w:rsidR="009F1538" w14:paraId="3E57936E" w14:textId="77777777" w:rsidTr="56618DBB">
        <w:tc>
          <w:tcPr>
            <w:tcW w:w="6390" w:type="dxa"/>
            <w:shd w:val="clear" w:color="auto" w:fill="DBE5F1" w:themeFill="accent1" w:themeFillTint="33"/>
            <w:vAlign w:val="bottom"/>
          </w:tcPr>
          <w:p w14:paraId="24A0C36D" w14:textId="30855030" w:rsidR="009F1538" w:rsidRPr="004354F4" w:rsidRDefault="009F1538" w:rsidP="009F1538">
            <w:pPr>
              <w:jc w:val="both"/>
              <w:rPr>
                <w:rFonts w:ascii="Garamond" w:hAnsi="Garamond"/>
                <w:sz w:val="16"/>
                <w:szCs w:val="24"/>
              </w:rPr>
            </w:pPr>
            <w:r w:rsidRPr="004354F4">
              <w:rPr>
                <w:rFonts w:ascii="Garamond" w:hAnsi="Garamond"/>
                <w:b/>
                <w:sz w:val="16"/>
                <w:szCs w:val="24"/>
              </w:rPr>
              <w:t>[ 6</w:t>
            </w:r>
            <w:r w:rsidR="000967D9">
              <w:rPr>
                <w:rFonts w:ascii="Garamond" w:hAnsi="Garamond"/>
                <w:b/>
                <w:sz w:val="16"/>
                <w:szCs w:val="24"/>
              </w:rPr>
              <w:t>.10.1</w:t>
            </w:r>
            <w:r w:rsidRPr="004354F4">
              <w:rPr>
                <w:rFonts w:ascii="Garamond" w:hAnsi="Garamond"/>
                <w:b/>
                <w:sz w:val="16"/>
                <w:szCs w:val="24"/>
              </w:rPr>
              <w:t xml:space="preserve"> ]</w:t>
            </w:r>
            <w:r w:rsidRPr="004354F4">
              <w:rPr>
                <w:rFonts w:ascii="Garamond" w:hAnsi="Garamond"/>
                <w:sz w:val="16"/>
                <w:szCs w:val="24"/>
              </w:rPr>
              <w:t xml:space="preserve"> </w:t>
            </w:r>
            <w:r w:rsidR="009C1A4A">
              <w:rPr>
                <w:rFonts w:ascii="Garamond" w:hAnsi="Garamond"/>
                <w:sz w:val="16"/>
                <w:szCs w:val="24"/>
              </w:rPr>
              <w:t>Proble</w:t>
            </w:r>
            <w:r w:rsidR="009C1A4A" w:rsidRPr="00D53485">
              <w:rPr>
                <w:rFonts w:ascii="Garamond" w:hAnsi="Garamond"/>
                <w:sz w:val="16"/>
                <w:szCs w:val="16"/>
              </w:rPr>
              <w:t>m-solving courts shall rely on the judgment of the participant’s</w:t>
            </w:r>
            <w:r w:rsidR="009C1A4A" w:rsidRPr="00D53485">
              <w:rPr>
                <w:rFonts w:ascii="Garamond" w:hAnsi="Garamond"/>
                <w:spacing w:val="-21"/>
                <w:sz w:val="16"/>
                <w:szCs w:val="16"/>
              </w:rPr>
              <w:t xml:space="preserve"> </w:t>
            </w:r>
            <w:r w:rsidR="009C1A4A" w:rsidRPr="00D53485">
              <w:rPr>
                <w:rFonts w:ascii="Garamond" w:hAnsi="Garamond"/>
                <w:sz w:val="16"/>
                <w:szCs w:val="16"/>
              </w:rPr>
              <w:t>physician or other licensed medical provider as to whether a prescription for a controlled substance is medically necessary and whether non-addictive, non-intoxicating, and medically safe alternative treatments are</w:t>
            </w:r>
            <w:r w:rsidR="009C1A4A" w:rsidRPr="00D53485">
              <w:rPr>
                <w:rFonts w:ascii="Garamond" w:hAnsi="Garamond"/>
                <w:spacing w:val="-10"/>
                <w:sz w:val="16"/>
                <w:szCs w:val="16"/>
              </w:rPr>
              <w:t xml:space="preserve"> </w:t>
            </w:r>
            <w:r w:rsidR="009C1A4A" w:rsidRPr="00D53485">
              <w:rPr>
                <w:rFonts w:ascii="Garamond" w:hAnsi="Garamond"/>
                <w:sz w:val="16"/>
                <w:szCs w:val="16"/>
              </w:rPr>
              <w:t>available</w:t>
            </w:r>
            <w:r w:rsidRPr="004354F4">
              <w:rPr>
                <w:rFonts w:ascii="Garamond" w:hAnsi="Garamond"/>
                <w:sz w:val="16"/>
                <w:szCs w:val="24"/>
              </w:rPr>
              <w:t>.</w:t>
            </w:r>
          </w:p>
        </w:tc>
        <w:tc>
          <w:tcPr>
            <w:tcW w:w="1620" w:type="dxa"/>
            <w:shd w:val="clear" w:color="auto" w:fill="DBE5F1" w:themeFill="accent1" w:themeFillTint="33"/>
            <w:vAlign w:val="center"/>
          </w:tcPr>
          <w:p w14:paraId="4675FC8C" w14:textId="57058C1D" w:rsidR="009F1538" w:rsidRPr="00DF459C" w:rsidRDefault="009C1A4A"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766596E"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6C81B13E" w14:textId="77777777" w:rsidR="009F1538" w:rsidRPr="00AC11E9" w:rsidRDefault="009F1538" w:rsidP="009F1538">
            <w:pPr>
              <w:jc w:val="center"/>
              <w:rPr>
                <w:rFonts w:ascii="Garamond" w:hAnsi="Garamond"/>
                <w:szCs w:val="24"/>
                <w:highlight w:val="black"/>
              </w:rPr>
            </w:pPr>
          </w:p>
        </w:tc>
      </w:tr>
      <w:tr w:rsidR="009F1538" w14:paraId="772E6576" w14:textId="77777777" w:rsidTr="56618DBB">
        <w:tc>
          <w:tcPr>
            <w:tcW w:w="6390" w:type="dxa"/>
            <w:vAlign w:val="bottom"/>
          </w:tcPr>
          <w:p w14:paraId="40BFAB0B" w14:textId="58799D83" w:rsidR="009F1538" w:rsidRPr="004354F4" w:rsidRDefault="009F1538" w:rsidP="009F1538">
            <w:pPr>
              <w:jc w:val="both"/>
              <w:rPr>
                <w:rFonts w:ascii="Garamond" w:hAnsi="Garamond"/>
                <w:sz w:val="16"/>
                <w:szCs w:val="24"/>
              </w:rPr>
            </w:pPr>
            <w:r w:rsidRPr="004354F4">
              <w:rPr>
                <w:rFonts w:ascii="Garamond" w:hAnsi="Garamond"/>
                <w:b/>
                <w:sz w:val="16"/>
                <w:szCs w:val="24"/>
              </w:rPr>
              <w:t>[ 6</w:t>
            </w:r>
            <w:r w:rsidR="009C1A4A">
              <w:rPr>
                <w:rFonts w:ascii="Garamond" w:hAnsi="Garamond"/>
                <w:b/>
                <w:sz w:val="16"/>
                <w:szCs w:val="24"/>
              </w:rPr>
              <w:t>.10.2</w:t>
            </w:r>
            <w:r w:rsidRPr="004354F4">
              <w:rPr>
                <w:rFonts w:ascii="Garamond" w:hAnsi="Garamond"/>
                <w:b/>
                <w:sz w:val="16"/>
                <w:szCs w:val="24"/>
              </w:rPr>
              <w:t xml:space="preserve"> ]</w:t>
            </w:r>
            <w:r w:rsidRPr="004354F4">
              <w:rPr>
                <w:rFonts w:ascii="Garamond" w:hAnsi="Garamond"/>
                <w:sz w:val="16"/>
                <w:szCs w:val="24"/>
              </w:rPr>
              <w:t xml:space="preserve"> </w:t>
            </w:r>
            <w:r w:rsidR="005E12EF">
              <w:rPr>
                <w:rFonts w:ascii="Garamond" w:hAnsi="Garamond"/>
                <w:sz w:val="16"/>
                <w:szCs w:val="24"/>
              </w:rPr>
              <w:t>Problem</w:t>
            </w:r>
            <w:r w:rsidR="005E12EF" w:rsidRPr="00D53485">
              <w:rPr>
                <w:rFonts w:ascii="Garamond" w:hAnsi="Garamond"/>
                <w:sz w:val="16"/>
                <w:szCs w:val="16"/>
              </w:rPr>
              <w:t>-solving courts shall include in their policies and procedures</w:t>
            </w:r>
            <w:r w:rsidR="005E12EF" w:rsidRPr="00D53485">
              <w:rPr>
                <w:rFonts w:ascii="Garamond" w:hAnsi="Garamond"/>
                <w:spacing w:val="-14"/>
                <w:sz w:val="16"/>
                <w:szCs w:val="16"/>
              </w:rPr>
              <w:t xml:space="preserve"> </w:t>
            </w:r>
            <w:r w:rsidR="005E12EF" w:rsidRPr="00D53485">
              <w:rPr>
                <w:rFonts w:ascii="Garamond" w:hAnsi="Garamond"/>
                <w:sz w:val="16"/>
                <w:szCs w:val="16"/>
              </w:rPr>
              <w:t>manual policies concerning the eligibility or ineligibility for program admission of candidates with prescriptions for controlled</w:t>
            </w:r>
            <w:r w:rsidR="005E12EF" w:rsidRPr="00D53485">
              <w:rPr>
                <w:rFonts w:ascii="Garamond" w:hAnsi="Garamond"/>
                <w:spacing w:val="-2"/>
                <w:sz w:val="16"/>
                <w:szCs w:val="16"/>
              </w:rPr>
              <w:t xml:space="preserve"> </w:t>
            </w:r>
            <w:r w:rsidR="005E12EF" w:rsidRPr="00D53485">
              <w:rPr>
                <w:rFonts w:ascii="Garamond" w:hAnsi="Garamond"/>
                <w:sz w:val="16"/>
                <w:szCs w:val="16"/>
              </w:rPr>
              <w:t>substances</w:t>
            </w:r>
          </w:p>
        </w:tc>
        <w:tc>
          <w:tcPr>
            <w:tcW w:w="1620" w:type="dxa"/>
            <w:vAlign w:val="center"/>
          </w:tcPr>
          <w:p w14:paraId="141194CC"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01861ABF" w14:textId="77777777" w:rsidR="009F1538" w:rsidRDefault="009F1538" w:rsidP="009F1538">
            <w:pPr>
              <w:jc w:val="center"/>
              <w:rPr>
                <w:rFonts w:ascii="Garamond" w:hAnsi="Garamond"/>
                <w:szCs w:val="24"/>
              </w:rPr>
            </w:pPr>
          </w:p>
        </w:tc>
        <w:tc>
          <w:tcPr>
            <w:tcW w:w="1350" w:type="dxa"/>
            <w:vAlign w:val="center"/>
          </w:tcPr>
          <w:p w14:paraId="10BCD38D" w14:textId="77777777" w:rsidR="009F1538" w:rsidRDefault="009F1538" w:rsidP="009F1538">
            <w:pPr>
              <w:jc w:val="center"/>
              <w:rPr>
                <w:rFonts w:ascii="Garamond" w:hAnsi="Garamond"/>
                <w:szCs w:val="24"/>
              </w:rPr>
            </w:pPr>
          </w:p>
        </w:tc>
      </w:tr>
      <w:tr w:rsidR="009F1538" w14:paraId="06F654F4" w14:textId="77777777" w:rsidTr="56618DBB">
        <w:tc>
          <w:tcPr>
            <w:tcW w:w="6390" w:type="dxa"/>
            <w:shd w:val="clear" w:color="auto" w:fill="DBE5F1" w:themeFill="accent1" w:themeFillTint="33"/>
            <w:vAlign w:val="bottom"/>
          </w:tcPr>
          <w:p w14:paraId="49F75FD8" w14:textId="5C22989F" w:rsidR="009F1538" w:rsidRPr="004354F4" w:rsidRDefault="009F1538" w:rsidP="009F1538">
            <w:pPr>
              <w:jc w:val="both"/>
              <w:rPr>
                <w:rFonts w:ascii="Garamond" w:hAnsi="Garamond"/>
                <w:sz w:val="16"/>
                <w:szCs w:val="24"/>
              </w:rPr>
            </w:pPr>
            <w:r w:rsidRPr="004354F4">
              <w:rPr>
                <w:rFonts w:ascii="Garamond" w:hAnsi="Garamond"/>
                <w:b/>
                <w:sz w:val="16"/>
                <w:szCs w:val="24"/>
              </w:rPr>
              <w:t>[ 6</w:t>
            </w:r>
            <w:r w:rsidR="00406898">
              <w:rPr>
                <w:rFonts w:ascii="Garamond" w:hAnsi="Garamond"/>
                <w:b/>
                <w:sz w:val="16"/>
                <w:szCs w:val="24"/>
              </w:rPr>
              <w:t>.10.3</w:t>
            </w:r>
            <w:r w:rsidRPr="004354F4">
              <w:rPr>
                <w:rFonts w:ascii="Garamond" w:hAnsi="Garamond"/>
                <w:b/>
                <w:sz w:val="16"/>
                <w:szCs w:val="24"/>
              </w:rPr>
              <w:t xml:space="preserve"> ]</w:t>
            </w:r>
            <w:r w:rsidRPr="004354F4">
              <w:rPr>
                <w:rFonts w:ascii="Garamond" w:hAnsi="Garamond"/>
                <w:sz w:val="16"/>
                <w:szCs w:val="24"/>
              </w:rPr>
              <w:t xml:space="preserve"> </w:t>
            </w:r>
            <w:r w:rsidR="006704C7" w:rsidRPr="00456B95">
              <w:rPr>
                <w:rFonts w:ascii="Garamond" w:hAnsi="Garamond"/>
                <w:i/>
                <w:iCs/>
                <w:sz w:val="16"/>
                <w:szCs w:val="24"/>
              </w:rPr>
              <w:t>Problem</w:t>
            </w:r>
            <w:r w:rsidR="006704C7" w:rsidRPr="00456B95">
              <w:rPr>
                <w:rFonts w:ascii="Garamond" w:hAnsi="Garamond"/>
                <w:i/>
                <w:iCs/>
                <w:sz w:val="16"/>
                <w:szCs w:val="16"/>
              </w:rPr>
              <w:t>-solving courts should forbid use of medical marijuana while a</w:t>
            </w:r>
            <w:r w:rsidR="006704C7" w:rsidRPr="00456B95">
              <w:rPr>
                <w:rFonts w:ascii="Garamond" w:hAnsi="Garamond"/>
                <w:i/>
                <w:iCs/>
                <w:spacing w:val="-11"/>
                <w:sz w:val="16"/>
                <w:szCs w:val="16"/>
              </w:rPr>
              <w:t xml:space="preserve"> </w:t>
            </w:r>
            <w:r w:rsidR="006704C7" w:rsidRPr="00456B95">
              <w:rPr>
                <w:rFonts w:ascii="Garamond" w:hAnsi="Garamond"/>
                <w:i/>
                <w:iCs/>
                <w:sz w:val="16"/>
                <w:szCs w:val="16"/>
              </w:rPr>
              <w:t>participant is enrolled in the court.</w:t>
            </w:r>
            <w:r w:rsidR="006704C7" w:rsidRPr="00D53485">
              <w:rPr>
                <w:rFonts w:ascii="Garamond" w:hAnsi="Garamond"/>
                <w:sz w:val="16"/>
                <w:szCs w:val="16"/>
              </w:rPr>
              <w:t xml:space="preserve">  If a problem-solving court disallows medical marijuana, it shall advise candidates for the program that a condition of entry is a waiver of the candidate’s right to use of medical marijuana, and that use of marijuana or THC for any reason while in the program will result in a sanction or other response</w:t>
            </w:r>
            <w:r w:rsidRPr="004354F4">
              <w:rPr>
                <w:rFonts w:ascii="Garamond" w:hAnsi="Garamond"/>
                <w:sz w:val="16"/>
                <w:szCs w:val="24"/>
              </w:rPr>
              <w:t>.</w:t>
            </w:r>
          </w:p>
        </w:tc>
        <w:tc>
          <w:tcPr>
            <w:tcW w:w="1620" w:type="dxa"/>
            <w:shd w:val="clear" w:color="auto" w:fill="DBE5F1" w:themeFill="accent1" w:themeFillTint="33"/>
            <w:vAlign w:val="center"/>
          </w:tcPr>
          <w:p w14:paraId="3224C49A"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7970756"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08013B59" w14:textId="77777777" w:rsidR="009F1538" w:rsidRDefault="009F1538" w:rsidP="009F1538">
            <w:pPr>
              <w:jc w:val="center"/>
              <w:rPr>
                <w:rFonts w:ascii="Garamond" w:hAnsi="Garamond"/>
                <w:szCs w:val="24"/>
              </w:rPr>
            </w:pPr>
          </w:p>
        </w:tc>
      </w:tr>
      <w:tr w:rsidR="009F1538" w14:paraId="784A17F1" w14:textId="77777777" w:rsidTr="56618DBB">
        <w:tc>
          <w:tcPr>
            <w:tcW w:w="6390" w:type="dxa"/>
            <w:vAlign w:val="bottom"/>
          </w:tcPr>
          <w:p w14:paraId="3325C98B" w14:textId="754692CC" w:rsidR="009F1538" w:rsidRPr="00991AC7" w:rsidRDefault="009F1538" w:rsidP="009F1538">
            <w:pPr>
              <w:jc w:val="both"/>
              <w:rPr>
                <w:rFonts w:ascii="Garamond" w:hAnsi="Garamond"/>
                <w:sz w:val="16"/>
                <w:szCs w:val="24"/>
              </w:rPr>
            </w:pPr>
            <w:r w:rsidRPr="00991AC7">
              <w:rPr>
                <w:rFonts w:ascii="Garamond" w:hAnsi="Garamond"/>
                <w:b/>
                <w:sz w:val="16"/>
                <w:szCs w:val="24"/>
              </w:rPr>
              <w:t>[ 6</w:t>
            </w:r>
            <w:r w:rsidR="00E0313C">
              <w:rPr>
                <w:rFonts w:ascii="Garamond" w:hAnsi="Garamond"/>
                <w:b/>
                <w:sz w:val="16"/>
                <w:szCs w:val="24"/>
              </w:rPr>
              <w:t>.11</w:t>
            </w:r>
            <w:r w:rsidRPr="00991AC7">
              <w:rPr>
                <w:rFonts w:ascii="Garamond" w:hAnsi="Garamond"/>
                <w:b/>
                <w:sz w:val="16"/>
                <w:szCs w:val="24"/>
              </w:rPr>
              <w:t xml:space="preserve"> ]</w:t>
            </w:r>
            <w:r w:rsidRPr="00991AC7">
              <w:rPr>
                <w:rFonts w:ascii="Garamond" w:hAnsi="Garamond"/>
                <w:sz w:val="16"/>
                <w:szCs w:val="24"/>
              </w:rPr>
              <w:t xml:space="preserve"> </w:t>
            </w:r>
            <w:r w:rsidR="00065D40">
              <w:rPr>
                <w:rFonts w:ascii="Garamond" w:hAnsi="Garamond"/>
                <w:sz w:val="16"/>
                <w:szCs w:val="24"/>
              </w:rPr>
              <w:t xml:space="preserve">All </w:t>
            </w:r>
            <w:r w:rsidR="00065D40" w:rsidRPr="00D53485">
              <w:rPr>
                <w:rFonts w:ascii="Garamond" w:hAnsi="Garamond"/>
                <w:sz w:val="16"/>
                <w:szCs w:val="16"/>
              </w:rPr>
              <w:t>members of a problem-solving court team shall maintain professional demeanor in all interactions with candidates and participants</w:t>
            </w:r>
            <w:r w:rsidR="00065D40">
              <w:rPr>
                <w:rFonts w:ascii="Garamond" w:hAnsi="Garamond"/>
                <w:sz w:val="16"/>
                <w:szCs w:val="16"/>
              </w:rPr>
              <w:t>.</w:t>
            </w:r>
          </w:p>
        </w:tc>
        <w:tc>
          <w:tcPr>
            <w:tcW w:w="1620" w:type="dxa"/>
            <w:vAlign w:val="center"/>
          </w:tcPr>
          <w:p w14:paraId="4BB1961D"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76D8AE59" w14:textId="77777777" w:rsidR="009F1538" w:rsidRDefault="009F1538" w:rsidP="009F1538">
            <w:pPr>
              <w:jc w:val="center"/>
              <w:rPr>
                <w:rFonts w:ascii="Garamond" w:hAnsi="Garamond"/>
                <w:szCs w:val="24"/>
              </w:rPr>
            </w:pPr>
          </w:p>
        </w:tc>
        <w:tc>
          <w:tcPr>
            <w:tcW w:w="1350" w:type="dxa"/>
            <w:vAlign w:val="center"/>
          </w:tcPr>
          <w:p w14:paraId="71A58809" w14:textId="77777777" w:rsidR="009F1538" w:rsidRDefault="009F1538" w:rsidP="009F1538">
            <w:pPr>
              <w:jc w:val="center"/>
              <w:rPr>
                <w:rFonts w:ascii="Garamond" w:hAnsi="Garamond"/>
                <w:szCs w:val="24"/>
              </w:rPr>
            </w:pPr>
          </w:p>
        </w:tc>
      </w:tr>
      <w:tr w:rsidR="009F1538" w14:paraId="67C549F0" w14:textId="77777777" w:rsidTr="56618DBB">
        <w:tc>
          <w:tcPr>
            <w:tcW w:w="6390" w:type="dxa"/>
            <w:shd w:val="clear" w:color="auto" w:fill="DBE5F1" w:themeFill="accent1" w:themeFillTint="33"/>
            <w:vAlign w:val="bottom"/>
          </w:tcPr>
          <w:p w14:paraId="4D857FF2" w14:textId="53EED26F" w:rsidR="009F1538" w:rsidRPr="00991AC7" w:rsidRDefault="009F1538" w:rsidP="009F1538">
            <w:pPr>
              <w:jc w:val="both"/>
              <w:rPr>
                <w:rFonts w:ascii="Garamond" w:hAnsi="Garamond"/>
                <w:sz w:val="16"/>
                <w:szCs w:val="24"/>
              </w:rPr>
            </w:pPr>
            <w:r w:rsidRPr="00991AC7">
              <w:rPr>
                <w:rFonts w:ascii="Garamond" w:hAnsi="Garamond"/>
                <w:b/>
                <w:sz w:val="16"/>
                <w:szCs w:val="24"/>
              </w:rPr>
              <w:t>[ 6</w:t>
            </w:r>
            <w:r w:rsidR="00065D40">
              <w:rPr>
                <w:rFonts w:ascii="Garamond" w:hAnsi="Garamond"/>
                <w:b/>
                <w:sz w:val="16"/>
                <w:szCs w:val="24"/>
              </w:rPr>
              <w:t>.11.</w:t>
            </w:r>
            <w:r w:rsidRPr="00991AC7">
              <w:rPr>
                <w:rFonts w:ascii="Garamond" w:hAnsi="Garamond"/>
                <w:b/>
                <w:sz w:val="16"/>
                <w:szCs w:val="24"/>
              </w:rPr>
              <w:t xml:space="preserve">1 ] </w:t>
            </w:r>
            <w:r w:rsidR="007B4116">
              <w:rPr>
                <w:rFonts w:ascii="Garamond" w:hAnsi="Garamond"/>
                <w:sz w:val="16"/>
                <w:szCs w:val="24"/>
              </w:rPr>
              <w:t>All</w:t>
            </w:r>
            <w:r w:rsidRPr="00991AC7">
              <w:rPr>
                <w:rFonts w:ascii="Garamond" w:hAnsi="Garamond"/>
                <w:sz w:val="16"/>
                <w:szCs w:val="24"/>
              </w:rPr>
              <w:t xml:space="preserve"> </w:t>
            </w:r>
            <w:r w:rsidR="007B4116" w:rsidRPr="00D53485">
              <w:rPr>
                <w:rFonts w:ascii="Garamond" w:hAnsi="Garamond"/>
                <w:sz w:val="16"/>
                <w:szCs w:val="16"/>
              </w:rPr>
              <w:t>members of a problem-solving court team shall not use shaming</w:t>
            </w:r>
            <w:r w:rsidR="007B4116" w:rsidRPr="00D53485">
              <w:rPr>
                <w:rFonts w:ascii="Garamond" w:hAnsi="Garamond"/>
                <w:spacing w:val="-15"/>
                <w:sz w:val="16"/>
                <w:szCs w:val="16"/>
              </w:rPr>
              <w:t xml:space="preserve"> </w:t>
            </w:r>
            <w:r w:rsidR="007B4116" w:rsidRPr="00D53485">
              <w:rPr>
                <w:rFonts w:ascii="Garamond" w:hAnsi="Garamond"/>
                <w:sz w:val="16"/>
                <w:szCs w:val="16"/>
              </w:rPr>
              <w:t>language during court reviews or any other interactions with candidates or</w:t>
            </w:r>
            <w:r w:rsidR="007B4116" w:rsidRPr="00D53485">
              <w:rPr>
                <w:rFonts w:ascii="Garamond" w:hAnsi="Garamond"/>
                <w:spacing w:val="-11"/>
                <w:sz w:val="16"/>
                <w:szCs w:val="16"/>
              </w:rPr>
              <w:t xml:space="preserve"> </w:t>
            </w:r>
            <w:r w:rsidR="007B4116" w:rsidRPr="00D53485">
              <w:rPr>
                <w:rFonts w:ascii="Garamond" w:hAnsi="Garamond"/>
                <w:sz w:val="16"/>
                <w:szCs w:val="16"/>
              </w:rPr>
              <w:t>participants</w:t>
            </w:r>
            <w:r w:rsidRPr="00991AC7">
              <w:rPr>
                <w:rFonts w:ascii="Garamond" w:hAnsi="Garamond"/>
                <w:sz w:val="16"/>
                <w:szCs w:val="24"/>
              </w:rPr>
              <w:t>.</w:t>
            </w:r>
          </w:p>
        </w:tc>
        <w:tc>
          <w:tcPr>
            <w:tcW w:w="1620" w:type="dxa"/>
            <w:shd w:val="clear" w:color="auto" w:fill="DBE5F1" w:themeFill="accent1" w:themeFillTint="33"/>
            <w:vAlign w:val="center"/>
          </w:tcPr>
          <w:p w14:paraId="158A4973"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75306EC8"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E16DCB9" w14:textId="77777777" w:rsidR="009F1538" w:rsidRDefault="009F1538" w:rsidP="009F1538">
            <w:pPr>
              <w:jc w:val="center"/>
              <w:rPr>
                <w:rFonts w:ascii="Garamond" w:hAnsi="Garamond"/>
                <w:szCs w:val="24"/>
              </w:rPr>
            </w:pPr>
          </w:p>
        </w:tc>
      </w:tr>
      <w:tr w:rsidR="009F1538" w14:paraId="65BB0EA1" w14:textId="77777777" w:rsidTr="56618DBB">
        <w:tc>
          <w:tcPr>
            <w:tcW w:w="6390" w:type="dxa"/>
            <w:vAlign w:val="bottom"/>
          </w:tcPr>
          <w:p w14:paraId="16B25EB9" w14:textId="5DAFCB24" w:rsidR="009F1538" w:rsidRPr="00991AC7" w:rsidRDefault="009F1538" w:rsidP="009F1538">
            <w:pPr>
              <w:jc w:val="both"/>
              <w:rPr>
                <w:rFonts w:ascii="Garamond" w:hAnsi="Garamond"/>
                <w:sz w:val="16"/>
                <w:szCs w:val="24"/>
              </w:rPr>
            </w:pPr>
            <w:r w:rsidRPr="00991AC7">
              <w:rPr>
                <w:rFonts w:ascii="Garamond" w:hAnsi="Garamond"/>
                <w:b/>
                <w:sz w:val="16"/>
                <w:szCs w:val="24"/>
              </w:rPr>
              <w:t>[ 6</w:t>
            </w:r>
            <w:r w:rsidR="00697307">
              <w:rPr>
                <w:rFonts w:ascii="Garamond" w:hAnsi="Garamond"/>
                <w:b/>
                <w:sz w:val="16"/>
                <w:szCs w:val="24"/>
              </w:rPr>
              <w:t>.</w:t>
            </w:r>
            <w:r w:rsidRPr="00991AC7">
              <w:rPr>
                <w:rFonts w:ascii="Garamond" w:hAnsi="Garamond"/>
                <w:b/>
                <w:sz w:val="16"/>
                <w:szCs w:val="24"/>
              </w:rPr>
              <w:t>1</w:t>
            </w:r>
            <w:r w:rsidR="00697307">
              <w:rPr>
                <w:rFonts w:ascii="Garamond" w:hAnsi="Garamond"/>
                <w:b/>
                <w:sz w:val="16"/>
                <w:szCs w:val="24"/>
              </w:rPr>
              <w:t>1.2</w:t>
            </w:r>
            <w:r w:rsidRPr="00991AC7">
              <w:rPr>
                <w:rFonts w:ascii="Garamond" w:hAnsi="Garamond"/>
                <w:b/>
                <w:sz w:val="16"/>
                <w:szCs w:val="24"/>
              </w:rPr>
              <w:t xml:space="preserve"> ]</w:t>
            </w:r>
            <w:r w:rsidRPr="00991AC7">
              <w:rPr>
                <w:rFonts w:ascii="Garamond" w:hAnsi="Garamond"/>
                <w:sz w:val="16"/>
                <w:szCs w:val="24"/>
              </w:rPr>
              <w:t xml:space="preserve"> Sanctions </w:t>
            </w:r>
            <w:r w:rsidR="00697307" w:rsidRPr="00D53485">
              <w:rPr>
                <w:rFonts w:ascii="Garamond" w:hAnsi="Garamond"/>
                <w:sz w:val="16"/>
                <w:szCs w:val="16"/>
              </w:rPr>
              <w:t>shall be delivered without anger, ridicule, or the use of foul or</w:t>
            </w:r>
            <w:r w:rsidR="00697307" w:rsidRPr="00D53485">
              <w:rPr>
                <w:rFonts w:ascii="Garamond" w:hAnsi="Garamond"/>
                <w:spacing w:val="-12"/>
                <w:sz w:val="16"/>
                <w:szCs w:val="16"/>
              </w:rPr>
              <w:t xml:space="preserve"> </w:t>
            </w:r>
            <w:r w:rsidR="00697307" w:rsidRPr="00D53485">
              <w:rPr>
                <w:rFonts w:ascii="Garamond" w:hAnsi="Garamond"/>
                <w:sz w:val="16"/>
                <w:szCs w:val="16"/>
              </w:rPr>
              <w:t>abusive language</w:t>
            </w:r>
            <w:r w:rsidRPr="00991AC7">
              <w:rPr>
                <w:rFonts w:ascii="Garamond" w:hAnsi="Garamond"/>
                <w:sz w:val="16"/>
                <w:szCs w:val="24"/>
              </w:rPr>
              <w:t>.</w:t>
            </w:r>
          </w:p>
        </w:tc>
        <w:tc>
          <w:tcPr>
            <w:tcW w:w="1620" w:type="dxa"/>
            <w:vAlign w:val="center"/>
          </w:tcPr>
          <w:p w14:paraId="53E88D36"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1B7E3EB0" w14:textId="77777777" w:rsidR="009F1538" w:rsidRDefault="009F1538" w:rsidP="009F1538">
            <w:pPr>
              <w:jc w:val="center"/>
              <w:rPr>
                <w:rFonts w:ascii="Garamond" w:hAnsi="Garamond"/>
                <w:szCs w:val="24"/>
              </w:rPr>
            </w:pPr>
          </w:p>
        </w:tc>
        <w:tc>
          <w:tcPr>
            <w:tcW w:w="1350" w:type="dxa"/>
            <w:vAlign w:val="center"/>
          </w:tcPr>
          <w:p w14:paraId="5537B942" w14:textId="77777777" w:rsidR="009F1538" w:rsidRDefault="009F1538" w:rsidP="009F1538">
            <w:pPr>
              <w:jc w:val="center"/>
              <w:rPr>
                <w:rFonts w:ascii="Garamond" w:hAnsi="Garamond"/>
                <w:szCs w:val="24"/>
              </w:rPr>
            </w:pPr>
          </w:p>
        </w:tc>
      </w:tr>
      <w:tr w:rsidR="009F1538" w14:paraId="0D8CEFE9" w14:textId="77777777" w:rsidTr="56618DBB">
        <w:tc>
          <w:tcPr>
            <w:tcW w:w="6390" w:type="dxa"/>
            <w:shd w:val="clear" w:color="auto" w:fill="DBE5F1" w:themeFill="accent1" w:themeFillTint="33"/>
            <w:vAlign w:val="bottom"/>
          </w:tcPr>
          <w:p w14:paraId="542D30D8" w14:textId="26164212" w:rsidR="009F1538" w:rsidRPr="00991AC7" w:rsidRDefault="009F1538" w:rsidP="009F1538">
            <w:pPr>
              <w:jc w:val="both"/>
              <w:rPr>
                <w:rFonts w:ascii="Garamond" w:hAnsi="Garamond"/>
                <w:sz w:val="16"/>
                <w:szCs w:val="24"/>
              </w:rPr>
            </w:pPr>
            <w:r w:rsidRPr="00991AC7">
              <w:rPr>
                <w:rFonts w:ascii="Garamond" w:hAnsi="Garamond"/>
                <w:b/>
                <w:sz w:val="16"/>
                <w:szCs w:val="24"/>
              </w:rPr>
              <w:t>[ 6</w:t>
            </w:r>
            <w:r w:rsidR="00A17165">
              <w:rPr>
                <w:rFonts w:ascii="Garamond" w:hAnsi="Garamond"/>
                <w:b/>
                <w:sz w:val="16"/>
                <w:szCs w:val="24"/>
              </w:rPr>
              <w:t>.</w:t>
            </w:r>
            <w:r w:rsidRPr="00991AC7">
              <w:rPr>
                <w:rFonts w:ascii="Garamond" w:hAnsi="Garamond"/>
                <w:b/>
                <w:sz w:val="16"/>
                <w:szCs w:val="24"/>
              </w:rPr>
              <w:t>1</w:t>
            </w:r>
            <w:r w:rsidR="00A17165">
              <w:rPr>
                <w:rFonts w:ascii="Garamond" w:hAnsi="Garamond"/>
                <w:b/>
                <w:sz w:val="16"/>
                <w:szCs w:val="24"/>
              </w:rPr>
              <w:t>1.3</w:t>
            </w:r>
            <w:r w:rsidRPr="00991AC7">
              <w:rPr>
                <w:rFonts w:ascii="Garamond" w:hAnsi="Garamond"/>
                <w:b/>
                <w:sz w:val="16"/>
                <w:szCs w:val="24"/>
              </w:rPr>
              <w:t xml:space="preserve"> ]</w:t>
            </w:r>
            <w:r w:rsidRPr="00991AC7">
              <w:rPr>
                <w:rFonts w:ascii="Garamond" w:hAnsi="Garamond"/>
                <w:sz w:val="16"/>
                <w:szCs w:val="24"/>
              </w:rPr>
              <w:t xml:space="preserve"> </w:t>
            </w:r>
            <w:r w:rsidR="00A17165">
              <w:rPr>
                <w:rFonts w:ascii="Garamond" w:hAnsi="Garamond"/>
                <w:sz w:val="16"/>
                <w:szCs w:val="24"/>
              </w:rPr>
              <w:t>Problem</w:t>
            </w:r>
            <w:r w:rsidR="00A17165" w:rsidRPr="00D53485">
              <w:rPr>
                <w:rFonts w:ascii="Garamond" w:hAnsi="Garamond"/>
                <w:sz w:val="16"/>
                <w:szCs w:val="16"/>
              </w:rPr>
              <w:t>-solving courts shall communicate with all participants in a trauma- informed manner. Additional care shall be taken when communicating with participants who have a known trauma</w:t>
            </w:r>
            <w:r w:rsidR="00A17165" w:rsidRPr="00D53485">
              <w:rPr>
                <w:rFonts w:ascii="Garamond" w:hAnsi="Garamond"/>
                <w:spacing w:val="-3"/>
                <w:sz w:val="16"/>
                <w:szCs w:val="16"/>
              </w:rPr>
              <w:t xml:space="preserve"> </w:t>
            </w:r>
            <w:r w:rsidR="00A17165" w:rsidRPr="00D53485">
              <w:rPr>
                <w:rFonts w:ascii="Garamond" w:hAnsi="Garamond"/>
                <w:sz w:val="16"/>
                <w:szCs w:val="16"/>
              </w:rPr>
              <w:t>history</w:t>
            </w:r>
            <w:r w:rsidRPr="00991AC7">
              <w:rPr>
                <w:rFonts w:ascii="Garamond" w:hAnsi="Garamond"/>
                <w:sz w:val="16"/>
                <w:szCs w:val="24"/>
              </w:rPr>
              <w:t>.</w:t>
            </w:r>
          </w:p>
        </w:tc>
        <w:tc>
          <w:tcPr>
            <w:tcW w:w="1620" w:type="dxa"/>
            <w:shd w:val="clear" w:color="auto" w:fill="DBE5F1" w:themeFill="accent1" w:themeFillTint="33"/>
            <w:vAlign w:val="center"/>
          </w:tcPr>
          <w:p w14:paraId="64B7C00F"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784FE75F"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C6C253E" w14:textId="77777777" w:rsidR="009F1538" w:rsidRDefault="009F1538" w:rsidP="009F1538">
            <w:pPr>
              <w:jc w:val="center"/>
              <w:rPr>
                <w:rFonts w:ascii="Garamond" w:hAnsi="Garamond"/>
                <w:szCs w:val="24"/>
              </w:rPr>
            </w:pPr>
          </w:p>
        </w:tc>
      </w:tr>
      <w:tr w:rsidR="009F1538" w14:paraId="0956E109" w14:textId="77777777" w:rsidTr="56618DBB">
        <w:tc>
          <w:tcPr>
            <w:tcW w:w="6390" w:type="dxa"/>
            <w:vAlign w:val="bottom"/>
          </w:tcPr>
          <w:p w14:paraId="72DC7743" w14:textId="1AD90428" w:rsidR="009F1538" w:rsidRPr="009E5E3B" w:rsidRDefault="009F1538" w:rsidP="009F1538">
            <w:pPr>
              <w:jc w:val="both"/>
              <w:rPr>
                <w:rFonts w:ascii="Garamond" w:hAnsi="Garamond"/>
                <w:sz w:val="16"/>
                <w:szCs w:val="24"/>
              </w:rPr>
            </w:pPr>
            <w:r w:rsidRPr="009E5E3B">
              <w:rPr>
                <w:rFonts w:ascii="Garamond" w:hAnsi="Garamond"/>
                <w:b/>
                <w:sz w:val="16"/>
                <w:szCs w:val="24"/>
              </w:rPr>
              <w:t>[ 6</w:t>
            </w:r>
            <w:r w:rsidR="009E5E3B">
              <w:rPr>
                <w:rFonts w:ascii="Garamond" w:hAnsi="Garamond"/>
                <w:b/>
                <w:sz w:val="16"/>
                <w:szCs w:val="24"/>
              </w:rPr>
              <w:t>.12</w:t>
            </w:r>
            <w:r w:rsidRPr="009E5E3B">
              <w:rPr>
                <w:rFonts w:ascii="Garamond" w:hAnsi="Garamond"/>
                <w:b/>
                <w:sz w:val="16"/>
                <w:szCs w:val="24"/>
              </w:rPr>
              <w:t xml:space="preserve"> ]</w:t>
            </w:r>
            <w:r w:rsidRPr="009E5E3B">
              <w:rPr>
                <w:rFonts w:ascii="Garamond" w:hAnsi="Garamond"/>
                <w:sz w:val="16"/>
                <w:szCs w:val="24"/>
              </w:rPr>
              <w:t xml:space="preserve"> </w:t>
            </w:r>
            <w:r w:rsidR="00E156B6">
              <w:rPr>
                <w:rFonts w:ascii="Garamond" w:hAnsi="Garamond"/>
                <w:sz w:val="16"/>
                <w:szCs w:val="24"/>
              </w:rPr>
              <w:t>Problem</w:t>
            </w:r>
            <w:r w:rsidR="00E156B6" w:rsidRPr="00D53485">
              <w:rPr>
                <w:rFonts w:ascii="Garamond" w:hAnsi="Garamond"/>
                <w:sz w:val="16"/>
                <w:szCs w:val="16"/>
              </w:rPr>
              <w:t>-solving courts shall clearly describe objective criteria in their</w:t>
            </w:r>
            <w:r w:rsidR="00E156B6" w:rsidRPr="00D53485">
              <w:rPr>
                <w:rFonts w:ascii="Garamond" w:hAnsi="Garamond"/>
                <w:spacing w:val="-18"/>
                <w:sz w:val="16"/>
                <w:szCs w:val="16"/>
              </w:rPr>
              <w:t xml:space="preserve"> </w:t>
            </w:r>
            <w:r w:rsidR="00E156B6" w:rsidRPr="00D53485">
              <w:rPr>
                <w:rFonts w:ascii="Garamond" w:hAnsi="Garamond"/>
                <w:sz w:val="16"/>
                <w:szCs w:val="16"/>
              </w:rPr>
              <w:t>policies and procedures manual for deciding phase advancement, graduation, and</w:t>
            </w:r>
            <w:r w:rsidR="00E156B6" w:rsidRPr="00D53485">
              <w:rPr>
                <w:rFonts w:ascii="Garamond" w:hAnsi="Garamond"/>
                <w:spacing w:val="-12"/>
                <w:sz w:val="16"/>
                <w:szCs w:val="16"/>
              </w:rPr>
              <w:t xml:space="preserve"> </w:t>
            </w:r>
            <w:r w:rsidR="00E156B6" w:rsidRPr="00D53485">
              <w:rPr>
                <w:rFonts w:ascii="Garamond" w:hAnsi="Garamond"/>
                <w:sz w:val="16"/>
                <w:szCs w:val="16"/>
              </w:rPr>
              <w:t>unsuccessful termination</w:t>
            </w:r>
            <w:r w:rsidR="00E156B6">
              <w:rPr>
                <w:rFonts w:ascii="Garamond" w:hAnsi="Garamond"/>
                <w:sz w:val="16"/>
                <w:szCs w:val="16"/>
              </w:rPr>
              <w:t>.</w:t>
            </w:r>
          </w:p>
        </w:tc>
        <w:tc>
          <w:tcPr>
            <w:tcW w:w="1620" w:type="dxa"/>
            <w:vAlign w:val="center"/>
          </w:tcPr>
          <w:p w14:paraId="0ED83955"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181C2C40" w14:textId="77777777" w:rsidR="009F1538" w:rsidRDefault="009F1538" w:rsidP="009F1538">
            <w:pPr>
              <w:jc w:val="center"/>
              <w:rPr>
                <w:rFonts w:ascii="Garamond" w:hAnsi="Garamond"/>
                <w:szCs w:val="24"/>
              </w:rPr>
            </w:pPr>
          </w:p>
        </w:tc>
        <w:tc>
          <w:tcPr>
            <w:tcW w:w="1350" w:type="dxa"/>
            <w:vAlign w:val="center"/>
          </w:tcPr>
          <w:p w14:paraId="0BDA59D6" w14:textId="77777777" w:rsidR="009F1538" w:rsidRDefault="009F1538" w:rsidP="009F1538">
            <w:pPr>
              <w:jc w:val="center"/>
              <w:rPr>
                <w:rFonts w:ascii="Garamond" w:hAnsi="Garamond"/>
                <w:szCs w:val="24"/>
              </w:rPr>
            </w:pPr>
          </w:p>
        </w:tc>
      </w:tr>
      <w:tr w:rsidR="009F1538" w14:paraId="6F3115D8" w14:textId="77777777" w:rsidTr="56618DBB">
        <w:tc>
          <w:tcPr>
            <w:tcW w:w="6390" w:type="dxa"/>
            <w:shd w:val="clear" w:color="auto" w:fill="DBE5F1" w:themeFill="accent1" w:themeFillTint="33"/>
            <w:vAlign w:val="bottom"/>
          </w:tcPr>
          <w:p w14:paraId="3E5B9887" w14:textId="77777777" w:rsidR="00DC05AD" w:rsidRDefault="009F1538" w:rsidP="00DC05AD">
            <w:pPr>
              <w:jc w:val="both"/>
              <w:rPr>
                <w:rFonts w:ascii="Garamond" w:hAnsi="Garamond"/>
                <w:sz w:val="16"/>
                <w:szCs w:val="24"/>
              </w:rPr>
            </w:pPr>
            <w:r w:rsidRPr="009E5E3B">
              <w:rPr>
                <w:rFonts w:ascii="Garamond" w:hAnsi="Garamond"/>
                <w:b/>
                <w:sz w:val="16"/>
                <w:szCs w:val="24"/>
              </w:rPr>
              <w:t>[ 6</w:t>
            </w:r>
            <w:r w:rsidR="0014631C">
              <w:rPr>
                <w:rFonts w:ascii="Garamond" w:hAnsi="Garamond"/>
                <w:b/>
                <w:sz w:val="16"/>
                <w:szCs w:val="24"/>
              </w:rPr>
              <w:t>.13</w:t>
            </w:r>
            <w:r w:rsidRPr="009E5E3B">
              <w:rPr>
                <w:rFonts w:ascii="Garamond" w:hAnsi="Garamond"/>
                <w:b/>
                <w:sz w:val="16"/>
                <w:szCs w:val="24"/>
              </w:rPr>
              <w:t xml:space="preserve"> ]</w:t>
            </w:r>
            <w:r w:rsidRPr="009E5E3B">
              <w:rPr>
                <w:rFonts w:ascii="Garamond" w:hAnsi="Garamond"/>
                <w:sz w:val="16"/>
                <w:szCs w:val="24"/>
              </w:rPr>
              <w:t xml:space="preserve"> </w:t>
            </w:r>
            <w:r w:rsidR="00156A34">
              <w:rPr>
                <w:rFonts w:ascii="Garamond" w:hAnsi="Garamond"/>
                <w:sz w:val="16"/>
                <w:szCs w:val="24"/>
              </w:rPr>
              <w:t>Problem-</w:t>
            </w:r>
            <w:r w:rsidR="00156A34" w:rsidRPr="00D53485">
              <w:rPr>
                <w:rFonts w:ascii="Garamond" w:hAnsi="Garamond"/>
                <w:sz w:val="16"/>
                <w:szCs w:val="16"/>
              </w:rPr>
              <w:t>solving courts shall base phase advancement on achievement of</w:t>
            </w:r>
            <w:r w:rsidR="00156A34" w:rsidRPr="00D53485">
              <w:rPr>
                <w:rFonts w:ascii="Garamond" w:hAnsi="Garamond"/>
                <w:spacing w:val="-12"/>
                <w:sz w:val="16"/>
                <w:szCs w:val="16"/>
              </w:rPr>
              <w:t xml:space="preserve"> </w:t>
            </w:r>
            <w:r w:rsidR="00156A34" w:rsidRPr="00D53485">
              <w:rPr>
                <w:rFonts w:ascii="Garamond" w:hAnsi="Garamond"/>
                <w:sz w:val="16"/>
                <w:szCs w:val="16"/>
              </w:rPr>
              <w:t xml:space="preserve">realistic and defined objectives. </w:t>
            </w:r>
            <w:r w:rsidR="00156A34" w:rsidRPr="00D53485">
              <w:rPr>
                <w:rFonts w:ascii="Garamond" w:hAnsi="Garamond"/>
                <w:i/>
                <w:sz w:val="16"/>
                <w:szCs w:val="16"/>
              </w:rPr>
              <w:t>Problem-solving courts may require specific and sufficient periods of sobriety prior to phase</w:t>
            </w:r>
            <w:r w:rsidR="00156A34" w:rsidRPr="00D53485">
              <w:rPr>
                <w:rFonts w:ascii="Garamond" w:hAnsi="Garamond"/>
                <w:i/>
                <w:spacing w:val="-3"/>
                <w:sz w:val="16"/>
                <w:szCs w:val="16"/>
              </w:rPr>
              <w:t xml:space="preserve"> </w:t>
            </w:r>
            <w:r w:rsidR="00156A34" w:rsidRPr="00D53485">
              <w:rPr>
                <w:rFonts w:ascii="Garamond" w:hAnsi="Garamond"/>
                <w:i/>
                <w:sz w:val="16"/>
                <w:szCs w:val="16"/>
              </w:rPr>
              <w:t>advancement</w:t>
            </w:r>
            <w:r w:rsidRPr="009E5E3B">
              <w:rPr>
                <w:rFonts w:ascii="Garamond" w:hAnsi="Garamond"/>
                <w:sz w:val="16"/>
                <w:szCs w:val="24"/>
              </w:rPr>
              <w:t>.</w:t>
            </w:r>
          </w:p>
          <w:p w14:paraId="7ACA6FC1" w14:textId="77777777" w:rsidR="00DC05AD" w:rsidRDefault="00DC05AD" w:rsidP="00DC05AD">
            <w:pPr>
              <w:jc w:val="both"/>
              <w:rPr>
                <w:rFonts w:ascii="Garamond" w:hAnsi="Garamond"/>
                <w:sz w:val="16"/>
                <w:szCs w:val="16"/>
              </w:rPr>
            </w:pPr>
          </w:p>
          <w:p w14:paraId="67AEF0BA" w14:textId="1A4C439C" w:rsidR="00DC05AD" w:rsidRPr="00D53485" w:rsidRDefault="00DC05AD" w:rsidP="00DC05AD">
            <w:pPr>
              <w:jc w:val="both"/>
              <w:rPr>
                <w:rFonts w:ascii="Garamond" w:hAnsi="Garamond"/>
                <w:sz w:val="16"/>
                <w:szCs w:val="16"/>
              </w:rPr>
            </w:pPr>
            <w:r w:rsidRPr="00DC05AD">
              <w:rPr>
                <w:rFonts w:ascii="Garamond" w:hAnsi="Garamond"/>
                <w:sz w:val="16"/>
                <w:szCs w:val="16"/>
              </w:rPr>
              <w:t>Family Treatment Courts: FTC’s shall base progression through the program to include the parent’s progress in the following areas, as</w:t>
            </w:r>
            <w:r w:rsidRPr="00DC05AD">
              <w:rPr>
                <w:rFonts w:ascii="Garamond" w:hAnsi="Garamond"/>
                <w:spacing w:val="-9"/>
                <w:sz w:val="16"/>
                <w:szCs w:val="16"/>
              </w:rPr>
              <w:t xml:space="preserve"> </w:t>
            </w:r>
            <w:r w:rsidRPr="00DC05AD">
              <w:rPr>
                <w:rFonts w:ascii="Garamond" w:hAnsi="Garamond"/>
                <w:sz w:val="16"/>
                <w:szCs w:val="16"/>
              </w:rPr>
              <w:t>applicable:</w:t>
            </w:r>
            <w:r>
              <w:rPr>
                <w:rFonts w:ascii="Garamond" w:hAnsi="Garamond"/>
                <w:sz w:val="16"/>
                <w:szCs w:val="16"/>
              </w:rPr>
              <w:t xml:space="preserve"> </w:t>
            </w:r>
            <w:r w:rsidRPr="00D53485">
              <w:rPr>
                <w:rFonts w:ascii="Garamond" w:hAnsi="Garamond"/>
                <w:sz w:val="16"/>
                <w:szCs w:val="16"/>
              </w:rPr>
              <w:t>program</w:t>
            </w:r>
            <w:r w:rsidRPr="00D53485">
              <w:rPr>
                <w:rFonts w:ascii="Garamond" w:hAnsi="Garamond"/>
                <w:spacing w:val="-1"/>
                <w:sz w:val="16"/>
                <w:szCs w:val="16"/>
              </w:rPr>
              <w:t xml:space="preserve"> </w:t>
            </w:r>
            <w:r w:rsidRPr="00D53485">
              <w:rPr>
                <w:rFonts w:ascii="Garamond" w:hAnsi="Garamond"/>
                <w:sz w:val="16"/>
                <w:szCs w:val="16"/>
              </w:rPr>
              <w:t>requirements</w:t>
            </w:r>
            <w:r>
              <w:rPr>
                <w:rFonts w:ascii="Garamond" w:hAnsi="Garamond"/>
                <w:sz w:val="16"/>
                <w:szCs w:val="16"/>
              </w:rPr>
              <w:t>, t</w:t>
            </w:r>
            <w:r w:rsidRPr="00D53485">
              <w:rPr>
                <w:rFonts w:ascii="Garamond" w:hAnsi="Garamond"/>
                <w:sz w:val="16"/>
                <w:szCs w:val="16"/>
              </w:rPr>
              <w:t>he treatment</w:t>
            </w:r>
            <w:r w:rsidRPr="00D53485">
              <w:rPr>
                <w:rFonts w:ascii="Garamond" w:hAnsi="Garamond"/>
                <w:spacing w:val="-1"/>
                <w:sz w:val="16"/>
                <w:szCs w:val="16"/>
              </w:rPr>
              <w:t xml:space="preserve"> </w:t>
            </w:r>
            <w:r w:rsidRPr="00D53485">
              <w:rPr>
                <w:rFonts w:ascii="Garamond" w:hAnsi="Garamond"/>
                <w:sz w:val="16"/>
                <w:szCs w:val="16"/>
              </w:rPr>
              <w:t>plan</w:t>
            </w:r>
            <w:r>
              <w:rPr>
                <w:rFonts w:ascii="Garamond" w:hAnsi="Garamond"/>
                <w:sz w:val="16"/>
                <w:szCs w:val="16"/>
              </w:rPr>
              <w:t xml:space="preserve">, </w:t>
            </w:r>
            <w:r w:rsidRPr="00D53485">
              <w:rPr>
                <w:rFonts w:ascii="Garamond" w:hAnsi="Garamond"/>
                <w:sz w:val="16"/>
                <w:szCs w:val="16"/>
              </w:rPr>
              <w:t>the out-of-home placement</w:t>
            </w:r>
            <w:r w:rsidRPr="00D53485">
              <w:rPr>
                <w:rFonts w:ascii="Garamond" w:hAnsi="Garamond"/>
                <w:spacing w:val="-1"/>
                <w:sz w:val="16"/>
                <w:szCs w:val="16"/>
              </w:rPr>
              <w:t xml:space="preserve"> </w:t>
            </w:r>
            <w:r w:rsidRPr="00D53485">
              <w:rPr>
                <w:rFonts w:ascii="Garamond" w:hAnsi="Garamond"/>
                <w:sz w:val="16"/>
                <w:szCs w:val="16"/>
              </w:rPr>
              <w:t>plan</w:t>
            </w:r>
            <w:r>
              <w:rPr>
                <w:rFonts w:ascii="Garamond" w:hAnsi="Garamond"/>
                <w:sz w:val="16"/>
                <w:szCs w:val="16"/>
              </w:rPr>
              <w:t>, t</w:t>
            </w:r>
            <w:r w:rsidRPr="00D53485">
              <w:rPr>
                <w:rFonts w:ascii="Garamond" w:hAnsi="Garamond"/>
                <w:sz w:val="16"/>
                <w:szCs w:val="16"/>
              </w:rPr>
              <w:t>he child protective services</w:t>
            </w:r>
            <w:r w:rsidRPr="00D53485">
              <w:rPr>
                <w:rFonts w:ascii="Garamond" w:hAnsi="Garamond"/>
                <w:spacing w:val="-2"/>
                <w:sz w:val="16"/>
                <w:szCs w:val="16"/>
              </w:rPr>
              <w:t xml:space="preserve"> </w:t>
            </w:r>
            <w:r w:rsidRPr="00D53485">
              <w:rPr>
                <w:rFonts w:ascii="Garamond" w:hAnsi="Garamond"/>
                <w:sz w:val="16"/>
                <w:szCs w:val="16"/>
              </w:rPr>
              <w:t>plan</w:t>
            </w:r>
          </w:p>
          <w:p w14:paraId="5D222C06" w14:textId="77777777" w:rsidR="00DC05AD" w:rsidRDefault="00DC05AD" w:rsidP="00DC05AD">
            <w:pPr>
              <w:jc w:val="both"/>
              <w:rPr>
                <w:rFonts w:ascii="Garamond" w:hAnsi="Garamond"/>
                <w:sz w:val="16"/>
                <w:szCs w:val="16"/>
              </w:rPr>
            </w:pPr>
          </w:p>
          <w:p w14:paraId="6503D0F0" w14:textId="432E2A86" w:rsidR="00156A34" w:rsidRPr="009E5E3B" w:rsidRDefault="00DC05AD" w:rsidP="00DC05AD">
            <w:pPr>
              <w:jc w:val="both"/>
              <w:rPr>
                <w:rFonts w:ascii="Garamond" w:hAnsi="Garamond"/>
                <w:sz w:val="16"/>
                <w:szCs w:val="24"/>
              </w:rPr>
            </w:pPr>
            <w:r w:rsidRPr="00D53485">
              <w:rPr>
                <w:rFonts w:ascii="Garamond" w:hAnsi="Garamond"/>
                <w:sz w:val="16"/>
                <w:szCs w:val="16"/>
              </w:rPr>
              <w:t>DUI Court: DUI Courts shall base phase progression in the early phases of the program to include the participant’s progress developing a written plan</w:t>
            </w:r>
            <w:r w:rsidRPr="00D53485">
              <w:rPr>
                <w:rFonts w:ascii="Garamond" w:hAnsi="Garamond"/>
                <w:spacing w:val="-15"/>
                <w:sz w:val="16"/>
                <w:szCs w:val="16"/>
              </w:rPr>
              <w:t xml:space="preserve"> </w:t>
            </w:r>
            <w:r w:rsidRPr="00D53485">
              <w:rPr>
                <w:rFonts w:ascii="Garamond" w:hAnsi="Garamond"/>
                <w:sz w:val="16"/>
                <w:szCs w:val="16"/>
              </w:rPr>
              <w:t>addressing their transportation needs during the period of their driver's license suspension, if applicable</w:t>
            </w:r>
          </w:p>
        </w:tc>
        <w:tc>
          <w:tcPr>
            <w:tcW w:w="1620" w:type="dxa"/>
            <w:shd w:val="clear" w:color="auto" w:fill="DBE5F1" w:themeFill="accent1" w:themeFillTint="33"/>
            <w:vAlign w:val="center"/>
          </w:tcPr>
          <w:p w14:paraId="5E7369A4" w14:textId="517C4A09" w:rsidR="009F1538" w:rsidRDefault="00DC05AD"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CA8AC59"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3DE877CC" w14:textId="77777777" w:rsidR="009F1538" w:rsidRDefault="009F1538" w:rsidP="009F1538">
            <w:pPr>
              <w:jc w:val="center"/>
              <w:rPr>
                <w:rFonts w:ascii="Garamond" w:hAnsi="Garamond"/>
                <w:szCs w:val="24"/>
              </w:rPr>
            </w:pPr>
          </w:p>
        </w:tc>
      </w:tr>
      <w:tr w:rsidR="009F1538" w14:paraId="5EE98EC8" w14:textId="77777777" w:rsidTr="56618DBB">
        <w:tc>
          <w:tcPr>
            <w:tcW w:w="6390" w:type="dxa"/>
            <w:vAlign w:val="bottom"/>
          </w:tcPr>
          <w:p w14:paraId="491FFABA" w14:textId="7845702F" w:rsidR="009F1538" w:rsidRPr="009E5E3B" w:rsidRDefault="009F1538" w:rsidP="009F1538">
            <w:pPr>
              <w:jc w:val="both"/>
              <w:rPr>
                <w:rFonts w:ascii="Garamond" w:hAnsi="Garamond"/>
                <w:sz w:val="16"/>
                <w:szCs w:val="24"/>
              </w:rPr>
            </w:pPr>
            <w:r w:rsidRPr="009E5E3B">
              <w:rPr>
                <w:rFonts w:ascii="Garamond" w:hAnsi="Garamond"/>
                <w:b/>
                <w:sz w:val="16"/>
                <w:szCs w:val="24"/>
              </w:rPr>
              <w:t>[ 6</w:t>
            </w:r>
            <w:r w:rsidR="008F149E">
              <w:rPr>
                <w:rFonts w:ascii="Garamond" w:hAnsi="Garamond"/>
                <w:b/>
                <w:sz w:val="16"/>
                <w:szCs w:val="24"/>
              </w:rPr>
              <w:t>.13.</w:t>
            </w:r>
            <w:r w:rsidRPr="009E5E3B">
              <w:rPr>
                <w:rFonts w:ascii="Garamond" w:hAnsi="Garamond"/>
                <w:b/>
                <w:sz w:val="16"/>
                <w:szCs w:val="24"/>
              </w:rPr>
              <w:t>1 ]</w:t>
            </w:r>
            <w:r w:rsidRPr="009E5E3B">
              <w:rPr>
                <w:rFonts w:ascii="Garamond" w:hAnsi="Garamond"/>
                <w:sz w:val="16"/>
                <w:szCs w:val="24"/>
              </w:rPr>
              <w:t xml:space="preserve"> </w:t>
            </w:r>
            <w:r w:rsidR="00A221B5">
              <w:rPr>
                <w:rFonts w:ascii="Garamond" w:hAnsi="Garamond"/>
                <w:i/>
                <w:sz w:val="16"/>
                <w:szCs w:val="16"/>
              </w:rPr>
              <w:t>Problem</w:t>
            </w:r>
            <w:r w:rsidR="00A221B5" w:rsidRPr="00D53485">
              <w:rPr>
                <w:rFonts w:ascii="Garamond" w:hAnsi="Garamond"/>
                <w:i/>
                <w:sz w:val="16"/>
                <w:szCs w:val="16"/>
              </w:rPr>
              <w:t xml:space="preserve">-solving courts may reduce the intensity of supervision in later phases </w:t>
            </w:r>
            <w:r w:rsidR="00A221B5" w:rsidRPr="00D53485">
              <w:rPr>
                <w:rFonts w:ascii="Garamond" w:hAnsi="Garamond"/>
                <w:i/>
                <w:spacing w:val="-6"/>
                <w:sz w:val="16"/>
                <w:szCs w:val="16"/>
              </w:rPr>
              <w:t xml:space="preserve">of </w:t>
            </w:r>
            <w:r w:rsidR="00A221B5" w:rsidRPr="00D53485">
              <w:rPr>
                <w:rFonts w:ascii="Garamond" w:hAnsi="Garamond"/>
                <w:i/>
                <w:sz w:val="16"/>
                <w:szCs w:val="16"/>
              </w:rPr>
              <w:t>the program</w:t>
            </w:r>
          </w:p>
        </w:tc>
        <w:tc>
          <w:tcPr>
            <w:tcW w:w="1620" w:type="dxa"/>
            <w:vAlign w:val="center"/>
          </w:tcPr>
          <w:p w14:paraId="6AE283C4" w14:textId="2C345E84" w:rsidR="009F1538" w:rsidRDefault="00A221B5" w:rsidP="009F1538">
            <w:pPr>
              <w:jc w:val="center"/>
              <w:rPr>
                <w:rFonts w:ascii="Garamond" w:hAnsi="Garamond"/>
                <w:szCs w:val="24"/>
              </w:rPr>
            </w:pPr>
            <w:r>
              <w:rPr>
                <w:rFonts w:ascii="Garamond" w:hAnsi="Garamond"/>
                <w:szCs w:val="24"/>
              </w:rPr>
              <w:t>No</w:t>
            </w:r>
          </w:p>
        </w:tc>
        <w:tc>
          <w:tcPr>
            <w:tcW w:w="1530" w:type="dxa"/>
            <w:vAlign w:val="center"/>
          </w:tcPr>
          <w:p w14:paraId="0EE5DA03"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22E95678" w14:textId="77777777" w:rsidR="009F1538" w:rsidRDefault="009F1538" w:rsidP="009F1538">
            <w:pPr>
              <w:jc w:val="center"/>
              <w:rPr>
                <w:rFonts w:ascii="Garamond" w:hAnsi="Garamond"/>
                <w:szCs w:val="24"/>
              </w:rPr>
            </w:pPr>
          </w:p>
        </w:tc>
      </w:tr>
      <w:tr w:rsidR="009F1538" w14:paraId="3D2BF02F" w14:textId="77777777" w:rsidTr="56618DBB">
        <w:tc>
          <w:tcPr>
            <w:tcW w:w="6390" w:type="dxa"/>
            <w:shd w:val="clear" w:color="auto" w:fill="DBE5F1" w:themeFill="accent1" w:themeFillTint="33"/>
            <w:vAlign w:val="bottom"/>
          </w:tcPr>
          <w:p w14:paraId="411778D4" w14:textId="66A32F0B" w:rsidR="009F1538" w:rsidRPr="009E5E3B" w:rsidRDefault="009F1538" w:rsidP="009F1538">
            <w:pPr>
              <w:jc w:val="both"/>
              <w:rPr>
                <w:rFonts w:ascii="Garamond" w:hAnsi="Garamond"/>
                <w:sz w:val="16"/>
                <w:szCs w:val="24"/>
              </w:rPr>
            </w:pPr>
            <w:r w:rsidRPr="009E5E3B">
              <w:rPr>
                <w:rFonts w:ascii="Garamond" w:hAnsi="Garamond"/>
                <w:b/>
                <w:sz w:val="16"/>
                <w:szCs w:val="24"/>
              </w:rPr>
              <w:t xml:space="preserve">[ </w:t>
            </w:r>
            <w:r w:rsidR="00737040">
              <w:rPr>
                <w:rFonts w:ascii="Garamond" w:hAnsi="Garamond"/>
                <w:b/>
                <w:sz w:val="16"/>
                <w:szCs w:val="24"/>
              </w:rPr>
              <w:t>6</w:t>
            </w:r>
            <w:r w:rsidR="00A221B5">
              <w:rPr>
                <w:rFonts w:ascii="Garamond" w:hAnsi="Garamond"/>
                <w:b/>
                <w:sz w:val="16"/>
                <w:szCs w:val="24"/>
              </w:rPr>
              <w:t>.13.2</w:t>
            </w:r>
            <w:r w:rsidRPr="009E5E3B">
              <w:rPr>
                <w:rFonts w:ascii="Garamond" w:hAnsi="Garamond"/>
                <w:b/>
                <w:sz w:val="16"/>
                <w:szCs w:val="24"/>
              </w:rPr>
              <w:t xml:space="preserve"> ]</w:t>
            </w:r>
            <w:r w:rsidRPr="009E5E3B">
              <w:rPr>
                <w:rFonts w:ascii="Garamond" w:hAnsi="Garamond"/>
                <w:sz w:val="16"/>
                <w:szCs w:val="24"/>
              </w:rPr>
              <w:t xml:space="preserve"> </w:t>
            </w:r>
            <w:r w:rsidR="002409B5">
              <w:rPr>
                <w:rFonts w:ascii="Garamond" w:hAnsi="Garamond"/>
                <w:i/>
                <w:sz w:val="16"/>
                <w:szCs w:val="16"/>
              </w:rPr>
              <w:t>Problem-s</w:t>
            </w:r>
            <w:r w:rsidR="002409B5" w:rsidRPr="00D53485">
              <w:rPr>
                <w:rFonts w:ascii="Garamond" w:hAnsi="Garamond"/>
                <w:i/>
                <w:sz w:val="16"/>
                <w:szCs w:val="16"/>
              </w:rPr>
              <w:t xml:space="preserve">olving courts should not use phase regression as a response to noncompliance. </w:t>
            </w:r>
            <w:r w:rsidR="002409B5" w:rsidRPr="00D53485">
              <w:rPr>
                <w:rFonts w:ascii="Garamond" w:hAnsi="Garamond"/>
                <w:sz w:val="16"/>
                <w:szCs w:val="16"/>
              </w:rPr>
              <w:t>While phase regressions are discouraged, if a problem-solving court uses phase regression as a response to a participant’s persistent or</w:t>
            </w:r>
            <w:r w:rsidR="002409B5" w:rsidRPr="00D53485">
              <w:rPr>
                <w:rFonts w:ascii="Garamond" w:hAnsi="Garamond"/>
                <w:spacing w:val="-21"/>
                <w:sz w:val="16"/>
                <w:szCs w:val="16"/>
              </w:rPr>
              <w:t xml:space="preserve"> </w:t>
            </w:r>
            <w:r w:rsidR="002409B5" w:rsidRPr="00D53485">
              <w:rPr>
                <w:rFonts w:ascii="Garamond" w:hAnsi="Garamond"/>
                <w:sz w:val="16"/>
                <w:szCs w:val="16"/>
              </w:rPr>
              <w:t>serious noncompliance, the problem-solving court shall create a remedial plan for the participant’s return to the original</w:t>
            </w:r>
            <w:r w:rsidR="002409B5">
              <w:rPr>
                <w:rFonts w:ascii="Garamond" w:hAnsi="Garamond"/>
                <w:sz w:val="16"/>
                <w:szCs w:val="16"/>
              </w:rPr>
              <w:t xml:space="preserve"> phase.  </w:t>
            </w:r>
          </w:p>
        </w:tc>
        <w:tc>
          <w:tcPr>
            <w:tcW w:w="1620" w:type="dxa"/>
            <w:shd w:val="clear" w:color="auto" w:fill="DBE5F1" w:themeFill="accent1" w:themeFillTint="33"/>
            <w:vAlign w:val="center"/>
          </w:tcPr>
          <w:p w14:paraId="05D258DF" w14:textId="269BFFA9" w:rsidR="00BC797C" w:rsidRDefault="00BC797C" w:rsidP="009F1538">
            <w:pPr>
              <w:jc w:val="center"/>
              <w:rPr>
                <w:rFonts w:ascii="Garamond" w:hAnsi="Garamond"/>
                <w:sz w:val="18"/>
                <w:szCs w:val="22"/>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p w14:paraId="49ABC8AA" w14:textId="77777777" w:rsidR="00BC797C" w:rsidRDefault="00BC797C" w:rsidP="009F1538">
            <w:pPr>
              <w:jc w:val="center"/>
              <w:rPr>
                <w:rFonts w:ascii="Garamond" w:hAnsi="Garamond"/>
                <w:szCs w:val="24"/>
              </w:rPr>
            </w:pPr>
          </w:p>
          <w:p w14:paraId="3C83459E" w14:textId="24344F49"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31287C2"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48EECA49" w14:textId="77777777" w:rsidR="009F1538" w:rsidRDefault="009F1538" w:rsidP="009F1538">
            <w:pPr>
              <w:jc w:val="center"/>
              <w:rPr>
                <w:rFonts w:ascii="Garamond" w:hAnsi="Garamond"/>
                <w:szCs w:val="24"/>
              </w:rPr>
            </w:pPr>
          </w:p>
        </w:tc>
      </w:tr>
      <w:tr w:rsidR="009F1538" w14:paraId="735893C2" w14:textId="77777777" w:rsidTr="56618DBB">
        <w:tc>
          <w:tcPr>
            <w:tcW w:w="6390" w:type="dxa"/>
            <w:vAlign w:val="bottom"/>
          </w:tcPr>
          <w:p w14:paraId="59AA0E51" w14:textId="2FF56F41" w:rsidR="009F1538" w:rsidRPr="009E5E3B" w:rsidRDefault="009F1538" w:rsidP="009F1538">
            <w:pPr>
              <w:jc w:val="both"/>
              <w:rPr>
                <w:rFonts w:ascii="Garamond" w:hAnsi="Garamond"/>
                <w:sz w:val="16"/>
                <w:szCs w:val="24"/>
              </w:rPr>
            </w:pPr>
            <w:r w:rsidRPr="009E5E3B">
              <w:rPr>
                <w:rFonts w:ascii="Garamond" w:hAnsi="Garamond"/>
                <w:b/>
                <w:sz w:val="16"/>
                <w:szCs w:val="24"/>
              </w:rPr>
              <w:t>[ 6</w:t>
            </w:r>
            <w:r w:rsidR="00812008">
              <w:rPr>
                <w:rFonts w:ascii="Garamond" w:hAnsi="Garamond"/>
                <w:b/>
                <w:sz w:val="16"/>
                <w:szCs w:val="24"/>
              </w:rPr>
              <w:t>.14</w:t>
            </w:r>
            <w:r w:rsidRPr="009E5E3B">
              <w:rPr>
                <w:rFonts w:ascii="Garamond" w:hAnsi="Garamond"/>
                <w:b/>
                <w:sz w:val="16"/>
                <w:szCs w:val="24"/>
              </w:rPr>
              <w:t>]</w:t>
            </w:r>
            <w:r w:rsidRPr="009E5E3B">
              <w:rPr>
                <w:rFonts w:ascii="Garamond" w:hAnsi="Garamond"/>
                <w:sz w:val="16"/>
                <w:szCs w:val="24"/>
              </w:rPr>
              <w:t xml:space="preserve"> </w:t>
            </w:r>
            <w:r w:rsidR="001D0CDD">
              <w:rPr>
                <w:rFonts w:ascii="Garamond" w:hAnsi="Garamond"/>
                <w:sz w:val="16"/>
                <w:szCs w:val="24"/>
              </w:rPr>
              <w:t>Problem</w:t>
            </w:r>
            <w:r w:rsidR="001D0CDD" w:rsidRPr="00D53485">
              <w:rPr>
                <w:rFonts w:ascii="Garamond" w:hAnsi="Garamond"/>
                <w:sz w:val="16"/>
                <w:szCs w:val="16"/>
              </w:rPr>
              <w:t>-solving courts shall create graduation requirements that successfully establish a participant’s consistent accomplishment of community-based stability</w:t>
            </w:r>
            <w:r w:rsidR="001D0CDD" w:rsidRPr="00D53485">
              <w:rPr>
                <w:rFonts w:ascii="Garamond" w:hAnsi="Garamond"/>
                <w:spacing w:val="-22"/>
                <w:sz w:val="16"/>
                <w:szCs w:val="16"/>
              </w:rPr>
              <w:t xml:space="preserve"> </w:t>
            </w:r>
            <w:r w:rsidR="001D0CDD" w:rsidRPr="00D53485">
              <w:rPr>
                <w:rFonts w:ascii="Garamond" w:hAnsi="Garamond"/>
                <w:sz w:val="16"/>
                <w:szCs w:val="16"/>
              </w:rPr>
              <w:t>factors. Community-based stability factors include but are not limited to employment, living conditions, education, and/or other prosocial activities consistent with a participant’s recovery maintenance and aftercare</w:t>
            </w:r>
            <w:r w:rsidR="001D0CDD">
              <w:rPr>
                <w:rFonts w:ascii="Garamond" w:hAnsi="Garamond"/>
                <w:sz w:val="16"/>
                <w:szCs w:val="24"/>
              </w:rPr>
              <w:t xml:space="preserve"> plan. </w:t>
            </w:r>
          </w:p>
        </w:tc>
        <w:tc>
          <w:tcPr>
            <w:tcW w:w="1620" w:type="dxa"/>
            <w:vAlign w:val="center"/>
          </w:tcPr>
          <w:p w14:paraId="6BF4320F"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1231543A" w14:textId="77777777" w:rsidR="009F1538" w:rsidRDefault="009F1538" w:rsidP="009F1538">
            <w:pPr>
              <w:jc w:val="center"/>
              <w:rPr>
                <w:rFonts w:ascii="Garamond" w:hAnsi="Garamond"/>
                <w:szCs w:val="24"/>
              </w:rPr>
            </w:pPr>
          </w:p>
        </w:tc>
        <w:tc>
          <w:tcPr>
            <w:tcW w:w="1350" w:type="dxa"/>
            <w:vAlign w:val="center"/>
          </w:tcPr>
          <w:p w14:paraId="0978E268" w14:textId="77777777" w:rsidR="009F1538" w:rsidRDefault="009F1538" w:rsidP="009F1538">
            <w:pPr>
              <w:jc w:val="center"/>
              <w:rPr>
                <w:rFonts w:ascii="Garamond" w:hAnsi="Garamond"/>
                <w:szCs w:val="24"/>
              </w:rPr>
            </w:pPr>
          </w:p>
        </w:tc>
      </w:tr>
      <w:tr w:rsidR="009F1538" w14:paraId="353CA353" w14:textId="77777777" w:rsidTr="56618DBB">
        <w:tc>
          <w:tcPr>
            <w:tcW w:w="6390" w:type="dxa"/>
            <w:shd w:val="clear" w:color="auto" w:fill="DBE5F1" w:themeFill="accent1" w:themeFillTint="33"/>
            <w:vAlign w:val="bottom"/>
          </w:tcPr>
          <w:p w14:paraId="282975C9" w14:textId="54947947" w:rsidR="009F1538" w:rsidRPr="00911B5B" w:rsidRDefault="009F1538" w:rsidP="009F1538">
            <w:pPr>
              <w:jc w:val="both"/>
              <w:rPr>
                <w:rFonts w:ascii="Garamond" w:hAnsi="Garamond"/>
                <w:sz w:val="16"/>
                <w:szCs w:val="24"/>
              </w:rPr>
            </w:pPr>
            <w:r w:rsidRPr="00911B5B">
              <w:rPr>
                <w:rFonts w:ascii="Garamond" w:hAnsi="Garamond"/>
                <w:b/>
                <w:sz w:val="16"/>
                <w:szCs w:val="24"/>
              </w:rPr>
              <w:t>[ 6</w:t>
            </w:r>
            <w:r w:rsidR="001D0CDD">
              <w:rPr>
                <w:rFonts w:ascii="Garamond" w:hAnsi="Garamond"/>
                <w:b/>
                <w:sz w:val="16"/>
                <w:szCs w:val="24"/>
              </w:rPr>
              <w:t>.14.1</w:t>
            </w:r>
            <w:r w:rsidRPr="00911B5B">
              <w:rPr>
                <w:rFonts w:ascii="Garamond" w:hAnsi="Garamond"/>
                <w:b/>
                <w:sz w:val="16"/>
                <w:szCs w:val="24"/>
              </w:rPr>
              <w:t xml:space="preserve"> ]</w:t>
            </w:r>
            <w:r w:rsidRPr="00911B5B">
              <w:rPr>
                <w:rFonts w:ascii="Garamond" w:hAnsi="Garamond"/>
                <w:sz w:val="16"/>
                <w:szCs w:val="24"/>
              </w:rPr>
              <w:t xml:space="preserve"> </w:t>
            </w:r>
            <w:r w:rsidR="00D5559C">
              <w:rPr>
                <w:rFonts w:ascii="Garamond" w:hAnsi="Garamond"/>
                <w:sz w:val="16"/>
                <w:szCs w:val="24"/>
              </w:rPr>
              <w:t>To</w:t>
            </w:r>
            <w:r w:rsidRPr="00911B5B">
              <w:rPr>
                <w:rFonts w:ascii="Garamond" w:hAnsi="Garamond"/>
                <w:sz w:val="16"/>
                <w:szCs w:val="24"/>
              </w:rPr>
              <w:t xml:space="preserve"> </w:t>
            </w:r>
            <w:r w:rsidR="00D5559C" w:rsidRPr="00D53485">
              <w:rPr>
                <w:rFonts w:ascii="Garamond" w:hAnsi="Garamond"/>
                <w:sz w:val="16"/>
                <w:szCs w:val="16"/>
              </w:rPr>
              <w:t>graduate, participants shall either have paid all required court-ordered</w:t>
            </w:r>
            <w:r w:rsidR="00D5559C" w:rsidRPr="00D53485">
              <w:rPr>
                <w:rFonts w:ascii="Garamond" w:hAnsi="Garamond"/>
                <w:spacing w:val="-12"/>
                <w:sz w:val="16"/>
                <w:szCs w:val="16"/>
              </w:rPr>
              <w:t xml:space="preserve"> </w:t>
            </w:r>
            <w:r w:rsidR="00D5559C" w:rsidRPr="00D53485">
              <w:rPr>
                <w:rFonts w:ascii="Garamond" w:hAnsi="Garamond"/>
                <w:sz w:val="16"/>
                <w:szCs w:val="16"/>
              </w:rPr>
              <w:t>fines, fees, and/or restitution or have a court-approved waiver, a period of regular payments consistent with a payment plan, or a post-graduation payment</w:t>
            </w:r>
            <w:r w:rsidR="00D5559C" w:rsidRPr="00D53485">
              <w:rPr>
                <w:rFonts w:ascii="Garamond" w:hAnsi="Garamond"/>
                <w:spacing w:val="-6"/>
                <w:sz w:val="16"/>
                <w:szCs w:val="16"/>
              </w:rPr>
              <w:t xml:space="preserve"> </w:t>
            </w:r>
            <w:r w:rsidR="00D5559C" w:rsidRPr="00D53485">
              <w:rPr>
                <w:rFonts w:ascii="Garamond" w:hAnsi="Garamond"/>
                <w:sz w:val="16"/>
                <w:szCs w:val="16"/>
              </w:rPr>
              <w:t>plan</w:t>
            </w:r>
            <w:r w:rsidRPr="00911B5B">
              <w:rPr>
                <w:rFonts w:ascii="Garamond" w:hAnsi="Garamond"/>
                <w:sz w:val="16"/>
                <w:szCs w:val="24"/>
              </w:rPr>
              <w:t>.</w:t>
            </w:r>
          </w:p>
        </w:tc>
        <w:tc>
          <w:tcPr>
            <w:tcW w:w="1620" w:type="dxa"/>
            <w:shd w:val="clear" w:color="auto" w:fill="DBE5F1" w:themeFill="accent1" w:themeFillTint="33"/>
            <w:vAlign w:val="center"/>
          </w:tcPr>
          <w:p w14:paraId="599860AE" w14:textId="77777777" w:rsidR="009F1538" w:rsidRDefault="009F1538" w:rsidP="009F1538">
            <w:pPr>
              <w:jc w:val="center"/>
              <w:rPr>
                <w:rFonts w:ascii="Garamond" w:hAnsi="Garamond"/>
                <w:szCs w:val="24"/>
              </w:rPr>
            </w:pPr>
            <w:r w:rsidRPr="00911B5B">
              <w:rPr>
                <w:rFonts w:ascii="Garamond" w:hAnsi="Garamond"/>
                <w:szCs w:val="24"/>
              </w:rPr>
              <w:t>Yes</w:t>
            </w:r>
          </w:p>
        </w:tc>
        <w:tc>
          <w:tcPr>
            <w:tcW w:w="1530" w:type="dxa"/>
            <w:shd w:val="clear" w:color="auto" w:fill="DBE5F1" w:themeFill="accent1" w:themeFillTint="33"/>
            <w:vAlign w:val="center"/>
          </w:tcPr>
          <w:p w14:paraId="45C1EA0C"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3B3CAB59" w14:textId="77777777" w:rsidR="009F1538" w:rsidRDefault="009F1538" w:rsidP="009F1538">
            <w:pPr>
              <w:jc w:val="center"/>
              <w:rPr>
                <w:rFonts w:ascii="Garamond" w:hAnsi="Garamond"/>
                <w:szCs w:val="24"/>
              </w:rPr>
            </w:pPr>
          </w:p>
        </w:tc>
      </w:tr>
      <w:tr w:rsidR="009F1538" w14:paraId="0660984A" w14:textId="77777777" w:rsidTr="56618DBB">
        <w:tc>
          <w:tcPr>
            <w:tcW w:w="6390" w:type="dxa"/>
            <w:vAlign w:val="bottom"/>
          </w:tcPr>
          <w:p w14:paraId="7252851C" w14:textId="23638E66" w:rsidR="009F1538" w:rsidRPr="005C1949" w:rsidRDefault="009F1538" w:rsidP="009F1538">
            <w:pPr>
              <w:jc w:val="both"/>
              <w:rPr>
                <w:rFonts w:ascii="Garamond" w:hAnsi="Garamond"/>
                <w:sz w:val="16"/>
                <w:szCs w:val="24"/>
              </w:rPr>
            </w:pPr>
            <w:r w:rsidRPr="005C1949">
              <w:rPr>
                <w:rFonts w:ascii="Garamond" w:hAnsi="Garamond"/>
                <w:b/>
                <w:sz w:val="16"/>
                <w:szCs w:val="24"/>
              </w:rPr>
              <w:t>[ 6</w:t>
            </w:r>
            <w:r w:rsidR="005C1949">
              <w:rPr>
                <w:rFonts w:ascii="Garamond" w:hAnsi="Garamond"/>
                <w:b/>
                <w:sz w:val="16"/>
                <w:szCs w:val="24"/>
              </w:rPr>
              <w:t>.15</w:t>
            </w:r>
            <w:r w:rsidRPr="005C1949">
              <w:rPr>
                <w:rFonts w:ascii="Garamond" w:hAnsi="Garamond"/>
                <w:b/>
                <w:sz w:val="16"/>
                <w:szCs w:val="24"/>
              </w:rPr>
              <w:t xml:space="preserve"> ]</w:t>
            </w:r>
            <w:r w:rsidRPr="005C1949">
              <w:rPr>
                <w:rFonts w:ascii="Garamond" w:hAnsi="Garamond"/>
                <w:sz w:val="16"/>
                <w:szCs w:val="24"/>
              </w:rPr>
              <w:t xml:space="preserve"> </w:t>
            </w:r>
            <w:r w:rsidR="00137F6E">
              <w:rPr>
                <w:rFonts w:ascii="Garamond" w:hAnsi="Garamond"/>
                <w:i/>
                <w:sz w:val="16"/>
                <w:szCs w:val="16"/>
              </w:rPr>
              <w:t>Proble</w:t>
            </w:r>
            <w:r w:rsidR="00137F6E" w:rsidRPr="00D53485">
              <w:rPr>
                <w:rFonts w:ascii="Garamond" w:hAnsi="Garamond"/>
                <w:i/>
                <w:sz w:val="16"/>
                <w:szCs w:val="16"/>
              </w:rPr>
              <w:t>m-solving courts should use exhaustion of all available treatment and supervision options as the primary factor for deciding whether to subject a participant to unsuccessful</w:t>
            </w:r>
            <w:r w:rsidR="00137F6E" w:rsidRPr="00D53485">
              <w:rPr>
                <w:rFonts w:ascii="Garamond" w:hAnsi="Garamond"/>
                <w:i/>
                <w:spacing w:val="-1"/>
                <w:sz w:val="16"/>
                <w:szCs w:val="16"/>
              </w:rPr>
              <w:t xml:space="preserve"> </w:t>
            </w:r>
            <w:r w:rsidR="00137F6E" w:rsidRPr="00D53485">
              <w:rPr>
                <w:rFonts w:ascii="Garamond" w:hAnsi="Garamond"/>
                <w:i/>
                <w:sz w:val="16"/>
                <w:szCs w:val="16"/>
              </w:rPr>
              <w:t>termination</w:t>
            </w:r>
            <w:r w:rsidR="00297343">
              <w:rPr>
                <w:rFonts w:ascii="Garamond" w:hAnsi="Garamond"/>
                <w:i/>
                <w:sz w:val="16"/>
                <w:szCs w:val="16"/>
              </w:rPr>
              <w:t>.</w:t>
            </w:r>
          </w:p>
        </w:tc>
        <w:tc>
          <w:tcPr>
            <w:tcW w:w="1620" w:type="dxa"/>
            <w:vAlign w:val="center"/>
          </w:tcPr>
          <w:p w14:paraId="62C97AD5" w14:textId="3FC065B1" w:rsidR="009F1538" w:rsidRDefault="00297343" w:rsidP="009F1538">
            <w:pPr>
              <w:jc w:val="center"/>
              <w:rPr>
                <w:rFonts w:ascii="Garamond" w:hAnsi="Garamond"/>
                <w:szCs w:val="24"/>
              </w:rPr>
            </w:pPr>
            <w:r>
              <w:rPr>
                <w:rFonts w:ascii="Garamond" w:hAnsi="Garamond"/>
                <w:szCs w:val="24"/>
              </w:rPr>
              <w:t>No</w:t>
            </w:r>
          </w:p>
        </w:tc>
        <w:tc>
          <w:tcPr>
            <w:tcW w:w="1530" w:type="dxa"/>
            <w:vAlign w:val="center"/>
          </w:tcPr>
          <w:p w14:paraId="667A1A5D"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75524B95" w14:textId="77777777" w:rsidR="009F1538" w:rsidRDefault="009F1538" w:rsidP="009F1538">
            <w:pPr>
              <w:jc w:val="center"/>
              <w:rPr>
                <w:rFonts w:ascii="Garamond" w:hAnsi="Garamond"/>
                <w:szCs w:val="24"/>
              </w:rPr>
            </w:pPr>
          </w:p>
        </w:tc>
      </w:tr>
      <w:tr w:rsidR="009F1538" w14:paraId="3C777A0C" w14:textId="77777777" w:rsidTr="56618DBB">
        <w:tc>
          <w:tcPr>
            <w:tcW w:w="6390" w:type="dxa"/>
            <w:shd w:val="clear" w:color="auto" w:fill="DBE5F1" w:themeFill="accent1" w:themeFillTint="33"/>
            <w:vAlign w:val="bottom"/>
          </w:tcPr>
          <w:p w14:paraId="42BF00DC" w14:textId="72C07544" w:rsidR="009F1538" w:rsidRPr="005C1949" w:rsidRDefault="009F1538" w:rsidP="009F1538">
            <w:pPr>
              <w:jc w:val="both"/>
              <w:rPr>
                <w:rFonts w:ascii="Garamond" w:hAnsi="Garamond"/>
                <w:sz w:val="16"/>
                <w:szCs w:val="24"/>
              </w:rPr>
            </w:pPr>
            <w:r w:rsidRPr="005C1949">
              <w:rPr>
                <w:rFonts w:ascii="Garamond" w:hAnsi="Garamond"/>
                <w:b/>
                <w:sz w:val="16"/>
                <w:szCs w:val="24"/>
              </w:rPr>
              <w:t>[ 6</w:t>
            </w:r>
            <w:r w:rsidR="00297343">
              <w:rPr>
                <w:rFonts w:ascii="Garamond" w:hAnsi="Garamond"/>
                <w:b/>
                <w:sz w:val="16"/>
                <w:szCs w:val="24"/>
              </w:rPr>
              <w:t>.15.1</w:t>
            </w:r>
            <w:r w:rsidRPr="005C1949">
              <w:rPr>
                <w:rFonts w:ascii="Garamond" w:hAnsi="Garamond"/>
                <w:b/>
                <w:sz w:val="16"/>
                <w:szCs w:val="24"/>
              </w:rPr>
              <w:t xml:space="preserve"> ]</w:t>
            </w:r>
            <w:r w:rsidRPr="005C1949">
              <w:rPr>
                <w:rFonts w:ascii="Garamond" w:hAnsi="Garamond"/>
                <w:sz w:val="16"/>
                <w:szCs w:val="24"/>
              </w:rPr>
              <w:t xml:space="preserve"> </w:t>
            </w:r>
            <w:r w:rsidR="00A57F3A">
              <w:rPr>
                <w:rFonts w:ascii="Garamond" w:hAnsi="Garamond"/>
                <w:sz w:val="16"/>
                <w:szCs w:val="24"/>
              </w:rPr>
              <w:t>A</w:t>
            </w:r>
            <w:r w:rsidRPr="005C1949">
              <w:rPr>
                <w:rFonts w:ascii="Garamond" w:hAnsi="Garamond"/>
                <w:sz w:val="16"/>
                <w:szCs w:val="24"/>
              </w:rPr>
              <w:t xml:space="preserve"> </w:t>
            </w:r>
            <w:r w:rsidR="00A57F3A" w:rsidRPr="00D53485">
              <w:rPr>
                <w:rFonts w:ascii="Garamond" w:hAnsi="Garamond"/>
                <w:sz w:val="16"/>
                <w:szCs w:val="16"/>
              </w:rPr>
              <w:t>participant’s continued use of forbidden substances shall not be the basis</w:t>
            </w:r>
            <w:r w:rsidR="00A57F3A" w:rsidRPr="00D53485">
              <w:rPr>
                <w:rFonts w:ascii="Garamond" w:hAnsi="Garamond"/>
                <w:spacing w:val="-25"/>
                <w:sz w:val="16"/>
                <w:szCs w:val="16"/>
              </w:rPr>
              <w:t xml:space="preserve"> </w:t>
            </w:r>
            <w:r w:rsidR="00A57F3A" w:rsidRPr="00D53485">
              <w:rPr>
                <w:rFonts w:ascii="Garamond" w:hAnsi="Garamond"/>
                <w:sz w:val="16"/>
                <w:szCs w:val="16"/>
              </w:rPr>
              <w:t>for unsuccessful termination if the participant is otherwise compliant, unless all available responsive treatment options have been</w:t>
            </w:r>
            <w:r w:rsidR="00A57F3A" w:rsidRPr="00D53485">
              <w:rPr>
                <w:rFonts w:ascii="Garamond" w:hAnsi="Garamond"/>
                <w:spacing w:val="-1"/>
                <w:sz w:val="16"/>
                <w:szCs w:val="16"/>
              </w:rPr>
              <w:t xml:space="preserve"> </w:t>
            </w:r>
            <w:r w:rsidR="00A57F3A" w:rsidRPr="00D53485">
              <w:rPr>
                <w:rFonts w:ascii="Garamond" w:hAnsi="Garamond"/>
                <w:sz w:val="16"/>
                <w:szCs w:val="16"/>
              </w:rPr>
              <w:t>exhausted</w:t>
            </w:r>
            <w:r w:rsidR="00D53106">
              <w:rPr>
                <w:rFonts w:ascii="Garamond" w:hAnsi="Garamond"/>
                <w:sz w:val="16"/>
                <w:szCs w:val="16"/>
              </w:rPr>
              <w:t>.</w:t>
            </w:r>
          </w:p>
        </w:tc>
        <w:tc>
          <w:tcPr>
            <w:tcW w:w="1620" w:type="dxa"/>
            <w:shd w:val="clear" w:color="auto" w:fill="DBE5F1" w:themeFill="accent1" w:themeFillTint="33"/>
            <w:vAlign w:val="center"/>
          </w:tcPr>
          <w:p w14:paraId="3490D7AE" w14:textId="133C180E" w:rsidR="009F1538" w:rsidRDefault="00297343"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3AF0D4C"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D9DE357" w14:textId="77777777" w:rsidR="009F1538" w:rsidRDefault="009F1538" w:rsidP="009F1538">
            <w:pPr>
              <w:jc w:val="center"/>
              <w:rPr>
                <w:rFonts w:ascii="Garamond" w:hAnsi="Garamond"/>
                <w:szCs w:val="24"/>
              </w:rPr>
            </w:pPr>
          </w:p>
        </w:tc>
      </w:tr>
      <w:tr w:rsidR="009F1538" w14:paraId="6CC5E44D" w14:textId="77777777" w:rsidTr="56618DBB">
        <w:tc>
          <w:tcPr>
            <w:tcW w:w="6390" w:type="dxa"/>
            <w:vAlign w:val="bottom"/>
          </w:tcPr>
          <w:p w14:paraId="4E920024" w14:textId="46FD0E10" w:rsidR="009F1538" w:rsidRPr="005C1949" w:rsidRDefault="009F1538" w:rsidP="009F1538">
            <w:pPr>
              <w:jc w:val="both"/>
              <w:rPr>
                <w:rFonts w:ascii="Garamond" w:hAnsi="Garamond"/>
                <w:sz w:val="16"/>
                <w:szCs w:val="24"/>
              </w:rPr>
            </w:pPr>
            <w:r w:rsidRPr="005C1949">
              <w:rPr>
                <w:rFonts w:ascii="Garamond" w:hAnsi="Garamond"/>
                <w:b/>
                <w:sz w:val="16"/>
                <w:szCs w:val="24"/>
              </w:rPr>
              <w:t>[ 6</w:t>
            </w:r>
            <w:r w:rsidR="00A57F3A">
              <w:rPr>
                <w:rFonts w:ascii="Garamond" w:hAnsi="Garamond"/>
                <w:b/>
                <w:sz w:val="16"/>
                <w:szCs w:val="24"/>
              </w:rPr>
              <w:t>.15.2</w:t>
            </w:r>
            <w:r w:rsidRPr="005C1949">
              <w:rPr>
                <w:rFonts w:ascii="Garamond" w:hAnsi="Garamond"/>
                <w:b/>
                <w:sz w:val="16"/>
                <w:szCs w:val="24"/>
              </w:rPr>
              <w:t xml:space="preserve"> ]</w:t>
            </w:r>
            <w:r w:rsidRPr="005C1949">
              <w:rPr>
                <w:rFonts w:ascii="Garamond" w:hAnsi="Garamond"/>
                <w:sz w:val="16"/>
                <w:szCs w:val="24"/>
              </w:rPr>
              <w:t xml:space="preserve">  </w:t>
            </w:r>
            <w:r w:rsidR="00BC33C1">
              <w:rPr>
                <w:rFonts w:ascii="Garamond" w:hAnsi="Garamond"/>
                <w:i/>
                <w:sz w:val="16"/>
                <w:szCs w:val="16"/>
              </w:rPr>
              <w:t>Unsuccessful t</w:t>
            </w:r>
            <w:r w:rsidR="00BC33C1" w:rsidRPr="00D53485">
              <w:rPr>
                <w:rFonts w:ascii="Garamond" w:hAnsi="Garamond"/>
                <w:i/>
                <w:sz w:val="16"/>
                <w:szCs w:val="16"/>
              </w:rPr>
              <w:t>ermination from the program should not be the sole reason for the imposition of an augmented sentence or</w:t>
            </w:r>
            <w:r w:rsidR="00BC33C1" w:rsidRPr="00D53485">
              <w:rPr>
                <w:rFonts w:ascii="Garamond" w:hAnsi="Garamond"/>
                <w:i/>
                <w:spacing w:val="-1"/>
                <w:sz w:val="16"/>
                <w:szCs w:val="16"/>
              </w:rPr>
              <w:t xml:space="preserve"> </w:t>
            </w:r>
            <w:r w:rsidR="00BC33C1" w:rsidRPr="00D53485">
              <w:rPr>
                <w:rFonts w:ascii="Garamond" w:hAnsi="Garamond"/>
                <w:i/>
                <w:sz w:val="16"/>
                <w:szCs w:val="16"/>
              </w:rPr>
              <w:t>disposition</w:t>
            </w:r>
            <w:r w:rsidR="00CA601B">
              <w:rPr>
                <w:rFonts w:ascii="Garamond" w:hAnsi="Garamond"/>
                <w:i/>
                <w:sz w:val="16"/>
                <w:szCs w:val="16"/>
              </w:rPr>
              <w:t xml:space="preserve"> after revocation.</w:t>
            </w:r>
          </w:p>
        </w:tc>
        <w:tc>
          <w:tcPr>
            <w:tcW w:w="1620" w:type="dxa"/>
            <w:vAlign w:val="center"/>
          </w:tcPr>
          <w:p w14:paraId="521C407D" w14:textId="392643F6" w:rsidR="009F1538" w:rsidRDefault="00A57F3A" w:rsidP="009F1538">
            <w:pPr>
              <w:jc w:val="center"/>
              <w:rPr>
                <w:rFonts w:ascii="Garamond" w:hAnsi="Garamond"/>
                <w:szCs w:val="24"/>
              </w:rPr>
            </w:pPr>
            <w:r>
              <w:rPr>
                <w:rFonts w:ascii="Garamond" w:hAnsi="Garamond"/>
                <w:szCs w:val="24"/>
              </w:rPr>
              <w:t>No</w:t>
            </w:r>
          </w:p>
        </w:tc>
        <w:tc>
          <w:tcPr>
            <w:tcW w:w="1530" w:type="dxa"/>
            <w:vAlign w:val="center"/>
          </w:tcPr>
          <w:p w14:paraId="20E2EC54"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3C912217" w14:textId="77777777" w:rsidR="009F1538" w:rsidRDefault="009F1538" w:rsidP="009F1538">
            <w:pPr>
              <w:jc w:val="center"/>
              <w:rPr>
                <w:rFonts w:ascii="Garamond" w:hAnsi="Garamond"/>
                <w:szCs w:val="24"/>
              </w:rPr>
            </w:pPr>
          </w:p>
        </w:tc>
      </w:tr>
      <w:tr w:rsidR="009F1538" w14:paraId="739D9EEC" w14:textId="77777777" w:rsidTr="56618DBB">
        <w:tc>
          <w:tcPr>
            <w:tcW w:w="6390" w:type="dxa"/>
            <w:shd w:val="clear" w:color="auto" w:fill="DBE5F1" w:themeFill="accent1" w:themeFillTint="33"/>
            <w:vAlign w:val="bottom"/>
          </w:tcPr>
          <w:p w14:paraId="7ED44598" w14:textId="33CB2AA6" w:rsidR="009F1538" w:rsidRPr="005C1949" w:rsidRDefault="009F1538" w:rsidP="009F1538">
            <w:pPr>
              <w:jc w:val="both"/>
              <w:rPr>
                <w:rFonts w:ascii="Garamond" w:hAnsi="Garamond"/>
                <w:sz w:val="16"/>
                <w:szCs w:val="24"/>
              </w:rPr>
            </w:pPr>
            <w:r w:rsidRPr="005C1949">
              <w:rPr>
                <w:rFonts w:ascii="Garamond" w:hAnsi="Garamond"/>
                <w:b/>
                <w:sz w:val="16"/>
                <w:szCs w:val="24"/>
              </w:rPr>
              <w:lastRenderedPageBreak/>
              <w:t>[ 6</w:t>
            </w:r>
            <w:r w:rsidR="00CA4404">
              <w:rPr>
                <w:rFonts w:ascii="Garamond" w:hAnsi="Garamond"/>
                <w:b/>
                <w:sz w:val="16"/>
                <w:szCs w:val="24"/>
              </w:rPr>
              <w:t>.15.</w:t>
            </w:r>
            <w:r w:rsidRPr="005C1949">
              <w:rPr>
                <w:rFonts w:ascii="Garamond" w:hAnsi="Garamond"/>
                <w:b/>
                <w:sz w:val="16"/>
                <w:szCs w:val="24"/>
              </w:rPr>
              <w:t>3 ]</w:t>
            </w:r>
            <w:r w:rsidRPr="005C1949">
              <w:rPr>
                <w:rFonts w:ascii="Garamond" w:hAnsi="Garamond"/>
                <w:sz w:val="16"/>
                <w:szCs w:val="24"/>
              </w:rPr>
              <w:t xml:space="preserve"> </w:t>
            </w:r>
            <w:r w:rsidR="00CC5C1C">
              <w:rPr>
                <w:rFonts w:ascii="Garamond" w:hAnsi="Garamond"/>
                <w:sz w:val="16"/>
                <w:szCs w:val="24"/>
              </w:rPr>
              <w:t>Active</w:t>
            </w:r>
            <w:r w:rsidRPr="005C1949">
              <w:rPr>
                <w:rFonts w:ascii="Garamond" w:hAnsi="Garamond"/>
                <w:sz w:val="16"/>
                <w:szCs w:val="24"/>
              </w:rPr>
              <w:t xml:space="preserve"> </w:t>
            </w:r>
            <w:r w:rsidR="00CC5C1C" w:rsidRPr="00D53485">
              <w:rPr>
                <w:rFonts w:ascii="Garamond" w:hAnsi="Garamond"/>
                <w:sz w:val="16"/>
                <w:szCs w:val="16"/>
              </w:rPr>
              <w:t xml:space="preserve">participants for whom a new charge is filed that is not an eligibility disqualifier shall not automatically be subject to unsuccessful termination. </w:t>
            </w:r>
            <w:r w:rsidR="00CC5C1C" w:rsidRPr="00CA601B">
              <w:rPr>
                <w:rFonts w:ascii="Garamond" w:hAnsi="Garamond"/>
                <w:i/>
                <w:iCs/>
                <w:sz w:val="16"/>
                <w:szCs w:val="16"/>
              </w:rPr>
              <w:t>A</w:t>
            </w:r>
            <w:r w:rsidR="00CC5C1C" w:rsidRPr="00CA601B">
              <w:rPr>
                <w:rFonts w:ascii="Garamond" w:hAnsi="Garamond"/>
                <w:i/>
                <w:iCs/>
                <w:spacing w:val="-14"/>
                <w:sz w:val="16"/>
                <w:szCs w:val="16"/>
              </w:rPr>
              <w:t xml:space="preserve"> </w:t>
            </w:r>
            <w:r w:rsidR="00CC5C1C" w:rsidRPr="00CA601B">
              <w:rPr>
                <w:rFonts w:ascii="Garamond" w:hAnsi="Garamond"/>
                <w:i/>
                <w:iCs/>
                <w:sz w:val="16"/>
                <w:szCs w:val="16"/>
              </w:rPr>
              <w:t>new charge may prompt an appropriate response, discussed collaboratively by the problem-solving court team, that accounts for proximal, distal, legal, and safety considerations.</w:t>
            </w:r>
          </w:p>
        </w:tc>
        <w:tc>
          <w:tcPr>
            <w:tcW w:w="1620" w:type="dxa"/>
            <w:shd w:val="clear" w:color="auto" w:fill="DBE5F1" w:themeFill="accent1" w:themeFillTint="33"/>
            <w:vAlign w:val="center"/>
          </w:tcPr>
          <w:p w14:paraId="307EE084" w14:textId="35283DE7" w:rsidR="009F1538" w:rsidRDefault="00A57F3A"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E77EB04"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97FC1BC" w14:textId="77777777" w:rsidR="009F1538" w:rsidRDefault="009F1538" w:rsidP="009F1538">
            <w:pPr>
              <w:jc w:val="center"/>
              <w:rPr>
                <w:rFonts w:ascii="Garamond" w:hAnsi="Garamond"/>
                <w:szCs w:val="24"/>
              </w:rPr>
            </w:pPr>
          </w:p>
        </w:tc>
      </w:tr>
      <w:tr w:rsidR="009F1538" w14:paraId="2F9741D2" w14:textId="77777777" w:rsidTr="56618DBB">
        <w:tc>
          <w:tcPr>
            <w:tcW w:w="6390" w:type="dxa"/>
            <w:vAlign w:val="bottom"/>
          </w:tcPr>
          <w:p w14:paraId="00E6B242" w14:textId="068982B2" w:rsidR="009F1538" w:rsidRPr="005C1949" w:rsidRDefault="009F1538" w:rsidP="009F1538">
            <w:pPr>
              <w:jc w:val="both"/>
              <w:rPr>
                <w:rFonts w:ascii="Garamond" w:hAnsi="Garamond"/>
                <w:sz w:val="16"/>
                <w:szCs w:val="24"/>
              </w:rPr>
            </w:pPr>
            <w:r w:rsidRPr="005C1949">
              <w:rPr>
                <w:rFonts w:ascii="Garamond" w:hAnsi="Garamond"/>
                <w:b/>
                <w:sz w:val="16"/>
                <w:szCs w:val="24"/>
              </w:rPr>
              <w:t>[ 6</w:t>
            </w:r>
            <w:r w:rsidR="00CC5C1C">
              <w:rPr>
                <w:rFonts w:ascii="Garamond" w:hAnsi="Garamond"/>
                <w:b/>
                <w:sz w:val="16"/>
                <w:szCs w:val="24"/>
              </w:rPr>
              <w:t>.16</w:t>
            </w:r>
            <w:r w:rsidRPr="005C1949">
              <w:rPr>
                <w:rFonts w:ascii="Garamond" w:hAnsi="Garamond"/>
                <w:b/>
                <w:sz w:val="16"/>
                <w:szCs w:val="24"/>
              </w:rPr>
              <w:t>]</w:t>
            </w:r>
            <w:r w:rsidRPr="005C1949">
              <w:rPr>
                <w:rFonts w:ascii="Garamond" w:hAnsi="Garamond"/>
                <w:sz w:val="16"/>
                <w:szCs w:val="24"/>
              </w:rPr>
              <w:t xml:space="preserve"> </w:t>
            </w:r>
            <w:r w:rsidR="00AC794F">
              <w:rPr>
                <w:rFonts w:ascii="Garamond" w:hAnsi="Garamond"/>
                <w:sz w:val="16"/>
                <w:szCs w:val="24"/>
              </w:rPr>
              <w:t xml:space="preserve">Prior </w:t>
            </w:r>
            <w:r w:rsidR="00AC794F" w:rsidRPr="00D53485">
              <w:rPr>
                <w:rFonts w:ascii="Garamond" w:hAnsi="Garamond"/>
                <w:sz w:val="16"/>
                <w:szCs w:val="16"/>
              </w:rPr>
              <w:t>to the imposition of a response at a court review, problem-solving courts shall allow participants to explain their perspectives on factual controversies and on</w:t>
            </w:r>
            <w:r w:rsidR="00AC794F" w:rsidRPr="00D53485">
              <w:rPr>
                <w:rFonts w:ascii="Garamond" w:hAnsi="Garamond"/>
                <w:spacing w:val="-13"/>
                <w:sz w:val="16"/>
                <w:szCs w:val="16"/>
              </w:rPr>
              <w:t xml:space="preserve"> </w:t>
            </w:r>
            <w:r w:rsidR="00AC794F" w:rsidRPr="00D53485">
              <w:rPr>
                <w:rFonts w:ascii="Garamond" w:hAnsi="Garamond"/>
                <w:sz w:val="16"/>
                <w:szCs w:val="16"/>
              </w:rPr>
              <w:t>the imposition of incentives, sanctions, and therapeutic</w:t>
            </w:r>
            <w:r w:rsidR="00AC794F" w:rsidRPr="00D53485">
              <w:rPr>
                <w:rFonts w:ascii="Garamond" w:hAnsi="Garamond"/>
                <w:spacing w:val="-4"/>
                <w:sz w:val="16"/>
                <w:szCs w:val="16"/>
              </w:rPr>
              <w:t xml:space="preserve"> </w:t>
            </w:r>
            <w:r w:rsidR="00AC794F" w:rsidRPr="00D53485">
              <w:rPr>
                <w:rFonts w:ascii="Garamond" w:hAnsi="Garamond"/>
                <w:sz w:val="16"/>
                <w:szCs w:val="16"/>
              </w:rPr>
              <w:t>adjustments</w:t>
            </w:r>
            <w:r w:rsidR="00AC794F">
              <w:rPr>
                <w:rFonts w:ascii="Garamond" w:hAnsi="Garamond"/>
                <w:sz w:val="16"/>
                <w:szCs w:val="24"/>
              </w:rPr>
              <w:t>.</w:t>
            </w:r>
          </w:p>
        </w:tc>
        <w:tc>
          <w:tcPr>
            <w:tcW w:w="1620" w:type="dxa"/>
            <w:vAlign w:val="center"/>
          </w:tcPr>
          <w:p w14:paraId="2D513E75" w14:textId="2795625A" w:rsidR="009F1538" w:rsidRDefault="00CC5C1C" w:rsidP="009F1538">
            <w:pPr>
              <w:jc w:val="center"/>
              <w:rPr>
                <w:rFonts w:ascii="Garamond" w:hAnsi="Garamond"/>
                <w:szCs w:val="24"/>
              </w:rPr>
            </w:pPr>
            <w:r>
              <w:rPr>
                <w:rFonts w:ascii="Garamond" w:hAnsi="Garamond"/>
                <w:szCs w:val="24"/>
              </w:rPr>
              <w:t>Yes</w:t>
            </w:r>
          </w:p>
        </w:tc>
        <w:tc>
          <w:tcPr>
            <w:tcW w:w="1530" w:type="dxa"/>
            <w:vAlign w:val="center"/>
          </w:tcPr>
          <w:p w14:paraId="20D5D5FD" w14:textId="77777777" w:rsidR="009F1538" w:rsidRDefault="009F1538" w:rsidP="009F1538">
            <w:pPr>
              <w:jc w:val="center"/>
              <w:rPr>
                <w:rFonts w:ascii="Garamond" w:hAnsi="Garamond"/>
                <w:szCs w:val="24"/>
              </w:rPr>
            </w:pPr>
          </w:p>
        </w:tc>
        <w:tc>
          <w:tcPr>
            <w:tcW w:w="1350" w:type="dxa"/>
            <w:shd w:val="clear" w:color="auto" w:fill="auto"/>
            <w:vAlign w:val="center"/>
          </w:tcPr>
          <w:p w14:paraId="467F14D4" w14:textId="77777777" w:rsidR="009F1538" w:rsidRDefault="009F1538" w:rsidP="009F1538">
            <w:pPr>
              <w:jc w:val="center"/>
              <w:rPr>
                <w:rFonts w:ascii="Garamond" w:hAnsi="Garamond"/>
                <w:szCs w:val="24"/>
              </w:rPr>
            </w:pPr>
          </w:p>
        </w:tc>
      </w:tr>
      <w:tr w:rsidR="009F1538" w14:paraId="1B1BC110" w14:textId="77777777" w:rsidTr="56618DBB">
        <w:tc>
          <w:tcPr>
            <w:tcW w:w="6390" w:type="dxa"/>
            <w:shd w:val="clear" w:color="auto" w:fill="DBE5F1" w:themeFill="accent1" w:themeFillTint="33"/>
            <w:vAlign w:val="bottom"/>
          </w:tcPr>
          <w:p w14:paraId="58C4F053" w14:textId="7CCC2D99" w:rsidR="009F1538" w:rsidRPr="005C1949" w:rsidRDefault="009F1538" w:rsidP="009F1538">
            <w:pPr>
              <w:jc w:val="both"/>
              <w:rPr>
                <w:rFonts w:ascii="Garamond" w:hAnsi="Garamond"/>
                <w:sz w:val="16"/>
                <w:szCs w:val="24"/>
              </w:rPr>
            </w:pPr>
            <w:r w:rsidRPr="005C1949">
              <w:rPr>
                <w:rFonts w:ascii="Garamond" w:hAnsi="Garamond"/>
                <w:b/>
                <w:sz w:val="16"/>
                <w:szCs w:val="24"/>
              </w:rPr>
              <w:t>[ 6</w:t>
            </w:r>
            <w:r w:rsidR="00ED7E4D">
              <w:rPr>
                <w:rFonts w:ascii="Garamond" w:hAnsi="Garamond"/>
                <w:b/>
                <w:sz w:val="16"/>
                <w:szCs w:val="24"/>
              </w:rPr>
              <w:t>.17</w:t>
            </w:r>
            <w:r w:rsidRPr="005C1949">
              <w:rPr>
                <w:rFonts w:ascii="Garamond" w:hAnsi="Garamond"/>
                <w:b/>
                <w:sz w:val="16"/>
                <w:szCs w:val="24"/>
              </w:rPr>
              <w:t xml:space="preserve"> ]</w:t>
            </w:r>
            <w:r w:rsidRPr="005C1949">
              <w:rPr>
                <w:rFonts w:ascii="Garamond" w:hAnsi="Garamond"/>
                <w:sz w:val="16"/>
                <w:szCs w:val="24"/>
              </w:rPr>
              <w:t xml:space="preserve"> </w:t>
            </w:r>
            <w:r w:rsidR="00F7041E">
              <w:rPr>
                <w:rFonts w:ascii="Garamond" w:hAnsi="Garamond"/>
                <w:sz w:val="16"/>
                <w:szCs w:val="24"/>
              </w:rPr>
              <w:t>Jail</w:t>
            </w:r>
            <w:r w:rsidRPr="005C1949">
              <w:rPr>
                <w:rFonts w:ascii="Garamond" w:hAnsi="Garamond"/>
                <w:sz w:val="16"/>
                <w:szCs w:val="24"/>
              </w:rPr>
              <w:t xml:space="preserve"> </w:t>
            </w:r>
            <w:r w:rsidR="00F7041E" w:rsidRPr="00D53485">
              <w:rPr>
                <w:rFonts w:ascii="Garamond" w:hAnsi="Garamond"/>
                <w:sz w:val="16"/>
                <w:szCs w:val="16"/>
              </w:rPr>
              <w:t>sanctions shall be used judiciously and sparingly and only after less</w:t>
            </w:r>
            <w:r w:rsidR="00F7041E" w:rsidRPr="00D53485">
              <w:rPr>
                <w:rFonts w:ascii="Garamond" w:hAnsi="Garamond"/>
                <w:spacing w:val="-13"/>
                <w:sz w:val="16"/>
                <w:szCs w:val="16"/>
              </w:rPr>
              <w:t xml:space="preserve"> </w:t>
            </w:r>
            <w:r w:rsidR="00F7041E" w:rsidRPr="00D53485">
              <w:rPr>
                <w:rFonts w:ascii="Garamond" w:hAnsi="Garamond"/>
                <w:sz w:val="16"/>
                <w:szCs w:val="16"/>
              </w:rPr>
              <w:t>severe sanctions have been</w:t>
            </w:r>
            <w:r w:rsidR="00F7041E" w:rsidRPr="00D53485">
              <w:rPr>
                <w:rFonts w:ascii="Garamond" w:hAnsi="Garamond"/>
                <w:spacing w:val="-2"/>
                <w:sz w:val="16"/>
                <w:szCs w:val="16"/>
              </w:rPr>
              <w:t xml:space="preserve"> </w:t>
            </w:r>
            <w:r w:rsidR="00F7041E" w:rsidRPr="00D53485">
              <w:rPr>
                <w:rFonts w:ascii="Garamond" w:hAnsi="Garamond"/>
                <w:sz w:val="16"/>
                <w:szCs w:val="16"/>
              </w:rPr>
              <w:t>attempted</w:t>
            </w:r>
          </w:p>
        </w:tc>
        <w:tc>
          <w:tcPr>
            <w:tcW w:w="1620" w:type="dxa"/>
            <w:shd w:val="clear" w:color="auto" w:fill="DBE5F1" w:themeFill="accent1" w:themeFillTint="33"/>
            <w:vAlign w:val="center"/>
          </w:tcPr>
          <w:p w14:paraId="16449498" w14:textId="57206488" w:rsidR="009F1538" w:rsidRDefault="00ED7E4D"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60054908"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45CFB27D" w14:textId="77777777" w:rsidR="009F1538" w:rsidRDefault="009F1538" w:rsidP="009F1538">
            <w:pPr>
              <w:jc w:val="center"/>
              <w:rPr>
                <w:rFonts w:ascii="Garamond" w:hAnsi="Garamond"/>
                <w:szCs w:val="24"/>
              </w:rPr>
            </w:pPr>
          </w:p>
        </w:tc>
      </w:tr>
      <w:tr w:rsidR="009F1538" w14:paraId="55F742E5" w14:textId="77777777" w:rsidTr="56618DBB">
        <w:tc>
          <w:tcPr>
            <w:tcW w:w="6390" w:type="dxa"/>
            <w:vAlign w:val="bottom"/>
          </w:tcPr>
          <w:p w14:paraId="725DC8E1" w14:textId="24CF664C" w:rsidR="009F1538" w:rsidRPr="00F7041E" w:rsidRDefault="009F1538" w:rsidP="009F1538">
            <w:pPr>
              <w:jc w:val="both"/>
              <w:rPr>
                <w:rFonts w:ascii="Garamond" w:hAnsi="Garamond"/>
                <w:sz w:val="16"/>
                <w:szCs w:val="24"/>
              </w:rPr>
            </w:pPr>
            <w:r w:rsidRPr="00F7041E">
              <w:rPr>
                <w:rFonts w:ascii="Garamond" w:hAnsi="Garamond"/>
                <w:b/>
                <w:sz w:val="16"/>
                <w:szCs w:val="24"/>
              </w:rPr>
              <w:t>[ 6</w:t>
            </w:r>
            <w:r w:rsidR="00F7041E">
              <w:rPr>
                <w:rFonts w:ascii="Garamond" w:hAnsi="Garamond"/>
                <w:b/>
                <w:sz w:val="16"/>
                <w:szCs w:val="24"/>
              </w:rPr>
              <w:t>.17.1</w:t>
            </w:r>
            <w:r w:rsidRPr="00F7041E">
              <w:rPr>
                <w:rFonts w:ascii="Garamond" w:hAnsi="Garamond"/>
                <w:b/>
                <w:sz w:val="16"/>
                <w:szCs w:val="24"/>
              </w:rPr>
              <w:t xml:space="preserve"> ]</w:t>
            </w:r>
            <w:r w:rsidRPr="00F7041E">
              <w:rPr>
                <w:rFonts w:ascii="Garamond" w:hAnsi="Garamond"/>
                <w:sz w:val="16"/>
                <w:szCs w:val="24"/>
              </w:rPr>
              <w:t xml:space="preserve"> </w:t>
            </w:r>
            <w:r w:rsidR="00710979">
              <w:rPr>
                <w:rFonts w:ascii="Garamond" w:hAnsi="Garamond"/>
                <w:sz w:val="16"/>
                <w:szCs w:val="24"/>
              </w:rPr>
              <w:t>Jail</w:t>
            </w:r>
            <w:r w:rsidRPr="00F7041E">
              <w:rPr>
                <w:rFonts w:ascii="Garamond" w:hAnsi="Garamond"/>
                <w:sz w:val="16"/>
                <w:szCs w:val="24"/>
              </w:rPr>
              <w:t xml:space="preserve"> </w:t>
            </w:r>
            <w:r w:rsidR="00710979" w:rsidRPr="00D53485">
              <w:rPr>
                <w:rFonts w:ascii="Garamond" w:hAnsi="Garamond"/>
                <w:sz w:val="16"/>
                <w:szCs w:val="16"/>
              </w:rPr>
              <w:t>sanctions shall have a definite</w:t>
            </w:r>
            <w:r w:rsidR="00710979" w:rsidRPr="00D53485">
              <w:rPr>
                <w:rFonts w:ascii="Garamond" w:hAnsi="Garamond"/>
                <w:spacing w:val="-4"/>
                <w:sz w:val="16"/>
                <w:szCs w:val="16"/>
              </w:rPr>
              <w:t xml:space="preserve"> </w:t>
            </w:r>
            <w:r w:rsidR="00710979" w:rsidRPr="00D53485">
              <w:rPr>
                <w:rFonts w:ascii="Garamond" w:hAnsi="Garamond"/>
                <w:sz w:val="16"/>
                <w:szCs w:val="16"/>
              </w:rPr>
              <w:t>term</w:t>
            </w:r>
          </w:p>
        </w:tc>
        <w:tc>
          <w:tcPr>
            <w:tcW w:w="1620" w:type="dxa"/>
            <w:vAlign w:val="center"/>
          </w:tcPr>
          <w:p w14:paraId="12F05CF2" w14:textId="1550F82B" w:rsidR="009F1538" w:rsidRDefault="00911212" w:rsidP="009F1538">
            <w:pPr>
              <w:jc w:val="center"/>
              <w:rPr>
                <w:rFonts w:ascii="Garamond" w:hAnsi="Garamond"/>
                <w:szCs w:val="24"/>
              </w:rPr>
            </w:pPr>
            <w:r>
              <w:rPr>
                <w:rFonts w:ascii="Garamond" w:hAnsi="Garamond"/>
                <w:szCs w:val="24"/>
              </w:rPr>
              <w:t>Yes</w:t>
            </w:r>
          </w:p>
        </w:tc>
        <w:tc>
          <w:tcPr>
            <w:tcW w:w="1530" w:type="dxa"/>
            <w:vAlign w:val="center"/>
          </w:tcPr>
          <w:p w14:paraId="2A2A7779" w14:textId="77777777" w:rsidR="009F1538" w:rsidRDefault="009F1538" w:rsidP="009F1538">
            <w:pPr>
              <w:jc w:val="center"/>
              <w:rPr>
                <w:rFonts w:ascii="Garamond" w:hAnsi="Garamond"/>
                <w:szCs w:val="24"/>
              </w:rPr>
            </w:pPr>
          </w:p>
        </w:tc>
        <w:tc>
          <w:tcPr>
            <w:tcW w:w="1350" w:type="dxa"/>
            <w:shd w:val="clear" w:color="auto" w:fill="auto"/>
            <w:vAlign w:val="center"/>
          </w:tcPr>
          <w:p w14:paraId="3A362257" w14:textId="77777777" w:rsidR="009F1538" w:rsidRDefault="009F1538" w:rsidP="009F1538">
            <w:pPr>
              <w:jc w:val="center"/>
              <w:rPr>
                <w:rFonts w:ascii="Garamond" w:hAnsi="Garamond"/>
                <w:szCs w:val="24"/>
              </w:rPr>
            </w:pPr>
          </w:p>
        </w:tc>
      </w:tr>
      <w:tr w:rsidR="009F1538" w14:paraId="0E3A4BEB" w14:textId="77777777" w:rsidTr="56618DBB">
        <w:tc>
          <w:tcPr>
            <w:tcW w:w="6390" w:type="dxa"/>
            <w:shd w:val="clear" w:color="auto" w:fill="DBE5F1" w:themeFill="accent1" w:themeFillTint="33"/>
            <w:vAlign w:val="bottom"/>
          </w:tcPr>
          <w:p w14:paraId="09CE263C" w14:textId="391B6CA0" w:rsidR="009F1538" w:rsidRPr="00F7041E" w:rsidRDefault="009F1538" w:rsidP="009F1538">
            <w:pPr>
              <w:jc w:val="both"/>
              <w:rPr>
                <w:rFonts w:ascii="Garamond" w:hAnsi="Garamond"/>
                <w:sz w:val="16"/>
                <w:szCs w:val="24"/>
              </w:rPr>
            </w:pPr>
            <w:r w:rsidRPr="00F7041E">
              <w:rPr>
                <w:rFonts w:ascii="Garamond" w:hAnsi="Garamond"/>
                <w:b/>
                <w:sz w:val="16"/>
                <w:szCs w:val="24"/>
              </w:rPr>
              <w:t>[ 6</w:t>
            </w:r>
            <w:r w:rsidR="00710979">
              <w:rPr>
                <w:rFonts w:ascii="Garamond" w:hAnsi="Garamond"/>
                <w:b/>
                <w:sz w:val="16"/>
                <w:szCs w:val="24"/>
              </w:rPr>
              <w:t>.17.2</w:t>
            </w:r>
            <w:r w:rsidRPr="00F7041E">
              <w:rPr>
                <w:rFonts w:ascii="Garamond" w:hAnsi="Garamond"/>
                <w:b/>
                <w:sz w:val="16"/>
                <w:szCs w:val="24"/>
              </w:rPr>
              <w:t xml:space="preserve"> ]</w:t>
            </w:r>
            <w:r w:rsidRPr="00F7041E">
              <w:rPr>
                <w:rFonts w:ascii="Garamond" w:hAnsi="Garamond"/>
                <w:sz w:val="16"/>
                <w:szCs w:val="24"/>
              </w:rPr>
              <w:t xml:space="preserve"> </w:t>
            </w:r>
            <w:r w:rsidR="000D3196">
              <w:rPr>
                <w:rFonts w:ascii="Garamond" w:hAnsi="Garamond"/>
                <w:sz w:val="16"/>
                <w:szCs w:val="24"/>
              </w:rPr>
              <w:t>Jail</w:t>
            </w:r>
            <w:r w:rsidRPr="00F7041E">
              <w:rPr>
                <w:rFonts w:ascii="Garamond" w:hAnsi="Garamond"/>
                <w:sz w:val="16"/>
                <w:szCs w:val="24"/>
              </w:rPr>
              <w:t xml:space="preserve"> </w:t>
            </w:r>
            <w:r w:rsidR="000D3196" w:rsidRPr="00D53485">
              <w:rPr>
                <w:rFonts w:ascii="Garamond" w:hAnsi="Garamond"/>
                <w:sz w:val="16"/>
                <w:szCs w:val="16"/>
              </w:rPr>
              <w:t>sanctions shall never exceed six consecutive days per sanction</w:t>
            </w:r>
            <w:r w:rsidRPr="00F7041E">
              <w:rPr>
                <w:rFonts w:ascii="Garamond" w:hAnsi="Garamond"/>
                <w:sz w:val="16"/>
                <w:szCs w:val="24"/>
              </w:rPr>
              <w:t>.</w:t>
            </w:r>
          </w:p>
        </w:tc>
        <w:tc>
          <w:tcPr>
            <w:tcW w:w="1620" w:type="dxa"/>
            <w:shd w:val="clear" w:color="auto" w:fill="DBE5F1" w:themeFill="accent1" w:themeFillTint="33"/>
            <w:vAlign w:val="center"/>
          </w:tcPr>
          <w:p w14:paraId="449D7382" w14:textId="371F9E60" w:rsidR="009F1538" w:rsidRDefault="000D3196"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67652667"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E7F3801" w14:textId="77777777" w:rsidR="009F1538" w:rsidRDefault="009F1538" w:rsidP="009F1538">
            <w:pPr>
              <w:jc w:val="center"/>
              <w:rPr>
                <w:rFonts w:ascii="Garamond" w:hAnsi="Garamond"/>
                <w:szCs w:val="24"/>
              </w:rPr>
            </w:pPr>
          </w:p>
        </w:tc>
      </w:tr>
      <w:tr w:rsidR="009F1538" w14:paraId="121E5A96" w14:textId="77777777" w:rsidTr="56618DBB">
        <w:tc>
          <w:tcPr>
            <w:tcW w:w="6390" w:type="dxa"/>
            <w:shd w:val="clear" w:color="auto" w:fill="FFFFFF" w:themeFill="background1"/>
            <w:vAlign w:val="bottom"/>
          </w:tcPr>
          <w:p w14:paraId="6D7F287F" w14:textId="0EE769AA" w:rsidR="009F1538" w:rsidRPr="00F7041E" w:rsidRDefault="009F1538" w:rsidP="009F1538">
            <w:pPr>
              <w:jc w:val="both"/>
              <w:rPr>
                <w:rFonts w:ascii="Garamond" w:hAnsi="Garamond"/>
                <w:sz w:val="16"/>
                <w:szCs w:val="24"/>
              </w:rPr>
            </w:pPr>
            <w:r w:rsidRPr="00F7041E">
              <w:rPr>
                <w:rFonts w:ascii="Garamond" w:hAnsi="Garamond"/>
                <w:b/>
                <w:sz w:val="16"/>
                <w:szCs w:val="24"/>
              </w:rPr>
              <w:t>[ 6</w:t>
            </w:r>
            <w:r w:rsidR="000D3196">
              <w:rPr>
                <w:rFonts w:ascii="Garamond" w:hAnsi="Garamond"/>
                <w:b/>
                <w:sz w:val="16"/>
                <w:szCs w:val="24"/>
              </w:rPr>
              <w:t>.17.3</w:t>
            </w:r>
            <w:r w:rsidRPr="00F7041E">
              <w:rPr>
                <w:rFonts w:ascii="Garamond" w:hAnsi="Garamond"/>
                <w:b/>
                <w:sz w:val="16"/>
                <w:szCs w:val="24"/>
              </w:rPr>
              <w:t xml:space="preserve"> ]</w:t>
            </w:r>
            <w:r w:rsidRPr="00F7041E">
              <w:rPr>
                <w:rFonts w:ascii="Garamond" w:hAnsi="Garamond"/>
                <w:sz w:val="16"/>
                <w:szCs w:val="24"/>
              </w:rPr>
              <w:t xml:space="preserve"> </w:t>
            </w:r>
            <w:r w:rsidR="006C05FE">
              <w:rPr>
                <w:rFonts w:ascii="Garamond" w:hAnsi="Garamond"/>
                <w:i/>
                <w:sz w:val="16"/>
                <w:szCs w:val="16"/>
              </w:rPr>
              <w:t>Problem-s</w:t>
            </w:r>
            <w:r w:rsidR="006C05FE" w:rsidRPr="00D53485">
              <w:rPr>
                <w:rFonts w:ascii="Garamond" w:hAnsi="Garamond"/>
                <w:i/>
                <w:sz w:val="16"/>
                <w:szCs w:val="16"/>
              </w:rPr>
              <w:t>olving courts imposing jail as a sanction should consider</w:t>
            </w:r>
            <w:r w:rsidR="006C05FE" w:rsidRPr="00D53485">
              <w:rPr>
                <w:rFonts w:ascii="Garamond" w:hAnsi="Garamond"/>
                <w:i/>
                <w:spacing w:val="-11"/>
                <w:sz w:val="16"/>
                <w:szCs w:val="16"/>
              </w:rPr>
              <w:t xml:space="preserve"> </w:t>
            </w:r>
            <w:r w:rsidR="006C05FE" w:rsidRPr="00D53485">
              <w:rPr>
                <w:rFonts w:ascii="Garamond" w:hAnsi="Garamond"/>
                <w:i/>
                <w:sz w:val="16"/>
                <w:szCs w:val="16"/>
              </w:rPr>
              <w:t>permitting scheduling adjustments to reduce disruption to medication-assisted treatment (MAT) and other medication</w:t>
            </w:r>
            <w:r w:rsidR="006C05FE" w:rsidRPr="00D53485">
              <w:rPr>
                <w:rFonts w:ascii="Garamond" w:hAnsi="Garamond"/>
                <w:i/>
                <w:spacing w:val="-5"/>
                <w:sz w:val="16"/>
                <w:szCs w:val="16"/>
              </w:rPr>
              <w:t xml:space="preserve"> </w:t>
            </w:r>
            <w:r w:rsidR="006C05FE" w:rsidRPr="00D53485">
              <w:rPr>
                <w:rFonts w:ascii="Garamond" w:hAnsi="Garamond"/>
                <w:i/>
                <w:sz w:val="16"/>
                <w:szCs w:val="16"/>
              </w:rPr>
              <w:t>management</w:t>
            </w:r>
            <w:r w:rsidRPr="00F7041E">
              <w:rPr>
                <w:rFonts w:ascii="Garamond" w:hAnsi="Garamond"/>
                <w:sz w:val="16"/>
                <w:szCs w:val="24"/>
              </w:rPr>
              <w:t>.</w:t>
            </w:r>
          </w:p>
        </w:tc>
        <w:tc>
          <w:tcPr>
            <w:tcW w:w="1620" w:type="dxa"/>
            <w:vAlign w:val="center"/>
          </w:tcPr>
          <w:p w14:paraId="42417DD5" w14:textId="1859D62A" w:rsidR="009F1538" w:rsidRDefault="006C05FE" w:rsidP="009F1538">
            <w:pPr>
              <w:jc w:val="center"/>
              <w:rPr>
                <w:rFonts w:ascii="Garamond" w:hAnsi="Garamond"/>
                <w:szCs w:val="24"/>
              </w:rPr>
            </w:pPr>
            <w:r>
              <w:rPr>
                <w:rFonts w:ascii="Garamond" w:hAnsi="Garamond"/>
                <w:szCs w:val="24"/>
              </w:rPr>
              <w:t>No</w:t>
            </w:r>
          </w:p>
        </w:tc>
        <w:tc>
          <w:tcPr>
            <w:tcW w:w="1530" w:type="dxa"/>
            <w:vAlign w:val="center"/>
          </w:tcPr>
          <w:p w14:paraId="65852B38"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40D7F130" w14:textId="77777777" w:rsidR="009F1538" w:rsidRDefault="009F1538" w:rsidP="009F1538">
            <w:pPr>
              <w:jc w:val="center"/>
              <w:rPr>
                <w:rFonts w:ascii="Garamond" w:hAnsi="Garamond"/>
                <w:szCs w:val="24"/>
              </w:rPr>
            </w:pPr>
          </w:p>
        </w:tc>
      </w:tr>
      <w:tr w:rsidR="009F1538" w14:paraId="45ED9CE5" w14:textId="77777777" w:rsidTr="56618DBB">
        <w:tc>
          <w:tcPr>
            <w:tcW w:w="6390" w:type="dxa"/>
            <w:shd w:val="clear" w:color="auto" w:fill="DBE5F1" w:themeFill="accent1" w:themeFillTint="33"/>
            <w:vAlign w:val="bottom"/>
          </w:tcPr>
          <w:p w14:paraId="3185EBA8" w14:textId="13371BA5" w:rsidR="009F1538" w:rsidRPr="00F7041E" w:rsidRDefault="009F1538" w:rsidP="009B584F">
            <w:pPr>
              <w:rPr>
                <w:rFonts w:ascii="Garamond" w:hAnsi="Garamond"/>
                <w:sz w:val="16"/>
                <w:szCs w:val="24"/>
              </w:rPr>
            </w:pPr>
            <w:r w:rsidRPr="009B584F">
              <w:rPr>
                <w:rFonts w:ascii="Garamond" w:hAnsi="Garamond"/>
                <w:b/>
                <w:sz w:val="16"/>
                <w:szCs w:val="16"/>
              </w:rPr>
              <w:t>[ 6</w:t>
            </w:r>
            <w:r w:rsidR="006418ED" w:rsidRPr="009B584F">
              <w:rPr>
                <w:rFonts w:ascii="Garamond" w:hAnsi="Garamond"/>
                <w:b/>
                <w:sz w:val="16"/>
                <w:szCs w:val="16"/>
              </w:rPr>
              <w:t>.18</w:t>
            </w:r>
            <w:r w:rsidRPr="009B584F">
              <w:rPr>
                <w:rFonts w:ascii="Garamond" w:hAnsi="Garamond"/>
                <w:b/>
                <w:sz w:val="16"/>
                <w:szCs w:val="16"/>
              </w:rPr>
              <w:t xml:space="preserve"> ]</w:t>
            </w:r>
            <w:r w:rsidRPr="009B584F">
              <w:rPr>
                <w:rFonts w:ascii="Garamond" w:hAnsi="Garamond"/>
                <w:sz w:val="16"/>
                <w:szCs w:val="16"/>
              </w:rPr>
              <w:t xml:space="preserve"> </w:t>
            </w:r>
            <w:r w:rsidR="009B584F" w:rsidRPr="009B584F">
              <w:rPr>
                <w:rFonts w:ascii="Garamond" w:hAnsi="Garamond"/>
                <w:sz w:val="16"/>
                <w:szCs w:val="16"/>
              </w:rPr>
              <w:t>Before the imposition of a sanction to jail or work release, problem-solving courts shall provide participants an opportunity to either exercise their due process rights pursuant to the 5</w:t>
            </w:r>
            <w:r w:rsidR="009B584F" w:rsidRPr="009B584F">
              <w:rPr>
                <w:rFonts w:ascii="Garamond" w:hAnsi="Garamond"/>
                <w:sz w:val="16"/>
                <w:szCs w:val="16"/>
                <w:vertAlign w:val="superscript"/>
              </w:rPr>
              <w:t>th</w:t>
            </w:r>
            <w:r w:rsidR="009B584F" w:rsidRPr="009B584F">
              <w:rPr>
                <w:rFonts w:ascii="Garamond" w:hAnsi="Garamond"/>
                <w:sz w:val="16"/>
                <w:szCs w:val="16"/>
              </w:rPr>
              <w:t>, 6</w:t>
            </w:r>
            <w:r w:rsidR="009B584F" w:rsidRPr="009B584F">
              <w:rPr>
                <w:rFonts w:ascii="Garamond" w:hAnsi="Garamond"/>
                <w:sz w:val="16"/>
                <w:szCs w:val="16"/>
                <w:vertAlign w:val="superscript"/>
              </w:rPr>
              <w:t>th</w:t>
            </w:r>
            <w:r w:rsidR="009B584F" w:rsidRPr="009B584F">
              <w:rPr>
                <w:rFonts w:ascii="Garamond" w:hAnsi="Garamond"/>
                <w:sz w:val="16"/>
                <w:szCs w:val="16"/>
              </w:rPr>
              <w:t xml:space="preserve"> and 14</w:t>
            </w:r>
            <w:r w:rsidR="009B584F" w:rsidRPr="009B584F">
              <w:rPr>
                <w:rFonts w:ascii="Garamond" w:hAnsi="Garamond"/>
                <w:sz w:val="16"/>
                <w:szCs w:val="16"/>
                <w:vertAlign w:val="superscript"/>
              </w:rPr>
              <w:t>th</w:t>
            </w:r>
            <w:r w:rsidR="009B584F" w:rsidRPr="009B584F">
              <w:rPr>
                <w:rFonts w:ascii="Garamond" w:hAnsi="Garamond"/>
                <w:sz w:val="16"/>
                <w:szCs w:val="16"/>
              </w:rPr>
              <w:t xml:space="preserve"> Amendments of the U.S. Constitution and Article 2, §25 of the Colorado Constitution and challenge the grounds for the sanction or waive their due process rights and proceed to the imposition of the sanction.</w:t>
            </w:r>
          </w:p>
        </w:tc>
        <w:tc>
          <w:tcPr>
            <w:tcW w:w="1620" w:type="dxa"/>
            <w:shd w:val="clear" w:color="auto" w:fill="DBE5F1" w:themeFill="accent1" w:themeFillTint="33"/>
            <w:vAlign w:val="center"/>
          </w:tcPr>
          <w:p w14:paraId="79AE6A96"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33C058A"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0AD3B27" w14:textId="77777777" w:rsidR="009F1538" w:rsidRDefault="009F1538" w:rsidP="009F1538">
            <w:pPr>
              <w:jc w:val="center"/>
              <w:rPr>
                <w:rFonts w:ascii="Garamond" w:hAnsi="Garamond"/>
                <w:szCs w:val="24"/>
              </w:rPr>
            </w:pPr>
          </w:p>
        </w:tc>
      </w:tr>
      <w:tr w:rsidR="009F1538" w14:paraId="73458D7C" w14:textId="77777777" w:rsidTr="56618DBB">
        <w:tc>
          <w:tcPr>
            <w:tcW w:w="6390" w:type="dxa"/>
            <w:vAlign w:val="bottom"/>
          </w:tcPr>
          <w:p w14:paraId="460051A2" w14:textId="77777777" w:rsidR="00F11BD6" w:rsidRPr="00F11BD6" w:rsidRDefault="009F1538" w:rsidP="00F11BD6">
            <w:pPr>
              <w:rPr>
                <w:rFonts w:ascii="Garamond" w:hAnsi="Garamond"/>
                <w:sz w:val="16"/>
                <w:szCs w:val="16"/>
              </w:rPr>
            </w:pPr>
            <w:r w:rsidRPr="00F11BD6">
              <w:rPr>
                <w:rFonts w:ascii="Garamond" w:hAnsi="Garamond"/>
                <w:b/>
                <w:sz w:val="16"/>
                <w:szCs w:val="16"/>
              </w:rPr>
              <w:t>[ 6</w:t>
            </w:r>
            <w:r w:rsidR="00D50704" w:rsidRPr="00F11BD6">
              <w:rPr>
                <w:rFonts w:ascii="Garamond" w:hAnsi="Garamond"/>
                <w:b/>
                <w:sz w:val="16"/>
                <w:szCs w:val="16"/>
              </w:rPr>
              <w:t>.18.1</w:t>
            </w:r>
            <w:r w:rsidRPr="00F11BD6">
              <w:rPr>
                <w:rFonts w:ascii="Garamond" w:hAnsi="Garamond"/>
                <w:b/>
                <w:sz w:val="16"/>
                <w:szCs w:val="16"/>
              </w:rPr>
              <w:t xml:space="preserve"> ]</w:t>
            </w:r>
            <w:r w:rsidRPr="00F11BD6">
              <w:rPr>
                <w:rFonts w:ascii="Garamond" w:hAnsi="Garamond"/>
                <w:sz w:val="16"/>
                <w:szCs w:val="16"/>
              </w:rPr>
              <w:t xml:space="preserve"> </w:t>
            </w:r>
            <w:r w:rsidR="00F11BD6" w:rsidRPr="00F11BD6">
              <w:rPr>
                <w:rFonts w:ascii="Garamond" w:hAnsi="Garamond"/>
                <w:sz w:val="16"/>
                <w:szCs w:val="16"/>
              </w:rPr>
              <w:t xml:space="preserve"> Problem-solving courts shall include within their policies and procedures manual a written plan for the provision of due process to participants who are facing a jail or work release sanction. </w:t>
            </w:r>
          </w:p>
          <w:p w14:paraId="6096382D" w14:textId="2F161C0B" w:rsidR="00F11BD6" w:rsidRPr="00F11BD6" w:rsidRDefault="00F11BD6" w:rsidP="00F11BD6">
            <w:pPr>
              <w:rPr>
                <w:rFonts w:ascii="Garamond" w:hAnsi="Garamond"/>
                <w:sz w:val="16"/>
                <w:szCs w:val="16"/>
              </w:rPr>
            </w:pPr>
            <w:r>
              <w:rPr>
                <w:rFonts w:ascii="Garamond" w:hAnsi="Garamond"/>
                <w:sz w:val="16"/>
                <w:szCs w:val="16"/>
              </w:rPr>
              <w:t>*</w:t>
            </w:r>
            <w:r w:rsidRPr="00F11BD6">
              <w:rPr>
                <w:rFonts w:ascii="Garamond" w:hAnsi="Garamond"/>
                <w:sz w:val="16"/>
                <w:szCs w:val="16"/>
              </w:rPr>
              <w:t>The plan shall implement a procedure that is consistent with the requirements set forth in the “Due Process &amp; Problem-Solving Courts” bench card, included as Appendix A.</w:t>
            </w:r>
          </w:p>
          <w:p w14:paraId="433F2C60" w14:textId="7E3E9940" w:rsidR="00F11BD6" w:rsidRPr="00F11BD6" w:rsidRDefault="00F11BD6" w:rsidP="00F11BD6">
            <w:pPr>
              <w:rPr>
                <w:rFonts w:ascii="Garamond" w:hAnsi="Garamond"/>
                <w:sz w:val="16"/>
                <w:szCs w:val="16"/>
              </w:rPr>
            </w:pPr>
            <w:r>
              <w:rPr>
                <w:rFonts w:ascii="Garamond" w:hAnsi="Garamond"/>
                <w:sz w:val="16"/>
                <w:szCs w:val="16"/>
              </w:rPr>
              <w:t>*</w:t>
            </w:r>
            <w:r w:rsidRPr="00F11BD6">
              <w:rPr>
                <w:rFonts w:ascii="Garamond" w:hAnsi="Garamond"/>
                <w:sz w:val="16"/>
                <w:szCs w:val="16"/>
              </w:rPr>
              <w:t>The plan shall ensure that the court record reflects the participant’s full advisement as to the due process rights that apply and reflects the participant’s knowing and voluntary decision to demand or waive the hearing.</w:t>
            </w:r>
            <w:r w:rsidRPr="00F11BD6">
              <w:rPr>
                <w:rStyle w:val="FootnoteReference"/>
                <w:rFonts w:ascii="Garamond" w:hAnsi="Garamond"/>
                <w:sz w:val="16"/>
                <w:szCs w:val="16"/>
              </w:rPr>
              <w:footnoteReference w:id="3"/>
            </w:r>
            <w:r w:rsidRPr="00F11BD6">
              <w:rPr>
                <w:rFonts w:ascii="Garamond" w:hAnsi="Garamond"/>
                <w:sz w:val="16"/>
                <w:szCs w:val="16"/>
              </w:rPr>
              <w:t xml:space="preserve"> </w:t>
            </w:r>
          </w:p>
          <w:p w14:paraId="064CF452" w14:textId="428A227D" w:rsidR="00F11BD6" w:rsidRPr="00F11BD6" w:rsidRDefault="00F11BD6" w:rsidP="00F11BD6">
            <w:pPr>
              <w:rPr>
                <w:rFonts w:ascii="Garamond" w:hAnsi="Garamond"/>
                <w:sz w:val="16"/>
                <w:szCs w:val="16"/>
              </w:rPr>
            </w:pPr>
            <w:r>
              <w:rPr>
                <w:rFonts w:ascii="Garamond" w:hAnsi="Garamond"/>
                <w:sz w:val="16"/>
                <w:szCs w:val="16"/>
              </w:rPr>
              <w:t>*</w:t>
            </w:r>
            <w:r w:rsidRPr="00F11BD6">
              <w:rPr>
                <w:rFonts w:ascii="Garamond" w:hAnsi="Garamond"/>
                <w:sz w:val="16"/>
                <w:szCs w:val="16"/>
              </w:rPr>
              <w:t>The plan shall allow a meaningful opportunity after the participant’s advisement of rights for the participant to consider whether to demand or waive the hearing.</w:t>
            </w:r>
          </w:p>
          <w:p w14:paraId="47A8CFC3" w14:textId="51458F35" w:rsidR="009F1538" w:rsidRPr="00F11BD6" w:rsidRDefault="009F1538" w:rsidP="00F11BD6">
            <w:pPr>
              <w:jc w:val="both"/>
              <w:rPr>
                <w:rFonts w:ascii="Garamond" w:hAnsi="Garamond"/>
                <w:sz w:val="16"/>
                <w:szCs w:val="16"/>
              </w:rPr>
            </w:pPr>
          </w:p>
        </w:tc>
        <w:tc>
          <w:tcPr>
            <w:tcW w:w="1620" w:type="dxa"/>
            <w:vAlign w:val="center"/>
          </w:tcPr>
          <w:p w14:paraId="32374C20" w14:textId="1A924256" w:rsidR="009F1538" w:rsidRDefault="007C2AED" w:rsidP="009F1538">
            <w:pPr>
              <w:jc w:val="center"/>
              <w:rPr>
                <w:rFonts w:ascii="Garamond" w:hAnsi="Garamond"/>
                <w:szCs w:val="24"/>
              </w:rPr>
            </w:pPr>
            <w:r>
              <w:rPr>
                <w:rFonts w:ascii="Garamond" w:hAnsi="Garamond"/>
                <w:szCs w:val="24"/>
              </w:rPr>
              <w:t>Yes</w:t>
            </w:r>
          </w:p>
        </w:tc>
        <w:tc>
          <w:tcPr>
            <w:tcW w:w="1530" w:type="dxa"/>
            <w:vAlign w:val="center"/>
          </w:tcPr>
          <w:p w14:paraId="0E702AC4" w14:textId="77777777" w:rsidR="009F1538" w:rsidRDefault="009F1538" w:rsidP="009F1538">
            <w:pPr>
              <w:jc w:val="center"/>
              <w:rPr>
                <w:rFonts w:ascii="Garamond" w:hAnsi="Garamond"/>
                <w:szCs w:val="24"/>
              </w:rPr>
            </w:pPr>
          </w:p>
        </w:tc>
        <w:tc>
          <w:tcPr>
            <w:tcW w:w="1350" w:type="dxa"/>
            <w:shd w:val="clear" w:color="auto" w:fill="auto"/>
            <w:vAlign w:val="center"/>
          </w:tcPr>
          <w:p w14:paraId="00254B18" w14:textId="77777777" w:rsidR="009F1538" w:rsidRDefault="009F1538" w:rsidP="009F1538">
            <w:pPr>
              <w:jc w:val="center"/>
              <w:rPr>
                <w:rFonts w:ascii="Garamond" w:hAnsi="Garamond"/>
                <w:szCs w:val="24"/>
              </w:rPr>
            </w:pPr>
          </w:p>
        </w:tc>
      </w:tr>
      <w:tr w:rsidR="006A713C" w14:paraId="45CF27AD" w14:textId="77777777" w:rsidTr="56618DBB">
        <w:tc>
          <w:tcPr>
            <w:tcW w:w="6390" w:type="dxa"/>
            <w:shd w:val="clear" w:color="auto" w:fill="DBE5F1" w:themeFill="accent1" w:themeFillTint="33"/>
            <w:vAlign w:val="bottom"/>
          </w:tcPr>
          <w:p w14:paraId="2028D6ED" w14:textId="0B9FD488" w:rsidR="006A713C" w:rsidRPr="00F7041E" w:rsidRDefault="006A713C" w:rsidP="009F1538">
            <w:pPr>
              <w:jc w:val="both"/>
              <w:rPr>
                <w:rFonts w:ascii="Garamond" w:hAnsi="Garamond"/>
                <w:b/>
                <w:sz w:val="16"/>
                <w:szCs w:val="24"/>
              </w:rPr>
            </w:pPr>
            <w:r w:rsidRPr="00F7041E">
              <w:rPr>
                <w:rFonts w:ascii="Garamond" w:hAnsi="Garamond"/>
                <w:b/>
                <w:sz w:val="16"/>
                <w:szCs w:val="24"/>
              </w:rPr>
              <w:t>[ 6</w:t>
            </w:r>
            <w:r>
              <w:rPr>
                <w:rFonts w:ascii="Garamond" w:hAnsi="Garamond"/>
                <w:b/>
                <w:sz w:val="16"/>
                <w:szCs w:val="24"/>
              </w:rPr>
              <w:t>.18.</w:t>
            </w:r>
            <w:r w:rsidR="00197A8F">
              <w:rPr>
                <w:rFonts w:ascii="Garamond" w:hAnsi="Garamond"/>
                <w:b/>
                <w:sz w:val="16"/>
                <w:szCs w:val="24"/>
              </w:rPr>
              <w:t>2</w:t>
            </w:r>
            <w:r w:rsidRPr="00F7041E">
              <w:rPr>
                <w:rFonts w:ascii="Garamond" w:hAnsi="Garamond"/>
                <w:b/>
                <w:sz w:val="16"/>
                <w:szCs w:val="24"/>
              </w:rPr>
              <w:t xml:space="preserve"> ]</w:t>
            </w:r>
            <w:r w:rsidR="002353A0">
              <w:rPr>
                <w:rFonts w:ascii="Garamond" w:hAnsi="Garamond"/>
                <w:b/>
                <w:sz w:val="16"/>
                <w:szCs w:val="24"/>
              </w:rPr>
              <w:t xml:space="preserve"> </w:t>
            </w:r>
            <w:r w:rsidR="002353A0">
              <w:rPr>
                <w:rFonts w:ascii="Garamond" w:hAnsi="Garamond"/>
                <w:sz w:val="16"/>
                <w:szCs w:val="16"/>
              </w:rPr>
              <w:t>Evidentiary h</w:t>
            </w:r>
            <w:r w:rsidR="002353A0" w:rsidRPr="00D53485">
              <w:rPr>
                <w:rFonts w:ascii="Garamond" w:hAnsi="Garamond"/>
                <w:sz w:val="16"/>
                <w:szCs w:val="16"/>
              </w:rPr>
              <w:t>earings, if demanded by the participant, shall be held forthwith</w:t>
            </w:r>
            <w:r w:rsidR="002353A0" w:rsidRPr="00D53485">
              <w:rPr>
                <w:rFonts w:ascii="Garamond" w:hAnsi="Garamond"/>
                <w:spacing w:val="-15"/>
                <w:sz w:val="16"/>
                <w:szCs w:val="16"/>
              </w:rPr>
              <w:t xml:space="preserve"> </w:t>
            </w:r>
            <w:r w:rsidR="002353A0" w:rsidRPr="00D53485">
              <w:rPr>
                <w:rFonts w:ascii="Garamond" w:hAnsi="Garamond"/>
                <w:sz w:val="16"/>
                <w:szCs w:val="16"/>
              </w:rPr>
              <w:t>and shall be circumspect in scope and</w:t>
            </w:r>
            <w:r w:rsidR="002353A0" w:rsidRPr="00D53485">
              <w:rPr>
                <w:rFonts w:ascii="Garamond" w:hAnsi="Garamond"/>
                <w:spacing w:val="-3"/>
                <w:sz w:val="16"/>
                <w:szCs w:val="16"/>
              </w:rPr>
              <w:t xml:space="preserve"> </w:t>
            </w:r>
            <w:r w:rsidR="002353A0" w:rsidRPr="00D53485">
              <w:rPr>
                <w:rFonts w:ascii="Garamond" w:hAnsi="Garamond"/>
                <w:sz w:val="16"/>
                <w:szCs w:val="16"/>
              </w:rPr>
              <w:t>duration</w:t>
            </w:r>
            <w:r w:rsidR="002353A0">
              <w:rPr>
                <w:rFonts w:ascii="Garamond" w:hAnsi="Garamond"/>
                <w:sz w:val="16"/>
                <w:szCs w:val="16"/>
              </w:rPr>
              <w:t>.</w:t>
            </w:r>
          </w:p>
        </w:tc>
        <w:tc>
          <w:tcPr>
            <w:tcW w:w="1620" w:type="dxa"/>
            <w:shd w:val="clear" w:color="auto" w:fill="DBE5F1" w:themeFill="accent1" w:themeFillTint="33"/>
            <w:vAlign w:val="center"/>
          </w:tcPr>
          <w:p w14:paraId="59CA162A" w14:textId="3205B53B" w:rsidR="006A713C" w:rsidRDefault="002353A0"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38C141D1" w14:textId="77777777" w:rsidR="006A713C" w:rsidRDefault="006A713C" w:rsidP="009F1538">
            <w:pPr>
              <w:jc w:val="center"/>
              <w:rPr>
                <w:rFonts w:ascii="Garamond" w:hAnsi="Garamond"/>
                <w:szCs w:val="24"/>
              </w:rPr>
            </w:pPr>
          </w:p>
        </w:tc>
        <w:tc>
          <w:tcPr>
            <w:tcW w:w="1350" w:type="dxa"/>
            <w:shd w:val="clear" w:color="auto" w:fill="DBE5F1" w:themeFill="accent1" w:themeFillTint="33"/>
            <w:vAlign w:val="center"/>
          </w:tcPr>
          <w:p w14:paraId="6906D2BA" w14:textId="77777777" w:rsidR="006A713C" w:rsidRDefault="006A713C" w:rsidP="009F1538">
            <w:pPr>
              <w:jc w:val="center"/>
              <w:rPr>
                <w:rFonts w:ascii="Garamond" w:hAnsi="Garamond"/>
                <w:szCs w:val="24"/>
              </w:rPr>
            </w:pPr>
          </w:p>
        </w:tc>
      </w:tr>
      <w:tr w:rsidR="009F1538" w14:paraId="25B51DC5" w14:textId="77777777" w:rsidTr="56618DBB">
        <w:tc>
          <w:tcPr>
            <w:tcW w:w="6390" w:type="dxa"/>
            <w:shd w:val="clear" w:color="auto" w:fill="auto"/>
            <w:vAlign w:val="bottom"/>
          </w:tcPr>
          <w:p w14:paraId="4E51C76E" w14:textId="2E83CC2C" w:rsidR="009F1538" w:rsidRPr="00F7041E" w:rsidRDefault="009F1538" w:rsidP="009F1538">
            <w:pPr>
              <w:jc w:val="both"/>
              <w:rPr>
                <w:rFonts w:ascii="Garamond" w:hAnsi="Garamond"/>
                <w:sz w:val="16"/>
                <w:szCs w:val="24"/>
              </w:rPr>
            </w:pPr>
            <w:r w:rsidRPr="00F7041E">
              <w:rPr>
                <w:rFonts w:ascii="Garamond" w:hAnsi="Garamond"/>
                <w:b/>
                <w:sz w:val="16"/>
                <w:szCs w:val="24"/>
              </w:rPr>
              <w:t>[ 6</w:t>
            </w:r>
            <w:r w:rsidR="009649DC">
              <w:rPr>
                <w:rFonts w:ascii="Garamond" w:hAnsi="Garamond"/>
                <w:b/>
                <w:sz w:val="16"/>
                <w:szCs w:val="24"/>
              </w:rPr>
              <w:t>.</w:t>
            </w:r>
            <w:r w:rsidRPr="00F7041E">
              <w:rPr>
                <w:rFonts w:ascii="Garamond" w:hAnsi="Garamond"/>
                <w:b/>
                <w:sz w:val="16"/>
                <w:szCs w:val="24"/>
              </w:rPr>
              <w:t>1</w:t>
            </w:r>
            <w:r w:rsidR="009649DC">
              <w:rPr>
                <w:rFonts w:ascii="Garamond" w:hAnsi="Garamond"/>
                <w:b/>
                <w:sz w:val="16"/>
                <w:szCs w:val="24"/>
              </w:rPr>
              <w:t>8.</w:t>
            </w:r>
            <w:r w:rsidR="008E0D48">
              <w:rPr>
                <w:rFonts w:ascii="Garamond" w:hAnsi="Garamond"/>
                <w:b/>
                <w:sz w:val="16"/>
                <w:szCs w:val="24"/>
              </w:rPr>
              <w:t>3</w:t>
            </w:r>
            <w:r w:rsidRPr="00F7041E">
              <w:rPr>
                <w:rFonts w:ascii="Garamond" w:hAnsi="Garamond"/>
                <w:b/>
                <w:sz w:val="16"/>
                <w:szCs w:val="24"/>
              </w:rPr>
              <w:t xml:space="preserve"> ]</w:t>
            </w:r>
            <w:r w:rsidRPr="00F7041E">
              <w:rPr>
                <w:rFonts w:ascii="Garamond" w:hAnsi="Garamond"/>
                <w:sz w:val="16"/>
                <w:szCs w:val="24"/>
              </w:rPr>
              <w:t xml:space="preserve"> </w:t>
            </w:r>
            <w:r w:rsidR="003A0FED">
              <w:rPr>
                <w:rFonts w:ascii="Garamond" w:hAnsi="Garamond"/>
                <w:sz w:val="16"/>
                <w:szCs w:val="24"/>
              </w:rPr>
              <w:t>Participants</w:t>
            </w:r>
            <w:r w:rsidRPr="00F7041E">
              <w:rPr>
                <w:rFonts w:ascii="Garamond" w:hAnsi="Garamond"/>
                <w:sz w:val="16"/>
                <w:szCs w:val="24"/>
              </w:rPr>
              <w:t xml:space="preserve"> </w:t>
            </w:r>
            <w:r w:rsidR="003A0FED" w:rsidRPr="00D53485">
              <w:rPr>
                <w:rFonts w:ascii="Garamond" w:hAnsi="Garamond"/>
                <w:sz w:val="16"/>
                <w:szCs w:val="16"/>
              </w:rPr>
              <w:t>shall not receive a more substantial or severe sanction for choosing</w:t>
            </w:r>
            <w:r w:rsidR="003A0FED" w:rsidRPr="00D53485">
              <w:rPr>
                <w:rFonts w:ascii="Garamond" w:hAnsi="Garamond"/>
                <w:spacing w:val="-13"/>
                <w:sz w:val="16"/>
                <w:szCs w:val="16"/>
              </w:rPr>
              <w:t xml:space="preserve"> </w:t>
            </w:r>
            <w:r w:rsidR="003A0FED" w:rsidRPr="00D53485">
              <w:rPr>
                <w:rFonts w:ascii="Garamond" w:hAnsi="Garamond"/>
                <w:sz w:val="16"/>
                <w:szCs w:val="16"/>
              </w:rPr>
              <w:t>to exercise their due process rights than they would have received had they waived their due process rights and accepted the</w:t>
            </w:r>
            <w:r w:rsidR="003A0FED" w:rsidRPr="00D53485">
              <w:rPr>
                <w:rFonts w:ascii="Garamond" w:hAnsi="Garamond"/>
                <w:spacing w:val="-4"/>
                <w:sz w:val="16"/>
                <w:szCs w:val="16"/>
              </w:rPr>
              <w:t xml:space="preserve"> </w:t>
            </w:r>
            <w:r w:rsidR="003A0FED" w:rsidRPr="00D53485">
              <w:rPr>
                <w:rFonts w:ascii="Garamond" w:hAnsi="Garamond"/>
                <w:sz w:val="16"/>
                <w:szCs w:val="16"/>
              </w:rPr>
              <w:t>sanction</w:t>
            </w:r>
            <w:r w:rsidR="003A0FED">
              <w:rPr>
                <w:rFonts w:ascii="Garamond" w:hAnsi="Garamond"/>
                <w:sz w:val="16"/>
                <w:szCs w:val="16"/>
              </w:rPr>
              <w:t>.</w:t>
            </w:r>
          </w:p>
        </w:tc>
        <w:tc>
          <w:tcPr>
            <w:tcW w:w="1620" w:type="dxa"/>
            <w:shd w:val="clear" w:color="auto" w:fill="auto"/>
            <w:vAlign w:val="center"/>
          </w:tcPr>
          <w:p w14:paraId="325CAAB1"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auto"/>
            <w:vAlign w:val="center"/>
          </w:tcPr>
          <w:p w14:paraId="280D1913" w14:textId="77777777" w:rsidR="009F1538" w:rsidRDefault="009F1538" w:rsidP="009F1538">
            <w:pPr>
              <w:jc w:val="center"/>
              <w:rPr>
                <w:rFonts w:ascii="Garamond" w:hAnsi="Garamond"/>
                <w:szCs w:val="24"/>
              </w:rPr>
            </w:pPr>
          </w:p>
        </w:tc>
        <w:tc>
          <w:tcPr>
            <w:tcW w:w="1350" w:type="dxa"/>
            <w:shd w:val="clear" w:color="auto" w:fill="auto"/>
            <w:vAlign w:val="center"/>
          </w:tcPr>
          <w:p w14:paraId="1987C067" w14:textId="77777777" w:rsidR="009F1538" w:rsidRDefault="009F1538" w:rsidP="009F1538">
            <w:pPr>
              <w:jc w:val="center"/>
              <w:rPr>
                <w:rFonts w:ascii="Garamond" w:hAnsi="Garamond"/>
                <w:szCs w:val="24"/>
              </w:rPr>
            </w:pPr>
          </w:p>
        </w:tc>
      </w:tr>
      <w:tr w:rsidR="006E6C67" w:rsidRPr="0056664E" w14:paraId="1AC258DA" w14:textId="77777777" w:rsidTr="56618DBB">
        <w:tc>
          <w:tcPr>
            <w:tcW w:w="6390" w:type="dxa"/>
            <w:shd w:val="clear" w:color="auto" w:fill="1F497D" w:themeFill="text2"/>
            <w:vAlign w:val="center"/>
          </w:tcPr>
          <w:p w14:paraId="23BC282A" w14:textId="77777777" w:rsidR="006E6C67" w:rsidRPr="0056664E" w:rsidRDefault="006E6C67" w:rsidP="00DC2914">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045D90EE" w14:textId="77777777" w:rsidR="006E6C67" w:rsidRPr="00983DE1" w:rsidRDefault="006E6C67" w:rsidP="00DC2914">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148D9A62" w14:textId="77777777" w:rsidR="006E6C67" w:rsidRPr="0056664E" w:rsidRDefault="006E6C67" w:rsidP="00DC2914">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1768639E" w14:textId="77777777" w:rsidR="006E6C67" w:rsidRPr="0056664E" w:rsidRDefault="006E6C67" w:rsidP="00DC2914">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69B6FF87" w14:textId="77777777" w:rsidTr="56618DBB">
        <w:tc>
          <w:tcPr>
            <w:tcW w:w="8010" w:type="dxa"/>
            <w:gridSpan w:val="2"/>
            <w:shd w:val="clear" w:color="auto" w:fill="D9D9D9" w:themeFill="background1" w:themeFillShade="D9"/>
            <w:vAlign w:val="center"/>
          </w:tcPr>
          <w:p w14:paraId="3043DE71" w14:textId="49FE73A6" w:rsidR="009F1538" w:rsidRPr="00C10B3E" w:rsidRDefault="009F1538" w:rsidP="009F1538">
            <w:pPr>
              <w:jc w:val="both"/>
              <w:rPr>
                <w:rFonts w:ascii="Garamond" w:hAnsi="Garamond"/>
                <w:szCs w:val="24"/>
                <w:highlight w:val="yellow"/>
              </w:rPr>
            </w:pPr>
            <w:r w:rsidRPr="00B64FF4">
              <w:rPr>
                <w:rFonts w:ascii="Garamond" w:hAnsi="Garamond"/>
                <w:b/>
                <w:bCs/>
                <w:sz w:val="16"/>
                <w:szCs w:val="24"/>
              </w:rPr>
              <w:t xml:space="preserve">Key Component #7: </w:t>
            </w:r>
            <w:r w:rsidRPr="00B64FF4">
              <w:rPr>
                <w:rFonts w:ascii="Garamond" w:hAnsi="Garamond"/>
                <w:sz w:val="16"/>
                <w:szCs w:val="24"/>
              </w:rPr>
              <w:t xml:space="preserve">Ongoing judicial interaction with each </w:t>
            </w:r>
            <w:r w:rsidR="009A491F" w:rsidRPr="00B64FF4">
              <w:rPr>
                <w:rFonts w:ascii="Garamond" w:hAnsi="Garamond"/>
                <w:sz w:val="16"/>
                <w:szCs w:val="24"/>
              </w:rPr>
              <w:t>problem-solving</w:t>
            </w:r>
            <w:r w:rsidRPr="00B64FF4">
              <w:rPr>
                <w:rFonts w:ascii="Garamond" w:hAnsi="Garamond"/>
                <w:sz w:val="16"/>
                <w:szCs w:val="24"/>
              </w:rPr>
              <w:t xml:space="preserve"> court participant is essential</w:t>
            </w:r>
            <w:r w:rsidR="00EE7CAE" w:rsidRPr="00B64FF4">
              <w:rPr>
                <w:rFonts w:ascii="Garamond" w:hAnsi="Garamond"/>
                <w:sz w:val="16"/>
                <w:szCs w:val="24"/>
              </w:rPr>
              <w:t xml:space="preserve"> to create</w:t>
            </w:r>
            <w:r w:rsidR="00A35161" w:rsidRPr="00B64FF4">
              <w:rPr>
                <w:rFonts w:ascii="Garamond" w:hAnsi="Garamond"/>
                <w:sz w:val="16"/>
                <w:szCs w:val="24"/>
              </w:rPr>
              <w:t xml:space="preserve"> relationships for effective case management</w:t>
            </w:r>
            <w:r w:rsidRPr="00B64FF4">
              <w:rPr>
                <w:rFonts w:ascii="Garamond" w:hAnsi="Garamond"/>
                <w:sz w:val="16"/>
                <w:szCs w:val="24"/>
              </w:rPr>
              <w:t>.</w:t>
            </w:r>
          </w:p>
        </w:tc>
        <w:tc>
          <w:tcPr>
            <w:tcW w:w="1530" w:type="dxa"/>
            <w:shd w:val="clear" w:color="auto" w:fill="D9D9D9" w:themeFill="background1" w:themeFillShade="D9"/>
            <w:vAlign w:val="center"/>
          </w:tcPr>
          <w:p w14:paraId="36B960A8" w14:textId="77777777" w:rsidR="009F1538" w:rsidRDefault="009F1538" w:rsidP="009F1538">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00BDCB13" w14:textId="77777777" w:rsidR="009F1538" w:rsidRDefault="009F1538" w:rsidP="009F1538">
            <w:pPr>
              <w:jc w:val="center"/>
              <w:rPr>
                <w:rFonts w:ascii="Garamond" w:hAnsi="Garamond"/>
                <w:szCs w:val="24"/>
              </w:rPr>
            </w:pPr>
            <w:r>
              <w:rPr>
                <w:rFonts w:ascii="Garamond" w:hAnsi="Garamond"/>
                <w:szCs w:val="24"/>
              </w:rPr>
              <w:t>Y/N</w:t>
            </w:r>
          </w:p>
        </w:tc>
      </w:tr>
      <w:tr w:rsidR="009F1538" w14:paraId="02CCA181" w14:textId="77777777" w:rsidTr="56618DBB">
        <w:tc>
          <w:tcPr>
            <w:tcW w:w="6390" w:type="dxa"/>
            <w:vAlign w:val="bottom"/>
          </w:tcPr>
          <w:p w14:paraId="2C75C63B" w14:textId="00E840D4"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B1136C">
              <w:rPr>
                <w:rFonts w:ascii="Garamond" w:hAnsi="Garamond"/>
                <w:b/>
                <w:sz w:val="16"/>
                <w:szCs w:val="24"/>
              </w:rPr>
              <w:t>7</w:t>
            </w:r>
            <w:r w:rsidR="00A0459B">
              <w:rPr>
                <w:rFonts w:ascii="Garamond" w:hAnsi="Garamond"/>
                <w:b/>
                <w:sz w:val="16"/>
                <w:szCs w:val="24"/>
              </w:rPr>
              <w:t>.</w:t>
            </w:r>
            <w:r w:rsidRPr="00B1136C">
              <w:rPr>
                <w:rFonts w:ascii="Garamond" w:hAnsi="Garamond"/>
                <w:b/>
                <w:sz w:val="16"/>
                <w:szCs w:val="24"/>
              </w:rPr>
              <w:t>1</w:t>
            </w:r>
            <w:r>
              <w:rPr>
                <w:rFonts w:ascii="Garamond" w:hAnsi="Garamond"/>
                <w:b/>
                <w:sz w:val="16"/>
                <w:szCs w:val="24"/>
              </w:rPr>
              <w:t xml:space="preserve"> ]</w:t>
            </w:r>
            <w:r w:rsidRPr="00B1136C">
              <w:rPr>
                <w:rFonts w:ascii="Garamond" w:hAnsi="Garamond"/>
                <w:b/>
                <w:sz w:val="16"/>
                <w:szCs w:val="24"/>
              </w:rPr>
              <w:t xml:space="preserve"> </w:t>
            </w:r>
            <w:r w:rsidR="00AA3A37">
              <w:rPr>
                <w:rFonts w:ascii="Garamond" w:hAnsi="Garamond"/>
                <w:b/>
                <w:sz w:val="16"/>
                <w:szCs w:val="24"/>
              </w:rPr>
              <w:t xml:space="preserve"> </w:t>
            </w:r>
            <w:r w:rsidRPr="00132D87">
              <w:rPr>
                <w:rFonts w:ascii="Garamond" w:hAnsi="Garamond"/>
                <w:sz w:val="16"/>
                <w:szCs w:val="24"/>
              </w:rPr>
              <w:t xml:space="preserve">The </w:t>
            </w:r>
            <w:r w:rsidR="00B64FF4">
              <w:rPr>
                <w:rFonts w:ascii="Garamond" w:hAnsi="Garamond"/>
                <w:sz w:val="16"/>
                <w:szCs w:val="24"/>
              </w:rPr>
              <w:t xml:space="preserve">problem-solving court judicial officer </w:t>
            </w:r>
            <w:r w:rsidRPr="00132D87">
              <w:rPr>
                <w:rFonts w:ascii="Garamond" w:hAnsi="Garamond"/>
                <w:sz w:val="16"/>
                <w:szCs w:val="24"/>
              </w:rPr>
              <w:t xml:space="preserve">shall </w:t>
            </w:r>
            <w:r w:rsidR="00B64FF4">
              <w:rPr>
                <w:rFonts w:ascii="Garamond" w:hAnsi="Garamond"/>
                <w:sz w:val="16"/>
                <w:szCs w:val="24"/>
              </w:rPr>
              <w:t xml:space="preserve">preside over the </w:t>
            </w:r>
            <w:r w:rsidR="00B95591">
              <w:rPr>
                <w:rFonts w:ascii="Garamond" w:hAnsi="Garamond"/>
                <w:sz w:val="16"/>
                <w:szCs w:val="24"/>
              </w:rPr>
              <w:t>problem-solving</w:t>
            </w:r>
            <w:r w:rsidR="00B64FF4">
              <w:rPr>
                <w:rFonts w:ascii="Garamond" w:hAnsi="Garamond"/>
                <w:sz w:val="16"/>
                <w:szCs w:val="24"/>
              </w:rPr>
              <w:t xml:space="preserve"> court for at leas</w:t>
            </w:r>
            <w:r w:rsidR="009057B3">
              <w:rPr>
                <w:rFonts w:ascii="Garamond" w:hAnsi="Garamond"/>
                <w:sz w:val="16"/>
                <w:szCs w:val="24"/>
              </w:rPr>
              <w:t xml:space="preserve">t </w:t>
            </w:r>
            <w:r w:rsidR="009F294E">
              <w:rPr>
                <w:rFonts w:ascii="Garamond" w:hAnsi="Garamond"/>
                <w:sz w:val="16"/>
                <w:szCs w:val="24"/>
              </w:rPr>
              <w:t xml:space="preserve">two consecutive years. </w:t>
            </w:r>
          </w:p>
        </w:tc>
        <w:tc>
          <w:tcPr>
            <w:tcW w:w="1620" w:type="dxa"/>
            <w:vAlign w:val="center"/>
          </w:tcPr>
          <w:p w14:paraId="3D42A20C"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404F6D51" w14:textId="77777777" w:rsidR="009F1538" w:rsidRDefault="009F1538" w:rsidP="009F1538">
            <w:pPr>
              <w:jc w:val="center"/>
              <w:rPr>
                <w:rFonts w:ascii="Garamond" w:hAnsi="Garamond"/>
                <w:szCs w:val="24"/>
              </w:rPr>
            </w:pPr>
          </w:p>
        </w:tc>
        <w:tc>
          <w:tcPr>
            <w:tcW w:w="1350" w:type="dxa"/>
            <w:vAlign w:val="center"/>
          </w:tcPr>
          <w:p w14:paraId="422196CA" w14:textId="77777777" w:rsidR="009F1538" w:rsidRDefault="009F1538" w:rsidP="009F1538">
            <w:pPr>
              <w:jc w:val="center"/>
              <w:rPr>
                <w:rFonts w:ascii="Garamond" w:hAnsi="Garamond"/>
                <w:szCs w:val="24"/>
              </w:rPr>
            </w:pPr>
          </w:p>
        </w:tc>
      </w:tr>
      <w:tr w:rsidR="009F1538" w14:paraId="77F26C39" w14:textId="77777777" w:rsidTr="56618DBB">
        <w:tc>
          <w:tcPr>
            <w:tcW w:w="6390" w:type="dxa"/>
            <w:shd w:val="clear" w:color="auto" w:fill="DBE5F1" w:themeFill="accent1" w:themeFillTint="33"/>
            <w:vAlign w:val="bottom"/>
          </w:tcPr>
          <w:p w14:paraId="7F5C7C58" w14:textId="628FEA58" w:rsidR="009F1538" w:rsidRPr="0087544F" w:rsidRDefault="009F1538" w:rsidP="009F1538">
            <w:pPr>
              <w:jc w:val="both"/>
              <w:rPr>
                <w:rFonts w:ascii="Garamond" w:hAnsi="Garamond"/>
                <w:sz w:val="16"/>
                <w:szCs w:val="24"/>
              </w:rPr>
            </w:pPr>
            <w:r w:rsidRPr="0087544F">
              <w:rPr>
                <w:rFonts w:ascii="Garamond" w:hAnsi="Garamond"/>
                <w:b/>
                <w:sz w:val="16"/>
                <w:szCs w:val="24"/>
              </w:rPr>
              <w:t>[ 7</w:t>
            </w:r>
            <w:r w:rsidR="00CF12FB">
              <w:rPr>
                <w:rFonts w:ascii="Garamond" w:hAnsi="Garamond"/>
                <w:b/>
                <w:sz w:val="16"/>
                <w:szCs w:val="24"/>
              </w:rPr>
              <w:t>.1</w:t>
            </w:r>
            <w:r w:rsidR="0086509B">
              <w:rPr>
                <w:rFonts w:ascii="Garamond" w:hAnsi="Garamond"/>
                <w:b/>
                <w:sz w:val="16"/>
                <w:szCs w:val="24"/>
              </w:rPr>
              <w:t>.1</w:t>
            </w:r>
            <w:r w:rsidRPr="0087544F">
              <w:rPr>
                <w:rFonts w:ascii="Garamond" w:hAnsi="Garamond"/>
                <w:b/>
                <w:sz w:val="16"/>
                <w:szCs w:val="24"/>
              </w:rPr>
              <w:t xml:space="preserve"> ]</w:t>
            </w:r>
            <w:r w:rsidRPr="0087544F">
              <w:rPr>
                <w:rFonts w:ascii="Garamond" w:hAnsi="Garamond"/>
                <w:sz w:val="16"/>
                <w:szCs w:val="24"/>
              </w:rPr>
              <w:t xml:space="preserve"> </w:t>
            </w:r>
            <w:r w:rsidR="00AA3A37">
              <w:rPr>
                <w:rFonts w:ascii="Garamond" w:hAnsi="Garamond"/>
                <w:sz w:val="16"/>
                <w:szCs w:val="24"/>
              </w:rPr>
              <w:t xml:space="preserve"> </w:t>
            </w:r>
            <w:r w:rsidR="00D4174E">
              <w:rPr>
                <w:rFonts w:ascii="Garamond" w:hAnsi="Garamond"/>
                <w:i/>
                <w:sz w:val="16"/>
                <w:szCs w:val="16"/>
              </w:rPr>
              <w:t xml:space="preserve">Consistency </w:t>
            </w:r>
            <w:r w:rsidR="00D4174E" w:rsidRPr="003D1D60">
              <w:rPr>
                <w:rFonts w:ascii="Garamond" w:hAnsi="Garamond"/>
                <w:i/>
                <w:sz w:val="16"/>
                <w:szCs w:val="16"/>
              </w:rPr>
              <w:t xml:space="preserve"> of the judicial officer correlates with better outcomes for participants of problem-solving courts. Therefore, problem-solving </w:t>
            </w:r>
            <w:r w:rsidR="00D4174E" w:rsidRPr="003D1D60">
              <w:rPr>
                <w:rFonts w:ascii="Garamond" w:hAnsi="Garamond"/>
                <w:i/>
                <w:spacing w:val="-4"/>
                <w:sz w:val="16"/>
                <w:szCs w:val="16"/>
              </w:rPr>
              <w:t xml:space="preserve">court </w:t>
            </w:r>
            <w:r w:rsidR="00D4174E" w:rsidRPr="003D1D60">
              <w:rPr>
                <w:rFonts w:ascii="Garamond" w:hAnsi="Garamond"/>
                <w:i/>
                <w:sz w:val="16"/>
                <w:szCs w:val="16"/>
              </w:rPr>
              <w:t>judicial officers should preside over the PSC for a longer or indefinite</w:t>
            </w:r>
            <w:r w:rsidR="00D4174E">
              <w:rPr>
                <w:rFonts w:ascii="Garamond" w:hAnsi="Garamond"/>
                <w:i/>
                <w:sz w:val="16"/>
                <w:szCs w:val="16"/>
              </w:rPr>
              <w:t xml:space="preserve"> term.</w:t>
            </w:r>
          </w:p>
        </w:tc>
        <w:tc>
          <w:tcPr>
            <w:tcW w:w="1620" w:type="dxa"/>
            <w:shd w:val="clear" w:color="auto" w:fill="DBE5F1" w:themeFill="accent1" w:themeFillTint="33"/>
            <w:vAlign w:val="center"/>
          </w:tcPr>
          <w:p w14:paraId="1A1B3BCD" w14:textId="740EB83B" w:rsidR="009F1538" w:rsidRDefault="00AA3A37"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21D1ED62"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0D8C8E23" w14:textId="77777777" w:rsidR="009F1538" w:rsidRDefault="009F1538" w:rsidP="009F1538">
            <w:pPr>
              <w:jc w:val="center"/>
              <w:rPr>
                <w:rFonts w:ascii="Garamond" w:hAnsi="Garamond"/>
                <w:szCs w:val="24"/>
              </w:rPr>
            </w:pPr>
          </w:p>
        </w:tc>
      </w:tr>
      <w:tr w:rsidR="009F1538" w14:paraId="011ED9A7" w14:textId="77777777" w:rsidTr="56618DBB">
        <w:tc>
          <w:tcPr>
            <w:tcW w:w="6390" w:type="dxa"/>
            <w:vAlign w:val="bottom"/>
          </w:tcPr>
          <w:p w14:paraId="2A2EC8DC" w14:textId="04A2547D" w:rsidR="009F1538" w:rsidRPr="0087544F" w:rsidRDefault="009F1538" w:rsidP="009F1538">
            <w:pPr>
              <w:jc w:val="both"/>
              <w:rPr>
                <w:rFonts w:ascii="Garamond" w:hAnsi="Garamond"/>
                <w:sz w:val="16"/>
                <w:szCs w:val="24"/>
              </w:rPr>
            </w:pPr>
            <w:r w:rsidRPr="0087544F">
              <w:rPr>
                <w:rFonts w:ascii="Garamond" w:hAnsi="Garamond"/>
                <w:b/>
                <w:sz w:val="16"/>
                <w:szCs w:val="24"/>
              </w:rPr>
              <w:t>[ 7</w:t>
            </w:r>
            <w:r w:rsidR="00135260">
              <w:rPr>
                <w:rFonts w:ascii="Garamond" w:hAnsi="Garamond"/>
                <w:b/>
                <w:sz w:val="16"/>
                <w:szCs w:val="24"/>
              </w:rPr>
              <w:t>.1.</w:t>
            </w:r>
            <w:r w:rsidRPr="0087544F">
              <w:rPr>
                <w:rFonts w:ascii="Garamond" w:hAnsi="Garamond"/>
                <w:b/>
                <w:sz w:val="16"/>
                <w:szCs w:val="24"/>
              </w:rPr>
              <w:t>2 ]</w:t>
            </w:r>
            <w:r w:rsidRPr="0087544F">
              <w:rPr>
                <w:rFonts w:ascii="Garamond" w:hAnsi="Garamond"/>
                <w:sz w:val="16"/>
                <w:szCs w:val="24"/>
              </w:rPr>
              <w:t xml:space="preserve"> </w:t>
            </w:r>
            <w:r w:rsidR="00AA3A37">
              <w:rPr>
                <w:rFonts w:ascii="Garamond" w:hAnsi="Garamond"/>
                <w:sz w:val="16"/>
                <w:szCs w:val="24"/>
              </w:rPr>
              <w:t xml:space="preserve">  </w:t>
            </w:r>
            <w:r w:rsidR="00AA3A37" w:rsidRPr="005628CB">
              <w:rPr>
                <w:rFonts w:ascii="Garamond" w:hAnsi="Garamond"/>
                <w:sz w:val="16"/>
                <w:szCs w:val="16"/>
              </w:rPr>
              <w:t>Routine rotation or alternating of judicial officers shall be</w:t>
            </w:r>
            <w:r w:rsidR="00AA3A37" w:rsidRPr="005628CB">
              <w:rPr>
                <w:rFonts w:ascii="Garamond" w:hAnsi="Garamond"/>
                <w:spacing w:val="-7"/>
                <w:sz w:val="16"/>
                <w:szCs w:val="16"/>
              </w:rPr>
              <w:t xml:space="preserve"> </w:t>
            </w:r>
            <w:r w:rsidR="00AA3A37" w:rsidRPr="005628CB">
              <w:rPr>
                <w:rFonts w:ascii="Garamond" w:hAnsi="Garamond"/>
                <w:sz w:val="16"/>
                <w:szCs w:val="16"/>
              </w:rPr>
              <w:t>avoided</w:t>
            </w:r>
          </w:p>
        </w:tc>
        <w:tc>
          <w:tcPr>
            <w:tcW w:w="1620" w:type="dxa"/>
            <w:vAlign w:val="center"/>
          </w:tcPr>
          <w:p w14:paraId="5FDC6707"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25695FD8" w14:textId="77777777" w:rsidR="009F1538" w:rsidRDefault="009F1538" w:rsidP="009F1538">
            <w:pPr>
              <w:jc w:val="center"/>
              <w:rPr>
                <w:rFonts w:ascii="Garamond" w:hAnsi="Garamond"/>
                <w:szCs w:val="24"/>
              </w:rPr>
            </w:pPr>
          </w:p>
        </w:tc>
        <w:tc>
          <w:tcPr>
            <w:tcW w:w="1350" w:type="dxa"/>
            <w:vAlign w:val="center"/>
          </w:tcPr>
          <w:p w14:paraId="568EB550" w14:textId="77777777" w:rsidR="009F1538" w:rsidRDefault="009F1538" w:rsidP="009F1538">
            <w:pPr>
              <w:jc w:val="center"/>
              <w:rPr>
                <w:rFonts w:ascii="Garamond" w:hAnsi="Garamond"/>
                <w:szCs w:val="24"/>
              </w:rPr>
            </w:pPr>
          </w:p>
        </w:tc>
      </w:tr>
      <w:tr w:rsidR="009F1538" w14:paraId="188A805F" w14:textId="77777777" w:rsidTr="56618DBB">
        <w:tc>
          <w:tcPr>
            <w:tcW w:w="6390" w:type="dxa"/>
            <w:shd w:val="clear" w:color="auto" w:fill="DBE5F1" w:themeFill="accent1" w:themeFillTint="33"/>
            <w:vAlign w:val="bottom"/>
          </w:tcPr>
          <w:p w14:paraId="17908BED" w14:textId="32789682" w:rsidR="009F1538" w:rsidRPr="0087544F" w:rsidRDefault="009F1538" w:rsidP="009F1538">
            <w:pPr>
              <w:jc w:val="both"/>
              <w:rPr>
                <w:rFonts w:ascii="Garamond" w:hAnsi="Garamond"/>
                <w:sz w:val="16"/>
                <w:szCs w:val="24"/>
              </w:rPr>
            </w:pPr>
            <w:r w:rsidRPr="0087544F">
              <w:rPr>
                <w:rFonts w:ascii="Garamond" w:hAnsi="Garamond"/>
                <w:b/>
                <w:sz w:val="16"/>
                <w:szCs w:val="24"/>
              </w:rPr>
              <w:t>[ 7</w:t>
            </w:r>
            <w:r w:rsidR="0034467D">
              <w:rPr>
                <w:rFonts w:ascii="Garamond" w:hAnsi="Garamond"/>
                <w:b/>
                <w:sz w:val="16"/>
                <w:szCs w:val="24"/>
              </w:rPr>
              <w:t>.</w:t>
            </w:r>
            <w:r w:rsidRPr="0087544F">
              <w:rPr>
                <w:rFonts w:ascii="Garamond" w:hAnsi="Garamond"/>
                <w:b/>
                <w:sz w:val="16"/>
                <w:szCs w:val="24"/>
              </w:rPr>
              <w:t>2 ]</w:t>
            </w:r>
            <w:r w:rsidRPr="0087544F">
              <w:rPr>
                <w:rFonts w:ascii="Garamond" w:hAnsi="Garamond"/>
                <w:sz w:val="16"/>
                <w:szCs w:val="24"/>
              </w:rPr>
              <w:t xml:space="preserve"> The</w:t>
            </w:r>
            <w:r w:rsidR="008D6262" w:rsidRPr="0087544F">
              <w:rPr>
                <w:rFonts w:ascii="Garamond" w:hAnsi="Garamond"/>
                <w:sz w:val="16"/>
                <w:szCs w:val="24"/>
              </w:rPr>
              <w:t xml:space="preserve"> </w:t>
            </w:r>
            <w:r w:rsidR="00C519BE" w:rsidRPr="00BE05EB">
              <w:rPr>
                <w:rFonts w:ascii="Garamond" w:hAnsi="Garamond"/>
                <w:sz w:val="16"/>
                <w:szCs w:val="16"/>
              </w:rPr>
              <w:t>problem-solving court judicial officer shall be assigned to the problem-solving court on a voluntary</w:t>
            </w:r>
            <w:r w:rsidR="00C519BE" w:rsidRPr="00BE05EB">
              <w:rPr>
                <w:rFonts w:ascii="Garamond" w:hAnsi="Garamond"/>
                <w:spacing w:val="-7"/>
                <w:sz w:val="16"/>
                <w:szCs w:val="16"/>
              </w:rPr>
              <w:t xml:space="preserve"> </w:t>
            </w:r>
            <w:r w:rsidR="00C519BE" w:rsidRPr="00BE05EB">
              <w:rPr>
                <w:rFonts w:ascii="Garamond" w:hAnsi="Garamond"/>
                <w:sz w:val="16"/>
                <w:szCs w:val="16"/>
              </w:rPr>
              <w:t>basis</w:t>
            </w:r>
            <w:r w:rsidR="00C519BE">
              <w:rPr>
                <w:rFonts w:ascii="Garamond" w:hAnsi="Garamond"/>
                <w:sz w:val="16"/>
                <w:szCs w:val="16"/>
              </w:rPr>
              <w:t>.</w:t>
            </w:r>
          </w:p>
        </w:tc>
        <w:tc>
          <w:tcPr>
            <w:tcW w:w="1620" w:type="dxa"/>
            <w:shd w:val="clear" w:color="auto" w:fill="DBE5F1" w:themeFill="accent1" w:themeFillTint="33"/>
            <w:vAlign w:val="center"/>
          </w:tcPr>
          <w:p w14:paraId="1F54B5AE" w14:textId="7C1B3A6E" w:rsidR="009F1538" w:rsidRDefault="00C519BE"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FCA8421"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673BB2C0" w14:textId="77777777" w:rsidR="009F1538" w:rsidRDefault="009F1538" w:rsidP="009F1538">
            <w:pPr>
              <w:jc w:val="center"/>
              <w:rPr>
                <w:rFonts w:ascii="Garamond" w:hAnsi="Garamond"/>
                <w:szCs w:val="24"/>
              </w:rPr>
            </w:pPr>
          </w:p>
        </w:tc>
      </w:tr>
      <w:tr w:rsidR="007A007E" w14:paraId="7178398A" w14:textId="77777777" w:rsidTr="56618DBB">
        <w:tc>
          <w:tcPr>
            <w:tcW w:w="6390" w:type="dxa"/>
            <w:shd w:val="clear" w:color="auto" w:fill="FFFFFF" w:themeFill="background1"/>
            <w:vAlign w:val="bottom"/>
          </w:tcPr>
          <w:p w14:paraId="0960D81D" w14:textId="2B1C05FD" w:rsidR="007A007E" w:rsidRPr="00DC2914" w:rsidRDefault="007A007E" w:rsidP="009F1538">
            <w:pPr>
              <w:jc w:val="both"/>
              <w:rPr>
                <w:rFonts w:ascii="Garamond" w:hAnsi="Garamond"/>
                <w:b/>
                <w:sz w:val="16"/>
                <w:szCs w:val="24"/>
                <w:highlight w:val="yellow"/>
              </w:rPr>
            </w:pPr>
            <w:r w:rsidRPr="0087544F">
              <w:rPr>
                <w:rFonts w:ascii="Garamond" w:hAnsi="Garamond"/>
                <w:b/>
                <w:sz w:val="16"/>
                <w:szCs w:val="24"/>
              </w:rPr>
              <w:t>[ 7</w:t>
            </w:r>
            <w:r>
              <w:rPr>
                <w:rFonts w:ascii="Garamond" w:hAnsi="Garamond"/>
                <w:b/>
                <w:sz w:val="16"/>
                <w:szCs w:val="24"/>
              </w:rPr>
              <w:t>.</w:t>
            </w:r>
            <w:r w:rsidRPr="0087544F">
              <w:rPr>
                <w:rFonts w:ascii="Garamond" w:hAnsi="Garamond"/>
                <w:b/>
                <w:sz w:val="16"/>
                <w:szCs w:val="24"/>
              </w:rPr>
              <w:t>2</w:t>
            </w:r>
            <w:r>
              <w:rPr>
                <w:rFonts w:ascii="Garamond" w:hAnsi="Garamond"/>
                <w:b/>
                <w:sz w:val="16"/>
                <w:szCs w:val="24"/>
              </w:rPr>
              <w:t>.1</w:t>
            </w:r>
            <w:r w:rsidRPr="0087544F">
              <w:rPr>
                <w:rFonts w:ascii="Garamond" w:hAnsi="Garamond"/>
                <w:b/>
                <w:sz w:val="16"/>
                <w:szCs w:val="24"/>
              </w:rPr>
              <w:t xml:space="preserve"> ]</w:t>
            </w:r>
            <w:r w:rsidR="006A0E61">
              <w:rPr>
                <w:rFonts w:ascii="Garamond" w:hAnsi="Garamond"/>
                <w:b/>
                <w:sz w:val="16"/>
                <w:szCs w:val="24"/>
              </w:rPr>
              <w:t xml:space="preserve"> </w:t>
            </w:r>
            <w:r w:rsidR="006A0E61">
              <w:rPr>
                <w:rFonts w:ascii="Garamond" w:hAnsi="Garamond"/>
                <w:sz w:val="16"/>
                <w:szCs w:val="16"/>
              </w:rPr>
              <w:t>The j</w:t>
            </w:r>
            <w:r w:rsidR="006A0E61" w:rsidRPr="00BE05EB">
              <w:rPr>
                <w:rFonts w:ascii="Garamond" w:hAnsi="Garamond"/>
                <w:sz w:val="16"/>
                <w:szCs w:val="16"/>
              </w:rPr>
              <w:t>udicial officer shall be knowledgeable about the problem-solving court model, substance use disorders, evidence-based treatment modalities, alcohol and sobriety testing, behavior modification, trauma- informed practices, and other problem-solving court related</w:t>
            </w:r>
            <w:r w:rsidR="006A0E61">
              <w:rPr>
                <w:rFonts w:ascii="Garamond" w:hAnsi="Garamond"/>
                <w:sz w:val="16"/>
                <w:szCs w:val="16"/>
              </w:rPr>
              <w:t xml:space="preserve"> issues.</w:t>
            </w:r>
          </w:p>
        </w:tc>
        <w:tc>
          <w:tcPr>
            <w:tcW w:w="1620" w:type="dxa"/>
            <w:vAlign w:val="center"/>
          </w:tcPr>
          <w:p w14:paraId="634F7EC4" w14:textId="70240C13" w:rsidR="007A007E" w:rsidRDefault="006A0E61" w:rsidP="009F1538">
            <w:pPr>
              <w:jc w:val="center"/>
              <w:rPr>
                <w:rFonts w:ascii="Garamond" w:hAnsi="Garamond"/>
                <w:szCs w:val="24"/>
              </w:rPr>
            </w:pPr>
            <w:r>
              <w:rPr>
                <w:rFonts w:ascii="Garamond" w:hAnsi="Garamond"/>
                <w:szCs w:val="24"/>
              </w:rPr>
              <w:t>Yes</w:t>
            </w:r>
          </w:p>
        </w:tc>
        <w:tc>
          <w:tcPr>
            <w:tcW w:w="1530" w:type="dxa"/>
            <w:vAlign w:val="center"/>
          </w:tcPr>
          <w:p w14:paraId="7BBF01D0" w14:textId="77777777" w:rsidR="007A007E" w:rsidRDefault="007A007E" w:rsidP="009F1538">
            <w:pPr>
              <w:jc w:val="center"/>
              <w:rPr>
                <w:rFonts w:ascii="Garamond" w:hAnsi="Garamond"/>
                <w:szCs w:val="24"/>
              </w:rPr>
            </w:pPr>
          </w:p>
        </w:tc>
        <w:tc>
          <w:tcPr>
            <w:tcW w:w="1350" w:type="dxa"/>
            <w:shd w:val="clear" w:color="auto" w:fill="auto"/>
            <w:vAlign w:val="center"/>
          </w:tcPr>
          <w:p w14:paraId="69B575E1" w14:textId="77777777" w:rsidR="007A007E" w:rsidRDefault="007A007E" w:rsidP="009F1538">
            <w:pPr>
              <w:jc w:val="center"/>
              <w:rPr>
                <w:rFonts w:ascii="Garamond" w:hAnsi="Garamond"/>
                <w:szCs w:val="24"/>
              </w:rPr>
            </w:pPr>
          </w:p>
        </w:tc>
      </w:tr>
      <w:tr w:rsidR="007A007E" w14:paraId="2BD2ECDE" w14:textId="77777777" w:rsidTr="56618DBB">
        <w:tc>
          <w:tcPr>
            <w:tcW w:w="6390" w:type="dxa"/>
            <w:shd w:val="clear" w:color="auto" w:fill="DBE5F1" w:themeFill="accent1" w:themeFillTint="33"/>
            <w:vAlign w:val="bottom"/>
          </w:tcPr>
          <w:p w14:paraId="37D876E4" w14:textId="77777777" w:rsidR="00913AAB" w:rsidRDefault="007A007E" w:rsidP="00913AAB">
            <w:pPr>
              <w:jc w:val="both"/>
              <w:rPr>
                <w:rFonts w:ascii="Garamond" w:hAnsi="Garamond"/>
                <w:sz w:val="16"/>
                <w:szCs w:val="16"/>
              </w:rPr>
            </w:pPr>
            <w:r w:rsidRPr="0087544F">
              <w:rPr>
                <w:rFonts w:ascii="Garamond" w:hAnsi="Garamond"/>
                <w:b/>
                <w:sz w:val="16"/>
                <w:szCs w:val="24"/>
              </w:rPr>
              <w:t>[ 7</w:t>
            </w:r>
            <w:r>
              <w:rPr>
                <w:rFonts w:ascii="Garamond" w:hAnsi="Garamond"/>
                <w:b/>
                <w:sz w:val="16"/>
                <w:szCs w:val="24"/>
              </w:rPr>
              <w:t>.</w:t>
            </w:r>
            <w:r w:rsidRPr="0087544F">
              <w:rPr>
                <w:rFonts w:ascii="Garamond" w:hAnsi="Garamond"/>
                <w:b/>
                <w:sz w:val="16"/>
                <w:szCs w:val="24"/>
              </w:rPr>
              <w:t>2</w:t>
            </w:r>
            <w:r>
              <w:rPr>
                <w:rFonts w:ascii="Garamond" w:hAnsi="Garamond"/>
                <w:b/>
                <w:sz w:val="16"/>
                <w:szCs w:val="24"/>
              </w:rPr>
              <w:t>.2</w:t>
            </w:r>
            <w:r w:rsidRPr="0087544F">
              <w:rPr>
                <w:rFonts w:ascii="Garamond" w:hAnsi="Garamond"/>
                <w:b/>
                <w:sz w:val="16"/>
                <w:szCs w:val="24"/>
              </w:rPr>
              <w:t xml:space="preserve"> ]</w:t>
            </w:r>
            <w:r w:rsidR="00473808">
              <w:rPr>
                <w:rFonts w:ascii="Garamond" w:hAnsi="Garamond"/>
                <w:b/>
                <w:sz w:val="16"/>
                <w:szCs w:val="24"/>
              </w:rPr>
              <w:t xml:space="preserve"> </w:t>
            </w:r>
            <w:r w:rsidR="00473808">
              <w:rPr>
                <w:rFonts w:ascii="Garamond" w:hAnsi="Garamond"/>
                <w:sz w:val="16"/>
                <w:szCs w:val="16"/>
              </w:rPr>
              <w:t>The j</w:t>
            </w:r>
            <w:r w:rsidR="00473808" w:rsidRPr="00BE05EB">
              <w:rPr>
                <w:rFonts w:ascii="Garamond" w:hAnsi="Garamond"/>
                <w:sz w:val="16"/>
                <w:szCs w:val="16"/>
              </w:rPr>
              <w:t>udicial officer shall be current on legal, ethical, and</w:t>
            </w:r>
            <w:r w:rsidR="00473808" w:rsidRPr="00BE05EB">
              <w:rPr>
                <w:rFonts w:ascii="Garamond" w:hAnsi="Garamond"/>
                <w:spacing w:val="-14"/>
                <w:sz w:val="16"/>
                <w:szCs w:val="16"/>
              </w:rPr>
              <w:t xml:space="preserve"> </w:t>
            </w:r>
            <w:r w:rsidR="00473808" w:rsidRPr="00BE05EB">
              <w:rPr>
                <w:rFonts w:ascii="Garamond" w:hAnsi="Garamond"/>
                <w:sz w:val="16"/>
                <w:szCs w:val="16"/>
              </w:rPr>
              <w:t>constitutional issues applicable to problem-solving</w:t>
            </w:r>
            <w:r w:rsidR="00473808" w:rsidRPr="00BE05EB">
              <w:rPr>
                <w:rFonts w:ascii="Garamond" w:hAnsi="Garamond"/>
                <w:spacing w:val="-4"/>
                <w:sz w:val="16"/>
                <w:szCs w:val="16"/>
              </w:rPr>
              <w:t xml:space="preserve"> </w:t>
            </w:r>
            <w:r w:rsidR="00473808" w:rsidRPr="00BE05EB">
              <w:rPr>
                <w:rFonts w:ascii="Garamond" w:hAnsi="Garamond"/>
                <w:sz w:val="16"/>
                <w:szCs w:val="16"/>
              </w:rPr>
              <w:t>courts</w:t>
            </w:r>
            <w:r w:rsidR="00473808">
              <w:rPr>
                <w:rFonts w:ascii="Garamond" w:hAnsi="Garamond"/>
                <w:sz w:val="16"/>
                <w:szCs w:val="16"/>
              </w:rPr>
              <w:t>.</w:t>
            </w:r>
          </w:p>
          <w:p w14:paraId="4B64BAB2" w14:textId="77777777" w:rsidR="00913AAB" w:rsidRDefault="00913AAB" w:rsidP="00913AAB">
            <w:pPr>
              <w:jc w:val="both"/>
              <w:rPr>
                <w:rFonts w:ascii="Garamond" w:hAnsi="Garamond"/>
                <w:sz w:val="16"/>
                <w:szCs w:val="16"/>
              </w:rPr>
            </w:pPr>
          </w:p>
          <w:p w14:paraId="1948CD15" w14:textId="0DA34397" w:rsidR="00913AAB" w:rsidRDefault="00913AAB" w:rsidP="00913AAB">
            <w:pPr>
              <w:jc w:val="both"/>
              <w:rPr>
                <w:rFonts w:ascii="Garamond" w:hAnsi="Garamond"/>
                <w:sz w:val="16"/>
                <w:szCs w:val="16"/>
              </w:rPr>
            </w:pPr>
            <w:r w:rsidRPr="00BE05EB">
              <w:rPr>
                <w:rFonts w:ascii="Garamond" w:hAnsi="Garamond"/>
                <w:sz w:val="16"/>
                <w:szCs w:val="16"/>
              </w:rPr>
              <w:t>Veterans Treatment Courts: The judicial officer shall be knowledgeable</w:t>
            </w:r>
            <w:r w:rsidRPr="00BE05EB">
              <w:rPr>
                <w:rFonts w:ascii="Garamond" w:hAnsi="Garamond"/>
                <w:spacing w:val="-14"/>
                <w:sz w:val="16"/>
                <w:szCs w:val="16"/>
              </w:rPr>
              <w:t xml:space="preserve"> </w:t>
            </w:r>
            <w:r w:rsidRPr="00BE05EB">
              <w:rPr>
                <w:rFonts w:ascii="Garamond" w:hAnsi="Garamond"/>
                <w:sz w:val="16"/>
                <w:szCs w:val="16"/>
              </w:rPr>
              <w:t>about military culture, the Veterans Administration, and veteran-specific</w:t>
            </w:r>
            <w:r w:rsidRPr="00BE05EB">
              <w:rPr>
                <w:rFonts w:ascii="Garamond" w:hAnsi="Garamond"/>
                <w:spacing w:val="-8"/>
                <w:sz w:val="16"/>
                <w:szCs w:val="16"/>
              </w:rPr>
              <w:t xml:space="preserve"> </w:t>
            </w:r>
            <w:r w:rsidRPr="00BE05EB">
              <w:rPr>
                <w:rFonts w:ascii="Garamond" w:hAnsi="Garamond"/>
                <w:sz w:val="16"/>
                <w:szCs w:val="16"/>
              </w:rPr>
              <w:t>issues.</w:t>
            </w:r>
          </w:p>
          <w:p w14:paraId="299D177F" w14:textId="77777777" w:rsidR="00913AAB" w:rsidRDefault="00913AAB" w:rsidP="00913AAB">
            <w:pPr>
              <w:jc w:val="both"/>
              <w:rPr>
                <w:rFonts w:ascii="Garamond" w:hAnsi="Garamond"/>
                <w:sz w:val="16"/>
                <w:szCs w:val="16"/>
              </w:rPr>
            </w:pPr>
          </w:p>
          <w:p w14:paraId="028D9BEB" w14:textId="725B0A0A" w:rsidR="00913AAB" w:rsidRDefault="00913AAB" w:rsidP="00913AAB">
            <w:pPr>
              <w:jc w:val="both"/>
              <w:rPr>
                <w:rFonts w:ascii="Garamond" w:hAnsi="Garamond"/>
                <w:sz w:val="16"/>
                <w:szCs w:val="16"/>
              </w:rPr>
            </w:pPr>
            <w:r w:rsidRPr="00913AAB">
              <w:rPr>
                <w:rFonts w:ascii="Garamond" w:hAnsi="Garamond"/>
                <w:sz w:val="16"/>
                <w:szCs w:val="16"/>
              </w:rPr>
              <w:t>Mental Health Courts: The judicial officer shall be knowledgeable about</w:t>
            </w:r>
            <w:r w:rsidRPr="00913AAB">
              <w:rPr>
                <w:rFonts w:ascii="Garamond" w:hAnsi="Garamond"/>
                <w:spacing w:val="-15"/>
                <w:sz w:val="16"/>
                <w:szCs w:val="16"/>
              </w:rPr>
              <w:t xml:space="preserve"> </w:t>
            </w:r>
            <w:r w:rsidRPr="00913AAB">
              <w:rPr>
                <w:rFonts w:ascii="Garamond" w:hAnsi="Garamond"/>
                <w:sz w:val="16"/>
                <w:szCs w:val="16"/>
              </w:rPr>
              <w:t>appropriate use of psychiatric</w:t>
            </w:r>
            <w:r w:rsidRPr="00913AAB">
              <w:rPr>
                <w:rFonts w:ascii="Garamond" w:hAnsi="Garamond"/>
                <w:spacing w:val="-2"/>
                <w:sz w:val="16"/>
                <w:szCs w:val="16"/>
              </w:rPr>
              <w:t xml:space="preserve"> </w:t>
            </w:r>
            <w:r w:rsidRPr="00913AAB">
              <w:rPr>
                <w:rFonts w:ascii="Garamond" w:hAnsi="Garamond"/>
                <w:sz w:val="16"/>
                <w:szCs w:val="16"/>
              </w:rPr>
              <w:t>medications.</w:t>
            </w:r>
          </w:p>
          <w:p w14:paraId="7EE6E6DA" w14:textId="77777777" w:rsidR="00913AAB" w:rsidRDefault="00913AAB" w:rsidP="00913AAB">
            <w:pPr>
              <w:jc w:val="both"/>
              <w:rPr>
                <w:rFonts w:ascii="Garamond" w:hAnsi="Garamond"/>
                <w:sz w:val="16"/>
                <w:szCs w:val="16"/>
              </w:rPr>
            </w:pPr>
          </w:p>
          <w:p w14:paraId="36A613DB" w14:textId="06DEE360" w:rsidR="00965E8F" w:rsidRPr="00913AAB" w:rsidRDefault="00913AAB" w:rsidP="009F1538">
            <w:pPr>
              <w:jc w:val="both"/>
              <w:rPr>
                <w:rFonts w:ascii="Garamond" w:hAnsi="Garamond"/>
                <w:sz w:val="16"/>
                <w:szCs w:val="16"/>
              </w:rPr>
            </w:pPr>
            <w:r w:rsidRPr="00913AAB">
              <w:rPr>
                <w:rFonts w:ascii="Garamond" w:hAnsi="Garamond"/>
                <w:sz w:val="16"/>
                <w:szCs w:val="16"/>
              </w:rPr>
              <w:t>Family Treatment Courts: The judicial officer shall be knowledgeable about</w:t>
            </w:r>
            <w:r w:rsidRPr="00913AAB">
              <w:rPr>
                <w:rFonts w:ascii="Garamond" w:hAnsi="Garamond"/>
                <w:spacing w:val="-16"/>
                <w:sz w:val="16"/>
                <w:szCs w:val="16"/>
              </w:rPr>
              <w:t xml:space="preserve"> </w:t>
            </w:r>
            <w:r w:rsidRPr="00913AAB">
              <w:rPr>
                <w:rFonts w:ascii="Garamond" w:hAnsi="Garamond"/>
                <w:sz w:val="16"/>
                <w:szCs w:val="16"/>
              </w:rPr>
              <w:t>current dependency and neglect legal standards, procedure, and</w:t>
            </w:r>
            <w:r w:rsidRPr="00913AAB">
              <w:rPr>
                <w:rFonts w:ascii="Garamond" w:hAnsi="Garamond"/>
                <w:spacing w:val="-6"/>
                <w:sz w:val="16"/>
                <w:szCs w:val="16"/>
              </w:rPr>
              <w:t xml:space="preserve"> </w:t>
            </w:r>
            <w:r w:rsidRPr="00913AAB">
              <w:rPr>
                <w:rFonts w:ascii="Garamond" w:hAnsi="Garamond"/>
                <w:sz w:val="16"/>
                <w:szCs w:val="16"/>
              </w:rPr>
              <w:t>timelines.</w:t>
            </w:r>
          </w:p>
        </w:tc>
        <w:tc>
          <w:tcPr>
            <w:tcW w:w="1620" w:type="dxa"/>
            <w:shd w:val="clear" w:color="auto" w:fill="DBE5F1" w:themeFill="accent1" w:themeFillTint="33"/>
            <w:vAlign w:val="center"/>
          </w:tcPr>
          <w:p w14:paraId="1C547CAC" w14:textId="0AD2779B" w:rsidR="007A007E" w:rsidRDefault="0077731E"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703F8A3A" w14:textId="77777777" w:rsidR="007A007E" w:rsidRDefault="007A007E" w:rsidP="009F1538">
            <w:pPr>
              <w:jc w:val="center"/>
              <w:rPr>
                <w:rFonts w:ascii="Garamond" w:hAnsi="Garamond"/>
                <w:szCs w:val="24"/>
              </w:rPr>
            </w:pPr>
          </w:p>
        </w:tc>
        <w:tc>
          <w:tcPr>
            <w:tcW w:w="1350" w:type="dxa"/>
            <w:shd w:val="clear" w:color="auto" w:fill="DBE5F1" w:themeFill="accent1" w:themeFillTint="33"/>
            <w:vAlign w:val="center"/>
          </w:tcPr>
          <w:p w14:paraId="50A6D8AB" w14:textId="77777777" w:rsidR="007A007E" w:rsidRDefault="007A007E" w:rsidP="009F1538">
            <w:pPr>
              <w:jc w:val="center"/>
              <w:rPr>
                <w:rFonts w:ascii="Garamond" w:hAnsi="Garamond"/>
                <w:szCs w:val="24"/>
              </w:rPr>
            </w:pPr>
          </w:p>
        </w:tc>
      </w:tr>
      <w:tr w:rsidR="009F1538" w14:paraId="476334A9" w14:textId="77777777" w:rsidTr="56618DBB">
        <w:tc>
          <w:tcPr>
            <w:tcW w:w="6390" w:type="dxa"/>
            <w:shd w:val="clear" w:color="auto" w:fill="FFFFFF" w:themeFill="background1"/>
            <w:vAlign w:val="bottom"/>
          </w:tcPr>
          <w:p w14:paraId="146B7F93" w14:textId="45777D3F" w:rsidR="009F1538" w:rsidRPr="004D2158" w:rsidRDefault="009F1538" w:rsidP="009F1538">
            <w:pPr>
              <w:jc w:val="both"/>
              <w:rPr>
                <w:rFonts w:ascii="Garamond" w:hAnsi="Garamond"/>
                <w:sz w:val="16"/>
                <w:szCs w:val="24"/>
              </w:rPr>
            </w:pPr>
            <w:r w:rsidRPr="004D2158">
              <w:rPr>
                <w:rFonts w:ascii="Garamond" w:hAnsi="Garamond"/>
                <w:b/>
                <w:sz w:val="16"/>
                <w:szCs w:val="24"/>
              </w:rPr>
              <w:t>[ 7</w:t>
            </w:r>
            <w:r w:rsidR="004D2158" w:rsidRPr="004D2158">
              <w:rPr>
                <w:rFonts w:ascii="Garamond" w:hAnsi="Garamond"/>
                <w:b/>
                <w:sz w:val="16"/>
                <w:szCs w:val="24"/>
              </w:rPr>
              <w:t>.</w:t>
            </w:r>
            <w:r w:rsidRPr="004D2158">
              <w:rPr>
                <w:rFonts w:ascii="Garamond" w:hAnsi="Garamond"/>
                <w:b/>
                <w:sz w:val="16"/>
                <w:szCs w:val="24"/>
              </w:rPr>
              <w:t>3 ]</w:t>
            </w:r>
            <w:r w:rsidRPr="004D2158">
              <w:rPr>
                <w:rFonts w:ascii="Garamond" w:hAnsi="Garamond"/>
                <w:sz w:val="16"/>
                <w:szCs w:val="24"/>
              </w:rPr>
              <w:t xml:space="preserve"> A </w:t>
            </w:r>
            <w:r w:rsidR="00805DF6" w:rsidRPr="000727AD">
              <w:rPr>
                <w:rFonts w:ascii="Garamond" w:hAnsi="Garamond"/>
                <w:i/>
                <w:sz w:val="16"/>
                <w:szCs w:val="16"/>
              </w:rPr>
              <w:t>The problem-solving court team structure should include a backup judicial</w:t>
            </w:r>
            <w:r w:rsidR="00805DF6" w:rsidRPr="000727AD">
              <w:rPr>
                <w:rFonts w:ascii="Garamond" w:hAnsi="Garamond"/>
                <w:i/>
                <w:spacing w:val="-9"/>
                <w:sz w:val="16"/>
                <w:szCs w:val="16"/>
              </w:rPr>
              <w:t xml:space="preserve"> </w:t>
            </w:r>
            <w:r w:rsidR="00805DF6" w:rsidRPr="000727AD">
              <w:rPr>
                <w:rFonts w:ascii="Garamond" w:hAnsi="Garamond"/>
                <w:i/>
                <w:sz w:val="16"/>
                <w:szCs w:val="16"/>
              </w:rPr>
              <w:t>officer who is trained in the problem-solving court model and protocols to cover staffing meetings and court reviews during the absence of the primary</w:t>
            </w:r>
            <w:r w:rsidR="00805DF6" w:rsidRPr="000727AD">
              <w:rPr>
                <w:rFonts w:ascii="Garamond" w:hAnsi="Garamond"/>
                <w:i/>
                <w:spacing w:val="-7"/>
                <w:sz w:val="16"/>
                <w:szCs w:val="16"/>
              </w:rPr>
              <w:t xml:space="preserve"> </w:t>
            </w:r>
            <w:r w:rsidR="00805DF6" w:rsidRPr="000727AD">
              <w:rPr>
                <w:rFonts w:ascii="Garamond" w:hAnsi="Garamond"/>
                <w:i/>
                <w:sz w:val="16"/>
                <w:szCs w:val="16"/>
              </w:rPr>
              <w:t>judge</w:t>
            </w:r>
            <w:r w:rsidRPr="004D2158">
              <w:rPr>
                <w:rFonts w:ascii="Garamond" w:hAnsi="Garamond"/>
                <w:sz w:val="16"/>
                <w:szCs w:val="24"/>
              </w:rPr>
              <w:t>.</w:t>
            </w:r>
          </w:p>
        </w:tc>
        <w:tc>
          <w:tcPr>
            <w:tcW w:w="1620" w:type="dxa"/>
            <w:vAlign w:val="center"/>
          </w:tcPr>
          <w:p w14:paraId="7B09F3AE" w14:textId="77777777" w:rsidR="009F1538" w:rsidRDefault="009F1538" w:rsidP="009F1538">
            <w:pPr>
              <w:jc w:val="center"/>
              <w:rPr>
                <w:rFonts w:ascii="Garamond" w:hAnsi="Garamond"/>
                <w:szCs w:val="24"/>
              </w:rPr>
            </w:pPr>
            <w:r>
              <w:rPr>
                <w:rFonts w:ascii="Garamond" w:hAnsi="Garamond"/>
                <w:szCs w:val="24"/>
              </w:rPr>
              <w:t>No</w:t>
            </w:r>
          </w:p>
        </w:tc>
        <w:tc>
          <w:tcPr>
            <w:tcW w:w="1530" w:type="dxa"/>
            <w:vAlign w:val="center"/>
          </w:tcPr>
          <w:p w14:paraId="47D64CC7"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034C3DCC" w14:textId="77777777" w:rsidR="009F1538" w:rsidRDefault="009F1538" w:rsidP="009F1538">
            <w:pPr>
              <w:jc w:val="center"/>
              <w:rPr>
                <w:rFonts w:ascii="Garamond" w:hAnsi="Garamond"/>
                <w:szCs w:val="24"/>
              </w:rPr>
            </w:pPr>
          </w:p>
        </w:tc>
      </w:tr>
      <w:tr w:rsidR="009F1538" w14:paraId="40412DFC" w14:textId="77777777" w:rsidTr="56618DBB">
        <w:tc>
          <w:tcPr>
            <w:tcW w:w="6390" w:type="dxa"/>
            <w:shd w:val="clear" w:color="auto" w:fill="DBE5F1" w:themeFill="accent1" w:themeFillTint="33"/>
            <w:vAlign w:val="bottom"/>
          </w:tcPr>
          <w:p w14:paraId="43E80F49" w14:textId="56DD4908" w:rsidR="009F1538" w:rsidRPr="004D2158" w:rsidRDefault="009F1538" w:rsidP="009F1538">
            <w:pPr>
              <w:jc w:val="both"/>
              <w:rPr>
                <w:rFonts w:ascii="Garamond" w:hAnsi="Garamond"/>
                <w:sz w:val="16"/>
                <w:szCs w:val="24"/>
              </w:rPr>
            </w:pPr>
            <w:r w:rsidRPr="004D2158">
              <w:rPr>
                <w:rFonts w:ascii="Garamond" w:hAnsi="Garamond"/>
                <w:b/>
                <w:sz w:val="16"/>
                <w:szCs w:val="24"/>
              </w:rPr>
              <w:t>[ 7</w:t>
            </w:r>
            <w:r w:rsidR="00805DF6">
              <w:rPr>
                <w:rFonts w:ascii="Garamond" w:hAnsi="Garamond"/>
                <w:b/>
                <w:sz w:val="16"/>
                <w:szCs w:val="24"/>
              </w:rPr>
              <w:t>.</w:t>
            </w:r>
            <w:r w:rsidRPr="004D2158">
              <w:rPr>
                <w:rFonts w:ascii="Garamond" w:hAnsi="Garamond"/>
                <w:b/>
                <w:sz w:val="16"/>
                <w:szCs w:val="24"/>
              </w:rPr>
              <w:t xml:space="preserve">4 ] </w:t>
            </w:r>
            <w:r w:rsidRPr="004D2158">
              <w:rPr>
                <w:rFonts w:ascii="Garamond" w:hAnsi="Garamond"/>
                <w:sz w:val="16"/>
                <w:szCs w:val="24"/>
              </w:rPr>
              <w:t xml:space="preserve"> The</w:t>
            </w:r>
            <w:r w:rsidR="00386753">
              <w:rPr>
                <w:rFonts w:ascii="Garamond" w:hAnsi="Garamond"/>
                <w:sz w:val="16"/>
                <w:szCs w:val="24"/>
              </w:rPr>
              <w:t xml:space="preserve"> problem-solving court </w:t>
            </w:r>
            <w:r w:rsidRPr="004D2158">
              <w:rPr>
                <w:rFonts w:ascii="Garamond" w:hAnsi="Garamond"/>
                <w:sz w:val="16"/>
                <w:szCs w:val="24"/>
              </w:rPr>
              <w:t>jud</w:t>
            </w:r>
            <w:r w:rsidR="00386753">
              <w:rPr>
                <w:rFonts w:ascii="Garamond" w:hAnsi="Garamond"/>
                <w:sz w:val="16"/>
                <w:szCs w:val="24"/>
              </w:rPr>
              <w:t>icial officer</w:t>
            </w:r>
            <w:r w:rsidRPr="004D2158">
              <w:rPr>
                <w:rFonts w:ascii="Garamond" w:hAnsi="Garamond"/>
                <w:sz w:val="16"/>
                <w:szCs w:val="24"/>
              </w:rPr>
              <w:t xml:space="preserve"> shall attend </w:t>
            </w:r>
            <w:r w:rsidR="00386753">
              <w:rPr>
                <w:rFonts w:ascii="Garamond" w:hAnsi="Garamond"/>
                <w:sz w:val="16"/>
                <w:szCs w:val="24"/>
              </w:rPr>
              <w:t xml:space="preserve">and actively participate in </w:t>
            </w:r>
            <w:r w:rsidRPr="004D2158">
              <w:rPr>
                <w:rFonts w:ascii="Garamond" w:hAnsi="Garamond"/>
                <w:sz w:val="16"/>
                <w:szCs w:val="24"/>
              </w:rPr>
              <w:t>all staffing meetings</w:t>
            </w:r>
            <w:r w:rsidR="00612F24">
              <w:rPr>
                <w:rFonts w:ascii="Garamond" w:hAnsi="Garamond"/>
                <w:sz w:val="16"/>
                <w:szCs w:val="24"/>
              </w:rPr>
              <w:t xml:space="preserve">. </w:t>
            </w:r>
          </w:p>
        </w:tc>
        <w:tc>
          <w:tcPr>
            <w:tcW w:w="1620" w:type="dxa"/>
            <w:shd w:val="clear" w:color="auto" w:fill="DBE5F1" w:themeFill="accent1" w:themeFillTint="33"/>
            <w:vAlign w:val="center"/>
          </w:tcPr>
          <w:p w14:paraId="389F3FD5"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50609FD3"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25E04C81" w14:textId="77777777" w:rsidR="009F1538" w:rsidRDefault="009F1538" w:rsidP="009F1538">
            <w:pPr>
              <w:jc w:val="center"/>
              <w:rPr>
                <w:rFonts w:ascii="Garamond" w:hAnsi="Garamond"/>
                <w:szCs w:val="24"/>
              </w:rPr>
            </w:pPr>
          </w:p>
        </w:tc>
      </w:tr>
      <w:tr w:rsidR="009F1538" w14:paraId="7D7042C6" w14:textId="77777777" w:rsidTr="56618DBB">
        <w:tc>
          <w:tcPr>
            <w:tcW w:w="6390" w:type="dxa"/>
            <w:vAlign w:val="bottom"/>
          </w:tcPr>
          <w:p w14:paraId="1F8DF317" w14:textId="20F05568" w:rsidR="009F1538" w:rsidRPr="004D2158" w:rsidRDefault="009F1538" w:rsidP="009F1538">
            <w:pPr>
              <w:jc w:val="both"/>
              <w:rPr>
                <w:rFonts w:ascii="Garamond" w:hAnsi="Garamond"/>
                <w:sz w:val="16"/>
                <w:szCs w:val="24"/>
              </w:rPr>
            </w:pPr>
            <w:r w:rsidRPr="004D2158">
              <w:rPr>
                <w:rFonts w:ascii="Garamond" w:hAnsi="Garamond"/>
                <w:b/>
                <w:sz w:val="16"/>
                <w:szCs w:val="24"/>
              </w:rPr>
              <w:t>[ 7</w:t>
            </w:r>
            <w:r w:rsidR="00B15F93">
              <w:rPr>
                <w:rFonts w:ascii="Garamond" w:hAnsi="Garamond"/>
                <w:b/>
                <w:sz w:val="16"/>
                <w:szCs w:val="24"/>
              </w:rPr>
              <w:t>.</w:t>
            </w:r>
            <w:r w:rsidRPr="004D2158">
              <w:rPr>
                <w:rFonts w:ascii="Garamond" w:hAnsi="Garamond"/>
                <w:b/>
                <w:sz w:val="16"/>
                <w:szCs w:val="24"/>
              </w:rPr>
              <w:t>4</w:t>
            </w:r>
            <w:r w:rsidR="00B15F93">
              <w:rPr>
                <w:rFonts w:ascii="Garamond" w:hAnsi="Garamond"/>
                <w:b/>
                <w:sz w:val="16"/>
                <w:szCs w:val="24"/>
              </w:rPr>
              <w:t>.</w:t>
            </w:r>
            <w:r w:rsidRPr="004D2158">
              <w:rPr>
                <w:rFonts w:ascii="Garamond" w:hAnsi="Garamond"/>
                <w:b/>
                <w:sz w:val="16"/>
                <w:szCs w:val="24"/>
              </w:rPr>
              <w:t>1 ]</w:t>
            </w:r>
            <w:r w:rsidRPr="004D2158">
              <w:rPr>
                <w:rFonts w:ascii="Garamond" w:hAnsi="Garamond"/>
                <w:sz w:val="16"/>
                <w:szCs w:val="24"/>
              </w:rPr>
              <w:t xml:space="preserve"> The </w:t>
            </w:r>
            <w:r w:rsidR="00B15F93" w:rsidRPr="000727AD">
              <w:rPr>
                <w:rFonts w:ascii="Garamond" w:hAnsi="Garamond"/>
                <w:sz w:val="16"/>
                <w:szCs w:val="16"/>
              </w:rPr>
              <w:t>problem-solving court judicial officer shall utilize information from the staffing meeting when interacting with participants at court</w:t>
            </w:r>
            <w:r w:rsidR="00B15F93" w:rsidRPr="000727AD">
              <w:rPr>
                <w:rFonts w:ascii="Garamond" w:hAnsi="Garamond"/>
                <w:spacing w:val="-16"/>
                <w:sz w:val="16"/>
                <w:szCs w:val="16"/>
              </w:rPr>
              <w:t xml:space="preserve"> </w:t>
            </w:r>
            <w:r w:rsidR="00B15F93" w:rsidRPr="000727AD">
              <w:rPr>
                <w:rFonts w:ascii="Garamond" w:hAnsi="Garamond"/>
                <w:sz w:val="16"/>
                <w:szCs w:val="16"/>
              </w:rPr>
              <w:t>reviews</w:t>
            </w:r>
            <w:r w:rsidRPr="004D2158">
              <w:rPr>
                <w:rFonts w:ascii="Garamond" w:hAnsi="Garamond"/>
                <w:sz w:val="16"/>
                <w:szCs w:val="24"/>
              </w:rPr>
              <w:t>.</w:t>
            </w:r>
          </w:p>
        </w:tc>
        <w:tc>
          <w:tcPr>
            <w:tcW w:w="1620" w:type="dxa"/>
            <w:vAlign w:val="center"/>
          </w:tcPr>
          <w:p w14:paraId="23B38B54" w14:textId="2700952B" w:rsidR="009F1538" w:rsidRDefault="00B15F93" w:rsidP="009F1538">
            <w:pPr>
              <w:jc w:val="center"/>
              <w:rPr>
                <w:rFonts w:ascii="Garamond" w:hAnsi="Garamond"/>
                <w:szCs w:val="24"/>
              </w:rPr>
            </w:pPr>
            <w:r>
              <w:rPr>
                <w:rFonts w:ascii="Garamond" w:hAnsi="Garamond"/>
                <w:szCs w:val="24"/>
              </w:rPr>
              <w:t>Yes</w:t>
            </w:r>
          </w:p>
        </w:tc>
        <w:tc>
          <w:tcPr>
            <w:tcW w:w="1530" w:type="dxa"/>
            <w:vAlign w:val="center"/>
          </w:tcPr>
          <w:p w14:paraId="39F4E46A" w14:textId="77777777" w:rsidR="009F1538" w:rsidRDefault="009F1538" w:rsidP="009F1538">
            <w:pPr>
              <w:jc w:val="center"/>
              <w:rPr>
                <w:rFonts w:ascii="Garamond" w:hAnsi="Garamond"/>
                <w:szCs w:val="24"/>
              </w:rPr>
            </w:pPr>
          </w:p>
        </w:tc>
        <w:tc>
          <w:tcPr>
            <w:tcW w:w="1350" w:type="dxa"/>
            <w:shd w:val="clear" w:color="auto" w:fill="auto"/>
            <w:vAlign w:val="center"/>
          </w:tcPr>
          <w:p w14:paraId="02EB9A9E" w14:textId="77777777" w:rsidR="009F1538" w:rsidRDefault="009F1538" w:rsidP="009F1538">
            <w:pPr>
              <w:jc w:val="center"/>
              <w:rPr>
                <w:rFonts w:ascii="Garamond" w:hAnsi="Garamond"/>
                <w:szCs w:val="24"/>
              </w:rPr>
            </w:pPr>
          </w:p>
        </w:tc>
      </w:tr>
      <w:tr w:rsidR="009F1538" w14:paraId="5845DAFA" w14:textId="77777777" w:rsidTr="56618DBB">
        <w:tc>
          <w:tcPr>
            <w:tcW w:w="6390" w:type="dxa"/>
            <w:shd w:val="clear" w:color="auto" w:fill="DBE5F1" w:themeFill="accent1" w:themeFillTint="33"/>
            <w:vAlign w:val="bottom"/>
          </w:tcPr>
          <w:p w14:paraId="56BE981F" w14:textId="342D68B4" w:rsidR="009F1538" w:rsidRPr="004D2158" w:rsidRDefault="009F1538" w:rsidP="009F1538">
            <w:pPr>
              <w:jc w:val="both"/>
              <w:rPr>
                <w:rFonts w:ascii="Garamond" w:hAnsi="Garamond"/>
                <w:sz w:val="16"/>
                <w:szCs w:val="24"/>
              </w:rPr>
            </w:pPr>
            <w:r w:rsidRPr="004D2158">
              <w:rPr>
                <w:rFonts w:ascii="Garamond" w:hAnsi="Garamond"/>
                <w:b/>
                <w:sz w:val="16"/>
                <w:szCs w:val="24"/>
              </w:rPr>
              <w:t>[ 7</w:t>
            </w:r>
            <w:r w:rsidR="00AC6D23">
              <w:rPr>
                <w:rFonts w:ascii="Garamond" w:hAnsi="Garamond"/>
                <w:b/>
                <w:sz w:val="16"/>
                <w:szCs w:val="24"/>
              </w:rPr>
              <w:t>.5</w:t>
            </w:r>
            <w:r w:rsidRPr="004D2158">
              <w:rPr>
                <w:rFonts w:ascii="Garamond" w:hAnsi="Garamond"/>
                <w:b/>
                <w:sz w:val="16"/>
                <w:szCs w:val="24"/>
              </w:rPr>
              <w:t xml:space="preserve"> ]</w:t>
            </w:r>
            <w:r w:rsidRPr="004D2158">
              <w:rPr>
                <w:rFonts w:ascii="Garamond" w:hAnsi="Garamond"/>
                <w:sz w:val="16"/>
                <w:szCs w:val="24"/>
              </w:rPr>
              <w:t xml:space="preserve"> </w:t>
            </w:r>
            <w:r w:rsidR="00C17465">
              <w:rPr>
                <w:rFonts w:ascii="Garamond" w:hAnsi="Garamond"/>
                <w:sz w:val="16"/>
                <w:szCs w:val="24"/>
              </w:rPr>
              <w:t>The</w:t>
            </w:r>
            <w:r w:rsidRPr="004D2158">
              <w:rPr>
                <w:rFonts w:ascii="Garamond" w:hAnsi="Garamond"/>
                <w:sz w:val="16"/>
                <w:szCs w:val="24"/>
              </w:rPr>
              <w:t xml:space="preserve"> </w:t>
            </w:r>
            <w:r w:rsidR="00C17465" w:rsidRPr="000727AD">
              <w:rPr>
                <w:rFonts w:ascii="Garamond" w:hAnsi="Garamond"/>
                <w:sz w:val="16"/>
                <w:szCs w:val="16"/>
              </w:rPr>
              <w:t>problem-solving court judicial officer shall conduct court reviews with</w:t>
            </w:r>
            <w:r w:rsidR="00C17465" w:rsidRPr="000727AD">
              <w:rPr>
                <w:rFonts w:ascii="Garamond" w:hAnsi="Garamond"/>
                <w:spacing w:val="-16"/>
                <w:sz w:val="16"/>
                <w:szCs w:val="16"/>
              </w:rPr>
              <w:t xml:space="preserve"> </w:t>
            </w:r>
            <w:r w:rsidR="00C17465" w:rsidRPr="000727AD">
              <w:rPr>
                <w:rFonts w:ascii="Garamond" w:hAnsi="Garamond"/>
                <w:sz w:val="16"/>
                <w:szCs w:val="16"/>
              </w:rPr>
              <w:t>each participant</w:t>
            </w:r>
            <w:r w:rsidR="00C17465" w:rsidRPr="000727AD">
              <w:rPr>
                <w:rFonts w:ascii="Garamond" w:hAnsi="Garamond"/>
                <w:spacing w:val="-1"/>
                <w:sz w:val="16"/>
                <w:szCs w:val="16"/>
              </w:rPr>
              <w:t xml:space="preserve"> </w:t>
            </w:r>
            <w:r w:rsidR="00C17465" w:rsidRPr="000727AD">
              <w:rPr>
                <w:rFonts w:ascii="Garamond" w:hAnsi="Garamond"/>
                <w:sz w:val="16"/>
                <w:szCs w:val="16"/>
              </w:rPr>
              <w:t>individually</w:t>
            </w:r>
            <w:r w:rsidRPr="004D2158">
              <w:rPr>
                <w:rFonts w:ascii="Garamond" w:hAnsi="Garamond"/>
                <w:sz w:val="16"/>
                <w:szCs w:val="24"/>
              </w:rPr>
              <w:t>.</w:t>
            </w:r>
          </w:p>
        </w:tc>
        <w:tc>
          <w:tcPr>
            <w:tcW w:w="1620" w:type="dxa"/>
            <w:shd w:val="clear" w:color="auto" w:fill="DBE5F1" w:themeFill="accent1" w:themeFillTint="33"/>
            <w:vAlign w:val="center"/>
          </w:tcPr>
          <w:p w14:paraId="68DEB035" w14:textId="28DF1BB3" w:rsidR="009F1538" w:rsidRDefault="00C17465"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21ABE04"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16F8745A" w14:textId="77777777" w:rsidR="009F1538" w:rsidRDefault="009F1538" w:rsidP="009F1538">
            <w:pPr>
              <w:jc w:val="center"/>
              <w:rPr>
                <w:rFonts w:ascii="Garamond" w:hAnsi="Garamond"/>
                <w:szCs w:val="24"/>
              </w:rPr>
            </w:pPr>
          </w:p>
        </w:tc>
      </w:tr>
      <w:tr w:rsidR="009F1538" w14:paraId="7EC8F5CD" w14:textId="77777777" w:rsidTr="56618DBB">
        <w:tc>
          <w:tcPr>
            <w:tcW w:w="6390" w:type="dxa"/>
            <w:vAlign w:val="bottom"/>
          </w:tcPr>
          <w:p w14:paraId="0AEE84B0" w14:textId="6FE6477B" w:rsidR="009F1538" w:rsidRPr="004D2158" w:rsidRDefault="009F1538" w:rsidP="009F1538">
            <w:pPr>
              <w:jc w:val="both"/>
              <w:rPr>
                <w:rFonts w:ascii="Garamond" w:hAnsi="Garamond"/>
                <w:sz w:val="16"/>
                <w:szCs w:val="24"/>
              </w:rPr>
            </w:pPr>
            <w:r w:rsidRPr="004D2158">
              <w:rPr>
                <w:rFonts w:ascii="Garamond" w:hAnsi="Garamond"/>
                <w:b/>
                <w:sz w:val="16"/>
                <w:szCs w:val="24"/>
              </w:rPr>
              <w:t>[ 7</w:t>
            </w:r>
            <w:r w:rsidR="003B6FC7">
              <w:rPr>
                <w:rFonts w:ascii="Garamond" w:hAnsi="Garamond"/>
                <w:b/>
                <w:sz w:val="16"/>
                <w:szCs w:val="24"/>
              </w:rPr>
              <w:t>.</w:t>
            </w:r>
            <w:r w:rsidR="001B78C4">
              <w:rPr>
                <w:rFonts w:ascii="Garamond" w:hAnsi="Garamond"/>
                <w:b/>
                <w:sz w:val="16"/>
                <w:szCs w:val="24"/>
              </w:rPr>
              <w:t>6</w:t>
            </w:r>
            <w:r w:rsidRPr="004D2158">
              <w:rPr>
                <w:rFonts w:ascii="Garamond" w:hAnsi="Garamond"/>
                <w:b/>
                <w:sz w:val="16"/>
                <w:szCs w:val="24"/>
              </w:rPr>
              <w:t xml:space="preserve"> ]</w:t>
            </w:r>
            <w:r w:rsidRPr="004D2158">
              <w:rPr>
                <w:rFonts w:ascii="Garamond" w:hAnsi="Garamond"/>
                <w:sz w:val="16"/>
                <w:szCs w:val="24"/>
              </w:rPr>
              <w:t xml:space="preserve"> </w:t>
            </w:r>
            <w:r w:rsidR="00AD2FDC">
              <w:rPr>
                <w:rFonts w:ascii="Garamond" w:hAnsi="Garamond"/>
                <w:sz w:val="16"/>
                <w:szCs w:val="24"/>
              </w:rPr>
              <w:t>The</w:t>
            </w:r>
            <w:r w:rsidRPr="004D2158">
              <w:rPr>
                <w:rFonts w:ascii="Garamond" w:hAnsi="Garamond"/>
                <w:sz w:val="16"/>
                <w:szCs w:val="24"/>
              </w:rPr>
              <w:t xml:space="preserve"> </w:t>
            </w:r>
            <w:r w:rsidR="00AD2FDC" w:rsidRPr="000727AD">
              <w:rPr>
                <w:rFonts w:ascii="Garamond" w:hAnsi="Garamond"/>
                <w:sz w:val="16"/>
                <w:szCs w:val="16"/>
              </w:rPr>
              <w:t>problem-solving court judicial officer shall spend an average of at least</w:t>
            </w:r>
            <w:r w:rsidR="00AD2FDC" w:rsidRPr="000727AD">
              <w:rPr>
                <w:rFonts w:ascii="Garamond" w:hAnsi="Garamond"/>
                <w:spacing w:val="-15"/>
                <w:sz w:val="16"/>
                <w:szCs w:val="16"/>
              </w:rPr>
              <w:t xml:space="preserve"> </w:t>
            </w:r>
            <w:r w:rsidR="00AD2FDC" w:rsidRPr="000727AD">
              <w:rPr>
                <w:rFonts w:ascii="Garamond" w:hAnsi="Garamond"/>
                <w:sz w:val="16"/>
                <w:szCs w:val="16"/>
              </w:rPr>
              <w:t>three minutes interacting with each participant during their court</w:t>
            </w:r>
            <w:r w:rsidR="00AD2FDC" w:rsidRPr="000727AD">
              <w:rPr>
                <w:rFonts w:ascii="Garamond" w:hAnsi="Garamond"/>
                <w:spacing w:val="-7"/>
                <w:sz w:val="16"/>
                <w:szCs w:val="16"/>
              </w:rPr>
              <w:t xml:space="preserve"> </w:t>
            </w:r>
            <w:r w:rsidR="00AD2FDC" w:rsidRPr="000727AD">
              <w:rPr>
                <w:rFonts w:ascii="Garamond" w:hAnsi="Garamond"/>
                <w:sz w:val="16"/>
                <w:szCs w:val="16"/>
              </w:rPr>
              <w:t>review</w:t>
            </w:r>
            <w:r w:rsidRPr="004D2158">
              <w:rPr>
                <w:rFonts w:ascii="Garamond" w:hAnsi="Garamond"/>
                <w:sz w:val="16"/>
                <w:szCs w:val="24"/>
              </w:rPr>
              <w:t>.</w:t>
            </w:r>
          </w:p>
        </w:tc>
        <w:tc>
          <w:tcPr>
            <w:tcW w:w="1620" w:type="dxa"/>
            <w:vAlign w:val="center"/>
          </w:tcPr>
          <w:p w14:paraId="7B64FB92"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6C14139C" w14:textId="77777777" w:rsidR="009F1538" w:rsidRDefault="009F1538" w:rsidP="009F1538">
            <w:pPr>
              <w:jc w:val="center"/>
              <w:rPr>
                <w:rFonts w:ascii="Garamond" w:hAnsi="Garamond"/>
                <w:szCs w:val="24"/>
              </w:rPr>
            </w:pPr>
          </w:p>
        </w:tc>
        <w:tc>
          <w:tcPr>
            <w:tcW w:w="1350" w:type="dxa"/>
            <w:shd w:val="clear" w:color="auto" w:fill="auto"/>
            <w:vAlign w:val="center"/>
          </w:tcPr>
          <w:p w14:paraId="59414660" w14:textId="77777777" w:rsidR="009F1538" w:rsidRDefault="009F1538" w:rsidP="009F1538">
            <w:pPr>
              <w:jc w:val="center"/>
              <w:rPr>
                <w:rFonts w:ascii="Garamond" w:hAnsi="Garamond"/>
                <w:szCs w:val="24"/>
              </w:rPr>
            </w:pPr>
          </w:p>
        </w:tc>
      </w:tr>
      <w:tr w:rsidR="009F1538" w14:paraId="2F58D8D7" w14:textId="77777777" w:rsidTr="56618DBB">
        <w:tc>
          <w:tcPr>
            <w:tcW w:w="6390" w:type="dxa"/>
            <w:shd w:val="clear" w:color="auto" w:fill="DBE5F1" w:themeFill="accent1" w:themeFillTint="33"/>
            <w:vAlign w:val="bottom"/>
          </w:tcPr>
          <w:p w14:paraId="7E8AC8CF" w14:textId="511D18E3" w:rsidR="009F1538" w:rsidRPr="004D2158" w:rsidRDefault="009F1538" w:rsidP="009F1538">
            <w:pPr>
              <w:jc w:val="both"/>
              <w:rPr>
                <w:rFonts w:ascii="Garamond" w:hAnsi="Garamond"/>
                <w:sz w:val="16"/>
                <w:szCs w:val="24"/>
              </w:rPr>
            </w:pPr>
            <w:r w:rsidRPr="004D2158">
              <w:rPr>
                <w:rFonts w:ascii="Garamond" w:hAnsi="Garamond"/>
                <w:b/>
                <w:sz w:val="16"/>
                <w:szCs w:val="24"/>
              </w:rPr>
              <w:t>[ 7</w:t>
            </w:r>
            <w:r w:rsidR="00AD2FDC">
              <w:rPr>
                <w:rFonts w:ascii="Garamond" w:hAnsi="Garamond"/>
                <w:b/>
                <w:sz w:val="16"/>
                <w:szCs w:val="24"/>
              </w:rPr>
              <w:t>.</w:t>
            </w:r>
            <w:r w:rsidRPr="004D2158">
              <w:rPr>
                <w:rFonts w:ascii="Garamond" w:hAnsi="Garamond"/>
                <w:b/>
                <w:sz w:val="16"/>
                <w:szCs w:val="24"/>
              </w:rPr>
              <w:t>6</w:t>
            </w:r>
            <w:r w:rsidR="00AD2FDC">
              <w:rPr>
                <w:rFonts w:ascii="Garamond" w:hAnsi="Garamond"/>
                <w:b/>
                <w:sz w:val="16"/>
                <w:szCs w:val="24"/>
              </w:rPr>
              <w:t>.1</w:t>
            </w:r>
            <w:r w:rsidRPr="004D2158">
              <w:rPr>
                <w:rFonts w:ascii="Garamond" w:hAnsi="Garamond"/>
                <w:b/>
                <w:sz w:val="16"/>
                <w:szCs w:val="24"/>
              </w:rPr>
              <w:t xml:space="preserve"> ] </w:t>
            </w:r>
            <w:r w:rsidR="00E42120" w:rsidRPr="000727AD">
              <w:rPr>
                <w:rFonts w:ascii="Garamond" w:hAnsi="Garamond"/>
                <w:sz w:val="16"/>
                <w:szCs w:val="16"/>
              </w:rPr>
              <w:t>The problem-solving court judicial officer shall engage with and positively encourage each participant regardless of performance</w:t>
            </w:r>
            <w:r w:rsidR="00E42120" w:rsidRPr="000727AD">
              <w:rPr>
                <w:rFonts w:ascii="Garamond" w:hAnsi="Garamond"/>
                <w:spacing w:val="-11"/>
                <w:sz w:val="16"/>
                <w:szCs w:val="16"/>
              </w:rPr>
              <w:t xml:space="preserve"> </w:t>
            </w:r>
            <w:r w:rsidR="00E42120" w:rsidRPr="000727AD">
              <w:rPr>
                <w:rFonts w:ascii="Garamond" w:hAnsi="Garamond"/>
                <w:sz w:val="16"/>
                <w:szCs w:val="16"/>
              </w:rPr>
              <w:t>or response</w:t>
            </w:r>
            <w:r w:rsidR="00E42120">
              <w:rPr>
                <w:rFonts w:ascii="Garamond" w:hAnsi="Garamond"/>
                <w:sz w:val="16"/>
                <w:szCs w:val="24"/>
              </w:rPr>
              <w:t xml:space="preserve">. </w:t>
            </w:r>
          </w:p>
        </w:tc>
        <w:tc>
          <w:tcPr>
            <w:tcW w:w="1620" w:type="dxa"/>
            <w:shd w:val="clear" w:color="auto" w:fill="DBE5F1" w:themeFill="accent1" w:themeFillTint="33"/>
            <w:vAlign w:val="center"/>
          </w:tcPr>
          <w:p w14:paraId="2D469979"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87A7C92"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E0996B3" w14:textId="77777777" w:rsidR="009F1538" w:rsidRDefault="009F1538" w:rsidP="009F1538">
            <w:pPr>
              <w:jc w:val="center"/>
              <w:rPr>
                <w:rFonts w:ascii="Garamond" w:hAnsi="Garamond"/>
                <w:szCs w:val="24"/>
              </w:rPr>
            </w:pPr>
          </w:p>
        </w:tc>
      </w:tr>
      <w:tr w:rsidR="009F1538" w14:paraId="03E27FEE" w14:textId="77777777" w:rsidTr="56618DBB">
        <w:tc>
          <w:tcPr>
            <w:tcW w:w="6390" w:type="dxa"/>
            <w:vAlign w:val="bottom"/>
          </w:tcPr>
          <w:p w14:paraId="7E83739D" w14:textId="4BAF70BB" w:rsidR="009F1538" w:rsidRPr="004D2158" w:rsidRDefault="009F1538" w:rsidP="009F1538">
            <w:pPr>
              <w:jc w:val="both"/>
              <w:rPr>
                <w:rFonts w:ascii="Garamond" w:hAnsi="Garamond"/>
                <w:sz w:val="16"/>
                <w:szCs w:val="24"/>
              </w:rPr>
            </w:pPr>
            <w:r w:rsidRPr="004D2158">
              <w:rPr>
                <w:rFonts w:ascii="Garamond" w:hAnsi="Garamond"/>
                <w:b/>
                <w:sz w:val="16"/>
                <w:szCs w:val="24"/>
              </w:rPr>
              <w:lastRenderedPageBreak/>
              <w:t>[ 7</w:t>
            </w:r>
            <w:r w:rsidR="005A693E">
              <w:rPr>
                <w:rFonts w:ascii="Garamond" w:hAnsi="Garamond"/>
                <w:b/>
                <w:sz w:val="16"/>
                <w:szCs w:val="24"/>
              </w:rPr>
              <w:t>.</w:t>
            </w:r>
            <w:r w:rsidRPr="004D2158">
              <w:rPr>
                <w:rFonts w:ascii="Garamond" w:hAnsi="Garamond"/>
                <w:b/>
                <w:sz w:val="16"/>
                <w:szCs w:val="24"/>
              </w:rPr>
              <w:t>7 ]</w:t>
            </w:r>
            <w:r w:rsidRPr="004D2158">
              <w:rPr>
                <w:rFonts w:ascii="Garamond" w:hAnsi="Garamond"/>
                <w:sz w:val="16"/>
                <w:szCs w:val="24"/>
              </w:rPr>
              <w:t xml:space="preserve"> </w:t>
            </w:r>
            <w:r w:rsidR="005A693E">
              <w:rPr>
                <w:rFonts w:ascii="Garamond" w:hAnsi="Garamond"/>
                <w:sz w:val="16"/>
                <w:szCs w:val="24"/>
              </w:rPr>
              <w:t>The</w:t>
            </w:r>
            <w:r w:rsidRPr="004D2158">
              <w:rPr>
                <w:rFonts w:ascii="Garamond" w:hAnsi="Garamond"/>
                <w:sz w:val="16"/>
                <w:szCs w:val="24"/>
              </w:rPr>
              <w:t xml:space="preserve"> </w:t>
            </w:r>
            <w:r w:rsidR="005A693E" w:rsidRPr="000727AD">
              <w:rPr>
                <w:rFonts w:ascii="Garamond" w:hAnsi="Garamond"/>
                <w:sz w:val="16"/>
                <w:szCs w:val="16"/>
              </w:rPr>
              <w:t>problem-solving court judicial officer shall make all final decisions concerning the imposition of incentives or sanctions that impact a participant’s legal status or liberty interests. The decision shall take into consideration the consensus of the team as to the specific incentive or</w:t>
            </w:r>
            <w:r w:rsidR="005A693E" w:rsidRPr="000727AD">
              <w:rPr>
                <w:rFonts w:ascii="Garamond" w:hAnsi="Garamond"/>
                <w:spacing w:val="-4"/>
                <w:sz w:val="16"/>
                <w:szCs w:val="16"/>
              </w:rPr>
              <w:t xml:space="preserve"> </w:t>
            </w:r>
            <w:r w:rsidR="005A693E" w:rsidRPr="000727AD">
              <w:rPr>
                <w:rFonts w:ascii="Garamond" w:hAnsi="Garamond"/>
                <w:sz w:val="16"/>
                <w:szCs w:val="16"/>
              </w:rPr>
              <w:t>sanction</w:t>
            </w:r>
            <w:r w:rsidR="005A693E">
              <w:rPr>
                <w:rFonts w:ascii="Garamond" w:hAnsi="Garamond"/>
                <w:sz w:val="16"/>
                <w:szCs w:val="16"/>
              </w:rPr>
              <w:t>.</w:t>
            </w:r>
          </w:p>
        </w:tc>
        <w:tc>
          <w:tcPr>
            <w:tcW w:w="1620" w:type="dxa"/>
            <w:vAlign w:val="center"/>
          </w:tcPr>
          <w:p w14:paraId="13F74121"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0F8A4278" w14:textId="77777777" w:rsidR="009F1538" w:rsidRDefault="009F1538" w:rsidP="009F1538">
            <w:pPr>
              <w:jc w:val="center"/>
              <w:rPr>
                <w:rFonts w:ascii="Garamond" w:hAnsi="Garamond"/>
                <w:szCs w:val="24"/>
              </w:rPr>
            </w:pPr>
          </w:p>
        </w:tc>
        <w:tc>
          <w:tcPr>
            <w:tcW w:w="1350" w:type="dxa"/>
            <w:vAlign w:val="center"/>
          </w:tcPr>
          <w:p w14:paraId="4624A0E7" w14:textId="77777777" w:rsidR="009F1538" w:rsidRDefault="009F1538" w:rsidP="009F1538">
            <w:pPr>
              <w:jc w:val="center"/>
              <w:rPr>
                <w:rFonts w:ascii="Garamond" w:hAnsi="Garamond"/>
                <w:szCs w:val="24"/>
              </w:rPr>
            </w:pPr>
          </w:p>
        </w:tc>
      </w:tr>
      <w:tr w:rsidR="006E6C67" w:rsidRPr="0056664E" w14:paraId="3312E381" w14:textId="77777777" w:rsidTr="56618DBB">
        <w:tc>
          <w:tcPr>
            <w:tcW w:w="6390" w:type="dxa"/>
            <w:shd w:val="clear" w:color="auto" w:fill="1F497D" w:themeFill="text2"/>
            <w:vAlign w:val="center"/>
          </w:tcPr>
          <w:p w14:paraId="2DE76DB9" w14:textId="77777777" w:rsidR="006E6C67" w:rsidRPr="0056664E" w:rsidRDefault="006E6C67" w:rsidP="00DC2914">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226912CC" w14:textId="77777777" w:rsidR="006E6C67" w:rsidRPr="00983DE1" w:rsidRDefault="006E6C67" w:rsidP="00DC2914">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3402E59D" w14:textId="77777777" w:rsidR="006E6C67" w:rsidRPr="0056664E" w:rsidRDefault="006E6C67" w:rsidP="00DC2914">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6E2F9924" w14:textId="77777777" w:rsidR="006E6C67" w:rsidRPr="0056664E" w:rsidRDefault="006E6C67" w:rsidP="00DC2914">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23DD65CA" w14:textId="77777777" w:rsidTr="56618DBB">
        <w:tc>
          <w:tcPr>
            <w:tcW w:w="8010" w:type="dxa"/>
            <w:gridSpan w:val="2"/>
            <w:shd w:val="clear" w:color="auto" w:fill="D9D9D9" w:themeFill="background1" w:themeFillShade="D9"/>
            <w:vAlign w:val="center"/>
          </w:tcPr>
          <w:p w14:paraId="39C92F2E" w14:textId="31725779" w:rsidR="009F1538" w:rsidRPr="00695871" w:rsidRDefault="009F1538" w:rsidP="009F1538">
            <w:pPr>
              <w:jc w:val="both"/>
              <w:rPr>
                <w:rFonts w:ascii="Garamond" w:hAnsi="Garamond"/>
                <w:szCs w:val="24"/>
              </w:rPr>
            </w:pPr>
            <w:r w:rsidRPr="00695871">
              <w:rPr>
                <w:rFonts w:ascii="Garamond" w:hAnsi="Garamond"/>
                <w:b/>
                <w:bCs/>
                <w:sz w:val="16"/>
                <w:szCs w:val="24"/>
              </w:rPr>
              <w:t xml:space="preserve">Key Component #8: </w:t>
            </w:r>
            <w:r w:rsidR="00695871" w:rsidRPr="00BA328D">
              <w:rPr>
                <w:rFonts w:ascii="Garamond" w:hAnsi="Garamond"/>
                <w:sz w:val="16"/>
                <w:szCs w:val="24"/>
              </w:rPr>
              <w:t xml:space="preserve">Problem-solving courts </w:t>
            </w:r>
            <w:r w:rsidR="00BA328D" w:rsidRPr="00E3123B">
              <w:rPr>
                <w:rFonts w:ascii="Garamond" w:hAnsi="Garamond"/>
                <w:sz w:val="16"/>
                <w:szCs w:val="24"/>
              </w:rPr>
              <w:t>regularly</w:t>
            </w:r>
            <w:r w:rsidR="00695871" w:rsidRPr="00E3123B">
              <w:rPr>
                <w:rFonts w:ascii="Garamond" w:hAnsi="Garamond"/>
                <w:sz w:val="16"/>
                <w:szCs w:val="24"/>
              </w:rPr>
              <w:t xml:space="preserve"> </w:t>
            </w:r>
            <w:r w:rsidR="00BA328D" w:rsidRPr="00E3123B">
              <w:rPr>
                <w:rFonts w:ascii="Garamond" w:hAnsi="Garamond"/>
                <w:sz w:val="16"/>
                <w:szCs w:val="24"/>
              </w:rPr>
              <w:t>collec</w:t>
            </w:r>
            <w:r w:rsidR="00E3123B">
              <w:rPr>
                <w:rFonts w:ascii="Garamond" w:hAnsi="Garamond"/>
                <w:sz w:val="16"/>
                <w:szCs w:val="24"/>
              </w:rPr>
              <w:t>t, m</w:t>
            </w:r>
            <w:r w:rsidRPr="00E3123B">
              <w:rPr>
                <w:rFonts w:ascii="Garamond" w:hAnsi="Garamond"/>
                <w:sz w:val="16"/>
                <w:szCs w:val="24"/>
              </w:rPr>
              <w:t>onitor</w:t>
            </w:r>
            <w:r w:rsidR="00144485">
              <w:rPr>
                <w:rFonts w:ascii="Garamond" w:hAnsi="Garamond"/>
                <w:sz w:val="16"/>
                <w:szCs w:val="24"/>
              </w:rPr>
              <w:t xml:space="preserve">, </w:t>
            </w:r>
            <w:r w:rsidRPr="00E3123B">
              <w:rPr>
                <w:rFonts w:ascii="Garamond" w:hAnsi="Garamond"/>
                <w:sz w:val="16"/>
                <w:szCs w:val="24"/>
              </w:rPr>
              <w:t>and evaluat</w:t>
            </w:r>
            <w:r w:rsidR="00144485">
              <w:rPr>
                <w:rFonts w:ascii="Garamond" w:hAnsi="Garamond"/>
                <w:sz w:val="16"/>
                <w:szCs w:val="24"/>
              </w:rPr>
              <w:t>e</w:t>
            </w:r>
            <w:r w:rsidR="007C3339">
              <w:rPr>
                <w:rFonts w:ascii="Garamond" w:hAnsi="Garamond"/>
                <w:sz w:val="16"/>
                <w:szCs w:val="24"/>
              </w:rPr>
              <w:t xml:space="preserve"> data that demonstrates adherence </w:t>
            </w:r>
            <w:r w:rsidR="00697F7F">
              <w:rPr>
                <w:rFonts w:ascii="Garamond" w:hAnsi="Garamond"/>
                <w:sz w:val="16"/>
                <w:szCs w:val="24"/>
              </w:rPr>
              <w:t>to program</w:t>
            </w:r>
            <w:r w:rsidRPr="00E3123B">
              <w:rPr>
                <w:rFonts w:ascii="Garamond" w:hAnsi="Garamond"/>
                <w:sz w:val="16"/>
                <w:szCs w:val="24"/>
              </w:rPr>
              <w:t xml:space="preserve"> goals</w:t>
            </w:r>
            <w:r w:rsidR="00B16EC9">
              <w:rPr>
                <w:rFonts w:ascii="Garamond" w:hAnsi="Garamond"/>
                <w:sz w:val="16"/>
                <w:szCs w:val="24"/>
              </w:rPr>
              <w:t>, best practices, and</w:t>
            </w:r>
            <w:r w:rsidRPr="00E3123B">
              <w:rPr>
                <w:rFonts w:ascii="Garamond" w:hAnsi="Garamond"/>
                <w:sz w:val="16"/>
                <w:szCs w:val="24"/>
              </w:rPr>
              <w:t xml:space="preserve"> effectiveness</w:t>
            </w:r>
            <w:r w:rsidR="00B16EC9">
              <w:rPr>
                <w:rFonts w:ascii="Garamond" w:hAnsi="Garamond"/>
                <w:sz w:val="16"/>
                <w:szCs w:val="24"/>
              </w:rPr>
              <w:t xml:space="preserve"> in maintaining fidelity to the problem-solving court model and evidenced</w:t>
            </w:r>
            <w:r w:rsidR="0085060B">
              <w:rPr>
                <w:rFonts w:ascii="Garamond" w:hAnsi="Garamond"/>
                <w:sz w:val="16"/>
                <w:szCs w:val="24"/>
              </w:rPr>
              <w:t xml:space="preserve">-based recovery principles. </w:t>
            </w:r>
          </w:p>
        </w:tc>
        <w:tc>
          <w:tcPr>
            <w:tcW w:w="1530" w:type="dxa"/>
            <w:shd w:val="clear" w:color="auto" w:fill="D9D9D9" w:themeFill="background1" w:themeFillShade="D9"/>
            <w:vAlign w:val="center"/>
          </w:tcPr>
          <w:p w14:paraId="7623DB5D" w14:textId="77777777" w:rsidR="009F1538" w:rsidRDefault="009F1538" w:rsidP="009F1538">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58A36EF4" w14:textId="77777777" w:rsidR="009F1538" w:rsidRDefault="009F1538" w:rsidP="009F1538">
            <w:pPr>
              <w:jc w:val="center"/>
              <w:rPr>
                <w:rFonts w:ascii="Garamond" w:hAnsi="Garamond"/>
                <w:szCs w:val="24"/>
              </w:rPr>
            </w:pPr>
            <w:r>
              <w:rPr>
                <w:rFonts w:ascii="Garamond" w:hAnsi="Garamond"/>
                <w:szCs w:val="24"/>
              </w:rPr>
              <w:t>Y/N</w:t>
            </w:r>
          </w:p>
        </w:tc>
      </w:tr>
      <w:tr w:rsidR="009F1538" w14:paraId="5CF84E21" w14:textId="77777777" w:rsidTr="56618DBB">
        <w:tc>
          <w:tcPr>
            <w:tcW w:w="6390" w:type="dxa"/>
            <w:shd w:val="clear" w:color="auto" w:fill="FFFFFF" w:themeFill="background1"/>
            <w:vAlign w:val="bottom"/>
          </w:tcPr>
          <w:p w14:paraId="7F96BD09" w14:textId="6708C961"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FE61C7">
              <w:rPr>
                <w:rFonts w:ascii="Garamond" w:hAnsi="Garamond"/>
                <w:b/>
                <w:sz w:val="16"/>
                <w:szCs w:val="24"/>
              </w:rPr>
              <w:t>.</w:t>
            </w:r>
            <w:r w:rsidRPr="00132D87">
              <w:rPr>
                <w:rFonts w:ascii="Garamond" w:hAnsi="Garamond"/>
                <w:b/>
                <w:sz w:val="16"/>
                <w:szCs w:val="24"/>
              </w:rPr>
              <w:t>1</w:t>
            </w:r>
            <w:r>
              <w:rPr>
                <w:rFonts w:ascii="Garamond" w:hAnsi="Garamond"/>
                <w:b/>
                <w:sz w:val="16"/>
                <w:szCs w:val="24"/>
              </w:rPr>
              <w:t xml:space="preserve"> ]</w:t>
            </w:r>
            <w:r w:rsidRPr="00132D87">
              <w:rPr>
                <w:rFonts w:ascii="Garamond" w:hAnsi="Garamond"/>
                <w:sz w:val="16"/>
                <w:szCs w:val="24"/>
              </w:rPr>
              <w:t xml:space="preserve"> P</w:t>
            </w:r>
            <w:r w:rsidR="00F724D3">
              <w:rPr>
                <w:rFonts w:ascii="Garamond" w:hAnsi="Garamond"/>
                <w:sz w:val="16"/>
                <w:szCs w:val="24"/>
              </w:rPr>
              <w:t>rogr</w:t>
            </w:r>
            <w:r w:rsidR="00F724D3" w:rsidRPr="00893EB9">
              <w:rPr>
                <w:rFonts w:ascii="Garamond" w:hAnsi="Garamond"/>
                <w:sz w:val="16"/>
                <w:szCs w:val="16"/>
              </w:rPr>
              <w:t>am monitoring and management data shall be kept in electronic data systems,</w:t>
            </w:r>
            <w:r w:rsidR="00F724D3" w:rsidRPr="00893EB9">
              <w:rPr>
                <w:rFonts w:ascii="Garamond" w:hAnsi="Garamond"/>
                <w:spacing w:val="-18"/>
                <w:sz w:val="16"/>
                <w:szCs w:val="16"/>
              </w:rPr>
              <w:t xml:space="preserve"> </w:t>
            </w:r>
            <w:r w:rsidR="00F724D3" w:rsidRPr="00893EB9">
              <w:rPr>
                <w:rFonts w:ascii="Garamond" w:hAnsi="Garamond"/>
                <w:sz w:val="16"/>
                <w:szCs w:val="16"/>
              </w:rPr>
              <w:t>shall be easily obtainable, and shall be maintained in useful formats for regular review by problem-solving court teams, advisory and steering committees, and other applicable stakeholders</w:t>
            </w:r>
            <w:r w:rsidRPr="00132D87">
              <w:rPr>
                <w:rFonts w:ascii="Garamond" w:hAnsi="Garamond"/>
                <w:sz w:val="16"/>
                <w:szCs w:val="24"/>
              </w:rPr>
              <w:t>.</w:t>
            </w:r>
          </w:p>
        </w:tc>
        <w:tc>
          <w:tcPr>
            <w:tcW w:w="1620" w:type="dxa"/>
            <w:vAlign w:val="center"/>
          </w:tcPr>
          <w:p w14:paraId="54DF0D7C" w14:textId="77777777" w:rsidR="009F1538" w:rsidRDefault="009F1538" w:rsidP="009F1538">
            <w:pPr>
              <w:jc w:val="center"/>
              <w:rPr>
                <w:rFonts w:ascii="Garamond" w:hAnsi="Garamond"/>
                <w:szCs w:val="24"/>
              </w:rPr>
            </w:pPr>
            <w:r>
              <w:rPr>
                <w:rFonts w:ascii="Garamond" w:hAnsi="Garamond"/>
                <w:szCs w:val="24"/>
              </w:rPr>
              <w:t>Yes</w:t>
            </w:r>
          </w:p>
        </w:tc>
        <w:tc>
          <w:tcPr>
            <w:tcW w:w="1530" w:type="dxa"/>
            <w:vAlign w:val="center"/>
          </w:tcPr>
          <w:p w14:paraId="0C153AC5" w14:textId="77777777" w:rsidR="009F1538" w:rsidRDefault="009F1538" w:rsidP="009F1538">
            <w:pPr>
              <w:jc w:val="center"/>
              <w:rPr>
                <w:rFonts w:ascii="Garamond" w:hAnsi="Garamond"/>
                <w:szCs w:val="24"/>
              </w:rPr>
            </w:pPr>
          </w:p>
        </w:tc>
        <w:tc>
          <w:tcPr>
            <w:tcW w:w="1350" w:type="dxa"/>
            <w:vAlign w:val="center"/>
          </w:tcPr>
          <w:p w14:paraId="257C608C" w14:textId="77777777" w:rsidR="009F1538" w:rsidRDefault="009F1538" w:rsidP="009F1538">
            <w:pPr>
              <w:jc w:val="center"/>
              <w:rPr>
                <w:rFonts w:ascii="Garamond" w:hAnsi="Garamond"/>
                <w:szCs w:val="24"/>
              </w:rPr>
            </w:pPr>
          </w:p>
        </w:tc>
      </w:tr>
      <w:tr w:rsidR="009F1538" w14:paraId="1C7FDE52" w14:textId="77777777" w:rsidTr="56618DBB">
        <w:tc>
          <w:tcPr>
            <w:tcW w:w="6390" w:type="dxa"/>
            <w:shd w:val="clear" w:color="auto" w:fill="DBE5F1" w:themeFill="accent1" w:themeFillTint="33"/>
            <w:vAlign w:val="bottom"/>
          </w:tcPr>
          <w:p w14:paraId="3CDA3502" w14:textId="08976445"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065F61">
              <w:rPr>
                <w:rFonts w:ascii="Garamond" w:hAnsi="Garamond"/>
                <w:b/>
                <w:sz w:val="16"/>
                <w:szCs w:val="24"/>
              </w:rPr>
              <w:t>.</w:t>
            </w:r>
            <w:r w:rsidRPr="00132D87">
              <w:rPr>
                <w:rFonts w:ascii="Garamond" w:hAnsi="Garamond"/>
                <w:b/>
                <w:sz w:val="16"/>
                <w:szCs w:val="24"/>
              </w:rPr>
              <w:t>2</w:t>
            </w:r>
            <w:r>
              <w:rPr>
                <w:rFonts w:ascii="Garamond" w:hAnsi="Garamond"/>
                <w:b/>
                <w:sz w:val="16"/>
                <w:szCs w:val="24"/>
              </w:rPr>
              <w:t xml:space="preserve"> ]</w:t>
            </w:r>
            <w:r w:rsidRPr="00132D87">
              <w:rPr>
                <w:rFonts w:ascii="Garamond" w:hAnsi="Garamond"/>
                <w:b/>
                <w:sz w:val="16"/>
                <w:szCs w:val="24"/>
              </w:rPr>
              <w:t xml:space="preserve"> </w:t>
            </w:r>
            <w:r w:rsidR="00491EBB">
              <w:rPr>
                <w:rFonts w:ascii="Garamond" w:hAnsi="Garamond"/>
                <w:sz w:val="16"/>
                <w:szCs w:val="16"/>
              </w:rPr>
              <w:t>Problem-s</w:t>
            </w:r>
            <w:r w:rsidR="00491EBB" w:rsidRPr="00893EB9">
              <w:rPr>
                <w:rFonts w:ascii="Garamond" w:hAnsi="Garamond"/>
                <w:sz w:val="16"/>
                <w:szCs w:val="16"/>
              </w:rPr>
              <w:t>olving court programs shall use the current statewide case management information system to maintain the formal and systematic collection of program performance data to allow for statewide evaluation and justification of outcomes</w:t>
            </w:r>
            <w:r w:rsidR="00491EBB" w:rsidRPr="00893EB9">
              <w:rPr>
                <w:rFonts w:ascii="Garamond" w:hAnsi="Garamond"/>
                <w:spacing w:val="-14"/>
                <w:sz w:val="16"/>
                <w:szCs w:val="16"/>
              </w:rPr>
              <w:t xml:space="preserve"> </w:t>
            </w:r>
            <w:r w:rsidR="00491EBB" w:rsidRPr="00893EB9">
              <w:rPr>
                <w:rFonts w:ascii="Garamond" w:hAnsi="Garamond"/>
                <w:sz w:val="16"/>
                <w:szCs w:val="16"/>
              </w:rPr>
              <w:t>and allocation of</w:t>
            </w:r>
            <w:r w:rsidR="00491EBB" w:rsidRPr="00893EB9">
              <w:rPr>
                <w:rFonts w:ascii="Garamond" w:hAnsi="Garamond"/>
                <w:spacing w:val="-2"/>
                <w:sz w:val="16"/>
                <w:szCs w:val="16"/>
              </w:rPr>
              <w:t xml:space="preserve"> </w:t>
            </w:r>
            <w:r w:rsidR="00491EBB" w:rsidRPr="00893EB9">
              <w:rPr>
                <w:rFonts w:ascii="Garamond" w:hAnsi="Garamond"/>
                <w:sz w:val="16"/>
                <w:szCs w:val="16"/>
              </w:rPr>
              <w:t>resources</w:t>
            </w:r>
            <w:r w:rsidRPr="00132D87">
              <w:rPr>
                <w:rFonts w:ascii="Garamond" w:hAnsi="Garamond"/>
                <w:sz w:val="16"/>
                <w:szCs w:val="24"/>
              </w:rPr>
              <w:t>.</w:t>
            </w:r>
          </w:p>
        </w:tc>
        <w:tc>
          <w:tcPr>
            <w:tcW w:w="1620" w:type="dxa"/>
            <w:shd w:val="clear" w:color="auto" w:fill="DBE5F1" w:themeFill="accent1" w:themeFillTint="33"/>
            <w:vAlign w:val="center"/>
          </w:tcPr>
          <w:p w14:paraId="1A307295" w14:textId="70A5C319" w:rsidR="009F1538" w:rsidRDefault="00491EBB"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FA88456"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0EE9B8A7" w14:textId="77777777" w:rsidR="009F1538" w:rsidRDefault="009F1538" w:rsidP="009F1538">
            <w:pPr>
              <w:jc w:val="center"/>
              <w:rPr>
                <w:rFonts w:ascii="Garamond" w:hAnsi="Garamond"/>
                <w:szCs w:val="24"/>
              </w:rPr>
            </w:pPr>
          </w:p>
        </w:tc>
      </w:tr>
      <w:tr w:rsidR="009F1538" w14:paraId="34608437" w14:textId="77777777" w:rsidTr="56618DBB">
        <w:tc>
          <w:tcPr>
            <w:tcW w:w="6390" w:type="dxa"/>
            <w:shd w:val="clear" w:color="auto" w:fill="FFFFFF" w:themeFill="background1"/>
            <w:vAlign w:val="bottom"/>
          </w:tcPr>
          <w:p w14:paraId="7080BD7D" w14:textId="0402B395"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491EBB">
              <w:rPr>
                <w:rFonts w:ascii="Garamond" w:hAnsi="Garamond"/>
                <w:b/>
                <w:sz w:val="16"/>
                <w:szCs w:val="24"/>
              </w:rPr>
              <w:t>.3</w:t>
            </w:r>
            <w:r>
              <w:rPr>
                <w:rFonts w:ascii="Garamond" w:hAnsi="Garamond"/>
                <w:b/>
                <w:sz w:val="16"/>
                <w:szCs w:val="24"/>
              </w:rPr>
              <w:t xml:space="preserve"> ]</w:t>
            </w:r>
            <w:r w:rsidRPr="00132D87">
              <w:rPr>
                <w:rFonts w:ascii="Garamond" w:hAnsi="Garamond"/>
                <w:sz w:val="16"/>
                <w:szCs w:val="24"/>
              </w:rPr>
              <w:t xml:space="preserve"> </w:t>
            </w:r>
            <w:r w:rsidR="00391860">
              <w:rPr>
                <w:rFonts w:ascii="Garamond" w:hAnsi="Garamond"/>
                <w:sz w:val="16"/>
                <w:szCs w:val="24"/>
              </w:rPr>
              <w:t>Probl</w:t>
            </w:r>
            <w:r w:rsidR="00391860" w:rsidRPr="00893EB9">
              <w:rPr>
                <w:rFonts w:ascii="Garamond" w:hAnsi="Garamond"/>
                <w:sz w:val="16"/>
                <w:szCs w:val="16"/>
              </w:rPr>
              <w:t>em-solving courts shall internally monitor and analyze collected participant data at</w:t>
            </w:r>
            <w:r w:rsidR="00391860" w:rsidRPr="00893EB9">
              <w:rPr>
                <w:rFonts w:ascii="Garamond" w:hAnsi="Garamond"/>
                <w:spacing w:val="-19"/>
                <w:sz w:val="16"/>
                <w:szCs w:val="16"/>
              </w:rPr>
              <w:t xml:space="preserve"> </w:t>
            </w:r>
            <w:r w:rsidR="00391860" w:rsidRPr="00893EB9">
              <w:rPr>
                <w:rFonts w:ascii="Garamond" w:hAnsi="Garamond"/>
                <w:sz w:val="16"/>
                <w:szCs w:val="16"/>
              </w:rPr>
              <w:t>a minimum of once per year to review program</w:t>
            </w:r>
            <w:r w:rsidR="00391860" w:rsidRPr="00893EB9">
              <w:rPr>
                <w:rFonts w:ascii="Garamond" w:hAnsi="Garamond"/>
                <w:spacing w:val="-1"/>
                <w:sz w:val="16"/>
                <w:szCs w:val="16"/>
              </w:rPr>
              <w:t xml:space="preserve"> </w:t>
            </w:r>
            <w:r w:rsidR="00391860" w:rsidRPr="00893EB9">
              <w:rPr>
                <w:rFonts w:ascii="Garamond" w:hAnsi="Garamond"/>
                <w:sz w:val="16"/>
                <w:szCs w:val="16"/>
              </w:rPr>
              <w:t>effectiveness</w:t>
            </w:r>
            <w:r w:rsidR="00FE2AA3">
              <w:rPr>
                <w:rFonts w:ascii="Garamond" w:hAnsi="Garamond"/>
                <w:sz w:val="16"/>
                <w:szCs w:val="16"/>
              </w:rPr>
              <w:t xml:space="preserve">. </w:t>
            </w:r>
          </w:p>
        </w:tc>
        <w:tc>
          <w:tcPr>
            <w:tcW w:w="1620" w:type="dxa"/>
            <w:vAlign w:val="center"/>
          </w:tcPr>
          <w:p w14:paraId="15F24C1D" w14:textId="247496B2" w:rsidR="009F1538" w:rsidRDefault="00FE2AA3" w:rsidP="009F1538">
            <w:pPr>
              <w:jc w:val="center"/>
              <w:rPr>
                <w:rFonts w:ascii="Garamond" w:hAnsi="Garamond"/>
                <w:szCs w:val="24"/>
              </w:rPr>
            </w:pPr>
            <w:r>
              <w:rPr>
                <w:rFonts w:ascii="Garamond" w:hAnsi="Garamond"/>
                <w:szCs w:val="24"/>
              </w:rPr>
              <w:t>Yes</w:t>
            </w:r>
          </w:p>
        </w:tc>
        <w:tc>
          <w:tcPr>
            <w:tcW w:w="1530" w:type="dxa"/>
            <w:vAlign w:val="center"/>
          </w:tcPr>
          <w:p w14:paraId="0B5EB700" w14:textId="77777777" w:rsidR="009F1538" w:rsidRDefault="009F1538" w:rsidP="009F1538">
            <w:pPr>
              <w:jc w:val="center"/>
              <w:rPr>
                <w:rFonts w:ascii="Garamond" w:hAnsi="Garamond"/>
                <w:szCs w:val="24"/>
              </w:rPr>
            </w:pPr>
          </w:p>
        </w:tc>
        <w:tc>
          <w:tcPr>
            <w:tcW w:w="1350" w:type="dxa"/>
            <w:shd w:val="clear" w:color="auto" w:fill="auto"/>
            <w:vAlign w:val="center"/>
          </w:tcPr>
          <w:p w14:paraId="4B9F32E5" w14:textId="77777777" w:rsidR="009F1538" w:rsidRDefault="009F1538" w:rsidP="009F1538">
            <w:pPr>
              <w:jc w:val="center"/>
              <w:rPr>
                <w:rFonts w:ascii="Garamond" w:hAnsi="Garamond"/>
                <w:szCs w:val="24"/>
              </w:rPr>
            </w:pPr>
          </w:p>
        </w:tc>
      </w:tr>
      <w:tr w:rsidR="009F1538" w14:paraId="4D0FEF85" w14:textId="77777777" w:rsidTr="56618DBB">
        <w:tc>
          <w:tcPr>
            <w:tcW w:w="6390" w:type="dxa"/>
            <w:shd w:val="clear" w:color="auto" w:fill="DBE5F1" w:themeFill="accent1" w:themeFillTint="33"/>
            <w:vAlign w:val="bottom"/>
          </w:tcPr>
          <w:p w14:paraId="75BCEFF1" w14:textId="5B62E49E"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FE2AA3">
              <w:rPr>
                <w:rFonts w:ascii="Garamond" w:hAnsi="Garamond"/>
                <w:b/>
                <w:sz w:val="16"/>
                <w:szCs w:val="24"/>
              </w:rPr>
              <w:t>.3.1</w:t>
            </w:r>
            <w:r>
              <w:rPr>
                <w:rFonts w:ascii="Garamond" w:hAnsi="Garamond"/>
                <w:b/>
                <w:sz w:val="16"/>
                <w:szCs w:val="24"/>
              </w:rPr>
              <w:t xml:space="preserve"> ]</w:t>
            </w:r>
            <w:r w:rsidRPr="00132D87">
              <w:rPr>
                <w:rFonts w:ascii="Garamond" w:hAnsi="Garamond"/>
                <w:b/>
                <w:sz w:val="16"/>
                <w:szCs w:val="24"/>
              </w:rPr>
              <w:t xml:space="preserve"> </w:t>
            </w:r>
            <w:r w:rsidR="00116B09" w:rsidRPr="00893EB9">
              <w:rPr>
                <w:rFonts w:ascii="Garamond" w:hAnsi="Garamond"/>
                <w:sz w:val="16"/>
                <w:szCs w:val="16"/>
              </w:rPr>
              <w:t>Problem-solving courts shall consider and use findings from collected</w:t>
            </w:r>
            <w:r w:rsidR="00116B09" w:rsidRPr="00893EB9">
              <w:rPr>
                <w:rFonts w:ascii="Garamond" w:hAnsi="Garamond"/>
                <w:spacing w:val="-13"/>
                <w:sz w:val="16"/>
                <w:szCs w:val="16"/>
              </w:rPr>
              <w:t xml:space="preserve"> </w:t>
            </w:r>
            <w:r w:rsidR="00116B09" w:rsidRPr="00893EB9">
              <w:rPr>
                <w:rFonts w:ascii="Garamond" w:hAnsi="Garamond"/>
                <w:sz w:val="16"/>
                <w:szCs w:val="16"/>
              </w:rPr>
              <w:t>participant data when modifying program operations, procedures, and</w:t>
            </w:r>
            <w:r w:rsidR="00116B09" w:rsidRPr="00893EB9">
              <w:rPr>
                <w:rFonts w:ascii="Garamond" w:hAnsi="Garamond"/>
                <w:spacing w:val="-7"/>
                <w:sz w:val="16"/>
                <w:szCs w:val="16"/>
              </w:rPr>
              <w:t xml:space="preserve"> </w:t>
            </w:r>
            <w:r w:rsidR="00116B09" w:rsidRPr="00893EB9">
              <w:rPr>
                <w:rFonts w:ascii="Garamond" w:hAnsi="Garamond"/>
                <w:sz w:val="16"/>
                <w:szCs w:val="16"/>
              </w:rPr>
              <w:t>practices</w:t>
            </w:r>
            <w:r w:rsidRPr="00132D87">
              <w:rPr>
                <w:rFonts w:ascii="Garamond" w:hAnsi="Garamond"/>
                <w:sz w:val="16"/>
                <w:szCs w:val="24"/>
              </w:rPr>
              <w:t>.</w:t>
            </w:r>
          </w:p>
        </w:tc>
        <w:tc>
          <w:tcPr>
            <w:tcW w:w="1620" w:type="dxa"/>
            <w:shd w:val="clear" w:color="auto" w:fill="DBE5F1" w:themeFill="accent1" w:themeFillTint="33"/>
            <w:vAlign w:val="center"/>
          </w:tcPr>
          <w:p w14:paraId="6C4DF911"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658FF95"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1F51BB17" w14:textId="77777777" w:rsidR="009F1538" w:rsidRDefault="009F1538" w:rsidP="009F1538">
            <w:pPr>
              <w:jc w:val="center"/>
              <w:rPr>
                <w:rFonts w:ascii="Garamond" w:hAnsi="Garamond"/>
                <w:szCs w:val="24"/>
              </w:rPr>
            </w:pPr>
          </w:p>
        </w:tc>
      </w:tr>
      <w:tr w:rsidR="009F1538" w14:paraId="105EA3A3" w14:textId="77777777" w:rsidTr="56618DBB">
        <w:tc>
          <w:tcPr>
            <w:tcW w:w="6390" w:type="dxa"/>
            <w:shd w:val="clear" w:color="auto" w:fill="FFFFFF" w:themeFill="background1"/>
            <w:vAlign w:val="bottom"/>
          </w:tcPr>
          <w:p w14:paraId="7764953C" w14:textId="7885492B" w:rsidR="009F1538" w:rsidRPr="00730AFE" w:rsidRDefault="009F1538" w:rsidP="00FB242D">
            <w:pPr>
              <w:jc w:val="both"/>
              <w:rPr>
                <w:rFonts w:ascii="Garamond" w:hAnsi="Garamond"/>
                <w:iCs/>
                <w:sz w:val="16"/>
                <w:szCs w:val="24"/>
              </w:rPr>
            </w:pPr>
            <w:r>
              <w:rPr>
                <w:rFonts w:ascii="Garamond" w:hAnsi="Garamond"/>
                <w:b/>
                <w:sz w:val="16"/>
                <w:szCs w:val="24"/>
              </w:rPr>
              <w:t xml:space="preserve">[ </w:t>
            </w:r>
            <w:r w:rsidRPr="00132D87">
              <w:rPr>
                <w:rFonts w:ascii="Garamond" w:hAnsi="Garamond"/>
                <w:b/>
                <w:sz w:val="16"/>
                <w:szCs w:val="24"/>
              </w:rPr>
              <w:t>8</w:t>
            </w:r>
            <w:r w:rsidR="009D22E9">
              <w:rPr>
                <w:rFonts w:ascii="Garamond" w:hAnsi="Garamond"/>
                <w:b/>
                <w:sz w:val="16"/>
                <w:szCs w:val="24"/>
              </w:rPr>
              <w:t>.4</w:t>
            </w:r>
            <w:r>
              <w:rPr>
                <w:rFonts w:ascii="Garamond" w:hAnsi="Garamond"/>
                <w:b/>
                <w:sz w:val="16"/>
                <w:szCs w:val="24"/>
              </w:rPr>
              <w:t xml:space="preserve"> ]</w:t>
            </w:r>
            <w:r w:rsidRPr="00132D87">
              <w:rPr>
                <w:rFonts w:ascii="Garamond" w:hAnsi="Garamond"/>
                <w:sz w:val="16"/>
                <w:szCs w:val="24"/>
              </w:rPr>
              <w:t xml:space="preserve"> </w:t>
            </w:r>
            <w:r w:rsidR="000A4DF6">
              <w:rPr>
                <w:rFonts w:ascii="Garamond" w:hAnsi="Garamond"/>
                <w:sz w:val="16"/>
                <w:szCs w:val="24"/>
              </w:rPr>
              <w:t>The</w:t>
            </w:r>
            <w:r w:rsidRPr="00132D87">
              <w:rPr>
                <w:rFonts w:ascii="Garamond" w:hAnsi="Garamond"/>
                <w:sz w:val="16"/>
                <w:szCs w:val="24"/>
              </w:rPr>
              <w:t xml:space="preserve"> </w:t>
            </w:r>
            <w:r w:rsidR="000A4DF6" w:rsidRPr="00893EB9">
              <w:rPr>
                <w:rFonts w:ascii="Garamond" w:hAnsi="Garamond"/>
                <w:sz w:val="16"/>
                <w:szCs w:val="16"/>
              </w:rPr>
              <w:t>problem-solving court team shall coordinate with applicable state agencies to obtain recidivism data</w:t>
            </w:r>
            <w:r w:rsidR="000A4DF6" w:rsidRPr="00893EB9">
              <w:rPr>
                <w:rFonts w:ascii="Garamond" w:hAnsi="Garamond"/>
                <w:i/>
                <w:sz w:val="16"/>
                <w:szCs w:val="16"/>
              </w:rPr>
              <w:t xml:space="preserve">. </w:t>
            </w:r>
          </w:p>
        </w:tc>
        <w:tc>
          <w:tcPr>
            <w:tcW w:w="1620" w:type="dxa"/>
            <w:vAlign w:val="center"/>
          </w:tcPr>
          <w:p w14:paraId="68BE096B" w14:textId="06F999DC" w:rsidR="009F1538" w:rsidRDefault="004918DC" w:rsidP="00FB242D">
            <w:pPr>
              <w:jc w:val="center"/>
              <w:rPr>
                <w:rFonts w:ascii="Garamond" w:hAnsi="Garamond"/>
                <w:szCs w:val="24"/>
              </w:rPr>
            </w:pPr>
            <w:r>
              <w:rPr>
                <w:rFonts w:ascii="Garamond" w:hAnsi="Garamond"/>
                <w:szCs w:val="24"/>
              </w:rPr>
              <w:t>Yes</w:t>
            </w:r>
          </w:p>
        </w:tc>
        <w:tc>
          <w:tcPr>
            <w:tcW w:w="1530" w:type="dxa"/>
            <w:vAlign w:val="center"/>
          </w:tcPr>
          <w:p w14:paraId="5D7C39FE" w14:textId="77777777" w:rsidR="009F1538" w:rsidRDefault="009F1538" w:rsidP="009F1538">
            <w:pPr>
              <w:jc w:val="center"/>
              <w:rPr>
                <w:rFonts w:ascii="Garamond" w:hAnsi="Garamond"/>
                <w:szCs w:val="24"/>
              </w:rPr>
            </w:pPr>
          </w:p>
        </w:tc>
        <w:tc>
          <w:tcPr>
            <w:tcW w:w="1350" w:type="dxa"/>
            <w:vAlign w:val="center"/>
          </w:tcPr>
          <w:p w14:paraId="01C9A33D" w14:textId="77777777" w:rsidR="009F1538" w:rsidRDefault="009F1538" w:rsidP="009F1538">
            <w:pPr>
              <w:jc w:val="center"/>
              <w:rPr>
                <w:rFonts w:ascii="Garamond" w:hAnsi="Garamond"/>
                <w:szCs w:val="24"/>
              </w:rPr>
            </w:pPr>
          </w:p>
        </w:tc>
      </w:tr>
      <w:tr w:rsidR="009F1538" w14:paraId="0EC4E8D3" w14:textId="77777777" w:rsidTr="56618DBB">
        <w:tc>
          <w:tcPr>
            <w:tcW w:w="6390" w:type="dxa"/>
            <w:shd w:val="clear" w:color="auto" w:fill="DBE5F1" w:themeFill="accent1" w:themeFillTint="33"/>
            <w:vAlign w:val="bottom"/>
          </w:tcPr>
          <w:p w14:paraId="19B85153" w14:textId="5ECACDC1"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E502C0">
              <w:rPr>
                <w:rFonts w:ascii="Garamond" w:hAnsi="Garamond"/>
                <w:b/>
                <w:sz w:val="16"/>
                <w:szCs w:val="24"/>
              </w:rPr>
              <w:t>.5</w:t>
            </w:r>
            <w:r>
              <w:rPr>
                <w:rFonts w:ascii="Garamond" w:hAnsi="Garamond"/>
                <w:b/>
                <w:sz w:val="16"/>
                <w:szCs w:val="24"/>
              </w:rPr>
              <w:t xml:space="preserve"> ]</w:t>
            </w:r>
            <w:r w:rsidRPr="00132D87">
              <w:rPr>
                <w:rFonts w:ascii="Garamond" w:hAnsi="Garamond"/>
                <w:b/>
                <w:sz w:val="16"/>
                <w:szCs w:val="24"/>
              </w:rPr>
              <w:t xml:space="preserve"> </w:t>
            </w:r>
            <w:r w:rsidR="009A5814">
              <w:rPr>
                <w:rFonts w:ascii="Garamond" w:hAnsi="Garamond"/>
                <w:sz w:val="16"/>
                <w:szCs w:val="24"/>
              </w:rPr>
              <w:t>Problem-</w:t>
            </w:r>
            <w:r w:rsidR="009A5814" w:rsidRPr="00DC32B8">
              <w:rPr>
                <w:rFonts w:ascii="Garamond" w:hAnsi="Garamond"/>
                <w:sz w:val="16"/>
                <w:szCs w:val="16"/>
              </w:rPr>
              <w:t>solving courts shall collect, monitor, and evaluate participant feedback, including participant satisfaction, using surveys or other evidence-based assessment tools, at regular intervals and/or at minimum at a participant’s exit from the</w:t>
            </w:r>
            <w:r w:rsidR="009A5814" w:rsidRPr="00DC32B8">
              <w:rPr>
                <w:rFonts w:ascii="Garamond" w:hAnsi="Garamond"/>
                <w:spacing w:val="-21"/>
                <w:sz w:val="16"/>
                <w:szCs w:val="16"/>
              </w:rPr>
              <w:t xml:space="preserve"> </w:t>
            </w:r>
            <w:r w:rsidR="009A5814" w:rsidRPr="00DC32B8">
              <w:rPr>
                <w:rFonts w:ascii="Garamond" w:hAnsi="Garamond"/>
                <w:sz w:val="16"/>
                <w:szCs w:val="16"/>
              </w:rPr>
              <w:t>program</w:t>
            </w:r>
            <w:r w:rsidRPr="00132D87">
              <w:rPr>
                <w:rFonts w:ascii="Garamond" w:hAnsi="Garamond"/>
                <w:sz w:val="16"/>
                <w:szCs w:val="24"/>
              </w:rPr>
              <w:t>.</w:t>
            </w:r>
          </w:p>
        </w:tc>
        <w:tc>
          <w:tcPr>
            <w:tcW w:w="1620" w:type="dxa"/>
            <w:shd w:val="clear" w:color="auto" w:fill="DBE5F1" w:themeFill="accent1" w:themeFillTint="33"/>
            <w:vAlign w:val="center"/>
          </w:tcPr>
          <w:p w14:paraId="4F149DF7" w14:textId="77777777" w:rsidR="009F1538" w:rsidRDefault="009F15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64FCEB23"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55D598D2" w14:textId="77777777" w:rsidR="009F1538" w:rsidRDefault="009F1538" w:rsidP="009F1538">
            <w:pPr>
              <w:jc w:val="center"/>
              <w:rPr>
                <w:rFonts w:ascii="Garamond" w:hAnsi="Garamond"/>
                <w:szCs w:val="24"/>
              </w:rPr>
            </w:pPr>
          </w:p>
        </w:tc>
      </w:tr>
      <w:tr w:rsidR="009F1538" w14:paraId="520D95DF" w14:textId="77777777" w:rsidTr="56618DBB">
        <w:tc>
          <w:tcPr>
            <w:tcW w:w="6390" w:type="dxa"/>
            <w:shd w:val="clear" w:color="auto" w:fill="FFFFFF" w:themeFill="background1"/>
            <w:vAlign w:val="bottom"/>
          </w:tcPr>
          <w:p w14:paraId="33249B7A" w14:textId="7C4F4498"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7D722A">
              <w:rPr>
                <w:rFonts w:ascii="Garamond" w:hAnsi="Garamond"/>
                <w:b/>
                <w:sz w:val="16"/>
                <w:szCs w:val="24"/>
              </w:rPr>
              <w:t>.6</w:t>
            </w:r>
            <w:r>
              <w:rPr>
                <w:rFonts w:ascii="Garamond" w:hAnsi="Garamond"/>
                <w:b/>
                <w:sz w:val="16"/>
                <w:szCs w:val="24"/>
              </w:rPr>
              <w:t xml:space="preserve"> ]</w:t>
            </w:r>
            <w:r w:rsidRPr="00132D87">
              <w:rPr>
                <w:rFonts w:ascii="Garamond" w:hAnsi="Garamond"/>
                <w:sz w:val="16"/>
                <w:szCs w:val="24"/>
              </w:rPr>
              <w:t xml:space="preserve"> </w:t>
            </w:r>
            <w:r w:rsidR="005C11B5">
              <w:rPr>
                <w:rFonts w:ascii="Garamond" w:hAnsi="Garamond"/>
                <w:i/>
                <w:sz w:val="16"/>
                <w:szCs w:val="16"/>
              </w:rPr>
              <w:t>A p</w:t>
            </w:r>
            <w:r w:rsidR="005C11B5" w:rsidRPr="00DC32B8">
              <w:rPr>
                <w:rFonts w:ascii="Garamond" w:hAnsi="Garamond"/>
                <w:i/>
                <w:sz w:val="16"/>
                <w:szCs w:val="16"/>
              </w:rPr>
              <w:t>rocess and outcome evaluation should be conducted by a qualified independent evaluator within three years of implementation of a problem-solving court program and thereafter at regular five-year intervals, to the extent feasible for the</w:t>
            </w:r>
            <w:r w:rsidR="005C11B5" w:rsidRPr="00DC32B8">
              <w:rPr>
                <w:rFonts w:ascii="Garamond" w:hAnsi="Garamond"/>
                <w:i/>
                <w:spacing w:val="-6"/>
                <w:sz w:val="16"/>
                <w:szCs w:val="16"/>
              </w:rPr>
              <w:t xml:space="preserve"> </w:t>
            </w:r>
            <w:r w:rsidR="005C11B5" w:rsidRPr="00DC32B8">
              <w:rPr>
                <w:rFonts w:ascii="Garamond" w:hAnsi="Garamond"/>
                <w:i/>
                <w:sz w:val="16"/>
                <w:szCs w:val="16"/>
              </w:rPr>
              <w:t>program</w:t>
            </w:r>
            <w:r>
              <w:rPr>
                <w:rFonts w:ascii="Garamond" w:hAnsi="Garamond"/>
                <w:sz w:val="16"/>
                <w:szCs w:val="24"/>
              </w:rPr>
              <w:t>).</w:t>
            </w:r>
          </w:p>
        </w:tc>
        <w:tc>
          <w:tcPr>
            <w:tcW w:w="1620" w:type="dxa"/>
            <w:vAlign w:val="center"/>
          </w:tcPr>
          <w:p w14:paraId="1E6D7356" w14:textId="41D98FD5" w:rsidR="009F1538" w:rsidRDefault="005C11B5" w:rsidP="009F1538">
            <w:pPr>
              <w:jc w:val="center"/>
              <w:rPr>
                <w:rFonts w:ascii="Garamond" w:hAnsi="Garamond"/>
                <w:szCs w:val="24"/>
              </w:rPr>
            </w:pPr>
            <w:r>
              <w:rPr>
                <w:rFonts w:ascii="Garamond" w:hAnsi="Garamond"/>
                <w:szCs w:val="24"/>
              </w:rPr>
              <w:t>No</w:t>
            </w:r>
          </w:p>
        </w:tc>
        <w:tc>
          <w:tcPr>
            <w:tcW w:w="1530" w:type="dxa"/>
            <w:vAlign w:val="center"/>
          </w:tcPr>
          <w:p w14:paraId="67EE5FD0"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3EDEA9E5" w14:textId="77777777" w:rsidR="009F1538" w:rsidRDefault="009F1538" w:rsidP="009F1538">
            <w:pPr>
              <w:jc w:val="center"/>
              <w:rPr>
                <w:rFonts w:ascii="Garamond" w:hAnsi="Garamond"/>
                <w:szCs w:val="24"/>
              </w:rPr>
            </w:pPr>
          </w:p>
        </w:tc>
      </w:tr>
      <w:tr w:rsidR="009F1538" w14:paraId="1EF8BF48" w14:textId="77777777" w:rsidTr="56618DBB">
        <w:tc>
          <w:tcPr>
            <w:tcW w:w="6390" w:type="dxa"/>
            <w:shd w:val="clear" w:color="auto" w:fill="DBE5F1" w:themeFill="accent1" w:themeFillTint="33"/>
            <w:vAlign w:val="bottom"/>
          </w:tcPr>
          <w:p w14:paraId="6E3B683F" w14:textId="252F1C04"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5C11B5">
              <w:rPr>
                <w:rFonts w:ascii="Garamond" w:hAnsi="Garamond"/>
                <w:b/>
                <w:sz w:val="16"/>
                <w:szCs w:val="24"/>
              </w:rPr>
              <w:t>.6.1</w:t>
            </w:r>
            <w:r>
              <w:rPr>
                <w:rFonts w:ascii="Garamond" w:hAnsi="Garamond"/>
                <w:b/>
                <w:sz w:val="16"/>
                <w:szCs w:val="24"/>
              </w:rPr>
              <w:t xml:space="preserve"> ]</w:t>
            </w:r>
            <w:r w:rsidRPr="00132D87">
              <w:rPr>
                <w:rFonts w:ascii="Garamond" w:hAnsi="Garamond"/>
                <w:sz w:val="16"/>
                <w:szCs w:val="24"/>
              </w:rPr>
              <w:t xml:space="preserve"> </w:t>
            </w:r>
            <w:r w:rsidR="00E60C0F">
              <w:rPr>
                <w:rFonts w:ascii="Garamond" w:hAnsi="Garamond"/>
                <w:sz w:val="16"/>
                <w:szCs w:val="24"/>
              </w:rPr>
              <w:t>Prob</w:t>
            </w:r>
            <w:r w:rsidR="00E60C0F" w:rsidRPr="00DC32B8">
              <w:rPr>
                <w:rFonts w:ascii="Garamond" w:hAnsi="Garamond"/>
                <w:sz w:val="16"/>
                <w:szCs w:val="16"/>
              </w:rPr>
              <w:t>lem-solving courts shall consider and use findings from process and</w:t>
            </w:r>
            <w:r w:rsidR="00E60C0F" w:rsidRPr="00DC32B8">
              <w:rPr>
                <w:rFonts w:ascii="Garamond" w:hAnsi="Garamond"/>
                <w:spacing w:val="-12"/>
                <w:sz w:val="16"/>
                <w:szCs w:val="16"/>
              </w:rPr>
              <w:t xml:space="preserve"> </w:t>
            </w:r>
            <w:r w:rsidR="00E60C0F" w:rsidRPr="00DC32B8">
              <w:rPr>
                <w:rFonts w:ascii="Garamond" w:hAnsi="Garamond"/>
                <w:sz w:val="16"/>
                <w:szCs w:val="16"/>
              </w:rPr>
              <w:t>outcome evaluations when modifying program operations, procedures, and</w:t>
            </w:r>
            <w:r w:rsidR="00E60C0F" w:rsidRPr="00DC32B8">
              <w:rPr>
                <w:rFonts w:ascii="Garamond" w:hAnsi="Garamond"/>
                <w:spacing w:val="-7"/>
                <w:sz w:val="16"/>
                <w:szCs w:val="16"/>
              </w:rPr>
              <w:t xml:space="preserve"> </w:t>
            </w:r>
            <w:r w:rsidR="00E60C0F" w:rsidRPr="00DC32B8">
              <w:rPr>
                <w:rFonts w:ascii="Garamond" w:hAnsi="Garamond"/>
                <w:sz w:val="16"/>
                <w:szCs w:val="16"/>
              </w:rPr>
              <w:t>practices</w:t>
            </w:r>
          </w:p>
        </w:tc>
        <w:tc>
          <w:tcPr>
            <w:tcW w:w="1620" w:type="dxa"/>
            <w:shd w:val="clear" w:color="auto" w:fill="DBE5F1" w:themeFill="accent1" w:themeFillTint="33"/>
            <w:vAlign w:val="center"/>
          </w:tcPr>
          <w:p w14:paraId="781B29BA" w14:textId="35FC84A1" w:rsidR="009F1538" w:rsidRDefault="00E60C0F"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451CB3B0"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79264F29" w14:textId="77777777" w:rsidR="009F1538" w:rsidRDefault="009F1538" w:rsidP="009F1538">
            <w:pPr>
              <w:jc w:val="center"/>
              <w:rPr>
                <w:rFonts w:ascii="Garamond" w:hAnsi="Garamond"/>
                <w:szCs w:val="24"/>
              </w:rPr>
            </w:pPr>
          </w:p>
        </w:tc>
      </w:tr>
      <w:tr w:rsidR="009F1538" w14:paraId="3FC922F1" w14:textId="77777777" w:rsidTr="56618DBB">
        <w:tc>
          <w:tcPr>
            <w:tcW w:w="6390" w:type="dxa"/>
            <w:shd w:val="clear" w:color="auto" w:fill="FFFFFF" w:themeFill="background1"/>
            <w:vAlign w:val="bottom"/>
          </w:tcPr>
          <w:p w14:paraId="47CEDE29" w14:textId="4C9E63CD" w:rsidR="009F1538" w:rsidRPr="00805D95" w:rsidRDefault="009F1538" w:rsidP="009F1538">
            <w:pPr>
              <w:jc w:val="both"/>
              <w:rPr>
                <w:rFonts w:ascii="Garamond" w:hAnsi="Garamond"/>
                <w:sz w:val="16"/>
                <w:szCs w:val="24"/>
              </w:rPr>
            </w:pPr>
            <w:r>
              <w:rPr>
                <w:rFonts w:ascii="Garamond" w:hAnsi="Garamond"/>
                <w:b/>
                <w:sz w:val="16"/>
                <w:szCs w:val="24"/>
              </w:rPr>
              <w:t xml:space="preserve">[ </w:t>
            </w:r>
            <w:r w:rsidRPr="00132D87">
              <w:rPr>
                <w:rFonts w:ascii="Garamond" w:hAnsi="Garamond"/>
                <w:b/>
                <w:sz w:val="16"/>
                <w:szCs w:val="24"/>
              </w:rPr>
              <w:t>8</w:t>
            </w:r>
            <w:r w:rsidR="00E60C0F">
              <w:rPr>
                <w:rFonts w:ascii="Garamond" w:hAnsi="Garamond"/>
                <w:b/>
                <w:sz w:val="16"/>
                <w:szCs w:val="24"/>
              </w:rPr>
              <w:t>.6.2</w:t>
            </w:r>
            <w:r>
              <w:rPr>
                <w:rFonts w:ascii="Garamond" w:hAnsi="Garamond"/>
                <w:b/>
                <w:sz w:val="16"/>
                <w:szCs w:val="24"/>
              </w:rPr>
              <w:t xml:space="preserve"> ]</w:t>
            </w:r>
            <w:r w:rsidRPr="00132D87">
              <w:rPr>
                <w:rFonts w:ascii="Garamond" w:hAnsi="Garamond"/>
                <w:sz w:val="16"/>
                <w:szCs w:val="24"/>
              </w:rPr>
              <w:t xml:space="preserve"> </w:t>
            </w:r>
            <w:r w:rsidR="00937AB5" w:rsidRPr="00DC32B8">
              <w:rPr>
                <w:rFonts w:ascii="Garamond" w:hAnsi="Garamond"/>
                <w:i/>
                <w:sz w:val="16"/>
                <w:szCs w:val="16"/>
              </w:rPr>
              <w:t>Problem-solving courts may conduct a cost-benefit</w:t>
            </w:r>
            <w:r w:rsidR="00937AB5" w:rsidRPr="00DC32B8">
              <w:rPr>
                <w:rFonts w:ascii="Garamond" w:hAnsi="Garamond"/>
                <w:i/>
                <w:spacing w:val="1"/>
                <w:sz w:val="16"/>
                <w:szCs w:val="16"/>
              </w:rPr>
              <w:t xml:space="preserve"> </w:t>
            </w:r>
            <w:r w:rsidR="00937AB5" w:rsidRPr="00DC32B8">
              <w:rPr>
                <w:rFonts w:ascii="Garamond" w:hAnsi="Garamond"/>
                <w:i/>
                <w:sz w:val="16"/>
                <w:szCs w:val="16"/>
              </w:rPr>
              <w:t>analysis</w:t>
            </w:r>
          </w:p>
        </w:tc>
        <w:tc>
          <w:tcPr>
            <w:tcW w:w="1620" w:type="dxa"/>
            <w:vAlign w:val="center"/>
          </w:tcPr>
          <w:p w14:paraId="662D9CCA" w14:textId="2C80A80C" w:rsidR="009F1538" w:rsidRDefault="007D389A" w:rsidP="009F1538">
            <w:pPr>
              <w:jc w:val="center"/>
              <w:rPr>
                <w:rFonts w:ascii="Garamond" w:hAnsi="Garamond"/>
                <w:szCs w:val="24"/>
              </w:rPr>
            </w:pPr>
            <w:r>
              <w:rPr>
                <w:rFonts w:ascii="Garamond" w:hAnsi="Garamond"/>
                <w:szCs w:val="24"/>
              </w:rPr>
              <w:t>No</w:t>
            </w:r>
          </w:p>
        </w:tc>
        <w:tc>
          <w:tcPr>
            <w:tcW w:w="1530" w:type="dxa"/>
            <w:vAlign w:val="center"/>
          </w:tcPr>
          <w:p w14:paraId="7EE4DFAC"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2D65D813" w14:textId="77777777" w:rsidR="009F1538" w:rsidRDefault="009F1538" w:rsidP="009F1538">
            <w:pPr>
              <w:jc w:val="center"/>
              <w:rPr>
                <w:rFonts w:ascii="Garamond" w:hAnsi="Garamond"/>
                <w:szCs w:val="24"/>
              </w:rPr>
            </w:pPr>
          </w:p>
        </w:tc>
      </w:tr>
      <w:tr w:rsidR="00937AB5" w14:paraId="2BDC4717" w14:textId="77777777" w:rsidTr="56618DBB">
        <w:tc>
          <w:tcPr>
            <w:tcW w:w="6390" w:type="dxa"/>
            <w:shd w:val="clear" w:color="auto" w:fill="DBE5F1" w:themeFill="accent1" w:themeFillTint="33"/>
            <w:vAlign w:val="bottom"/>
          </w:tcPr>
          <w:p w14:paraId="0C55B1AC" w14:textId="37FE6929" w:rsidR="00937AB5" w:rsidRDefault="00937AB5" w:rsidP="009F1538">
            <w:pPr>
              <w:jc w:val="both"/>
              <w:rPr>
                <w:rFonts w:ascii="Garamond" w:hAnsi="Garamond"/>
                <w:b/>
                <w:sz w:val="16"/>
                <w:szCs w:val="24"/>
              </w:rPr>
            </w:pPr>
            <w:r>
              <w:rPr>
                <w:rFonts w:ascii="Garamond" w:hAnsi="Garamond"/>
                <w:b/>
                <w:sz w:val="16"/>
                <w:szCs w:val="24"/>
              </w:rPr>
              <w:t xml:space="preserve">[ </w:t>
            </w:r>
            <w:r w:rsidRPr="00132D87">
              <w:rPr>
                <w:rFonts w:ascii="Garamond" w:hAnsi="Garamond"/>
                <w:b/>
                <w:sz w:val="16"/>
                <w:szCs w:val="24"/>
              </w:rPr>
              <w:t>8</w:t>
            </w:r>
            <w:r>
              <w:rPr>
                <w:rFonts w:ascii="Garamond" w:hAnsi="Garamond"/>
                <w:b/>
                <w:sz w:val="16"/>
                <w:szCs w:val="24"/>
              </w:rPr>
              <w:t>.7 ]</w:t>
            </w:r>
            <w:r w:rsidR="007D389A">
              <w:rPr>
                <w:rFonts w:ascii="Garamond" w:hAnsi="Garamond"/>
                <w:b/>
                <w:sz w:val="16"/>
                <w:szCs w:val="24"/>
              </w:rPr>
              <w:t xml:space="preserve"> </w:t>
            </w:r>
            <w:r w:rsidR="007D389A">
              <w:rPr>
                <w:rFonts w:ascii="Garamond" w:hAnsi="Garamond"/>
                <w:i/>
                <w:sz w:val="16"/>
                <w:szCs w:val="16"/>
              </w:rPr>
              <w:t>Prob</w:t>
            </w:r>
            <w:r w:rsidR="007D389A" w:rsidRPr="00DC32B8">
              <w:rPr>
                <w:rFonts w:ascii="Garamond" w:hAnsi="Garamond"/>
                <w:i/>
                <w:sz w:val="16"/>
                <w:szCs w:val="16"/>
              </w:rPr>
              <w:t>lem-solving court programs should participate in the peer review</w:t>
            </w:r>
            <w:r w:rsidR="007D389A" w:rsidRPr="00DC32B8">
              <w:rPr>
                <w:rFonts w:ascii="Garamond" w:hAnsi="Garamond"/>
                <w:i/>
                <w:spacing w:val="-3"/>
                <w:sz w:val="16"/>
                <w:szCs w:val="16"/>
              </w:rPr>
              <w:t xml:space="preserve"> </w:t>
            </w:r>
            <w:r w:rsidR="007D389A" w:rsidRPr="00DC32B8">
              <w:rPr>
                <w:rFonts w:ascii="Garamond" w:hAnsi="Garamond"/>
                <w:i/>
                <w:sz w:val="16"/>
                <w:szCs w:val="16"/>
              </w:rPr>
              <w:t>process</w:t>
            </w:r>
            <w:r w:rsidR="007D389A">
              <w:rPr>
                <w:rFonts w:ascii="Garamond" w:hAnsi="Garamond"/>
                <w:i/>
                <w:sz w:val="16"/>
                <w:szCs w:val="16"/>
              </w:rPr>
              <w:t>.</w:t>
            </w:r>
          </w:p>
        </w:tc>
        <w:tc>
          <w:tcPr>
            <w:tcW w:w="1620" w:type="dxa"/>
            <w:shd w:val="clear" w:color="auto" w:fill="DBE5F1" w:themeFill="accent1" w:themeFillTint="33"/>
            <w:vAlign w:val="center"/>
          </w:tcPr>
          <w:p w14:paraId="4E8DBE58" w14:textId="5DC3D27A" w:rsidR="00937AB5" w:rsidRDefault="007D389A"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2ECC0BEA" w14:textId="77777777" w:rsidR="00937AB5" w:rsidRDefault="00937AB5" w:rsidP="009F1538">
            <w:pPr>
              <w:jc w:val="center"/>
              <w:rPr>
                <w:rFonts w:ascii="Garamond" w:hAnsi="Garamond"/>
                <w:szCs w:val="24"/>
              </w:rPr>
            </w:pPr>
          </w:p>
        </w:tc>
        <w:tc>
          <w:tcPr>
            <w:tcW w:w="1350" w:type="dxa"/>
            <w:shd w:val="clear" w:color="auto" w:fill="000000" w:themeFill="text1"/>
            <w:vAlign w:val="center"/>
          </w:tcPr>
          <w:p w14:paraId="64F1D098" w14:textId="77777777" w:rsidR="00937AB5" w:rsidRDefault="00937AB5" w:rsidP="009F1538">
            <w:pPr>
              <w:jc w:val="center"/>
              <w:rPr>
                <w:rFonts w:ascii="Garamond" w:hAnsi="Garamond"/>
                <w:szCs w:val="24"/>
              </w:rPr>
            </w:pPr>
          </w:p>
        </w:tc>
      </w:tr>
      <w:tr w:rsidR="00230425" w:rsidRPr="0056664E" w14:paraId="58CC0437" w14:textId="77777777" w:rsidTr="56618DBB">
        <w:tc>
          <w:tcPr>
            <w:tcW w:w="6390" w:type="dxa"/>
            <w:shd w:val="clear" w:color="auto" w:fill="1F497D" w:themeFill="text2"/>
            <w:vAlign w:val="center"/>
          </w:tcPr>
          <w:p w14:paraId="69C402C3" w14:textId="77777777" w:rsidR="00230425" w:rsidRPr="0056664E" w:rsidRDefault="00230425" w:rsidP="00DC2914">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1FAAD5F9" w14:textId="77777777" w:rsidR="00230425" w:rsidRPr="00983DE1" w:rsidRDefault="00230425" w:rsidP="00DC2914">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77DF70D8" w14:textId="77777777" w:rsidR="00230425" w:rsidRPr="0056664E" w:rsidRDefault="00230425" w:rsidP="00DC2914">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51F901EF" w14:textId="77777777" w:rsidR="00230425" w:rsidRPr="0056664E" w:rsidRDefault="00230425" w:rsidP="00DC2914">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4B5D7A3C" w14:textId="77777777" w:rsidTr="56618DBB">
        <w:tc>
          <w:tcPr>
            <w:tcW w:w="8010" w:type="dxa"/>
            <w:gridSpan w:val="2"/>
            <w:shd w:val="clear" w:color="auto" w:fill="D9D9D9" w:themeFill="background1" w:themeFillShade="D9"/>
            <w:vAlign w:val="center"/>
          </w:tcPr>
          <w:p w14:paraId="224E3CDD" w14:textId="6482AEAE" w:rsidR="009F1538" w:rsidRPr="00C10B3E" w:rsidRDefault="009F1538" w:rsidP="009F1538">
            <w:pPr>
              <w:jc w:val="both"/>
              <w:rPr>
                <w:rFonts w:ascii="Garamond" w:hAnsi="Garamond"/>
                <w:szCs w:val="24"/>
                <w:highlight w:val="yellow"/>
              </w:rPr>
            </w:pPr>
            <w:r w:rsidRPr="006C7C7B">
              <w:rPr>
                <w:rFonts w:ascii="Garamond" w:hAnsi="Garamond"/>
                <w:b/>
                <w:bCs/>
                <w:sz w:val="16"/>
                <w:szCs w:val="24"/>
              </w:rPr>
              <w:t xml:space="preserve">Key Component #9: </w:t>
            </w:r>
            <w:r w:rsidRPr="006C7C7B">
              <w:rPr>
                <w:rFonts w:ascii="Garamond" w:hAnsi="Garamond"/>
                <w:sz w:val="16"/>
                <w:szCs w:val="24"/>
              </w:rPr>
              <w:t xml:space="preserve">Continuing interdisciplinary education promotes effective </w:t>
            </w:r>
            <w:r w:rsidR="00BE6FA1" w:rsidRPr="006C7C7B">
              <w:rPr>
                <w:rFonts w:ascii="Garamond" w:hAnsi="Garamond"/>
                <w:sz w:val="16"/>
                <w:szCs w:val="24"/>
              </w:rPr>
              <w:t>problem</w:t>
            </w:r>
            <w:r w:rsidR="006C7C7B" w:rsidRPr="006C7C7B">
              <w:rPr>
                <w:rFonts w:ascii="Garamond" w:hAnsi="Garamond"/>
                <w:sz w:val="16"/>
                <w:szCs w:val="24"/>
              </w:rPr>
              <w:t>-solving</w:t>
            </w:r>
            <w:r w:rsidRPr="006C7C7B">
              <w:rPr>
                <w:rFonts w:ascii="Garamond" w:hAnsi="Garamond"/>
                <w:sz w:val="16"/>
                <w:szCs w:val="24"/>
              </w:rPr>
              <w:t xml:space="preserve"> </w:t>
            </w:r>
            <w:r w:rsidR="006C7C7B" w:rsidRPr="006C7C7B">
              <w:rPr>
                <w:rFonts w:ascii="Garamond" w:hAnsi="Garamond"/>
                <w:sz w:val="16"/>
                <w:szCs w:val="24"/>
              </w:rPr>
              <w:t>c</w:t>
            </w:r>
            <w:r w:rsidRPr="006C7C7B">
              <w:rPr>
                <w:rFonts w:ascii="Garamond" w:hAnsi="Garamond"/>
                <w:sz w:val="16"/>
                <w:szCs w:val="24"/>
              </w:rPr>
              <w:t>ourt planning, implementation, operation</w:t>
            </w:r>
            <w:r w:rsidR="006C7C7B" w:rsidRPr="006C7C7B">
              <w:rPr>
                <w:rFonts w:ascii="Garamond" w:hAnsi="Garamond"/>
                <w:sz w:val="16"/>
                <w:szCs w:val="24"/>
              </w:rPr>
              <w:t>, and knowledge of fundamental and best practices.</w:t>
            </w:r>
          </w:p>
        </w:tc>
        <w:tc>
          <w:tcPr>
            <w:tcW w:w="1530" w:type="dxa"/>
            <w:shd w:val="clear" w:color="auto" w:fill="D9D9D9" w:themeFill="background1" w:themeFillShade="D9"/>
            <w:vAlign w:val="center"/>
          </w:tcPr>
          <w:p w14:paraId="2E819E70" w14:textId="77777777" w:rsidR="009F1538" w:rsidRDefault="009F1538" w:rsidP="009F1538">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3DA7F259" w14:textId="77777777" w:rsidR="009F1538" w:rsidRDefault="009F1538" w:rsidP="009F1538">
            <w:pPr>
              <w:jc w:val="center"/>
              <w:rPr>
                <w:rFonts w:ascii="Garamond" w:hAnsi="Garamond"/>
                <w:szCs w:val="24"/>
              </w:rPr>
            </w:pPr>
            <w:r>
              <w:rPr>
                <w:rFonts w:ascii="Garamond" w:hAnsi="Garamond"/>
                <w:szCs w:val="24"/>
              </w:rPr>
              <w:t>Y/N</w:t>
            </w:r>
          </w:p>
        </w:tc>
      </w:tr>
      <w:tr w:rsidR="009F1538" w14:paraId="68D59826" w14:textId="77777777" w:rsidTr="56618DBB">
        <w:tc>
          <w:tcPr>
            <w:tcW w:w="6390" w:type="dxa"/>
            <w:shd w:val="clear" w:color="auto" w:fill="FFFFFF" w:themeFill="background1"/>
            <w:vAlign w:val="bottom"/>
          </w:tcPr>
          <w:p w14:paraId="5C27224B" w14:textId="64C8DE7C"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F14A96">
              <w:rPr>
                <w:rFonts w:ascii="Garamond" w:hAnsi="Garamond"/>
                <w:b/>
                <w:sz w:val="16"/>
                <w:szCs w:val="24"/>
              </w:rPr>
              <w:t>9</w:t>
            </w:r>
            <w:r w:rsidR="006C7C7B">
              <w:rPr>
                <w:rFonts w:ascii="Garamond" w:hAnsi="Garamond"/>
                <w:b/>
                <w:sz w:val="16"/>
                <w:szCs w:val="24"/>
              </w:rPr>
              <w:t>.</w:t>
            </w:r>
            <w:r w:rsidRPr="00F14A96">
              <w:rPr>
                <w:rFonts w:ascii="Garamond" w:hAnsi="Garamond"/>
                <w:b/>
                <w:sz w:val="16"/>
                <w:szCs w:val="24"/>
              </w:rPr>
              <w:t>1</w:t>
            </w:r>
            <w:r>
              <w:rPr>
                <w:rFonts w:ascii="Garamond" w:hAnsi="Garamond"/>
                <w:b/>
                <w:sz w:val="16"/>
                <w:szCs w:val="24"/>
              </w:rPr>
              <w:t xml:space="preserve"> ]</w:t>
            </w:r>
            <w:r w:rsidRPr="00F14A96">
              <w:rPr>
                <w:rFonts w:ascii="Garamond" w:hAnsi="Garamond"/>
                <w:b/>
                <w:sz w:val="16"/>
                <w:szCs w:val="24"/>
              </w:rPr>
              <w:t xml:space="preserve"> </w:t>
            </w:r>
            <w:r w:rsidR="005B4A16" w:rsidRPr="00004238">
              <w:rPr>
                <w:rFonts w:ascii="Garamond" w:hAnsi="Garamond"/>
                <w:sz w:val="16"/>
                <w:szCs w:val="16"/>
              </w:rPr>
              <w:t>Problem</w:t>
            </w:r>
            <w:r w:rsidR="000F7DC8" w:rsidRPr="00004238">
              <w:rPr>
                <w:rFonts w:ascii="Garamond" w:hAnsi="Garamond"/>
                <w:sz w:val="16"/>
                <w:szCs w:val="16"/>
              </w:rPr>
              <w:t>-solving courts shall address staff training requirements and continuing education</w:t>
            </w:r>
            <w:r w:rsidR="000F7DC8" w:rsidRPr="00004238">
              <w:rPr>
                <w:rFonts w:ascii="Garamond" w:hAnsi="Garamond"/>
                <w:spacing w:val="-16"/>
                <w:sz w:val="16"/>
                <w:szCs w:val="16"/>
              </w:rPr>
              <w:t xml:space="preserve"> </w:t>
            </w:r>
            <w:r w:rsidR="000F7DC8" w:rsidRPr="00004238">
              <w:rPr>
                <w:rFonts w:ascii="Garamond" w:hAnsi="Garamond"/>
                <w:sz w:val="16"/>
                <w:szCs w:val="16"/>
              </w:rPr>
              <w:t>in their policies and procedures</w:t>
            </w:r>
            <w:r w:rsidR="00E523B3" w:rsidRPr="00004238">
              <w:rPr>
                <w:rFonts w:ascii="Garamond" w:hAnsi="Garamond"/>
                <w:sz w:val="16"/>
                <w:szCs w:val="16"/>
              </w:rPr>
              <w:t xml:space="preserve"> man</w:t>
            </w:r>
            <w:r w:rsidR="005B6A35" w:rsidRPr="00004238">
              <w:rPr>
                <w:rFonts w:ascii="Garamond" w:hAnsi="Garamond"/>
                <w:sz w:val="16"/>
                <w:szCs w:val="16"/>
              </w:rPr>
              <w:t>ual.</w:t>
            </w:r>
            <w:r w:rsidRPr="00F14A96">
              <w:rPr>
                <w:rFonts w:ascii="Garamond" w:hAnsi="Garamond"/>
                <w:sz w:val="16"/>
                <w:szCs w:val="24"/>
              </w:rPr>
              <w:t xml:space="preserve"> </w:t>
            </w:r>
          </w:p>
        </w:tc>
        <w:tc>
          <w:tcPr>
            <w:tcW w:w="1620" w:type="dxa"/>
            <w:vAlign w:val="center"/>
          </w:tcPr>
          <w:p w14:paraId="645B708F" w14:textId="244B4807" w:rsidR="009F1538" w:rsidRDefault="00004238" w:rsidP="009F1538">
            <w:pPr>
              <w:jc w:val="center"/>
              <w:rPr>
                <w:rFonts w:ascii="Garamond" w:hAnsi="Garamond"/>
                <w:szCs w:val="24"/>
              </w:rPr>
            </w:pPr>
            <w:r>
              <w:rPr>
                <w:rFonts w:ascii="Garamond" w:hAnsi="Garamond"/>
                <w:szCs w:val="24"/>
              </w:rPr>
              <w:t>Yes</w:t>
            </w:r>
          </w:p>
        </w:tc>
        <w:tc>
          <w:tcPr>
            <w:tcW w:w="1530" w:type="dxa"/>
            <w:vAlign w:val="center"/>
          </w:tcPr>
          <w:p w14:paraId="22FA0B92" w14:textId="77777777" w:rsidR="009F1538" w:rsidRDefault="009F1538" w:rsidP="009F1538">
            <w:pPr>
              <w:jc w:val="center"/>
              <w:rPr>
                <w:rFonts w:ascii="Garamond" w:hAnsi="Garamond"/>
                <w:szCs w:val="24"/>
              </w:rPr>
            </w:pPr>
          </w:p>
        </w:tc>
        <w:tc>
          <w:tcPr>
            <w:tcW w:w="1350" w:type="dxa"/>
            <w:vAlign w:val="center"/>
          </w:tcPr>
          <w:p w14:paraId="6D9AAFE9" w14:textId="77777777" w:rsidR="009F1538" w:rsidRDefault="009F1538" w:rsidP="009F1538">
            <w:pPr>
              <w:jc w:val="center"/>
              <w:rPr>
                <w:rFonts w:ascii="Garamond" w:hAnsi="Garamond"/>
                <w:szCs w:val="24"/>
              </w:rPr>
            </w:pPr>
          </w:p>
        </w:tc>
      </w:tr>
      <w:tr w:rsidR="006A38C8" w14:paraId="6D9EA856" w14:textId="77777777" w:rsidTr="56618DBB">
        <w:tc>
          <w:tcPr>
            <w:tcW w:w="6390" w:type="dxa"/>
            <w:shd w:val="clear" w:color="auto" w:fill="DBE5F1" w:themeFill="accent1" w:themeFillTint="33"/>
            <w:vAlign w:val="bottom"/>
          </w:tcPr>
          <w:p w14:paraId="5A43CF68" w14:textId="71CD1E78" w:rsidR="006A38C8" w:rsidRPr="00004238" w:rsidRDefault="005B6A35" w:rsidP="009F1538">
            <w:pPr>
              <w:jc w:val="both"/>
              <w:rPr>
                <w:rFonts w:ascii="Garamond" w:hAnsi="Garamond"/>
                <w:b/>
                <w:sz w:val="16"/>
                <w:szCs w:val="24"/>
              </w:rPr>
            </w:pPr>
            <w:r w:rsidRPr="00004238">
              <w:rPr>
                <w:rFonts w:ascii="Garamond" w:hAnsi="Garamond"/>
                <w:b/>
                <w:sz w:val="16"/>
                <w:szCs w:val="24"/>
              </w:rPr>
              <w:t>[ 9.1.1 ]</w:t>
            </w:r>
            <w:r w:rsidR="001A4BEA" w:rsidRPr="00004238">
              <w:rPr>
                <w:rFonts w:ascii="Garamond" w:hAnsi="Garamond"/>
                <w:b/>
                <w:sz w:val="16"/>
                <w:szCs w:val="24"/>
              </w:rPr>
              <w:t xml:space="preserve"> </w:t>
            </w:r>
            <w:r w:rsidR="001A4BEA" w:rsidRPr="00004238">
              <w:rPr>
                <w:rFonts w:ascii="Garamond" w:hAnsi="Garamond"/>
                <w:sz w:val="16"/>
                <w:szCs w:val="16"/>
              </w:rPr>
              <w:t>Recommended training shall align with state and national standards or practices</w:t>
            </w:r>
            <w:r w:rsidR="001A4BEA" w:rsidRPr="00004238">
              <w:rPr>
                <w:rFonts w:ascii="Garamond" w:hAnsi="Garamond"/>
                <w:spacing w:val="-18"/>
                <w:sz w:val="16"/>
                <w:szCs w:val="16"/>
              </w:rPr>
              <w:t xml:space="preserve"> </w:t>
            </w:r>
            <w:r w:rsidR="001A4BEA" w:rsidRPr="00004238">
              <w:rPr>
                <w:rFonts w:ascii="Garamond" w:hAnsi="Garamond"/>
                <w:sz w:val="16"/>
                <w:szCs w:val="16"/>
              </w:rPr>
              <w:t>endorsed by qualified national organizations and/or professional associations that have demonstrated</w:t>
            </w:r>
            <w:r w:rsidR="001A4BEA" w:rsidRPr="00004238">
              <w:rPr>
                <w:rFonts w:ascii="Garamond" w:hAnsi="Garamond"/>
                <w:spacing w:val="-1"/>
                <w:sz w:val="16"/>
                <w:szCs w:val="16"/>
              </w:rPr>
              <w:t xml:space="preserve"> </w:t>
            </w:r>
            <w:r w:rsidR="001A4BEA" w:rsidRPr="00004238">
              <w:rPr>
                <w:rFonts w:ascii="Garamond" w:hAnsi="Garamond"/>
                <w:sz w:val="16"/>
                <w:szCs w:val="16"/>
              </w:rPr>
              <w:t>expertise.</w:t>
            </w:r>
          </w:p>
        </w:tc>
        <w:tc>
          <w:tcPr>
            <w:tcW w:w="1620" w:type="dxa"/>
            <w:shd w:val="clear" w:color="auto" w:fill="DBE5F1" w:themeFill="accent1" w:themeFillTint="33"/>
            <w:vAlign w:val="center"/>
          </w:tcPr>
          <w:p w14:paraId="7678B739" w14:textId="3E1D55E9" w:rsidR="006A38C8" w:rsidRDefault="00004238"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1019FBDF" w14:textId="77777777" w:rsidR="006A38C8" w:rsidRDefault="006A38C8" w:rsidP="009F1538">
            <w:pPr>
              <w:jc w:val="center"/>
              <w:rPr>
                <w:rFonts w:ascii="Garamond" w:hAnsi="Garamond"/>
                <w:szCs w:val="24"/>
              </w:rPr>
            </w:pPr>
          </w:p>
        </w:tc>
        <w:tc>
          <w:tcPr>
            <w:tcW w:w="1350" w:type="dxa"/>
            <w:shd w:val="clear" w:color="auto" w:fill="DBE5F1" w:themeFill="accent1" w:themeFillTint="33"/>
            <w:vAlign w:val="center"/>
          </w:tcPr>
          <w:p w14:paraId="4FE05EB8" w14:textId="77777777" w:rsidR="006A38C8" w:rsidRDefault="006A38C8" w:rsidP="009F1538">
            <w:pPr>
              <w:jc w:val="center"/>
              <w:rPr>
                <w:rFonts w:ascii="Garamond" w:hAnsi="Garamond"/>
                <w:szCs w:val="24"/>
              </w:rPr>
            </w:pPr>
          </w:p>
        </w:tc>
      </w:tr>
      <w:tr w:rsidR="009F1538" w14:paraId="1A39DFF9" w14:textId="77777777" w:rsidTr="56618DBB">
        <w:tc>
          <w:tcPr>
            <w:tcW w:w="6390" w:type="dxa"/>
            <w:shd w:val="clear" w:color="auto" w:fill="FFFFFF" w:themeFill="background1"/>
            <w:vAlign w:val="bottom"/>
          </w:tcPr>
          <w:p w14:paraId="0391DFD7" w14:textId="77777777" w:rsidR="00004238" w:rsidRDefault="009F1538" w:rsidP="009F1538">
            <w:pPr>
              <w:jc w:val="both"/>
              <w:rPr>
                <w:rFonts w:ascii="Garamond" w:hAnsi="Garamond"/>
                <w:i/>
                <w:iCs/>
                <w:sz w:val="16"/>
                <w:szCs w:val="16"/>
              </w:rPr>
            </w:pPr>
            <w:r>
              <w:rPr>
                <w:rFonts w:ascii="Garamond" w:hAnsi="Garamond"/>
                <w:b/>
                <w:sz w:val="16"/>
                <w:szCs w:val="24"/>
              </w:rPr>
              <w:t xml:space="preserve">[ </w:t>
            </w:r>
            <w:r w:rsidRPr="00F14A96">
              <w:rPr>
                <w:rFonts w:ascii="Garamond" w:hAnsi="Garamond"/>
                <w:b/>
                <w:sz w:val="16"/>
                <w:szCs w:val="24"/>
              </w:rPr>
              <w:t>9</w:t>
            </w:r>
            <w:r w:rsidR="006C7C7B">
              <w:rPr>
                <w:rFonts w:ascii="Garamond" w:hAnsi="Garamond"/>
                <w:b/>
                <w:sz w:val="16"/>
                <w:szCs w:val="24"/>
              </w:rPr>
              <w:t>.</w:t>
            </w:r>
            <w:r w:rsidRPr="00F14A96">
              <w:rPr>
                <w:rFonts w:ascii="Garamond" w:hAnsi="Garamond"/>
                <w:b/>
                <w:sz w:val="16"/>
                <w:szCs w:val="24"/>
              </w:rPr>
              <w:t>2</w:t>
            </w:r>
            <w:r>
              <w:rPr>
                <w:rFonts w:ascii="Garamond" w:hAnsi="Garamond"/>
                <w:b/>
                <w:sz w:val="16"/>
                <w:szCs w:val="24"/>
              </w:rPr>
              <w:t xml:space="preserve"> ]</w:t>
            </w:r>
            <w:r w:rsidRPr="00F14A96">
              <w:rPr>
                <w:rFonts w:ascii="Garamond" w:hAnsi="Garamond"/>
                <w:b/>
                <w:sz w:val="16"/>
                <w:szCs w:val="24"/>
              </w:rPr>
              <w:t xml:space="preserve"> </w:t>
            </w:r>
            <w:r w:rsidR="00817FE1" w:rsidRPr="00004238">
              <w:rPr>
                <w:rFonts w:ascii="Garamond" w:hAnsi="Garamond"/>
                <w:sz w:val="16"/>
                <w:szCs w:val="16"/>
              </w:rPr>
              <w:t>Training and education shall include the following topics: the problem-solving court model; NADCP Adult Drug Court Best Practice Standards; the Ten Key Components; and the Colorado Unified Problem-Solving Court Standards</w:t>
            </w:r>
            <w:r w:rsidR="00817FE1" w:rsidRPr="0055596F">
              <w:rPr>
                <w:rFonts w:ascii="Garamond" w:hAnsi="Garamond"/>
                <w:i/>
                <w:iCs/>
                <w:sz w:val="16"/>
                <w:szCs w:val="16"/>
              </w:rPr>
              <w:t xml:space="preserve">. </w:t>
            </w:r>
          </w:p>
          <w:p w14:paraId="653AD9E5" w14:textId="2DFAA4D2" w:rsidR="009F1538" w:rsidRPr="00805D95" w:rsidRDefault="00817FE1" w:rsidP="009F1538">
            <w:pPr>
              <w:jc w:val="both"/>
              <w:rPr>
                <w:rFonts w:ascii="Garamond" w:hAnsi="Garamond"/>
                <w:sz w:val="16"/>
                <w:szCs w:val="24"/>
              </w:rPr>
            </w:pPr>
            <w:r w:rsidRPr="0055596F">
              <w:rPr>
                <w:rFonts w:ascii="Garamond" w:hAnsi="Garamond"/>
                <w:i/>
                <w:iCs/>
                <w:sz w:val="16"/>
                <w:szCs w:val="16"/>
              </w:rPr>
              <w:t>Training should also include any recommendations from the Colorado Problem-Solving Court Advisory Committee’s Training and Education</w:t>
            </w:r>
            <w:r w:rsidRPr="0055596F">
              <w:rPr>
                <w:rFonts w:ascii="Garamond" w:hAnsi="Garamond"/>
                <w:i/>
                <w:iCs/>
                <w:spacing w:val="-1"/>
                <w:sz w:val="16"/>
                <w:szCs w:val="16"/>
              </w:rPr>
              <w:t xml:space="preserve"> </w:t>
            </w:r>
            <w:r w:rsidRPr="0055596F">
              <w:rPr>
                <w:rFonts w:ascii="Garamond" w:hAnsi="Garamond"/>
                <w:i/>
                <w:iCs/>
                <w:sz w:val="16"/>
                <w:szCs w:val="16"/>
              </w:rPr>
              <w:t>Subcommittee</w:t>
            </w:r>
            <w:r w:rsidR="003C4FFF">
              <w:rPr>
                <w:rFonts w:ascii="Garamond" w:hAnsi="Garamond"/>
                <w:i/>
                <w:iCs/>
                <w:sz w:val="16"/>
                <w:szCs w:val="16"/>
              </w:rPr>
              <w:t>.</w:t>
            </w:r>
          </w:p>
        </w:tc>
        <w:tc>
          <w:tcPr>
            <w:tcW w:w="1620" w:type="dxa"/>
            <w:shd w:val="clear" w:color="auto" w:fill="FFFFFF" w:themeFill="background1"/>
            <w:vAlign w:val="center"/>
          </w:tcPr>
          <w:p w14:paraId="156668A7" w14:textId="77777777" w:rsidR="001B05E1" w:rsidRDefault="001B05E1" w:rsidP="001B05E1">
            <w:pPr>
              <w:jc w:val="center"/>
              <w:rPr>
                <w:rFonts w:ascii="Garamond" w:hAnsi="Garamond"/>
                <w:szCs w:val="24"/>
              </w:rPr>
            </w:pPr>
            <w:r>
              <w:rPr>
                <w:rFonts w:ascii="Garamond" w:hAnsi="Garamond"/>
                <w:szCs w:val="24"/>
              </w:rPr>
              <w:t>Yes</w:t>
            </w:r>
          </w:p>
          <w:p w14:paraId="14C98EBC" w14:textId="77777777" w:rsidR="001B05E1" w:rsidRDefault="001B05E1" w:rsidP="001B05E1">
            <w:pPr>
              <w:jc w:val="center"/>
              <w:rPr>
                <w:rFonts w:ascii="Garamond" w:hAnsi="Garamond"/>
                <w:szCs w:val="24"/>
              </w:rPr>
            </w:pPr>
          </w:p>
          <w:p w14:paraId="13758164" w14:textId="77777777" w:rsidR="001B05E1" w:rsidRDefault="001B05E1" w:rsidP="001B05E1">
            <w:pPr>
              <w:jc w:val="center"/>
              <w:rPr>
                <w:rFonts w:ascii="Garamond" w:hAnsi="Garamond"/>
                <w:szCs w:val="24"/>
              </w:rPr>
            </w:pPr>
          </w:p>
          <w:p w14:paraId="1DC61C35" w14:textId="1DF18A8F" w:rsidR="00004238" w:rsidRPr="00004238" w:rsidRDefault="001B05E1" w:rsidP="001B05E1">
            <w:pP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shd w:val="clear" w:color="auto" w:fill="FFFFFF" w:themeFill="background1"/>
            <w:vAlign w:val="center"/>
          </w:tcPr>
          <w:p w14:paraId="5434D3F3" w14:textId="77777777" w:rsidR="009F1538" w:rsidRDefault="009F1538" w:rsidP="009F1538">
            <w:pPr>
              <w:jc w:val="center"/>
              <w:rPr>
                <w:rFonts w:ascii="Garamond" w:hAnsi="Garamond"/>
                <w:szCs w:val="24"/>
              </w:rPr>
            </w:pPr>
          </w:p>
        </w:tc>
        <w:tc>
          <w:tcPr>
            <w:tcW w:w="1350" w:type="dxa"/>
            <w:shd w:val="clear" w:color="auto" w:fill="FFFFFF" w:themeFill="background1"/>
            <w:vAlign w:val="center"/>
          </w:tcPr>
          <w:p w14:paraId="09B4020C" w14:textId="77777777" w:rsidR="009F1538" w:rsidRDefault="009F1538" w:rsidP="009F1538">
            <w:pPr>
              <w:jc w:val="center"/>
              <w:rPr>
                <w:rFonts w:ascii="Garamond" w:hAnsi="Garamond"/>
                <w:szCs w:val="24"/>
              </w:rPr>
            </w:pPr>
          </w:p>
        </w:tc>
      </w:tr>
      <w:tr w:rsidR="009F1538" w14:paraId="550E805F" w14:textId="77777777" w:rsidTr="56618DBB">
        <w:tc>
          <w:tcPr>
            <w:tcW w:w="6390" w:type="dxa"/>
            <w:shd w:val="clear" w:color="auto" w:fill="DBE5F1" w:themeFill="accent1" w:themeFillTint="33"/>
            <w:vAlign w:val="bottom"/>
          </w:tcPr>
          <w:p w14:paraId="3952213C" w14:textId="21FC4272" w:rsidR="009F1538" w:rsidRPr="00805D95" w:rsidRDefault="009F1538" w:rsidP="009F1538">
            <w:pPr>
              <w:jc w:val="both"/>
              <w:rPr>
                <w:rFonts w:ascii="Garamond" w:hAnsi="Garamond"/>
                <w:sz w:val="16"/>
                <w:szCs w:val="24"/>
              </w:rPr>
            </w:pPr>
            <w:r>
              <w:rPr>
                <w:rFonts w:ascii="Garamond" w:hAnsi="Garamond"/>
                <w:b/>
                <w:sz w:val="16"/>
                <w:szCs w:val="24"/>
              </w:rPr>
              <w:t xml:space="preserve">[ </w:t>
            </w:r>
            <w:r w:rsidRPr="00F14A96">
              <w:rPr>
                <w:rFonts w:ascii="Garamond" w:hAnsi="Garamond"/>
                <w:b/>
                <w:sz w:val="16"/>
                <w:szCs w:val="24"/>
              </w:rPr>
              <w:t>9</w:t>
            </w:r>
            <w:r w:rsidR="00DF5644">
              <w:rPr>
                <w:rFonts w:ascii="Garamond" w:hAnsi="Garamond"/>
                <w:b/>
                <w:sz w:val="16"/>
                <w:szCs w:val="24"/>
              </w:rPr>
              <w:t>.2.1</w:t>
            </w:r>
            <w:r>
              <w:rPr>
                <w:rFonts w:ascii="Garamond" w:hAnsi="Garamond"/>
                <w:b/>
                <w:sz w:val="16"/>
                <w:szCs w:val="24"/>
              </w:rPr>
              <w:t xml:space="preserve"> ]</w:t>
            </w:r>
            <w:r w:rsidRPr="00F14A96">
              <w:rPr>
                <w:rFonts w:ascii="Garamond" w:hAnsi="Garamond"/>
                <w:b/>
                <w:sz w:val="16"/>
                <w:szCs w:val="24"/>
              </w:rPr>
              <w:t xml:space="preserve"> </w:t>
            </w:r>
            <w:r w:rsidR="009056FA" w:rsidRPr="0055596F">
              <w:rPr>
                <w:rFonts w:ascii="Garamond" w:hAnsi="Garamond"/>
                <w:i/>
                <w:iCs/>
                <w:sz w:val="16"/>
                <w:szCs w:val="16"/>
              </w:rPr>
              <w:t>Problem-solving court team members should assist in cross-training other team members in their specific disciplines and areas of</w:t>
            </w:r>
            <w:r w:rsidR="009056FA" w:rsidRPr="0055596F">
              <w:rPr>
                <w:rFonts w:ascii="Garamond" w:hAnsi="Garamond"/>
                <w:i/>
                <w:iCs/>
                <w:spacing w:val="-1"/>
                <w:sz w:val="16"/>
                <w:szCs w:val="16"/>
              </w:rPr>
              <w:t xml:space="preserve"> </w:t>
            </w:r>
            <w:r w:rsidR="009056FA" w:rsidRPr="0055596F">
              <w:rPr>
                <w:rFonts w:ascii="Garamond" w:hAnsi="Garamond"/>
                <w:i/>
                <w:iCs/>
                <w:sz w:val="16"/>
                <w:szCs w:val="16"/>
              </w:rPr>
              <w:t>expertise</w:t>
            </w:r>
            <w:r w:rsidR="009056FA" w:rsidRPr="00F14A96">
              <w:rPr>
                <w:rFonts w:ascii="Garamond" w:hAnsi="Garamond"/>
                <w:sz w:val="16"/>
                <w:szCs w:val="24"/>
              </w:rPr>
              <w:t xml:space="preserve"> </w:t>
            </w:r>
            <w:r w:rsidR="00E92175">
              <w:rPr>
                <w:rFonts w:ascii="Garamond" w:hAnsi="Garamond"/>
                <w:sz w:val="16"/>
                <w:szCs w:val="24"/>
              </w:rPr>
              <w:t xml:space="preserve">. </w:t>
            </w:r>
          </w:p>
        </w:tc>
        <w:tc>
          <w:tcPr>
            <w:tcW w:w="1620" w:type="dxa"/>
            <w:shd w:val="clear" w:color="auto" w:fill="DBE5F1" w:themeFill="accent1" w:themeFillTint="33"/>
            <w:vAlign w:val="center"/>
          </w:tcPr>
          <w:p w14:paraId="1ED1C31B" w14:textId="38119C83" w:rsidR="009F1538" w:rsidRDefault="00E92175" w:rsidP="009F1538">
            <w:pPr>
              <w:jc w:val="center"/>
              <w:rPr>
                <w:rFonts w:ascii="Garamond" w:hAnsi="Garamond"/>
                <w:szCs w:val="24"/>
              </w:rPr>
            </w:pPr>
            <w:r>
              <w:rPr>
                <w:rFonts w:ascii="Garamond" w:hAnsi="Garamond"/>
                <w:szCs w:val="24"/>
              </w:rPr>
              <w:t>No</w:t>
            </w:r>
          </w:p>
        </w:tc>
        <w:tc>
          <w:tcPr>
            <w:tcW w:w="1530" w:type="dxa"/>
            <w:shd w:val="clear" w:color="auto" w:fill="DBE5F1" w:themeFill="accent1" w:themeFillTint="33"/>
            <w:vAlign w:val="center"/>
          </w:tcPr>
          <w:p w14:paraId="7036A125"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7AD10D70" w14:textId="77777777" w:rsidR="009F1538" w:rsidRDefault="009F1538" w:rsidP="009F1538">
            <w:pPr>
              <w:jc w:val="center"/>
              <w:rPr>
                <w:rFonts w:ascii="Garamond" w:hAnsi="Garamond"/>
                <w:szCs w:val="24"/>
              </w:rPr>
            </w:pPr>
          </w:p>
        </w:tc>
      </w:tr>
      <w:tr w:rsidR="005C45D5" w14:paraId="02EBC39A" w14:textId="77777777" w:rsidTr="56618DBB">
        <w:tc>
          <w:tcPr>
            <w:tcW w:w="6390" w:type="dxa"/>
            <w:vAlign w:val="bottom"/>
          </w:tcPr>
          <w:p w14:paraId="2F6C808C" w14:textId="77777777" w:rsidR="00A7000E" w:rsidRDefault="00C762E6" w:rsidP="00A7000E">
            <w:pPr>
              <w:jc w:val="both"/>
              <w:rPr>
                <w:rFonts w:ascii="Garamond" w:hAnsi="Garamond"/>
                <w:i/>
                <w:iCs/>
                <w:sz w:val="16"/>
                <w:szCs w:val="16"/>
              </w:rPr>
            </w:pPr>
            <w:r>
              <w:rPr>
                <w:rFonts w:ascii="Garamond" w:hAnsi="Garamond"/>
                <w:b/>
                <w:sz w:val="16"/>
                <w:szCs w:val="24"/>
              </w:rPr>
              <w:t xml:space="preserve">[ </w:t>
            </w:r>
            <w:r w:rsidRPr="00F14A96">
              <w:rPr>
                <w:rFonts w:ascii="Garamond" w:hAnsi="Garamond"/>
                <w:b/>
                <w:sz w:val="16"/>
                <w:szCs w:val="24"/>
              </w:rPr>
              <w:t>9</w:t>
            </w:r>
            <w:r>
              <w:rPr>
                <w:rFonts w:ascii="Garamond" w:hAnsi="Garamond"/>
                <w:b/>
                <w:sz w:val="16"/>
                <w:szCs w:val="24"/>
              </w:rPr>
              <w:t xml:space="preserve">.3 ] </w:t>
            </w:r>
            <w:r w:rsidRPr="0055596F">
              <w:rPr>
                <w:rFonts w:ascii="Garamond" w:hAnsi="Garamond"/>
                <w:i/>
                <w:iCs/>
                <w:sz w:val="16"/>
                <w:szCs w:val="16"/>
              </w:rPr>
              <w:t>Problem-solving court</w:t>
            </w:r>
            <w:r>
              <w:rPr>
                <w:rFonts w:ascii="Garamond" w:hAnsi="Garamond"/>
                <w:i/>
                <w:iCs/>
                <w:sz w:val="16"/>
                <w:szCs w:val="16"/>
              </w:rPr>
              <w:t xml:space="preserve"> </w:t>
            </w:r>
            <w:r w:rsidR="000E3993" w:rsidRPr="0055596F">
              <w:rPr>
                <w:rFonts w:ascii="Garamond" w:hAnsi="Garamond"/>
                <w:i/>
                <w:iCs/>
                <w:sz w:val="16"/>
                <w:szCs w:val="16"/>
              </w:rPr>
              <w:t xml:space="preserve">team members should make every effort to attend, at least every other year, comprehensive training if available and as provided by state or national problem- solving court organizations, such as the National Association of Drug Court Professionals </w:t>
            </w:r>
            <w:r w:rsidR="000E3993" w:rsidRPr="0055596F">
              <w:rPr>
                <w:rFonts w:ascii="Garamond" w:hAnsi="Garamond"/>
                <w:i/>
                <w:iCs/>
                <w:spacing w:val="-6"/>
                <w:sz w:val="16"/>
                <w:szCs w:val="16"/>
              </w:rPr>
              <w:t xml:space="preserve">or </w:t>
            </w:r>
            <w:r w:rsidR="000E3993" w:rsidRPr="0055596F">
              <w:rPr>
                <w:rFonts w:ascii="Garamond" w:hAnsi="Garamond"/>
                <w:i/>
                <w:iCs/>
                <w:sz w:val="16"/>
                <w:szCs w:val="16"/>
              </w:rPr>
              <w:t>the National Drug Court</w:t>
            </w:r>
            <w:r w:rsidR="000E3993" w:rsidRPr="0055596F">
              <w:rPr>
                <w:rFonts w:ascii="Garamond" w:hAnsi="Garamond"/>
                <w:i/>
                <w:iCs/>
                <w:spacing w:val="-2"/>
                <w:sz w:val="16"/>
                <w:szCs w:val="16"/>
              </w:rPr>
              <w:t xml:space="preserve"> </w:t>
            </w:r>
            <w:r w:rsidR="000E3993" w:rsidRPr="0055596F">
              <w:rPr>
                <w:rFonts w:ascii="Garamond" w:hAnsi="Garamond"/>
                <w:i/>
                <w:iCs/>
                <w:sz w:val="16"/>
                <w:szCs w:val="16"/>
              </w:rPr>
              <w:t>Institute</w:t>
            </w:r>
            <w:r w:rsidR="00306338">
              <w:rPr>
                <w:rFonts w:ascii="Garamond" w:hAnsi="Garamond"/>
                <w:i/>
                <w:iCs/>
                <w:sz w:val="16"/>
                <w:szCs w:val="16"/>
              </w:rPr>
              <w:t>.</w:t>
            </w:r>
          </w:p>
          <w:p w14:paraId="5999D0C1" w14:textId="77777777" w:rsidR="00A7000E" w:rsidRDefault="00A7000E" w:rsidP="00A7000E">
            <w:pPr>
              <w:jc w:val="both"/>
              <w:rPr>
                <w:rFonts w:ascii="Garamond" w:hAnsi="Garamond"/>
                <w:i/>
                <w:iCs/>
                <w:sz w:val="16"/>
                <w:szCs w:val="16"/>
              </w:rPr>
            </w:pPr>
          </w:p>
          <w:p w14:paraId="77709BB7" w14:textId="66DD79E2" w:rsidR="00A7000E" w:rsidRDefault="00A7000E" w:rsidP="00A7000E">
            <w:pPr>
              <w:jc w:val="both"/>
              <w:rPr>
                <w:rFonts w:ascii="Garamond" w:hAnsi="Garamond"/>
                <w:i/>
                <w:iCs/>
                <w:sz w:val="16"/>
                <w:szCs w:val="16"/>
              </w:rPr>
            </w:pPr>
            <w:r w:rsidRPr="00A7000E">
              <w:rPr>
                <w:rFonts w:ascii="Garamond" w:hAnsi="Garamond"/>
                <w:i/>
                <w:iCs/>
                <w:sz w:val="16"/>
                <w:szCs w:val="16"/>
              </w:rPr>
              <w:t>Veterans Treatment Courts: VTC’s may also attend Justice for Vets trainings or</w:t>
            </w:r>
            <w:r w:rsidRPr="00A7000E">
              <w:rPr>
                <w:rFonts w:ascii="Garamond" w:hAnsi="Garamond"/>
                <w:i/>
                <w:iCs/>
                <w:spacing w:val="-17"/>
                <w:sz w:val="16"/>
                <w:szCs w:val="16"/>
              </w:rPr>
              <w:t xml:space="preserve"> </w:t>
            </w:r>
            <w:r w:rsidRPr="00A7000E">
              <w:rPr>
                <w:rFonts w:ascii="Garamond" w:hAnsi="Garamond"/>
                <w:i/>
                <w:iCs/>
                <w:sz w:val="16"/>
                <w:szCs w:val="16"/>
              </w:rPr>
              <w:t>other veteran-specific training</w:t>
            </w:r>
            <w:r w:rsidRPr="00A7000E">
              <w:rPr>
                <w:rFonts w:ascii="Garamond" w:hAnsi="Garamond"/>
                <w:i/>
                <w:iCs/>
                <w:spacing w:val="-1"/>
                <w:sz w:val="16"/>
                <w:szCs w:val="16"/>
              </w:rPr>
              <w:t xml:space="preserve"> </w:t>
            </w:r>
            <w:r w:rsidRPr="00A7000E">
              <w:rPr>
                <w:rFonts w:ascii="Garamond" w:hAnsi="Garamond"/>
                <w:i/>
                <w:iCs/>
                <w:sz w:val="16"/>
                <w:szCs w:val="16"/>
              </w:rPr>
              <w:t>events.</w:t>
            </w:r>
          </w:p>
          <w:p w14:paraId="04A91D80" w14:textId="77777777" w:rsidR="00A7000E" w:rsidRDefault="00A7000E" w:rsidP="00A7000E">
            <w:pPr>
              <w:jc w:val="both"/>
              <w:rPr>
                <w:rFonts w:ascii="Garamond" w:hAnsi="Garamond"/>
                <w:i/>
                <w:iCs/>
                <w:sz w:val="16"/>
                <w:szCs w:val="16"/>
              </w:rPr>
            </w:pPr>
          </w:p>
          <w:p w14:paraId="51A4E0B4" w14:textId="3612A74E" w:rsidR="00A7000E" w:rsidRPr="00A7000E" w:rsidRDefault="00A7000E" w:rsidP="00A7000E">
            <w:pPr>
              <w:jc w:val="both"/>
              <w:rPr>
                <w:rFonts w:ascii="Garamond" w:hAnsi="Garamond"/>
                <w:i/>
                <w:iCs/>
                <w:sz w:val="16"/>
                <w:szCs w:val="16"/>
              </w:rPr>
            </w:pPr>
            <w:r w:rsidRPr="00A7000E">
              <w:rPr>
                <w:rFonts w:ascii="Garamond" w:hAnsi="Garamond"/>
                <w:i/>
                <w:iCs/>
                <w:sz w:val="16"/>
                <w:szCs w:val="16"/>
              </w:rPr>
              <w:t>Family Treatment Courts: FTC’s may also attend the National Center on Substance Abuse and Child Welfare (NCSACW) trainings, and Children and Family Futures (CFF) trainings and</w:t>
            </w:r>
            <w:r w:rsidRPr="00A7000E">
              <w:rPr>
                <w:rFonts w:ascii="Garamond" w:hAnsi="Garamond"/>
                <w:i/>
                <w:iCs/>
                <w:spacing w:val="-5"/>
                <w:sz w:val="16"/>
                <w:szCs w:val="16"/>
              </w:rPr>
              <w:t xml:space="preserve"> </w:t>
            </w:r>
            <w:r w:rsidRPr="00A7000E">
              <w:rPr>
                <w:rFonts w:ascii="Garamond" w:hAnsi="Garamond"/>
                <w:i/>
                <w:iCs/>
                <w:sz w:val="16"/>
                <w:szCs w:val="16"/>
              </w:rPr>
              <w:t>events.</w:t>
            </w:r>
          </w:p>
          <w:p w14:paraId="330853E2" w14:textId="0677355F" w:rsidR="00306338" w:rsidRDefault="00306338" w:rsidP="009F1538">
            <w:pPr>
              <w:jc w:val="both"/>
              <w:rPr>
                <w:rFonts w:ascii="Garamond" w:hAnsi="Garamond"/>
                <w:b/>
                <w:sz w:val="16"/>
                <w:szCs w:val="24"/>
              </w:rPr>
            </w:pPr>
          </w:p>
        </w:tc>
        <w:tc>
          <w:tcPr>
            <w:tcW w:w="1620" w:type="dxa"/>
            <w:vAlign w:val="center"/>
          </w:tcPr>
          <w:p w14:paraId="6186E6CE" w14:textId="4873FAD5" w:rsidR="005C45D5" w:rsidRDefault="00A7000E" w:rsidP="009F1538">
            <w:pPr>
              <w:jc w:val="center"/>
              <w:rPr>
                <w:rFonts w:ascii="Garamond" w:hAnsi="Garamond"/>
                <w:szCs w:val="24"/>
              </w:rPr>
            </w:pPr>
            <w:r>
              <w:rPr>
                <w:rFonts w:ascii="Garamond" w:hAnsi="Garamond"/>
                <w:szCs w:val="24"/>
              </w:rPr>
              <w:t>No</w:t>
            </w:r>
          </w:p>
        </w:tc>
        <w:tc>
          <w:tcPr>
            <w:tcW w:w="1530" w:type="dxa"/>
            <w:vAlign w:val="center"/>
          </w:tcPr>
          <w:p w14:paraId="0F5167A6" w14:textId="77777777" w:rsidR="005C45D5" w:rsidRDefault="005C45D5" w:rsidP="009F1538">
            <w:pPr>
              <w:jc w:val="center"/>
              <w:rPr>
                <w:rFonts w:ascii="Garamond" w:hAnsi="Garamond"/>
                <w:szCs w:val="24"/>
              </w:rPr>
            </w:pPr>
          </w:p>
        </w:tc>
        <w:tc>
          <w:tcPr>
            <w:tcW w:w="1350" w:type="dxa"/>
            <w:shd w:val="clear" w:color="auto" w:fill="000000" w:themeFill="text1"/>
            <w:vAlign w:val="center"/>
          </w:tcPr>
          <w:p w14:paraId="4101F39E" w14:textId="77777777" w:rsidR="005C45D5" w:rsidRDefault="005C45D5" w:rsidP="009F1538">
            <w:pPr>
              <w:jc w:val="center"/>
              <w:rPr>
                <w:rFonts w:ascii="Garamond" w:hAnsi="Garamond"/>
                <w:szCs w:val="24"/>
              </w:rPr>
            </w:pPr>
          </w:p>
        </w:tc>
      </w:tr>
      <w:tr w:rsidR="009F1538" w14:paraId="23CEA048" w14:textId="77777777" w:rsidTr="56618DBB">
        <w:tc>
          <w:tcPr>
            <w:tcW w:w="6390" w:type="dxa"/>
            <w:shd w:val="clear" w:color="auto" w:fill="DBE5F1" w:themeFill="accent1" w:themeFillTint="33"/>
            <w:vAlign w:val="bottom"/>
          </w:tcPr>
          <w:p w14:paraId="785F521C" w14:textId="073A6E12" w:rsidR="009F1538" w:rsidRPr="00805D95" w:rsidRDefault="009F1538" w:rsidP="009F1538">
            <w:pPr>
              <w:jc w:val="both"/>
              <w:rPr>
                <w:rFonts w:ascii="Garamond" w:hAnsi="Garamond"/>
                <w:sz w:val="16"/>
                <w:szCs w:val="24"/>
              </w:rPr>
            </w:pPr>
            <w:r>
              <w:rPr>
                <w:rFonts w:ascii="Garamond" w:hAnsi="Garamond"/>
                <w:b/>
                <w:sz w:val="16"/>
                <w:szCs w:val="24"/>
              </w:rPr>
              <w:t xml:space="preserve">[ </w:t>
            </w:r>
            <w:r w:rsidRPr="00F14A96">
              <w:rPr>
                <w:rFonts w:ascii="Garamond" w:hAnsi="Garamond"/>
                <w:b/>
                <w:sz w:val="16"/>
                <w:szCs w:val="24"/>
              </w:rPr>
              <w:t>9</w:t>
            </w:r>
            <w:r w:rsidR="00A7000E">
              <w:rPr>
                <w:rFonts w:ascii="Garamond" w:hAnsi="Garamond"/>
                <w:b/>
                <w:sz w:val="16"/>
                <w:szCs w:val="24"/>
              </w:rPr>
              <w:t>.</w:t>
            </w:r>
            <w:r w:rsidRPr="00F14A96">
              <w:rPr>
                <w:rFonts w:ascii="Garamond" w:hAnsi="Garamond"/>
                <w:b/>
                <w:sz w:val="16"/>
                <w:szCs w:val="24"/>
              </w:rPr>
              <w:t>4</w:t>
            </w:r>
            <w:r>
              <w:rPr>
                <w:rFonts w:ascii="Garamond" w:hAnsi="Garamond"/>
                <w:b/>
                <w:sz w:val="16"/>
                <w:szCs w:val="24"/>
              </w:rPr>
              <w:t xml:space="preserve"> ]</w:t>
            </w:r>
            <w:r w:rsidRPr="00F14A96">
              <w:rPr>
                <w:rFonts w:ascii="Garamond" w:hAnsi="Garamond"/>
                <w:sz w:val="16"/>
                <w:szCs w:val="24"/>
              </w:rPr>
              <w:t xml:space="preserve"> </w:t>
            </w:r>
            <w:r w:rsidR="00D4762E" w:rsidRPr="007C56B4">
              <w:rPr>
                <w:rFonts w:ascii="Garamond" w:hAnsi="Garamond"/>
                <w:sz w:val="16"/>
                <w:szCs w:val="16"/>
              </w:rPr>
              <w:t>Within 60 days of joining the problem-solving court team, new team members shall</w:t>
            </w:r>
            <w:r w:rsidR="00D4762E" w:rsidRPr="007C56B4">
              <w:rPr>
                <w:rFonts w:ascii="Garamond" w:hAnsi="Garamond"/>
                <w:spacing w:val="-14"/>
                <w:sz w:val="16"/>
                <w:szCs w:val="16"/>
              </w:rPr>
              <w:t xml:space="preserve"> </w:t>
            </w:r>
            <w:r w:rsidR="00D4762E" w:rsidRPr="007C56B4">
              <w:rPr>
                <w:rFonts w:ascii="Garamond" w:hAnsi="Garamond"/>
                <w:sz w:val="16"/>
                <w:szCs w:val="16"/>
              </w:rPr>
              <w:t>receive formal training and orientation as recommended by the Training and Education Subcommittee on problem-solving courts and role-specific</w:t>
            </w:r>
            <w:r w:rsidR="000B7738" w:rsidRPr="007C56B4">
              <w:rPr>
                <w:rFonts w:ascii="Garamond" w:hAnsi="Garamond"/>
                <w:sz w:val="16"/>
                <w:szCs w:val="16"/>
              </w:rPr>
              <w:t xml:space="preserve"> basics.</w:t>
            </w:r>
            <w:r w:rsidR="000B7738">
              <w:rPr>
                <w:rFonts w:ascii="Garamond" w:hAnsi="Garamond"/>
                <w:i/>
                <w:iCs/>
                <w:sz w:val="16"/>
                <w:szCs w:val="16"/>
              </w:rPr>
              <w:t xml:space="preserve"> </w:t>
            </w:r>
          </w:p>
        </w:tc>
        <w:tc>
          <w:tcPr>
            <w:tcW w:w="1620" w:type="dxa"/>
            <w:shd w:val="clear" w:color="auto" w:fill="DBE5F1" w:themeFill="accent1" w:themeFillTint="33"/>
            <w:vAlign w:val="center"/>
          </w:tcPr>
          <w:p w14:paraId="7BDE0357" w14:textId="44F93F4F" w:rsidR="009F1538" w:rsidRDefault="007C56B4" w:rsidP="009F1538">
            <w:pPr>
              <w:jc w:val="center"/>
              <w:rPr>
                <w:rFonts w:ascii="Garamond" w:hAnsi="Garamond"/>
                <w:szCs w:val="24"/>
              </w:rPr>
            </w:pPr>
            <w:r>
              <w:rPr>
                <w:rFonts w:ascii="Garamond" w:hAnsi="Garamond"/>
                <w:szCs w:val="24"/>
              </w:rPr>
              <w:t>Yes</w:t>
            </w:r>
          </w:p>
        </w:tc>
        <w:tc>
          <w:tcPr>
            <w:tcW w:w="1530" w:type="dxa"/>
            <w:shd w:val="clear" w:color="auto" w:fill="DBE5F1" w:themeFill="accent1" w:themeFillTint="33"/>
            <w:vAlign w:val="center"/>
          </w:tcPr>
          <w:p w14:paraId="0F331486"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35A70C28" w14:textId="77777777" w:rsidR="009F1538" w:rsidRDefault="009F1538" w:rsidP="009F1538">
            <w:pPr>
              <w:jc w:val="center"/>
              <w:rPr>
                <w:rFonts w:ascii="Garamond" w:hAnsi="Garamond"/>
                <w:szCs w:val="24"/>
              </w:rPr>
            </w:pPr>
          </w:p>
        </w:tc>
      </w:tr>
      <w:tr w:rsidR="00A7000E" w14:paraId="6DB01628" w14:textId="77777777" w:rsidTr="56618DBB">
        <w:trPr>
          <w:trHeight w:val="323"/>
        </w:trPr>
        <w:tc>
          <w:tcPr>
            <w:tcW w:w="6390" w:type="dxa"/>
            <w:shd w:val="clear" w:color="auto" w:fill="FFFFFF" w:themeFill="background1"/>
            <w:vAlign w:val="bottom"/>
          </w:tcPr>
          <w:p w14:paraId="31E3F4F3" w14:textId="76B1B5B8" w:rsidR="00A7000E" w:rsidRDefault="00A7000E" w:rsidP="009F1538">
            <w:pPr>
              <w:jc w:val="both"/>
              <w:rPr>
                <w:rFonts w:ascii="Garamond" w:hAnsi="Garamond"/>
                <w:b/>
                <w:sz w:val="16"/>
                <w:szCs w:val="24"/>
              </w:rPr>
            </w:pPr>
            <w:r>
              <w:rPr>
                <w:rFonts w:ascii="Garamond" w:hAnsi="Garamond"/>
                <w:b/>
                <w:sz w:val="16"/>
                <w:szCs w:val="24"/>
              </w:rPr>
              <w:t xml:space="preserve">[ </w:t>
            </w:r>
            <w:r w:rsidRPr="00F14A96">
              <w:rPr>
                <w:rFonts w:ascii="Garamond" w:hAnsi="Garamond"/>
                <w:b/>
                <w:sz w:val="16"/>
                <w:szCs w:val="24"/>
              </w:rPr>
              <w:t>9</w:t>
            </w:r>
            <w:r w:rsidR="00EC3C25">
              <w:rPr>
                <w:rFonts w:ascii="Garamond" w:hAnsi="Garamond"/>
                <w:b/>
                <w:sz w:val="16"/>
                <w:szCs w:val="24"/>
              </w:rPr>
              <w:t>.</w:t>
            </w:r>
            <w:r w:rsidRPr="00F14A96">
              <w:rPr>
                <w:rFonts w:ascii="Garamond" w:hAnsi="Garamond"/>
                <w:b/>
                <w:sz w:val="16"/>
                <w:szCs w:val="24"/>
              </w:rPr>
              <w:t>4</w:t>
            </w:r>
            <w:r w:rsidR="00EC3C25">
              <w:rPr>
                <w:rFonts w:ascii="Garamond" w:hAnsi="Garamond"/>
                <w:b/>
                <w:sz w:val="16"/>
                <w:szCs w:val="24"/>
              </w:rPr>
              <w:t>.1</w:t>
            </w:r>
            <w:r>
              <w:rPr>
                <w:rFonts w:ascii="Garamond" w:hAnsi="Garamond"/>
                <w:b/>
                <w:sz w:val="16"/>
                <w:szCs w:val="24"/>
              </w:rPr>
              <w:t xml:space="preserve"> ]</w:t>
            </w:r>
            <w:r w:rsidR="007E393A">
              <w:rPr>
                <w:rFonts w:ascii="Garamond" w:hAnsi="Garamond"/>
                <w:b/>
                <w:sz w:val="16"/>
                <w:szCs w:val="24"/>
              </w:rPr>
              <w:t xml:space="preserve"> </w:t>
            </w:r>
            <w:r w:rsidR="007E393A">
              <w:rPr>
                <w:rFonts w:ascii="Garamond" w:hAnsi="Garamond"/>
                <w:i/>
                <w:iCs/>
                <w:sz w:val="16"/>
                <w:szCs w:val="16"/>
              </w:rPr>
              <w:t>Ongoing p</w:t>
            </w:r>
            <w:r w:rsidR="007E393A" w:rsidRPr="0055596F">
              <w:rPr>
                <w:rFonts w:ascii="Garamond" w:hAnsi="Garamond"/>
                <w:i/>
                <w:iCs/>
                <w:sz w:val="16"/>
                <w:szCs w:val="16"/>
              </w:rPr>
              <w:t>roblem-solving court team members should assist in the training</w:t>
            </w:r>
            <w:r w:rsidR="007E393A" w:rsidRPr="0055596F">
              <w:rPr>
                <w:rFonts w:ascii="Garamond" w:hAnsi="Garamond"/>
                <w:i/>
                <w:iCs/>
                <w:spacing w:val="-13"/>
                <w:sz w:val="16"/>
                <w:szCs w:val="16"/>
              </w:rPr>
              <w:t xml:space="preserve"> </w:t>
            </w:r>
            <w:r w:rsidR="007E393A" w:rsidRPr="0055596F">
              <w:rPr>
                <w:rFonts w:ascii="Garamond" w:hAnsi="Garamond"/>
                <w:i/>
                <w:iCs/>
                <w:sz w:val="16"/>
                <w:szCs w:val="16"/>
              </w:rPr>
              <w:t>and transition of their</w:t>
            </w:r>
            <w:r w:rsidR="007E393A" w:rsidRPr="0055596F">
              <w:rPr>
                <w:rFonts w:ascii="Garamond" w:hAnsi="Garamond"/>
                <w:i/>
                <w:iCs/>
                <w:spacing w:val="-1"/>
                <w:sz w:val="16"/>
                <w:szCs w:val="16"/>
              </w:rPr>
              <w:t xml:space="preserve"> </w:t>
            </w:r>
            <w:r w:rsidR="007E393A" w:rsidRPr="0055596F">
              <w:rPr>
                <w:rFonts w:ascii="Garamond" w:hAnsi="Garamond"/>
                <w:i/>
                <w:iCs/>
                <w:sz w:val="16"/>
                <w:szCs w:val="16"/>
              </w:rPr>
              <w:t>replacements</w:t>
            </w:r>
          </w:p>
        </w:tc>
        <w:tc>
          <w:tcPr>
            <w:tcW w:w="1620" w:type="dxa"/>
            <w:shd w:val="clear" w:color="auto" w:fill="FFFFFF" w:themeFill="background1"/>
            <w:vAlign w:val="center"/>
          </w:tcPr>
          <w:p w14:paraId="1138D71C" w14:textId="1FDFAF46" w:rsidR="00A7000E" w:rsidRDefault="00231B80" w:rsidP="009F1538">
            <w:pPr>
              <w:jc w:val="center"/>
              <w:rPr>
                <w:rFonts w:ascii="Garamond" w:hAnsi="Garamond"/>
                <w:szCs w:val="24"/>
              </w:rPr>
            </w:pPr>
            <w:r>
              <w:rPr>
                <w:rFonts w:ascii="Garamond" w:hAnsi="Garamond"/>
                <w:szCs w:val="24"/>
              </w:rPr>
              <w:t>No</w:t>
            </w:r>
          </w:p>
        </w:tc>
        <w:tc>
          <w:tcPr>
            <w:tcW w:w="1530" w:type="dxa"/>
            <w:shd w:val="clear" w:color="auto" w:fill="FFFFFF" w:themeFill="background1"/>
            <w:vAlign w:val="center"/>
          </w:tcPr>
          <w:p w14:paraId="4CA115ED" w14:textId="77777777" w:rsidR="00A7000E" w:rsidRDefault="00A7000E" w:rsidP="009F1538">
            <w:pPr>
              <w:jc w:val="center"/>
              <w:rPr>
                <w:rFonts w:ascii="Garamond" w:hAnsi="Garamond"/>
                <w:szCs w:val="24"/>
              </w:rPr>
            </w:pPr>
          </w:p>
        </w:tc>
        <w:tc>
          <w:tcPr>
            <w:tcW w:w="1350" w:type="dxa"/>
            <w:shd w:val="clear" w:color="auto" w:fill="000000" w:themeFill="text1"/>
            <w:vAlign w:val="center"/>
          </w:tcPr>
          <w:p w14:paraId="5AD30D3F" w14:textId="77777777" w:rsidR="00A7000E" w:rsidRDefault="00A7000E" w:rsidP="009F1538">
            <w:pPr>
              <w:jc w:val="center"/>
              <w:rPr>
                <w:rFonts w:ascii="Garamond" w:hAnsi="Garamond"/>
                <w:szCs w:val="24"/>
              </w:rPr>
            </w:pPr>
          </w:p>
        </w:tc>
      </w:tr>
      <w:tr w:rsidR="00230425" w:rsidRPr="0056664E" w14:paraId="77B630C1" w14:textId="77777777" w:rsidTr="56618DBB">
        <w:tc>
          <w:tcPr>
            <w:tcW w:w="6390" w:type="dxa"/>
            <w:shd w:val="clear" w:color="auto" w:fill="1F497D" w:themeFill="text2"/>
            <w:vAlign w:val="center"/>
          </w:tcPr>
          <w:p w14:paraId="3CCE385E" w14:textId="77777777" w:rsidR="00230425" w:rsidRPr="0056664E" w:rsidRDefault="00230425" w:rsidP="00DC2914">
            <w:pPr>
              <w:rPr>
                <w:rFonts w:ascii="Garamond" w:hAnsi="Garamond"/>
                <w:b/>
                <w:smallCaps/>
                <w:color w:val="FFFFFF" w:themeColor="background1"/>
                <w:szCs w:val="24"/>
              </w:rPr>
            </w:pPr>
            <w:r>
              <w:rPr>
                <w:rFonts w:ascii="Garamond" w:hAnsi="Garamond"/>
                <w:b/>
                <w:smallCaps/>
                <w:color w:val="FFFFFF" w:themeColor="background1"/>
                <w:szCs w:val="24"/>
              </w:rPr>
              <w:t>Colorado Adult PSC Standards</w:t>
            </w:r>
          </w:p>
        </w:tc>
        <w:tc>
          <w:tcPr>
            <w:tcW w:w="1620" w:type="dxa"/>
            <w:shd w:val="clear" w:color="auto" w:fill="1F497D" w:themeFill="text2"/>
            <w:vAlign w:val="center"/>
          </w:tcPr>
          <w:p w14:paraId="4E55382D" w14:textId="77777777" w:rsidR="00230425" w:rsidRPr="00983DE1" w:rsidRDefault="00230425" w:rsidP="00DC2914">
            <w:pPr>
              <w:jc w:val="center"/>
              <w:rPr>
                <w:rFonts w:ascii="Garamond" w:hAnsi="Garamond"/>
                <w:b/>
                <w:smallCaps/>
                <w:color w:val="FFFFFF" w:themeColor="background1"/>
                <w:szCs w:val="24"/>
              </w:rPr>
            </w:pPr>
            <w:r w:rsidRPr="00983DE1">
              <w:rPr>
                <w:rFonts w:ascii="Garamond" w:hAnsi="Garamond"/>
                <w:b/>
                <w:smallCaps/>
                <w:color w:val="FFFFFF" w:themeColor="background1"/>
                <w:szCs w:val="24"/>
              </w:rPr>
              <w:t>Fundamental</w:t>
            </w:r>
            <w:r>
              <w:rPr>
                <w:rFonts w:ascii="Garamond" w:hAnsi="Garamond"/>
                <w:b/>
                <w:smallCaps/>
                <w:color w:val="FFFFFF" w:themeColor="background1"/>
                <w:szCs w:val="24"/>
              </w:rPr>
              <w:t xml:space="preserve"> Practice</w:t>
            </w:r>
          </w:p>
        </w:tc>
        <w:tc>
          <w:tcPr>
            <w:tcW w:w="1530" w:type="dxa"/>
            <w:shd w:val="clear" w:color="auto" w:fill="1F497D" w:themeFill="text2"/>
            <w:vAlign w:val="center"/>
          </w:tcPr>
          <w:p w14:paraId="365901DF" w14:textId="77777777" w:rsidR="00230425" w:rsidRPr="0056664E" w:rsidRDefault="00230425" w:rsidP="00DC2914">
            <w:pPr>
              <w:jc w:val="center"/>
              <w:rPr>
                <w:rFonts w:ascii="Garamond" w:hAnsi="Garamond"/>
                <w:b/>
                <w:smallCaps/>
                <w:color w:val="FFFFFF" w:themeColor="background1"/>
                <w:szCs w:val="24"/>
              </w:rPr>
            </w:pPr>
            <w:r>
              <w:rPr>
                <w:rFonts w:ascii="Garamond" w:hAnsi="Garamond"/>
                <w:b/>
                <w:smallCaps/>
                <w:color w:val="FFFFFF" w:themeColor="background1"/>
                <w:szCs w:val="24"/>
              </w:rPr>
              <w:t xml:space="preserve">Prog. </w:t>
            </w:r>
            <w:r w:rsidRPr="0056664E">
              <w:rPr>
                <w:rFonts w:ascii="Garamond" w:hAnsi="Garamond"/>
                <w:b/>
                <w:smallCaps/>
                <w:color w:val="FFFFFF" w:themeColor="background1"/>
                <w:szCs w:val="24"/>
              </w:rPr>
              <w:t>Meet</w:t>
            </w:r>
            <w:r>
              <w:rPr>
                <w:rFonts w:ascii="Garamond" w:hAnsi="Garamond"/>
                <w:b/>
                <w:smallCaps/>
                <w:color w:val="FFFFFF" w:themeColor="background1"/>
                <w:szCs w:val="24"/>
              </w:rPr>
              <w:t>s</w:t>
            </w:r>
            <w:r w:rsidRPr="0056664E">
              <w:rPr>
                <w:rFonts w:ascii="Garamond" w:hAnsi="Garamond"/>
                <w:b/>
                <w:smallCaps/>
                <w:color w:val="FFFFFF" w:themeColor="background1"/>
                <w:szCs w:val="24"/>
              </w:rPr>
              <w:t xml:space="preserve"> Requirement</w:t>
            </w:r>
          </w:p>
        </w:tc>
        <w:tc>
          <w:tcPr>
            <w:tcW w:w="1350" w:type="dxa"/>
            <w:shd w:val="clear" w:color="auto" w:fill="1F497D" w:themeFill="text2"/>
            <w:vAlign w:val="center"/>
          </w:tcPr>
          <w:p w14:paraId="0FA99497" w14:textId="77777777" w:rsidR="00230425" w:rsidRPr="0056664E" w:rsidRDefault="00230425" w:rsidP="00DC2914">
            <w:pPr>
              <w:jc w:val="center"/>
              <w:rPr>
                <w:rFonts w:ascii="Garamond" w:hAnsi="Garamond"/>
                <w:b/>
                <w:smallCaps/>
                <w:color w:val="FFFFFF" w:themeColor="background1"/>
                <w:szCs w:val="24"/>
              </w:rPr>
            </w:pPr>
            <w:r w:rsidRPr="0056664E">
              <w:rPr>
                <w:rFonts w:ascii="Garamond" w:hAnsi="Garamond"/>
                <w:b/>
                <w:smallCaps/>
                <w:color w:val="FFFFFF" w:themeColor="background1"/>
                <w:szCs w:val="24"/>
              </w:rPr>
              <w:t>Waiver Request</w:t>
            </w:r>
            <w:r>
              <w:rPr>
                <w:rFonts w:ascii="Garamond" w:hAnsi="Garamond"/>
                <w:b/>
                <w:smallCaps/>
                <w:color w:val="FFFFFF" w:themeColor="background1"/>
                <w:szCs w:val="24"/>
              </w:rPr>
              <w:t>ed</w:t>
            </w:r>
          </w:p>
        </w:tc>
      </w:tr>
      <w:tr w:rsidR="009F1538" w14:paraId="496A446E" w14:textId="77777777" w:rsidTr="56618DBB">
        <w:tc>
          <w:tcPr>
            <w:tcW w:w="8010" w:type="dxa"/>
            <w:gridSpan w:val="2"/>
            <w:shd w:val="clear" w:color="auto" w:fill="D9D9D9" w:themeFill="background1" w:themeFillShade="D9"/>
            <w:vAlign w:val="center"/>
          </w:tcPr>
          <w:p w14:paraId="48E7B862" w14:textId="26728B27" w:rsidR="009F1538" w:rsidRDefault="009F1538" w:rsidP="009F1538">
            <w:pPr>
              <w:jc w:val="both"/>
              <w:rPr>
                <w:rFonts w:ascii="Garamond" w:hAnsi="Garamond"/>
                <w:szCs w:val="24"/>
              </w:rPr>
            </w:pPr>
            <w:r w:rsidRPr="00BA41B4">
              <w:rPr>
                <w:rFonts w:ascii="Garamond" w:hAnsi="Garamond"/>
                <w:b/>
                <w:bCs/>
                <w:sz w:val="16"/>
                <w:szCs w:val="24"/>
              </w:rPr>
              <w:t xml:space="preserve">Key Component #10: </w:t>
            </w:r>
            <w:r w:rsidR="00C10B3E">
              <w:rPr>
                <w:rFonts w:ascii="Garamond" w:hAnsi="Garamond"/>
                <w:sz w:val="16"/>
                <w:szCs w:val="24"/>
              </w:rPr>
              <w:t xml:space="preserve"> Programs for</w:t>
            </w:r>
            <w:r w:rsidRPr="00983DE1">
              <w:rPr>
                <w:rFonts w:ascii="Garamond" w:hAnsi="Garamond"/>
                <w:sz w:val="16"/>
                <w:szCs w:val="24"/>
              </w:rPr>
              <w:t>g</w:t>
            </w:r>
            <w:r w:rsidR="00C10B3E">
              <w:rPr>
                <w:rFonts w:ascii="Garamond" w:hAnsi="Garamond"/>
                <w:sz w:val="16"/>
                <w:szCs w:val="24"/>
              </w:rPr>
              <w:t>e diverse, data-driven</w:t>
            </w:r>
            <w:r w:rsidRPr="00983DE1">
              <w:rPr>
                <w:rFonts w:ascii="Garamond" w:hAnsi="Garamond"/>
                <w:sz w:val="16"/>
                <w:szCs w:val="24"/>
              </w:rPr>
              <w:t xml:space="preserve"> partnerships among public agencies and community</w:t>
            </w:r>
            <w:r>
              <w:rPr>
                <w:rFonts w:ascii="Garamond" w:hAnsi="Garamond"/>
                <w:sz w:val="16"/>
                <w:szCs w:val="24"/>
              </w:rPr>
              <w:t>-</w:t>
            </w:r>
            <w:r w:rsidRPr="00983DE1">
              <w:rPr>
                <w:rFonts w:ascii="Garamond" w:hAnsi="Garamond"/>
                <w:sz w:val="16"/>
                <w:szCs w:val="24"/>
              </w:rPr>
              <w:t xml:space="preserve">based organizations </w:t>
            </w:r>
            <w:r w:rsidR="00F70D18">
              <w:rPr>
                <w:rFonts w:ascii="Garamond" w:hAnsi="Garamond"/>
                <w:sz w:val="16"/>
                <w:szCs w:val="24"/>
              </w:rPr>
              <w:t xml:space="preserve">to cultivate </w:t>
            </w:r>
            <w:r w:rsidRPr="00983DE1">
              <w:rPr>
                <w:rFonts w:ascii="Garamond" w:hAnsi="Garamond"/>
                <w:sz w:val="16"/>
                <w:szCs w:val="24"/>
              </w:rPr>
              <w:t>local support</w:t>
            </w:r>
            <w:r w:rsidR="00F70D18">
              <w:rPr>
                <w:rFonts w:ascii="Garamond" w:hAnsi="Garamond"/>
                <w:sz w:val="16"/>
                <w:szCs w:val="24"/>
              </w:rPr>
              <w:t>,</w:t>
            </w:r>
            <w:r w:rsidR="00CD0685">
              <w:rPr>
                <w:rFonts w:ascii="Garamond" w:hAnsi="Garamond"/>
                <w:sz w:val="16"/>
                <w:szCs w:val="24"/>
              </w:rPr>
              <w:t xml:space="preserve"> </w:t>
            </w:r>
            <w:r w:rsidRPr="00983DE1">
              <w:rPr>
                <w:rFonts w:ascii="Garamond" w:hAnsi="Garamond"/>
                <w:sz w:val="16"/>
                <w:szCs w:val="24"/>
              </w:rPr>
              <w:t>enhances</w:t>
            </w:r>
            <w:r w:rsidR="00F70D18">
              <w:rPr>
                <w:rFonts w:ascii="Garamond" w:hAnsi="Garamond"/>
                <w:sz w:val="16"/>
                <w:szCs w:val="24"/>
              </w:rPr>
              <w:t xml:space="preserve"> </w:t>
            </w:r>
            <w:r w:rsidRPr="00983DE1">
              <w:rPr>
                <w:rFonts w:ascii="Garamond" w:hAnsi="Garamond"/>
                <w:sz w:val="16"/>
                <w:szCs w:val="24"/>
              </w:rPr>
              <w:t>program effectiveness</w:t>
            </w:r>
            <w:r w:rsidR="00F70D18">
              <w:rPr>
                <w:rFonts w:ascii="Garamond" w:hAnsi="Garamond"/>
                <w:sz w:val="16"/>
                <w:szCs w:val="24"/>
              </w:rPr>
              <w:t>, develop resource sustainability, and support the long-term recovery of participants</w:t>
            </w:r>
            <w:r w:rsidRPr="00983DE1">
              <w:rPr>
                <w:rFonts w:ascii="Garamond" w:hAnsi="Garamond"/>
                <w:sz w:val="16"/>
                <w:szCs w:val="24"/>
              </w:rPr>
              <w:t>.</w:t>
            </w:r>
          </w:p>
        </w:tc>
        <w:tc>
          <w:tcPr>
            <w:tcW w:w="1530" w:type="dxa"/>
            <w:shd w:val="clear" w:color="auto" w:fill="D9D9D9" w:themeFill="background1" w:themeFillShade="D9"/>
            <w:vAlign w:val="center"/>
          </w:tcPr>
          <w:p w14:paraId="7C99535A" w14:textId="77777777" w:rsidR="009F1538" w:rsidRDefault="009F1538" w:rsidP="009F1538">
            <w:pPr>
              <w:jc w:val="center"/>
              <w:rPr>
                <w:rFonts w:ascii="Garamond" w:hAnsi="Garamond"/>
                <w:szCs w:val="24"/>
              </w:rPr>
            </w:pPr>
            <w:r>
              <w:rPr>
                <w:rFonts w:ascii="Garamond" w:hAnsi="Garamond"/>
                <w:szCs w:val="24"/>
              </w:rPr>
              <w:t>Y/N</w:t>
            </w:r>
          </w:p>
        </w:tc>
        <w:tc>
          <w:tcPr>
            <w:tcW w:w="1350" w:type="dxa"/>
            <w:shd w:val="clear" w:color="auto" w:fill="D9D9D9" w:themeFill="background1" w:themeFillShade="D9"/>
            <w:vAlign w:val="center"/>
          </w:tcPr>
          <w:p w14:paraId="211F960A" w14:textId="77777777" w:rsidR="009F1538" w:rsidRDefault="009F1538" w:rsidP="009F1538">
            <w:pPr>
              <w:jc w:val="center"/>
              <w:rPr>
                <w:rFonts w:ascii="Garamond" w:hAnsi="Garamond"/>
                <w:szCs w:val="24"/>
              </w:rPr>
            </w:pPr>
            <w:r>
              <w:rPr>
                <w:rFonts w:ascii="Garamond" w:hAnsi="Garamond"/>
                <w:szCs w:val="24"/>
              </w:rPr>
              <w:t>Y/N</w:t>
            </w:r>
          </w:p>
        </w:tc>
      </w:tr>
      <w:tr w:rsidR="009F1538" w14:paraId="452E3152" w14:textId="77777777" w:rsidTr="56618DBB">
        <w:tc>
          <w:tcPr>
            <w:tcW w:w="6390" w:type="dxa"/>
            <w:shd w:val="clear" w:color="auto" w:fill="FFFFFF" w:themeFill="background1"/>
            <w:vAlign w:val="bottom"/>
          </w:tcPr>
          <w:p w14:paraId="3AE869EB" w14:textId="02CE1EA6" w:rsidR="009F1538"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10</w:t>
            </w:r>
            <w:r w:rsidR="001268E7">
              <w:rPr>
                <w:rFonts w:ascii="Garamond" w:hAnsi="Garamond"/>
                <w:b/>
                <w:sz w:val="16"/>
                <w:szCs w:val="24"/>
              </w:rPr>
              <w:t>.</w:t>
            </w:r>
            <w:r w:rsidRPr="00392ECC">
              <w:rPr>
                <w:rFonts w:ascii="Garamond" w:hAnsi="Garamond"/>
                <w:b/>
                <w:sz w:val="16"/>
                <w:szCs w:val="24"/>
              </w:rPr>
              <w:t>1</w:t>
            </w:r>
            <w:r>
              <w:rPr>
                <w:rFonts w:ascii="Garamond" w:hAnsi="Garamond"/>
                <w:b/>
                <w:sz w:val="16"/>
                <w:szCs w:val="24"/>
              </w:rPr>
              <w:t xml:space="preserve"> ]</w:t>
            </w:r>
            <w:r w:rsidRPr="00392ECC">
              <w:rPr>
                <w:rFonts w:ascii="Garamond" w:hAnsi="Garamond"/>
                <w:sz w:val="16"/>
                <w:szCs w:val="24"/>
              </w:rPr>
              <w:t xml:space="preserve"> The </w:t>
            </w:r>
            <w:r w:rsidR="00B95591" w:rsidRPr="00392ECC">
              <w:rPr>
                <w:rFonts w:ascii="Garamond" w:hAnsi="Garamond"/>
                <w:sz w:val="16"/>
                <w:szCs w:val="24"/>
              </w:rPr>
              <w:t>problem-solving</w:t>
            </w:r>
            <w:r w:rsidRPr="00392ECC">
              <w:rPr>
                <w:rFonts w:ascii="Garamond" w:hAnsi="Garamond"/>
                <w:sz w:val="16"/>
                <w:szCs w:val="24"/>
              </w:rPr>
              <w:t xml:space="preserve"> court team</w:t>
            </w:r>
            <w:r w:rsidR="00D25493">
              <w:rPr>
                <w:rFonts w:ascii="Garamond" w:hAnsi="Garamond"/>
                <w:sz w:val="16"/>
                <w:szCs w:val="24"/>
              </w:rPr>
              <w:t xml:space="preserve"> or </w:t>
            </w:r>
            <w:r w:rsidRPr="00392ECC">
              <w:rPr>
                <w:rFonts w:ascii="Garamond" w:hAnsi="Garamond"/>
                <w:sz w:val="16"/>
                <w:szCs w:val="24"/>
              </w:rPr>
              <w:t>steering committee shall m</w:t>
            </w:r>
            <w:r>
              <w:rPr>
                <w:rFonts w:ascii="Garamond" w:hAnsi="Garamond"/>
                <w:sz w:val="16"/>
                <w:szCs w:val="24"/>
              </w:rPr>
              <w:t xml:space="preserve">eet </w:t>
            </w:r>
            <w:r w:rsidR="00D25493">
              <w:rPr>
                <w:rFonts w:ascii="Garamond" w:hAnsi="Garamond"/>
                <w:sz w:val="16"/>
                <w:szCs w:val="24"/>
              </w:rPr>
              <w:t>quarterly</w:t>
            </w:r>
            <w:r>
              <w:rPr>
                <w:rFonts w:ascii="Garamond" w:hAnsi="Garamond"/>
                <w:sz w:val="16"/>
                <w:szCs w:val="24"/>
              </w:rPr>
              <w:t xml:space="preserve"> to oversee the </w:t>
            </w:r>
            <w:r w:rsidRPr="00392ECC">
              <w:rPr>
                <w:rFonts w:ascii="Garamond" w:hAnsi="Garamond"/>
                <w:sz w:val="16"/>
                <w:szCs w:val="24"/>
              </w:rPr>
              <w:t xml:space="preserve">operations of the </w:t>
            </w:r>
            <w:r w:rsidR="001128D7">
              <w:rPr>
                <w:rFonts w:ascii="Garamond" w:hAnsi="Garamond"/>
                <w:sz w:val="16"/>
                <w:szCs w:val="24"/>
              </w:rPr>
              <w:t xml:space="preserve">problem-solving </w:t>
            </w:r>
            <w:r w:rsidRPr="00392ECC">
              <w:rPr>
                <w:rFonts w:ascii="Garamond" w:hAnsi="Garamond"/>
                <w:sz w:val="16"/>
                <w:szCs w:val="24"/>
              </w:rPr>
              <w:t>court</w:t>
            </w:r>
            <w:r w:rsidR="00880413">
              <w:rPr>
                <w:rFonts w:ascii="Garamond" w:hAnsi="Garamond"/>
                <w:sz w:val="16"/>
                <w:szCs w:val="24"/>
              </w:rPr>
              <w:t>(s)</w:t>
            </w:r>
            <w:r w:rsidRPr="00392ECC">
              <w:rPr>
                <w:rFonts w:ascii="Garamond" w:hAnsi="Garamond"/>
                <w:sz w:val="16"/>
                <w:szCs w:val="24"/>
              </w:rPr>
              <w:t xml:space="preserve"> and to establish and review</w:t>
            </w:r>
            <w:r>
              <w:rPr>
                <w:rFonts w:ascii="Garamond" w:hAnsi="Garamond"/>
                <w:sz w:val="16"/>
                <w:szCs w:val="24"/>
              </w:rPr>
              <w:t xml:space="preserve"> </w:t>
            </w:r>
            <w:r w:rsidRPr="00392ECC">
              <w:rPr>
                <w:rFonts w:ascii="Garamond" w:hAnsi="Garamond"/>
                <w:sz w:val="16"/>
                <w:szCs w:val="24"/>
              </w:rPr>
              <w:t xml:space="preserve">policies and procedures. </w:t>
            </w:r>
          </w:p>
          <w:p w14:paraId="061E1EDE" w14:textId="77777777" w:rsidR="008800E2" w:rsidRDefault="008800E2" w:rsidP="009F1538">
            <w:pPr>
              <w:jc w:val="both"/>
              <w:rPr>
                <w:rFonts w:ascii="Garamond" w:hAnsi="Garamond"/>
                <w:sz w:val="16"/>
                <w:szCs w:val="24"/>
              </w:rPr>
            </w:pPr>
          </w:p>
          <w:p w14:paraId="0CCFFD5E" w14:textId="7045AB42" w:rsidR="008A792C" w:rsidRPr="00BA41B4" w:rsidRDefault="00452026" w:rsidP="009F1538">
            <w:pPr>
              <w:jc w:val="both"/>
              <w:rPr>
                <w:rFonts w:ascii="Garamond" w:hAnsi="Garamond"/>
                <w:sz w:val="16"/>
                <w:szCs w:val="24"/>
              </w:rPr>
            </w:pPr>
            <w:r w:rsidRPr="0055596F">
              <w:rPr>
                <w:rFonts w:ascii="Garamond" w:hAnsi="Garamond"/>
                <w:i/>
                <w:sz w:val="16"/>
                <w:szCs w:val="16"/>
              </w:rPr>
              <w:t>The problem-solving court team or steering committee should regularly address at the quarterly meetings sustainability, program resources, information management, and outcomes of program</w:t>
            </w:r>
            <w:r w:rsidRPr="0055596F">
              <w:rPr>
                <w:rFonts w:ascii="Garamond" w:hAnsi="Garamond"/>
                <w:i/>
                <w:spacing w:val="-1"/>
                <w:sz w:val="16"/>
                <w:szCs w:val="16"/>
              </w:rPr>
              <w:t xml:space="preserve"> </w:t>
            </w:r>
            <w:r w:rsidRPr="0055596F">
              <w:rPr>
                <w:rFonts w:ascii="Garamond" w:hAnsi="Garamond"/>
                <w:i/>
                <w:sz w:val="16"/>
                <w:szCs w:val="16"/>
              </w:rPr>
              <w:t>evaluations</w:t>
            </w:r>
          </w:p>
        </w:tc>
        <w:tc>
          <w:tcPr>
            <w:tcW w:w="1620" w:type="dxa"/>
            <w:vAlign w:val="center"/>
          </w:tcPr>
          <w:p w14:paraId="1FC98440" w14:textId="77777777" w:rsidR="001B05E1" w:rsidRDefault="001B05E1" w:rsidP="001B05E1">
            <w:pPr>
              <w:jc w:val="center"/>
              <w:rPr>
                <w:rFonts w:ascii="Garamond" w:hAnsi="Garamond"/>
                <w:szCs w:val="24"/>
              </w:rPr>
            </w:pPr>
            <w:r>
              <w:rPr>
                <w:rFonts w:ascii="Garamond" w:hAnsi="Garamond"/>
                <w:szCs w:val="24"/>
              </w:rPr>
              <w:t>Yes</w:t>
            </w:r>
          </w:p>
          <w:p w14:paraId="10E3465F" w14:textId="77777777" w:rsidR="001B05E1" w:rsidRDefault="001B05E1" w:rsidP="001B05E1">
            <w:pPr>
              <w:jc w:val="center"/>
              <w:rPr>
                <w:rFonts w:ascii="Garamond" w:hAnsi="Garamond"/>
                <w:szCs w:val="24"/>
              </w:rPr>
            </w:pPr>
          </w:p>
          <w:p w14:paraId="7A0F6A0C" w14:textId="77777777" w:rsidR="001B05E1" w:rsidRDefault="001B05E1" w:rsidP="001B05E1">
            <w:pPr>
              <w:jc w:val="center"/>
              <w:rPr>
                <w:rFonts w:ascii="Garamond" w:hAnsi="Garamond"/>
                <w:szCs w:val="24"/>
              </w:rPr>
            </w:pPr>
          </w:p>
          <w:p w14:paraId="2237A49D" w14:textId="3C644FC3" w:rsidR="00452026" w:rsidRDefault="001B05E1" w:rsidP="001B05E1">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vAlign w:val="center"/>
          </w:tcPr>
          <w:p w14:paraId="4BB2EDFB" w14:textId="77777777" w:rsidR="009F1538" w:rsidRDefault="009F1538" w:rsidP="009F1538">
            <w:pPr>
              <w:jc w:val="center"/>
              <w:rPr>
                <w:rFonts w:ascii="Garamond" w:hAnsi="Garamond"/>
                <w:szCs w:val="24"/>
              </w:rPr>
            </w:pPr>
          </w:p>
        </w:tc>
        <w:tc>
          <w:tcPr>
            <w:tcW w:w="1350" w:type="dxa"/>
            <w:vAlign w:val="center"/>
          </w:tcPr>
          <w:p w14:paraId="2A6092F2" w14:textId="77777777" w:rsidR="009F1538" w:rsidRDefault="009F1538" w:rsidP="009F1538">
            <w:pPr>
              <w:jc w:val="center"/>
              <w:rPr>
                <w:rFonts w:ascii="Garamond" w:hAnsi="Garamond"/>
                <w:szCs w:val="24"/>
              </w:rPr>
            </w:pPr>
          </w:p>
        </w:tc>
      </w:tr>
      <w:tr w:rsidR="009F1538" w14:paraId="10876A51" w14:textId="77777777" w:rsidTr="56618DBB">
        <w:tc>
          <w:tcPr>
            <w:tcW w:w="6390" w:type="dxa"/>
            <w:shd w:val="clear" w:color="auto" w:fill="DBE5F1" w:themeFill="accent1" w:themeFillTint="33"/>
            <w:vAlign w:val="bottom"/>
          </w:tcPr>
          <w:p w14:paraId="3ECB1F58" w14:textId="4B9F165A" w:rsidR="009F1538"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10</w:t>
            </w:r>
            <w:r w:rsidR="001268E7">
              <w:rPr>
                <w:rFonts w:ascii="Garamond" w:hAnsi="Garamond"/>
                <w:b/>
                <w:sz w:val="16"/>
                <w:szCs w:val="24"/>
              </w:rPr>
              <w:t>.2</w:t>
            </w:r>
            <w:r>
              <w:rPr>
                <w:rFonts w:ascii="Garamond" w:hAnsi="Garamond"/>
                <w:b/>
                <w:sz w:val="16"/>
                <w:szCs w:val="24"/>
              </w:rPr>
              <w:t xml:space="preserve"> ]</w:t>
            </w:r>
            <w:r w:rsidRPr="00392ECC">
              <w:rPr>
                <w:rFonts w:ascii="Garamond" w:hAnsi="Garamond"/>
                <w:b/>
                <w:sz w:val="16"/>
                <w:szCs w:val="24"/>
              </w:rPr>
              <w:t xml:space="preserve"> </w:t>
            </w:r>
            <w:r w:rsidRPr="00392ECC">
              <w:rPr>
                <w:rFonts w:ascii="Garamond" w:hAnsi="Garamond"/>
                <w:sz w:val="16"/>
                <w:szCs w:val="24"/>
              </w:rPr>
              <w:t xml:space="preserve">The </w:t>
            </w:r>
            <w:r w:rsidR="00B95591" w:rsidRPr="00392ECC">
              <w:rPr>
                <w:rFonts w:ascii="Garamond" w:hAnsi="Garamond"/>
                <w:sz w:val="16"/>
                <w:szCs w:val="24"/>
              </w:rPr>
              <w:t>problem-solving</w:t>
            </w:r>
            <w:r w:rsidR="001268E7" w:rsidRPr="00392ECC">
              <w:rPr>
                <w:rFonts w:ascii="Garamond" w:hAnsi="Garamond"/>
                <w:sz w:val="16"/>
                <w:szCs w:val="24"/>
              </w:rPr>
              <w:t xml:space="preserve"> court shall organize a local Advisory Committee </w:t>
            </w:r>
            <w:r w:rsidR="001268E7">
              <w:rPr>
                <w:rFonts w:ascii="Garamond" w:hAnsi="Garamond"/>
                <w:sz w:val="16"/>
                <w:szCs w:val="24"/>
              </w:rPr>
              <w:t>that meet</w:t>
            </w:r>
            <w:r w:rsidR="002707B3">
              <w:rPr>
                <w:rFonts w:ascii="Garamond" w:hAnsi="Garamond"/>
                <w:sz w:val="16"/>
                <w:szCs w:val="24"/>
              </w:rPr>
              <w:t>s</w:t>
            </w:r>
            <w:r w:rsidR="001268E7">
              <w:rPr>
                <w:rFonts w:ascii="Garamond" w:hAnsi="Garamond"/>
                <w:sz w:val="16"/>
                <w:szCs w:val="24"/>
              </w:rPr>
              <w:t xml:space="preserve"> at least twice </w:t>
            </w:r>
            <w:r w:rsidR="001268E7" w:rsidRPr="00392ECC">
              <w:rPr>
                <w:rFonts w:ascii="Garamond" w:hAnsi="Garamond"/>
                <w:sz w:val="16"/>
                <w:szCs w:val="24"/>
              </w:rPr>
              <w:t>year</w:t>
            </w:r>
            <w:r w:rsidR="00136E39">
              <w:rPr>
                <w:rFonts w:ascii="Garamond" w:hAnsi="Garamond"/>
                <w:sz w:val="16"/>
                <w:szCs w:val="24"/>
              </w:rPr>
              <w:t>ly</w:t>
            </w:r>
            <w:r w:rsidR="001268E7" w:rsidRPr="00392ECC">
              <w:rPr>
                <w:rFonts w:ascii="Garamond" w:hAnsi="Garamond"/>
                <w:sz w:val="16"/>
                <w:szCs w:val="24"/>
              </w:rPr>
              <w:t xml:space="preserve"> to </w:t>
            </w:r>
            <w:r w:rsidR="00802753">
              <w:rPr>
                <w:rFonts w:ascii="Garamond" w:hAnsi="Garamond"/>
                <w:sz w:val="16"/>
                <w:szCs w:val="24"/>
              </w:rPr>
              <w:t xml:space="preserve">develop and/or strengthen their </w:t>
            </w:r>
            <w:r w:rsidR="00C93683">
              <w:rPr>
                <w:rFonts w:ascii="Garamond" w:hAnsi="Garamond"/>
                <w:sz w:val="16"/>
                <w:szCs w:val="24"/>
              </w:rPr>
              <w:t xml:space="preserve">cooperation with community stakeholders. </w:t>
            </w:r>
          </w:p>
          <w:p w14:paraId="09CCCCB4" w14:textId="77777777" w:rsidR="00865E9C" w:rsidRDefault="00865E9C" w:rsidP="009F1538">
            <w:pPr>
              <w:jc w:val="both"/>
              <w:rPr>
                <w:rFonts w:ascii="Garamond" w:hAnsi="Garamond"/>
                <w:sz w:val="16"/>
                <w:szCs w:val="24"/>
              </w:rPr>
            </w:pPr>
          </w:p>
          <w:p w14:paraId="1826F3A1" w14:textId="142A2984" w:rsidR="00C93683" w:rsidRPr="00BA41B4" w:rsidRDefault="00865E9C" w:rsidP="009F1538">
            <w:pPr>
              <w:jc w:val="both"/>
              <w:rPr>
                <w:rFonts w:ascii="Garamond" w:hAnsi="Garamond"/>
                <w:sz w:val="16"/>
                <w:szCs w:val="24"/>
              </w:rPr>
            </w:pPr>
            <w:r>
              <w:rPr>
                <w:rFonts w:ascii="Garamond" w:hAnsi="Garamond"/>
                <w:i/>
                <w:sz w:val="16"/>
                <w:szCs w:val="16"/>
              </w:rPr>
              <w:lastRenderedPageBreak/>
              <w:t xml:space="preserve"> </w:t>
            </w:r>
            <w:r w:rsidRPr="0055596F">
              <w:rPr>
                <w:rFonts w:ascii="Garamond" w:hAnsi="Garamond"/>
                <w:i/>
                <w:sz w:val="16"/>
                <w:szCs w:val="16"/>
              </w:rPr>
              <w:t>Community stakeholders should consist of representatives from the court, community organizations, law enforcement, treatment providers, health providers,</w:t>
            </w:r>
            <w:r w:rsidRPr="0055596F">
              <w:rPr>
                <w:rFonts w:ascii="Garamond" w:hAnsi="Garamond"/>
                <w:i/>
                <w:spacing w:val="-12"/>
                <w:sz w:val="16"/>
                <w:szCs w:val="16"/>
              </w:rPr>
              <w:t xml:space="preserve"> </w:t>
            </w:r>
            <w:r w:rsidRPr="0055596F">
              <w:rPr>
                <w:rFonts w:ascii="Garamond" w:hAnsi="Garamond"/>
                <w:i/>
                <w:sz w:val="16"/>
                <w:szCs w:val="16"/>
              </w:rPr>
              <w:t>social service agencies, the business community, media, faith community, and other community groups</w:t>
            </w:r>
          </w:p>
        </w:tc>
        <w:tc>
          <w:tcPr>
            <w:tcW w:w="1620" w:type="dxa"/>
            <w:shd w:val="clear" w:color="auto" w:fill="DBE5F1" w:themeFill="accent1" w:themeFillTint="33"/>
            <w:vAlign w:val="center"/>
          </w:tcPr>
          <w:p w14:paraId="1B0AEA52" w14:textId="77777777" w:rsidR="001B05E1" w:rsidRDefault="001B05E1" w:rsidP="001B05E1">
            <w:pPr>
              <w:jc w:val="center"/>
              <w:rPr>
                <w:rFonts w:ascii="Garamond" w:hAnsi="Garamond"/>
                <w:szCs w:val="24"/>
              </w:rPr>
            </w:pPr>
            <w:r>
              <w:rPr>
                <w:rFonts w:ascii="Garamond" w:hAnsi="Garamond"/>
                <w:szCs w:val="24"/>
              </w:rPr>
              <w:lastRenderedPageBreak/>
              <w:t>Yes</w:t>
            </w:r>
          </w:p>
          <w:p w14:paraId="0CCC17D8" w14:textId="77777777" w:rsidR="001B05E1" w:rsidRDefault="001B05E1" w:rsidP="001B05E1">
            <w:pPr>
              <w:jc w:val="center"/>
              <w:rPr>
                <w:rFonts w:ascii="Garamond" w:hAnsi="Garamond"/>
                <w:szCs w:val="24"/>
              </w:rPr>
            </w:pPr>
          </w:p>
          <w:p w14:paraId="0CBB7AF6" w14:textId="77777777" w:rsidR="001B05E1" w:rsidRDefault="001B05E1" w:rsidP="001B05E1">
            <w:pPr>
              <w:jc w:val="center"/>
              <w:rPr>
                <w:rFonts w:ascii="Garamond" w:hAnsi="Garamond"/>
                <w:szCs w:val="24"/>
              </w:rPr>
            </w:pPr>
          </w:p>
          <w:p w14:paraId="295D1CFD" w14:textId="0F68D968" w:rsidR="009F1538" w:rsidRDefault="001B05E1" w:rsidP="001B05E1">
            <w:pPr>
              <w:jc w:val="center"/>
              <w:rPr>
                <w:rFonts w:ascii="Garamond" w:hAnsi="Garamond"/>
                <w:szCs w:val="24"/>
              </w:rPr>
            </w:pPr>
            <w:r w:rsidRPr="001B05E1">
              <w:rPr>
                <w:rFonts w:ascii="Garamond" w:hAnsi="Garamond"/>
                <w:sz w:val="18"/>
                <w:szCs w:val="22"/>
              </w:rPr>
              <w:t>*</w:t>
            </w:r>
            <w:r w:rsidRPr="001B05E1">
              <w:rPr>
                <w:rFonts w:ascii="Garamond" w:hAnsi="Garamond"/>
                <w:i/>
                <w:iCs/>
                <w:sz w:val="18"/>
                <w:szCs w:val="22"/>
              </w:rPr>
              <w:t xml:space="preserve">BP in italics </w:t>
            </w:r>
            <w:r w:rsidRPr="001B05E1">
              <w:rPr>
                <w:rFonts w:ascii="Garamond" w:hAnsi="Garamond"/>
                <w:sz w:val="18"/>
                <w:szCs w:val="22"/>
              </w:rPr>
              <w:t>=No</w:t>
            </w:r>
          </w:p>
        </w:tc>
        <w:tc>
          <w:tcPr>
            <w:tcW w:w="1530" w:type="dxa"/>
            <w:shd w:val="clear" w:color="auto" w:fill="DBE5F1" w:themeFill="accent1" w:themeFillTint="33"/>
            <w:vAlign w:val="center"/>
          </w:tcPr>
          <w:p w14:paraId="742DE3E8" w14:textId="77777777" w:rsidR="009F1538" w:rsidRDefault="009F1538" w:rsidP="009F1538">
            <w:pPr>
              <w:jc w:val="center"/>
              <w:rPr>
                <w:rFonts w:ascii="Garamond" w:hAnsi="Garamond"/>
                <w:szCs w:val="24"/>
              </w:rPr>
            </w:pPr>
          </w:p>
        </w:tc>
        <w:tc>
          <w:tcPr>
            <w:tcW w:w="1350" w:type="dxa"/>
            <w:shd w:val="clear" w:color="auto" w:fill="DBE5F1" w:themeFill="accent1" w:themeFillTint="33"/>
            <w:vAlign w:val="center"/>
          </w:tcPr>
          <w:p w14:paraId="1F8D3EDC" w14:textId="77777777" w:rsidR="009F1538" w:rsidRDefault="009F1538" w:rsidP="009F1538">
            <w:pPr>
              <w:jc w:val="center"/>
              <w:rPr>
                <w:rFonts w:ascii="Garamond" w:hAnsi="Garamond"/>
                <w:szCs w:val="24"/>
              </w:rPr>
            </w:pPr>
          </w:p>
        </w:tc>
      </w:tr>
      <w:tr w:rsidR="009F1538" w14:paraId="6A83F20D" w14:textId="77777777" w:rsidTr="56618DBB">
        <w:tc>
          <w:tcPr>
            <w:tcW w:w="6390" w:type="dxa"/>
            <w:shd w:val="clear" w:color="auto" w:fill="FFFFFF" w:themeFill="background1"/>
            <w:vAlign w:val="bottom"/>
          </w:tcPr>
          <w:p w14:paraId="36065E26" w14:textId="28A60680" w:rsidR="009F1538" w:rsidRPr="00BA41B4" w:rsidRDefault="009F1538" w:rsidP="009F1538">
            <w:pPr>
              <w:jc w:val="both"/>
              <w:rPr>
                <w:rFonts w:ascii="Garamond" w:hAnsi="Garamond"/>
                <w:sz w:val="16"/>
                <w:szCs w:val="24"/>
              </w:rPr>
            </w:pPr>
            <w:r>
              <w:rPr>
                <w:rFonts w:ascii="Garamond" w:hAnsi="Garamond"/>
                <w:b/>
                <w:sz w:val="16"/>
                <w:szCs w:val="24"/>
              </w:rPr>
              <w:t xml:space="preserve">[ </w:t>
            </w:r>
            <w:r w:rsidRPr="00392ECC">
              <w:rPr>
                <w:rFonts w:ascii="Garamond" w:hAnsi="Garamond"/>
                <w:b/>
                <w:sz w:val="16"/>
                <w:szCs w:val="24"/>
              </w:rPr>
              <w:t>10</w:t>
            </w:r>
            <w:r w:rsidR="00865E9C">
              <w:rPr>
                <w:rFonts w:ascii="Garamond" w:hAnsi="Garamond"/>
                <w:b/>
                <w:sz w:val="16"/>
                <w:szCs w:val="24"/>
              </w:rPr>
              <w:t>.</w:t>
            </w:r>
            <w:r w:rsidRPr="00392ECC">
              <w:rPr>
                <w:rFonts w:ascii="Garamond" w:hAnsi="Garamond"/>
                <w:b/>
                <w:sz w:val="16"/>
                <w:szCs w:val="24"/>
              </w:rPr>
              <w:t>2</w:t>
            </w:r>
            <w:r w:rsidR="00865E9C">
              <w:rPr>
                <w:rFonts w:ascii="Garamond" w:hAnsi="Garamond"/>
                <w:b/>
                <w:sz w:val="16"/>
                <w:szCs w:val="24"/>
              </w:rPr>
              <w:t>.1</w:t>
            </w:r>
            <w:r>
              <w:rPr>
                <w:rFonts w:ascii="Garamond" w:hAnsi="Garamond"/>
                <w:b/>
                <w:sz w:val="16"/>
                <w:szCs w:val="24"/>
              </w:rPr>
              <w:t xml:space="preserve"> ]</w:t>
            </w:r>
            <w:r w:rsidRPr="00392ECC">
              <w:rPr>
                <w:rFonts w:ascii="Garamond" w:hAnsi="Garamond"/>
                <w:b/>
                <w:sz w:val="16"/>
                <w:szCs w:val="24"/>
              </w:rPr>
              <w:t xml:space="preserve"> </w:t>
            </w:r>
            <w:r w:rsidR="007F5B8B">
              <w:rPr>
                <w:rFonts w:ascii="Garamond" w:hAnsi="Garamond"/>
                <w:i/>
                <w:sz w:val="16"/>
                <w:szCs w:val="16"/>
              </w:rPr>
              <w:t xml:space="preserve">The </w:t>
            </w:r>
            <w:r w:rsidR="00184410">
              <w:rPr>
                <w:rFonts w:ascii="Garamond" w:hAnsi="Garamond"/>
                <w:i/>
                <w:sz w:val="16"/>
                <w:szCs w:val="16"/>
              </w:rPr>
              <w:t>local A</w:t>
            </w:r>
            <w:r w:rsidR="007F5B8B" w:rsidRPr="0055596F">
              <w:rPr>
                <w:rFonts w:ascii="Garamond" w:hAnsi="Garamond"/>
                <w:i/>
                <w:sz w:val="16"/>
                <w:szCs w:val="16"/>
              </w:rPr>
              <w:t xml:space="preserve">dvisory </w:t>
            </w:r>
            <w:r w:rsidR="00184410">
              <w:rPr>
                <w:rFonts w:ascii="Garamond" w:hAnsi="Garamond"/>
                <w:i/>
                <w:sz w:val="16"/>
                <w:szCs w:val="16"/>
              </w:rPr>
              <w:t>C</w:t>
            </w:r>
            <w:r w:rsidR="007F5B8B" w:rsidRPr="0055596F">
              <w:rPr>
                <w:rFonts w:ascii="Garamond" w:hAnsi="Garamond"/>
                <w:i/>
                <w:sz w:val="16"/>
                <w:szCs w:val="16"/>
              </w:rPr>
              <w:t>ommittee may consider forming an independent 501(c)(3)</w:t>
            </w:r>
            <w:r w:rsidR="007F5B8B" w:rsidRPr="0055596F">
              <w:rPr>
                <w:rFonts w:ascii="Garamond" w:hAnsi="Garamond"/>
                <w:i/>
                <w:spacing w:val="-14"/>
                <w:sz w:val="16"/>
                <w:szCs w:val="16"/>
              </w:rPr>
              <w:t xml:space="preserve"> </w:t>
            </w:r>
            <w:r w:rsidR="007F5B8B" w:rsidRPr="0055596F">
              <w:rPr>
                <w:rFonts w:ascii="Garamond" w:hAnsi="Garamond"/>
                <w:i/>
                <w:sz w:val="16"/>
                <w:szCs w:val="16"/>
              </w:rPr>
              <w:t>organization for grants and fund-raising purposes for problem-solving court incentives, resource development, and other assistance, such as transportation, housing</w:t>
            </w:r>
            <w:r w:rsidR="00CB3CA4">
              <w:rPr>
                <w:rFonts w:ascii="Garamond" w:hAnsi="Garamond"/>
                <w:i/>
                <w:sz w:val="16"/>
                <w:szCs w:val="16"/>
              </w:rPr>
              <w:t>, or counseling</w:t>
            </w:r>
            <w:r w:rsidRPr="00392ECC">
              <w:rPr>
                <w:rFonts w:ascii="Garamond" w:hAnsi="Garamond"/>
                <w:sz w:val="16"/>
                <w:szCs w:val="24"/>
              </w:rPr>
              <w:t>.</w:t>
            </w:r>
          </w:p>
        </w:tc>
        <w:tc>
          <w:tcPr>
            <w:tcW w:w="1620" w:type="dxa"/>
            <w:vAlign w:val="center"/>
          </w:tcPr>
          <w:p w14:paraId="2D569E8A" w14:textId="540A26CE" w:rsidR="009F1538" w:rsidRDefault="007F5B8B" w:rsidP="009F1538">
            <w:pPr>
              <w:jc w:val="center"/>
              <w:rPr>
                <w:rFonts w:ascii="Garamond" w:hAnsi="Garamond"/>
                <w:szCs w:val="24"/>
              </w:rPr>
            </w:pPr>
            <w:r>
              <w:rPr>
                <w:rFonts w:ascii="Garamond" w:hAnsi="Garamond"/>
                <w:szCs w:val="24"/>
              </w:rPr>
              <w:t>No</w:t>
            </w:r>
          </w:p>
        </w:tc>
        <w:tc>
          <w:tcPr>
            <w:tcW w:w="1530" w:type="dxa"/>
            <w:vAlign w:val="center"/>
          </w:tcPr>
          <w:p w14:paraId="6F0CD997" w14:textId="77777777" w:rsidR="009F1538" w:rsidRDefault="009F1538" w:rsidP="009F1538">
            <w:pPr>
              <w:jc w:val="center"/>
              <w:rPr>
                <w:rFonts w:ascii="Garamond" w:hAnsi="Garamond"/>
                <w:szCs w:val="24"/>
              </w:rPr>
            </w:pPr>
          </w:p>
        </w:tc>
        <w:tc>
          <w:tcPr>
            <w:tcW w:w="1350" w:type="dxa"/>
            <w:shd w:val="clear" w:color="auto" w:fill="000000" w:themeFill="text1"/>
            <w:vAlign w:val="center"/>
          </w:tcPr>
          <w:p w14:paraId="5B045E4E" w14:textId="77777777" w:rsidR="009F1538" w:rsidRDefault="009F1538" w:rsidP="009F1538">
            <w:pPr>
              <w:jc w:val="center"/>
              <w:rPr>
                <w:rFonts w:ascii="Garamond" w:hAnsi="Garamond"/>
                <w:szCs w:val="24"/>
              </w:rPr>
            </w:pPr>
          </w:p>
        </w:tc>
      </w:tr>
    </w:tbl>
    <w:p w14:paraId="7A3241D8" w14:textId="77777777" w:rsidR="00B352F7" w:rsidRDefault="00B352F7" w:rsidP="000F79E5">
      <w:pPr>
        <w:ind w:firstLine="720"/>
        <w:rPr>
          <w:rFonts w:ascii="Garamond" w:hAnsi="Garamond"/>
          <w:smallCaps/>
          <w:szCs w:val="24"/>
          <w:u w:val="single"/>
        </w:rPr>
      </w:pPr>
    </w:p>
    <w:p w14:paraId="55D00DEA" w14:textId="16D5CA0A" w:rsidR="002A0762" w:rsidRDefault="002A0762" w:rsidP="000F79E5">
      <w:pPr>
        <w:pBdr>
          <w:bottom w:val="dotted" w:sz="24" w:space="1" w:color="auto"/>
        </w:pBdr>
        <w:ind w:firstLine="720"/>
        <w:rPr>
          <w:rFonts w:ascii="Garamond" w:hAnsi="Garamond"/>
          <w:smallCaps/>
          <w:szCs w:val="24"/>
          <w:u w:val="single"/>
        </w:rPr>
      </w:pPr>
    </w:p>
    <w:p w14:paraId="45196F72" w14:textId="77777777" w:rsidR="002A0762" w:rsidRDefault="002A0762" w:rsidP="000F79E5">
      <w:pPr>
        <w:pBdr>
          <w:bottom w:val="dotted" w:sz="24" w:space="1" w:color="auto"/>
        </w:pBdr>
        <w:ind w:firstLine="720"/>
        <w:rPr>
          <w:rFonts w:ascii="Garamond" w:hAnsi="Garamond"/>
          <w:smallCaps/>
          <w:szCs w:val="24"/>
          <w:u w:val="single"/>
        </w:rPr>
      </w:pPr>
    </w:p>
    <w:p w14:paraId="5CBAFFD0" w14:textId="092997A2" w:rsidR="002A0762" w:rsidRDefault="002A0762" w:rsidP="002A0762">
      <w:pPr>
        <w:jc w:val="center"/>
        <w:rPr>
          <w:rFonts w:ascii="Garamond" w:hAnsi="Garamond"/>
        </w:rPr>
      </w:pPr>
      <w:r>
        <w:rPr>
          <w:rFonts w:ascii="Garamond" w:hAnsi="Garamond"/>
          <w:smallCaps/>
        </w:rPr>
        <w:t>Attestation</w:t>
      </w:r>
      <w:r w:rsidRPr="00FE2B91">
        <w:rPr>
          <w:rFonts w:ascii="Garamond" w:hAnsi="Garamond"/>
          <w:smallCaps/>
        </w:rPr>
        <w:t xml:space="preserve"> of </w:t>
      </w:r>
      <w:r>
        <w:rPr>
          <w:rFonts w:ascii="Garamond" w:hAnsi="Garamond"/>
          <w:smallCaps/>
        </w:rPr>
        <w:t>standards</w:t>
      </w:r>
    </w:p>
    <w:p w14:paraId="0CF4A735" w14:textId="77777777" w:rsidR="002A0762" w:rsidRDefault="002A0762" w:rsidP="002A0762">
      <w:pPr>
        <w:pStyle w:val="ListParagraph"/>
        <w:ind w:left="1080"/>
        <w:jc w:val="both"/>
        <w:rPr>
          <w:rFonts w:ascii="Garamond" w:hAnsi="Garamond"/>
        </w:rPr>
      </w:pPr>
    </w:p>
    <w:p w14:paraId="20BF4B29" w14:textId="5152A5D9" w:rsidR="002A0762" w:rsidRDefault="002A0762" w:rsidP="002A0762">
      <w:pPr>
        <w:pStyle w:val="ListParagraph"/>
        <w:ind w:left="1080"/>
        <w:jc w:val="both"/>
        <w:rPr>
          <w:rFonts w:ascii="Garamond" w:hAnsi="Garamond"/>
        </w:rPr>
      </w:pPr>
      <w:r>
        <w:rPr>
          <w:rFonts w:ascii="Garamond" w:hAnsi="Garamond"/>
        </w:rPr>
        <w:t xml:space="preserve">As members of the problem-solving court team, we hereby attest that the following information has been reviewed and is correct to the best of our knowledge </w:t>
      </w:r>
      <w:r w:rsidR="008A2D57">
        <w:rPr>
          <w:rFonts w:ascii="Garamond" w:hAnsi="Garamond"/>
        </w:rPr>
        <w:t>that this program is meeting the above standards and if not then a waiver or narrative is provided</w:t>
      </w:r>
      <w:r>
        <w:rPr>
          <w:rFonts w:ascii="Garamond" w:hAnsi="Garamond"/>
        </w:rPr>
        <w:t xml:space="preserve">. </w:t>
      </w:r>
    </w:p>
    <w:p w14:paraId="65B3327E" w14:textId="77777777" w:rsidR="002A0762" w:rsidRDefault="002A0762" w:rsidP="002A0762">
      <w:pPr>
        <w:pStyle w:val="ListParagraph"/>
        <w:ind w:left="1080"/>
        <w:jc w:val="both"/>
        <w:rPr>
          <w:rFonts w:ascii="Garamond" w:hAnsi="Garamond"/>
        </w:rPr>
      </w:pPr>
    </w:p>
    <w:p w14:paraId="1E2551DC" w14:textId="77777777" w:rsidR="002A0762" w:rsidRDefault="002A0762" w:rsidP="002A0762">
      <w:pPr>
        <w:pStyle w:val="ListParagraph"/>
        <w:ind w:left="1080"/>
        <w:jc w:val="both"/>
        <w:rPr>
          <w:rFonts w:ascii="Garamond" w:hAnsi="Garamond"/>
        </w:rPr>
      </w:pPr>
    </w:p>
    <w:p w14:paraId="18C227D6" w14:textId="77777777" w:rsidR="002A0762" w:rsidRDefault="002A0762" w:rsidP="002A0762">
      <w:pPr>
        <w:pStyle w:val="ListParagraph"/>
        <w:ind w:left="1080"/>
        <w:jc w:val="both"/>
        <w:rPr>
          <w:rFonts w:ascii="Garamond" w:hAnsi="Garamond"/>
        </w:rPr>
      </w:pPr>
    </w:p>
    <w:p w14:paraId="6B7EF815" w14:textId="77777777" w:rsidR="002A0762" w:rsidRDefault="002A0762" w:rsidP="002A0762">
      <w:pPr>
        <w:pStyle w:val="ListParagraph"/>
        <w:ind w:left="1080"/>
        <w:jc w:val="both"/>
        <w:rPr>
          <w:rFonts w:ascii="Garamond" w:hAnsi="Garamond"/>
        </w:rPr>
      </w:pPr>
      <w:r>
        <w:rPr>
          <w:rFonts w:ascii="Garamond" w:hAnsi="Garamond"/>
        </w:rPr>
        <w:t>__________________________________</w:t>
      </w:r>
      <w:r>
        <w:rPr>
          <w:rFonts w:ascii="Garamond" w:hAnsi="Garamond"/>
        </w:rPr>
        <w:tab/>
      </w:r>
      <w:r>
        <w:rPr>
          <w:rFonts w:ascii="Garamond" w:hAnsi="Garamond"/>
        </w:rPr>
        <w:tab/>
      </w:r>
      <w:r>
        <w:rPr>
          <w:rFonts w:ascii="Garamond" w:hAnsi="Garamond"/>
        </w:rPr>
        <w:tab/>
        <w:t>__________________________________</w:t>
      </w:r>
    </w:p>
    <w:p w14:paraId="01003871" w14:textId="261B457B" w:rsidR="002A0762" w:rsidRDefault="002A0762" w:rsidP="002A0762">
      <w:pPr>
        <w:pStyle w:val="ListParagraph"/>
        <w:ind w:left="1080"/>
        <w:jc w:val="both"/>
        <w:rPr>
          <w:rFonts w:ascii="Garamond" w:hAnsi="Garamond"/>
        </w:rPr>
      </w:pPr>
      <w:r>
        <w:rPr>
          <w:rFonts w:ascii="Garamond" w:hAnsi="Garamond"/>
        </w:rPr>
        <w:t>Presiding Judge, Problem-Solving Court</w:t>
      </w:r>
      <w:r>
        <w:rPr>
          <w:rFonts w:ascii="Garamond" w:hAnsi="Garamond"/>
        </w:rPr>
        <w:tab/>
      </w:r>
      <w:r>
        <w:rPr>
          <w:rFonts w:ascii="Garamond" w:hAnsi="Garamond"/>
        </w:rPr>
        <w:tab/>
      </w:r>
      <w:r>
        <w:rPr>
          <w:rFonts w:ascii="Garamond" w:hAnsi="Garamond"/>
        </w:rPr>
        <w:tab/>
      </w:r>
      <w:r>
        <w:rPr>
          <w:rFonts w:ascii="Garamond" w:hAnsi="Garamond"/>
        </w:rPr>
        <w:tab/>
      </w:r>
      <w:r w:rsidR="008A2D57">
        <w:rPr>
          <w:rFonts w:ascii="Garamond" w:hAnsi="Garamond"/>
        </w:rPr>
        <w:t>Problem Solving Court Coordinator</w:t>
      </w:r>
    </w:p>
    <w:p w14:paraId="3D0E43CC" w14:textId="6D040960" w:rsidR="002A0762" w:rsidRDefault="002A0762" w:rsidP="000F79E5">
      <w:pPr>
        <w:pBdr>
          <w:bottom w:val="dotted" w:sz="24" w:space="1" w:color="auto"/>
        </w:pBdr>
        <w:ind w:firstLine="720"/>
        <w:rPr>
          <w:rFonts w:ascii="Garamond" w:hAnsi="Garamond"/>
          <w:smallCaps/>
          <w:u w:val="single"/>
        </w:rPr>
      </w:pPr>
    </w:p>
    <w:p w14:paraId="6093F52C" w14:textId="77777777" w:rsidR="002A0762" w:rsidRDefault="002A0762" w:rsidP="000F79E5">
      <w:pPr>
        <w:pBdr>
          <w:bottom w:val="dotted" w:sz="24" w:space="1" w:color="auto"/>
        </w:pBdr>
        <w:ind w:firstLine="720"/>
        <w:rPr>
          <w:rFonts w:ascii="Garamond" w:hAnsi="Garamond"/>
          <w:smallCaps/>
          <w:szCs w:val="24"/>
          <w:u w:val="single"/>
        </w:rPr>
      </w:pPr>
    </w:p>
    <w:p w14:paraId="3108C390" w14:textId="77777777" w:rsidR="002A0762" w:rsidRDefault="002A0762" w:rsidP="000F79E5">
      <w:pPr>
        <w:pBdr>
          <w:bottom w:val="dotted" w:sz="24" w:space="1" w:color="auto"/>
        </w:pBdr>
        <w:ind w:firstLine="720"/>
        <w:rPr>
          <w:rFonts w:ascii="Garamond" w:hAnsi="Garamond"/>
          <w:smallCaps/>
          <w:szCs w:val="24"/>
          <w:u w:val="single"/>
        </w:rPr>
      </w:pPr>
    </w:p>
    <w:p w14:paraId="08397569" w14:textId="77777777" w:rsidR="002A0762" w:rsidRDefault="002A0762" w:rsidP="000F79E5">
      <w:pPr>
        <w:pBdr>
          <w:bottom w:val="dotted" w:sz="24" w:space="1" w:color="auto"/>
        </w:pBdr>
        <w:ind w:firstLine="720"/>
        <w:rPr>
          <w:rFonts w:ascii="Garamond" w:hAnsi="Garamond"/>
          <w:smallCaps/>
          <w:szCs w:val="24"/>
          <w:u w:val="single"/>
        </w:rPr>
      </w:pPr>
    </w:p>
    <w:p w14:paraId="38C949E3" w14:textId="165C9E51" w:rsidR="00F34B86" w:rsidRPr="00343DCF" w:rsidRDefault="008E7C5E" w:rsidP="000F79E5">
      <w:pPr>
        <w:ind w:firstLine="720"/>
        <w:rPr>
          <w:rFonts w:ascii="Garamond" w:hAnsi="Garamond"/>
          <w:szCs w:val="24"/>
        </w:rPr>
      </w:pPr>
      <w:r w:rsidRPr="00343DCF">
        <w:rPr>
          <w:rFonts w:ascii="Garamond" w:hAnsi="Garamond"/>
          <w:smallCaps/>
          <w:szCs w:val="24"/>
          <w:u w:val="single"/>
        </w:rPr>
        <w:t xml:space="preserve">Supplemental </w:t>
      </w:r>
      <w:r w:rsidR="00F34B86" w:rsidRPr="00343DCF">
        <w:rPr>
          <w:rFonts w:ascii="Garamond" w:hAnsi="Garamond"/>
          <w:smallCaps/>
          <w:szCs w:val="24"/>
          <w:u w:val="single"/>
        </w:rPr>
        <w:t>Narrative</w:t>
      </w:r>
      <w:r w:rsidRPr="00343DCF">
        <w:rPr>
          <w:rFonts w:ascii="Garamond" w:hAnsi="Garamond"/>
          <w:smallCaps/>
          <w:szCs w:val="24"/>
          <w:u w:val="single"/>
        </w:rPr>
        <w:t>s</w:t>
      </w:r>
      <w:r w:rsidR="00F34B86" w:rsidRPr="00343DCF">
        <w:rPr>
          <w:rFonts w:ascii="Garamond" w:hAnsi="Garamond"/>
          <w:smallCaps/>
          <w:szCs w:val="24"/>
          <w:u w:val="single"/>
        </w:rPr>
        <w:t xml:space="preserve"> </w:t>
      </w:r>
      <w:r w:rsidR="009032FE" w:rsidRPr="00343DCF">
        <w:rPr>
          <w:rFonts w:ascii="Garamond" w:hAnsi="Garamond"/>
          <w:smallCaps/>
          <w:szCs w:val="24"/>
          <w:u w:val="single"/>
        </w:rPr>
        <w:t>to key component grid (as needed)</w:t>
      </w:r>
      <w:r w:rsidR="00F34B86" w:rsidRPr="00343DCF">
        <w:rPr>
          <w:rFonts w:ascii="Garamond" w:hAnsi="Garamond"/>
          <w:szCs w:val="24"/>
        </w:rPr>
        <w:t>:</w:t>
      </w:r>
    </w:p>
    <w:p w14:paraId="1D2455F8" w14:textId="77777777" w:rsidR="00F34B86" w:rsidRPr="00343DCF" w:rsidRDefault="00F34B86" w:rsidP="00BA41B4">
      <w:pPr>
        <w:rPr>
          <w:rFonts w:ascii="Garamond" w:hAnsi="Garamond"/>
          <w:szCs w:val="24"/>
        </w:rPr>
      </w:pPr>
    </w:p>
    <w:p w14:paraId="1602D008" w14:textId="77777777" w:rsidR="0000708A" w:rsidRPr="00343DCF" w:rsidRDefault="00583542" w:rsidP="00583542">
      <w:pPr>
        <w:ind w:left="720"/>
        <w:jc w:val="both"/>
        <w:rPr>
          <w:rFonts w:ascii="Garamond" w:hAnsi="Garamond"/>
          <w:szCs w:val="24"/>
        </w:rPr>
      </w:pPr>
      <w:r w:rsidRPr="00343DCF">
        <w:rPr>
          <w:rFonts w:ascii="Garamond" w:hAnsi="Garamond"/>
          <w:szCs w:val="24"/>
        </w:rPr>
        <w:t>If the program would like to provide clarification</w:t>
      </w:r>
      <w:r w:rsidR="00343DCF">
        <w:rPr>
          <w:rFonts w:ascii="Garamond" w:hAnsi="Garamond"/>
          <w:szCs w:val="24"/>
        </w:rPr>
        <w:t xml:space="preserve"> about why they are unable to meet</w:t>
      </w:r>
      <w:r w:rsidRPr="00343DCF">
        <w:rPr>
          <w:rFonts w:ascii="Garamond" w:hAnsi="Garamond"/>
          <w:szCs w:val="24"/>
        </w:rPr>
        <w:t xml:space="preserve"> one or more of the self-assessment components in this grid</w:t>
      </w:r>
      <w:r w:rsidR="00343DCF">
        <w:rPr>
          <w:rFonts w:ascii="Garamond" w:hAnsi="Garamond"/>
          <w:szCs w:val="24"/>
        </w:rPr>
        <w:t xml:space="preserve"> and are not requesting a waiver of accreditation</w:t>
      </w:r>
      <w:r w:rsidR="0017405C">
        <w:rPr>
          <w:rFonts w:ascii="Garamond" w:hAnsi="Garamond"/>
          <w:szCs w:val="24"/>
        </w:rPr>
        <w:t xml:space="preserve"> or would like to provide additional clarification regarding one of the answers above</w:t>
      </w:r>
      <w:r w:rsidRPr="00343DCF">
        <w:rPr>
          <w:rFonts w:ascii="Garamond" w:hAnsi="Garamond"/>
          <w:szCs w:val="24"/>
        </w:rPr>
        <w:t xml:space="preserve">, please use this space (and any subsequent pages as needed) to give </w:t>
      </w:r>
      <w:r w:rsidR="0017405C">
        <w:rPr>
          <w:rFonts w:ascii="Garamond" w:hAnsi="Garamond"/>
          <w:szCs w:val="24"/>
        </w:rPr>
        <w:t>supplemental</w:t>
      </w:r>
      <w:r w:rsidRPr="00343DCF">
        <w:rPr>
          <w:rFonts w:ascii="Garamond" w:hAnsi="Garamond"/>
          <w:szCs w:val="24"/>
        </w:rPr>
        <w:t xml:space="preserve"> information in support of </w:t>
      </w:r>
      <w:r w:rsidR="0017405C">
        <w:rPr>
          <w:rFonts w:ascii="Garamond" w:hAnsi="Garamond"/>
          <w:szCs w:val="24"/>
        </w:rPr>
        <w:t>the</w:t>
      </w:r>
      <w:r w:rsidRPr="00343DCF">
        <w:rPr>
          <w:rFonts w:ascii="Garamond" w:hAnsi="Garamond"/>
          <w:szCs w:val="24"/>
        </w:rPr>
        <w:t xml:space="preserve"> response. Each item should be addressed separately as an individual </w:t>
      </w:r>
      <w:r w:rsidR="00343DCF" w:rsidRPr="00343DCF">
        <w:rPr>
          <w:rFonts w:ascii="Garamond" w:hAnsi="Garamond"/>
          <w:szCs w:val="24"/>
        </w:rPr>
        <w:t xml:space="preserve">paragraph </w:t>
      </w:r>
      <w:r w:rsidRPr="00343DCF">
        <w:rPr>
          <w:rFonts w:ascii="Garamond" w:hAnsi="Garamond"/>
          <w:szCs w:val="24"/>
        </w:rPr>
        <w:t>and</w:t>
      </w:r>
      <w:r w:rsidR="009A3722">
        <w:rPr>
          <w:rFonts w:ascii="Garamond" w:hAnsi="Garamond"/>
          <w:szCs w:val="24"/>
        </w:rPr>
        <w:t xml:space="preserve"> in</w:t>
      </w:r>
      <w:r w:rsidRPr="00343DCF">
        <w:rPr>
          <w:rFonts w:ascii="Garamond" w:hAnsi="Garamond"/>
          <w:szCs w:val="24"/>
        </w:rPr>
        <w:t xml:space="preserve"> the format</w:t>
      </w:r>
      <w:r w:rsidR="009A3722">
        <w:rPr>
          <w:rFonts w:ascii="Garamond" w:hAnsi="Garamond"/>
          <w:szCs w:val="24"/>
        </w:rPr>
        <w:t xml:space="preserve"> outlined</w:t>
      </w:r>
      <w:r w:rsidRPr="00343DCF">
        <w:rPr>
          <w:rFonts w:ascii="Garamond" w:hAnsi="Garamond"/>
          <w:szCs w:val="24"/>
        </w:rPr>
        <w:t xml:space="preserve"> below: </w:t>
      </w:r>
    </w:p>
    <w:p w14:paraId="04F37A95" w14:textId="77777777" w:rsidR="00343DCF" w:rsidRDefault="00983DE1" w:rsidP="00BA41B4">
      <w:pPr>
        <w:rPr>
          <w:rFonts w:ascii="Garamond" w:hAnsi="Garamond"/>
          <w:szCs w:val="24"/>
        </w:rPr>
      </w:pPr>
      <w:r w:rsidRPr="00343DCF">
        <w:rPr>
          <w:rFonts w:ascii="Garamond" w:hAnsi="Garamond"/>
          <w:szCs w:val="24"/>
        </w:rPr>
        <w:tab/>
      </w:r>
      <w:r w:rsidR="00583542" w:rsidRPr="00343DCF">
        <w:rPr>
          <w:rFonts w:ascii="Garamond" w:hAnsi="Garamond"/>
          <w:szCs w:val="24"/>
        </w:rPr>
        <w:tab/>
      </w:r>
    </w:p>
    <w:p w14:paraId="0BB25809" w14:textId="02EC6FBC" w:rsidR="0000708A" w:rsidRPr="009A3722" w:rsidRDefault="00983DE1" w:rsidP="00343DCF">
      <w:pPr>
        <w:ind w:left="720" w:firstLine="720"/>
        <w:rPr>
          <w:rFonts w:ascii="Garamond" w:hAnsi="Garamond"/>
          <w:szCs w:val="24"/>
        </w:rPr>
      </w:pPr>
      <w:r w:rsidRPr="009A3722">
        <w:rPr>
          <w:rFonts w:ascii="Garamond" w:hAnsi="Garamond"/>
          <w:szCs w:val="24"/>
        </w:rPr>
        <w:t>Accreditation Item</w:t>
      </w:r>
      <w:r w:rsidR="00583542" w:rsidRPr="009A3722">
        <w:rPr>
          <w:rFonts w:ascii="Garamond" w:hAnsi="Garamond"/>
          <w:szCs w:val="24"/>
        </w:rPr>
        <w:t>: (</w:t>
      </w:r>
      <w:r w:rsidR="00B95591" w:rsidRPr="009A3722">
        <w:rPr>
          <w:rFonts w:ascii="Garamond" w:hAnsi="Garamond"/>
          <w:szCs w:val="24"/>
        </w:rPr>
        <w:t>e.g.,</w:t>
      </w:r>
      <w:r w:rsidR="00583542" w:rsidRPr="009A3722">
        <w:rPr>
          <w:rFonts w:ascii="Garamond" w:hAnsi="Garamond"/>
          <w:szCs w:val="24"/>
        </w:rPr>
        <w:t xml:space="preserve"> 9-2)</w:t>
      </w:r>
      <w:r w:rsidRPr="009A3722">
        <w:rPr>
          <w:rFonts w:ascii="Garamond" w:hAnsi="Garamond"/>
          <w:szCs w:val="24"/>
        </w:rPr>
        <w:tab/>
      </w:r>
    </w:p>
    <w:p w14:paraId="53E803B2" w14:textId="77777777" w:rsidR="00343DCF" w:rsidRPr="009A3722" w:rsidRDefault="00983DE1" w:rsidP="00583542">
      <w:pPr>
        <w:ind w:left="1440"/>
        <w:jc w:val="both"/>
        <w:rPr>
          <w:rFonts w:ascii="Garamond" w:hAnsi="Garamond"/>
          <w:szCs w:val="24"/>
        </w:rPr>
      </w:pPr>
      <w:r w:rsidRPr="009A3722">
        <w:rPr>
          <w:rFonts w:ascii="Garamond" w:hAnsi="Garamond"/>
          <w:szCs w:val="24"/>
        </w:rPr>
        <w:t>Explanation</w:t>
      </w:r>
      <w:r w:rsidR="009032FE" w:rsidRPr="009A3722">
        <w:rPr>
          <w:rFonts w:ascii="Garamond" w:hAnsi="Garamond"/>
          <w:szCs w:val="24"/>
        </w:rPr>
        <w:t xml:space="preserve">: </w:t>
      </w:r>
    </w:p>
    <w:p w14:paraId="06E2A6DF" w14:textId="36181792" w:rsidR="00343DCF" w:rsidRPr="009A3722" w:rsidRDefault="009032FE" w:rsidP="00343DCF">
      <w:pPr>
        <w:ind w:left="1440" w:firstLine="720"/>
        <w:jc w:val="both"/>
        <w:rPr>
          <w:rFonts w:ascii="Garamond" w:hAnsi="Garamond"/>
          <w:szCs w:val="24"/>
        </w:rPr>
      </w:pPr>
      <w:r w:rsidRPr="009A3722">
        <w:rPr>
          <w:rFonts w:ascii="Garamond" w:hAnsi="Garamond"/>
          <w:szCs w:val="24"/>
        </w:rPr>
        <w:t xml:space="preserve">(a) why the program is unable to meet this </w:t>
      </w:r>
      <w:r w:rsidR="00B95591" w:rsidRPr="009A3722">
        <w:rPr>
          <w:rFonts w:ascii="Garamond" w:hAnsi="Garamond"/>
          <w:szCs w:val="24"/>
        </w:rPr>
        <w:t>component.</w:t>
      </w:r>
      <w:r w:rsidRPr="009A3722">
        <w:rPr>
          <w:rFonts w:ascii="Garamond" w:hAnsi="Garamond"/>
          <w:szCs w:val="24"/>
        </w:rPr>
        <w:t xml:space="preserve"> </w:t>
      </w:r>
    </w:p>
    <w:p w14:paraId="40287F5F" w14:textId="77777777" w:rsidR="00343DCF" w:rsidRPr="009A3722" w:rsidRDefault="009032FE" w:rsidP="00343DCF">
      <w:pPr>
        <w:ind w:left="2160"/>
        <w:jc w:val="both"/>
        <w:rPr>
          <w:rFonts w:ascii="Garamond" w:hAnsi="Garamond"/>
          <w:szCs w:val="24"/>
        </w:rPr>
      </w:pPr>
      <w:r w:rsidRPr="009A3722">
        <w:rPr>
          <w:rFonts w:ascii="Garamond" w:hAnsi="Garamond"/>
          <w:szCs w:val="24"/>
        </w:rPr>
        <w:t xml:space="preserve">(b) steps being taken to </w:t>
      </w:r>
      <w:r w:rsidR="00B02997" w:rsidRPr="009A3722">
        <w:rPr>
          <w:rFonts w:ascii="Garamond" w:hAnsi="Garamond"/>
          <w:szCs w:val="24"/>
        </w:rPr>
        <w:t xml:space="preserve">work to meet the component (if able); and, </w:t>
      </w:r>
    </w:p>
    <w:p w14:paraId="6CAB287D" w14:textId="77777777" w:rsidR="00983DE1" w:rsidRPr="009A3722" w:rsidRDefault="00B02997" w:rsidP="00343DCF">
      <w:pPr>
        <w:ind w:left="2160"/>
        <w:jc w:val="both"/>
        <w:rPr>
          <w:rFonts w:ascii="Garamond" w:hAnsi="Garamond"/>
          <w:szCs w:val="24"/>
        </w:rPr>
      </w:pPr>
      <w:r w:rsidRPr="009A3722">
        <w:rPr>
          <w:rFonts w:ascii="Garamond" w:hAnsi="Garamond"/>
          <w:szCs w:val="24"/>
        </w:rPr>
        <w:t>(c) how the program is able to accommodate the intent of the component in lieu of being able to fully demonstrate that it meets the fundamental practice</w:t>
      </w:r>
      <w:r w:rsidR="00583542" w:rsidRPr="009A3722">
        <w:rPr>
          <w:rFonts w:ascii="Garamond" w:hAnsi="Garamond"/>
          <w:szCs w:val="24"/>
        </w:rPr>
        <w:t>.</w:t>
      </w:r>
      <w:r w:rsidR="00983DE1" w:rsidRPr="009A3722">
        <w:rPr>
          <w:rFonts w:ascii="Garamond" w:hAnsi="Garamond"/>
          <w:szCs w:val="24"/>
        </w:rPr>
        <w:tab/>
      </w:r>
    </w:p>
    <w:p w14:paraId="7D3D4076" w14:textId="673BBA89" w:rsidR="00983DE1" w:rsidRPr="00343DCF" w:rsidRDefault="009032FE" w:rsidP="00583542">
      <w:pPr>
        <w:ind w:left="720" w:firstLine="720"/>
        <w:rPr>
          <w:rFonts w:ascii="Garamond" w:hAnsi="Garamond"/>
          <w:b/>
          <w:szCs w:val="24"/>
        </w:rPr>
      </w:pPr>
      <w:r w:rsidRPr="009A3722">
        <w:rPr>
          <w:rFonts w:ascii="Garamond" w:hAnsi="Garamond"/>
          <w:szCs w:val="24"/>
        </w:rPr>
        <w:t xml:space="preserve">Referenced Material </w:t>
      </w:r>
      <w:r w:rsidR="00983DE1" w:rsidRPr="009A3722">
        <w:rPr>
          <w:rFonts w:ascii="Garamond" w:hAnsi="Garamond"/>
          <w:szCs w:val="24"/>
        </w:rPr>
        <w:t xml:space="preserve">or </w:t>
      </w:r>
      <w:r w:rsidRPr="009A3722">
        <w:rPr>
          <w:rFonts w:ascii="Garamond" w:hAnsi="Garamond"/>
          <w:szCs w:val="24"/>
        </w:rPr>
        <w:t xml:space="preserve">Attachment </w:t>
      </w:r>
      <w:r w:rsidR="00983DE1" w:rsidRPr="009A3722">
        <w:rPr>
          <w:rFonts w:ascii="Garamond" w:hAnsi="Garamond"/>
          <w:szCs w:val="24"/>
        </w:rPr>
        <w:t>Citations:</w:t>
      </w:r>
      <w:r w:rsidR="00343DCF" w:rsidRPr="009A3722">
        <w:rPr>
          <w:rFonts w:ascii="Garamond" w:hAnsi="Garamond"/>
          <w:szCs w:val="24"/>
        </w:rPr>
        <w:t xml:space="preserve"> (</w:t>
      </w:r>
      <w:r w:rsidR="00B95591" w:rsidRPr="009A3722">
        <w:rPr>
          <w:rFonts w:ascii="Garamond" w:hAnsi="Garamond"/>
          <w:szCs w:val="24"/>
        </w:rPr>
        <w:t>e.g.,</w:t>
      </w:r>
      <w:r w:rsidR="00343DCF" w:rsidRPr="009A3722">
        <w:rPr>
          <w:rFonts w:ascii="Garamond" w:hAnsi="Garamond"/>
          <w:szCs w:val="24"/>
        </w:rPr>
        <w:t xml:space="preserve"> Attachment B, pages 12-13)</w:t>
      </w:r>
      <w:r w:rsidR="00983DE1" w:rsidRPr="00343DCF">
        <w:rPr>
          <w:rFonts w:ascii="Garamond" w:hAnsi="Garamond"/>
          <w:b/>
          <w:szCs w:val="24"/>
        </w:rPr>
        <w:tab/>
      </w:r>
    </w:p>
    <w:p w14:paraId="51720CAE" w14:textId="77777777" w:rsidR="00590DF3" w:rsidRDefault="00590DF3" w:rsidP="00BA41B4">
      <w:pPr>
        <w:rPr>
          <w:rFonts w:ascii="Garamond" w:hAnsi="Garamond"/>
          <w:szCs w:val="24"/>
        </w:rPr>
      </w:pPr>
    </w:p>
    <w:p w14:paraId="0289FAFB" w14:textId="28EDB27B" w:rsidR="00203B4A" w:rsidRDefault="00203B4A" w:rsidP="00203B4A">
      <w:pPr>
        <w:ind w:left="1080"/>
        <w:jc w:val="both"/>
        <w:rPr>
          <w:rFonts w:ascii="Garamond" w:hAnsi="Garamond"/>
        </w:rPr>
      </w:pPr>
      <w:r w:rsidRPr="00DB680E">
        <w:rPr>
          <w:rFonts w:ascii="Garamond" w:hAnsi="Garamond"/>
          <w:b/>
        </w:rPr>
        <w:t xml:space="preserve">If </w:t>
      </w:r>
      <w:r>
        <w:rPr>
          <w:rFonts w:ascii="Garamond" w:hAnsi="Garamond"/>
          <w:b/>
        </w:rPr>
        <w:t>the program</w:t>
      </w:r>
      <w:r w:rsidRPr="00DB680E">
        <w:rPr>
          <w:rFonts w:ascii="Garamond" w:hAnsi="Garamond"/>
          <w:b/>
        </w:rPr>
        <w:t xml:space="preserve"> ha</w:t>
      </w:r>
      <w:r>
        <w:rPr>
          <w:rFonts w:ascii="Garamond" w:hAnsi="Garamond"/>
          <w:b/>
        </w:rPr>
        <w:t>s</w:t>
      </w:r>
      <w:r w:rsidRPr="00DB680E">
        <w:rPr>
          <w:rFonts w:ascii="Garamond" w:hAnsi="Garamond"/>
          <w:b/>
        </w:rPr>
        <w:t xml:space="preserve"> provided </w:t>
      </w:r>
      <w:r>
        <w:rPr>
          <w:rFonts w:ascii="Garamond" w:hAnsi="Garamond"/>
          <w:b/>
        </w:rPr>
        <w:t xml:space="preserve">additional </w:t>
      </w:r>
      <w:r w:rsidRPr="00DB680E">
        <w:rPr>
          <w:rFonts w:ascii="Garamond" w:hAnsi="Garamond"/>
          <w:b/>
        </w:rPr>
        <w:t xml:space="preserve">materials in support of this component of </w:t>
      </w:r>
      <w:r w:rsidR="00DD2231">
        <w:rPr>
          <w:rFonts w:ascii="Garamond" w:hAnsi="Garamond"/>
          <w:b/>
        </w:rPr>
        <w:t>re</w:t>
      </w:r>
      <w:r w:rsidRPr="00DB680E">
        <w:rPr>
          <w:rFonts w:ascii="Garamond" w:hAnsi="Garamond"/>
          <w:b/>
        </w:rPr>
        <w:t>accreditation</w:t>
      </w:r>
      <w:r>
        <w:rPr>
          <w:rFonts w:ascii="Garamond" w:hAnsi="Garamond"/>
          <w:b/>
        </w:rPr>
        <w:t xml:space="preserve"> that are not directly cited within the responses above</w:t>
      </w:r>
      <w:r w:rsidRPr="00DB680E">
        <w:rPr>
          <w:rFonts w:ascii="Garamond" w:hAnsi="Garamond"/>
          <w:b/>
        </w:rPr>
        <w:t xml:space="preserve">, please complete the following </w:t>
      </w:r>
      <w:r>
        <w:rPr>
          <w:rFonts w:ascii="Garamond" w:hAnsi="Garamond"/>
          <w:b/>
        </w:rPr>
        <w:t xml:space="preserve">table to help expedite the review of the </w:t>
      </w:r>
      <w:r w:rsidR="00DD2231">
        <w:rPr>
          <w:rFonts w:ascii="Garamond" w:hAnsi="Garamond"/>
          <w:b/>
        </w:rPr>
        <w:t>re</w:t>
      </w:r>
      <w:r>
        <w:rPr>
          <w:rFonts w:ascii="Garamond" w:hAnsi="Garamond"/>
          <w:b/>
        </w:rPr>
        <w:t>accreditation request:</w:t>
      </w:r>
    </w:p>
    <w:p w14:paraId="479706DA" w14:textId="77777777" w:rsidR="0000708A" w:rsidRDefault="0000708A" w:rsidP="0000708A">
      <w:pPr>
        <w:pStyle w:val="ListParagraph"/>
        <w:ind w:left="1080"/>
        <w:rPr>
          <w:rFonts w:ascii="Garamond" w:hAnsi="Garamond"/>
        </w:rPr>
      </w:pPr>
    </w:p>
    <w:p w14:paraId="07EEC65F" w14:textId="77777777" w:rsidR="000F79E5" w:rsidRDefault="0000708A" w:rsidP="000F79E5">
      <w:pPr>
        <w:ind w:left="360" w:firstLine="720"/>
        <w:rPr>
          <w:rFonts w:ascii="Garamond" w:hAnsi="Garamond"/>
          <w:sz w:val="24"/>
          <w:szCs w:val="24"/>
        </w:rPr>
      </w:pPr>
      <w:r w:rsidRPr="00E20881">
        <w:rPr>
          <w:rFonts w:ascii="Garamond" w:hAnsi="Garamond"/>
          <w:noProof/>
          <w:szCs w:val="24"/>
        </w:rPr>
        <mc:AlternateContent>
          <mc:Choice Requires="wps">
            <w:drawing>
              <wp:inline distT="0" distB="0" distL="0" distR="0" wp14:anchorId="12013B90" wp14:editId="5456B5AA">
                <wp:extent cx="6176865" cy="1091682"/>
                <wp:effectExtent l="0" t="0" r="1460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865" cy="1091682"/>
                        </a:xfrm>
                        <a:prstGeom prst="rect">
                          <a:avLst/>
                        </a:prstGeom>
                        <a:solidFill>
                          <a:srgbClr val="FFFFFF"/>
                        </a:solidFill>
                        <a:ln w="9525">
                          <a:solidFill>
                            <a:schemeClr val="accent2"/>
                          </a:solidFill>
                          <a:miter lim="800000"/>
                          <a:headEnd/>
                          <a:tailEnd/>
                        </a:ln>
                      </wps:spPr>
                      <wps:txbx>
                        <w:txbxContent>
                          <w:p w14:paraId="1819CEA2" w14:textId="77777777" w:rsidR="00DE35C6" w:rsidRPr="00C869EB" w:rsidRDefault="00DE35C6" w:rsidP="0000708A">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3118E42F" w14:textId="77777777" w:rsidR="00DE35C6" w:rsidRPr="00C869EB" w:rsidRDefault="00DE35C6" w:rsidP="0000708A">
                            <w:pPr>
                              <w:ind w:left="1080"/>
                              <w:rPr>
                                <w:rFonts w:ascii="Garamond" w:hAnsi="Garamond"/>
                                <w:szCs w:val="24"/>
                              </w:rPr>
                            </w:pPr>
                          </w:p>
                          <w:p w14:paraId="22F6B5EB" w14:textId="77777777" w:rsidR="00DE35C6" w:rsidRPr="00C869EB" w:rsidRDefault="00DE35C6"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DADBFDA" w14:textId="77777777" w:rsidR="00DE35C6" w:rsidRPr="00C869EB" w:rsidRDefault="00DE35C6" w:rsidP="0000708A">
                            <w:pPr>
                              <w:ind w:left="1080"/>
                              <w:rPr>
                                <w:rFonts w:ascii="Garamond" w:hAnsi="Garamond"/>
                                <w:szCs w:val="24"/>
                              </w:rPr>
                            </w:pPr>
                          </w:p>
                          <w:p w14:paraId="3DA5F2F9" w14:textId="77777777" w:rsidR="00DE35C6" w:rsidRDefault="00DE35C6"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672023" w14:textId="77777777" w:rsidR="00DE35C6" w:rsidRDefault="00DE35C6" w:rsidP="0000708A">
                            <w:pPr>
                              <w:ind w:left="720"/>
                              <w:rPr>
                                <w:rFonts w:ascii="Garamond" w:hAnsi="Garamond"/>
                                <w:szCs w:val="24"/>
                              </w:rPr>
                            </w:pPr>
                          </w:p>
                          <w:p w14:paraId="6948A4D8" w14:textId="77777777" w:rsidR="00DE35C6" w:rsidRDefault="00DE35C6"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E8F346" w14:textId="77777777" w:rsidR="00DE35C6" w:rsidRPr="00C869EB" w:rsidRDefault="00DE35C6" w:rsidP="0000708A">
                            <w:pPr>
                              <w:ind w:left="720"/>
                              <w:rPr>
                                <w:rFonts w:ascii="Garamond" w:hAnsi="Garamond"/>
                                <w:szCs w:val="24"/>
                              </w:rPr>
                            </w:pPr>
                          </w:p>
                          <w:p w14:paraId="5DC9811F" w14:textId="77777777" w:rsidR="00DE35C6" w:rsidRDefault="00DE35C6" w:rsidP="0000708A"/>
                        </w:txbxContent>
                      </wps:txbx>
                      <wps:bodyPr rot="0" vert="horz" wrap="square" lIns="91440" tIns="45720" rIns="91440" bIns="45720" anchor="ctr" anchorCtr="0">
                        <a:noAutofit/>
                      </wps:bodyPr>
                    </wps:wsp>
                  </a:graphicData>
                </a:graphic>
              </wp:inline>
            </w:drawing>
          </mc:Choice>
          <mc:Fallback>
            <w:pict>
              <v:shape w14:anchorId="12013B90" id="_x0000_s1032" type="#_x0000_t202" style="width:486.35pt;height:8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" strokecolor="#c0504d [3205]">
                <v:textbox>
                  <w:txbxContent>
                    <w:p w14:paraId="1819CEA2" w14:textId="77777777" w:rsidR="00DE35C6" w:rsidRPr="00C869EB" w:rsidRDefault="00DE35C6" w:rsidP="0000708A">
                      <w:pPr>
                        <w:ind w:left="720"/>
                        <w:rPr>
                          <w:rFonts w:ascii="Garamond" w:hAnsi="Garamond"/>
                          <w:szCs w:val="24"/>
                        </w:rPr>
                      </w:pPr>
                      <w:r w:rsidRPr="00C869EB">
                        <w:rPr>
                          <w:rFonts w:ascii="Garamond" w:hAnsi="Garamond"/>
                          <w:szCs w:val="24"/>
                        </w:rPr>
                        <w:t>Attachments Referenced: __________________</w:t>
                      </w:r>
                      <w:r>
                        <w:rPr>
                          <w:rFonts w:ascii="Garamond" w:hAnsi="Garamond"/>
                          <w:szCs w:val="24"/>
                        </w:rPr>
                        <w:t>____________________________________________</w:t>
                      </w:r>
                    </w:p>
                    <w:p w14:paraId="3118E42F" w14:textId="77777777" w:rsidR="00DE35C6" w:rsidRPr="00C869EB" w:rsidRDefault="00DE35C6" w:rsidP="0000708A">
                      <w:pPr>
                        <w:ind w:left="1080"/>
                        <w:rPr>
                          <w:rFonts w:ascii="Garamond" w:hAnsi="Garamond"/>
                          <w:szCs w:val="24"/>
                        </w:rPr>
                      </w:pPr>
                    </w:p>
                    <w:p w14:paraId="22F6B5EB" w14:textId="77777777" w:rsidR="00DE35C6" w:rsidRPr="00C869EB" w:rsidRDefault="00DE35C6"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6DADBFDA" w14:textId="77777777" w:rsidR="00DE35C6" w:rsidRPr="00C869EB" w:rsidRDefault="00DE35C6" w:rsidP="0000708A">
                      <w:pPr>
                        <w:ind w:left="1080"/>
                        <w:rPr>
                          <w:rFonts w:ascii="Garamond" w:hAnsi="Garamond"/>
                          <w:szCs w:val="24"/>
                        </w:rPr>
                      </w:pPr>
                    </w:p>
                    <w:p w14:paraId="3DA5F2F9" w14:textId="77777777" w:rsidR="00DE35C6" w:rsidRDefault="00DE35C6"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672023" w14:textId="77777777" w:rsidR="00DE35C6" w:rsidRDefault="00DE35C6" w:rsidP="0000708A">
                      <w:pPr>
                        <w:ind w:left="720"/>
                        <w:rPr>
                          <w:rFonts w:ascii="Garamond" w:hAnsi="Garamond"/>
                          <w:szCs w:val="24"/>
                        </w:rPr>
                      </w:pPr>
                    </w:p>
                    <w:p w14:paraId="6948A4D8" w14:textId="77777777" w:rsidR="00DE35C6" w:rsidRDefault="00DE35C6" w:rsidP="0000708A">
                      <w:pPr>
                        <w:ind w:left="720"/>
                        <w:rPr>
                          <w:rFonts w:ascii="Garamond" w:hAnsi="Garamond"/>
                          <w:szCs w:val="24"/>
                        </w:rPr>
                      </w:pPr>
                      <w:r w:rsidRPr="00C869EB">
                        <w:rPr>
                          <w:rFonts w:ascii="Garamond" w:hAnsi="Garamond"/>
                          <w:szCs w:val="24"/>
                        </w:rPr>
                        <w:t>Attachment Name: _______________________</w:t>
                      </w:r>
                      <w:r w:rsidRPr="00C869EB">
                        <w:rPr>
                          <w:rFonts w:ascii="Garamond" w:hAnsi="Garamond"/>
                          <w:szCs w:val="24"/>
                        </w:rPr>
                        <w:tab/>
                        <w:t>Relevant Pages Numbers: ___________________</w:t>
                      </w:r>
                    </w:p>
                    <w:p w14:paraId="22E8F346" w14:textId="77777777" w:rsidR="00DE35C6" w:rsidRPr="00C869EB" w:rsidRDefault="00DE35C6" w:rsidP="0000708A">
                      <w:pPr>
                        <w:ind w:left="720"/>
                        <w:rPr>
                          <w:rFonts w:ascii="Garamond" w:hAnsi="Garamond"/>
                          <w:szCs w:val="24"/>
                        </w:rPr>
                      </w:pPr>
                    </w:p>
                    <w:p w14:paraId="5DC9811F" w14:textId="77777777" w:rsidR="00DE35C6" w:rsidRDefault="00DE35C6" w:rsidP="0000708A"/>
                  </w:txbxContent>
                </v:textbox>
                <w10:anchorlock/>
              </v:shape>
            </w:pict>
          </mc:Fallback>
        </mc:AlternateContent>
      </w:r>
    </w:p>
    <w:p w14:paraId="6E3CD093" w14:textId="77777777" w:rsidR="00E47179" w:rsidRDefault="00E47179">
      <w:pPr>
        <w:rPr>
          <w:rFonts w:ascii="Garamond" w:hAnsi="Garamond"/>
          <w:sz w:val="24"/>
          <w:szCs w:val="24"/>
        </w:rPr>
      </w:pPr>
      <w:r>
        <w:rPr>
          <w:rFonts w:ascii="Garamond" w:hAnsi="Garamond"/>
          <w:sz w:val="24"/>
          <w:szCs w:val="24"/>
        </w:rPr>
        <w:br w:type="page"/>
      </w:r>
    </w:p>
    <w:p w14:paraId="4909972A" w14:textId="13E89D4F" w:rsidR="000F79E5" w:rsidRDefault="00E47179" w:rsidP="00E47179">
      <w:pPr>
        <w:jc w:val="center"/>
        <w:rPr>
          <w:rFonts w:ascii="Garamond" w:hAnsi="Garamond"/>
          <w:b/>
          <w:sz w:val="24"/>
          <w:szCs w:val="24"/>
        </w:rPr>
      </w:pPr>
      <w:r w:rsidRPr="00FD6986">
        <w:rPr>
          <w:rFonts w:ascii="Garamond" w:hAnsi="Garamond"/>
          <w:b/>
          <w:sz w:val="24"/>
          <w:szCs w:val="24"/>
        </w:rPr>
        <w:lastRenderedPageBreak/>
        <w:t xml:space="preserve">SAMPLE </w:t>
      </w:r>
      <w:r w:rsidR="00DD2231">
        <w:rPr>
          <w:rFonts w:ascii="Garamond" w:hAnsi="Garamond"/>
          <w:b/>
          <w:sz w:val="24"/>
          <w:szCs w:val="24"/>
        </w:rPr>
        <w:t>RE</w:t>
      </w:r>
      <w:r w:rsidRPr="00FD6986">
        <w:rPr>
          <w:rFonts w:ascii="Garamond" w:hAnsi="Garamond"/>
          <w:b/>
          <w:sz w:val="24"/>
          <w:szCs w:val="24"/>
        </w:rPr>
        <w:t>ACCREDITATION ATTACHMENT COVER PAGE</w:t>
      </w:r>
    </w:p>
    <w:p w14:paraId="0FF9051F" w14:textId="77777777" w:rsidR="00FD6986" w:rsidRDefault="00FD6986" w:rsidP="00E47179">
      <w:pPr>
        <w:jc w:val="center"/>
        <w:rPr>
          <w:rFonts w:ascii="Garamond" w:hAnsi="Garamond"/>
          <w:b/>
          <w:sz w:val="24"/>
          <w:szCs w:val="24"/>
        </w:rPr>
      </w:pPr>
    </w:p>
    <w:p w14:paraId="5F462816" w14:textId="77777777" w:rsidR="00FD6986" w:rsidRDefault="00FD6986" w:rsidP="00E47179">
      <w:pPr>
        <w:jc w:val="center"/>
        <w:rPr>
          <w:rFonts w:ascii="Garamond" w:hAnsi="Garamond"/>
          <w:b/>
          <w:sz w:val="24"/>
          <w:szCs w:val="24"/>
        </w:rPr>
      </w:pPr>
      <w:r>
        <w:rPr>
          <w:rFonts w:ascii="Garamond" w:hAnsi="Garamond"/>
          <w:b/>
          <w:noProof/>
          <w:sz w:val="24"/>
          <w:szCs w:val="24"/>
        </w:rPr>
        <mc:AlternateContent>
          <mc:Choice Requires="wps">
            <w:drawing>
              <wp:anchor distT="0" distB="0" distL="114300" distR="114300" simplePos="0" relativeHeight="251658250" behindDoc="0" locked="0" layoutInCell="1" allowOverlap="1" wp14:anchorId="1D8416FF" wp14:editId="6F72FF1D">
                <wp:simplePos x="0" y="0"/>
                <wp:positionH relativeFrom="column">
                  <wp:posOffset>123824</wp:posOffset>
                </wp:positionH>
                <wp:positionV relativeFrom="paragraph">
                  <wp:posOffset>38100</wp:posOffset>
                </wp:positionV>
                <wp:extent cx="65436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xmlns:oel="http://schemas.microsoft.com/office/2019/extlst">
            <w:pict w14:anchorId="2D3D1E15">
              <v:line id="Straight Connector 18" style="position:absolute;z-index:25165825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9.75pt,3pt" to="525pt,3pt" w14:anchorId="03723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"/>
            </w:pict>
          </mc:Fallback>
        </mc:AlternateContent>
      </w:r>
    </w:p>
    <w:p w14:paraId="217CCC2E" w14:textId="77777777" w:rsidR="00FD6986" w:rsidRDefault="00FD6986" w:rsidP="00E47179">
      <w:pPr>
        <w:jc w:val="center"/>
        <w:rPr>
          <w:rFonts w:ascii="Garamond" w:hAnsi="Garamond"/>
          <w:b/>
          <w:sz w:val="24"/>
          <w:szCs w:val="24"/>
        </w:rPr>
      </w:pPr>
    </w:p>
    <w:p w14:paraId="4BB1C1AC" w14:textId="77777777" w:rsidR="00FD6986" w:rsidRDefault="00FD6986" w:rsidP="00E47179">
      <w:pPr>
        <w:jc w:val="center"/>
        <w:rPr>
          <w:rFonts w:ascii="Garamond" w:hAnsi="Garamond"/>
          <w:b/>
          <w:sz w:val="24"/>
          <w:szCs w:val="24"/>
        </w:rPr>
      </w:pPr>
    </w:p>
    <w:p w14:paraId="7D5FCFD4" w14:textId="77777777" w:rsidR="00FD6986" w:rsidRDefault="00FD6986" w:rsidP="00E47179">
      <w:pPr>
        <w:jc w:val="center"/>
        <w:rPr>
          <w:rFonts w:ascii="Garamond" w:hAnsi="Garamond"/>
          <w:b/>
          <w:sz w:val="24"/>
          <w:szCs w:val="24"/>
        </w:rPr>
      </w:pPr>
    </w:p>
    <w:p w14:paraId="5FB4EAE1" w14:textId="77777777" w:rsidR="00FD6986" w:rsidRDefault="00FD6986" w:rsidP="00E47179">
      <w:pPr>
        <w:jc w:val="center"/>
        <w:rPr>
          <w:rFonts w:ascii="Garamond" w:hAnsi="Garamond"/>
          <w:b/>
          <w:sz w:val="24"/>
          <w:szCs w:val="24"/>
        </w:rPr>
      </w:pPr>
    </w:p>
    <w:p w14:paraId="3AA3A51C" w14:textId="77777777" w:rsidR="00FD6986" w:rsidRDefault="00FD6986" w:rsidP="00E47179">
      <w:pPr>
        <w:jc w:val="center"/>
        <w:rPr>
          <w:rFonts w:ascii="Garamond" w:hAnsi="Garamond"/>
          <w:b/>
          <w:sz w:val="24"/>
          <w:szCs w:val="24"/>
        </w:rPr>
      </w:pPr>
    </w:p>
    <w:p w14:paraId="3302082D" w14:textId="77777777" w:rsidR="00FD6986" w:rsidRDefault="00FD6986" w:rsidP="00E47179">
      <w:pPr>
        <w:jc w:val="center"/>
        <w:rPr>
          <w:rFonts w:ascii="Garamond" w:hAnsi="Garamond"/>
          <w:b/>
          <w:sz w:val="24"/>
          <w:szCs w:val="24"/>
        </w:rPr>
      </w:pPr>
    </w:p>
    <w:p w14:paraId="70007A7D" w14:textId="77777777" w:rsidR="00FD6986" w:rsidRDefault="00FD6986" w:rsidP="00E47179">
      <w:pPr>
        <w:jc w:val="center"/>
        <w:rPr>
          <w:rFonts w:ascii="Garamond" w:hAnsi="Garamond"/>
          <w:b/>
          <w:sz w:val="24"/>
          <w:szCs w:val="24"/>
        </w:rPr>
      </w:pPr>
    </w:p>
    <w:p w14:paraId="5D680CF0" w14:textId="77777777" w:rsidR="00FD6986" w:rsidRDefault="00FD6986" w:rsidP="00E47179">
      <w:pPr>
        <w:jc w:val="center"/>
        <w:rPr>
          <w:rFonts w:ascii="Garamond" w:hAnsi="Garamond"/>
          <w:b/>
          <w:sz w:val="24"/>
          <w:szCs w:val="24"/>
        </w:rPr>
      </w:pPr>
    </w:p>
    <w:p w14:paraId="7BC53304" w14:textId="77777777" w:rsidR="00FD6986" w:rsidRDefault="00FD6986" w:rsidP="00E47179">
      <w:pPr>
        <w:jc w:val="center"/>
        <w:rPr>
          <w:rFonts w:ascii="Garamond" w:hAnsi="Garamond"/>
          <w:b/>
          <w:sz w:val="24"/>
          <w:szCs w:val="24"/>
        </w:rPr>
      </w:pPr>
    </w:p>
    <w:p w14:paraId="57432CDE" w14:textId="77777777" w:rsidR="00FD6986" w:rsidRDefault="00FD6986" w:rsidP="00E47179">
      <w:pPr>
        <w:jc w:val="center"/>
        <w:rPr>
          <w:rFonts w:ascii="Garamond" w:hAnsi="Garamond"/>
          <w:b/>
          <w:sz w:val="24"/>
          <w:szCs w:val="24"/>
        </w:rPr>
      </w:pPr>
    </w:p>
    <w:p w14:paraId="471D29C6" w14:textId="77777777" w:rsidR="00FD6986" w:rsidRDefault="00FD6986" w:rsidP="00E47179">
      <w:pPr>
        <w:jc w:val="center"/>
        <w:rPr>
          <w:rFonts w:ascii="Garamond" w:hAnsi="Garamond"/>
          <w:b/>
          <w:sz w:val="24"/>
          <w:szCs w:val="24"/>
        </w:rPr>
      </w:pPr>
    </w:p>
    <w:p w14:paraId="44D864B3" w14:textId="77777777" w:rsidR="00FD6986" w:rsidRPr="00FD6986" w:rsidRDefault="00FD6986" w:rsidP="00E47179">
      <w:pPr>
        <w:jc w:val="center"/>
        <w:rPr>
          <w:rFonts w:ascii="Garamond" w:hAnsi="Garamond"/>
          <w:b/>
          <w:sz w:val="72"/>
          <w:szCs w:val="24"/>
        </w:rPr>
      </w:pPr>
      <w:r w:rsidRPr="00FD6986">
        <w:rPr>
          <w:rFonts w:ascii="Garamond" w:hAnsi="Garamond"/>
          <w:b/>
          <w:sz w:val="72"/>
          <w:szCs w:val="24"/>
        </w:rPr>
        <w:t>ATTACHMENT A</w:t>
      </w:r>
    </w:p>
    <w:p w14:paraId="3C9C03B7" w14:textId="77777777" w:rsidR="00FD6986" w:rsidRPr="00FD6986" w:rsidRDefault="00FD6986" w:rsidP="00E47179">
      <w:pPr>
        <w:jc w:val="center"/>
        <w:rPr>
          <w:rFonts w:ascii="Garamond" w:hAnsi="Garamond"/>
          <w:b/>
          <w:sz w:val="72"/>
          <w:szCs w:val="24"/>
        </w:rPr>
      </w:pPr>
    </w:p>
    <w:p w14:paraId="48475168" w14:textId="77777777" w:rsidR="00FD6986" w:rsidRPr="00FD6986" w:rsidRDefault="00FD6986" w:rsidP="00E47179">
      <w:pPr>
        <w:jc w:val="center"/>
        <w:rPr>
          <w:rFonts w:ascii="Garamond" w:hAnsi="Garamond"/>
          <w:b/>
          <w:sz w:val="72"/>
          <w:szCs w:val="24"/>
        </w:rPr>
      </w:pPr>
    </w:p>
    <w:p w14:paraId="730AD905" w14:textId="77777777" w:rsidR="00FD6986" w:rsidRPr="00FD6986" w:rsidRDefault="00FD6986" w:rsidP="00E47179">
      <w:pPr>
        <w:jc w:val="center"/>
        <w:rPr>
          <w:rFonts w:ascii="Garamond" w:hAnsi="Garamond"/>
          <w:b/>
          <w:sz w:val="72"/>
          <w:szCs w:val="24"/>
        </w:rPr>
      </w:pPr>
      <w:r w:rsidRPr="00FD6986">
        <w:rPr>
          <w:rFonts w:ascii="Garamond" w:hAnsi="Garamond"/>
          <w:b/>
          <w:sz w:val="72"/>
          <w:szCs w:val="24"/>
        </w:rPr>
        <w:t>POLICY &amp; PROCEDURE MANUAL</w:t>
      </w:r>
    </w:p>
    <w:p w14:paraId="023497A5" w14:textId="77777777" w:rsidR="00FD6986" w:rsidRPr="00FD6986" w:rsidRDefault="00FD6986" w:rsidP="00E47179">
      <w:pPr>
        <w:jc w:val="center"/>
        <w:rPr>
          <w:rFonts w:ascii="Garamond" w:hAnsi="Garamond"/>
          <w:b/>
          <w:sz w:val="72"/>
          <w:szCs w:val="24"/>
        </w:rPr>
      </w:pPr>
    </w:p>
    <w:p w14:paraId="36AA4E1D" w14:textId="77777777" w:rsidR="00FD6986" w:rsidRPr="00FD6986" w:rsidRDefault="00FD6986" w:rsidP="00E47179">
      <w:pPr>
        <w:jc w:val="center"/>
        <w:rPr>
          <w:rFonts w:ascii="Garamond" w:hAnsi="Garamond"/>
          <w:b/>
          <w:sz w:val="72"/>
          <w:szCs w:val="24"/>
        </w:rPr>
      </w:pPr>
    </w:p>
    <w:p w14:paraId="3E8378B8" w14:textId="77777777" w:rsidR="00FD6986" w:rsidRPr="00FD6986" w:rsidRDefault="008E3BD9" w:rsidP="00E47179">
      <w:pPr>
        <w:jc w:val="center"/>
        <w:rPr>
          <w:rFonts w:ascii="Garamond" w:hAnsi="Garamond"/>
          <w:b/>
          <w:sz w:val="72"/>
          <w:szCs w:val="24"/>
        </w:rPr>
      </w:pPr>
      <w:r>
        <w:rPr>
          <w:rFonts w:ascii="Garamond" w:hAnsi="Garamond"/>
          <w:b/>
          <w:noProof/>
          <w:sz w:val="72"/>
          <w:szCs w:val="24"/>
        </w:rPr>
        <mc:AlternateContent>
          <mc:Choice Requires="wps">
            <w:drawing>
              <wp:anchor distT="0" distB="0" distL="114300" distR="114300" simplePos="0" relativeHeight="251658251" behindDoc="0" locked="0" layoutInCell="1" allowOverlap="1" wp14:anchorId="29B1EA81" wp14:editId="297E3127">
                <wp:simplePos x="0" y="0"/>
                <wp:positionH relativeFrom="column">
                  <wp:posOffset>0</wp:posOffset>
                </wp:positionH>
                <wp:positionV relativeFrom="paragraph">
                  <wp:posOffset>2905125</wp:posOffset>
                </wp:positionV>
                <wp:extent cx="7029450" cy="3143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70294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6DA95" w14:textId="77777777" w:rsidR="00DE35C6" w:rsidRPr="008E3BD9" w:rsidRDefault="00DE35C6">
                            <w:pPr>
                              <w:rPr>
                                <w:rFonts w:ascii="Garamond" w:hAnsi="Garamond"/>
                              </w:rPr>
                            </w:pPr>
                            <w:r>
                              <w:rPr>
                                <w:rFonts w:ascii="Garamond" w:hAnsi="Garamond"/>
                              </w:rPr>
                              <w:t>[ INSERT NAME OF PROGRAM ] Accreditation Application</w:t>
                            </w:r>
                            <w:r>
                              <w:rPr>
                                <w:rFonts w:ascii="Garamond" w:hAnsi="Garamond"/>
                              </w:rPr>
                              <w:tab/>
                              <w:t xml:space="preserve">                  [ Overall Pg. # ]</w:t>
                            </w:r>
                            <w:r>
                              <w:rPr>
                                <w:rFonts w:ascii="Garamond" w:hAnsi="Garamond"/>
                              </w:rPr>
                              <w:tab/>
                              <w:t xml:space="preserve">          [ Attachment Name, Page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1EA81" id="Text Box 19" o:spid="_x0000_s1033" type="#_x0000_t202" style="position:absolute;left:0;text-align:left;margin-left:0;margin-top:228.75pt;width:553.5pt;height:24.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" fillcolor="white [3201]" stroked="f" strokeweight=".5pt">
                <v:textbox>
                  <w:txbxContent>
                    <w:p w14:paraId="3076DA95" w14:textId="77777777" w:rsidR="00DE35C6" w:rsidRPr="008E3BD9" w:rsidRDefault="00DE35C6">
                      <w:pPr>
                        <w:rPr>
                          <w:rFonts w:ascii="Garamond" w:hAnsi="Garamond"/>
                        </w:rPr>
                      </w:pPr>
                      <w:r>
                        <w:rPr>
                          <w:rFonts w:ascii="Garamond" w:hAnsi="Garamond"/>
                        </w:rPr>
                        <w:t>[ INSERT NAME OF PROGRAM ] Accreditation Application</w:t>
                      </w:r>
                      <w:r>
                        <w:rPr>
                          <w:rFonts w:ascii="Garamond" w:hAnsi="Garamond"/>
                        </w:rPr>
                        <w:tab/>
                        <w:t xml:space="preserve">                  [ Overall Pg. # ]</w:t>
                      </w:r>
                      <w:r>
                        <w:rPr>
                          <w:rFonts w:ascii="Garamond" w:hAnsi="Garamond"/>
                        </w:rPr>
                        <w:tab/>
                        <w:t xml:space="preserve">          [ Attachment Name, Page # ]</w:t>
                      </w:r>
                    </w:p>
                  </w:txbxContent>
                </v:textbox>
              </v:shape>
            </w:pict>
          </mc:Fallback>
        </mc:AlternateContent>
      </w:r>
      <w:r w:rsidR="00FD6986" w:rsidRPr="00FD6986">
        <w:rPr>
          <w:rFonts w:ascii="Garamond" w:hAnsi="Garamond"/>
          <w:b/>
          <w:sz w:val="72"/>
          <w:szCs w:val="24"/>
        </w:rPr>
        <w:t>Pages XX - ZZ</w:t>
      </w:r>
    </w:p>
    <w:sectPr w:rsidR="00FD6986" w:rsidRPr="00FD6986" w:rsidSect="00E47179">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6D42" w14:textId="77777777" w:rsidR="001A2691" w:rsidRDefault="001A2691" w:rsidP="00CE3F66">
      <w:r>
        <w:separator/>
      </w:r>
    </w:p>
  </w:endnote>
  <w:endnote w:type="continuationSeparator" w:id="0">
    <w:p w14:paraId="43CD85DE" w14:textId="77777777" w:rsidR="001A2691" w:rsidRDefault="001A2691" w:rsidP="00CE3F66">
      <w:r>
        <w:continuationSeparator/>
      </w:r>
    </w:p>
  </w:endnote>
  <w:endnote w:type="continuationNotice" w:id="1">
    <w:p w14:paraId="0336BEDE" w14:textId="77777777" w:rsidR="001A2691" w:rsidRDefault="001A2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56B5" w14:textId="588A3025" w:rsidR="00DE35C6" w:rsidRPr="00E47179" w:rsidRDefault="00DE35C6" w:rsidP="00E4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47E2" w14:textId="77777777" w:rsidR="001A2691" w:rsidRDefault="001A2691" w:rsidP="00CE3F66">
      <w:r>
        <w:separator/>
      </w:r>
    </w:p>
  </w:footnote>
  <w:footnote w:type="continuationSeparator" w:id="0">
    <w:p w14:paraId="21A0147A" w14:textId="77777777" w:rsidR="001A2691" w:rsidRDefault="001A2691" w:rsidP="00CE3F66">
      <w:r>
        <w:continuationSeparator/>
      </w:r>
    </w:p>
  </w:footnote>
  <w:footnote w:type="continuationNotice" w:id="1">
    <w:p w14:paraId="120DD0AB" w14:textId="77777777" w:rsidR="001A2691" w:rsidRDefault="001A2691"/>
  </w:footnote>
  <w:footnote w:id="2">
    <w:p w14:paraId="38F10438" w14:textId="77777777" w:rsidR="00010955" w:rsidRDefault="00010955" w:rsidP="00010955">
      <w:pPr>
        <w:pStyle w:val="FootnoteText"/>
      </w:pPr>
      <w:r>
        <w:rPr>
          <w:rStyle w:val="FootnoteReference"/>
        </w:rPr>
        <w:footnoteRef/>
      </w:r>
      <w:r>
        <w:t xml:space="preserve"> For information regarding evidence-based treatments, please see </w:t>
      </w:r>
      <w:hyperlink r:id="rId1" w:history="1">
        <w:r w:rsidRPr="00DB1E4F">
          <w:rPr>
            <w:rStyle w:val="Hyperlink"/>
          </w:rPr>
          <w:t>NREPP Website</w:t>
        </w:r>
      </w:hyperlink>
      <w:r>
        <w:t xml:space="preserve"> or </w:t>
      </w:r>
      <w:hyperlink r:id="rId2" w:history="1">
        <w:r w:rsidRPr="00186802">
          <w:rPr>
            <w:rStyle w:val="Hyperlink"/>
          </w:rPr>
          <w:t>SAMHSA website</w:t>
        </w:r>
      </w:hyperlink>
    </w:p>
  </w:footnote>
  <w:footnote w:id="3">
    <w:p w14:paraId="7493BE8A" w14:textId="77777777" w:rsidR="00F11BD6" w:rsidRDefault="00F11BD6" w:rsidP="00F11BD6">
      <w:pPr>
        <w:pStyle w:val="FootnoteText"/>
      </w:pPr>
      <w:r>
        <w:rPr>
          <w:rStyle w:val="FootnoteReference"/>
        </w:rPr>
        <w:footnoteRef/>
      </w:r>
      <w:r>
        <w:t xml:space="preserve"> Examples of advisements forms are included in this document in Appendix A and are available at (SCAO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F8E"/>
    <w:multiLevelType w:val="multilevel"/>
    <w:tmpl w:val="895881F8"/>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i w:val="0"/>
        <w:iCs w:val="0"/>
      </w:rPr>
    </w:lvl>
    <w:lvl w:ilvl="2">
      <w:start w:val="1"/>
      <w:numFmt w:val="decimal"/>
      <w:lvlText w:val="%1.%2.%3"/>
      <w:lvlJc w:val="left"/>
      <w:pPr>
        <w:ind w:left="1440" w:hanging="720"/>
      </w:pPr>
      <w:rPr>
        <w:rFonts w:hint="default"/>
        <w:b w:val="0"/>
        <w:i w:val="0"/>
        <w:i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2CC7F21"/>
    <w:multiLevelType w:val="hybridMultilevel"/>
    <w:tmpl w:val="D32E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30FD1"/>
    <w:multiLevelType w:val="hybridMultilevel"/>
    <w:tmpl w:val="1076CD7C"/>
    <w:lvl w:ilvl="0" w:tplc="F79246A8">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380EE7"/>
    <w:multiLevelType w:val="hybridMultilevel"/>
    <w:tmpl w:val="EA5EB56C"/>
    <w:lvl w:ilvl="0" w:tplc="603C528A">
      <w:numFmt w:val="bullet"/>
      <w:lvlText w:val=""/>
      <w:lvlJc w:val="left"/>
      <w:pPr>
        <w:ind w:left="1320" w:hanging="360"/>
      </w:pPr>
      <w:rPr>
        <w:rFonts w:ascii="Wingdings" w:eastAsia="Wingdings" w:hAnsi="Wingdings" w:cs="Wingdings" w:hint="default"/>
        <w:w w:val="100"/>
        <w:sz w:val="24"/>
        <w:szCs w:val="24"/>
        <w:lang w:val="en-US" w:eastAsia="en-US" w:bidi="en-US"/>
      </w:rPr>
    </w:lvl>
    <w:lvl w:ilvl="1" w:tplc="C944C022">
      <w:numFmt w:val="bullet"/>
      <w:lvlText w:val="•"/>
      <w:lvlJc w:val="left"/>
      <w:pPr>
        <w:ind w:left="2172" w:hanging="360"/>
      </w:pPr>
      <w:rPr>
        <w:rFonts w:hint="default"/>
        <w:lang w:val="en-US" w:eastAsia="en-US" w:bidi="en-US"/>
      </w:rPr>
    </w:lvl>
    <w:lvl w:ilvl="2" w:tplc="5CDAB362">
      <w:numFmt w:val="bullet"/>
      <w:lvlText w:val="•"/>
      <w:lvlJc w:val="left"/>
      <w:pPr>
        <w:ind w:left="3024" w:hanging="360"/>
      </w:pPr>
      <w:rPr>
        <w:rFonts w:hint="default"/>
        <w:lang w:val="en-US" w:eastAsia="en-US" w:bidi="en-US"/>
      </w:rPr>
    </w:lvl>
    <w:lvl w:ilvl="3" w:tplc="35D6D676">
      <w:numFmt w:val="bullet"/>
      <w:lvlText w:val="•"/>
      <w:lvlJc w:val="left"/>
      <w:pPr>
        <w:ind w:left="3876" w:hanging="360"/>
      </w:pPr>
      <w:rPr>
        <w:rFonts w:hint="default"/>
        <w:lang w:val="en-US" w:eastAsia="en-US" w:bidi="en-US"/>
      </w:rPr>
    </w:lvl>
    <w:lvl w:ilvl="4" w:tplc="1BC48B32">
      <w:numFmt w:val="bullet"/>
      <w:lvlText w:val="•"/>
      <w:lvlJc w:val="left"/>
      <w:pPr>
        <w:ind w:left="4728" w:hanging="360"/>
      </w:pPr>
      <w:rPr>
        <w:rFonts w:hint="default"/>
        <w:lang w:val="en-US" w:eastAsia="en-US" w:bidi="en-US"/>
      </w:rPr>
    </w:lvl>
    <w:lvl w:ilvl="5" w:tplc="7834EA1A">
      <w:numFmt w:val="bullet"/>
      <w:lvlText w:val="•"/>
      <w:lvlJc w:val="left"/>
      <w:pPr>
        <w:ind w:left="5580" w:hanging="360"/>
      </w:pPr>
      <w:rPr>
        <w:rFonts w:hint="default"/>
        <w:lang w:val="en-US" w:eastAsia="en-US" w:bidi="en-US"/>
      </w:rPr>
    </w:lvl>
    <w:lvl w:ilvl="6" w:tplc="7BF27258">
      <w:numFmt w:val="bullet"/>
      <w:lvlText w:val="•"/>
      <w:lvlJc w:val="left"/>
      <w:pPr>
        <w:ind w:left="6432" w:hanging="360"/>
      </w:pPr>
      <w:rPr>
        <w:rFonts w:hint="default"/>
        <w:lang w:val="en-US" w:eastAsia="en-US" w:bidi="en-US"/>
      </w:rPr>
    </w:lvl>
    <w:lvl w:ilvl="7" w:tplc="274874D2">
      <w:numFmt w:val="bullet"/>
      <w:lvlText w:val="•"/>
      <w:lvlJc w:val="left"/>
      <w:pPr>
        <w:ind w:left="7284" w:hanging="360"/>
      </w:pPr>
      <w:rPr>
        <w:rFonts w:hint="default"/>
        <w:lang w:val="en-US" w:eastAsia="en-US" w:bidi="en-US"/>
      </w:rPr>
    </w:lvl>
    <w:lvl w:ilvl="8" w:tplc="0F8E1832">
      <w:numFmt w:val="bullet"/>
      <w:lvlText w:val="•"/>
      <w:lvlJc w:val="left"/>
      <w:pPr>
        <w:ind w:left="8136" w:hanging="360"/>
      </w:pPr>
      <w:rPr>
        <w:rFonts w:hint="default"/>
        <w:lang w:val="en-US" w:eastAsia="en-US" w:bidi="en-US"/>
      </w:rPr>
    </w:lvl>
  </w:abstractNum>
  <w:abstractNum w:abstractNumId="4" w15:restartNumberingAfterBreak="0">
    <w:nsid w:val="0A447662"/>
    <w:multiLevelType w:val="hybridMultilevel"/>
    <w:tmpl w:val="3BAECA7E"/>
    <w:lvl w:ilvl="0" w:tplc="2FE240C4">
      <w:start w:val="1"/>
      <w:numFmt w:val="bullet"/>
      <w:lvlText w:val=""/>
      <w:lvlJc w:val="left"/>
      <w:pPr>
        <w:ind w:left="1440" w:hanging="72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62360E4"/>
    <w:multiLevelType w:val="multilevel"/>
    <w:tmpl w:val="9FA8638A"/>
    <w:lvl w:ilvl="0">
      <w:start w:val="4"/>
      <w:numFmt w:val="decimal"/>
      <w:lvlText w:val="%1"/>
      <w:lvlJc w:val="left"/>
      <w:pPr>
        <w:ind w:left="600" w:hanging="360"/>
      </w:pPr>
      <w:rPr>
        <w:rFonts w:hint="default"/>
        <w:lang w:val="en-US" w:eastAsia="en-US" w:bidi="en-US"/>
      </w:rPr>
    </w:lvl>
    <w:lvl w:ilvl="1">
      <w:start w:val="1"/>
      <w:numFmt w:val="decimal"/>
      <w:lvlText w:val="%1.%2"/>
      <w:lvlJc w:val="left"/>
      <w:pPr>
        <w:ind w:left="600" w:hanging="360"/>
      </w:pPr>
      <w:rPr>
        <w:rFonts w:ascii="Times New Roman" w:eastAsia="Times New Roman" w:hAnsi="Times New Roman" w:cs="Times New Roman" w:hint="default"/>
        <w:spacing w:val="-5"/>
        <w:w w:val="99"/>
        <w:sz w:val="24"/>
        <w:szCs w:val="24"/>
        <w:lang w:val="en-US" w:eastAsia="en-US" w:bidi="en-US"/>
      </w:rPr>
    </w:lvl>
    <w:lvl w:ilvl="2">
      <w:numFmt w:val="bullet"/>
      <w:lvlText w:val="o"/>
      <w:lvlJc w:val="left"/>
      <w:pPr>
        <w:ind w:left="1320" w:hanging="360"/>
      </w:pPr>
      <w:rPr>
        <w:rFonts w:ascii="Courier New" w:eastAsia="Courier New" w:hAnsi="Courier New" w:cs="Courier New" w:hint="default"/>
        <w:w w:val="100"/>
        <w:sz w:val="24"/>
        <w:szCs w:val="24"/>
        <w:lang w:val="en-US" w:eastAsia="en-US" w:bidi="en-US"/>
      </w:rPr>
    </w:lvl>
    <w:lvl w:ilvl="3">
      <w:numFmt w:val="bullet"/>
      <w:lvlText w:val="•"/>
      <w:lvlJc w:val="left"/>
      <w:pPr>
        <w:ind w:left="3213" w:hanging="360"/>
      </w:pPr>
      <w:rPr>
        <w:rFonts w:hint="default"/>
        <w:lang w:val="en-US" w:eastAsia="en-US" w:bidi="en-US"/>
      </w:rPr>
    </w:lvl>
    <w:lvl w:ilvl="4">
      <w:numFmt w:val="bullet"/>
      <w:lvlText w:val="•"/>
      <w:lvlJc w:val="left"/>
      <w:pPr>
        <w:ind w:left="4160" w:hanging="360"/>
      </w:pPr>
      <w:rPr>
        <w:rFonts w:hint="default"/>
        <w:lang w:val="en-US" w:eastAsia="en-US" w:bidi="en-US"/>
      </w:rPr>
    </w:lvl>
    <w:lvl w:ilvl="5">
      <w:numFmt w:val="bullet"/>
      <w:lvlText w:val="•"/>
      <w:lvlJc w:val="left"/>
      <w:pPr>
        <w:ind w:left="5106" w:hanging="360"/>
      </w:pPr>
      <w:rPr>
        <w:rFonts w:hint="default"/>
        <w:lang w:val="en-US" w:eastAsia="en-US" w:bidi="en-US"/>
      </w:rPr>
    </w:lvl>
    <w:lvl w:ilvl="6">
      <w:numFmt w:val="bullet"/>
      <w:lvlText w:val="•"/>
      <w:lvlJc w:val="left"/>
      <w:pPr>
        <w:ind w:left="6053" w:hanging="360"/>
      </w:pPr>
      <w:rPr>
        <w:rFonts w:hint="default"/>
        <w:lang w:val="en-US" w:eastAsia="en-US" w:bidi="en-US"/>
      </w:rPr>
    </w:lvl>
    <w:lvl w:ilvl="7">
      <w:numFmt w:val="bullet"/>
      <w:lvlText w:val="•"/>
      <w:lvlJc w:val="left"/>
      <w:pPr>
        <w:ind w:left="7000" w:hanging="360"/>
      </w:pPr>
      <w:rPr>
        <w:rFonts w:hint="default"/>
        <w:lang w:val="en-US" w:eastAsia="en-US" w:bidi="en-US"/>
      </w:rPr>
    </w:lvl>
    <w:lvl w:ilvl="8">
      <w:numFmt w:val="bullet"/>
      <w:lvlText w:val="•"/>
      <w:lvlJc w:val="left"/>
      <w:pPr>
        <w:ind w:left="7946" w:hanging="360"/>
      </w:pPr>
      <w:rPr>
        <w:rFonts w:hint="default"/>
        <w:lang w:val="en-US" w:eastAsia="en-US" w:bidi="en-US"/>
      </w:rPr>
    </w:lvl>
  </w:abstractNum>
  <w:abstractNum w:abstractNumId="6" w15:restartNumberingAfterBreak="0">
    <w:nsid w:val="16C52C7A"/>
    <w:multiLevelType w:val="hybridMultilevel"/>
    <w:tmpl w:val="208E5FDA"/>
    <w:lvl w:ilvl="0" w:tplc="CD2E0B26">
      <w:start w:val="1"/>
      <w:numFmt w:val="bullet"/>
      <w:lvlText w:val=""/>
      <w:lvlJc w:val="left"/>
      <w:pPr>
        <w:ind w:left="1440" w:hanging="72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9185C"/>
    <w:multiLevelType w:val="hybridMultilevel"/>
    <w:tmpl w:val="4E52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6696D"/>
    <w:multiLevelType w:val="hybridMultilevel"/>
    <w:tmpl w:val="EABA626E"/>
    <w:lvl w:ilvl="0" w:tplc="C98ED056">
      <w:numFmt w:val="bullet"/>
      <w:lvlText w:val=""/>
      <w:lvlJc w:val="left"/>
      <w:pPr>
        <w:ind w:left="720" w:hanging="360"/>
      </w:pPr>
      <w:rPr>
        <w:rFonts w:ascii="Symbol" w:eastAsiaTheme="minorHAnsi"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E27AF"/>
    <w:multiLevelType w:val="hybridMultilevel"/>
    <w:tmpl w:val="5C92B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63BC3"/>
    <w:multiLevelType w:val="hybridMultilevel"/>
    <w:tmpl w:val="F5AC52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4B6504"/>
    <w:multiLevelType w:val="hybridMultilevel"/>
    <w:tmpl w:val="3DECE67C"/>
    <w:lvl w:ilvl="0" w:tplc="0409000B">
      <w:start w:val="1"/>
      <w:numFmt w:val="bullet"/>
      <w:lvlText w:val=""/>
      <w:lvlJc w:val="left"/>
      <w:pPr>
        <w:ind w:left="1800" w:hanging="360"/>
      </w:pPr>
      <w:rPr>
        <w:rFonts w:ascii="Wingdings" w:hAnsi="Wingdings"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9A309E"/>
    <w:multiLevelType w:val="hybridMultilevel"/>
    <w:tmpl w:val="3DBA902E"/>
    <w:lvl w:ilvl="0" w:tplc="82B84A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DD275E"/>
    <w:multiLevelType w:val="hybridMultilevel"/>
    <w:tmpl w:val="FBC69DA2"/>
    <w:lvl w:ilvl="0" w:tplc="C3423D8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A3DEF"/>
    <w:multiLevelType w:val="hybridMultilevel"/>
    <w:tmpl w:val="8AC65CFA"/>
    <w:lvl w:ilvl="0" w:tplc="782472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ED3C0F"/>
    <w:multiLevelType w:val="hybridMultilevel"/>
    <w:tmpl w:val="A45609A6"/>
    <w:lvl w:ilvl="0" w:tplc="6F5481CE">
      <w:numFmt w:val="bullet"/>
      <w:lvlText w:val=""/>
      <w:lvlJc w:val="left"/>
      <w:pPr>
        <w:ind w:left="1320" w:hanging="360"/>
      </w:pPr>
      <w:rPr>
        <w:rFonts w:ascii="Wingdings" w:eastAsia="Wingdings" w:hAnsi="Wingdings" w:cs="Wingdings" w:hint="default"/>
        <w:w w:val="100"/>
        <w:sz w:val="24"/>
        <w:szCs w:val="24"/>
        <w:lang w:val="en-US" w:eastAsia="en-US" w:bidi="en-US"/>
      </w:rPr>
    </w:lvl>
    <w:lvl w:ilvl="1" w:tplc="6450E594">
      <w:numFmt w:val="bullet"/>
      <w:lvlText w:val="•"/>
      <w:lvlJc w:val="left"/>
      <w:pPr>
        <w:ind w:left="2172" w:hanging="360"/>
      </w:pPr>
      <w:rPr>
        <w:rFonts w:hint="default"/>
        <w:lang w:val="en-US" w:eastAsia="en-US" w:bidi="en-US"/>
      </w:rPr>
    </w:lvl>
    <w:lvl w:ilvl="2" w:tplc="E4D6880C">
      <w:numFmt w:val="bullet"/>
      <w:lvlText w:val="•"/>
      <w:lvlJc w:val="left"/>
      <w:pPr>
        <w:ind w:left="3024" w:hanging="360"/>
      </w:pPr>
      <w:rPr>
        <w:rFonts w:hint="default"/>
        <w:lang w:val="en-US" w:eastAsia="en-US" w:bidi="en-US"/>
      </w:rPr>
    </w:lvl>
    <w:lvl w:ilvl="3" w:tplc="A53205AC">
      <w:numFmt w:val="bullet"/>
      <w:lvlText w:val="•"/>
      <w:lvlJc w:val="left"/>
      <w:pPr>
        <w:ind w:left="3876" w:hanging="360"/>
      </w:pPr>
      <w:rPr>
        <w:rFonts w:hint="default"/>
        <w:lang w:val="en-US" w:eastAsia="en-US" w:bidi="en-US"/>
      </w:rPr>
    </w:lvl>
    <w:lvl w:ilvl="4" w:tplc="138068F8">
      <w:numFmt w:val="bullet"/>
      <w:lvlText w:val="•"/>
      <w:lvlJc w:val="left"/>
      <w:pPr>
        <w:ind w:left="4728" w:hanging="360"/>
      </w:pPr>
      <w:rPr>
        <w:rFonts w:hint="default"/>
        <w:lang w:val="en-US" w:eastAsia="en-US" w:bidi="en-US"/>
      </w:rPr>
    </w:lvl>
    <w:lvl w:ilvl="5" w:tplc="89A05E4A">
      <w:numFmt w:val="bullet"/>
      <w:lvlText w:val="•"/>
      <w:lvlJc w:val="left"/>
      <w:pPr>
        <w:ind w:left="5580" w:hanging="360"/>
      </w:pPr>
      <w:rPr>
        <w:rFonts w:hint="default"/>
        <w:lang w:val="en-US" w:eastAsia="en-US" w:bidi="en-US"/>
      </w:rPr>
    </w:lvl>
    <w:lvl w:ilvl="6" w:tplc="A31E3B32">
      <w:numFmt w:val="bullet"/>
      <w:lvlText w:val="•"/>
      <w:lvlJc w:val="left"/>
      <w:pPr>
        <w:ind w:left="6432" w:hanging="360"/>
      </w:pPr>
      <w:rPr>
        <w:rFonts w:hint="default"/>
        <w:lang w:val="en-US" w:eastAsia="en-US" w:bidi="en-US"/>
      </w:rPr>
    </w:lvl>
    <w:lvl w:ilvl="7" w:tplc="779615E6">
      <w:numFmt w:val="bullet"/>
      <w:lvlText w:val="•"/>
      <w:lvlJc w:val="left"/>
      <w:pPr>
        <w:ind w:left="7284" w:hanging="360"/>
      </w:pPr>
      <w:rPr>
        <w:rFonts w:hint="default"/>
        <w:lang w:val="en-US" w:eastAsia="en-US" w:bidi="en-US"/>
      </w:rPr>
    </w:lvl>
    <w:lvl w:ilvl="8" w:tplc="914C87D8">
      <w:numFmt w:val="bullet"/>
      <w:lvlText w:val="•"/>
      <w:lvlJc w:val="left"/>
      <w:pPr>
        <w:ind w:left="8136" w:hanging="360"/>
      </w:pPr>
      <w:rPr>
        <w:rFonts w:hint="default"/>
        <w:lang w:val="en-US" w:eastAsia="en-US" w:bidi="en-US"/>
      </w:rPr>
    </w:lvl>
  </w:abstractNum>
  <w:abstractNum w:abstractNumId="16" w15:restartNumberingAfterBreak="0">
    <w:nsid w:val="61C9329F"/>
    <w:multiLevelType w:val="hybridMultilevel"/>
    <w:tmpl w:val="7C4026E0"/>
    <w:lvl w:ilvl="0" w:tplc="A1E08A16">
      <w:numFmt w:val="bullet"/>
      <w:lvlText w:val=""/>
      <w:lvlJc w:val="left"/>
      <w:pPr>
        <w:ind w:left="1320" w:hanging="360"/>
      </w:pPr>
      <w:rPr>
        <w:rFonts w:ascii="Wingdings" w:eastAsia="Wingdings" w:hAnsi="Wingdings" w:cs="Wingdings" w:hint="default"/>
        <w:w w:val="100"/>
        <w:sz w:val="24"/>
        <w:szCs w:val="24"/>
        <w:lang w:val="en-US" w:eastAsia="en-US" w:bidi="en-US"/>
      </w:rPr>
    </w:lvl>
    <w:lvl w:ilvl="1" w:tplc="D55E0E00">
      <w:numFmt w:val="bullet"/>
      <w:lvlText w:val="o"/>
      <w:lvlJc w:val="left"/>
      <w:pPr>
        <w:ind w:left="2040" w:hanging="360"/>
      </w:pPr>
      <w:rPr>
        <w:rFonts w:ascii="Courier New" w:eastAsia="Courier New" w:hAnsi="Courier New" w:cs="Courier New" w:hint="default"/>
        <w:w w:val="100"/>
        <w:sz w:val="24"/>
        <w:szCs w:val="24"/>
        <w:lang w:val="en-US" w:eastAsia="en-US" w:bidi="en-US"/>
      </w:rPr>
    </w:lvl>
    <w:lvl w:ilvl="2" w:tplc="528AF0BE">
      <w:numFmt w:val="bullet"/>
      <w:lvlText w:val="•"/>
      <w:lvlJc w:val="left"/>
      <w:pPr>
        <w:ind w:left="2906" w:hanging="360"/>
      </w:pPr>
      <w:rPr>
        <w:rFonts w:hint="default"/>
        <w:lang w:val="en-US" w:eastAsia="en-US" w:bidi="en-US"/>
      </w:rPr>
    </w:lvl>
    <w:lvl w:ilvl="3" w:tplc="3714859A">
      <w:numFmt w:val="bullet"/>
      <w:lvlText w:val="•"/>
      <w:lvlJc w:val="left"/>
      <w:pPr>
        <w:ind w:left="3773" w:hanging="360"/>
      </w:pPr>
      <w:rPr>
        <w:rFonts w:hint="default"/>
        <w:lang w:val="en-US" w:eastAsia="en-US" w:bidi="en-US"/>
      </w:rPr>
    </w:lvl>
    <w:lvl w:ilvl="4" w:tplc="098CC410">
      <w:numFmt w:val="bullet"/>
      <w:lvlText w:val="•"/>
      <w:lvlJc w:val="left"/>
      <w:pPr>
        <w:ind w:left="4640" w:hanging="360"/>
      </w:pPr>
      <w:rPr>
        <w:rFonts w:hint="default"/>
        <w:lang w:val="en-US" w:eastAsia="en-US" w:bidi="en-US"/>
      </w:rPr>
    </w:lvl>
    <w:lvl w:ilvl="5" w:tplc="433A640A">
      <w:numFmt w:val="bullet"/>
      <w:lvlText w:val="•"/>
      <w:lvlJc w:val="left"/>
      <w:pPr>
        <w:ind w:left="5506" w:hanging="360"/>
      </w:pPr>
      <w:rPr>
        <w:rFonts w:hint="default"/>
        <w:lang w:val="en-US" w:eastAsia="en-US" w:bidi="en-US"/>
      </w:rPr>
    </w:lvl>
    <w:lvl w:ilvl="6" w:tplc="523C50F2">
      <w:numFmt w:val="bullet"/>
      <w:lvlText w:val="•"/>
      <w:lvlJc w:val="left"/>
      <w:pPr>
        <w:ind w:left="6373" w:hanging="360"/>
      </w:pPr>
      <w:rPr>
        <w:rFonts w:hint="default"/>
        <w:lang w:val="en-US" w:eastAsia="en-US" w:bidi="en-US"/>
      </w:rPr>
    </w:lvl>
    <w:lvl w:ilvl="7" w:tplc="E0F0DFEC">
      <w:numFmt w:val="bullet"/>
      <w:lvlText w:val="•"/>
      <w:lvlJc w:val="left"/>
      <w:pPr>
        <w:ind w:left="7240" w:hanging="360"/>
      </w:pPr>
      <w:rPr>
        <w:rFonts w:hint="default"/>
        <w:lang w:val="en-US" w:eastAsia="en-US" w:bidi="en-US"/>
      </w:rPr>
    </w:lvl>
    <w:lvl w:ilvl="8" w:tplc="19A4F714">
      <w:numFmt w:val="bullet"/>
      <w:lvlText w:val="•"/>
      <w:lvlJc w:val="left"/>
      <w:pPr>
        <w:ind w:left="8106" w:hanging="360"/>
      </w:pPr>
      <w:rPr>
        <w:rFonts w:hint="default"/>
        <w:lang w:val="en-US" w:eastAsia="en-US" w:bidi="en-US"/>
      </w:rPr>
    </w:lvl>
  </w:abstractNum>
  <w:abstractNum w:abstractNumId="17" w15:restartNumberingAfterBreak="0">
    <w:nsid w:val="63B97E57"/>
    <w:multiLevelType w:val="multilevel"/>
    <w:tmpl w:val="45D095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B2371A"/>
    <w:multiLevelType w:val="hybridMultilevel"/>
    <w:tmpl w:val="562C4A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4F181C"/>
    <w:multiLevelType w:val="hybridMultilevel"/>
    <w:tmpl w:val="3A88C32E"/>
    <w:lvl w:ilvl="0" w:tplc="B8447D52">
      <w:numFmt w:val="bullet"/>
      <w:lvlText w:val=""/>
      <w:lvlJc w:val="left"/>
      <w:pPr>
        <w:ind w:left="1800" w:hanging="360"/>
      </w:pPr>
      <w:rPr>
        <w:rFonts w:hint="default"/>
        <w:i/>
        <w:w w:val="100"/>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AE646E"/>
    <w:multiLevelType w:val="hybridMultilevel"/>
    <w:tmpl w:val="151E875C"/>
    <w:lvl w:ilvl="0" w:tplc="C98ED056">
      <w:numFmt w:val="bullet"/>
      <w:lvlText w:val=""/>
      <w:lvlJc w:val="left"/>
      <w:pPr>
        <w:ind w:left="1800" w:hanging="360"/>
      </w:pPr>
      <w:rPr>
        <w:rFonts w:ascii="Symbol" w:eastAsiaTheme="minorHAnsi" w:hAnsi="Symbol"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7C04AC"/>
    <w:multiLevelType w:val="multilevel"/>
    <w:tmpl w:val="CA220A3A"/>
    <w:lvl w:ilvl="0">
      <w:start w:val="5"/>
      <w:numFmt w:val="decimal"/>
      <w:lvlText w:val="%1"/>
      <w:lvlJc w:val="left"/>
      <w:pPr>
        <w:ind w:left="600" w:hanging="360"/>
      </w:pPr>
      <w:rPr>
        <w:rFonts w:hint="default"/>
        <w:lang w:val="en-US" w:eastAsia="en-US" w:bidi="en-US"/>
      </w:rPr>
    </w:lvl>
    <w:lvl w:ilvl="1">
      <w:start w:val="1"/>
      <w:numFmt w:val="decimal"/>
      <w:lvlText w:val="%1.%2"/>
      <w:lvlJc w:val="left"/>
      <w:pPr>
        <w:ind w:left="600" w:hanging="360"/>
      </w:pPr>
      <w:rPr>
        <w:rFonts w:ascii="Times New Roman" w:eastAsia="Times New Roman" w:hAnsi="Times New Roman" w:cs="Times New Roman" w:hint="default"/>
        <w:spacing w:val="-8"/>
        <w:w w:val="99"/>
        <w:sz w:val="24"/>
        <w:szCs w:val="24"/>
        <w:lang w:val="en-US" w:eastAsia="en-US" w:bidi="en-US"/>
      </w:rPr>
    </w:lvl>
    <w:lvl w:ilvl="2">
      <w:start w:val="1"/>
      <w:numFmt w:val="decimal"/>
      <w:lvlText w:val="%1.%2.%3"/>
      <w:lvlJc w:val="left"/>
      <w:pPr>
        <w:ind w:left="960" w:hanging="72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1320" w:hanging="360"/>
      </w:pPr>
      <w:rPr>
        <w:rFonts w:ascii="Wingdings" w:eastAsia="Wingdings" w:hAnsi="Wingdings" w:cs="Wingdings" w:hint="default"/>
        <w:w w:val="100"/>
        <w:sz w:val="24"/>
        <w:szCs w:val="24"/>
        <w:lang w:val="en-US" w:eastAsia="en-US" w:bidi="en-US"/>
      </w:rPr>
    </w:lvl>
    <w:lvl w:ilvl="4">
      <w:numFmt w:val="bullet"/>
      <w:lvlText w:val="•"/>
      <w:lvlJc w:val="left"/>
      <w:pPr>
        <w:ind w:left="3450" w:hanging="360"/>
      </w:pPr>
      <w:rPr>
        <w:rFonts w:hint="default"/>
        <w:lang w:val="en-US" w:eastAsia="en-US" w:bidi="en-US"/>
      </w:rPr>
    </w:lvl>
    <w:lvl w:ilvl="5">
      <w:numFmt w:val="bullet"/>
      <w:lvlText w:val="•"/>
      <w:lvlJc w:val="left"/>
      <w:pPr>
        <w:ind w:left="4515" w:hanging="360"/>
      </w:pPr>
      <w:rPr>
        <w:rFonts w:hint="default"/>
        <w:lang w:val="en-US" w:eastAsia="en-US" w:bidi="en-US"/>
      </w:rPr>
    </w:lvl>
    <w:lvl w:ilvl="6">
      <w:numFmt w:val="bullet"/>
      <w:lvlText w:val="•"/>
      <w:lvlJc w:val="left"/>
      <w:pPr>
        <w:ind w:left="5580" w:hanging="360"/>
      </w:pPr>
      <w:rPr>
        <w:rFonts w:hint="default"/>
        <w:lang w:val="en-US" w:eastAsia="en-US" w:bidi="en-US"/>
      </w:rPr>
    </w:lvl>
    <w:lvl w:ilvl="7">
      <w:numFmt w:val="bullet"/>
      <w:lvlText w:val="•"/>
      <w:lvlJc w:val="left"/>
      <w:pPr>
        <w:ind w:left="6645" w:hanging="360"/>
      </w:pPr>
      <w:rPr>
        <w:rFonts w:hint="default"/>
        <w:lang w:val="en-US" w:eastAsia="en-US" w:bidi="en-US"/>
      </w:rPr>
    </w:lvl>
    <w:lvl w:ilvl="8">
      <w:numFmt w:val="bullet"/>
      <w:lvlText w:val="•"/>
      <w:lvlJc w:val="left"/>
      <w:pPr>
        <w:ind w:left="7710" w:hanging="360"/>
      </w:pPr>
      <w:rPr>
        <w:rFonts w:hint="default"/>
        <w:lang w:val="en-US" w:eastAsia="en-US" w:bidi="en-US"/>
      </w:rPr>
    </w:lvl>
  </w:abstractNum>
  <w:abstractNum w:abstractNumId="22" w15:restartNumberingAfterBreak="0">
    <w:nsid w:val="74EC50F9"/>
    <w:multiLevelType w:val="multilevel"/>
    <w:tmpl w:val="6832A42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bullet"/>
      <w:lvlText w:val=""/>
      <w:lvlJc w:val="left"/>
      <w:pPr>
        <w:ind w:left="1440" w:hanging="720"/>
      </w:pPr>
      <w:rPr>
        <w:rFonts w:ascii="Wingdings" w:hAnsi="Wingding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7942A13"/>
    <w:multiLevelType w:val="multilevel"/>
    <w:tmpl w:val="FCEED0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i w:val="0"/>
        <w:i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290014"/>
    <w:multiLevelType w:val="hybridMultilevel"/>
    <w:tmpl w:val="B73039C0"/>
    <w:lvl w:ilvl="0" w:tplc="14A20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2004F"/>
    <w:multiLevelType w:val="hybridMultilevel"/>
    <w:tmpl w:val="2028F378"/>
    <w:lvl w:ilvl="0" w:tplc="1A6055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254890"/>
    <w:multiLevelType w:val="hybridMultilevel"/>
    <w:tmpl w:val="F4260052"/>
    <w:lvl w:ilvl="0" w:tplc="9AFC271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D6F6A"/>
    <w:multiLevelType w:val="hybridMultilevel"/>
    <w:tmpl w:val="24DC5B82"/>
    <w:lvl w:ilvl="0" w:tplc="ECE0164E">
      <w:numFmt w:val="bullet"/>
      <w:lvlText w:val=""/>
      <w:lvlJc w:val="left"/>
      <w:pPr>
        <w:ind w:left="1320" w:hanging="360"/>
      </w:pPr>
      <w:rPr>
        <w:rFonts w:ascii="Wingdings" w:eastAsia="Wingdings" w:hAnsi="Wingdings" w:cs="Wingdings" w:hint="default"/>
        <w:w w:val="100"/>
        <w:sz w:val="24"/>
        <w:szCs w:val="24"/>
        <w:lang w:val="en-US" w:eastAsia="en-US" w:bidi="en-US"/>
      </w:rPr>
    </w:lvl>
    <w:lvl w:ilvl="1" w:tplc="228A9364">
      <w:numFmt w:val="bullet"/>
      <w:lvlText w:val="•"/>
      <w:lvlJc w:val="left"/>
      <w:pPr>
        <w:ind w:left="2172" w:hanging="360"/>
      </w:pPr>
      <w:rPr>
        <w:rFonts w:hint="default"/>
        <w:lang w:val="en-US" w:eastAsia="en-US" w:bidi="en-US"/>
      </w:rPr>
    </w:lvl>
    <w:lvl w:ilvl="2" w:tplc="0D4CA1E8">
      <w:numFmt w:val="bullet"/>
      <w:lvlText w:val="•"/>
      <w:lvlJc w:val="left"/>
      <w:pPr>
        <w:ind w:left="3024" w:hanging="360"/>
      </w:pPr>
      <w:rPr>
        <w:rFonts w:hint="default"/>
        <w:lang w:val="en-US" w:eastAsia="en-US" w:bidi="en-US"/>
      </w:rPr>
    </w:lvl>
    <w:lvl w:ilvl="3" w:tplc="CB5C2C8C">
      <w:numFmt w:val="bullet"/>
      <w:lvlText w:val="•"/>
      <w:lvlJc w:val="left"/>
      <w:pPr>
        <w:ind w:left="3876" w:hanging="360"/>
      </w:pPr>
      <w:rPr>
        <w:rFonts w:hint="default"/>
        <w:lang w:val="en-US" w:eastAsia="en-US" w:bidi="en-US"/>
      </w:rPr>
    </w:lvl>
    <w:lvl w:ilvl="4" w:tplc="5FE8D594">
      <w:numFmt w:val="bullet"/>
      <w:lvlText w:val="•"/>
      <w:lvlJc w:val="left"/>
      <w:pPr>
        <w:ind w:left="4728" w:hanging="360"/>
      </w:pPr>
      <w:rPr>
        <w:rFonts w:hint="default"/>
        <w:lang w:val="en-US" w:eastAsia="en-US" w:bidi="en-US"/>
      </w:rPr>
    </w:lvl>
    <w:lvl w:ilvl="5" w:tplc="314A6996">
      <w:numFmt w:val="bullet"/>
      <w:lvlText w:val="•"/>
      <w:lvlJc w:val="left"/>
      <w:pPr>
        <w:ind w:left="5580" w:hanging="360"/>
      </w:pPr>
      <w:rPr>
        <w:rFonts w:hint="default"/>
        <w:lang w:val="en-US" w:eastAsia="en-US" w:bidi="en-US"/>
      </w:rPr>
    </w:lvl>
    <w:lvl w:ilvl="6" w:tplc="3260F1B8">
      <w:numFmt w:val="bullet"/>
      <w:lvlText w:val="•"/>
      <w:lvlJc w:val="left"/>
      <w:pPr>
        <w:ind w:left="6432" w:hanging="360"/>
      </w:pPr>
      <w:rPr>
        <w:rFonts w:hint="default"/>
        <w:lang w:val="en-US" w:eastAsia="en-US" w:bidi="en-US"/>
      </w:rPr>
    </w:lvl>
    <w:lvl w:ilvl="7" w:tplc="CA3CFEC0">
      <w:numFmt w:val="bullet"/>
      <w:lvlText w:val="•"/>
      <w:lvlJc w:val="left"/>
      <w:pPr>
        <w:ind w:left="7284" w:hanging="360"/>
      </w:pPr>
      <w:rPr>
        <w:rFonts w:hint="default"/>
        <w:lang w:val="en-US" w:eastAsia="en-US" w:bidi="en-US"/>
      </w:rPr>
    </w:lvl>
    <w:lvl w:ilvl="8" w:tplc="B046F3BE">
      <w:numFmt w:val="bullet"/>
      <w:lvlText w:val="•"/>
      <w:lvlJc w:val="left"/>
      <w:pPr>
        <w:ind w:left="8136" w:hanging="360"/>
      </w:pPr>
      <w:rPr>
        <w:rFonts w:hint="default"/>
        <w:lang w:val="en-US" w:eastAsia="en-US" w:bidi="en-US"/>
      </w:rPr>
    </w:lvl>
  </w:abstractNum>
  <w:num w:numId="1">
    <w:abstractNumId w:val="1"/>
  </w:num>
  <w:num w:numId="2">
    <w:abstractNumId w:val="13"/>
  </w:num>
  <w:num w:numId="3">
    <w:abstractNumId w:val="24"/>
  </w:num>
  <w:num w:numId="4">
    <w:abstractNumId w:val="25"/>
  </w:num>
  <w:num w:numId="5">
    <w:abstractNumId w:val="7"/>
  </w:num>
  <w:num w:numId="6">
    <w:abstractNumId w:val="12"/>
  </w:num>
  <w:num w:numId="7">
    <w:abstractNumId w:val="9"/>
  </w:num>
  <w:num w:numId="8">
    <w:abstractNumId w:val="14"/>
  </w:num>
  <w:num w:numId="9">
    <w:abstractNumId w:val="26"/>
  </w:num>
  <w:num w:numId="10">
    <w:abstractNumId w:val="2"/>
  </w:num>
  <w:num w:numId="11">
    <w:abstractNumId w:val="18"/>
  </w:num>
  <w:num w:numId="12">
    <w:abstractNumId w:val="10"/>
  </w:num>
  <w:num w:numId="13">
    <w:abstractNumId w:val="5"/>
  </w:num>
  <w:num w:numId="14">
    <w:abstractNumId w:val="15"/>
  </w:num>
  <w:num w:numId="15">
    <w:abstractNumId w:val="21"/>
  </w:num>
  <w:num w:numId="16">
    <w:abstractNumId w:val="3"/>
  </w:num>
  <w:num w:numId="17">
    <w:abstractNumId w:val="8"/>
  </w:num>
  <w:num w:numId="18">
    <w:abstractNumId w:val="20"/>
  </w:num>
  <w:num w:numId="19">
    <w:abstractNumId w:val="11"/>
  </w:num>
  <w:num w:numId="20">
    <w:abstractNumId w:val="19"/>
  </w:num>
  <w:num w:numId="21">
    <w:abstractNumId w:val="27"/>
  </w:num>
  <w:num w:numId="22">
    <w:abstractNumId w:val="16"/>
  </w:num>
  <w:num w:numId="23">
    <w:abstractNumId w:val="0"/>
  </w:num>
  <w:num w:numId="24">
    <w:abstractNumId w:val="6"/>
  </w:num>
  <w:num w:numId="25">
    <w:abstractNumId w:val="23"/>
  </w:num>
  <w:num w:numId="26">
    <w:abstractNumId w:val="4"/>
  </w:num>
  <w:num w:numId="27">
    <w:abstractNumId w:val="1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F5"/>
    <w:rsid w:val="0000165F"/>
    <w:rsid w:val="00004238"/>
    <w:rsid w:val="0000708A"/>
    <w:rsid w:val="0001018E"/>
    <w:rsid w:val="00010638"/>
    <w:rsid w:val="00010955"/>
    <w:rsid w:val="00010E27"/>
    <w:rsid w:val="00011EB8"/>
    <w:rsid w:val="0001458E"/>
    <w:rsid w:val="0002010C"/>
    <w:rsid w:val="00025818"/>
    <w:rsid w:val="0003019D"/>
    <w:rsid w:val="00041024"/>
    <w:rsid w:val="000419A3"/>
    <w:rsid w:val="000443E6"/>
    <w:rsid w:val="00046FF1"/>
    <w:rsid w:val="00051F2B"/>
    <w:rsid w:val="00052E59"/>
    <w:rsid w:val="000547A9"/>
    <w:rsid w:val="0006065E"/>
    <w:rsid w:val="00064916"/>
    <w:rsid w:val="000652A6"/>
    <w:rsid w:val="00065D40"/>
    <w:rsid w:val="00065F61"/>
    <w:rsid w:val="0007297B"/>
    <w:rsid w:val="00072F16"/>
    <w:rsid w:val="00074D27"/>
    <w:rsid w:val="00077CB9"/>
    <w:rsid w:val="0008117D"/>
    <w:rsid w:val="000859A8"/>
    <w:rsid w:val="000864B3"/>
    <w:rsid w:val="00092BE3"/>
    <w:rsid w:val="00094976"/>
    <w:rsid w:val="00095986"/>
    <w:rsid w:val="000967D9"/>
    <w:rsid w:val="00096B9A"/>
    <w:rsid w:val="000A1A68"/>
    <w:rsid w:val="000A4DF6"/>
    <w:rsid w:val="000A7662"/>
    <w:rsid w:val="000B31D1"/>
    <w:rsid w:val="000B5BE1"/>
    <w:rsid w:val="000B7640"/>
    <w:rsid w:val="000B7738"/>
    <w:rsid w:val="000D3196"/>
    <w:rsid w:val="000D395A"/>
    <w:rsid w:val="000D3A62"/>
    <w:rsid w:val="000D3B53"/>
    <w:rsid w:val="000E3993"/>
    <w:rsid w:val="000E4E10"/>
    <w:rsid w:val="000E760D"/>
    <w:rsid w:val="000E77BE"/>
    <w:rsid w:val="000E78D2"/>
    <w:rsid w:val="000F48F4"/>
    <w:rsid w:val="000F4D8C"/>
    <w:rsid w:val="000F79E5"/>
    <w:rsid w:val="000F7DC8"/>
    <w:rsid w:val="001011CC"/>
    <w:rsid w:val="00102400"/>
    <w:rsid w:val="001030E8"/>
    <w:rsid w:val="001071E0"/>
    <w:rsid w:val="001128D7"/>
    <w:rsid w:val="00112C69"/>
    <w:rsid w:val="00113D58"/>
    <w:rsid w:val="00114FBA"/>
    <w:rsid w:val="00116B09"/>
    <w:rsid w:val="00116EAD"/>
    <w:rsid w:val="00123FC8"/>
    <w:rsid w:val="001268E7"/>
    <w:rsid w:val="00127B5C"/>
    <w:rsid w:val="00132D87"/>
    <w:rsid w:val="001336C1"/>
    <w:rsid w:val="001342B9"/>
    <w:rsid w:val="00135260"/>
    <w:rsid w:val="00136E39"/>
    <w:rsid w:val="00137F6E"/>
    <w:rsid w:val="001405F8"/>
    <w:rsid w:val="00141D96"/>
    <w:rsid w:val="00144485"/>
    <w:rsid w:val="0014631C"/>
    <w:rsid w:val="00151F74"/>
    <w:rsid w:val="00152DFC"/>
    <w:rsid w:val="00156A34"/>
    <w:rsid w:val="00157F80"/>
    <w:rsid w:val="00161724"/>
    <w:rsid w:val="00162124"/>
    <w:rsid w:val="001652C9"/>
    <w:rsid w:val="00165EFD"/>
    <w:rsid w:val="001668E2"/>
    <w:rsid w:val="001703C2"/>
    <w:rsid w:val="001726D2"/>
    <w:rsid w:val="0017405C"/>
    <w:rsid w:val="00177BD1"/>
    <w:rsid w:val="0018112B"/>
    <w:rsid w:val="00181981"/>
    <w:rsid w:val="00184410"/>
    <w:rsid w:val="00184880"/>
    <w:rsid w:val="001860F5"/>
    <w:rsid w:val="00192D82"/>
    <w:rsid w:val="0019403D"/>
    <w:rsid w:val="00196DEC"/>
    <w:rsid w:val="001972A5"/>
    <w:rsid w:val="00197A8F"/>
    <w:rsid w:val="001A03EE"/>
    <w:rsid w:val="001A2691"/>
    <w:rsid w:val="001A4BEA"/>
    <w:rsid w:val="001A7070"/>
    <w:rsid w:val="001B05E1"/>
    <w:rsid w:val="001B0B6B"/>
    <w:rsid w:val="001B2DE3"/>
    <w:rsid w:val="001B51E0"/>
    <w:rsid w:val="001B78C4"/>
    <w:rsid w:val="001C1FDB"/>
    <w:rsid w:val="001C25D2"/>
    <w:rsid w:val="001C2E5A"/>
    <w:rsid w:val="001C7815"/>
    <w:rsid w:val="001D00E6"/>
    <w:rsid w:val="001D0CDD"/>
    <w:rsid w:val="001D1A53"/>
    <w:rsid w:val="001D7E82"/>
    <w:rsid w:val="001E1ABA"/>
    <w:rsid w:val="001E2767"/>
    <w:rsid w:val="001E5898"/>
    <w:rsid w:val="001E6446"/>
    <w:rsid w:val="001E6ADB"/>
    <w:rsid w:val="001F2647"/>
    <w:rsid w:val="001F3F52"/>
    <w:rsid w:val="001F456F"/>
    <w:rsid w:val="00200B89"/>
    <w:rsid w:val="002025E3"/>
    <w:rsid w:val="00203B4A"/>
    <w:rsid w:val="002058C5"/>
    <w:rsid w:val="00206C31"/>
    <w:rsid w:val="002078FD"/>
    <w:rsid w:val="002156B4"/>
    <w:rsid w:val="00220A09"/>
    <w:rsid w:val="00220A27"/>
    <w:rsid w:val="0022156F"/>
    <w:rsid w:val="002215BC"/>
    <w:rsid w:val="00226228"/>
    <w:rsid w:val="00230425"/>
    <w:rsid w:val="00231B80"/>
    <w:rsid w:val="002350AF"/>
    <w:rsid w:val="002353A0"/>
    <w:rsid w:val="002359CB"/>
    <w:rsid w:val="002404B5"/>
    <w:rsid w:val="002409B5"/>
    <w:rsid w:val="00241992"/>
    <w:rsid w:val="00244B96"/>
    <w:rsid w:val="002456C2"/>
    <w:rsid w:val="002605D5"/>
    <w:rsid w:val="00265969"/>
    <w:rsid w:val="002707B3"/>
    <w:rsid w:val="00276709"/>
    <w:rsid w:val="00281A00"/>
    <w:rsid w:val="00286F8D"/>
    <w:rsid w:val="00287272"/>
    <w:rsid w:val="002874CA"/>
    <w:rsid w:val="00287BC8"/>
    <w:rsid w:val="0029093F"/>
    <w:rsid w:val="00292444"/>
    <w:rsid w:val="00297343"/>
    <w:rsid w:val="002A0762"/>
    <w:rsid w:val="002B0AC9"/>
    <w:rsid w:val="002B2FFD"/>
    <w:rsid w:val="002B4CD0"/>
    <w:rsid w:val="002B5373"/>
    <w:rsid w:val="002B67DD"/>
    <w:rsid w:val="002B799E"/>
    <w:rsid w:val="002C00A9"/>
    <w:rsid w:val="002C176A"/>
    <w:rsid w:val="002C38D2"/>
    <w:rsid w:val="002C4C30"/>
    <w:rsid w:val="002C5C07"/>
    <w:rsid w:val="002C61BA"/>
    <w:rsid w:val="002C6596"/>
    <w:rsid w:val="002D1F40"/>
    <w:rsid w:val="002D6A01"/>
    <w:rsid w:val="002E1C39"/>
    <w:rsid w:val="002E3093"/>
    <w:rsid w:val="002E321F"/>
    <w:rsid w:val="002E4AA2"/>
    <w:rsid w:val="002E5CFF"/>
    <w:rsid w:val="002E6728"/>
    <w:rsid w:val="002E6EE0"/>
    <w:rsid w:val="002E6F9F"/>
    <w:rsid w:val="002F16E7"/>
    <w:rsid w:val="002F7F44"/>
    <w:rsid w:val="003026FB"/>
    <w:rsid w:val="003033F8"/>
    <w:rsid w:val="00306142"/>
    <w:rsid w:val="00306338"/>
    <w:rsid w:val="00310F9A"/>
    <w:rsid w:val="00315318"/>
    <w:rsid w:val="00315DBD"/>
    <w:rsid w:val="00317A91"/>
    <w:rsid w:val="0032072B"/>
    <w:rsid w:val="00322216"/>
    <w:rsid w:val="00323686"/>
    <w:rsid w:val="00323DEE"/>
    <w:rsid w:val="00324AC8"/>
    <w:rsid w:val="00325879"/>
    <w:rsid w:val="003307B8"/>
    <w:rsid w:val="0033197A"/>
    <w:rsid w:val="00332C9C"/>
    <w:rsid w:val="00342575"/>
    <w:rsid w:val="00343DCF"/>
    <w:rsid w:val="0034467D"/>
    <w:rsid w:val="003450BA"/>
    <w:rsid w:val="00346A35"/>
    <w:rsid w:val="00346CE1"/>
    <w:rsid w:val="00351A9A"/>
    <w:rsid w:val="00353AE2"/>
    <w:rsid w:val="00355D38"/>
    <w:rsid w:val="00361151"/>
    <w:rsid w:val="003628C0"/>
    <w:rsid w:val="003654F2"/>
    <w:rsid w:val="00367515"/>
    <w:rsid w:val="00367B39"/>
    <w:rsid w:val="00367E3A"/>
    <w:rsid w:val="0036CEEE"/>
    <w:rsid w:val="003705FD"/>
    <w:rsid w:val="00370C67"/>
    <w:rsid w:val="0037105D"/>
    <w:rsid w:val="0037171C"/>
    <w:rsid w:val="00371BA1"/>
    <w:rsid w:val="003742FC"/>
    <w:rsid w:val="00386753"/>
    <w:rsid w:val="00391860"/>
    <w:rsid w:val="00392ECC"/>
    <w:rsid w:val="00396D68"/>
    <w:rsid w:val="003A0FED"/>
    <w:rsid w:val="003A1176"/>
    <w:rsid w:val="003A293D"/>
    <w:rsid w:val="003A3C1F"/>
    <w:rsid w:val="003A4D37"/>
    <w:rsid w:val="003A60FC"/>
    <w:rsid w:val="003B0934"/>
    <w:rsid w:val="003B29D9"/>
    <w:rsid w:val="003B2EC6"/>
    <w:rsid w:val="003B3BFF"/>
    <w:rsid w:val="003B4213"/>
    <w:rsid w:val="003B4CA4"/>
    <w:rsid w:val="003B507E"/>
    <w:rsid w:val="003B67AB"/>
    <w:rsid w:val="003B6FC7"/>
    <w:rsid w:val="003C2AB3"/>
    <w:rsid w:val="003C3AF9"/>
    <w:rsid w:val="003C4BE2"/>
    <w:rsid w:val="003C4FFF"/>
    <w:rsid w:val="003D3340"/>
    <w:rsid w:val="003D5506"/>
    <w:rsid w:val="003E0FF8"/>
    <w:rsid w:val="003E74D3"/>
    <w:rsid w:val="003F0061"/>
    <w:rsid w:val="003F1051"/>
    <w:rsid w:val="003F7B5A"/>
    <w:rsid w:val="0040103E"/>
    <w:rsid w:val="00401C73"/>
    <w:rsid w:val="004029D2"/>
    <w:rsid w:val="00406144"/>
    <w:rsid w:val="00406898"/>
    <w:rsid w:val="0041452B"/>
    <w:rsid w:val="0042091B"/>
    <w:rsid w:val="0042327E"/>
    <w:rsid w:val="004242BD"/>
    <w:rsid w:val="00424DFF"/>
    <w:rsid w:val="00426503"/>
    <w:rsid w:val="00430BBB"/>
    <w:rsid w:val="00431997"/>
    <w:rsid w:val="00434B8E"/>
    <w:rsid w:val="004354F4"/>
    <w:rsid w:val="004363F8"/>
    <w:rsid w:val="0043649B"/>
    <w:rsid w:val="00436EEB"/>
    <w:rsid w:val="00441113"/>
    <w:rsid w:val="004411BD"/>
    <w:rsid w:val="00444E66"/>
    <w:rsid w:val="0044530B"/>
    <w:rsid w:val="00447DA5"/>
    <w:rsid w:val="00447ED6"/>
    <w:rsid w:val="00452026"/>
    <w:rsid w:val="00452B1D"/>
    <w:rsid w:val="00453F39"/>
    <w:rsid w:val="00454100"/>
    <w:rsid w:val="00454F19"/>
    <w:rsid w:val="00456B95"/>
    <w:rsid w:val="004634B6"/>
    <w:rsid w:val="00464D0A"/>
    <w:rsid w:val="004665F5"/>
    <w:rsid w:val="004703D1"/>
    <w:rsid w:val="00470778"/>
    <w:rsid w:val="00473808"/>
    <w:rsid w:val="00477B0A"/>
    <w:rsid w:val="004809B5"/>
    <w:rsid w:val="00491195"/>
    <w:rsid w:val="004918DC"/>
    <w:rsid w:val="00491EBB"/>
    <w:rsid w:val="00493284"/>
    <w:rsid w:val="004932AF"/>
    <w:rsid w:val="0049589E"/>
    <w:rsid w:val="00496039"/>
    <w:rsid w:val="0049753F"/>
    <w:rsid w:val="004A3437"/>
    <w:rsid w:val="004A499D"/>
    <w:rsid w:val="004A5B65"/>
    <w:rsid w:val="004B126C"/>
    <w:rsid w:val="004B3421"/>
    <w:rsid w:val="004B4447"/>
    <w:rsid w:val="004B521C"/>
    <w:rsid w:val="004B6CC7"/>
    <w:rsid w:val="004B7EAF"/>
    <w:rsid w:val="004C1B3F"/>
    <w:rsid w:val="004C1E3D"/>
    <w:rsid w:val="004C3394"/>
    <w:rsid w:val="004C42EE"/>
    <w:rsid w:val="004C5AC1"/>
    <w:rsid w:val="004C6034"/>
    <w:rsid w:val="004C723D"/>
    <w:rsid w:val="004C7723"/>
    <w:rsid w:val="004D1234"/>
    <w:rsid w:val="004D2158"/>
    <w:rsid w:val="004D3252"/>
    <w:rsid w:val="004D36DC"/>
    <w:rsid w:val="004D4DE5"/>
    <w:rsid w:val="004D5C0A"/>
    <w:rsid w:val="004E120F"/>
    <w:rsid w:val="004E40CB"/>
    <w:rsid w:val="004E5BF5"/>
    <w:rsid w:val="004F0A4D"/>
    <w:rsid w:val="004F1FD2"/>
    <w:rsid w:val="004F3DAA"/>
    <w:rsid w:val="00500900"/>
    <w:rsid w:val="005020FE"/>
    <w:rsid w:val="005109D3"/>
    <w:rsid w:val="00512EB7"/>
    <w:rsid w:val="00517835"/>
    <w:rsid w:val="005178B5"/>
    <w:rsid w:val="00520919"/>
    <w:rsid w:val="00522409"/>
    <w:rsid w:val="00525CF7"/>
    <w:rsid w:val="0053125A"/>
    <w:rsid w:val="00532AAB"/>
    <w:rsid w:val="005330BA"/>
    <w:rsid w:val="00534D1D"/>
    <w:rsid w:val="00540804"/>
    <w:rsid w:val="00542591"/>
    <w:rsid w:val="0055107C"/>
    <w:rsid w:val="00555482"/>
    <w:rsid w:val="0055718F"/>
    <w:rsid w:val="00561C16"/>
    <w:rsid w:val="005659C6"/>
    <w:rsid w:val="0056664E"/>
    <w:rsid w:val="00566DE2"/>
    <w:rsid w:val="00575710"/>
    <w:rsid w:val="00576125"/>
    <w:rsid w:val="005762AA"/>
    <w:rsid w:val="00580A23"/>
    <w:rsid w:val="00580B94"/>
    <w:rsid w:val="00580D14"/>
    <w:rsid w:val="00581E2D"/>
    <w:rsid w:val="00583542"/>
    <w:rsid w:val="00583DEE"/>
    <w:rsid w:val="00590DF3"/>
    <w:rsid w:val="00591AD7"/>
    <w:rsid w:val="00593496"/>
    <w:rsid w:val="00594CEB"/>
    <w:rsid w:val="005A090F"/>
    <w:rsid w:val="005A693E"/>
    <w:rsid w:val="005A7920"/>
    <w:rsid w:val="005B058A"/>
    <w:rsid w:val="005B3594"/>
    <w:rsid w:val="005B3EBB"/>
    <w:rsid w:val="005B4A16"/>
    <w:rsid w:val="005B6A35"/>
    <w:rsid w:val="005C024B"/>
    <w:rsid w:val="005C045E"/>
    <w:rsid w:val="005C0A66"/>
    <w:rsid w:val="005C10E9"/>
    <w:rsid w:val="005C11B5"/>
    <w:rsid w:val="005C1949"/>
    <w:rsid w:val="005C256B"/>
    <w:rsid w:val="005C45D5"/>
    <w:rsid w:val="005D09E7"/>
    <w:rsid w:val="005D10DA"/>
    <w:rsid w:val="005D5269"/>
    <w:rsid w:val="005E12EF"/>
    <w:rsid w:val="005E3635"/>
    <w:rsid w:val="005E552B"/>
    <w:rsid w:val="005F33F7"/>
    <w:rsid w:val="005F4180"/>
    <w:rsid w:val="005F44FB"/>
    <w:rsid w:val="006014DF"/>
    <w:rsid w:val="00612F24"/>
    <w:rsid w:val="00614AA8"/>
    <w:rsid w:val="0061797D"/>
    <w:rsid w:val="006217B2"/>
    <w:rsid w:val="00624F52"/>
    <w:rsid w:val="00625C9D"/>
    <w:rsid w:val="00627AFA"/>
    <w:rsid w:val="006312EF"/>
    <w:rsid w:val="00637E5F"/>
    <w:rsid w:val="006418ED"/>
    <w:rsid w:val="006437AB"/>
    <w:rsid w:val="00643CB0"/>
    <w:rsid w:val="00644681"/>
    <w:rsid w:val="00650632"/>
    <w:rsid w:val="006512DD"/>
    <w:rsid w:val="006514B3"/>
    <w:rsid w:val="006539D0"/>
    <w:rsid w:val="0065535D"/>
    <w:rsid w:val="00655FBF"/>
    <w:rsid w:val="0065690D"/>
    <w:rsid w:val="00661DF9"/>
    <w:rsid w:val="00663BDD"/>
    <w:rsid w:val="006704C7"/>
    <w:rsid w:val="006708BD"/>
    <w:rsid w:val="00670BC7"/>
    <w:rsid w:val="00673741"/>
    <w:rsid w:val="006754CC"/>
    <w:rsid w:val="00677DCF"/>
    <w:rsid w:val="00681B81"/>
    <w:rsid w:val="0068328B"/>
    <w:rsid w:val="00683FEE"/>
    <w:rsid w:val="0069131D"/>
    <w:rsid w:val="00692525"/>
    <w:rsid w:val="00694DD1"/>
    <w:rsid w:val="00695871"/>
    <w:rsid w:val="00697307"/>
    <w:rsid w:val="00697309"/>
    <w:rsid w:val="00697F7F"/>
    <w:rsid w:val="006A0D55"/>
    <w:rsid w:val="006A0E61"/>
    <w:rsid w:val="006A38C8"/>
    <w:rsid w:val="006A4216"/>
    <w:rsid w:val="006A713C"/>
    <w:rsid w:val="006B0470"/>
    <w:rsid w:val="006B1904"/>
    <w:rsid w:val="006B3857"/>
    <w:rsid w:val="006B4359"/>
    <w:rsid w:val="006B7A7B"/>
    <w:rsid w:val="006C05FE"/>
    <w:rsid w:val="006C7C7B"/>
    <w:rsid w:val="006E14BA"/>
    <w:rsid w:val="006E1547"/>
    <w:rsid w:val="006E3DC6"/>
    <w:rsid w:val="006E4937"/>
    <w:rsid w:val="006E4D51"/>
    <w:rsid w:val="006E6C67"/>
    <w:rsid w:val="006F0463"/>
    <w:rsid w:val="006F0EEC"/>
    <w:rsid w:val="006F3541"/>
    <w:rsid w:val="006F4173"/>
    <w:rsid w:val="006F7D50"/>
    <w:rsid w:val="0070630A"/>
    <w:rsid w:val="00707414"/>
    <w:rsid w:val="00707624"/>
    <w:rsid w:val="00710979"/>
    <w:rsid w:val="00710C5E"/>
    <w:rsid w:val="007124FF"/>
    <w:rsid w:val="00714F88"/>
    <w:rsid w:val="00715B15"/>
    <w:rsid w:val="00716003"/>
    <w:rsid w:val="0071667B"/>
    <w:rsid w:val="007166F2"/>
    <w:rsid w:val="007173A4"/>
    <w:rsid w:val="00721153"/>
    <w:rsid w:val="007250FC"/>
    <w:rsid w:val="00730AFE"/>
    <w:rsid w:val="00731585"/>
    <w:rsid w:val="00735F61"/>
    <w:rsid w:val="00737040"/>
    <w:rsid w:val="0074574D"/>
    <w:rsid w:val="007462B1"/>
    <w:rsid w:val="007511E3"/>
    <w:rsid w:val="00756E8A"/>
    <w:rsid w:val="00756E99"/>
    <w:rsid w:val="007620EC"/>
    <w:rsid w:val="00764BA5"/>
    <w:rsid w:val="00764EA5"/>
    <w:rsid w:val="00767123"/>
    <w:rsid w:val="00773EDD"/>
    <w:rsid w:val="007743DB"/>
    <w:rsid w:val="00776F94"/>
    <w:rsid w:val="0077731E"/>
    <w:rsid w:val="007805C4"/>
    <w:rsid w:val="007811A5"/>
    <w:rsid w:val="007903BD"/>
    <w:rsid w:val="007A007E"/>
    <w:rsid w:val="007A105B"/>
    <w:rsid w:val="007A13B3"/>
    <w:rsid w:val="007A1CBA"/>
    <w:rsid w:val="007A6DD6"/>
    <w:rsid w:val="007B2BFA"/>
    <w:rsid w:val="007B4116"/>
    <w:rsid w:val="007B5C4F"/>
    <w:rsid w:val="007C2AED"/>
    <w:rsid w:val="007C3339"/>
    <w:rsid w:val="007C3F0E"/>
    <w:rsid w:val="007C4ECC"/>
    <w:rsid w:val="007C56B4"/>
    <w:rsid w:val="007D2308"/>
    <w:rsid w:val="007D389A"/>
    <w:rsid w:val="007D4B5E"/>
    <w:rsid w:val="007D722A"/>
    <w:rsid w:val="007D73C2"/>
    <w:rsid w:val="007E00E0"/>
    <w:rsid w:val="007E1DB7"/>
    <w:rsid w:val="007E269F"/>
    <w:rsid w:val="007E27DF"/>
    <w:rsid w:val="007E29D9"/>
    <w:rsid w:val="007E393A"/>
    <w:rsid w:val="007E43A8"/>
    <w:rsid w:val="007E6347"/>
    <w:rsid w:val="007E6A82"/>
    <w:rsid w:val="007F4F38"/>
    <w:rsid w:val="007F5B8B"/>
    <w:rsid w:val="0080206B"/>
    <w:rsid w:val="00802753"/>
    <w:rsid w:val="00803AA5"/>
    <w:rsid w:val="00803D93"/>
    <w:rsid w:val="00804627"/>
    <w:rsid w:val="00805D95"/>
    <w:rsid w:val="00805DF6"/>
    <w:rsid w:val="008070D8"/>
    <w:rsid w:val="00810EBD"/>
    <w:rsid w:val="00812008"/>
    <w:rsid w:val="00812F43"/>
    <w:rsid w:val="00813AA6"/>
    <w:rsid w:val="00813D4C"/>
    <w:rsid w:val="008146E4"/>
    <w:rsid w:val="00814986"/>
    <w:rsid w:val="00816766"/>
    <w:rsid w:val="00817FE1"/>
    <w:rsid w:val="00823058"/>
    <w:rsid w:val="008263CC"/>
    <w:rsid w:val="00830AC2"/>
    <w:rsid w:val="008335B4"/>
    <w:rsid w:val="00833608"/>
    <w:rsid w:val="008371E8"/>
    <w:rsid w:val="0083788F"/>
    <w:rsid w:val="00840F34"/>
    <w:rsid w:val="00844AEF"/>
    <w:rsid w:val="008470E6"/>
    <w:rsid w:val="0085060B"/>
    <w:rsid w:val="00851980"/>
    <w:rsid w:val="00853311"/>
    <w:rsid w:val="00856E64"/>
    <w:rsid w:val="00860D63"/>
    <w:rsid w:val="008628FD"/>
    <w:rsid w:val="00864297"/>
    <w:rsid w:val="0086509B"/>
    <w:rsid w:val="008654A4"/>
    <w:rsid w:val="00865E9C"/>
    <w:rsid w:val="00870425"/>
    <w:rsid w:val="00870F38"/>
    <w:rsid w:val="008728D7"/>
    <w:rsid w:val="0087544F"/>
    <w:rsid w:val="00877718"/>
    <w:rsid w:val="008800E2"/>
    <w:rsid w:val="00880413"/>
    <w:rsid w:val="008818B3"/>
    <w:rsid w:val="008862FB"/>
    <w:rsid w:val="00892C1C"/>
    <w:rsid w:val="00895EF5"/>
    <w:rsid w:val="008A04DB"/>
    <w:rsid w:val="008A2D57"/>
    <w:rsid w:val="008A792C"/>
    <w:rsid w:val="008C481F"/>
    <w:rsid w:val="008D0B8C"/>
    <w:rsid w:val="008D6262"/>
    <w:rsid w:val="008D6A7A"/>
    <w:rsid w:val="008D76B4"/>
    <w:rsid w:val="008E0D48"/>
    <w:rsid w:val="008E2531"/>
    <w:rsid w:val="008E2A33"/>
    <w:rsid w:val="008E2EED"/>
    <w:rsid w:val="008E3BD9"/>
    <w:rsid w:val="008E3EA8"/>
    <w:rsid w:val="008E6D3D"/>
    <w:rsid w:val="008E7C5E"/>
    <w:rsid w:val="008F13ED"/>
    <w:rsid w:val="008F149E"/>
    <w:rsid w:val="008F49DB"/>
    <w:rsid w:val="008F697F"/>
    <w:rsid w:val="008F6D10"/>
    <w:rsid w:val="009032FE"/>
    <w:rsid w:val="009056FA"/>
    <w:rsid w:val="009057B3"/>
    <w:rsid w:val="00911212"/>
    <w:rsid w:val="00911B5B"/>
    <w:rsid w:val="009121BB"/>
    <w:rsid w:val="00913AAB"/>
    <w:rsid w:val="00913FD5"/>
    <w:rsid w:val="00914CF8"/>
    <w:rsid w:val="00916278"/>
    <w:rsid w:val="0091702E"/>
    <w:rsid w:val="00920F79"/>
    <w:rsid w:val="0092423D"/>
    <w:rsid w:val="00931DAE"/>
    <w:rsid w:val="009372F6"/>
    <w:rsid w:val="00937AB5"/>
    <w:rsid w:val="00937CF1"/>
    <w:rsid w:val="00942659"/>
    <w:rsid w:val="00942E04"/>
    <w:rsid w:val="0094699F"/>
    <w:rsid w:val="00951B13"/>
    <w:rsid w:val="00953407"/>
    <w:rsid w:val="00953738"/>
    <w:rsid w:val="00956583"/>
    <w:rsid w:val="00960C58"/>
    <w:rsid w:val="009649DC"/>
    <w:rsid w:val="00965E0B"/>
    <w:rsid w:val="00965E8F"/>
    <w:rsid w:val="00965FCC"/>
    <w:rsid w:val="00971F6F"/>
    <w:rsid w:val="00971FE4"/>
    <w:rsid w:val="0097362D"/>
    <w:rsid w:val="00977E57"/>
    <w:rsid w:val="00983DE1"/>
    <w:rsid w:val="009847BB"/>
    <w:rsid w:val="009904E4"/>
    <w:rsid w:val="00991AC7"/>
    <w:rsid w:val="009930EC"/>
    <w:rsid w:val="009932B2"/>
    <w:rsid w:val="009A3722"/>
    <w:rsid w:val="009A491F"/>
    <w:rsid w:val="009A4F61"/>
    <w:rsid w:val="009A5814"/>
    <w:rsid w:val="009A67A9"/>
    <w:rsid w:val="009B584F"/>
    <w:rsid w:val="009B61B0"/>
    <w:rsid w:val="009B6698"/>
    <w:rsid w:val="009B7483"/>
    <w:rsid w:val="009C1A4A"/>
    <w:rsid w:val="009C4E29"/>
    <w:rsid w:val="009C54E1"/>
    <w:rsid w:val="009C757A"/>
    <w:rsid w:val="009D0019"/>
    <w:rsid w:val="009D22E9"/>
    <w:rsid w:val="009D28DF"/>
    <w:rsid w:val="009D363E"/>
    <w:rsid w:val="009D393D"/>
    <w:rsid w:val="009D4EEA"/>
    <w:rsid w:val="009D50FE"/>
    <w:rsid w:val="009D72BE"/>
    <w:rsid w:val="009E5E3B"/>
    <w:rsid w:val="009F1538"/>
    <w:rsid w:val="009F294E"/>
    <w:rsid w:val="009F5580"/>
    <w:rsid w:val="009F6C61"/>
    <w:rsid w:val="009F772E"/>
    <w:rsid w:val="00A01EE9"/>
    <w:rsid w:val="00A021AB"/>
    <w:rsid w:val="00A0459B"/>
    <w:rsid w:val="00A049D5"/>
    <w:rsid w:val="00A05F12"/>
    <w:rsid w:val="00A07060"/>
    <w:rsid w:val="00A11FB1"/>
    <w:rsid w:val="00A15077"/>
    <w:rsid w:val="00A17165"/>
    <w:rsid w:val="00A17D60"/>
    <w:rsid w:val="00A221B5"/>
    <w:rsid w:val="00A229E1"/>
    <w:rsid w:val="00A315B7"/>
    <w:rsid w:val="00A33180"/>
    <w:rsid w:val="00A343EF"/>
    <w:rsid w:val="00A35161"/>
    <w:rsid w:val="00A3715A"/>
    <w:rsid w:val="00A37243"/>
    <w:rsid w:val="00A37CB1"/>
    <w:rsid w:val="00A408A5"/>
    <w:rsid w:val="00A41247"/>
    <w:rsid w:val="00A44E52"/>
    <w:rsid w:val="00A46D69"/>
    <w:rsid w:val="00A46E61"/>
    <w:rsid w:val="00A50CCE"/>
    <w:rsid w:val="00A53AB7"/>
    <w:rsid w:val="00A57F3A"/>
    <w:rsid w:val="00A606B9"/>
    <w:rsid w:val="00A61932"/>
    <w:rsid w:val="00A639D7"/>
    <w:rsid w:val="00A63DF2"/>
    <w:rsid w:val="00A67AC6"/>
    <w:rsid w:val="00A7000E"/>
    <w:rsid w:val="00A7119C"/>
    <w:rsid w:val="00A7620C"/>
    <w:rsid w:val="00A76917"/>
    <w:rsid w:val="00A76B2E"/>
    <w:rsid w:val="00A76FFD"/>
    <w:rsid w:val="00A77046"/>
    <w:rsid w:val="00A80D7B"/>
    <w:rsid w:val="00A9384D"/>
    <w:rsid w:val="00A97552"/>
    <w:rsid w:val="00AA01DE"/>
    <w:rsid w:val="00AA3A37"/>
    <w:rsid w:val="00AA3C50"/>
    <w:rsid w:val="00AB08C6"/>
    <w:rsid w:val="00AB0B95"/>
    <w:rsid w:val="00AB0DE7"/>
    <w:rsid w:val="00AB31A4"/>
    <w:rsid w:val="00AB440E"/>
    <w:rsid w:val="00AB5657"/>
    <w:rsid w:val="00AC08CA"/>
    <w:rsid w:val="00AC11E9"/>
    <w:rsid w:val="00AC2F01"/>
    <w:rsid w:val="00AC549D"/>
    <w:rsid w:val="00AC6D23"/>
    <w:rsid w:val="00AC794F"/>
    <w:rsid w:val="00AD2FDC"/>
    <w:rsid w:val="00AD3BD2"/>
    <w:rsid w:val="00AD52EB"/>
    <w:rsid w:val="00AD722A"/>
    <w:rsid w:val="00AE24CA"/>
    <w:rsid w:val="00AE564F"/>
    <w:rsid w:val="00AE5CA3"/>
    <w:rsid w:val="00AE7DB8"/>
    <w:rsid w:val="00AF1986"/>
    <w:rsid w:val="00AF4163"/>
    <w:rsid w:val="00AF4495"/>
    <w:rsid w:val="00B02997"/>
    <w:rsid w:val="00B02FBB"/>
    <w:rsid w:val="00B05D1A"/>
    <w:rsid w:val="00B1016B"/>
    <w:rsid w:val="00B1136C"/>
    <w:rsid w:val="00B1147D"/>
    <w:rsid w:val="00B121B9"/>
    <w:rsid w:val="00B123BA"/>
    <w:rsid w:val="00B14C9E"/>
    <w:rsid w:val="00B14E94"/>
    <w:rsid w:val="00B15165"/>
    <w:rsid w:val="00B15F93"/>
    <w:rsid w:val="00B16EC9"/>
    <w:rsid w:val="00B266F1"/>
    <w:rsid w:val="00B27E33"/>
    <w:rsid w:val="00B32428"/>
    <w:rsid w:val="00B352F7"/>
    <w:rsid w:val="00B35E6F"/>
    <w:rsid w:val="00B36061"/>
    <w:rsid w:val="00B36BE1"/>
    <w:rsid w:val="00B36CF0"/>
    <w:rsid w:val="00B402FB"/>
    <w:rsid w:val="00B44183"/>
    <w:rsid w:val="00B441A9"/>
    <w:rsid w:val="00B458BC"/>
    <w:rsid w:val="00B54205"/>
    <w:rsid w:val="00B61364"/>
    <w:rsid w:val="00B6173C"/>
    <w:rsid w:val="00B64FF4"/>
    <w:rsid w:val="00B717F0"/>
    <w:rsid w:val="00B7493A"/>
    <w:rsid w:val="00B825DE"/>
    <w:rsid w:val="00B82625"/>
    <w:rsid w:val="00B8308B"/>
    <w:rsid w:val="00B911AA"/>
    <w:rsid w:val="00B93566"/>
    <w:rsid w:val="00B93C14"/>
    <w:rsid w:val="00B95591"/>
    <w:rsid w:val="00BA02E0"/>
    <w:rsid w:val="00BA0729"/>
    <w:rsid w:val="00BA1195"/>
    <w:rsid w:val="00BA328D"/>
    <w:rsid w:val="00BA41B4"/>
    <w:rsid w:val="00BA6C61"/>
    <w:rsid w:val="00BB4A3C"/>
    <w:rsid w:val="00BB576E"/>
    <w:rsid w:val="00BC17C8"/>
    <w:rsid w:val="00BC33C1"/>
    <w:rsid w:val="00BC797C"/>
    <w:rsid w:val="00BD0F73"/>
    <w:rsid w:val="00BE3786"/>
    <w:rsid w:val="00BE6FA1"/>
    <w:rsid w:val="00BF786D"/>
    <w:rsid w:val="00C0344B"/>
    <w:rsid w:val="00C03D3C"/>
    <w:rsid w:val="00C07086"/>
    <w:rsid w:val="00C10B3E"/>
    <w:rsid w:val="00C1136A"/>
    <w:rsid w:val="00C16E81"/>
    <w:rsid w:val="00C17465"/>
    <w:rsid w:val="00C176D0"/>
    <w:rsid w:val="00C24D25"/>
    <w:rsid w:val="00C25174"/>
    <w:rsid w:val="00C30B13"/>
    <w:rsid w:val="00C31351"/>
    <w:rsid w:val="00C31862"/>
    <w:rsid w:val="00C347BC"/>
    <w:rsid w:val="00C34EC3"/>
    <w:rsid w:val="00C36059"/>
    <w:rsid w:val="00C37FCA"/>
    <w:rsid w:val="00C40DD9"/>
    <w:rsid w:val="00C519BE"/>
    <w:rsid w:val="00C531C2"/>
    <w:rsid w:val="00C639B9"/>
    <w:rsid w:val="00C639C1"/>
    <w:rsid w:val="00C63D56"/>
    <w:rsid w:val="00C64BCD"/>
    <w:rsid w:val="00C66D6F"/>
    <w:rsid w:val="00C6790C"/>
    <w:rsid w:val="00C73D89"/>
    <w:rsid w:val="00C762E6"/>
    <w:rsid w:val="00C827CC"/>
    <w:rsid w:val="00C8366E"/>
    <w:rsid w:val="00C83B12"/>
    <w:rsid w:val="00C84B84"/>
    <w:rsid w:val="00C869EB"/>
    <w:rsid w:val="00C92793"/>
    <w:rsid w:val="00C93683"/>
    <w:rsid w:val="00C94067"/>
    <w:rsid w:val="00C95D08"/>
    <w:rsid w:val="00C96416"/>
    <w:rsid w:val="00C96B9A"/>
    <w:rsid w:val="00CA22C3"/>
    <w:rsid w:val="00CA2CBF"/>
    <w:rsid w:val="00CA2D2C"/>
    <w:rsid w:val="00CA3860"/>
    <w:rsid w:val="00CA4404"/>
    <w:rsid w:val="00CA601B"/>
    <w:rsid w:val="00CA69C8"/>
    <w:rsid w:val="00CB0B7B"/>
    <w:rsid w:val="00CB0D5A"/>
    <w:rsid w:val="00CB141E"/>
    <w:rsid w:val="00CB35BC"/>
    <w:rsid w:val="00CB3CA4"/>
    <w:rsid w:val="00CB3D02"/>
    <w:rsid w:val="00CB707E"/>
    <w:rsid w:val="00CC1391"/>
    <w:rsid w:val="00CC5C1C"/>
    <w:rsid w:val="00CD0685"/>
    <w:rsid w:val="00CD09D6"/>
    <w:rsid w:val="00CD2E18"/>
    <w:rsid w:val="00CD72FD"/>
    <w:rsid w:val="00CE01DF"/>
    <w:rsid w:val="00CE0E8F"/>
    <w:rsid w:val="00CE37BF"/>
    <w:rsid w:val="00CE3F66"/>
    <w:rsid w:val="00CE5FBD"/>
    <w:rsid w:val="00CE6409"/>
    <w:rsid w:val="00CE6C8C"/>
    <w:rsid w:val="00CE6C8D"/>
    <w:rsid w:val="00CF12FB"/>
    <w:rsid w:val="00CF1D29"/>
    <w:rsid w:val="00CF2A3E"/>
    <w:rsid w:val="00CF46DF"/>
    <w:rsid w:val="00D00E31"/>
    <w:rsid w:val="00D0130A"/>
    <w:rsid w:val="00D02713"/>
    <w:rsid w:val="00D0295B"/>
    <w:rsid w:val="00D02F7F"/>
    <w:rsid w:val="00D04BB8"/>
    <w:rsid w:val="00D06E5B"/>
    <w:rsid w:val="00D120E5"/>
    <w:rsid w:val="00D1555C"/>
    <w:rsid w:val="00D16379"/>
    <w:rsid w:val="00D224BD"/>
    <w:rsid w:val="00D22690"/>
    <w:rsid w:val="00D24BD1"/>
    <w:rsid w:val="00D25493"/>
    <w:rsid w:val="00D2583C"/>
    <w:rsid w:val="00D260AB"/>
    <w:rsid w:val="00D268C6"/>
    <w:rsid w:val="00D318A3"/>
    <w:rsid w:val="00D3233B"/>
    <w:rsid w:val="00D36E63"/>
    <w:rsid w:val="00D41730"/>
    <w:rsid w:val="00D4174E"/>
    <w:rsid w:val="00D43E1E"/>
    <w:rsid w:val="00D43FD6"/>
    <w:rsid w:val="00D4419C"/>
    <w:rsid w:val="00D4762E"/>
    <w:rsid w:val="00D500AB"/>
    <w:rsid w:val="00D5022F"/>
    <w:rsid w:val="00D50704"/>
    <w:rsid w:val="00D53106"/>
    <w:rsid w:val="00D5367C"/>
    <w:rsid w:val="00D5559C"/>
    <w:rsid w:val="00D61061"/>
    <w:rsid w:val="00D63FC5"/>
    <w:rsid w:val="00D705A7"/>
    <w:rsid w:val="00D7607D"/>
    <w:rsid w:val="00D80981"/>
    <w:rsid w:val="00D82ECE"/>
    <w:rsid w:val="00D85664"/>
    <w:rsid w:val="00D90B14"/>
    <w:rsid w:val="00D94E08"/>
    <w:rsid w:val="00D973EA"/>
    <w:rsid w:val="00DA0459"/>
    <w:rsid w:val="00DA0565"/>
    <w:rsid w:val="00DA0811"/>
    <w:rsid w:val="00DA1BA2"/>
    <w:rsid w:val="00DA2297"/>
    <w:rsid w:val="00DA50CF"/>
    <w:rsid w:val="00DA576F"/>
    <w:rsid w:val="00DB0C82"/>
    <w:rsid w:val="00DB31D0"/>
    <w:rsid w:val="00DB36DC"/>
    <w:rsid w:val="00DB680E"/>
    <w:rsid w:val="00DB6E13"/>
    <w:rsid w:val="00DC05AD"/>
    <w:rsid w:val="00DC2914"/>
    <w:rsid w:val="00DC3A12"/>
    <w:rsid w:val="00DD2231"/>
    <w:rsid w:val="00DD496C"/>
    <w:rsid w:val="00DD7A83"/>
    <w:rsid w:val="00DE1899"/>
    <w:rsid w:val="00DE35C6"/>
    <w:rsid w:val="00DE4B09"/>
    <w:rsid w:val="00DE5122"/>
    <w:rsid w:val="00DE6E0D"/>
    <w:rsid w:val="00DF09DE"/>
    <w:rsid w:val="00DF0FC6"/>
    <w:rsid w:val="00DF11B2"/>
    <w:rsid w:val="00DF1A31"/>
    <w:rsid w:val="00DF459C"/>
    <w:rsid w:val="00DF4E9C"/>
    <w:rsid w:val="00DF55FE"/>
    <w:rsid w:val="00DF5644"/>
    <w:rsid w:val="00DF5CC4"/>
    <w:rsid w:val="00E02A64"/>
    <w:rsid w:val="00E02AFA"/>
    <w:rsid w:val="00E0313C"/>
    <w:rsid w:val="00E04599"/>
    <w:rsid w:val="00E07588"/>
    <w:rsid w:val="00E07D4F"/>
    <w:rsid w:val="00E10698"/>
    <w:rsid w:val="00E1105E"/>
    <w:rsid w:val="00E127F5"/>
    <w:rsid w:val="00E12C67"/>
    <w:rsid w:val="00E144C6"/>
    <w:rsid w:val="00E14BE1"/>
    <w:rsid w:val="00E156B6"/>
    <w:rsid w:val="00E2056F"/>
    <w:rsid w:val="00E20881"/>
    <w:rsid w:val="00E2323B"/>
    <w:rsid w:val="00E2564A"/>
    <w:rsid w:val="00E30309"/>
    <w:rsid w:val="00E3123B"/>
    <w:rsid w:val="00E334CD"/>
    <w:rsid w:val="00E4102C"/>
    <w:rsid w:val="00E42120"/>
    <w:rsid w:val="00E47179"/>
    <w:rsid w:val="00E502C0"/>
    <w:rsid w:val="00E503AE"/>
    <w:rsid w:val="00E523B3"/>
    <w:rsid w:val="00E5338A"/>
    <w:rsid w:val="00E60946"/>
    <w:rsid w:val="00E60C0F"/>
    <w:rsid w:val="00E71C2E"/>
    <w:rsid w:val="00E74E05"/>
    <w:rsid w:val="00E807BF"/>
    <w:rsid w:val="00E80824"/>
    <w:rsid w:val="00E82D88"/>
    <w:rsid w:val="00E85A64"/>
    <w:rsid w:val="00E87681"/>
    <w:rsid w:val="00E91C14"/>
    <w:rsid w:val="00E91C59"/>
    <w:rsid w:val="00E92175"/>
    <w:rsid w:val="00E959AD"/>
    <w:rsid w:val="00EA0BD2"/>
    <w:rsid w:val="00EA487E"/>
    <w:rsid w:val="00EA4ACB"/>
    <w:rsid w:val="00EB05AF"/>
    <w:rsid w:val="00EB0D64"/>
    <w:rsid w:val="00EB3749"/>
    <w:rsid w:val="00EB57B3"/>
    <w:rsid w:val="00EC1E5B"/>
    <w:rsid w:val="00EC3C25"/>
    <w:rsid w:val="00ED1A6C"/>
    <w:rsid w:val="00ED1BCB"/>
    <w:rsid w:val="00ED33ED"/>
    <w:rsid w:val="00ED556B"/>
    <w:rsid w:val="00ED7E4D"/>
    <w:rsid w:val="00EE0E3F"/>
    <w:rsid w:val="00EE34A4"/>
    <w:rsid w:val="00EE3F05"/>
    <w:rsid w:val="00EE7CAE"/>
    <w:rsid w:val="00EF00AD"/>
    <w:rsid w:val="00EF04B7"/>
    <w:rsid w:val="00EF18B4"/>
    <w:rsid w:val="00EF2090"/>
    <w:rsid w:val="00EF5B67"/>
    <w:rsid w:val="00EF6DB4"/>
    <w:rsid w:val="00F0244B"/>
    <w:rsid w:val="00F036C5"/>
    <w:rsid w:val="00F1129E"/>
    <w:rsid w:val="00F11BD6"/>
    <w:rsid w:val="00F12F12"/>
    <w:rsid w:val="00F14A96"/>
    <w:rsid w:val="00F157EB"/>
    <w:rsid w:val="00F16C20"/>
    <w:rsid w:val="00F222B9"/>
    <w:rsid w:val="00F23562"/>
    <w:rsid w:val="00F24A5F"/>
    <w:rsid w:val="00F2641A"/>
    <w:rsid w:val="00F266A5"/>
    <w:rsid w:val="00F27EA2"/>
    <w:rsid w:val="00F302EA"/>
    <w:rsid w:val="00F34B86"/>
    <w:rsid w:val="00F35D62"/>
    <w:rsid w:val="00F36901"/>
    <w:rsid w:val="00F41F67"/>
    <w:rsid w:val="00F434B4"/>
    <w:rsid w:val="00F44160"/>
    <w:rsid w:val="00F45884"/>
    <w:rsid w:val="00F470F9"/>
    <w:rsid w:val="00F5035A"/>
    <w:rsid w:val="00F53671"/>
    <w:rsid w:val="00F558E4"/>
    <w:rsid w:val="00F6081E"/>
    <w:rsid w:val="00F6402A"/>
    <w:rsid w:val="00F66D05"/>
    <w:rsid w:val="00F7041E"/>
    <w:rsid w:val="00F70D18"/>
    <w:rsid w:val="00F724D3"/>
    <w:rsid w:val="00F728BA"/>
    <w:rsid w:val="00F73030"/>
    <w:rsid w:val="00F762E8"/>
    <w:rsid w:val="00F76A56"/>
    <w:rsid w:val="00F85673"/>
    <w:rsid w:val="00F87EB4"/>
    <w:rsid w:val="00F96A7F"/>
    <w:rsid w:val="00FA15CC"/>
    <w:rsid w:val="00FA4F8D"/>
    <w:rsid w:val="00FA5802"/>
    <w:rsid w:val="00FA5A61"/>
    <w:rsid w:val="00FA6A59"/>
    <w:rsid w:val="00FB11E1"/>
    <w:rsid w:val="00FB242D"/>
    <w:rsid w:val="00FB50A5"/>
    <w:rsid w:val="00FB5673"/>
    <w:rsid w:val="00FC27C3"/>
    <w:rsid w:val="00FC3993"/>
    <w:rsid w:val="00FD0D6C"/>
    <w:rsid w:val="00FD67CA"/>
    <w:rsid w:val="00FD6986"/>
    <w:rsid w:val="00FE194A"/>
    <w:rsid w:val="00FE2AA3"/>
    <w:rsid w:val="00FE2B91"/>
    <w:rsid w:val="00FE61C7"/>
    <w:rsid w:val="00FE7C8C"/>
    <w:rsid w:val="00FF3D25"/>
    <w:rsid w:val="00FF5F43"/>
    <w:rsid w:val="049D6746"/>
    <w:rsid w:val="05668A97"/>
    <w:rsid w:val="0686AC3B"/>
    <w:rsid w:val="084E5287"/>
    <w:rsid w:val="0A57F6B2"/>
    <w:rsid w:val="0D73177E"/>
    <w:rsid w:val="0E0C523D"/>
    <w:rsid w:val="12C35DAF"/>
    <w:rsid w:val="12DFC360"/>
    <w:rsid w:val="12E8F7C0"/>
    <w:rsid w:val="1317BAAF"/>
    <w:rsid w:val="147B93C1"/>
    <w:rsid w:val="1535D920"/>
    <w:rsid w:val="156F56B4"/>
    <w:rsid w:val="161F51A8"/>
    <w:rsid w:val="16D1A981"/>
    <w:rsid w:val="17BB2209"/>
    <w:rsid w:val="186D79E2"/>
    <w:rsid w:val="1A42C7D7"/>
    <w:rsid w:val="1D760DD8"/>
    <w:rsid w:val="1DF20860"/>
    <w:rsid w:val="1E1B859B"/>
    <w:rsid w:val="212488BB"/>
    <w:rsid w:val="25857A7E"/>
    <w:rsid w:val="25D9CBF0"/>
    <w:rsid w:val="2753F497"/>
    <w:rsid w:val="295E3842"/>
    <w:rsid w:val="2BE3812B"/>
    <w:rsid w:val="33EE9310"/>
    <w:rsid w:val="3442E482"/>
    <w:rsid w:val="34918E64"/>
    <w:rsid w:val="372633D2"/>
    <w:rsid w:val="3807F1A5"/>
    <w:rsid w:val="3927F523"/>
    <w:rsid w:val="3A022B12"/>
    <w:rsid w:val="3B519787"/>
    <w:rsid w:val="3B5BD569"/>
    <w:rsid w:val="3C319C44"/>
    <w:rsid w:val="3CE57A62"/>
    <w:rsid w:val="3D869764"/>
    <w:rsid w:val="3F2267C5"/>
    <w:rsid w:val="3FEB8B16"/>
    <w:rsid w:val="402508AA"/>
    <w:rsid w:val="4300FFEA"/>
    <w:rsid w:val="43D402DB"/>
    <w:rsid w:val="46E89BA0"/>
    <w:rsid w:val="4970416E"/>
    <w:rsid w:val="4F4BFD08"/>
    <w:rsid w:val="51D16D2F"/>
    <w:rsid w:val="526A70CA"/>
    <w:rsid w:val="55AFBA99"/>
    <w:rsid w:val="56618DBB"/>
    <w:rsid w:val="5683B07D"/>
    <w:rsid w:val="5915083F"/>
    <w:rsid w:val="59DB11C5"/>
    <w:rsid w:val="5A6A035F"/>
    <w:rsid w:val="5C1157B3"/>
    <w:rsid w:val="5EAE8F71"/>
    <w:rsid w:val="633A3A95"/>
    <w:rsid w:val="63889E1F"/>
    <w:rsid w:val="63AFAD78"/>
    <w:rsid w:val="6671DB57"/>
    <w:rsid w:val="671D42C4"/>
    <w:rsid w:val="69A97C19"/>
    <w:rsid w:val="6B271E8C"/>
    <w:rsid w:val="6BBABF5D"/>
    <w:rsid w:val="6C191093"/>
    <w:rsid w:val="6D1E986F"/>
    <w:rsid w:val="6D568FBE"/>
    <w:rsid w:val="6DBFB571"/>
    <w:rsid w:val="708E3080"/>
    <w:rsid w:val="71A08608"/>
    <w:rsid w:val="71D8E135"/>
    <w:rsid w:val="768FECA7"/>
    <w:rsid w:val="76AC5258"/>
    <w:rsid w:val="771A3F2C"/>
    <w:rsid w:val="77BF34C7"/>
    <w:rsid w:val="789A14E8"/>
    <w:rsid w:val="79D86F27"/>
    <w:rsid w:val="7A5FB268"/>
    <w:rsid w:val="7A9E3879"/>
    <w:rsid w:val="7AA5B3D4"/>
    <w:rsid w:val="7B0FAD5C"/>
    <w:rsid w:val="7CC7D7E0"/>
    <w:rsid w:val="7DB3AD4D"/>
    <w:rsid w:val="7F4F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274BF"/>
  <w15:docId w15:val="{F61E6F83-49AB-4B32-861D-9479BAEA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HAnsi" w:hAnsi="Centur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66"/>
    <w:pPr>
      <w:tabs>
        <w:tab w:val="center" w:pos="4680"/>
        <w:tab w:val="right" w:pos="9360"/>
      </w:tabs>
    </w:pPr>
  </w:style>
  <w:style w:type="character" w:customStyle="1" w:styleId="HeaderChar">
    <w:name w:val="Header Char"/>
    <w:basedOn w:val="DefaultParagraphFont"/>
    <w:link w:val="Header"/>
    <w:uiPriority w:val="99"/>
    <w:rsid w:val="00CE3F66"/>
  </w:style>
  <w:style w:type="paragraph" w:styleId="Footer">
    <w:name w:val="footer"/>
    <w:basedOn w:val="Normal"/>
    <w:link w:val="FooterChar"/>
    <w:uiPriority w:val="99"/>
    <w:unhideWhenUsed/>
    <w:rsid w:val="00CE3F66"/>
    <w:pPr>
      <w:tabs>
        <w:tab w:val="center" w:pos="4680"/>
        <w:tab w:val="right" w:pos="9360"/>
      </w:tabs>
    </w:pPr>
  </w:style>
  <w:style w:type="character" w:customStyle="1" w:styleId="FooterChar">
    <w:name w:val="Footer Char"/>
    <w:basedOn w:val="DefaultParagraphFont"/>
    <w:link w:val="Footer"/>
    <w:uiPriority w:val="99"/>
    <w:rsid w:val="00CE3F66"/>
  </w:style>
  <w:style w:type="table" w:styleId="TableGrid">
    <w:name w:val="Table Grid"/>
    <w:basedOn w:val="TableNormal"/>
    <w:uiPriority w:val="59"/>
    <w:rsid w:val="004C1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E6728"/>
    <w:pPr>
      <w:ind w:left="720"/>
      <w:contextualSpacing/>
    </w:pPr>
  </w:style>
  <w:style w:type="paragraph" w:styleId="BalloonText">
    <w:name w:val="Balloon Text"/>
    <w:basedOn w:val="Normal"/>
    <w:link w:val="BalloonTextChar"/>
    <w:uiPriority w:val="99"/>
    <w:semiHidden/>
    <w:unhideWhenUsed/>
    <w:rsid w:val="00E20881"/>
    <w:rPr>
      <w:rFonts w:ascii="Tahoma" w:hAnsi="Tahoma" w:cs="Tahoma"/>
      <w:sz w:val="16"/>
      <w:szCs w:val="16"/>
    </w:rPr>
  </w:style>
  <w:style w:type="character" w:customStyle="1" w:styleId="BalloonTextChar">
    <w:name w:val="Balloon Text Char"/>
    <w:basedOn w:val="DefaultParagraphFont"/>
    <w:link w:val="BalloonText"/>
    <w:uiPriority w:val="99"/>
    <w:semiHidden/>
    <w:rsid w:val="00E20881"/>
    <w:rPr>
      <w:rFonts w:ascii="Tahoma" w:hAnsi="Tahoma" w:cs="Tahoma"/>
      <w:sz w:val="16"/>
      <w:szCs w:val="16"/>
    </w:rPr>
  </w:style>
  <w:style w:type="paragraph" w:styleId="FootnoteText">
    <w:name w:val="footnote text"/>
    <w:basedOn w:val="Normal"/>
    <w:link w:val="FootnoteTextChar"/>
    <w:uiPriority w:val="99"/>
    <w:unhideWhenUsed/>
    <w:rsid w:val="002C6596"/>
  </w:style>
  <w:style w:type="character" w:customStyle="1" w:styleId="FootnoteTextChar">
    <w:name w:val="Footnote Text Char"/>
    <w:basedOn w:val="DefaultParagraphFont"/>
    <w:link w:val="FootnoteText"/>
    <w:uiPriority w:val="99"/>
    <w:rsid w:val="002C6596"/>
  </w:style>
  <w:style w:type="character" w:styleId="FootnoteReference">
    <w:name w:val="footnote reference"/>
    <w:basedOn w:val="DefaultParagraphFont"/>
    <w:uiPriority w:val="99"/>
    <w:semiHidden/>
    <w:unhideWhenUsed/>
    <w:rsid w:val="002C6596"/>
    <w:rPr>
      <w:vertAlign w:val="superscript"/>
    </w:rPr>
  </w:style>
  <w:style w:type="character" w:styleId="CommentReference">
    <w:name w:val="annotation reference"/>
    <w:basedOn w:val="DefaultParagraphFont"/>
    <w:uiPriority w:val="99"/>
    <w:semiHidden/>
    <w:unhideWhenUsed/>
    <w:rsid w:val="00A11FB1"/>
    <w:rPr>
      <w:sz w:val="16"/>
      <w:szCs w:val="16"/>
    </w:rPr>
  </w:style>
  <w:style w:type="paragraph" w:styleId="CommentText">
    <w:name w:val="annotation text"/>
    <w:basedOn w:val="Normal"/>
    <w:link w:val="CommentTextChar"/>
    <w:uiPriority w:val="99"/>
    <w:semiHidden/>
    <w:unhideWhenUsed/>
    <w:rsid w:val="00A11FB1"/>
  </w:style>
  <w:style w:type="character" w:customStyle="1" w:styleId="CommentTextChar">
    <w:name w:val="Comment Text Char"/>
    <w:basedOn w:val="DefaultParagraphFont"/>
    <w:link w:val="CommentText"/>
    <w:uiPriority w:val="99"/>
    <w:semiHidden/>
    <w:rsid w:val="00A11FB1"/>
  </w:style>
  <w:style w:type="paragraph" w:styleId="CommentSubject">
    <w:name w:val="annotation subject"/>
    <w:basedOn w:val="CommentText"/>
    <w:next w:val="CommentText"/>
    <w:link w:val="CommentSubjectChar"/>
    <w:uiPriority w:val="99"/>
    <w:semiHidden/>
    <w:unhideWhenUsed/>
    <w:rsid w:val="00A11FB1"/>
    <w:rPr>
      <w:b/>
      <w:bCs/>
    </w:rPr>
  </w:style>
  <w:style w:type="character" w:customStyle="1" w:styleId="CommentSubjectChar">
    <w:name w:val="Comment Subject Char"/>
    <w:basedOn w:val="CommentTextChar"/>
    <w:link w:val="CommentSubject"/>
    <w:uiPriority w:val="99"/>
    <w:semiHidden/>
    <w:rsid w:val="00A11FB1"/>
    <w:rPr>
      <w:b/>
      <w:bCs/>
    </w:rPr>
  </w:style>
  <w:style w:type="character" w:styleId="Hyperlink">
    <w:name w:val="Hyperlink"/>
    <w:basedOn w:val="DefaultParagraphFont"/>
    <w:uiPriority w:val="99"/>
    <w:unhideWhenUsed/>
    <w:rsid w:val="00B35E6F"/>
    <w:rPr>
      <w:color w:val="0000FF" w:themeColor="hyperlink"/>
      <w:u w:val="single"/>
    </w:rPr>
  </w:style>
  <w:style w:type="character" w:customStyle="1" w:styleId="fontstyle01">
    <w:name w:val="fontstyle01"/>
    <w:basedOn w:val="DefaultParagraphFont"/>
    <w:rsid w:val="00B717F0"/>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5D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4638">
      <w:bodyDiv w:val="1"/>
      <w:marLeft w:val="0"/>
      <w:marRight w:val="0"/>
      <w:marTop w:val="0"/>
      <w:marBottom w:val="0"/>
      <w:divBdr>
        <w:top w:val="none" w:sz="0" w:space="0" w:color="auto"/>
        <w:left w:val="none" w:sz="0" w:space="0" w:color="auto"/>
        <w:bottom w:val="none" w:sz="0" w:space="0" w:color="auto"/>
        <w:right w:val="none" w:sz="0" w:space="0" w:color="auto"/>
      </w:divBdr>
    </w:div>
    <w:div w:id="676611796">
      <w:bodyDiv w:val="1"/>
      <w:marLeft w:val="0"/>
      <w:marRight w:val="0"/>
      <w:marTop w:val="0"/>
      <w:marBottom w:val="0"/>
      <w:divBdr>
        <w:top w:val="none" w:sz="0" w:space="0" w:color="auto"/>
        <w:left w:val="none" w:sz="0" w:space="0" w:color="auto"/>
        <w:bottom w:val="none" w:sz="0" w:space="0" w:color="auto"/>
        <w:right w:val="none" w:sz="0" w:space="0" w:color="auto"/>
      </w:divBdr>
    </w:div>
    <w:div w:id="715398039">
      <w:bodyDiv w:val="1"/>
      <w:marLeft w:val="0"/>
      <w:marRight w:val="0"/>
      <w:marTop w:val="0"/>
      <w:marBottom w:val="0"/>
      <w:divBdr>
        <w:top w:val="none" w:sz="0" w:space="0" w:color="auto"/>
        <w:left w:val="none" w:sz="0" w:space="0" w:color="auto"/>
        <w:bottom w:val="none" w:sz="0" w:space="0" w:color="auto"/>
        <w:right w:val="none" w:sz="0" w:space="0" w:color="auto"/>
      </w:divBdr>
    </w:div>
    <w:div w:id="1534344643">
      <w:bodyDiv w:val="1"/>
      <w:marLeft w:val="0"/>
      <w:marRight w:val="0"/>
      <w:marTop w:val="0"/>
      <w:marBottom w:val="0"/>
      <w:divBdr>
        <w:top w:val="none" w:sz="0" w:space="0" w:color="auto"/>
        <w:left w:val="none" w:sz="0" w:space="0" w:color="auto"/>
        <w:bottom w:val="none" w:sz="0" w:space="0" w:color="auto"/>
        <w:right w:val="none" w:sz="0" w:space="0" w:color="auto"/>
      </w:divBdr>
    </w:div>
    <w:div w:id="15707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yz@judicial.state.co.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yz@judicial.state.co.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www.courts.state.co.us/userfiles/file/Court_Probation/01st_Judicial_District/Problem%20Solving%20Courts/Colorado%20Unified%20Adult%20PSC%20Standard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oradoproblemsolvingcourts@judicial.state.co.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mhsa.gov/resource-search/ebp" TargetMode="External"/><Relationship Id="rId1" Type="http://schemas.openxmlformats.org/officeDocument/2006/relationships/hyperlink" Target="https://peerta.acf.hhs.gov/content/national-registry-evidence-based-programs-and-practices-nre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9EEAF8D9BA1468E1B8BC8C65028E6" ma:contentTypeVersion="8" ma:contentTypeDescription="Create a new document." ma:contentTypeScope="" ma:versionID="abbf9f31d031f03f60e13b3e9026df33">
  <xsd:schema xmlns:xsd="http://www.w3.org/2001/XMLSchema" xmlns:xs="http://www.w3.org/2001/XMLSchema" xmlns:p="http://schemas.microsoft.com/office/2006/metadata/properties" xmlns:ns2="f40dc844-a9f8-4c7a-9357-f23c12a36510" targetNamespace="http://schemas.microsoft.com/office/2006/metadata/properties" ma:root="true" ma:fieldsID="2db8f2d0c1566951ef1a051ac38e202e" ns2:_="">
    <xsd:import namespace="f40dc844-a9f8-4c7a-9357-f23c12a365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dc844-a9f8-4c7a-9357-f23c12a36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B0FD-7B20-464A-8E46-B9E2087E1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dc844-a9f8-4c7a-9357-f23c12a36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2C3D3-C01C-4F8B-815E-FDF10CD24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20F84-1101-4A19-AB2E-013CC32B8FB0}">
  <ds:schemaRefs>
    <ds:schemaRef ds:uri="http://schemas.microsoft.com/sharepoint/v3/contenttype/forms"/>
  </ds:schemaRefs>
</ds:datastoreItem>
</file>

<file path=customXml/itemProps4.xml><?xml version="1.0" encoding="utf-8"?>
<ds:datastoreItem xmlns:ds="http://schemas.openxmlformats.org/officeDocument/2006/customXml" ds:itemID="{A2FD7C21-3E63-40C0-BEC6-E7CA881A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18</Pages>
  <Words>10277</Words>
  <Characters>58582</Characters>
  <Application>Microsoft Office Word</Application>
  <DocSecurity>0</DocSecurity>
  <Lines>488</Lines>
  <Paragraphs>137</Paragraphs>
  <ScaleCrop>false</ScaleCrop>
  <Company>Colorado Judicial Branch</Company>
  <LinksUpToDate>false</LinksUpToDate>
  <CharactersWithSpaces>68722</CharactersWithSpaces>
  <SharedDoc>false</SharedDoc>
  <HLinks>
    <vt:vector size="18" baseType="variant">
      <vt:variant>
        <vt:i4>8126512</vt:i4>
      </vt:variant>
      <vt:variant>
        <vt:i4>3</vt:i4>
      </vt:variant>
      <vt:variant>
        <vt:i4>0</vt:i4>
      </vt:variant>
      <vt:variant>
        <vt:i4>5</vt:i4>
      </vt:variant>
      <vt:variant>
        <vt:lpwstr>https://peerta.acf.hhs.gov/content/national-registry-evidence-based-programs-and-practices-nrepp-0</vt:lpwstr>
      </vt:variant>
      <vt:variant>
        <vt:lpwstr/>
      </vt:variant>
      <vt:variant>
        <vt:i4>6291544</vt:i4>
      </vt:variant>
      <vt:variant>
        <vt:i4>0</vt:i4>
      </vt:variant>
      <vt:variant>
        <vt:i4>0</vt:i4>
      </vt:variant>
      <vt:variant>
        <vt:i4>5</vt:i4>
      </vt:variant>
      <vt:variant>
        <vt:lpwstr>mailto:coloradoproblemsolvingcourts@judicial.state.co.us</vt:lpwstr>
      </vt:variant>
      <vt:variant>
        <vt:lpwstr/>
      </vt:variant>
      <vt:variant>
        <vt:i4>7733328</vt:i4>
      </vt:variant>
      <vt:variant>
        <vt:i4>0</vt:i4>
      </vt:variant>
      <vt:variant>
        <vt:i4>0</vt:i4>
      </vt:variant>
      <vt:variant>
        <vt:i4>5</vt:i4>
      </vt:variant>
      <vt:variant>
        <vt:lpwstr>mailto:xyz@judicial.state.co.us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 Judicial User</dc:creator>
  <cp:keywords/>
  <cp:lastModifiedBy>keck, sarah</cp:lastModifiedBy>
  <cp:revision>169</cp:revision>
  <cp:lastPrinted>2022-03-01T17:22:00Z</cp:lastPrinted>
  <dcterms:created xsi:type="dcterms:W3CDTF">2022-07-05T16:46:00Z</dcterms:created>
  <dcterms:modified xsi:type="dcterms:W3CDTF">2022-11-18T22:28:00Z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0x010100DC29EEAF8D9BA1468E1B8BC8C65028E6</vt:lpwstr>
  </property>
</Properties>
</file>