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D58" w:rsidRDefault="000E1D58" w:rsidP="000E1D58">
      <w:pPr>
        <w:jc w:val="center"/>
      </w:pPr>
      <w:bookmarkStart w:id="0" w:name="_GoBack"/>
      <w:bookmarkEnd w:id="0"/>
      <w:r w:rsidRPr="00DF76DD">
        <w:rPr>
          <w:rFonts w:ascii="Times New Roman" w:hAnsi="Times New Roman"/>
          <w:noProof/>
          <w:sz w:val="24"/>
        </w:rPr>
        <w:drawing>
          <wp:inline distT="0" distB="0" distL="0" distR="0" wp14:anchorId="23315FEC" wp14:editId="3839A36C">
            <wp:extent cx="895779" cy="885825"/>
            <wp:effectExtent l="0" t="0" r="0" b="0"/>
            <wp:docPr id="1" name="Picture 1" descr="Image result for colorado judicial bra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lorado judicial bran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108" cy="92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D58" w:rsidRDefault="000E1D58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E1D58" w:rsidRPr="00DF76DD" w:rsidTr="007015B7">
        <w:trPr>
          <w:trHeight w:val="1215"/>
        </w:trPr>
        <w:tc>
          <w:tcPr>
            <w:tcW w:w="9360" w:type="dxa"/>
          </w:tcPr>
          <w:p w:rsidR="007015B7" w:rsidRDefault="000E1D58" w:rsidP="007015B7">
            <w:pPr>
              <w:spacing w:before="0" w:after="0"/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COLORADO</w:t>
            </w:r>
            <w:r w:rsidRPr="000E1D58">
              <w:rPr>
                <w:rFonts w:ascii="Calibri" w:hAnsi="Calibri" w:cs="Calibri"/>
                <w:b/>
                <w:sz w:val="36"/>
              </w:rPr>
              <w:t xml:space="preserve"> V</w:t>
            </w:r>
            <w:r>
              <w:rPr>
                <w:rFonts w:ascii="Calibri" w:hAnsi="Calibri" w:cs="Calibri"/>
                <w:b/>
                <w:sz w:val="36"/>
              </w:rPr>
              <w:t>ETRANS TREATMENT</w:t>
            </w:r>
            <w:r w:rsidRPr="000E1D58">
              <w:rPr>
                <w:rFonts w:ascii="Calibri" w:hAnsi="Calibri" w:cs="Calibri"/>
                <w:b/>
                <w:sz w:val="36"/>
              </w:rPr>
              <w:t xml:space="preserve"> </w:t>
            </w:r>
            <w:r>
              <w:rPr>
                <w:rFonts w:ascii="Calibri" w:hAnsi="Calibri" w:cs="Calibri"/>
                <w:b/>
                <w:sz w:val="36"/>
              </w:rPr>
              <w:t xml:space="preserve">COURT </w:t>
            </w:r>
          </w:p>
          <w:p w:rsidR="000E1D58" w:rsidRPr="009D14D7" w:rsidRDefault="000E1D58" w:rsidP="007015B7">
            <w:pPr>
              <w:spacing w:before="0" w:after="0"/>
              <w:jc w:val="center"/>
              <w:rPr>
                <w:rFonts w:ascii="Calibri" w:hAnsi="Calibri" w:cs="Calibri"/>
                <w:b/>
                <w:sz w:val="36"/>
              </w:rPr>
            </w:pPr>
            <w:r>
              <w:rPr>
                <w:rFonts w:ascii="Calibri" w:hAnsi="Calibri" w:cs="Calibri"/>
                <w:b/>
                <w:sz w:val="36"/>
              </w:rPr>
              <w:t>VOLUNTEER</w:t>
            </w:r>
            <w:r w:rsidRPr="000E1D58">
              <w:rPr>
                <w:rFonts w:ascii="Calibri" w:hAnsi="Calibri" w:cs="Calibri"/>
                <w:b/>
                <w:sz w:val="36"/>
              </w:rPr>
              <w:t xml:space="preserve"> </w:t>
            </w:r>
            <w:r w:rsidRPr="009D14D7">
              <w:rPr>
                <w:rFonts w:ascii="Calibri" w:hAnsi="Calibri" w:cs="Calibri"/>
                <w:b/>
                <w:sz w:val="36"/>
              </w:rPr>
              <w:t>PEER MENTOR APPLICATION</w:t>
            </w:r>
          </w:p>
        </w:tc>
      </w:tr>
    </w:tbl>
    <w:p w:rsidR="008D0133" w:rsidRPr="00E16708" w:rsidRDefault="00E16708" w:rsidP="00E16708">
      <w:pPr>
        <w:pStyle w:val="Heading2"/>
      </w:pPr>
      <w:r w:rsidRPr="00E16708"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86"/>
        <w:gridCol w:w="6674"/>
      </w:tblGrid>
      <w:tr w:rsidR="008D0133" w:rsidRPr="000E1D58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0E1D58" w:rsidRDefault="008D0133" w:rsidP="00A01B1C">
            <w:pPr>
              <w:rPr>
                <w:rFonts w:ascii="Calibri" w:hAnsi="Calibri" w:cs="Calibri"/>
                <w:sz w:val="24"/>
              </w:rPr>
            </w:pPr>
            <w:r w:rsidRPr="000E1D58">
              <w:rPr>
                <w:rFonts w:ascii="Calibri" w:hAnsi="Calibri" w:cs="Calibri"/>
                <w:sz w:val="24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0E1D58" w:rsidRDefault="008D0133">
            <w:pPr>
              <w:rPr>
                <w:rFonts w:ascii="Calibri" w:hAnsi="Calibri" w:cs="Calibri"/>
                <w:sz w:val="24"/>
              </w:rPr>
            </w:pPr>
          </w:p>
        </w:tc>
      </w:tr>
      <w:tr w:rsidR="008D0133" w:rsidRPr="000E1D58" w:rsidTr="00855A6B">
        <w:tc>
          <w:tcPr>
            <w:tcW w:w="2724" w:type="dxa"/>
            <w:vAlign w:val="center"/>
          </w:tcPr>
          <w:p w:rsidR="008D0133" w:rsidRPr="000E1D58" w:rsidRDefault="008D0133" w:rsidP="00A01B1C">
            <w:pPr>
              <w:rPr>
                <w:rFonts w:ascii="Calibri" w:hAnsi="Calibri" w:cs="Calibri"/>
                <w:sz w:val="24"/>
              </w:rPr>
            </w:pPr>
            <w:r w:rsidRPr="000E1D58">
              <w:rPr>
                <w:rFonts w:ascii="Calibri" w:hAnsi="Calibri" w:cs="Calibri"/>
                <w:sz w:val="24"/>
              </w:rPr>
              <w:t>Street Address</w:t>
            </w:r>
          </w:p>
        </w:tc>
        <w:tc>
          <w:tcPr>
            <w:tcW w:w="6852" w:type="dxa"/>
            <w:vAlign w:val="center"/>
          </w:tcPr>
          <w:p w:rsidR="008D0133" w:rsidRPr="000E1D58" w:rsidRDefault="008D0133">
            <w:pPr>
              <w:rPr>
                <w:rFonts w:ascii="Calibri" w:hAnsi="Calibri" w:cs="Calibri"/>
                <w:sz w:val="24"/>
              </w:rPr>
            </w:pPr>
          </w:p>
        </w:tc>
      </w:tr>
      <w:tr w:rsidR="008D0133" w:rsidRPr="000E1D58" w:rsidTr="00855A6B">
        <w:tc>
          <w:tcPr>
            <w:tcW w:w="2724" w:type="dxa"/>
            <w:vAlign w:val="center"/>
          </w:tcPr>
          <w:p w:rsidR="008D0133" w:rsidRPr="000E1D58" w:rsidRDefault="008D0133" w:rsidP="00A01B1C">
            <w:pPr>
              <w:rPr>
                <w:rFonts w:ascii="Calibri" w:hAnsi="Calibri" w:cs="Calibri"/>
                <w:sz w:val="24"/>
              </w:rPr>
            </w:pPr>
            <w:r w:rsidRPr="000E1D58">
              <w:rPr>
                <w:rFonts w:ascii="Calibri" w:hAnsi="Calibri" w:cs="Calibri"/>
                <w:sz w:val="24"/>
              </w:rPr>
              <w:t>City</w:t>
            </w:r>
            <w:r w:rsidR="00D11597" w:rsidRPr="000E1D58">
              <w:rPr>
                <w:rFonts w:ascii="Calibri" w:hAnsi="Calibri" w:cs="Calibri"/>
                <w:sz w:val="24"/>
              </w:rPr>
              <w:t>, State, Zip</w:t>
            </w:r>
            <w:r w:rsidRPr="000E1D58">
              <w:rPr>
                <w:rFonts w:ascii="Calibri" w:hAnsi="Calibri" w:cs="Calibri"/>
                <w:sz w:val="24"/>
              </w:rPr>
              <w:t xml:space="preserve"> Code</w:t>
            </w:r>
          </w:p>
        </w:tc>
        <w:tc>
          <w:tcPr>
            <w:tcW w:w="6852" w:type="dxa"/>
            <w:vAlign w:val="center"/>
          </w:tcPr>
          <w:p w:rsidR="008D0133" w:rsidRPr="000E1D58" w:rsidRDefault="008D0133">
            <w:pPr>
              <w:rPr>
                <w:rFonts w:ascii="Calibri" w:hAnsi="Calibri" w:cs="Calibri"/>
                <w:sz w:val="24"/>
              </w:rPr>
            </w:pPr>
          </w:p>
        </w:tc>
      </w:tr>
      <w:tr w:rsidR="008D0133" w:rsidRPr="000E1D58" w:rsidTr="00855A6B">
        <w:tc>
          <w:tcPr>
            <w:tcW w:w="2724" w:type="dxa"/>
            <w:vAlign w:val="center"/>
          </w:tcPr>
          <w:p w:rsidR="008D0133" w:rsidRPr="000E1D58" w:rsidRDefault="008D0133" w:rsidP="00A01B1C">
            <w:pPr>
              <w:rPr>
                <w:rFonts w:ascii="Calibri" w:hAnsi="Calibri" w:cs="Calibri"/>
                <w:sz w:val="24"/>
              </w:rPr>
            </w:pPr>
            <w:r w:rsidRPr="000E1D58">
              <w:rPr>
                <w:rFonts w:ascii="Calibri" w:hAnsi="Calibri" w:cs="Calibri"/>
                <w:sz w:val="24"/>
              </w:rPr>
              <w:t>Phone</w:t>
            </w:r>
          </w:p>
        </w:tc>
        <w:tc>
          <w:tcPr>
            <w:tcW w:w="6852" w:type="dxa"/>
            <w:vAlign w:val="center"/>
          </w:tcPr>
          <w:p w:rsidR="008D0133" w:rsidRPr="000E1D58" w:rsidRDefault="008D0133">
            <w:pPr>
              <w:rPr>
                <w:rFonts w:ascii="Calibri" w:hAnsi="Calibri" w:cs="Calibri"/>
                <w:sz w:val="24"/>
              </w:rPr>
            </w:pPr>
          </w:p>
        </w:tc>
      </w:tr>
      <w:tr w:rsidR="008D0133" w:rsidRPr="000E1D58" w:rsidTr="00855A6B">
        <w:tc>
          <w:tcPr>
            <w:tcW w:w="2724" w:type="dxa"/>
            <w:vAlign w:val="center"/>
          </w:tcPr>
          <w:p w:rsidR="008D0133" w:rsidRPr="000E1D58" w:rsidRDefault="00B83460" w:rsidP="00A01B1C">
            <w:pPr>
              <w:rPr>
                <w:rFonts w:ascii="Calibri" w:hAnsi="Calibri" w:cs="Calibri"/>
                <w:sz w:val="24"/>
              </w:rPr>
            </w:pPr>
            <w:r w:rsidRPr="000E1D58">
              <w:rPr>
                <w:rFonts w:ascii="Calibri" w:hAnsi="Calibri" w:cs="Calibri"/>
                <w:sz w:val="24"/>
              </w:rPr>
              <w:t>E-Mail Address</w:t>
            </w:r>
          </w:p>
        </w:tc>
        <w:tc>
          <w:tcPr>
            <w:tcW w:w="6852" w:type="dxa"/>
            <w:vAlign w:val="center"/>
          </w:tcPr>
          <w:p w:rsidR="008D0133" w:rsidRPr="000E1D58" w:rsidRDefault="008D0133">
            <w:pPr>
              <w:rPr>
                <w:rFonts w:ascii="Calibri" w:hAnsi="Calibri" w:cs="Calibri"/>
                <w:sz w:val="24"/>
              </w:rPr>
            </w:pPr>
          </w:p>
        </w:tc>
      </w:tr>
      <w:tr w:rsidR="008D0133" w:rsidRPr="000E1D58" w:rsidTr="00855A6B">
        <w:tc>
          <w:tcPr>
            <w:tcW w:w="2724" w:type="dxa"/>
            <w:vAlign w:val="center"/>
          </w:tcPr>
          <w:p w:rsidR="008D0133" w:rsidRPr="000E1D58" w:rsidRDefault="00B83460" w:rsidP="00A01B1C">
            <w:pPr>
              <w:rPr>
                <w:rFonts w:ascii="Calibri" w:hAnsi="Calibri" w:cs="Calibri"/>
                <w:sz w:val="24"/>
              </w:rPr>
            </w:pPr>
            <w:r w:rsidRPr="000E1D58">
              <w:rPr>
                <w:rFonts w:ascii="Calibri" w:hAnsi="Calibri" w:cs="Calibri"/>
                <w:sz w:val="24"/>
              </w:rPr>
              <w:t>Preferred Contact Method</w:t>
            </w:r>
          </w:p>
        </w:tc>
        <w:tc>
          <w:tcPr>
            <w:tcW w:w="6852" w:type="dxa"/>
            <w:vAlign w:val="center"/>
          </w:tcPr>
          <w:p w:rsidR="008D0133" w:rsidRPr="000E1D58" w:rsidRDefault="008D0133">
            <w:pPr>
              <w:rPr>
                <w:rFonts w:ascii="Calibri" w:hAnsi="Calibri" w:cs="Calibri"/>
                <w:sz w:val="24"/>
              </w:rPr>
            </w:pPr>
          </w:p>
        </w:tc>
      </w:tr>
      <w:tr w:rsidR="00D11597" w:rsidRPr="000E1D58" w:rsidTr="00855A6B">
        <w:tc>
          <w:tcPr>
            <w:tcW w:w="2724" w:type="dxa"/>
            <w:vAlign w:val="center"/>
          </w:tcPr>
          <w:p w:rsidR="00D11597" w:rsidRPr="000E1D58" w:rsidRDefault="00D11597" w:rsidP="00A01B1C">
            <w:pPr>
              <w:rPr>
                <w:rFonts w:ascii="Calibri" w:hAnsi="Calibri" w:cs="Calibri"/>
                <w:sz w:val="24"/>
              </w:rPr>
            </w:pPr>
            <w:r w:rsidRPr="000E1D58">
              <w:rPr>
                <w:rFonts w:ascii="Calibri" w:hAnsi="Calibri" w:cs="Calibri"/>
                <w:sz w:val="24"/>
              </w:rPr>
              <w:t xml:space="preserve">Emergency Contact Name &amp; Phone </w:t>
            </w:r>
          </w:p>
        </w:tc>
        <w:tc>
          <w:tcPr>
            <w:tcW w:w="6852" w:type="dxa"/>
            <w:vAlign w:val="center"/>
          </w:tcPr>
          <w:p w:rsidR="00D11597" w:rsidRPr="000E1D58" w:rsidRDefault="00D11597">
            <w:pPr>
              <w:rPr>
                <w:rFonts w:ascii="Calibri" w:hAnsi="Calibri" w:cs="Calibri"/>
                <w:sz w:val="24"/>
              </w:rPr>
            </w:pPr>
          </w:p>
        </w:tc>
      </w:tr>
    </w:tbl>
    <w:p w:rsidR="00855A6B" w:rsidRPr="000E1D58" w:rsidRDefault="00E16708" w:rsidP="00E16708">
      <w:pPr>
        <w:pStyle w:val="Heading2"/>
      </w:pPr>
      <w:r>
        <w:t>MILITARY SERVICE</w:t>
      </w:r>
    </w:p>
    <w:p w:rsidR="00A3035F" w:rsidRPr="000E1D58" w:rsidRDefault="00A3035F" w:rsidP="000904F1">
      <w:pPr>
        <w:spacing w:line="276" w:lineRule="auto"/>
        <w:rPr>
          <w:rFonts w:ascii="Calibri" w:hAnsi="Calibri" w:cs="Calibri"/>
          <w:sz w:val="24"/>
        </w:rPr>
      </w:pPr>
      <w:r w:rsidRPr="000E1D58">
        <w:rPr>
          <w:rFonts w:ascii="Calibri" w:hAnsi="Calibri" w:cs="Calibri"/>
          <w:sz w:val="24"/>
        </w:rPr>
        <w:t>Have you ever served in the US Armed Forces?</w:t>
      </w:r>
      <w:r w:rsidR="000E1D58">
        <w:rPr>
          <w:rFonts w:ascii="Calibri" w:hAnsi="Calibri" w:cs="Calibri"/>
          <w:sz w:val="24"/>
        </w:rPr>
        <w:t xml:space="preserve">  </w:t>
      </w:r>
      <w:sdt>
        <w:sdtPr>
          <w:rPr>
            <w:rFonts w:ascii="Calibri" w:hAnsi="Calibri" w:cs="Calibri"/>
            <w:sz w:val="24"/>
          </w:rPr>
          <w:id w:val="-1892113269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82648" w:rsidRPr="000E1D58">
            <w:rPr>
              <w:rStyle w:val="PlaceholderText"/>
              <w:rFonts w:ascii="Calibri" w:hAnsi="Calibri" w:cs="Calibri"/>
            </w:rPr>
            <w:t>Choose an item.</w:t>
          </w:r>
        </w:sdtContent>
      </w:sdt>
    </w:p>
    <w:p w:rsidR="00A3035F" w:rsidRPr="000E1D58" w:rsidRDefault="00A3035F" w:rsidP="000904F1">
      <w:pPr>
        <w:tabs>
          <w:tab w:val="left" w:pos="2355"/>
        </w:tabs>
        <w:spacing w:line="276" w:lineRule="auto"/>
        <w:rPr>
          <w:rFonts w:ascii="Calibri" w:hAnsi="Calibri" w:cs="Calibri"/>
          <w:sz w:val="24"/>
        </w:rPr>
      </w:pPr>
      <w:r w:rsidRPr="000E1D58">
        <w:rPr>
          <w:rFonts w:ascii="Calibri" w:hAnsi="Calibri" w:cs="Calibri"/>
          <w:sz w:val="24"/>
        </w:rPr>
        <w:t>Branch of Service (check all that apply)</w:t>
      </w:r>
      <w:r w:rsidR="00DF76DD" w:rsidRPr="000E1D58">
        <w:rPr>
          <w:rFonts w:ascii="Calibri" w:hAnsi="Calibri" w:cs="Calibri"/>
          <w:sz w:val="24"/>
        </w:rPr>
        <w:t>:</w:t>
      </w:r>
      <w:r w:rsidR="000E1D58">
        <w:rPr>
          <w:rFonts w:ascii="Calibri" w:hAnsi="Calibri" w:cs="Calibri"/>
          <w:sz w:val="24"/>
        </w:rPr>
        <w:t xml:space="preserve">  </w:t>
      </w:r>
      <w:sdt>
        <w:sdtPr>
          <w:rPr>
            <w:rFonts w:ascii="Calibri" w:hAnsi="Calibri" w:cs="Calibri"/>
            <w:sz w:val="24"/>
          </w:rPr>
          <w:alias w:val="Army"/>
          <w:tag w:val="Army"/>
          <w:id w:val="-1609583040"/>
          <w:placeholder>
            <w:docPart w:val="779D9DCB7AC8454AAFCC48EC4EF295E9"/>
          </w:placeholder>
          <w:showingPlcHdr/>
          <w:dropDownList>
            <w:listItem w:value="Choose an item."/>
            <w:listItem w:displayText="Army" w:value="Army"/>
            <w:listItem w:displayText="Navy" w:value="Navy"/>
            <w:listItem w:displayText="Marines" w:value="Marines"/>
            <w:listItem w:displayText="Air Force" w:value="Air Force"/>
            <w:listItem w:displayText="Coast Guard" w:value="Coast Guard"/>
            <w:listItem w:displayText="Reserve" w:value="Reserve"/>
            <w:listItem w:displayText="Air National Guard" w:value="Air National Guard"/>
            <w:listItem w:displayText="Army National Guard " w:value="Army National Guard "/>
          </w:dropDownList>
        </w:sdtPr>
        <w:sdtEndPr/>
        <w:sdtContent>
          <w:r w:rsidR="00882648" w:rsidRPr="000E1D58">
            <w:rPr>
              <w:rStyle w:val="PlaceholderText"/>
              <w:rFonts w:ascii="Calibri" w:hAnsi="Calibri" w:cs="Calibri"/>
            </w:rPr>
            <w:t>Choose an item.</w:t>
          </w:r>
        </w:sdtContent>
      </w:sdt>
    </w:p>
    <w:p w:rsidR="00D11597" w:rsidRPr="000E1D58" w:rsidRDefault="00D11597" w:rsidP="000904F1">
      <w:pPr>
        <w:spacing w:line="276" w:lineRule="auto"/>
        <w:rPr>
          <w:rFonts w:ascii="Calibri" w:hAnsi="Calibri" w:cs="Calibri"/>
          <w:sz w:val="24"/>
        </w:rPr>
      </w:pPr>
      <w:r w:rsidRPr="000E1D58">
        <w:rPr>
          <w:rFonts w:ascii="Calibri" w:hAnsi="Calibri" w:cs="Calibri"/>
          <w:sz w:val="24"/>
        </w:rPr>
        <w:t>Dates of Service: From:</w:t>
      </w:r>
      <w:r w:rsidR="000E1D58">
        <w:rPr>
          <w:rFonts w:ascii="Calibri" w:hAnsi="Calibri" w:cs="Calibri"/>
          <w:sz w:val="24"/>
        </w:rPr>
        <w:t xml:space="preserve">  </w:t>
      </w:r>
      <w:sdt>
        <w:sdtPr>
          <w:rPr>
            <w:rFonts w:ascii="Calibri" w:hAnsi="Calibri" w:cs="Calibri"/>
            <w:sz w:val="24"/>
          </w:rPr>
          <w:alias w:val="Year"/>
          <w:tag w:val="Year"/>
          <w:id w:val="259112504"/>
          <w:placeholder>
            <w:docPart w:val="D7413D4FFADC44F6848DEE051281C21C"/>
          </w:placeholder>
          <w:showingPlcHdr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0E1D58">
            <w:rPr>
              <w:rStyle w:val="PlaceholderText"/>
              <w:rFonts w:ascii="Calibri" w:hAnsi="Calibri" w:cs="Calibri"/>
            </w:rPr>
            <w:t>Click or tap to enter a date.</w:t>
          </w:r>
        </w:sdtContent>
      </w:sdt>
      <w:r w:rsidRPr="000E1D58">
        <w:rPr>
          <w:rFonts w:ascii="Calibri" w:hAnsi="Calibri" w:cs="Calibri"/>
          <w:sz w:val="24"/>
        </w:rPr>
        <w:t xml:space="preserve"> </w:t>
      </w:r>
      <w:r w:rsidR="000E1D58">
        <w:rPr>
          <w:rFonts w:ascii="Calibri" w:hAnsi="Calibri" w:cs="Calibri"/>
          <w:sz w:val="24"/>
        </w:rPr>
        <w:t xml:space="preserve"> </w:t>
      </w:r>
      <w:r w:rsidRPr="000E1D58">
        <w:rPr>
          <w:rFonts w:ascii="Calibri" w:hAnsi="Calibri" w:cs="Calibri"/>
          <w:sz w:val="24"/>
        </w:rPr>
        <w:t>To:</w:t>
      </w:r>
      <w:r w:rsidR="000E1D58">
        <w:rPr>
          <w:rFonts w:ascii="Calibri" w:hAnsi="Calibri" w:cs="Calibri"/>
          <w:sz w:val="24"/>
        </w:rPr>
        <w:t xml:space="preserve"> </w:t>
      </w:r>
      <w:r w:rsidRPr="000E1D58">
        <w:rPr>
          <w:rFonts w:ascii="Calibri" w:hAnsi="Calibri" w:cs="Calibri"/>
          <w:sz w:val="24"/>
        </w:rPr>
        <w:t xml:space="preserve"> </w:t>
      </w:r>
      <w:sdt>
        <w:sdtPr>
          <w:rPr>
            <w:rFonts w:ascii="Calibri" w:hAnsi="Calibri" w:cs="Calibri"/>
            <w:sz w:val="24"/>
          </w:rPr>
          <w:alias w:val="Year"/>
          <w:tag w:val="Year"/>
          <w:id w:val="1409959709"/>
          <w:placeholder>
            <w:docPart w:val="F8A96845BC5D48C19907F86CDB91E11A"/>
          </w:placeholder>
          <w:showingPlcHdr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0E1D58">
            <w:rPr>
              <w:rStyle w:val="PlaceholderText"/>
              <w:rFonts w:ascii="Calibri" w:hAnsi="Calibri" w:cs="Calibri"/>
            </w:rPr>
            <w:t>Click or tap to enter a date.</w:t>
          </w:r>
        </w:sdtContent>
      </w:sdt>
      <w:r w:rsidRPr="000E1D58">
        <w:rPr>
          <w:rFonts w:ascii="Calibri" w:hAnsi="Calibri" w:cs="Calibri"/>
          <w:sz w:val="24"/>
        </w:rPr>
        <w:t xml:space="preserve"> </w:t>
      </w:r>
    </w:p>
    <w:p w:rsidR="00A3035F" w:rsidRPr="000E1D58" w:rsidRDefault="00D11597" w:rsidP="000904F1">
      <w:pPr>
        <w:spacing w:line="276" w:lineRule="auto"/>
        <w:rPr>
          <w:rFonts w:ascii="Calibri" w:hAnsi="Calibri" w:cs="Calibri"/>
          <w:sz w:val="24"/>
        </w:rPr>
      </w:pPr>
      <w:r w:rsidRPr="000E1D58">
        <w:rPr>
          <w:rFonts w:ascii="Calibri" w:hAnsi="Calibri" w:cs="Calibri"/>
          <w:sz w:val="24"/>
        </w:rPr>
        <w:t xml:space="preserve">Did you serve in a combat zone? </w:t>
      </w:r>
      <w:sdt>
        <w:sdtPr>
          <w:rPr>
            <w:rFonts w:ascii="Calibri" w:hAnsi="Calibri" w:cs="Calibri"/>
            <w:sz w:val="24"/>
          </w:rPr>
          <w:id w:val="-875149986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82648" w:rsidRPr="000E1D58">
            <w:rPr>
              <w:rStyle w:val="PlaceholderText"/>
              <w:rFonts w:ascii="Calibri" w:hAnsi="Calibri" w:cs="Calibri"/>
            </w:rPr>
            <w:t>Choose an item.</w:t>
          </w:r>
        </w:sdtContent>
      </w:sdt>
    </w:p>
    <w:p w:rsidR="00A3035F" w:rsidRPr="000E1D58" w:rsidRDefault="00D11597" w:rsidP="000904F1">
      <w:pPr>
        <w:spacing w:line="276" w:lineRule="auto"/>
        <w:rPr>
          <w:rFonts w:ascii="Calibri" w:hAnsi="Calibri" w:cs="Calibri"/>
          <w:sz w:val="24"/>
        </w:rPr>
      </w:pPr>
      <w:r w:rsidRPr="000E1D58">
        <w:rPr>
          <w:rFonts w:ascii="Calibri" w:hAnsi="Calibri" w:cs="Calibri"/>
          <w:sz w:val="24"/>
        </w:rPr>
        <w:t>What was your job in the US Armed Forces?</w:t>
      </w:r>
      <w:r w:rsidR="00882648" w:rsidRPr="000E1D58">
        <w:rPr>
          <w:rFonts w:ascii="Calibri" w:hAnsi="Calibri" w:cs="Calibri"/>
          <w:sz w:val="24"/>
        </w:rPr>
        <w:t xml:space="preserve"> </w:t>
      </w:r>
      <w:sdt>
        <w:sdtPr>
          <w:rPr>
            <w:rFonts w:ascii="Calibri" w:hAnsi="Calibri" w:cs="Calibri"/>
            <w:sz w:val="24"/>
          </w:rPr>
          <w:id w:val="-440535412"/>
          <w:placeholder>
            <w:docPart w:val="DefaultPlaceholder_-1854013440"/>
          </w:placeholder>
          <w:showingPlcHdr/>
          <w:text/>
        </w:sdtPr>
        <w:sdtEndPr/>
        <w:sdtContent>
          <w:r w:rsidR="00882648" w:rsidRPr="000E1D58">
            <w:rPr>
              <w:rStyle w:val="PlaceholderText"/>
              <w:rFonts w:ascii="Calibri" w:hAnsi="Calibri" w:cs="Calibri"/>
            </w:rPr>
            <w:t>Click or tap here to enter text.</w:t>
          </w:r>
        </w:sdtContent>
      </w:sdt>
    </w:p>
    <w:p w:rsidR="008D0133" w:rsidRPr="0084641D" w:rsidRDefault="00E16708" w:rsidP="00E16708">
      <w:pPr>
        <w:pStyle w:val="Heading2"/>
      </w:pPr>
      <w:r>
        <w:t>SPECIAL SKILLS OR QUALIFICATIONS</w:t>
      </w:r>
    </w:p>
    <w:p w:rsidR="00855A6B" w:rsidRPr="000E1D58" w:rsidRDefault="00855A6B" w:rsidP="000904F1">
      <w:pPr>
        <w:pStyle w:val="Heading3"/>
        <w:spacing w:line="276" w:lineRule="auto"/>
        <w:rPr>
          <w:rFonts w:ascii="Calibri" w:hAnsi="Calibri" w:cs="Calibri"/>
          <w:sz w:val="24"/>
        </w:rPr>
      </w:pPr>
      <w:r w:rsidRPr="000E1D58">
        <w:rPr>
          <w:rFonts w:ascii="Calibri" w:hAnsi="Calibri" w:cs="Calibri"/>
          <w:sz w:val="24"/>
        </w:rPr>
        <w:t xml:space="preserve">Summarize </w:t>
      </w:r>
      <w:r w:rsidR="00D11597" w:rsidRPr="000E1D58">
        <w:rPr>
          <w:rFonts w:ascii="Calibri" w:hAnsi="Calibri" w:cs="Calibri"/>
          <w:sz w:val="24"/>
        </w:rPr>
        <w:t xml:space="preserve">any </w:t>
      </w:r>
      <w:r w:rsidRPr="000E1D58">
        <w:rPr>
          <w:rFonts w:ascii="Calibri" w:hAnsi="Calibri" w:cs="Calibri"/>
          <w:sz w:val="24"/>
        </w:rPr>
        <w:t>skills and</w:t>
      </w:r>
      <w:r w:rsidR="00D11597" w:rsidRPr="000E1D58">
        <w:rPr>
          <w:rFonts w:ascii="Calibri" w:hAnsi="Calibri" w:cs="Calibri"/>
          <w:sz w:val="24"/>
        </w:rPr>
        <w:t>/or</w:t>
      </w:r>
      <w:r w:rsidRPr="000E1D58">
        <w:rPr>
          <w:rFonts w:ascii="Calibri" w:hAnsi="Calibri" w:cs="Calibri"/>
          <w:sz w:val="24"/>
        </w:rPr>
        <w:t xml:space="preserve"> qualifications you have acquired from employment, previous volunteer work, or through other activities,</w:t>
      </w:r>
      <w:r w:rsidR="00D11597" w:rsidRPr="000E1D58">
        <w:rPr>
          <w:rFonts w:ascii="Calibri" w:hAnsi="Calibri" w:cs="Calibri"/>
          <w:sz w:val="24"/>
        </w:rPr>
        <w:t xml:space="preserve"> including hobbies or sports that would be relevant to volunteering as a peer mentor.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RPr="00DF76DD" w:rsidTr="00D61DE5">
        <w:trPr>
          <w:trHeight w:hRule="exact" w:val="1944"/>
        </w:trPr>
        <w:sdt>
          <w:sdtPr>
            <w:rPr>
              <w:rFonts w:ascii="Times New Roman" w:hAnsi="Times New Roman"/>
              <w:sz w:val="24"/>
            </w:rPr>
            <w:id w:val="2394515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8D0133" w:rsidRPr="00DF76DD" w:rsidRDefault="00882648">
                <w:pPr>
                  <w:rPr>
                    <w:rFonts w:ascii="Times New Roman" w:hAnsi="Times New Roman"/>
                    <w:sz w:val="24"/>
                  </w:rPr>
                </w:pPr>
                <w:r w:rsidRPr="000E1D58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</w:tbl>
    <w:p w:rsidR="008D0133" w:rsidRPr="000E1D58" w:rsidRDefault="00E16708" w:rsidP="00E16708">
      <w:pPr>
        <w:pStyle w:val="Heading2"/>
      </w:pPr>
      <w:r>
        <w:lastRenderedPageBreak/>
        <w:t>PREVIOUS VOLUNTEER EXPERIENCE</w:t>
      </w:r>
    </w:p>
    <w:p w:rsidR="00855A6B" w:rsidRPr="000E1D58" w:rsidRDefault="00855A6B" w:rsidP="000904F1">
      <w:pPr>
        <w:pStyle w:val="Heading3"/>
        <w:spacing w:line="276" w:lineRule="auto"/>
        <w:rPr>
          <w:rFonts w:ascii="Calibri" w:hAnsi="Calibri" w:cs="Calibri"/>
          <w:sz w:val="24"/>
        </w:rPr>
      </w:pPr>
      <w:r w:rsidRPr="000E1D58">
        <w:rPr>
          <w:rFonts w:ascii="Calibri" w:hAnsi="Calibri" w:cs="Calibri"/>
          <w:sz w:val="24"/>
        </w:rPr>
        <w:t>Summarize your previous volunteer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RPr="000E1D58" w:rsidTr="00A76F1B">
        <w:trPr>
          <w:trHeight w:hRule="exact" w:val="1944"/>
        </w:trPr>
        <w:tc>
          <w:tcPr>
            <w:tcW w:w="9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0E1D58" w:rsidRDefault="008D0133">
            <w:pPr>
              <w:rPr>
                <w:rFonts w:ascii="Calibri" w:hAnsi="Calibri" w:cs="Calibri"/>
                <w:sz w:val="24"/>
              </w:rPr>
            </w:pPr>
          </w:p>
        </w:tc>
      </w:tr>
    </w:tbl>
    <w:p w:rsidR="00A76F1B" w:rsidRPr="000E1D58" w:rsidRDefault="00E16708" w:rsidP="00E16708">
      <w:pPr>
        <w:pStyle w:val="Heading2"/>
      </w:pPr>
      <w:r>
        <w:t>VTC MENTOR QUESTIONS</w:t>
      </w:r>
    </w:p>
    <w:p w:rsidR="00E16708" w:rsidRPr="000E1D58" w:rsidRDefault="00A76F1B" w:rsidP="000904F1">
      <w:pPr>
        <w:spacing w:line="360" w:lineRule="auto"/>
        <w:rPr>
          <w:rFonts w:ascii="Calibri" w:hAnsi="Calibri" w:cs="Calibri"/>
          <w:sz w:val="24"/>
        </w:rPr>
      </w:pPr>
      <w:r w:rsidRPr="000E1D58">
        <w:rPr>
          <w:rFonts w:ascii="Calibri" w:hAnsi="Calibri" w:cs="Calibri"/>
          <w:sz w:val="24"/>
        </w:rPr>
        <w:t xml:space="preserve">Why would you like to volunteer with Veterans Treatment Court? </w:t>
      </w:r>
    </w:p>
    <w:tbl>
      <w:tblPr>
        <w:tblStyle w:val="TableGrid"/>
        <w:tblW w:w="4976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05"/>
      </w:tblGrid>
      <w:tr w:rsidR="00A76F1B" w:rsidRPr="000E1D58" w:rsidTr="00A76F1B">
        <w:trPr>
          <w:trHeight w:hRule="exact" w:val="1025"/>
        </w:trPr>
        <w:tc>
          <w:tcPr>
            <w:tcW w:w="9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76F1B" w:rsidRPr="000E1D58" w:rsidRDefault="00A76F1B" w:rsidP="00D00F1D">
            <w:pPr>
              <w:rPr>
                <w:rFonts w:ascii="Calibri" w:hAnsi="Calibri" w:cs="Calibri"/>
                <w:sz w:val="24"/>
              </w:rPr>
            </w:pPr>
          </w:p>
        </w:tc>
      </w:tr>
    </w:tbl>
    <w:p w:rsidR="00E16708" w:rsidRPr="000E1D58" w:rsidRDefault="00A76F1B" w:rsidP="000904F1">
      <w:pPr>
        <w:spacing w:line="276" w:lineRule="auto"/>
        <w:rPr>
          <w:rFonts w:ascii="Calibri" w:hAnsi="Calibri" w:cs="Calibri"/>
          <w:sz w:val="24"/>
        </w:rPr>
      </w:pPr>
      <w:r w:rsidRPr="000E1D58">
        <w:rPr>
          <w:rFonts w:ascii="Calibri" w:hAnsi="Calibri" w:cs="Calibri"/>
          <w:sz w:val="24"/>
        </w:rPr>
        <w:t xml:space="preserve">How did you learn about volunteering with Veterans Treatment Court? </w:t>
      </w:r>
    </w:p>
    <w:tbl>
      <w:tblPr>
        <w:tblStyle w:val="TableGrid"/>
        <w:tblW w:w="4976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05"/>
      </w:tblGrid>
      <w:tr w:rsidR="00A76F1B" w:rsidRPr="000E1D58" w:rsidTr="00D00F1D">
        <w:trPr>
          <w:trHeight w:hRule="exact" w:val="1025"/>
        </w:trPr>
        <w:tc>
          <w:tcPr>
            <w:tcW w:w="9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76F1B" w:rsidRPr="000E1D58" w:rsidRDefault="00A76F1B" w:rsidP="00D00F1D">
            <w:pPr>
              <w:rPr>
                <w:rFonts w:ascii="Calibri" w:hAnsi="Calibri" w:cs="Calibri"/>
                <w:sz w:val="24"/>
              </w:rPr>
            </w:pPr>
          </w:p>
        </w:tc>
      </w:tr>
    </w:tbl>
    <w:p w:rsidR="00A76F1B" w:rsidRPr="000E1D58" w:rsidRDefault="00A76F1B" w:rsidP="000904F1">
      <w:pPr>
        <w:spacing w:line="276" w:lineRule="auto"/>
        <w:rPr>
          <w:rFonts w:ascii="Calibri" w:hAnsi="Calibri" w:cs="Calibri"/>
          <w:sz w:val="24"/>
        </w:rPr>
      </w:pPr>
      <w:r w:rsidRPr="000E1D58">
        <w:rPr>
          <w:rFonts w:ascii="Calibri" w:hAnsi="Calibri" w:cs="Calibri"/>
          <w:sz w:val="24"/>
        </w:rPr>
        <w:t xml:space="preserve">Do you consent </w:t>
      </w:r>
      <w:r w:rsidR="00882648" w:rsidRPr="000E1D58">
        <w:rPr>
          <w:rFonts w:ascii="Calibri" w:hAnsi="Calibri" w:cs="Calibri"/>
          <w:sz w:val="24"/>
        </w:rPr>
        <w:t>to a criminal background check?</w:t>
      </w:r>
      <w:r w:rsidR="000E1D58">
        <w:rPr>
          <w:rFonts w:ascii="Calibri" w:hAnsi="Calibri" w:cs="Calibri"/>
          <w:sz w:val="24"/>
        </w:rPr>
        <w:t xml:space="preserve">  </w:t>
      </w:r>
      <w:sdt>
        <w:sdtPr>
          <w:rPr>
            <w:rFonts w:ascii="Calibri" w:hAnsi="Calibri" w:cs="Calibri"/>
          </w:rPr>
          <w:id w:val="-1238085927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82648" w:rsidRPr="000E1D58">
            <w:rPr>
              <w:rStyle w:val="PlaceholderText"/>
              <w:rFonts w:ascii="Calibri" w:hAnsi="Calibri" w:cs="Calibri"/>
              <w:sz w:val="24"/>
            </w:rPr>
            <w:t>Choose an item.</w:t>
          </w:r>
        </w:sdtContent>
      </w:sdt>
    </w:p>
    <w:p w:rsidR="00A76F1B" w:rsidRPr="000E1D58" w:rsidRDefault="00E16708" w:rsidP="00E16708">
      <w:pPr>
        <w:pStyle w:val="Heading2"/>
      </w:pPr>
      <w:r>
        <w:t>REFERENCES</w:t>
      </w:r>
      <w:r w:rsidR="00A76F1B" w:rsidRPr="000E1D58">
        <w:t xml:space="preserve"> </w:t>
      </w:r>
    </w:p>
    <w:p w:rsidR="005A7CC2" w:rsidRPr="000E1D58" w:rsidRDefault="00A76F1B" w:rsidP="000904F1">
      <w:pPr>
        <w:spacing w:line="276" w:lineRule="auto"/>
        <w:rPr>
          <w:rFonts w:ascii="Calibri" w:hAnsi="Calibri" w:cs="Calibri"/>
          <w:sz w:val="24"/>
        </w:rPr>
      </w:pPr>
      <w:r w:rsidRPr="000E1D58">
        <w:rPr>
          <w:rFonts w:ascii="Calibri" w:hAnsi="Calibri" w:cs="Calibri"/>
          <w:sz w:val="24"/>
        </w:rPr>
        <w:t>Please provide the name and contact information for 2 non-family members who would be able to speak to your ability to perform as a volunteer peer mentor</w:t>
      </w:r>
      <w:r w:rsidR="00351D0F">
        <w:rPr>
          <w:rFonts w:ascii="Calibri" w:hAnsi="Calibri" w:cs="Calibri"/>
          <w:sz w:val="24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86"/>
        <w:gridCol w:w="6674"/>
      </w:tblGrid>
      <w:tr w:rsidR="00A76F1B" w:rsidRPr="000E1D58" w:rsidTr="00A76F1B">
        <w:tc>
          <w:tcPr>
            <w:tcW w:w="2686" w:type="dxa"/>
            <w:tcBorders>
              <w:top w:val="single" w:sz="4" w:space="0" w:color="BFBFBF" w:themeColor="background1" w:themeShade="BF"/>
            </w:tcBorders>
            <w:vAlign w:val="center"/>
          </w:tcPr>
          <w:p w:rsidR="00A76F1B" w:rsidRPr="000E1D58" w:rsidRDefault="00A76F1B" w:rsidP="00D00F1D">
            <w:pPr>
              <w:rPr>
                <w:rFonts w:ascii="Calibri" w:hAnsi="Calibri" w:cs="Calibri"/>
                <w:sz w:val="24"/>
              </w:rPr>
            </w:pPr>
            <w:r w:rsidRPr="000E1D58">
              <w:rPr>
                <w:rFonts w:ascii="Calibri" w:hAnsi="Calibri" w:cs="Calibri"/>
                <w:sz w:val="24"/>
              </w:rPr>
              <w:t>Name</w:t>
            </w:r>
          </w:p>
        </w:tc>
        <w:tc>
          <w:tcPr>
            <w:tcW w:w="6674" w:type="dxa"/>
            <w:tcBorders>
              <w:top w:val="single" w:sz="4" w:space="0" w:color="BFBFBF" w:themeColor="background1" w:themeShade="BF"/>
            </w:tcBorders>
            <w:vAlign w:val="center"/>
          </w:tcPr>
          <w:p w:rsidR="00A76F1B" w:rsidRPr="000E1D58" w:rsidRDefault="00A76F1B" w:rsidP="00D00F1D">
            <w:pPr>
              <w:rPr>
                <w:rFonts w:ascii="Calibri" w:hAnsi="Calibri" w:cs="Calibri"/>
                <w:sz w:val="24"/>
              </w:rPr>
            </w:pPr>
          </w:p>
        </w:tc>
      </w:tr>
      <w:tr w:rsidR="00A76F1B" w:rsidRPr="000E1D58" w:rsidTr="00A76F1B">
        <w:tc>
          <w:tcPr>
            <w:tcW w:w="2686" w:type="dxa"/>
            <w:vAlign w:val="center"/>
          </w:tcPr>
          <w:p w:rsidR="00A76F1B" w:rsidRPr="000E1D58" w:rsidRDefault="00A76F1B" w:rsidP="00D00F1D">
            <w:pPr>
              <w:rPr>
                <w:rFonts w:ascii="Calibri" w:hAnsi="Calibri" w:cs="Calibri"/>
                <w:sz w:val="24"/>
              </w:rPr>
            </w:pPr>
            <w:r w:rsidRPr="000E1D58">
              <w:rPr>
                <w:rFonts w:ascii="Calibri" w:hAnsi="Calibri" w:cs="Calibri"/>
                <w:sz w:val="24"/>
              </w:rPr>
              <w:t xml:space="preserve">Phone </w:t>
            </w:r>
          </w:p>
        </w:tc>
        <w:tc>
          <w:tcPr>
            <w:tcW w:w="6674" w:type="dxa"/>
            <w:vAlign w:val="center"/>
          </w:tcPr>
          <w:p w:rsidR="00A76F1B" w:rsidRPr="000E1D58" w:rsidRDefault="00A76F1B" w:rsidP="00D00F1D">
            <w:pPr>
              <w:rPr>
                <w:rFonts w:ascii="Calibri" w:hAnsi="Calibri" w:cs="Calibri"/>
                <w:sz w:val="24"/>
              </w:rPr>
            </w:pPr>
          </w:p>
        </w:tc>
      </w:tr>
      <w:tr w:rsidR="00A76F1B" w:rsidRPr="000E1D58" w:rsidTr="00A76F1B">
        <w:tc>
          <w:tcPr>
            <w:tcW w:w="2686" w:type="dxa"/>
            <w:vAlign w:val="center"/>
          </w:tcPr>
          <w:p w:rsidR="00A76F1B" w:rsidRPr="000E1D58" w:rsidRDefault="00A76F1B" w:rsidP="00D00F1D">
            <w:pPr>
              <w:rPr>
                <w:rFonts w:ascii="Calibri" w:hAnsi="Calibri" w:cs="Calibri"/>
                <w:sz w:val="24"/>
              </w:rPr>
            </w:pPr>
            <w:r w:rsidRPr="000E1D58">
              <w:rPr>
                <w:rFonts w:ascii="Calibri" w:hAnsi="Calibri" w:cs="Calibri"/>
                <w:sz w:val="24"/>
              </w:rPr>
              <w:t>Email Address</w:t>
            </w:r>
          </w:p>
        </w:tc>
        <w:tc>
          <w:tcPr>
            <w:tcW w:w="6674" w:type="dxa"/>
            <w:vAlign w:val="center"/>
          </w:tcPr>
          <w:p w:rsidR="00A76F1B" w:rsidRPr="000E1D58" w:rsidRDefault="00A76F1B" w:rsidP="00D00F1D">
            <w:pPr>
              <w:rPr>
                <w:rFonts w:ascii="Calibri" w:hAnsi="Calibri" w:cs="Calibri"/>
                <w:sz w:val="24"/>
              </w:rPr>
            </w:pPr>
          </w:p>
        </w:tc>
      </w:tr>
      <w:tr w:rsidR="00A76F1B" w:rsidRPr="000E1D58" w:rsidTr="00A76F1B">
        <w:tc>
          <w:tcPr>
            <w:tcW w:w="2686" w:type="dxa"/>
            <w:vAlign w:val="center"/>
          </w:tcPr>
          <w:p w:rsidR="00A76F1B" w:rsidRPr="000E1D58" w:rsidRDefault="00A76F1B" w:rsidP="00D00F1D">
            <w:pPr>
              <w:rPr>
                <w:rFonts w:ascii="Calibri" w:hAnsi="Calibri" w:cs="Calibri"/>
                <w:sz w:val="24"/>
              </w:rPr>
            </w:pPr>
            <w:r w:rsidRPr="000E1D58">
              <w:rPr>
                <w:rFonts w:ascii="Calibri" w:hAnsi="Calibri" w:cs="Calibri"/>
                <w:sz w:val="24"/>
              </w:rPr>
              <w:t xml:space="preserve">Name </w:t>
            </w:r>
          </w:p>
        </w:tc>
        <w:tc>
          <w:tcPr>
            <w:tcW w:w="6674" w:type="dxa"/>
            <w:vAlign w:val="center"/>
          </w:tcPr>
          <w:p w:rsidR="00A76F1B" w:rsidRPr="000E1D58" w:rsidRDefault="00A76F1B" w:rsidP="00D00F1D">
            <w:pPr>
              <w:rPr>
                <w:rFonts w:ascii="Calibri" w:hAnsi="Calibri" w:cs="Calibri"/>
                <w:sz w:val="24"/>
              </w:rPr>
            </w:pPr>
          </w:p>
        </w:tc>
      </w:tr>
      <w:tr w:rsidR="00A76F1B" w:rsidRPr="000E1D58" w:rsidTr="00A76F1B">
        <w:tc>
          <w:tcPr>
            <w:tcW w:w="2686" w:type="dxa"/>
            <w:vAlign w:val="center"/>
          </w:tcPr>
          <w:p w:rsidR="00A76F1B" w:rsidRPr="000E1D58" w:rsidRDefault="00A76F1B" w:rsidP="00D00F1D">
            <w:pPr>
              <w:rPr>
                <w:rFonts w:ascii="Calibri" w:hAnsi="Calibri" w:cs="Calibri"/>
                <w:sz w:val="24"/>
              </w:rPr>
            </w:pPr>
            <w:r w:rsidRPr="000E1D58">
              <w:rPr>
                <w:rFonts w:ascii="Calibri" w:hAnsi="Calibri" w:cs="Calibri"/>
                <w:sz w:val="24"/>
              </w:rPr>
              <w:t>Phone</w:t>
            </w:r>
          </w:p>
        </w:tc>
        <w:tc>
          <w:tcPr>
            <w:tcW w:w="6674" w:type="dxa"/>
            <w:vAlign w:val="center"/>
          </w:tcPr>
          <w:p w:rsidR="00A76F1B" w:rsidRPr="000E1D58" w:rsidRDefault="00A76F1B" w:rsidP="00D00F1D">
            <w:pPr>
              <w:rPr>
                <w:rFonts w:ascii="Calibri" w:hAnsi="Calibri" w:cs="Calibri"/>
                <w:sz w:val="24"/>
              </w:rPr>
            </w:pPr>
          </w:p>
        </w:tc>
      </w:tr>
      <w:tr w:rsidR="00A76F1B" w:rsidRPr="000E1D58" w:rsidTr="00A76F1B">
        <w:tc>
          <w:tcPr>
            <w:tcW w:w="2686" w:type="dxa"/>
            <w:vAlign w:val="center"/>
          </w:tcPr>
          <w:p w:rsidR="00A76F1B" w:rsidRPr="000E1D58" w:rsidRDefault="00A76F1B" w:rsidP="00D00F1D">
            <w:pPr>
              <w:rPr>
                <w:rFonts w:ascii="Calibri" w:hAnsi="Calibri" w:cs="Calibri"/>
                <w:sz w:val="24"/>
              </w:rPr>
            </w:pPr>
            <w:r w:rsidRPr="000E1D58">
              <w:rPr>
                <w:rFonts w:ascii="Calibri" w:hAnsi="Calibri" w:cs="Calibri"/>
                <w:sz w:val="24"/>
              </w:rPr>
              <w:t>Email Address</w:t>
            </w:r>
          </w:p>
        </w:tc>
        <w:tc>
          <w:tcPr>
            <w:tcW w:w="6674" w:type="dxa"/>
            <w:vAlign w:val="center"/>
          </w:tcPr>
          <w:p w:rsidR="00A76F1B" w:rsidRPr="000E1D58" w:rsidRDefault="00A76F1B" w:rsidP="00D00F1D">
            <w:pPr>
              <w:rPr>
                <w:rFonts w:ascii="Calibri" w:hAnsi="Calibri" w:cs="Calibri"/>
                <w:sz w:val="24"/>
              </w:rPr>
            </w:pPr>
          </w:p>
        </w:tc>
      </w:tr>
    </w:tbl>
    <w:p w:rsidR="00A76F1B" w:rsidRPr="000E1D58" w:rsidRDefault="00A76F1B" w:rsidP="00A76F1B">
      <w:pPr>
        <w:rPr>
          <w:rFonts w:ascii="Calibri" w:hAnsi="Calibri" w:cs="Calibri"/>
        </w:rPr>
      </w:pPr>
    </w:p>
    <w:p w:rsidR="00855A6B" w:rsidRPr="000E1D58" w:rsidRDefault="00E16708" w:rsidP="00E16708">
      <w:pPr>
        <w:pStyle w:val="Heading2"/>
      </w:pPr>
      <w:r>
        <w:t>SIGNATURE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81"/>
        <w:gridCol w:w="6669"/>
      </w:tblGrid>
      <w:tr w:rsidR="008D0133" w:rsidRPr="000E1D58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0E1D58" w:rsidRDefault="008D0133" w:rsidP="00A01B1C">
            <w:pPr>
              <w:rPr>
                <w:rFonts w:ascii="Calibri" w:hAnsi="Calibri" w:cs="Calibri"/>
                <w:sz w:val="24"/>
              </w:rPr>
            </w:pPr>
            <w:r w:rsidRPr="000E1D58">
              <w:rPr>
                <w:rFonts w:ascii="Calibri" w:hAnsi="Calibri" w:cs="Calibri"/>
                <w:sz w:val="24"/>
              </w:rP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0E1D58" w:rsidRDefault="008D0133">
            <w:pPr>
              <w:rPr>
                <w:rFonts w:ascii="Calibri" w:hAnsi="Calibri" w:cs="Calibri"/>
                <w:sz w:val="24"/>
              </w:rPr>
            </w:pPr>
          </w:p>
        </w:tc>
      </w:tr>
      <w:tr w:rsidR="008D0133" w:rsidRPr="000E1D58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0E1D58" w:rsidRDefault="008D0133" w:rsidP="00A01B1C">
            <w:pPr>
              <w:rPr>
                <w:rFonts w:ascii="Calibri" w:hAnsi="Calibri" w:cs="Calibri"/>
                <w:sz w:val="24"/>
              </w:rPr>
            </w:pPr>
            <w:r w:rsidRPr="000E1D58">
              <w:rPr>
                <w:rFonts w:ascii="Calibri" w:hAnsi="Calibri" w:cs="Calibri"/>
                <w:sz w:val="24"/>
              </w:rP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0E1D58" w:rsidRDefault="008D0133">
            <w:pPr>
              <w:rPr>
                <w:rFonts w:ascii="Calibri" w:hAnsi="Calibri" w:cs="Calibri"/>
                <w:sz w:val="24"/>
              </w:rPr>
            </w:pPr>
          </w:p>
        </w:tc>
      </w:tr>
      <w:tr w:rsidR="008D0133" w:rsidRPr="000E1D58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0E1D58" w:rsidRDefault="008D0133" w:rsidP="00A01B1C">
            <w:pPr>
              <w:rPr>
                <w:rFonts w:ascii="Calibri" w:hAnsi="Calibri" w:cs="Calibri"/>
                <w:sz w:val="24"/>
              </w:rPr>
            </w:pPr>
            <w:r w:rsidRPr="000E1D58">
              <w:rPr>
                <w:rFonts w:ascii="Calibri" w:hAnsi="Calibri" w:cs="Calibri"/>
                <w:sz w:val="24"/>
              </w:rP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0E1D58" w:rsidRDefault="008D0133">
            <w:pPr>
              <w:rPr>
                <w:rFonts w:ascii="Calibri" w:hAnsi="Calibri" w:cs="Calibri"/>
                <w:sz w:val="24"/>
              </w:rPr>
            </w:pPr>
          </w:p>
        </w:tc>
      </w:tr>
    </w:tbl>
    <w:p w:rsidR="00855A6B" w:rsidRPr="00DF76DD" w:rsidRDefault="00855A6B" w:rsidP="00855A6B">
      <w:pPr>
        <w:pStyle w:val="Heading3"/>
        <w:rPr>
          <w:rFonts w:ascii="Times New Roman" w:hAnsi="Times New Roman"/>
          <w:sz w:val="24"/>
        </w:rPr>
      </w:pPr>
    </w:p>
    <w:sectPr w:rsidR="00855A6B" w:rsidRPr="00DF76DD" w:rsidSect="000E1D58">
      <w:headerReference w:type="default" r:id="rId9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6AE" w:rsidRDefault="007066AE" w:rsidP="000E1D58">
      <w:pPr>
        <w:spacing w:before="0" w:after="0"/>
      </w:pPr>
      <w:r>
        <w:separator/>
      </w:r>
    </w:p>
  </w:endnote>
  <w:endnote w:type="continuationSeparator" w:id="0">
    <w:p w:rsidR="007066AE" w:rsidRDefault="007066AE" w:rsidP="000E1D5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6AE" w:rsidRDefault="007066AE" w:rsidP="000E1D58">
      <w:pPr>
        <w:spacing w:before="0" w:after="0"/>
      </w:pPr>
      <w:r>
        <w:separator/>
      </w:r>
    </w:p>
  </w:footnote>
  <w:footnote w:type="continuationSeparator" w:id="0">
    <w:p w:rsidR="007066AE" w:rsidRDefault="007066AE" w:rsidP="000E1D5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D58" w:rsidRDefault="000E1D58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D02FF"/>
    <w:multiLevelType w:val="hybridMultilevel"/>
    <w:tmpl w:val="CF5A33F6"/>
    <w:lvl w:ilvl="0" w:tplc="F0FCB2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82DC9"/>
    <w:multiLevelType w:val="hybridMultilevel"/>
    <w:tmpl w:val="6EF66960"/>
    <w:lvl w:ilvl="0" w:tplc="782472F0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60"/>
    <w:rsid w:val="000904F1"/>
    <w:rsid w:val="000C0B46"/>
    <w:rsid w:val="000E1D58"/>
    <w:rsid w:val="001C200E"/>
    <w:rsid w:val="002D3F1D"/>
    <w:rsid w:val="00321E66"/>
    <w:rsid w:val="00351D0F"/>
    <w:rsid w:val="003F23EB"/>
    <w:rsid w:val="004A0A03"/>
    <w:rsid w:val="005A7CC2"/>
    <w:rsid w:val="007015B7"/>
    <w:rsid w:val="007066AE"/>
    <w:rsid w:val="007D1511"/>
    <w:rsid w:val="0084641D"/>
    <w:rsid w:val="00855A6B"/>
    <w:rsid w:val="00882648"/>
    <w:rsid w:val="00884078"/>
    <w:rsid w:val="008D0133"/>
    <w:rsid w:val="0097298E"/>
    <w:rsid w:val="00993B1C"/>
    <w:rsid w:val="009D14D7"/>
    <w:rsid w:val="00A01B1C"/>
    <w:rsid w:val="00A3035F"/>
    <w:rsid w:val="00A46B9E"/>
    <w:rsid w:val="00A76F1B"/>
    <w:rsid w:val="00B83460"/>
    <w:rsid w:val="00C16F1E"/>
    <w:rsid w:val="00C56F3C"/>
    <w:rsid w:val="00CA2DFB"/>
    <w:rsid w:val="00D11597"/>
    <w:rsid w:val="00D6011B"/>
    <w:rsid w:val="00D61DE5"/>
    <w:rsid w:val="00DF76DD"/>
    <w:rsid w:val="00E1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1DC1CD-78B2-4929-BAAD-6556FBF5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rsid w:val="00E16708"/>
    <w:pPr>
      <w:keepNext/>
      <w:shd w:val="clear" w:color="auto" w:fill="365F91" w:themeFill="accent1" w:themeFillShade="BF"/>
      <w:spacing w:before="240" w:after="60"/>
      <w:outlineLvl w:val="1"/>
    </w:pPr>
    <w:rPr>
      <w:rFonts w:ascii="Calibri" w:hAnsi="Calibri" w:cs="Calibri"/>
      <w:bCs/>
      <w:iCs/>
      <w:color w:val="FFFFFF" w:themeColor="background1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3460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34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303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035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E1D5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E1D58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0E1D5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E1D58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88MTB\AppData\Roaming\Microsoft\Templates\Volunteer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A96845BC5D48C19907F86CDB91E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7F32C-B22E-430A-97E7-1B4E16FAE46A}"/>
      </w:docPartPr>
      <w:docPartBody>
        <w:p w:rsidR="008856DE" w:rsidRDefault="008856DE" w:rsidP="008856DE">
          <w:pPr>
            <w:pStyle w:val="F8A96845BC5D48C19907F86CDB91E11A6"/>
          </w:pPr>
          <w:r>
            <w:rPr>
              <w:rStyle w:val="PlaceholderText"/>
            </w:rPr>
            <w:t>Click or tap to enter a</w:t>
          </w:r>
          <w:r w:rsidRPr="007745E6">
            <w:rPr>
              <w:rStyle w:val="PlaceholderText"/>
            </w:rPr>
            <w:t xml:space="preserve">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0518D-2EBB-43D2-AC21-A1D4C91592F6}"/>
      </w:docPartPr>
      <w:docPartBody>
        <w:p w:rsidR="008856DE" w:rsidRDefault="003E166B">
          <w:r w:rsidRPr="007745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413D4FFADC44F6848DEE051281C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0CB2D-A98B-4661-8F0B-E47392F66E35}"/>
      </w:docPartPr>
      <w:docPartBody>
        <w:p w:rsidR="009A07B0" w:rsidRDefault="008856DE" w:rsidP="008856DE">
          <w:pPr>
            <w:pStyle w:val="D7413D4FFADC44F6848DEE051281C21C5"/>
          </w:pPr>
          <w:r>
            <w:rPr>
              <w:rStyle w:val="PlaceholderText"/>
            </w:rPr>
            <w:t>Click or tap to enter a</w:t>
          </w:r>
          <w:r w:rsidRPr="007745E6">
            <w:rPr>
              <w:rStyle w:val="PlaceholderText"/>
            </w:rPr>
            <w:t xml:space="preserve">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A9201-5B9D-45D3-B85F-526A5BD9C261}"/>
      </w:docPartPr>
      <w:docPartBody>
        <w:p w:rsidR="009A07B0" w:rsidRDefault="008856DE">
          <w:r w:rsidRPr="00963404">
            <w:rPr>
              <w:rStyle w:val="PlaceholderText"/>
            </w:rPr>
            <w:t>Choose an item.</w:t>
          </w:r>
        </w:p>
      </w:docPartBody>
    </w:docPart>
    <w:docPart>
      <w:docPartPr>
        <w:name w:val="779D9DCB7AC8454AAFCC48EC4EF29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DDF06-B9AF-4ECC-9D35-A4072A2D79B7}"/>
      </w:docPartPr>
      <w:docPartBody>
        <w:p w:rsidR="009A07B0" w:rsidRDefault="008856DE" w:rsidP="008856DE">
          <w:pPr>
            <w:pStyle w:val="779D9DCB7AC8454AAFCC48EC4EF295E91"/>
          </w:pPr>
          <w:r w:rsidRPr="0096340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6B"/>
    <w:rsid w:val="000F376E"/>
    <w:rsid w:val="00327CC2"/>
    <w:rsid w:val="003E166B"/>
    <w:rsid w:val="005B5EC5"/>
    <w:rsid w:val="008856DE"/>
    <w:rsid w:val="008E129F"/>
    <w:rsid w:val="009A07B0"/>
    <w:rsid w:val="00C5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56DE"/>
    <w:rPr>
      <w:color w:val="808080"/>
    </w:rPr>
  </w:style>
  <w:style w:type="paragraph" w:customStyle="1" w:styleId="F8A96845BC5D48C19907F86CDB91E11A">
    <w:name w:val="F8A96845BC5D48C19907F86CDB91E11A"/>
    <w:rsid w:val="003E166B"/>
  </w:style>
  <w:style w:type="paragraph" w:customStyle="1" w:styleId="D7413D4FFADC44F6848DEE051281C21C">
    <w:name w:val="D7413D4FFADC44F6848DEE051281C21C"/>
    <w:rsid w:val="008856DE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F8A96845BC5D48C19907F86CDB91E11A1">
    <w:name w:val="F8A96845BC5D48C19907F86CDB91E11A1"/>
    <w:rsid w:val="008856DE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88E62B2A6C44392BC59C7321A27E388">
    <w:name w:val="788E62B2A6C44392BC59C7321A27E388"/>
    <w:rsid w:val="008856DE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D7413D4FFADC44F6848DEE051281C21C1">
    <w:name w:val="D7413D4FFADC44F6848DEE051281C21C1"/>
    <w:rsid w:val="008856DE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F8A96845BC5D48C19907F86CDB91E11A2">
    <w:name w:val="F8A96845BC5D48C19907F86CDB91E11A2"/>
    <w:rsid w:val="008856DE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88E62B2A6C44392BC59C7321A27E3881">
    <w:name w:val="788E62B2A6C44392BC59C7321A27E3881"/>
    <w:rsid w:val="008856DE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D7413D4FFADC44F6848DEE051281C21C2">
    <w:name w:val="D7413D4FFADC44F6848DEE051281C21C2"/>
    <w:rsid w:val="008856DE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F8A96845BC5D48C19907F86CDB91E11A3">
    <w:name w:val="F8A96845BC5D48C19907F86CDB91E11A3"/>
    <w:rsid w:val="008856DE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88E62B2A6C44392BC59C7321A27E3882">
    <w:name w:val="788E62B2A6C44392BC59C7321A27E3882"/>
    <w:rsid w:val="008856DE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D7413D4FFADC44F6848DEE051281C21C3">
    <w:name w:val="D7413D4FFADC44F6848DEE051281C21C3"/>
    <w:rsid w:val="008856DE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F8A96845BC5D48C19907F86CDB91E11A4">
    <w:name w:val="F8A96845BC5D48C19907F86CDB91E11A4"/>
    <w:rsid w:val="008856DE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88E62B2A6C44392BC59C7321A27E3883">
    <w:name w:val="788E62B2A6C44392BC59C7321A27E3883"/>
    <w:rsid w:val="008856DE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79D9DCB7AC8454AAFCC48EC4EF295E9">
    <w:name w:val="779D9DCB7AC8454AAFCC48EC4EF295E9"/>
    <w:rsid w:val="008856DE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D7413D4FFADC44F6848DEE051281C21C4">
    <w:name w:val="D7413D4FFADC44F6848DEE051281C21C4"/>
    <w:rsid w:val="008856DE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F8A96845BC5D48C19907F86CDB91E11A5">
    <w:name w:val="F8A96845BC5D48C19907F86CDB91E11A5"/>
    <w:rsid w:val="008856DE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88E62B2A6C44392BC59C7321A27E3884">
    <w:name w:val="788E62B2A6C44392BC59C7321A27E3884"/>
    <w:rsid w:val="008856DE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79D9DCB7AC8454AAFCC48EC4EF295E91">
    <w:name w:val="779D9DCB7AC8454AAFCC48EC4EF295E91"/>
    <w:rsid w:val="008856DE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D7413D4FFADC44F6848DEE051281C21C5">
    <w:name w:val="D7413D4FFADC44F6848DEE051281C21C5"/>
    <w:rsid w:val="008856DE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F8A96845BC5D48C19907F86CDB91E11A6">
    <w:name w:val="F8A96845BC5D48C19907F86CDB91E11A6"/>
    <w:rsid w:val="008856DE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88E62B2A6C44392BC59C7321A27E3885">
    <w:name w:val="788E62B2A6C44392BC59C7321A27E3885"/>
    <w:rsid w:val="008856DE"/>
    <w:pPr>
      <w:spacing w:before="40" w:after="40" w:line="240" w:lineRule="auto"/>
    </w:pPr>
    <w:rPr>
      <w:rFonts w:eastAsia="Times New Roman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burtis, michael</dc:creator>
  <cp:keywords/>
  <cp:lastModifiedBy>burtis, michael</cp:lastModifiedBy>
  <cp:revision>2</cp:revision>
  <cp:lastPrinted>2003-07-23T17:40:00Z</cp:lastPrinted>
  <dcterms:created xsi:type="dcterms:W3CDTF">2018-02-27T18:09:00Z</dcterms:created>
  <dcterms:modified xsi:type="dcterms:W3CDTF">2018-02-27T18:09:00Z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