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780"/>
      </w:tblGrid>
      <w:tr w:rsidR="002836BB" w:rsidRPr="00CB0624" w:rsidTr="00B96216">
        <w:trPr>
          <w:trHeight w:val="3500"/>
        </w:trPr>
        <w:tc>
          <w:tcPr>
            <w:tcW w:w="6300" w:type="dxa"/>
          </w:tcPr>
          <w:p w:rsidR="002836BB" w:rsidRPr="00BD354C" w:rsidRDefault="002836BB" w:rsidP="00524B0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BD354C">
              <w:rPr>
                <w:sz w:val="24"/>
                <w:szCs w:val="24"/>
              </w:rPr>
              <w:t>District Court, Jefferson  County, State of Colorado</w:t>
            </w:r>
          </w:p>
          <w:p w:rsidR="002836BB" w:rsidRPr="00BD354C" w:rsidRDefault="002836BB" w:rsidP="00524B0E">
            <w:pPr>
              <w:jc w:val="both"/>
              <w:rPr>
                <w:sz w:val="24"/>
                <w:szCs w:val="24"/>
              </w:rPr>
            </w:pPr>
            <w:r w:rsidRPr="00BD354C">
              <w:rPr>
                <w:sz w:val="24"/>
                <w:szCs w:val="24"/>
              </w:rPr>
              <w:t>100 Jefferson County Parkway</w:t>
            </w:r>
          </w:p>
          <w:p w:rsidR="002836BB" w:rsidRPr="00BD354C" w:rsidRDefault="002836BB" w:rsidP="00524B0E">
            <w:pPr>
              <w:jc w:val="both"/>
              <w:rPr>
                <w:sz w:val="24"/>
                <w:szCs w:val="24"/>
              </w:rPr>
            </w:pPr>
            <w:r w:rsidRPr="00BD354C">
              <w:rPr>
                <w:sz w:val="24"/>
                <w:szCs w:val="24"/>
              </w:rPr>
              <w:t>Golden, CO 80401</w:t>
            </w:r>
          </w:p>
          <w:p w:rsidR="002836BB" w:rsidRPr="00CB0624" w:rsidRDefault="002836BB" w:rsidP="00524B0E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2836BB" w:rsidRPr="00DF3A8E" w:rsidRDefault="002836BB" w:rsidP="00524B0E">
            <w:pPr>
              <w:jc w:val="both"/>
              <w:rPr>
                <w:sz w:val="16"/>
                <w:szCs w:val="16"/>
              </w:rPr>
            </w:pPr>
          </w:p>
          <w:p w:rsidR="002836BB" w:rsidRPr="00CB0624" w:rsidRDefault="002836BB" w:rsidP="000C215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06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80C79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="00A80C79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A80C79">
              <w:rPr>
                <w:b/>
                <w:bCs/>
                <w:color w:val="000000"/>
                <w:sz w:val="24"/>
                <w:szCs w:val="24"/>
              </w:rPr>
            </w:r>
            <w:r w:rsidR="00A80C79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B762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80C79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"/>
          </w:p>
          <w:p w:rsidR="002836BB" w:rsidRPr="00DF3A8E" w:rsidRDefault="002836BB" w:rsidP="00524B0E">
            <w:pPr>
              <w:jc w:val="both"/>
              <w:rPr>
                <w:sz w:val="16"/>
                <w:szCs w:val="16"/>
              </w:rPr>
            </w:pPr>
            <w:r w:rsidRPr="00DF3A8E">
              <w:rPr>
                <w:sz w:val="16"/>
                <w:szCs w:val="16"/>
              </w:rPr>
              <w:t>_____________________________________________</w:t>
            </w:r>
          </w:p>
          <w:p w:rsidR="002836BB" w:rsidRPr="00CB0624" w:rsidRDefault="002836BB" w:rsidP="00524B0E">
            <w:pPr>
              <w:jc w:val="both"/>
              <w:rPr>
                <w:b/>
                <w:sz w:val="24"/>
                <w:szCs w:val="24"/>
              </w:rPr>
            </w:pPr>
            <w:r w:rsidRPr="00CB0624">
              <w:rPr>
                <w:sz w:val="24"/>
                <w:szCs w:val="24"/>
              </w:rPr>
              <w:t xml:space="preserve">Petitioner: </w:t>
            </w:r>
          </w:p>
          <w:p w:rsidR="002836BB" w:rsidRPr="00CB0624" w:rsidRDefault="002836BB" w:rsidP="00524B0E">
            <w:pPr>
              <w:jc w:val="both"/>
              <w:rPr>
                <w:b/>
                <w:sz w:val="16"/>
                <w:szCs w:val="16"/>
              </w:rPr>
            </w:pPr>
          </w:p>
          <w:p w:rsidR="002836BB" w:rsidRPr="00CB0624" w:rsidRDefault="002836BB" w:rsidP="00524B0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0624">
              <w:rPr>
                <w:sz w:val="24"/>
                <w:szCs w:val="24"/>
              </w:rPr>
              <w:t>and</w:t>
            </w:r>
            <w:r w:rsidRPr="00CB06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2" w:name="Text18"/>
          </w:p>
          <w:bookmarkEnd w:id="2"/>
          <w:p w:rsidR="002836BB" w:rsidRPr="00CB0624" w:rsidRDefault="002836BB" w:rsidP="00B15BF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0624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CB0624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CB0624">
              <w:rPr>
                <w:b/>
                <w:bCs/>
                <w:color w:val="000000"/>
                <w:sz w:val="24"/>
                <w:szCs w:val="24"/>
              </w:rPr>
            </w:r>
            <w:r w:rsidRPr="00CB0624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B762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0624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3"/>
          </w:p>
          <w:p w:rsidR="002836BB" w:rsidRPr="00DF3A8E" w:rsidRDefault="002836BB" w:rsidP="00524B0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F3A8E">
              <w:rPr>
                <w:sz w:val="16"/>
                <w:szCs w:val="16"/>
              </w:rPr>
              <w:t>_____________________________________________</w:t>
            </w:r>
          </w:p>
          <w:p w:rsidR="002836BB" w:rsidRPr="00CB0624" w:rsidRDefault="002836BB" w:rsidP="00524B0E">
            <w:pPr>
              <w:jc w:val="both"/>
              <w:rPr>
                <w:sz w:val="24"/>
                <w:szCs w:val="24"/>
              </w:rPr>
            </w:pPr>
            <w:r w:rsidRPr="00CB0624">
              <w:rPr>
                <w:sz w:val="24"/>
                <w:szCs w:val="24"/>
              </w:rPr>
              <w:t>Co-Petitioner/Respondent</w:t>
            </w:r>
          </w:p>
          <w:p w:rsidR="002836BB" w:rsidRPr="00CB0624" w:rsidRDefault="002836BB" w:rsidP="00524B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2836BB" w:rsidRPr="00CB0624" w:rsidRDefault="002836BB" w:rsidP="00524B0E">
            <w:pPr>
              <w:jc w:val="both"/>
              <w:rPr>
                <w:sz w:val="24"/>
                <w:szCs w:val="24"/>
              </w:rPr>
            </w:pPr>
          </w:p>
          <w:p w:rsidR="002836BB" w:rsidRPr="00CB0624" w:rsidRDefault="002836BB" w:rsidP="00524B0E">
            <w:pPr>
              <w:jc w:val="both"/>
              <w:rPr>
                <w:sz w:val="24"/>
                <w:szCs w:val="24"/>
              </w:rPr>
            </w:pPr>
          </w:p>
          <w:p w:rsidR="002836BB" w:rsidRPr="00CB0624" w:rsidRDefault="002836BB" w:rsidP="00524B0E">
            <w:pPr>
              <w:jc w:val="both"/>
              <w:rPr>
                <w:sz w:val="24"/>
                <w:szCs w:val="24"/>
              </w:rPr>
            </w:pPr>
          </w:p>
          <w:p w:rsidR="002836BB" w:rsidRPr="00CB0624" w:rsidRDefault="002836BB" w:rsidP="00524B0E">
            <w:pPr>
              <w:jc w:val="both"/>
              <w:rPr>
                <w:sz w:val="24"/>
                <w:szCs w:val="24"/>
              </w:rPr>
            </w:pPr>
          </w:p>
          <w:p w:rsidR="002836BB" w:rsidRPr="00CB0624" w:rsidRDefault="002836BB" w:rsidP="00524B0E">
            <w:pPr>
              <w:jc w:val="both"/>
              <w:rPr>
                <w:sz w:val="24"/>
                <w:szCs w:val="24"/>
              </w:rPr>
            </w:pPr>
          </w:p>
          <w:p w:rsidR="002836BB" w:rsidRPr="00CB0624" w:rsidRDefault="002836BB" w:rsidP="00524B0E">
            <w:pPr>
              <w:pStyle w:val="Heading1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BB" w:rsidRPr="00CB0624" w:rsidRDefault="002836BB" w:rsidP="00524B0E">
            <w:pPr>
              <w:jc w:val="both"/>
              <w:rPr>
                <w:sz w:val="24"/>
                <w:szCs w:val="24"/>
              </w:rPr>
            </w:pPr>
          </w:p>
          <w:p w:rsidR="00013F70" w:rsidRDefault="002836BB" w:rsidP="00524B0E">
            <w:pPr>
              <w:jc w:val="both"/>
              <w:rPr>
                <w:noProof/>
                <w:sz w:val="24"/>
                <w:szCs w:val="24"/>
              </w:rPr>
            </w:pPr>
            <w:r w:rsidRPr="00CB0624">
              <w:rPr>
                <w:sz w:val="24"/>
                <w:szCs w:val="24"/>
              </w:rPr>
              <w:t>Case N</w:t>
            </w:r>
            <w:r>
              <w:rPr>
                <w:sz w:val="24"/>
                <w:szCs w:val="24"/>
              </w:rPr>
              <w:t>umber</w:t>
            </w:r>
            <w:r w:rsidRPr="00CB0624">
              <w:rPr>
                <w:sz w:val="24"/>
                <w:szCs w:val="24"/>
              </w:rPr>
              <w:t xml:space="preserve">:  </w:t>
            </w:r>
            <w:r w:rsidR="00A80C79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A80C79">
              <w:rPr>
                <w:sz w:val="24"/>
                <w:szCs w:val="24"/>
              </w:rPr>
              <w:instrText xml:space="preserve"> FORMTEXT </w:instrText>
            </w:r>
            <w:r w:rsidR="00A80C79">
              <w:rPr>
                <w:sz w:val="24"/>
                <w:szCs w:val="24"/>
              </w:rPr>
            </w:r>
            <w:r w:rsidR="00A80C79">
              <w:rPr>
                <w:sz w:val="24"/>
                <w:szCs w:val="24"/>
              </w:rPr>
              <w:fldChar w:fldCharType="separate"/>
            </w:r>
            <w:r w:rsidR="00B762FA">
              <w:rPr>
                <w:sz w:val="24"/>
                <w:szCs w:val="24"/>
              </w:rPr>
              <w:t xml:space="preserve"> </w:t>
            </w:r>
            <w:r w:rsidR="00A80C79">
              <w:rPr>
                <w:sz w:val="24"/>
                <w:szCs w:val="24"/>
              </w:rPr>
              <w:fldChar w:fldCharType="end"/>
            </w:r>
            <w:bookmarkEnd w:id="4"/>
            <w:r w:rsidR="00A80C79">
              <w:rPr>
                <w:sz w:val="24"/>
                <w:szCs w:val="24"/>
              </w:rPr>
              <w:t>DR</w:t>
            </w:r>
            <w:r w:rsidR="00A80C79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A80C79">
              <w:rPr>
                <w:sz w:val="24"/>
                <w:szCs w:val="24"/>
              </w:rPr>
              <w:instrText xml:space="preserve"> FORMTEXT </w:instrText>
            </w:r>
            <w:r w:rsidR="00A80C79">
              <w:rPr>
                <w:sz w:val="24"/>
                <w:szCs w:val="24"/>
              </w:rPr>
            </w:r>
            <w:r w:rsidR="00A80C79">
              <w:rPr>
                <w:sz w:val="24"/>
                <w:szCs w:val="24"/>
              </w:rPr>
              <w:fldChar w:fldCharType="separate"/>
            </w:r>
            <w:r w:rsidR="00B762FA">
              <w:rPr>
                <w:sz w:val="24"/>
                <w:szCs w:val="24"/>
              </w:rPr>
              <w:t xml:space="preserve"> </w:t>
            </w:r>
          </w:p>
          <w:p w:rsidR="002836BB" w:rsidRPr="00CB0624" w:rsidRDefault="00A80C79" w:rsidP="00524B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bookmarkEnd w:id="5"/>
          </w:p>
          <w:p w:rsidR="002836BB" w:rsidRPr="00CB0624" w:rsidRDefault="002836BB" w:rsidP="00524B0E">
            <w:pPr>
              <w:jc w:val="both"/>
              <w:rPr>
                <w:sz w:val="24"/>
                <w:szCs w:val="24"/>
              </w:rPr>
            </w:pPr>
            <w:r w:rsidRPr="00CB0624">
              <w:rPr>
                <w:sz w:val="24"/>
                <w:szCs w:val="24"/>
              </w:rPr>
              <w:t xml:space="preserve"> </w:t>
            </w:r>
          </w:p>
          <w:p w:rsidR="00880AB2" w:rsidRDefault="002836BB" w:rsidP="00524B0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</w:rPr>
            </w:pPr>
            <w:r w:rsidRPr="00CB0624">
              <w:rPr>
                <w:sz w:val="24"/>
                <w:szCs w:val="24"/>
              </w:rPr>
              <w:t xml:space="preserve">Division: </w:t>
            </w:r>
            <w:r w:rsidR="00A80C79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A80C79">
              <w:rPr>
                <w:sz w:val="24"/>
                <w:szCs w:val="24"/>
              </w:rPr>
              <w:instrText xml:space="preserve"> FORMTEXT </w:instrText>
            </w:r>
            <w:r w:rsidR="00A80C79">
              <w:rPr>
                <w:sz w:val="24"/>
                <w:szCs w:val="24"/>
              </w:rPr>
            </w:r>
            <w:r w:rsidR="00A80C79">
              <w:rPr>
                <w:sz w:val="24"/>
                <w:szCs w:val="24"/>
              </w:rPr>
              <w:fldChar w:fldCharType="separate"/>
            </w:r>
            <w:r w:rsidR="00B762FA">
              <w:rPr>
                <w:sz w:val="24"/>
                <w:szCs w:val="24"/>
              </w:rPr>
              <w:t xml:space="preserve"> </w:t>
            </w:r>
          </w:p>
          <w:p w:rsidR="002836BB" w:rsidRPr="00CB0624" w:rsidRDefault="00A80C79" w:rsidP="00524B0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bookmarkEnd w:id="6"/>
          </w:p>
          <w:p w:rsidR="002836BB" w:rsidRPr="00CB0624" w:rsidRDefault="002836BB" w:rsidP="00524B0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16"/>
                <w:szCs w:val="16"/>
              </w:rPr>
            </w:pPr>
          </w:p>
        </w:tc>
      </w:tr>
      <w:tr w:rsidR="002836BB" w:rsidRPr="00CB0624" w:rsidTr="00524B0E">
        <w:trPr>
          <w:cantSplit/>
        </w:trPr>
        <w:tc>
          <w:tcPr>
            <w:tcW w:w="10080" w:type="dxa"/>
            <w:gridSpan w:val="2"/>
          </w:tcPr>
          <w:p w:rsidR="002836BB" w:rsidRPr="00A72119" w:rsidRDefault="00564CB2" w:rsidP="0001072B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072B" w:rsidRPr="00A72119">
              <w:rPr>
                <w:rFonts w:ascii="Times New Roman" w:hAnsi="Times New Roman" w:cs="Times New Roman"/>
              </w:rPr>
              <w:t>AFFIDAVIT TO PARTICIPATE IN THE SIMPLIFIED DIVORCE PROCESS</w:t>
            </w:r>
          </w:p>
        </w:tc>
      </w:tr>
    </w:tbl>
    <w:p w:rsidR="00340500" w:rsidRDefault="00340500"/>
    <w:p w:rsidR="00DA1D3F" w:rsidRDefault="0001072B" w:rsidP="0001072B">
      <w:pPr>
        <w:pStyle w:val="ListParagraph"/>
        <w:numPr>
          <w:ilvl w:val="0"/>
          <w:numId w:val="5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Parties to this dissolution of </w:t>
      </w:r>
      <w:r w:rsidR="008F68B9">
        <w:rPr>
          <w:rFonts w:ascii="Arial" w:hAnsi="Arial" w:cs="Arial"/>
          <w:sz w:val="24"/>
          <w:szCs w:val="24"/>
        </w:rPr>
        <w:t>marriage action wish to proceed</w:t>
      </w:r>
      <w:r>
        <w:rPr>
          <w:rFonts w:ascii="Arial" w:hAnsi="Arial" w:cs="Arial"/>
          <w:sz w:val="24"/>
          <w:szCs w:val="24"/>
        </w:rPr>
        <w:t xml:space="preserve"> to entry of a decree as quickly and as simply as possible.</w:t>
      </w:r>
      <w:r w:rsidR="00DA6FAF">
        <w:rPr>
          <w:rFonts w:ascii="Arial" w:hAnsi="Arial" w:cs="Arial"/>
          <w:sz w:val="24"/>
          <w:szCs w:val="24"/>
        </w:rPr>
        <w:t xml:space="preserve">  </w:t>
      </w:r>
      <w:r w:rsidR="00DA6FAF" w:rsidRPr="00DA6FAF">
        <w:rPr>
          <w:rFonts w:ascii="Arial" w:hAnsi="Arial" w:cs="Arial"/>
          <w:sz w:val="24"/>
          <w:szCs w:val="24"/>
        </w:rPr>
        <w:t>By signature below, the Parties indicate</w:t>
      </w:r>
      <w:r w:rsidR="00DA6FAF">
        <w:rPr>
          <w:rFonts w:ascii="Arial" w:hAnsi="Arial" w:cs="Arial"/>
          <w:sz w:val="24"/>
          <w:szCs w:val="24"/>
        </w:rPr>
        <w:t xml:space="preserve"> the following is true and correct to the best of their knowledge, information and belief:</w:t>
      </w:r>
    </w:p>
    <w:p w:rsidR="0001072B" w:rsidRDefault="0001072B" w:rsidP="0001072B">
      <w:pPr>
        <w:pStyle w:val="ListParagraph"/>
        <w:spacing w:after="240"/>
        <w:jc w:val="both"/>
        <w:rPr>
          <w:rFonts w:ascii="Arial" w:hAnsi="Arial" w:cs="Arial"/>
          <w:sz w:val="24"/>
          <w:szCs w:val="24"/>
        </w:rPr>
      </w:pPr>
    </w:p>
    <w:p w:rsidR="008F68B9" w:rsidRPr="001E26CF" w:rsidRDefault="0001072B" w:rsidP="008F68B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A6FAF">
        <w:rPr>
          <w:rFonts w:ascii="Arial" w:hAnsi="Arial" w:cs="Arial"/>
          <w:sz w:val="24"/>
          <w:szCs w:val="24"/>
        </w:rPr>
        <w:t xml:space="preserve">The Parties have filled out and have filed with this affidavit </w:t>
      </w:r>
      <w:r w:rsidR="005F0F13">
        <w:rPr>
          <w:rFonts w:ascii="Arial" w:hAnsi="Arial" w:cs="Arial"/>
          <w:sz w:val="24"/>
          <w:szCs w:val="24"/>
        </w:rPr>
        <w:t>a proposed Decree of Dissolution of Marriage</w:t>
      </w:r>
      <w:r w:rsidR="000756B0">
        <w:rPr>
          <w:rFonts w:ascii="Arial" w:hAnsi="Arial" w:cs="Arial"/>
          <w:sz w:val="24"/>
          <w:szCs w:val="24"/>
        </w:rPr>
        <w:t xml:space="preserve"> (JDF form 1116)</w:t>
      </w:r>
      <w:r w:rsidR="005F0F13">
        <w:rPr>
          <w:rFonts w:ascii="Arial" w:hAnsi="Arial" w:cs="Arial"/>
          <w:sz w:val="24"/>
          <w:szCs w:val="24"/>
        </w:rPr>
        <w:t xml:space="preserve"> and </w:t>
      </w:r>
      <w:r w:rsidRPr="00DA6FAF">
        <w:rPr>
          <w:rFonts w:ascii="Arial" w:hAnsi="Arial" w:cs="Arial"/>
          <w:sz w:val="24"/>
          <w:szCs w:val="24"/>
        </w:rPr>
        <w:t xml:space="preserve">an Affidavit for Decree </w:t>
      </w:r>
      <w:r w:rsidR="00C213F4">
        <w:rPr>
          <w:rFonts w:ascii="Arial" w:hAnsi="Arial" w:cs="Arial"/>
          <w:sz w:val="24"/>
          <w:szCs w:val="24"/>
        </w:rPr>
        <w:t>w</w:t>
      </w:r>
      <w:r w:rsidRPr="00DA6FAF">
        <w:rPr>
          <w:rFonts w:ascii="Arial" w:hAnsi="Arial" w:cs="Arial"/>
          <w:sz w:val="24"/>
          <w:szCs w:val="24"/>
        </w:rPr>
        <w:t>ithout Appearance of Parties</w:t>
      </w:r>
      <w:r w:rsidR="000756B0">
        <w:rPr>
          <w:rFonts w:ascii="Arial" w:hAnsi="Arial" w:cs="Arial"/>
          <w:sz w:val="24"/>
          <w:szCs w:val="24"/>
        </w:rPr>
        <w:t xml:space="preserve"> (</w:t>
      </w:r>
      <w:r w:rsidR="008F68B9" w:rsidRPr="00DA6FAF">
        <w:rPr>
          <w:rFonts w:ascii="Arial" w:hAnsi="Arial" w:cs="Arial"/>
          <w:sz w:val="24"/>
          <w:szCs w:val="24"/>
        </w:rPr>
        <w:t>JDF Form 1201</w:t>
      </w:r>
      <w:r w:rsidR="000756B0">
        <w:rPr>
          <w:rFonts w:ascii="Arial" w:hAnsi="Arial" w:cs="Arial"/>
          <w:sz w:val="24"/>
          <w:szCs w:val="24"/>
        </w:rPr>
        <w:t>)</w:t>
      </w:r>
      <w:r w:rsidR="008F68B9" w:rsidRPr="00DA6FAF">
        <w:rPr>
          <w:rFonts w:ascii="Arial" w:hAnsi="Arial" w:cs="Arial"/>
          <w:sz w:val="24"/>
          <w:szCs w:val="24"/>
        </w:rPr>
        <w:t xml:space="preserve">.  The Parties checked </w:t>
      </w:r>
      <w:r w:rsidR="00C0479F">
        <w:rPr>
          <w:rFonts w:ascii="Arial" w:hAnsi="Arial" w:cs="Arial"/>
          <w:sz w:val="24"/>
          <w:szCs w:val="24"/>
        </w:rPr>
        <w:t xml:space="preserve">the second </w:t>
      </w:r>
      <w:r w:rsidR="008F68B9" w:rsidRPr="00DA6FAF">
        <w:rPr>
          <w:rFonts w:ascii="Arial" w:hAnsi="Arial" w:cs="Arial"/>
          <w:sz w:val="24"/>
          <w:szCs w:val="24"/>
        </w:rPr>
        <w:t xml:space="preserve">box </w:t>
      </w:r>
      <w:r w:rsidR="001E26CF">
        <w:rPr>
          <w:rFonts w:ascii="Arial" w:hAnsi="Arial" w:cs="Arial"/>
          <w:sz w:val="24"/>
          <w:szCs w:val="24"/>
        </w:rPr>
        <w:t xml:space="preserve">in </w:t>
      </w:r>
      <w:r w:rsidR="008F68B9" w:rsidRPr="00DA6FAF">
        <w:rPr>
          <w:rFonts w:ascii="Arial" w:hAnsi="Arial" w:cs="Arial"/>
          <w:sz w:val="24"/>
          <w:szCs w:val="24"/>
        </w:rPr>
        <w:t xml:space="preserve">paragraph </w:t>
      </w:r>
      <w:r w:rsidR="00C213F4" w:rsidRPr="00DA6FAF">
        <w:rPr>
          <w:rFonts w:ascii="Arial" w:hAnsi="Arial" w:cs="Arial"/>
          <w:sz w:val="24"/>
          <w:szCs w:val="24"/>
        </w:rPr>
        <w:t xml:space="preserve">4 </w:t>
      </w:r>
      <w:r w:rsidR="00C213F4">
        <w:rPr>
          <w:rFonts w:ascii="Arial" w:hAnsi="Arial" w:cs="Arial"/>
          <w:sz w:val="24"/>
          <w:szCs w:val="24"/>
        </w:rPr>
        <w:t>of</w:t>
      </w:r>
      <w:r w:rsidR="000756B0">
        <w:rPr>
          <w:rFonts w:ascii="Arial" w:hAnsi="Arial" w:cs="Arial"/>
          <w:sz w:val="24"/>
          <w:szCs w:val="24"/>
        </w:rPr>
        <w:t xml:space="preserve"> the Affidavit </w:t>
      </w:r>
      <w:r w:rsidR="008F68B9" w:rsidRPr="00DA6FAF">
        <w:rPr>
          <w:rFonts w:ascii="Arial" w:hAnsi="Arial" w:cs="Arial"/>
          <w:sz w:val="24"/>
          <w:szCs w:val="24"/>
        </w:rPr>
        <w:t xml:space="preserve">indicating: </w:t>
      </w:r>
      <w:r w:rsidR="008F68B9" w:rsidRPr="00DA6FAF">
        <w:rPr>
          <w:rFonts w:ascii="Arial" w:hAnsi="Arial" w:cs="Arial"/>
          <w:i/>
          <w:sz w:val="24"/>
          <w:szCs w:val="24"/>
        </w:rPr>
        <w:t>There is no marital property to be divided and there are no marital debts and neither party requests spousal support/maintenance.</w:t>
      </w:r>
    </w:p>
    <w:p w:rsidR="008F68B9" w:rsidRPr="00C213F4" w:rsidRDefault="008F68B9" w:rsidP="00C213F4">
      <w:pPr>
        <w:rPr>
          <w:rFonts w:ascii="Arial" w:hAnsi="Arial" w:cs="Arial"/>
          <w:sz w:val="24"/>
          <w:szCs w:val="24"/>
        </w:rPr>
      </w:pPr>
    </w:p>
    <w:p w:rsidR="008F68B9" w:rsidRDefault="00DA6FAF" w:rsidP="008F68B9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F68B9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Parties</w:t>
      </w:r>
      <w:r w:rsidR="008F68B9">
        <w:rPr>
          <w:rFonts w:ascii="Arial" w:hAnsi="Arial" w:cs="Arial"/>
          <w:sz w:val="24"/>
          <w:szCs w:val="24"/>
        </w:rPr>
        <w:t xml:space="preserve"> do not have any property acquired during the marriage, whether in Petitioner’s name, Respondent’s name or both</w:t>
      </w:r>
      <w:r w:rsidR="000869A9">
        <w:rPr>
          <w:rFonts w:ascii="Arial" w:hAnsi="Arial" w:cs="Arial"/>
          <w:sz w:val="24"/>
          <w:szCs w:val="24"/>
        </w:rPr>
        <w:t xml:space="preserve"> names, </w:t>
      </w:r>
      <w:r w:rsidR="008F68B9">
        <w:rPr>
          <w:rFonts w:ascii="Arial" w:hAnsi="Arial" w:cs="Arial"/>
          <w:sz w:val="24"/>
          <w:szCs w:val="24"/>
        </w:rPr>
        <w:t xml:space="preserve"> including but not limited to, a town home, condominium, house, duplex, automobiles, retirement accounts, investment accounts or any property of any kind that would have a </w:t>
      </w:r>
      <w:r w:rsidR="001E26CF">
        <w:rPr>
          <w:rFonts w:ascii="Arial" w:hAnsi="Arial" w:cs="Arial"/>
          <w:b/>
          <w:sz w:val="24"/>
          <w:szCs w:val="24"/>
        </w:rPr>
        <w:t>total value of more than $4</w:t>
      </w:r>
      <w:r w:rsidR="008F68B9" w:rsidRPr="000869A9">
        <w:rPr>
          <w:rFonts w:ascii="Arial" w:hAnsi="Arial" w:cs="Arial"/>
          <w:b/>
          <w:sz w:val="24"/>
          <w:szCs w:val="24"/>
        </w:rPr>
        <w:t>,000.00.</w:t>
      </w:r>
    </w:p>
    <w:p w:rsidR="00DA6FAF" w:rsidRDefault="00DA6FAF" w:rsidP="00DA6FAF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0756B0" w:rsidRPr="00C213F4" w:rsidRDefault="008F68B9" w:rsidP="000756B0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A80866">
        <w:rPr>
          <w:rFonts w:ascii="Arial" w:hAnsi="Arial" w:cs="Arial"/>
          <w:sz w:val="24"/>
          <w:szCs w:val="24"/>
        </w:rPr>
        <w:t>The Parties do not have any debt acquired during the marriage, whether in Petitioner’s name, Respondent</w:t>
      </w:r>
      <w:r w:rsidR="00C213F4">
        <w:rPr>
          <w:rFonts w:ascii="Arial" w:hAnsi="Arial" w:cs="Arial"/>
          <w:sz w:val="24"/>
          <w:szCs w:val="24"/>
        </w:rPr>
        <w:t>’s</w:t>
      </w:r>
      <w:r w:rsidRPr="00A80866">
        <w:rPr>
          <w:rFonts w:ascii="Arial" w:hAnsi="Arial" w:cs="Arial"/>
          <w:sz w:val="24"/>
          <w:szCs w:val="24"/>
        </w:rPr>
        <w:t xml:space="preserve"> name or both names, with a </w:t>
      </w:r>
      <w:r w:rsidR="00C213F4" w:rsidRPr="00C213F4">
        <w:rPr>
          <w:rFonts w:ascii="Arial" w:hAnsi="Arial" w:cs="Arial"/>
          <w:b/>
          <w:sz w:val="24"/>
          <w:szCs w:val="24"/>
        </w:rPr>
        <w:t>total value owed</w:t>
      </w:r>
      <w:r w:rsidR="00A80866" w:rsidRPr="00C213F4">
        <w:rPr>
          <w:rFonts w:ascii="Arial" w:hAnsi="Arial" w:cs="Arial"/>
          <w:b/>
          <w:sz w:val="24"/>
          <w:szCs w:val="24"/>
        </w:rPr>
        <w:t xml:space="preserve"> of more than $2,</w:t>
      </w:r>
      <w:r w:rsidR="00C213F4" w:rsidRPr="00C213F4">
        <w:rPr>
          <w:rFonts w:ascii="Arial" w:hAnsi="Arial" w:cs="Arial"/>
          <w:b/>
          <w:sz w:val="24"/>
          <w:szCs w:val="24"/>
        </w:rPr>
        <w:t>5</w:t>
      </w:r>
      <w:r w:rsidR="00A80866" w:rsidRPr="00C213F4">
        <w:rPr>
          <w:rFonts w:ascii="Arial" w:hAnsi="Arial" w:cs="Arial"/>
          <w:b/>
          <w:sz w:val="24"/>
          <w:szCs w:val="24"/>
        </w:rPr>
        <w:t>00.00.</w:t>
      </w:r>
    </w:p>
    <w:p w:rsidR="00A80866" w:rsidRPr="00C213F4" w:rsidRDefault="00A80866" w:rsidP="00A80866">
      <w:pPr>
        <w:jc w:val="both"/>
        <w:rPr>
          <w:rFonts w:ascii="Arial" w:hAnsi="Arial" w:cs="Arial"/>
          <w:b/>
          <w:sz w:val="24"/>
          <w:szCs w:val="24"/>
        </w:rPr>
      </w:pPr>
    </w:p>
    <w:p w:rsidR="000756B0" w:rsidRDefault="000756B0" w:rsidP="008F68B9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56B0">
        <w:rPr>
          <w:rFonts w:ascii="Arial" w:hAnsi="Arial" w:cs="Arial"/>
          <w:sz w:val="24"/>
          <w:szCs w:val="24"/>
        </w:rPr>
        <w:t>The Parties state their respective incomes are comparable and that the advisory maintenance calculation would not recommend a maintenance award of more than $200.00 payable from one party to the other.</w:t>
      </w:r>
    </w:p>
    <w:p w:rsidR="008F68B9" w:rsidRDefault="008F68B9" w:rsidP="008F68B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8F68B9" w:rsidRDefault="00DA6FAF" w:rsidP="008F68B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Parties indicate they have a full understanding of the financial resources and circumstances of the other party and that further financial disclosures are not needed or required.</w:t>
      </w:r>
    </w:p>
    <w:p w:rsidR="000756B0" w:rsidRPr="000756B0" w:rsidRDefault="000756B0" w:rsidP="000756B0">
      <w:pPr>
        <w:jc w:val="both"/>
        <w:rPr>
          <w:rFonts w:ascii="Arial" w:hAnsi="Arial" w:cs="Arial"/>
          <w:sz w:val="24"/>
          <w:szCs w:val="24"/>
        </w:rPr>
      </w:pPr>
    </w:p>
    <w:p w:rsidR="00DA6FAF" w:rsidRPr="00DA6FAF" w:rsidRDefault="00DA6FAF" w:rsidP="00DA6FAF">
      <w:pPr>
        <w:pStyle w:val="ListParagraph"/>
        <w:rPr>
          <w:rFonts w:ascii="Arial" w:hAnsi="Arial" w:cs="Arial"/>
          <w:sz w:val="24"/>
          <w:szCs w:val="24"/>
        </w:rPr>
      </w:pPr>
    </w:p>
    <w:p w:rsidR="00DA6FAF" w:rsidRDefault="00DA6FAF" w:rsidP="008F68B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Parties hereby </w:t>
      </w:r>
      <w:r w:rsidR="00C0479F">
        <w:rPr>
          <w:rFonts w:ascii="Arial" w:hAnsi="Arial" w:cs="Arial"/>
          <w:sz w:val="24"/>
          <w:szCs w:val="24"/>
        </w:rPr>
        <w:t xml:space="preserve">knowingly </w:t>
      </w:r>
      <w:r>
        <w:rPr>
          <w:rFonts w:ascii="Arial" w:hAnsi="Arial" w:cs="Arial"/>
          <w:sz w:val="24"/>
          <w:szCs w:val="24"/>
        </w:rPr>
        <w:t>waive the requirement for an Initial Case Management Conference.</w:t>
      </w:r>
    </w:p>
    <w:p w:rsidR="00DA6FAF" w:rsidRPr="00DA6FAF" w:rsidRDefault="00DA6FAF" w:rsidP="00DA6FAF">
      <w:pPr>
        <w:pStyle w:val="ListParagraph"/>
        <w:rPr>
          <w:rFonts w:ascii="Arial" w:hAnsi="Arial" w:cs="Arial"/>
          <w:sz w:val="24"/>
          <w:szCs w:val="24"/>
        </w:rPr>
      </w:pPr>
    </w:p>
    <w:p w:rsidR="00DA6FAF" w:rsidRDefault="00DA6FAF" w:rsidP="008F68B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Parties hereby </w:t>
      </w:r>
      <w:r w:rsidR="00C0479F">
        <w:rPr>
          <w:rFonts w:ascii="Arial" w:hAnsi="Arial" w:cs="Arial"/>
          <w:sz w:val="24"/>
          <w:szCs w:val="24"/>
        </w:rPr>
        <w:t xml:space="preserve">knowingly </w:t>
      </w:r>
      <w:r>
        <w:rPr>
          <w:rFonts w:ascii="Arial" w:hAnsi="Arial" w:cs="Arial"/>
          <w:sz w:val="24"/>
          <w:szCs w:val="24"/>
        </w:rPr>
        <w:t>waive the requirement of further financial disclosures.</w:t>
      </w:r>
    </w:p>
    <w:p w:rsidR="00DA6FAF" w:rsidRPr="00DA6FAF" w:rsidRDefault="00DA6FAF" w:rsidP="00DA6FAF">
      <w:pPr>
        <w:pStyle w:val="ListParagraph"/>
        <w:rPr>
          <w:rFonts w:ascii="Arial" w:hAnsi="Arial" w:cs="Arial"/>
          <w:sz w:val="24"/>
          <w:szCs w:val="24"/>
        </w:rPr>
      </w:pPr>
    </w:p>
    <w:p w:rsidR="00DA6FAF" w:rsidRDefault="00DA6FAF" w:rsidP="008F68B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Parties hereby waive their right to a Temporary Orders hearing or a Permanent Orders Hearing and request the Court co</w:t>
      </w:r>
      <w:r w:rsidR="00C213F4">
        <w:rPr>
          <w:rFonts w:ascii="Arial" w:hAnsi="Arial" w:cs="Arial"/>
          <w:sz w:val="24"/>
          <w:szCs w:val="24"/>
        </w:rPr>
        <w:t>nsider the Affidavit for Decree w</w:t>
      </w:r>
      <w:r>
        <w:rPr>
          <w:rFonts w:ascii="Arial" w:hAnsi="Arial" w:cs="Arial"/>
          <w:sz w:val="24"/>
          <w:szCs w:val="24"/>
        </w:rPr>
        <w:t>ithout Appearance of Parties and enter a Decree of Dissolution of Marriage after the 91 day waiting period has passed.</w:t>
      </w:r>
    </w:p>
    <w:p w:rsidR="00DA6FAF" w:rsidRPr="00DA6FAF" w:rsidRDefault="00DA6FAF" w:rsidP="00DA6FAF">
      <w:pPr>
        <w:pStyle w:val="ListParagraph"/>
        <w:rPr>
          <w:rFonts w:ascii="Arial" w:hAnsi="Arial" w:cs="Arial"/>
          <w:sz w:val="24"/>
          <w:szCs w:val="24"/>
        </w:rPr>
      </w:pPr>
    </w:p>
    <w:p w:rsidR="00DA6FAF" w:rsidRDefault="00DA6FAF" w:rsidP="00DA6FAF">
      <w:pPr>
        <w:jc w:val="both"/>
        <w:rPr>
          <w:rFonts w:ascii="Arial" w:hAnsi="Arial" w:cs="Arial"/>
          <w:sz w:val="24"/>
          <w:szCs w:val="24"/>
        </w:rPr>
      </w:pPr>
    </w:p>
    <w:p w:rsidR="00DA6FAF" w:rsidRDefault="00DA6FAF" w:rsidP="00DA6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:rsidR="00DA6FAF" w:rsidRPr="00A72119" w:rsidRDefault="00DA6FAF" w:rsidP="00DA6FAF">
      <w:pPr>
        <w:jc w:val="both"/>
        <w:rPr>
          <w:rFonts w:ascii="Arial" w:hAnsi="Arial" w:cs="Arial"/>
          <w:sz w:val="22"/>
          <w:szCs w:val="22"/>
        </w:rPr>
      </w:pPr>
      <w:r w:rsidRPr="00A72119">
        <w:rPr>
          <w:rFonts w:ascii="Arial" w:hAnsi="Arial" w:cs="Arial"/>
          <w:sz w:val="22"/>
          <w:szCs w:val="22"/>
        </w:rPr>
        <w:t>Printed name of Petitioner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2119">
        <w:rPr>
          <w:rFonts w:ascii="Arial" w:hAnsi="Arial" w:cs="Arial"/>
          <w:sz w:val="22"/>
          <w:szCs w:val="22"/>
        </w:rPr>
        <w:t xml:space="preserve">Printed name of </w:t>
      </w:r>
      <w:r w:rsidR="00A72119" w:rsidRPr="00A72119">
        <w:rPr>
          <w:rFonts w:ascii="Arial" w:hAnsi="Arial" w:cs="Arial"/>
          <w:sz w:val="22"/>
          <w:szCs w:val="22"/>
        </w:rPr>
        <w:t>Co-Petitioner/</w:t>
      </w:r>
      <w:r w:rsidRPr="00A72119">
        <w:rPr>
          <w:rFonts w:ascii="Arial" w:hAnsi="Arial" w:cs="Arial"/>
          <w:sz w:val="22"/>
          <w:szCs w:val="22"/>
        </w:rPr>
        <w:t>Respondent</w:t>
      </w:r>
    </w:p>
    <w:p w:rsidR="00DA6FAF" w:rsidRDefault="00DA6FAF" w:rsidP="00DA6FAF">
      <w:pPr>
        <w:jc w:val="both"/>
        <w:rPr>
          <w:rFonts w:ascii="Arial" w:hAnsi="Arial" w:cs="Arial"/>
          <w:sz w:val="24"/>
          <w:szCs w:val="24"/>
        </w:rPr>
      </w:pPr>
    </w:p>
    <w:p w:rsidR="00A72119" w:rsidRDefault="00A72119" w:rsidP="00A72119">
      <w:pPr>
        <w:tabs>
          <w:tab w:val="left" w:pos="0"/>
        </w:tabs>
        <w:suppressAutoHyphens/>
        <w:autoSpaceDE/>
        <w:autoSpaceDN/>
        <w:ind w:right="-450"/>
        <w:jc w:val="both"/>
        <w:rPr>
          <w:rFonts w:ascii="Arial" w:hAnsi="Arial"/>
          <w:color w:val="000000"/>
          <w:sz w:val="16"/>
          <w:szCs w:val="16"/>
        </w:rPr>
      </w:pPr>
      <w:r w:rsidRPr="00A72119">
        <w:rPr>
          <w:rFonts w:ascii="Arial" w:hAnsi="Arial"/>
          <w:color w:val="000000"/>
          <w:sz w:val="16"/>
          <w:szCs w:val="16"/>
        </w:rPr>
        <w:t>Petitioner:</w:t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 xml:space="preserve">Co-Petitioner </w:t>
      </w:r>
      <w:r>
        <w:rPr>
          <w:rFonts w:ascii="Arial" w:hAnsi="Arial"/>
          <w:color w:val="000000"/>
          <w:sz w:val="16"/>
          <w:szCs w:val="16"/>
        </w:rPr>
        <w:t>/Respondent</w:t>
      </w:r>
      <w:r w:rsidRPr="00A72119">
        <w:rPr>
          <w:rFonts w:ascii="Arial" w:hAnsi="Arial"/>
          <w:color w:val="000000"/>
          <w:sz w:val="16"/>
          <w:szCs w:val="16"/>
        </w:rPr>
        <w:t>:</w:t>
      </w:r>
    </w:p>
    <w:p w:rsidR="00A72119" w:rsidRDefault="00A72119" w:rsidP="00A72119">
      <w:pPr>
        <w:tabs>
          <w:tab w:val="left" w:pos="0"/>
        </w:tabs>
        <w:suppressAutoHyphens/>
        <w:autoSpaceDE/>
        <w:autoSpaceDN/>
        <w:ind w:right="-450"/>
        <w:jc w:val="both"/>
        <w:rPr>
          <w:rFonts w:ascii="Arial" w:hAnsi="Arial"/>
          <w:color w:val="000000"/>
          <w:sz w:val="16"/>
          <w:szCs w:val="16"/>
        </w:rPr>
      </w:pPr>
    </w:p>
    <w:p w:rsidR="00A72119" w:rsidRPr="00A72119" w:rsidRDefault="00A72119" w:rsidP="00A72119">
      <w:pPr>
        <w:tabs>
          <w:tab w:val="left" w:pos="0"/>
        </w:tabs>
        <w:suppressAutoHyphens/>
        <w:autoSpaceDE/>
        <w:autoSpaceDN/>
        <w:ind w:right="-450"/>
        <w:jc w:val="both"/>
        <w:rPr>
          <w:rFonts w:ascii="Arial" w:hAnsi="Arial"/>
          <w:color w:val="000000"/>
          <w:sz w:val="16"/>
          <w:szCs w:val="16"/>
        </w:rPr>
      </w:pPr>
    </w:p>
    <w:p w:rsidR="00A72119" w:rsidRPr="00A72119" w:rsidRDefault="00A72119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  <w:r w:rsidRPr="00A72119">
        <w:rPr>
          <w:rFonts w:ascii="Arial" w:hAnsi="Arial"/>
          <w:sz w:val="16"/>
          <w:szCs w:val="16"/>
        </w:rPr>
        <w:t>______________________________________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>______________________________________</w:t>
      </w:r>
    </w:p>
    <w:p w:rsidR="00A72119" w:rsidRDefault="00A72119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  <w:r w:rsidRPr="00A72119">
        <w:rPr>
          <w:rFonts w:ascii="Arial" w:hAnsi="Arial"/>
          <w:sz w:val="16"/>
          <w:szCs w:val="16"/>
        </w:rPr>
        <w:t>Signature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 xml:space="preserve">     </w:t>
      </w:r>
      <w:r w:rsidRPr="00A72119">
        <w:rPr>
          <w:rFonts w:ascii="Arial" w:hAnsi="Arial"/>
          <w:sz w:val="16"/>
          <w:szCs w:val="16"/>
        </w:rPr>
        <w:tab/>
        <w:t xml:space="preserve"> Date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>Signature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 xml:space="preserve">     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>Date</w:t>
      </w:r>
    </w:p>
    <w:p w:rsidR="000756B0" w:rsidRPr="00A72119" w:rsidRDefault="000756B0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</w:p>
    <w:p w:rsidR="00A72119" w:rsidRPr="00A72119" w:rsidRDefault="00A72119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  <w:r w:rsidRPr="00A72119">
        <w:rPr>
          <w:rFonts w:ascii="Arial" w:hAnsi="Arial"/>
          <w:sz w:val="16"/>
          <w:szCs w:val="16"/>
        </w:rPr>
        <w:t>______________________________________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>______________________________________</w:t>
      </w:r>
    </w:p>
    <w:p w:rsidR="00A72119" w:rsidRDefault="00A72119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  <w:r w:rsidRPr="00A72119">
        <w:rPr>
          <w:rFonts w:ascii="Arial" w:hAnsi="Arial"/>
          <w:sz w:val="16"/>
          <w:szCs w:val="16"/>
        </w:rPr>
        <w:t>Address</w:t>
      </w:r>
      <w:r w:rsidR="00C0479F">
        <w:rPr>
          <w:rFonts w:ascii="Arial" w:hAnsi="Arial"/>
          <w:sz w:val="16"/>
          <w:szCs w:val="16"/>
        </w:rPr>
        <w:t>: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>Address</w:t>
      </w:r>
      <w:r w:rsidR="00C0479F">
        <w:rPr>
          <w:rFonts w:ascii="Arial" w:hAnsi="Arial"/>
          <w:sz w:val="16"/>
          <w:szCs w:val="16"/>
        </w:rPr>
        <w:t>:</w:t>
      </w:r>
    </w:p>
    <w:p w:rsidR="00C0479F" w:rsidRPr="00A72119" w:rsidRDefault="00C0479F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</w:p>
    <w:p w:rsidR="00A72119" w:rsidRPr="00A72119" w:rsidRDefault="00A72119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  <w:r w:rsidRPr="00A72119">
        <w:rPr>
          <w:rFonts w:ascii="Arial" w:hAnsi="Arial"/>
          <w:sz w:val="16"/>
          <w:szCs w:val="16"/>
        </w:rPr>
        <w:t>______________________________________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>______________________________________</w:t>
      </w:r>
    </w:p>
    <w:p w:rsidR="00A72119" w:rsidRDefault="00A72119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  <w:r w:rsidRPr="00A72119">
        <w:rPr>
          <w:rFonts w:ascii="Arial" w:hAnsi="Arial"/>
          <w:sz w:val="16"/>
          <w:szCs w:val="16"/>
        </w:rPr>
        <w:t>City                 State                        Zip Code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>City                 State                        Zip Code</w:t>
      </w:r>
    </w:p>
    <w:p w:rsidR="000756B0" w:rsidRPr="00A72119" w:rsidRDefault="000756B0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</w:p>
    <w:p w:rsidR="00A72119" w:rsidRPr="00A72119" w:rsidRDefault="00A72119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  <w:r w:rsidRPr="00A72119">
        <w:rPr>
          <w:rFonts w:ascii="Arial" w:hAnsi="Arial"/>
          <w:sz w:val="16"/>
          <w:szCs w:val="16"/>
        </w:rPr>
        <w:t>______________________________________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>______________________________________</w:t>
      </w:r>
    </w:p>
    <w:p w:rsidR="00A72119" w:rsidRPr="00A72119" w:rsidRDefault="00A72119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  <w:r w:rsidRPr="00A72119">
        <w:rPr>
          <w:rFonts w:ascii="Arial" w:hAnsi="Arial"/>
          <w:sz w:val="16"/>
          <w:szCs w:val="16"/>
        </w:rPr>
        <w:t>Home Phone #                        Cell #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>Home Phone #                        Cell #</w:t>
      </w:r>
      <w:r w:rsidRPr="00A72119">
        <w:rPr>
          <w:rFonts w:ascii="Arial" w:hAnsi="Arial"/>
          <w:sz w:val="16"/>
          <w:szCs w:val="16"/>
        </w:rPr>
        <w:tab/>
      </w:r>
    </w:p>
    <w:p w:rsidR="00A72119" w:rsidRPr="00A72119" w:rsidRDefault="00A72119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</w:p>
    <w:p w:rsidR="00A72119" w:rsidRPr="00A72119" w:rsidRDefault="00A72119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  <w:r w:rsidRPr="00A72119">
        <w:rPr>
          <w:rFonts w:ascii="Arial" w:hAnsi="Arial"/>
          <w:sz w:val="16"/>
          <w:szCs w:val="16"/>
        </w:rPr>
        <w:t>______________________________________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>______________________________________</w:t>
      </w:r>
    </w:p>
    <w:p w:rsidR="00A72119" w:rsidRPr="00A72119" w:rsidRDefault="00A72119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  <w:r w:rsidRPr="00A72119">
        <w:rPr>
          <w:rFonts w:ascii="Arial" w:hAnsi="Arial"/>
          <w:sz w:val="16"/>
          <w:szCs w:val="16"/>
        </w:rPr>
        <w:t>Attorney Signature, if any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>Attorney Signature, if any</w:t>
      </w:r>
    </w:p>
    <w:p w:rsidR="00A72119" w:rsidRPr="00A72119" w:rsidRDefault="00A72119" w:rsidP="00A72119">
      <w:pPr>
        <w:tabs>
          <w:tab w:val="left" w:pos="0"/>
        </w:tabs>
        <w:suppressAutoHyphens/>
        <w:autoSpaceDE/>
        <w:autoSpaceDN/>
        <w:jc w:val="both"/>
        <w:rPr>
          <w:rFonts w:ascii="Arial" w:hAnsi="Arial"/>
          <w:color w:val="000000"/>
          <w:sz w:val="16"/>
          <w:szCs w:val="16"/>
        </w:rPr>
      </w:pPr>
    </w:p>
    <w:p w:rsidR="00A72119" w:rsidRPr="00A72119" w:rsidRDefault="00A72119" w:rsidP="00A72119">
      <w:pPr>
        <w:pBdr>
          <w:top w:val="double" w:sz="4" w:space="1" w:color="auto"/>
        </w:pBdr>
        <w:tabs>
          <w:tab w:val="left" w:pos="0"/>
        </w:tabs>
        <w:suppressAutoHyphens/>
        <w:autoSpaceDE/>
        <w:autoSpaceDN/>
        <w:jc w:val="both"/>
        <w:rPr>
          <w:rFonts w:ascii="Arial" w:hAnsi="Arial"/>
          <w:color w:val="000000"/>
          <w:sz w:val="16"/>
          <w:szCs w:val="16"/>
        </w:rPr>
      </w:pPr>
    </w:p>
    <w:p w:rsidR="00A72119" w:rsidRPr="00A72119" w:rsidRDefault="00A72119" w:rsidP="00A72119">
      <w:pPr>
        <w:tabs>
          <w:tab w:val="left" w:pos="0"/>
        </w:tabs>
        <w:suppressAutoHyphens/>
        <w:autoSpaceDE/>
        <w:autoSpaceDN/>
        <w:spacing w:line="360" w:lineRule="auto"/>
        <w:rPr>
          <w:rFonts w:ascii="Arial" w:hAnsi="Arial"/>
          <w:color w:val="000000"/>
          <w:sz w:val="16"/>
          <w:szCs w:val="16"/>
        </w:rPr>
      </w:pPr>
      <w:r w:rsidRPr="00A72119">
        <w:rPr>
          <w:rFonts w:ascii="Arial" w:hAnsi="Arial"/>
          <w:color w:val="000000"/>
          <w:sz w:val="16"/>
          <w:szCs w:val="16"/>
        </w:rPr>
        <w:t>Subscribed and a</w:t>
      </w:r>
      <w:r>
        <w:rPr>
          <w:rFonts w:ascii="Arial" w:hAnsi="Arial"/>
          <w:color w:val="000000"/>
          <w:sz w:val="16"/>
          <w:szCs w:val="16"/>
        </w:rPr>
        <w:t>ffirmed, or sworn to before me</w:t>
      </w:r>
      <w:r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  <w:t>Subscribed and affirmed, or sworn to before me</w:t>
      </w:r>
      <w:r>
        <w:rPr>
          <w:rFonts w:ascii="Arial" w:hAnsi="Arial"/>
          <w:color w:val="000000"/>
          <w:sz w:val="16"/>
          <w:szCs w:val="16"/>
        </w:rPr>
        <w:t xml:space="preserve">                  </w:t>
      </w:r>
      <w:r w:rsidRPr="00A72119">
        <w:rPr>
          <w:rFonts w:ascii="Arial" w:hAnsi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 xml:space="preserve">in the </w:t>
      </w:r>
      <w:r w:rsidRPr="00A72119">
        <w:rPr>
          <w:rFonts w:ascii="Arial" w:hAnsi="Arial"/>
          <w:color w:val="000000"/>
          <w:sz w:val="16"/>
          <w:szCs w:val="16"/>
        </w:rPr>
        <w:t xml:space="preserve">County of ________________________, </w:t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  <w:t xml:space="preserve">in the County of _______________________,  </w:t>
      </w:r>
    </w:p>
    <w:p w:rsidR="00A72119" w:rsidRPr="00A72119" w:rsidRDefault="00A72119" w:rsidP="00A72119">
      <w:pPr>
        <w:tabs>
          <w:tab w:val="left" w:pos="0"/>
        </w:tabs>
        <w:suppressAutoHyphens/>
        <w:autoSpaceDE/>
        <w:autoSpaceDN/>
        <w:spacing w:line="360" w:lineRule="auto"/>
        <w:jc w:val="both"/>
        <w:rPr>
          <w:rFonts w:ascii="Arial" w:hAnsi="Arial"/>
          <w:color w:val="000000"/>
          <w:sz w:val="16"/>
          <w:szCs w:val="16"/>
        </w:rPr>
      </w:pPr>
      <w:r w:rsidRPr="00A72119">
        <w:rPr>
          <w:rFonts w:ascii="Arial" w:hAnsi="Arial"/>
          <w:color w:val="000000"/>
          <w:sz w:val="16"/>
          <w:szCs w:val="16"/>
        </w:rPr>
        <w:t>State of ____________________, this _______</w:t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  <w:t>State of ___________________, this _______</w:t>
      </w:r>
    </w:p>
    <w:p w:rsidR="00A72119" w:rsidRPr="00A72119" w:rsidRDefault="00A72119" w:rsidP="00A72119">
      <w:pPr>
        <w:tabs>
          <w:tab w:val="left" w:pos="0"/>
        </w:tabs>
        <w:suppressAutoHyphens/>
        <w:autoSpaceDE/>
        <w:autoSpaceDN/>
        <w:spacing w:line="360" w:lineRule="auto"/>
        <w:jc w:val="both"/>
        <w:rPr>
          <w:rFonts w:ascii="Arial" w:hAnsi="Arial"/>
          <w:color w:val="000000"/>
          <w:sz w:val="16"/>
          <w:szCs w:val="16"/>
        </w:rPr>
      </w:pPr>
      <w:proofErr w:type="gramStart"/>
      <w:r w:rsidRPr="00A72119">
        <w:rPr>
          <w:rFonts w:ascii="Arial" w:hAnsi="Arial"/>
          <w:color w:val="000000"/>
          <w:sz w:val="16"/>
          <w:szCs w:val="16"/>
        </w:rPr>
        <w:t>day</w:t>
      </w:r>
      <w:proofErr w:type="gramEnd"/>
      <w:r w:rsidRPr="00A72119">
        <w:rPr>
          <w:rFonts w:ascii="Arial" w:hAnsi="Arial"/>
          <w:color w:val="000000"/>
          <w:sz w:val="16"/>
          <w:szCs w:val="16"/>
        </w:rPr>
        <w:t xml:space="preserve"> of ___________________, 20 _____.</w:t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</w:r>
      <w:proofErr w:type="gramStart"/>
      <w:r w:rsidRPr="00A72119">
        <w:rPr>
          <w:rFonts w:ascii="Arial" w:hAnsi="Arial"/>
          <w:color w:val="000000"/>
          <w:sz w:val="16"/>
          <w:szCs w:val="16"/>
        </w:rPr>
        <w:t>day</w:t>
      </w:r>
      <w:proofErr w:type="gramEnd"/>
      <w:r w:rsidRPr="00A72119">
        <w:rPr>
          <w:rFonts w:ascii="Arial" w:hAnsi="Arial"/>
          <w:color w:val="000000"/>
          <w:sz w:val="16"/>
          <w:szCs w:val="16"/>
        </w:rPr>
        <w:t xml:space="preserve"> of ___________________, 20 _____.</w:t>
      </w:r>
    </w:p>
    <w:p w:rsidR="00A72119" w:rsidRPr="00A72119" w:rsidRDefault="00A72119" w:rsidP="00A72119">
      <w:pPr>
        <w:tabs>
          <w:tab w:val="left" w:pos="0"/>
        </w:tabs>
        <w:suppressAutoHyphens/>
        <w:autoSpaceDE/>
        <w:autoSpaceDN/>
        <w:jc w:val="both"/>
        <w:rPr>
          <w:rFonts w:ascii="Arial" w:hAnsi="Arial"/>
          <w:color w:val="000000"/>
          <w:sz w:val="16"/>
          <w:szCs w:val="16"/>
          <w:u w:val="single"/>
        </w:rPr>
      </w:pPr>
      <w:r w:rsidRPr="00A72119">
        <w:rPr>
          <w:rFonts w:ascii="Arial" w:hAnsi="Arial"/>
          <w:color w:val="000000"/>
          <w:sz w:val="16"/>
          <w:szCs w:val="16"/>
        </w:rPr>
        <w:t xml:space="preserve">My Commission Expires: </w:t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  <w:t xml:space="preserve">My Commission Expires: </w:t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</w:p>
    <w:p w:rsidR="00A72119" w:rsidRPr="00A72119" w:rsidRDefault="00A72119" w:rsidP="00A72119">
      <w:pPr>
        <w:tabs>
          <w:tab w:val="left" w:pos="0"/>
        </w:tabs>
        <w:suppressAutoHyphens/>
        <w:autoSpaceDE/>
        <w:autoSpaceDN/>
        <w:jc w:val="both"/>
        <w:rPr>
          <w:rFonts w:ascii="Arial" w:hAnsi="Arial"/>
          <w:color w:val="000000"/>
          <w:sz w:val="16"/>
          <w:szCs w:val="16"/>
        </w:rPr>
      </w:pPr>
    </w:p>
    <w:p w:rsidR="00A72119" w:rsidRPr="00A72119" w:rsidRDefault="00A72119" w:rsidP="00A72119">
      <w:pPr>
        <w:tabs>
          <w:tab w:val="left" w:pos="0"/>
        </w:tabs>
        <w:suppressAutoHyphens/>
        <w:autoSpaceDE/>
        <w:autoSpaceDN/>
        <w:jc w:val="both"/>
        <w:rPr>
          <w:rFonts w:ascii="Arial" w:hAnsi="Arial"/>
          <w:color w:val="000000"/>
          <w:sz w:val="16"/>
          <w:szCs w:val="16"/>
        </w:rPr>
      </w:pP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</w:p>
    <w:p w:rsidR="00A72119" w:rsidRPr="00A72119" w:rsidRDefault="00A72119" w:rsidP="00A72119">
      <w:pPr>
        <w:tabs>
          <w:tab w:val="left" w:pos="0"/>
        </w:tabs>
        <w:suppressAutoHyphens/>
        <w:autoSpaceDE/>
        <w:autoSpaceDN/>
        <w:jc w:val="both"/>
        <w:rPr>
          <w:rFonts w:ascii="Arial" w:hAnsi="Arial"/>
          <w:color w:val="000000"/>
          <w:sz w:val="16"/>
          <w:szCs w:val="16"/>
        </w:rPr>
      </w:pPr>
      <w:r w:rsidRPr="00A72119">
        <w:rPr>
          <w:rFonts w:ascii="Arial" w:hAnsi="Arial"/>
          <w:color w:val="000000"/>
          <w:sz w:val="16"/>
          <w:szCs w:val="16"/>
        </w:rPr>
        <w:t>Notary Public/Clerk</w:t>
      </w:r>
      <w:r>
        <w:rPr>
          <w:rFonts w:ascii="Arial" w:hAnsi="Arial"/>
          <w:color w:val="000000"/>
          <w:sz w:val="16"/>
          <w:szCs w:val="16"/>
        </w:rPr>
        <w:t>/Family Court Facilitator</w:t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  <w:t>Notary Public/Clerk</w:t>
      </w:r>
      <w:r>
        <w:rPr>
          <w:rFonts w:ascii="Arial" w:hAnsi="Arial"/>
          <w:color w:val="000000"/>
          <w:sz w:val="16"/>
          <w:szCs w:val="16"/>
        </w:rPr>
        <w:t>/Family Court Facilitator</w:t>
      </w:r>
    </w:p>
    <w:p w:rsidR="00DA6FAF" w:rsidRPr="00A72119" w:rsidRDefault="00DA6FAF" w:rsidP="00DA6FAF">
      <w:pPr>
        <w:jc w:val="both"/>
        <w:rPr>
          <w:rFonts w:ascii="Arial" w:hAnsi="Arial" w:cs="Arial"/>
          <w:sz w:val="16"/>
          <w:szCs w:val="16"/>
        </w:rPr>
      </w:pPr>
    </w:p>
    <w:p w:rsidR="00D42C90" w:rsidRDefault="00D42C90" w:rsidP="00E15DB3">
      <w:pPr>
        <w:rPr>
          <w:rFonts w:cs="Arial"/>
          <w:spacing w:val="-3"/>
          <w:sz w:val="24"/>
          <w:szCs w:val="24"/>
        </w:rPr>
      </w:pPr>
    </w:p>
    <w:p w:rsidR="00CB7E32" w:rsidRPr="00D42C90" w:rsidRDefault="00CB7E32" w:rsidP="00A72119">
      <w:pPr>
        <w:rPr>
          <w:b/>
        </w:rPr>
      </w:pPr>
    </w:p>
    <w:sectPr w:rsidR="00CB7E32" w:rsidRPr="00D42C90" w:rsidSect="00A72119">
      <w:pgSz w:w="12240" w:h="15840"/>
      <w:pgMar w:top="1440" w:right="1440" w:bottom="990" w:left="144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20" w:rsidRDefault="00B33A20" w:rsidP="00E15DB3">
      <w:r>
        <w:separator/>
      </w:r>
    </w:p>
  </w:endnote>
  <w:endnote w:type="continuationSeparator" w:id="0">
    <w:p w:rsidR="00B33A20" w:rsidRDefault="00B33A20" w:rsidP="00E1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20" w:rsidRDefault="00B33A20" w:rsidP="00E15DB3">
      <w:r>
        <w:separator/>
      </w:r>
    </w:p>
  </w:footnote>
  <w:footnote w:type="continuationSeparator" w:id="0">
    <w:p w:rsidR="00B33A20" w:rsidRDefault="00B33A20" w:rsidP="00E15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4B81"/>
    <w:multiLevelType w:val="hybridMultilevel"/>
    <w:tmpl w:val="AB96147C"/>
    <w:lvl w:ilvl="0" w:tplc="6A5A6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70E08"/>
    <w:multiLevelType w:val="hybridMultilevel"/>
    <w:tmpl w:val="41EA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46209"/>
    <w:multiLevelType w:val="hybridMultilevel"/>
    <w:tmpl w:val="2A2C2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F1144"/>
    <w:multiLevelType w:val="hybridMultilevel"/>
    <w:tmpl w:val="DC7E4E2C"/>
    <w:lvl w:ilvl="0" w:tplc="0CC42D86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436612D2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CF47E11"/>
    <w:multiLevelType w:val="hybridMultilevel"/>
    <w:tmpl w:val="49964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BB"/>
    <w:rsid w:val="000003F9"/>
    <w:rsid w:val="00000CF7"/>
    <w:rsid w:val="00000E0C"/>
    <w:rsid w:val="00002774"/>
    <w:rsid w:val="000027D1"/>
    <w:rsid w:val="00004E84"/>
    <w:rsid w:val="0000509C"/>
    <w:rsid w:val="00007C86"/>
    <w:rsid w:val="0001072B"/>
    <w:rsid w:val="0001127E"/>
    <w:rsid w:val="00011373"/>
    <w:rsid w:val="000118BF"/>
    <w:rsid w:val="0001198B"/>
    <w:rsid w:val="00011D56"/>
    <w:rsid w:val="00013116"/>
    <w:rsid w:val="00013795"/>
    <w:rsid w:val="00013F70"/>
    <w:rsid w:val="0001413D"/>
    <w:rsid w:val="00014FF9"/>
    <w:rsid w:val="00015C83"/>
    <w:rsid w:val="000206B5"/>
    <w:rsid w:val="000230D2"/>
    <w:rsid w:val="00023E58"/>
    <w:rsid w:val="00024912"/>
    <w:rsid w:val="00024E55"/>
    <w:rsid w:val="00025EF3"/>
    <w:rsid w:val="0002678E"/>
    <w:rsid w:val="00026BBE"/>
    <w:rsid w:val="00030F90"/>
    <w:rsid w:val="00032494"/>
    <w:rsid w:val="0003293B"/>
    <w:rsid w:val="00035497"/>
    <w:rsid w:val="00036129"/>
    <w:rsid w:val="00036478"/>
    <w:rsid w:val="000379F5"/>
    <w:rsid w:val="0004034F"/>
    <w:rsid w:val="00040602"/>
    <w:rsid w:val="000428BB"/>
    <w:rsid w:val="00042ACB"/>
    <w:rsid w:val="000451BD"/>
    <w:rsid w:val="00047BC7"/>
    <w:rsid w:val="00052864"/>
    <w:rsid w:val="00052C53"/>
    <w:rsid w:val="00054777"/>
    <w:rsid w:val="00054836"/>
    <w:rsid w:val="00055BDD"/>
    <w:rsid w:val="00057A64"/>
    <w:rsid w:val="00060139"/>
    <w:rsid w:val="00060873"/>
    <w:rsid w:val="000616C0"/>
    <w:rsid w:val="000617E0"/>
    <w:rsid w:val="00062BB9"/>
    <w:rsid w:val="00063182"/>
    <w:rsid w:val="0006421B"/>
    <w:rsid w:val="00066863"/>
    <w:rsid w:val="00067390"/>
    <w:rsid w:val="00067AA9"/>
    <w:rsid w:val="0007130D"/>
    <w:rsid w:val="00072086"/>
    <w:rsid w:val="00073470"/>
    <w:rsid w:val="000756B0"/>
    <w:rsid w:val="00075FB6"/>
    <w:rsid w:val="00076059"/>
    <w:rsid w:val="000772D7"/>
    <w:rsid w:val="00077EC7"/>
    <w:rsid w:val="000821E1"/>
    <w:rsid w:val="00083656"/>
    <w:rsid w:val="000838C0"/>
    <w:rsid w:val="00085F64"/>
    <w:rsid w:val="000869A9"/>
    <w:rsid w:val="00087434"/>
    <w:rsid w:val="000905B4"/>
    <w:rsid w:val="000919CA"/>
    <w:rsid w:val="000921F7"/>
    <w:rsid w:val="00094BB3"/>
    <w:rsid w:val="000952D8"/>
    <w:rsid w:val="00095F4E"/>
    <w:rsid w:val="00097776"/>
    <w:rsid w:val="000A0005"/>
    <w:rsid w:val="000A169B"/>
    <w:rsid w:val="000A2383"/>
    <w:rsid w:val="000A29BD"/>
    <w:rsid w:val="000A6623"/>
    <w:rsid w:val="000A7BCD"/>
    <w:rsid w:val="000A7DA7"/>
    <w:rsid w:val="000B39DF"/>
    <w:rsid w:val="000B45C0"/>
    <w:rsid w:val="000B47C9"/>
    <w:rsid w:val="000B505B"/>
    <w:rsid w:val="000B6595"/>
    <w:rsid w:val="000B7810"/>
    <w:rsid w:val="000C0EEF"/>
    <w:rsid w:val="000C1583"/>
    <w:rsid w:val="000C2154"/>
    <w:rsid w:val="000C369F"/>
    <w:rsid w:val="000C424E"/>
    <w:rsid w:val="000C42CD"/>
    <w:rsid w:val="000C4AF7"/>
    <w:rsid w:val="000C5D2C"/>
    <w:rsid w:val="000D0157"/>
    <w:rsid w:val="000D60AC"/>
    <w:rsid w:val="000D6CF1"/>
    <w:rsid w:val="000D6ECF"/>
    <w:rsid w:val="000D7BE0"/>
    <w:rsid w:val="000E11F4"/>
    <w:rsid w:val="000E150C"/>
    <w:rsid w:val="000E19B4"/>
    <w:rsid w:val="000E300B"/>
    <w:rsid w:val="000E4FAB"/>
    <w:rsid w:val="000E4FEE"/>
    <w:rsid w:val="000E6612"/>
    <w:rsid w:val="000E6F2D"/>
    <w:rsid w:val="000F40ED"/>
    <w:rsid w:val="000F4400"/>
    <w:rsid w:val="000F4652"/>
    <w:rsid w:val="000F48D5"/>
    <w:rsid w:val="000F503C"/>
    <w:rsid w:val="000F52FD"/>
    <w:rsid w:val="000F5B2A"/>
    <w:rsid w:val="000F69E8"/>
    <w:rsid w:val="000F786E"/>
    <w:rsid w:val="000F7C48"/>
    <w:rsid w:val="001024E6"/>
    <w:rsid w:val="00103731"/>
    <w:rsid w:val="00104478"/>
    <w:rsid w:val="00104857"/>
    <w:rsid w:val="001062CB"/>
    <w:rsid w:val="00106558"/>
    <w:rsid w:val="00106E3D"/>
    <w:rsid w:val="0011022C"/>
    <w:rsid w:val="00110B27"/>
    <w:rsid w:val="00111397"/>
    <w:rsid w:val="00111AC5"/>
    <w:rsid w:val="00111DC0"/>
    <w:rsid w:val="00112EA9"/>
    <w:rsid w:val="00113CB6"/>
    <w:rsid w:val="00113DE7"/>
    <w:rsid w:val="00114A69"/>
    <w:rsid w:val="0011704C"/>
    <w:rsid w:val="0011711A"/>
    <w:rsid w:val="00120C28"/>
    <w:rsid w:val="00124BCE"/>
    <w:rsid w:val="0012529E"/>
    <w:rsid w:val="00125BDD"/>
    <w:rsid w:val="00126FF0"/>
    <w:rsid w:val="001278B0"/>
    <w:rsid w:val="00131C39"/>
    <w:rsid w:val="00132B8C"/>
    <w:rsid w:val="00133079"/>
    <w:rsid w:val="001333EB"/>
    <w:rsid w:val="00133552"/>
    <w:rsid w:val="00133841"/>
    <w:rsid w:val="00134E60"/>
    <w:rsid w:val="001364F6"/>
    <w:rsid w:val="001368C7"/>
    <w:rsid w:val="00141437"/>
    <w:rsid w:val="001425C0"/>
    <w:rsid w:val="00142CB6"/>
    <w:rsid w:val="00142F6F"/>
    <w:rsid w:val="001437A4"/>
    <w:rsid w:val="00144447"/>
    <w:rsid w:val="001465CE"/>
    <w:rsid w:val="00147CF0"/>
    <w:rsid w:val="00151C4D"/>
    <w:rsid w:val="00152FF9"/>
    <w:rsid w:val="001530A4"/>
    <w:rsid w:val="00154E0F"/>
    <w:rsid w:val="001614C1"/>
    <w:rsid w:val="00161725"/>
    <w:rsid w:val="00163186"/>
    <w:rsid w:val="0016387C"/>
    <w:rsid w:val="001661A1"/>
    <w:rsid w:val="0016691D"/>
    <w:rsid w:val="00167E90"/>
    <w:rsid w:val="0017072B"/>
    <w:rsid w:val="00170E9E"/>
    <w:rsid w:val="00171CD4"/>
    <w:rsid w:val="00172422"/>
    <w:rsid w:val="001741E3"/>
    <w:rsid w:val="001757B5"/>
    <w:rsid w:val="00184525"/>
    <w:rsid w:val="00190B06"/>
    <w:rsid w:val="00192FFC"/>
    <w:rsid w:val="00193C98"/>
    <w:rsid w:val="00196B24"/>
    <w:rsid w:val="001A2F09"/>
    <w:rsid w:val="001A3D49"/>
    <w:rsid w:val="001A4451"/>
    <w:rsid w:val="001A4A65"/>
    <w:rsid w:val="001A53DE"/>
    <w:rsid w:val="001A586D"/>
    <w:rsid w:val="001A60D2"/>
    <w:rsid w:val="001A61D1"/>
    <w:rsid w:val="001A77B5"/>
    <w:rsid w:val="001B0EB3"/>
    <w:rsid w:val="001B1E7F"/>
    <w:rsid w:val="001B2092"/>
    <w:rsid w:val="001B2502"/>
    <w:rsid w:val="001B293E"/>
    <w:rsid w:val="001B3B2F"/>
    <w:rsid w:val="001B3D0C"/>
    <w:rsid w:val="001B70E4"/>
    <w:rsid w:val="001B734E"/>
    <w:rsid w:val="001C1248"/>
    <w:rsid w:val="001C2471"/>
    <w:rsid w:val="001C34C7"/>
    <w:rsid w:val="001C3DFF"/>
    <w:rsid w:val="001C4FCF"/>
    <w:rsid w:val="001C5926"/>
    <w:rsid w:val="001C69FA"/>
    <w:rsid w:val="001D04A3"/>
    <w:rsid w:val="001D31A1"/>
    <w:rsid w:val="001D4E2B"/>
    <w:rsid w:val="001D6F8D"/>
    <w:rsid w:val="001E26CF"/>
    <w:rsid w:val="001E7577"/>
    <w:rsid w:val="001F0B45"/>
    <w:rsid w:val="001F0B6F"/>
    <w:rsid w:val="001F0E7E"/>
    <w:rsid w:val="001F16BA"/>
    <w:rsid w:val="001F310E"/>
    <w:rsid w:val="001F51BC"/>
    <w:rsid w:val="001F6DD2"/>
    <w:rsid w:val="001F7864"/>
    <w:rsid w:val="00200348"/>
    <w:rsid w:val="00201383"/>
    <w:rsid w:val="00201636"/>
    <w:rsid w:val="00202C15"/>
    <w:rsid w:val="00202EBF"/>
    <w:rsid w:val="002045A2"/>
    <w:rsid w:val="00204A61"/>
    <w:rsid w:val="0020513F"/>
    <w:rsid w:val="00206D05"/>
    <w:rsid w:val="00207182"/>
    <w:rsid w:val="00207350"/>
    <w:rsid w:val="00212CF7"/>
    <w:rsid w:val="0021370A"/>
    <w:rsid w:val="002166AF"/>
    <w:rsid w:val="002167D7"/>
    <w:rsid w:val="0021683C"/>
    <w:rsid w:val="00216DB0"/>
    <w:rsid w:val="0022062F"/>
    <w:rsid w:val="00221BAC"/>
    <w:rsid w:val="00224512"/>
    <w:rsid w:val="00224B67"/>
    <w:rsid w:val="00226FDA"/>
    <w:rsid w:val="002275D4"/>
    <w:rsid w:val="002300EF"/>
    <w:rsid w:val="00231BC2"/>
    <w:rsid w:val="00232242"/>
    <w:rsid w:val="00232255"/>
    <w:rsid w:val="002330DA"/>
    <w:rsid w:val="00234249"/>
    <w:rsid w:val="002363DB"/>
    <w:rsid w:val="0024088C"/>
    <w:rsid w:val="002413C2"/>
    <w:rsid w:val="00243748"/>
    <w:rsid w:val="002455F1"/>
    <w:rsid w:val="00246512"/>
    <w:rsid w:val="00246A86"/>
    <w:rsid w:val="002519A8"/>
    <w:rsid w:val="00254A11"/>
    <w:rsid w:val="002574E4"/>
    <w:rsid w:val="0026222E"/>
    <w:rsid w:val="0026516D"/>
    <w:rsid w:val="002655F3"/>
    <w:rsid w:val="00266979"/>
    <w:rsid w:val="00266CCE"/>
    <w:rsid w:val="002706F5"/>
    <w:rsid w:val="00271994"/>
    <w:rsid w:val="00273657"/>
    <w:rsid w:val="0027434D"/>
    <w:rsid w:val="00277FB5"/>
    <w:rsid w:val="002806D3"/>
    <w:rsid w:val="00282197"/>
    <w:rsid w:val="00283623"/>
    <w:rsid w:val="002836BB"/>
    <w:rsid w:val="002837CC"/>
    <w:rsid w:val="002843E6"/>
    <w:rsid w:val="00284973"/>
    <w:rsid w:val="00286D82"/>
    <w:rsid w:val="00286EE0"/>
    <w:rsid w:val="00287605"/>
    <w:rsid w:val="00287D8C"/>
    <w:rsid w:val="0029028B"/>
    <w:rsid w:val="0029053E"/>
    <w:rsid w:val="002905EB"/>
    <w:rsid w:val="00291E41"/>
    <w:rsid w:val="0029299F"/>
    <w:rsid w:val="00297B5B"/>
    <w:rsid w:val="002A008E"/>
    <w:rsid w:val="002A02BA"/>
    <w:rsid w:val="002A149E"/>
    <w:rsid w:val="002A23CC"/>
    <w:rsid w:val="002A3102"/>
    <w:rsid w:val="002A47CC"/>
    <w:rsid w:val="002A5263"/>
    <w:rsid w:val="002A582F"/>
    <w:rsid w:val="002B0132"/>
    <w:rsid w:val="002B03E8"/>
    <w:rsid w:val="002B0E4A"/>
    <w:rsid w:val="002B1608"/>
    <w:rsid w:val="002B2D40"/>
    <w:rsid w:val="002B3B76"/>
    <w:rsid w:val="002B401C"/>
    <w:rsid w:val="002B4D8C"/>
    <w:rsid w:val="002B50A8"/>
    <w:rsid w:val="002B6205"/>
    <w:rsid w:val="002C145B"/>
    <w:rsid w:val="002C16FA"/>
    <w:rsid w:val="002C308F"/>
    <w:rsid w:val="002C3133"/>
    <w:rsid w:val="002C5309"/>
    <w:rsid w:val="002C5A53"/>
    <w:rsid w:val="002C5DED"/>
    <w:rsid w:val="002C64A0"/>
    <w:rsid w:val="002D1B4B"/>
    <w:rsid w:val="002D2114"/>
    <w:rsid w:val="002D2271"/>
    <w:rsid w:val="002D2D0A"/>
    <w:rsid w:val="002D3550"/>
    <w:rsid w:val="002D4777"/>
    <w:rsid w:val="002D5C3C"/>
    <w:rsid w:val="002D76E2"/>
    <w:rsid w:val="002D7F16"/>
    <w:rsid w:val="002E27AC"/>
    <w:rsid w:val="002E2990"/>
    <w:rsid w:val="002E3B89"/>
    <w:rsid w:val="002E40C9"/>
    <w:rsid w:val="002E4E65"/>
    <w:rsid w:val="002E59BE"/>
    <w:rsid w:val="002E7A13"/>
    <w:rsid w:val="002E7E84"/>
    <w:rsid w:val="002F01CE"/>
    <w:rsid w:val="002F1C25"/>
    <w:rsid w:val="002F1DDE"/>
    <w:rsid w:val="002F1DE8"/>
    <w:rsid w:val="002F203C"/>
    <w:rsid w:val="002F2AC9"/>
    <w:rsid w:val="002F5137"/>
    <w:rsid w:val="002F6BDC"/>
    <w:rsid w:val="00300011"/>
    <w:rsid w:val="00302445"/>
    <w:rsid w:val="00302726"/>
    <w:rsid w:val="00304AFA"/>
    <w:rsid w:val="00304EE7"/>
    <w:rsid w:val="0030614D"/>
    <w:rsid w:val="003069B8"/>
    <w:rsid w:val="0031059E"/>
    <w:rsid w:val="00311568"/>
    <w:rsid w:val="00313978"/>
    <w:rsid w:val="00314C7C"/>
    <w:rsid w:val="003158D6"/>
    <w:rsid w:val="00315C6F"/>
    <w:rsid w:val="003175E4"/>
    <w:rsid w:val="00317D77"/>
    <w:rsid w:val="003205F2"/>
    <w:rsid w:val="003237CE"/>
    <w:rsid w:val="00325576"/>
    <w:rsid w:val="0032707D"/>
    <w:rsid w:val="0032768B"/>
    <w:rsid w:val="00327738"/>
    <w:rsid w:val="003313B6"/>
    <w:rsid w:val="003361DD"/>
    <w:rsid w:val="00340500"/>
    <w:rsid w:val="0034230C"/>
    <w:rsid w:val="003432D3"/>
    <w:rsid w:val="00343467"/>
    <w:rsid w:val="003436EC"/>
    <w:rsid w:val="00343A58"/>
    <w:rsid w:val="003448D7"/>
    <w:rsid w:val="00345FB8"/>
    <w:rsid w:val="00346021"/>
    <w:rsid w:val="003476EF"/>
    <w:rsid w:val="00350B3E"/>
    <w:rsid w:val="00353F8E"/>
    <w:rsid w:val="00355F38"/>
    <w:rsid w:val="00356BB4"/>
    <w:rsid w:val="003574D1"/>
    <w:rsid w:val="0035790A"/>
    <w:rsid w:val="00360867"/>
    <w:rsid w:val="00361AA7"/>
    <w:rsid w:val="00361E2D"/>
    <w:rsid w:val="00363EF2"/>
    <w:rsid w:val="003677F4"/>
    <w:rsid w:val="00370786"/>
    <w:rsid w:val="00372124"/>
    <w:rsid w:val="003738A4"/>
    <w:rsid w:val="00374FF1"/>
    <w:rsid w:val="003753D7"/>
    <w:rsid w:val="003758B6"/>
    <w:rsid w:val="00375B72"/>
    <w:rsid w:val="00375E86"/>
    <w:rsid w:val="003760C6"/>
    <w:rsid w:val="003769F9"/>
    <w:rsid w:val="00376DAE"/>
    <w:rsid w:val="003835A7"/>
    <w:rsid w:val="00384730"/>
    <w:rsid w:val="00384A96"/>
    <w:rsid w:val="00385743"/>
    <w:rsid w:val="00385FFB"/>
    <w:rsid w:val="00386D53"/>
    <w:rsid w:val="00386FC7"/>
    <w:rsid w:val="003905E1"/>
    <w:rsid w:val="00391C74"/>
    <w:rsid w:val="00393B78"/>
    <w:rsid w:val="00393E8D"/>
    <w:rsid w:val="00395726"/>
    <w:rsid w:val="003966AC"/>
    <w:rsid w:val="00396A21"/>
    <w:rsid w:val="00396C03"/>
    <w:rsid w:val="00397817"/>
    <w:rsid w:val="00397E0B"/>
    <w:rsid w:val="003A206A"/>
    <w:rsid w:val="003A3556"/>
    <w:rsid w:val="003A399D"/>
    <w:rsid w:val="003A511D"/>
    <w:rsid w:val="003B0771"/>
    <w:rsid w:val="003B0CD2"/>
    <w:rsid w:val="003B0F7F"/>
    <w:rsid w:val="003B3297"/>
    <w:rsid w:val="003B6CBA"/>
    <w:rsid w:val="003C0178"/>
    <w:rsid w:val="003C03E7"/>
    <w:rsid w:val="003C3069"/>
    <w:rsid w:val="003C3452"/>
    <w:rsid w:val="003C5ACF"/>
    <w:rsid w:val="003C61DC"/>
    <w:rsid w:val="003C6599"/>
    <w:rsid w:val="003D25D1"/>
    <w:rsid w:val="003D3197"/>
    <w:rsid w:val="003D6034"/>
    <w:rsid w:val="003D6402"/>
    <w:rsid w:val="003D67C5"/>
    <w:rsid w:val="003D7677"/>
    <w:rsid w:val="003D7DCB"/>
    <w:rsid w:val="003E0FDB"/>
    <w:rsid w:val="003E12AC"/>
    <w:rsid w:val="003E53F0"/>
    <w:rsid w:val="003E7155"/>
    <w:rsid w:val="003F45C2"/>
    <w:rsid w:val="003F5BC6"/>
    <w:rsid w:val="003F6664"/>
    <w:rsid w:val="00400BC3"/>
    <w:rsid w:val="004018C6"/>
    <w:rsid w:val="00402823"/>
    <w:rsid w:val="00403322"/>
    <w:rsid w:val="00403451"/>
    <w:rsid w:val="004038B0"/>
    <w:rsid w:val="00405D22"/>
    <w:rsid w:val="00405DCD"/>
    <w:rsid w:val="00407A85"/>
    <w:rsid w:val="004106F1"/>
    <w:rsid w:val="00410B12"/>
    <w:rsid w:val="0041502C"/>
    <w:rsid w:val="0041572A"/>
    <w:rsid w:val="00415980"/>
    <w:rsid w:val="00417663"/>
    <w:rsid w:val="004178A1"/>
    <w:rsid w:val="00417AAB"/>
    <w:rsid w:val="004208A8"/>
    <w:rsid w:val="004209D7"/>
    <w:rsid w:val="00421DA5"/>
    <w:rsid w:val="004247D4"/>
    <w:rsid w:val="00426E93"/>
    <w:rsid w:val="004306E0"/>
    <w:rsid w:val="00430F59"/>
    <w:rsid w:val="004310FE"/>
    <w:rsid w:val="00433661"/>
    <w:rsid w:val="004350DB"/>
    <w:rsid w:val="004368D8"/>
    <w:rsid w:val="004376C5"/>
    <w:rsid w:val="004407FD"/>
    <w:rsid w:val="00440C65"/>
    <w:rsid w:val="00440D2B"/>
    <w:rsid w:val="00441588"/>
    <w:rsid w:val="00441AAD"/>
    <w:rsid w:val="004434E6"/>
    <w:rsid w:val="00444877"/>
    <w:rsid w:val="004454B9"/>
    <w:rsid w:val="004469D9"/>
    <w:rsid w:val="00446A04"/>
    <w:rsid w:val="00447906"/>
    <w:rsid w:val="00454D44"/>
    <w:rsid w:val="00454D9E"/>
    <w:rsid w:val="00457477"/>
    <w:rsid w:val="00457F24"/>
    <w:rsid w:val="004621B5"/>
    <w:rsid w:val="00463C15"/>
    <w:rsid w:val="00467C82"/>
    <w:rsid w:val="0047249E"/>
    <w:rsid w:val="00477F21"/>
    <w:rsid w:val="0048028B"/>
    <w:rsid w:val="00480560"/>
    <w:rsid w:val="00483ECB"/>
    <w:rsid w:val="00484DA0"/>
    <w:rsid w:val="0048518C"/>
    <w:rsid w:val="00485C3F"/>
    <w:rsid w:val="0048667C"/>
    <w:rsid w:val="004868B7"/>
    <w:rsid w:val="00486BFE"/>
    <w:rsid w:val="00487A17"/>
    <w:rsid w:val="00490E79"/>
    <w:rsid w:val="004910A7"/>
    <w:rsid w:val="0049194F"/>
    <w:rsid w:val="00491C5A"/>
    <w:rsid w:val="00493027"/>
    <w:rsid w:val="0049498D"/>
    <w:rsid w:val="00495946"/>
    <w:rsid w:val="00495A73"/>
    <w:rsid w:val="0049650A"/>
    <w:rsid w:val="004A0173"/>
    <w:rsid w:val="004A0356"/>
    <w:rsid w:val="004A322C"/>
    <w:rsid w:val="004A6EDE"/>
    <w:rsid w:val="004A7ADC"/>
    <w:rsid w:val="004B0253"/>
    <w:rsid w:val="004B0B74"/>
    <w:rsid w:val="004B2009"/>
    <w:rsid w:val="004B34EF"/>
    <w:rsid w:val="004B4123"/>
    <w:rsid w:val="004B7EB7"/>
    <w:rsid w:val="004C021C"/>
    <w:rsid w:val="004C2330"/>
    <w:rsid w:val="004C2C31"/>
    <w:rsid w:val="004C4E02"/>
    <w:rsid w:val="004C6B83"/>
    <w:rsid w:val="004C74DB"/>
    <w:rsid w:val="004C76A9"/>
    <w:rsid w:val="004C7C0C"/>
    <w:rsid w:val="004D4C9A"/>
    <w:rsid w:val="004D542E"/>
    <w:rsid w:val="004D60A2"/>
    <w:rsid w:val="004D7D81"/>
    <w:rsid w:val="004D7E0A"/>
    <w:rsid w:val="004E094D"/>
    <w:rsid w:val="004E1D0C"/>
    <w:rsid w:val="004E49A4"/>
    <w:rsid w:val="004E5834"/>
    <w:rsid w:val="004E5E87"/>
    <w:rsid w:val="004E79A6"/>
    <w:rsid w:val="004F0991"/>
    <w:rsid w:val="004F383A"/>
    <w:rsid w:val="004F49C7"/>
    <w:rsid w:val="004F5A24"/>
    <w:rsid w:val="004F5B8A"/>
    <w:rsid w:val="004F5DDB"/>
    <w:rsid w:val="004F6F38"/>
    <w:rsid w:val="004F7622"/>
    <w:rsid w:val="00501AF1"/>
    <w:rsid w:val="00501EBA"/>
    <w:rsid w:val="00506FE3"/>
    <w:rsid w:val="00507BC6"/>
    <w:rsid w:val="0051196C"/>
    <w:rsid w:val="00511A1E"/>
    <w:rsid w:val="00513198"/>
    <w:rsid w:val="00514AAA"/>
    <w:rsid w:val="005151F4"/>
    <w:rsid w:val="00515A2B"/>
    <w:rsid w:val="00516AD8"/>
    <w:rsid w:val="005204A8"/>
    <w:rsid w:val="00520808"/>
    <w:rsid w:val="00522B95"/>
    <w:rsid w:val="0052477D"/>
    <w:rsid w:val="00524B0E"/>
    <w:rsid w:val="005263D4"/>
    <w:rsid w:val="00531270"/>
    <w:rsid w:val="00531589"/>
    <w:rsid w:val="00531AFD"/>
    <w:rsid w:val="00532179"/>
    <w:rsid w:val="00534416"/>
    <w:rsid w:val="00536126"/>
    <w:rsid w:val="00537314"/>
    <w:rsid w:val="00537489"/>
    <w:rsid w:val="005379FB"/>
    <w:rsid w:val="0054095E"/>
    <w:rsid w:val="00543772"/>
    <w:rsid w:val="00544A89"/>
    <w:rsid w:val="00546EBD"/>
    <w:rsid w:val="0055133E"/>
    <w:rsid w:val="0055196D"/>
    <w:rsid w:val="00551C08"/>
    <w:rsid w:val="0055291D"/>
    <w:rsid w:val="005530D5"/>
    <w:rsid w:val="00553649"/>
    <w:rsid w:val="00554327"/>
    <w:rsid w:val="00555483"/>
    <w:rsid w:val="005556D3"/>
    <w:rsid w:val="00556389"/>
    <w:rsid w:val="0055671C"/>
    <w:rsid w:val="005609AF"/>
    <w:rsid w:val="00561786"/>
    <w:rsid w:val="00561A81"/>
    <w:rsid w:val="005631EC"/>
    <w:rsid w:val="00563BF7"/>
    <w:rsid w:val="00564CB2"/>
    <w:rsid w:val="0056512F"/>
    <w:rsid w:val="0056536F"/>
    <w:rsid w:val="005667E0"/>
    <w:rsid w:val="00566819"/>
    <w:rsid w:val="0056709A"/>
    <w:rsid w:val="0057062F"/>
    <w:rsid w:val="00572D11"/>
    <w:rsid w:val="00573B96"/>
    <w:rsid w:val="00573ED6"/>
    <w:rsid w:val="005763A2"/>
    <w:rsid w:val="0057654F"/>
    <w:rsid w:val="005765A8"/>
    <w:rsid w:val="0057749F"/>
    <w:rsid w:val="00585489"/>
    <w:rsid w:val="00586DE7"/>
    <w:rsid w:val="00586F9B"/>
    <w:rsid w:val="005871F2"/>
    <w:rsid w:val="00590BEE"/>
    <w:rsid w:val="00592612"/>
    <w:rsid w:val="00592D6E"/>
    <w:rsid w:val="00595A2D"/>
    <w:rsid w:val="00595BF5"/>
    <w:rsid w:val="0059780F"/>
    <w:rsid w:val="00597BED"/>
    <w:rsid w:val="005A00EF"/>
    <w:rsid w:val="005A4114"/>
    <w:rsid w:val="005A5CF5"/>
    <w:rsid w:val="005A6AA4"/>
    <w:rsid w:val="005B1E19"/>
    <w:rsid w:val="005B3D15"/>
    <w:rsid w:val="005B3E2E"/>
    <w:rsid w:val="005B47C8"/>
    <w:rsid w:val="005B4B78"/>
    <w:rsid w:val="005B6B8E"/>
    <w:rsid w:val="005B72B0"/>
    <w:rsid w:val="005C0625"/>
    <w:rsid w:val="005C1B25"/>
    <w:rsid w:val="005C1EAC"/>
    <w:rsid w:val="005C39ED"/>
    <w:rsid w:val="005C682A"/>
    <w:rsid w:val="005D05F8"/>
    <w:rsid w:val="005D2ADB"/>
    <w:rsid w:val="005D30FA"/>
    <w:rsid w:val="005D4935"/>
    <w:rsid w:val="005D50CE"/>
    <w:rsid w:val="005D7EE1"/>
    <w:rsid w:val="005E1E0A"/>
    <w:rsid w:val="005E2823"/>
    <w:rsid w:val="005E2DAE"/>
    <w:rsid w:val="005E3149"/>
    <w:rsid w:val="005E561A"/>
    <w:rsid w:val="005E73C1"/>
    <w:rsid w:val="005F0F13"/>
    <w:rsid w:val="005F22D6"/>
    <w:rsid w:val="005F281C"/>
    <w:rsid w:val="005F2AFE"/>
    <w:rsid w:val="005F3BDF"/>
    <w:rsid w:val="005F4AAD"/>
    <w:rsid w:val="005F5C8E"/>
    <w:rsid w:val="005F65A8"/>
    <w:rsid w:val="005F6742"/>
    <w:rsid w:val="005F79B1"/>
    <w:rsid w:val="00600092"/>
    <w:rsid w:val="006029E0"/>
    <w:rsid w:val="00604616"/>
    <w:rsid w:val="006048F3"/>
    <w:rsid w:val="00605911"/>
    <w:rsid w:val="00605FAD"/>
    <w:rsid w:val="00605FC6"/>
    <w:rsid w:val="00606195"/>
    <w:rsid w:val="00606692"/>
    <w:rsid w:val="00607376"/>
    <w:rsid w:val="00611A0F"/>
    <w:rsid w:val="0061280C"/>
    <w:rsid w:val="00612FB4"/>
    <w:rsid w:val="0061354D"/>
    <w:rsid w:val="0061414C"/>
    <w:rsid w:val="0061442D"/>
    <w:rsid w:val="00615396"/>
    <w:rsid w:val="00615F35"/>
    <w:rsid w:val="00617019"/>
    <w:rsid w:val="0062020E"/>
    <w:rsid w:val="00620937"/>
    <w:rsid w:val="00623011"/>
    <w:rsid w:val="006233C8"/>
    <w:rsid w:val="0062386E"/>
    <w:rsid w:val="0062539D"/>
    <w:rsid w:val="00625F2B"/>
    <w:rsid w:val="006322D8"/>
    <w:rsid w:val="00632493"/>
    <w:rsid w:val="00633D6D"/>
    <w:rsid w:val="00640156"/>
    <w:rsid w:val="0064115D"/>
    <w:rsid w:val="00641BEE"/>
    <w:rsid w:val="00641F7B"/>
    <w:rsid w:val="0064215D"/>
    <w:rsid w:val="00643375"/>
    <w:rsid w:val="00644512"/>
    <w:rsid w:val="006470B4"/>
    <w:rsid w:val="00650F27"/>
    <w:rsid w:val="00652F26"/>
    <w:rsid w:val="00652F3E"/>
    <w:rsid w:val="006552A2"/>
    <w:rsid w:val="006576DF"/>
    <w:rsid w:val="00660B51"/>
    <w:rsid w:val="00663DF3"/>
    <w:rsid w:val="00665EF1"/>
    <w:rsid w:val="0066755A"/>
    <w:rsid w:val="00671ADE"/>
    <w:rsid w:val="006729FF"/>
    <w:rsid w:val="00673A7B"/>
    <w:rsid w:val="00675828"/>
    <w:rsid w:val="006766AD"/>
    <w:rsid w:val="00676AA4"/>
    <w:rsid w:val="00676FBF"/>
    <w:rsid w:val="00681B79"/>
    <w:rsid w:val="00684B38"/>
    <w:rsid w:val="006869DB"/>
    <w:rsid w:val="00693B4F"/>
    <w:rsid w:val="00695C40"/>
    <w:rsid w:val="00695FB9"/>
    <w:rsid w:val="00697241"/>
    <w:rsid w:val="006A2E9B"/>
    <w:rsid w:val="006A5285"/>
    <w:rsid w:val="006A54FC"/>
    <w:rsid w:val="006A5D18"/>
    <w:rsid w:val="006A73C4"/>
    <w:rsid w:val="006A7657"/>
    <w:rsid w:val="006A7FD9"/>
    <w:rsid w:val="006B0084"/>
    <w:rsid w:val="006B11B8"/>
    <w:rsid w:val="006B1D59"/>
    <w:rsid w:val="006C0175"/>
    <w:rsid w:val="006C01AA"/>
    <w:rsid w:val="006C2686"/>
    <w:rsid w:val="006C3BAD"/>
    <w:rsid w:val="006C4FF5"/>
    <w:rsid w:val="006C55DF"/>
    <w:rsid w:val="006C5E3C"/>
    <w:rsid w:val="006D036F"/>
    <w:rsid w:val="006D13C8"/>
    <w:rsid w:val="006D1438"/>
    <w:rsid w:val="006D176E"/>
    <w:rsid w:val="006D1D2B"/>
    <w:rsid w:val="006D2559"/>
    <w:rsid w:val="006D385E"/>
    <w:rsid w:val="006D532B"/>
    <w:rsid w:val="006D66D7"/>
    <w:rsid w:val="006D70E0"/>
    <w:rsid w:val="006E1213"/>
    <w:rsid w:val="006E4ED7"/>
    <w:rsid w:val="006E5295"/>
    <w:rsid w:val="006E6971"/>
    <w:rsid w:val="006F0BC0"/>
    <w:rsid w:val="006F3BF7"/>
    <w:rsid w:val="006F5E41"/>
    <w:rsid w:val="006F5FCA"/>
    <w:rsid w:val="006F70CB"/>
    <w:rsid w:val="00700778"/>
    <w:rsid w:val="0070101D"/>
    <w:rsid w:val="00702395"/>
    <w:rsid w:val="0070401C"/>
    <w:rsid w:val="00704E97"/>
    <w:rsid w:val="00705743"/>
    <w:rsid w:val="00705759"/>
    <w:rsid w:val="00705BFF"/>
    <w:rsid w:val="00705E09"/>
    <w:rsid w:val="00706F77"/>
    <w:rsid w:val="0070797A"/>
    <w:rsid w:val="00707C34"/>
    <w:rsid w:val="00710A89"/>
    <w:rsid w:val="00712256"/>
    <w:rsid w:val="007123C2"/>
    <w:rsid w:val="00713AF7"/>
    <w:rsid w:val="007154C1"/>
    <w:rsid w:val="007160FE"/>
    <w:rsid w:val="007169A0"/>
    <w:rsid w:val="0071705C"/>
    <w:rsid w:val="007224AA"/>
    <w:rsid w:val="007226E6"/>
    <w:rsid w:val="00723875"/>
    <w:rsid w:val="0072390C"/>
    <w:rsid w:val="00724096"/>
    <w:rsid w:val="00731592"/>
    <w:rsid w:val="00731F25"/>
    <w:rsid w:val="007324E6"/>
    <w:rsid w:val="00732E4F"/>
    <w:rsid w:val="00732F5E"/>
    <w:rsid w:val="00734238"/>
    <w:rsid w:val="00734E67"/>
    <w:rsid w:val="007378A5"/>
    <w:rsid w:val="00740CFA"/>
    <w:rsid w:val="0074123A"/>
    <w:rsid w:val="007435B7"/>
    <w:rsid w:val="00743983"/>
    <w:rsid w:val="00743AFD"/>
    <w:rsid w:val="0074405C"/>
    <w:rsid w:val="0074449A"/>
    <w:rsid w:val="00744909"/>
    <w:rsid w:val="00746458"/>
    <w:rsid w:val="0074766A"/>
    <w:rsid w:val="00747B4D"/>
    <w:rsid w:val="00752454"/>
    <w:rsid w:val="00754A08"/>
    <w:rsid w:val="007562BE"/>
    <w:rsid w:val="00757442"/>
    <w:rsid w:val="0076083A"/>
    <w:rsid w:val="00761384"/>
    <w:rsid w:val="007641C1"/>
    <w:rsid w:val="007647E5"/>
    <w:rsid w:val="00764E13"/>
    <w:rsid w:val="007653DB"/>
    <w:rsid w:val="007661D0"/>
    <w:rsid w:val="00766683"/>
    <w:rsid w:val="00767D42"/>
    <w:rsid w:val="00770020"/>
    <w:rsid w:val="007713A7"/>
    <w:rsid w:val="007718CA"/>
    <w:rsid w:val="007725F4"/>
    <w:rsid w:val="00772833"/>
    <w:rsid w:val="00774B2F"/>
    <w:rsid w:val="00774F07"/>
    <w:rsid w:val="00776501"/>
    <w:rsid w:val="0078007A"/>
    <w:rsid w:val="00781756"/>
    <w:rsid w:val="00781B6D"/>
    <w:rsid w:val="007834A8"/>
    <w:rsid w:val="007835BF"/>
    <w:rsid w:val="00783E76"/>
    <w:rsid w:val="00784BF8"/>
    <w:rsid w:val="007857E0"/>
    <w:rsid w:val="0078704D"/>
    <w:rsid w:val="00787953"/>
    <w:rsid w:val="00787E99"/>
    <w:rsid w:val="007926B0"/>
    <w:rsid w:val="00792C45"/>
    <w:rsid w:val="0079339B"/>
    <w:rsid w:val="0079542D"/>
    <w:rsid w:val="00795B2F"/>
    <w:rsid w:val="00796696"/>
    <w:rsid w:val="00797532"/>
    <w:rsid w:val="007A051A"/>
    <w:rsid w:val="007A07B7"/>
    <w:rsid w:val="007A2657"/>
    <w:rsid w:val="007A37FC"/>
    <w:rsid w:val="007A511A"/>
    <w:rsid w:val="007A7E81"/>
    <w:rsid w:val="007B16E5"/>
    <w:rsid w:val="007B220B"/>
    <w:rsid w:val="007B40A2"/>
    <w:rsid w:val="007B4B0F"/>
    <w:rsid w:val="007B4E05"/>
    <w:rsid w:val="007B61F4"/>
    <w:rsid w:val="007B6F39"/>
    <w:rsid w:val="007B75EC"/>
    <w:rsid w:val="007C2665"/>
    <w:rsid w:val="007C4EAE"/>
    <w:rsid w:val="007C4F77"/>
    <w:rsid w:val="007C7303"/>
    <w:rsid w:val="007D0F8B"/>
    <w:rsid w:val="007D1B9E"/>
    <w:rsid w:val="007D2969"/>
    <w:rsid w:val="007D38FD"/>
    <w:rsid w:val="007D418D"/>
    <w:rsid w:val="007D4498"/>
    <w:rsid w:val="007D6619"/>
    <w:rsid w:val="007D729B"/>
    <w:rsid w:val="007D77D0"/>
    <w:rsid w:val="007E05B1"/>
    <w:rsid w:val="007E0D15"/>
    <w:rsid w:val="007E112D"/>
    <w:rsid w:val="007E261E"/>
    <w:rsid w:val="007E387E"/>
    <w:rsid w:val="007E389B"/>
    <w:rsid w:val="007E39DB"/>
    <w:rsid w:val="007E47FA"/>
    <w:rsid w:val="007E52D8"/>
    <w:rsid w:val="007E66BC"/>
    <w:rsid w:val="007F0288"/>
    <w:rsid w:val="007F0CEB"/>
    <w:rsid w:val="007F18A2"/>
    <w:rsid w:val="007F232A"/>
    <w:rsid w:val="007F27CA"/>
    <w:rsid w:val="007F3FAA"/>
    <w:rsid w:val="007F4AA5"/>
    <w:rsid w:val="007F72DA"/>
    <w:rsid w:val="00800566"/>
    <w:rsid w:val="008021C1"/>
    <w:rsid w:val="008040B5"/>
    <w:rsid w:val="008044B1"/>
    <w:rsid w:val="00804ACA"/>
    <w:rsid w:val="0080594E"/>
    <w:rsid w:val="0080603F"/>
    <w:rsid w:val="008068AB"/>
    <w:rsid w:val="008122FC"/>
    <w:rsid w:val="00817392"/>
    <w:rsid w:val="00820565"/>
    <w:rsid w:val="008217D7"/>
    <w:rsid w:val="0082422C"/>
    <w:rsid w:val="008245F0"/>
    <w:rsid w:val="00826925"/>
    <w:rsid w:val="00827288"/>
    <w:rsid w:val="0083020C"/>
    <w:rsid w:val="008330EA"/>
    <w:rsid w:val="00837F10"/>
    <w:rsid w:val="00840B56"/>
    <w:rsid w:val="008413B9"/>
    <w:rsid w:val="0084140A"/>
    <w:rsid w:val="00843364"/>
    <w:rsid w:val="008452A8"/>
    <w:rsid w:val="00846558"/>
    <w:rsid w:val="00847571"/>
    <w:rsid w:val="00852412"/>
    <w:rsid w:val="0085270F"/>
    <w:rsid w:val="00852818"/>
    <w:rsid w:val="00852E4F"/>
    <w:rsid w:val="00853A2D"/>
    <w:rsid w:val="00853D96"/>
    <w:rsid w:val="00853F30"/>
    <w:rsid w:val="00855C01"/>
    <w:rsid w:val="008561F2"/>
    <w:rsid w:val="00857738"/>
    <w:rsid w:val="008633CF"/>
    <w:rsid w:val="00863BB4"/>
    <w:rsid w:val="00866C07"/>
    <w:rsid w:val="0087653D"/>
    <w:rsid w:val="00876F5C"/>
    <w:rsid w:val="00880126"/>
    <w:rsid w:val="008806D2"/>
    <w:rsid w:val="00880AB2"/>
    <w:rsid w:val="0088668A"/>
    <w:rsid w:val="0088672A"/>
    <w:rsid w:val="008874AE"/>
    <w:rsid w:val="00890417"/>
    <w:rsid w:val="008905FA"/>
    <w:rsid w:val="00893106"/>
    <w:rsid w:val="008954C6"/>
    <w:rsid w:val="00897315"/>
    <w:rsid w:val="008A040E"/>
    <w:rsid w:val="008A1004"/>
    <w:rsid w:val="008A1E92"/>
    <w:rsid w:val="008A3250"/>
    <w:rsid w:val="008A3690"/>
    <w:rsid w:val="008A3854"/>
    <w:rsid w:val="008A43FC"/>
    <w:rsid w:val="008A503B"/>
    <w:rsid w:val="008B0099"/>
    <w:rsid w:val="008B3D65"/>
    <w:rsid w:val="008B3EAC"/>
    <w:rsid w:val="008B3FB8"/>
    <w:rsid w:val="008B574B"/>
    <w:rsid w:val="008B582D"/>
    <w:rsid w:val="008B756B"/>
    <w:rsid w:val="008C0CCA"/>
    <w:rsid w:val="008C0DC8"/>
    <w:rsid w:val="008C1633"/>
    <w:rsid w:val="008C45FC"/>
    <w:rsid w:val="008C5C5E"/>
    <w:rsid w:val="008C79B8"/>
    <w:rsid w:val="008D1BD9"/>
    <w:rsid w:val="008D2C41"/>
    <w:rsid w:val="008D32E7"/>
    <w:rsid w:val="008D376C"/>
    <w:rsid w:val="008D4DBD"/>
    <w:rsid w:val="008D5D39"/>
    <w:rsid w:val="008D5DDF"/>
    <w:rsid w:val="008D6ABB"/>
    <w:rsid w:val="008D6B1A"/>
    <w:rsid w:val="008D75BF"/>
    <w:rsid w:val="008D7712"/>
    <w:rsid w:val="008D7FB4"/>
    <w:rsid w:val="008E1280"/>
    <w:rsid w:val="008E1BA7"/>
    <w:rsid w:val="008E1E8B"/>
    <w:rsid w:val="008E3378"/>
    <w:rsid w:val="008E387E"/>
    <w:rsid w:val="008E5550"/>
    <w:rsid w:val="008E6E5E"/>
    <w:rsid w:val="008F12CC"/>
    <w:rsid w:val="008F307C"/>
    <w:rsid w:val="008F3C67"/>
    <w:rsid w:val="008F5CFD"/>
    <w:rsid w:val="008F68B9"/>
    <w:rsid w:val="008F6F5A"/>
    <w:rsid w:val="00901B9A"/>
    <w:rsid w:val="00903FBA"/>
    <w:rsid w:val="00904A71"/>
    <w:rsid w:val="009050AF"/>
    <w:rsid w:val="009068CA"/>
    <w:rsid w:val="00907BEC"/>
    <w:rsid w:val="00907FE0"/>
    <w:rsid w:val="00913623"/>
    <w:rsid w:val="00913858"/>
    <w:rsid w:val="0091438B"/>
    <w:rsid w:val="00915277"/>
    <w:rsid w:val="009157C9"/>
    <w:rsid w:val="00915FB5"/>
    <w:rsid w:val="009165F1"/>
    <w:rsid w:val="00916D04"/>
    <w:rsid w:val="00917704"/>
    <w:rsid w:val="00917B82"/>
    <w:rsid w:val="00917E72"/>
    <w:rsid w:val="00920986"/>
    <w:rsid w:val="009213C4"/>
    <w:rsid w:val="00921C96"/>
    <w:rsid w:val="00921D8B"/>
    <w:rsid w:val="00922544"/>
    <w:rsid w:val="00927866"/>
    <w:rsid w:val="00927A2B"/>
    <w:rsid w:val="00927DD4"/>
    <w:rsid w:val="00930163"/>
    <w:rsid w:val="00932F5C"/>
    <w:rsid w:val="00933E4E"/>
    <w:rsid w:val="00935B7B"/>
    <w:rsid w:val="009361AA"/>
    <w:rsid w:val="009372DE"/>
    <w:rsid w:val="0094165A"/>
    <w:rsid w:val="009432FE"/>
    <w:rsid w:val="00944260"/>
    <w:rsid w:val="00945974"/>
    <w:rsid w:val="00945EBE"/>
    <w:rsid w:val="009464FE"/>
    <w:rsid w:val="00946617"/>
    <w:rsid w:val="00946AAA"/>
    <w:rsid w:val="009471C3"/>
    <w:rsid w:val="00950C51"/>
    <w:rsid w:val="009541CD"/>
    <w:rsid w:val="00954F8C"/>
    <w:rsid w:val="009552F0"/>
    <w:rsid w:val="00955621"/>
    <w:rsid w:val="009565C6"/>
    <w:rsid w:val="0096191A"/>
    <w:rsid w:val="009619F0"/>
    <w:rsid w:val="00961B0C"/>
    <w:rsid w:val="00962CF5"/>
    <w:rsid w:val="00962E60"/>
    <w:rsid w:val="00966B99"/>
    <w:rsid w:val="009718C3"/>
    <w:rsid w:val="009759BF"/>
    <w:rsid w:val="00980060"/>
    <w:rsid w:val="0098165D"/>
    <w:rsid w:val="00981F7A"/>
    <w:rsid w:val="00984974"/>
    <w:rsid w:val="00984DF1"/>
    <w:rsid w:val="00984E24"/>
    <w:rsid w:val="00986BD0"/>
    <w:rsid w:val="00987FF7"/>
    <w:rsid w:val="009914D3"/>
    <w:rsid w:val="0099497C"/>
    <w:rsid w:val="009957F8"/>
    <w:rsid w:val="009979B3"/>
    <w:rsid w:val="009A05B8"/>
    <w:rsid w:val="009A29FA"/>
    <w:rsid w:val="009A2D7A"/>
    <w:rsid w:val="009A317B"/>
    <w:rsid w:val="009A4676"/>
    <w:rsid w:val="009A4BB6"/>
    <w:rsid w:val="009A5E7C"/>
    <w:rsid w:val="009A6C1B"/>
    <w:rsid w:val="009A770E"/>
    <w:rsid w:val="009B05F4"/>
    <w:rsid w:val="009B0677"/>
    <w:rsid w:val="009B1F16"/>
    <w:rsid w:val="009B486E"/>
    <w:rsid w:val="009B4F5E"/>
    <w:rsid w:val="009B588B"/>
    <w:rsid w:val="009B5FA2"/>
    <w:rsid w:val="009B72D6"/>
    <w:rsid w:val="009B7784"/>
    <w:rsid w:val="009C2D8B"/>
    <w:rsid w:val="009C39E8"/>
    <w:rsid w:val="009C4538"/>
    <w:rsid w:val="009C7B22"/>
    <w:rsid w:val="009D6206"/>
    <w:rsid w:val="009E06D8"/>
    <w:rsid w:val="009E1219"/>
    <w:rsid w:val="009E19BD"/>
    <w:rsid w:val="009E1B53"/>
    <w:rsid w:val="009E1CBB"/>
    <w:rsid w:val="009E1F84"/>
    <w:rsid w:val="009E2D47"/>
    <w:rsid w:val="009E4835"/>
    <w:rsid w:val="009E5CE4"/>
    <w:rsid w:val="009E6507"/>
    <w:rsid w:val="009E7978"/>
    <w:rsid w:val="009F136F"/>
    <w:rsid w:val="009F3A40"/>
    <w:rsid w:val="009F422A"/>
    <w:rsid w:val="009F53DB"/>
    <w:rsid w:val="009F720C"/>
    <w:rsid w:val="00A10866"/>
    <w:rsid w:val="00A1235A"/>
    <w:rsid w:val="00A1260F"/>
    <w:rsid w:val="00A1288A"/>
    <w:rsid w:val="00A130E3"/>
    <w:rsid w:val="00A13AF3"/>
    <w:rsid w:val="00A15122"/>
    <w:rsid w:val="00A17FDF"/>
    <w:rsid w:val="00A2110C"/>
    <w:rsid w:val="00A24A40"/>
    <w:rsid w:val="00A24B8A"/>
    <w:rsid w:val="00A24B96"/>
    <w:rsid w:val="00A25004"/>
    <w:rsid w:val="00A257EF"/>
    <w:rsid w:val="00A25970"/>
    <w:rsid w:val="00A2696A"/>
    <w:rsid w:val="00A271D1"/>
    <w:rsid w:val="00A27C81"/>
    <w:rsid w:val="00A31FF9"/>
    <w:rsid w:val="00A325FA"/>
    <w:rsid w:val="00A32A01"/>
    <w:rsid w:val="00A3525A"/>
    <w:rsid w:val="00A36593"/>
    <w:rsid w:val="00A36E8A"/>
    <w:rsid w:val="00A42E69"/>
    <w:rsid w:val="00A46320"/>
    <w:rsid w:val="00A500FC"/>
    <w:rsid w:val="00A50B4F"/>
    <w:rsid w:val="00A51DFA"/>
    <w:rsid w:val="00A52CDB"/>
    <w:rsid w:val="00A53498"/>
    <w:rsid w:val="00A535E2"/>
    <w:rsid w:val="00A5555B"/>
    <w:rsid w:val="00A575D5"/>
    <w:rsid w:val="00A6056E"/>
    <w:rsid w:val="00A622A1"/>
    <w:rsid w:val="00A6674F"/>
    <w:rsid w:val="00A672F2"/>
    <w:rsid w:val="00A6793F"/>
    <w:rsid w:val="00A70DF6"/>
    <w:rsid w:val="00A710FD"/>
    <w:rsid w:val="00A72119"/>
    <w:rsid w:val="00A735EB"/>
    <w:rsid w:val="00A737D3"/>
    <w:rsid w:val="00A73DAC"/>
    <w:rsid w:val="00A74165"/>
    <w:rsid w:val="00A745EC"/>
    <w:rsid w:val="00A74F0C"/>
    <w:rsid w:val="00A75FB1"/>
    <w:rsid w:val="00A76CDA"/>
    <w:rsid w:val="00A77A3E"/>
    <w:rsid w:val="00A807F9"/>
    <w:rsid w:val="00A80866"/>
    <w:rsid w:val="00A80B88"/>
    <w:rsid w:val="00A80C79"/>
    <w:rsid w:val="00A81773"/>
    <w:rsid w:val="00A817A8"/>
    <w:rsid w:val="00A81F1D"/>
    <w:rsid w:val="00A82655"/>
    <w:rsid w:val="00A8429B"/>
    <w:rsid w:val="00A85CB0"/>
    <w:rsid w:val="00A8771E"/>
    <w:rsid w:val="00A87E0C"/>
    <w:rsid w:val="00A90A95"/>
    <w:rsid w:val="00A9147C"/>
    <w:rsid w:val="00A91D8E"/>
    <w:rsid w:val="00A91F74"/>
    <w:rsid w:val="00A93686"/>
    <w:rsid w:val="00A937E4"/>
    <w:rsid w:val="00A939EE"/>
    <w:rsid w:val="00A94624"/>
    <w:rsid w:val="00A94D9B"/>
    <w:rsid w:val="00A96079"/>
    <w:rsid w:val="00A962EE"/>
    <w:rsid w:val="00AA07FB"/>
    <w:rsid w:val="00AA2DF9"/>
    <w:rsid w:val="00AA32A8"/>
    <w:rsid w:val="00AA3B6A"/>
    <w:rsid w:val="00AA7F27"/>
    <w:rsid w:val="00AB263E"/>
    <w:rsid w:val="00AB2B84"/>
    <w:rsid w:val="00AB4534"/>
    <w:rsid w:val="00AB4D38"/>
    <w:rsid w:val="00AB4F02"/>
    <w:rsid w:val="00AB589E"/>
    <w:rsid w:val="00AB6039"/>
    <w:rsid w:val="00AB65EA"/>
    <w:rsid w:val="00AB79FA"/>
    <w:rsid w:val="00AB7AD0"/>
    <w:rsid w:val="00AC2BA8"/>
    <w:rsid w:val="00AC3041"/>
    <w:rsid w:val="00AC4311"/>
    <w:rsid w:val="00AC5B97"/>
    <w:rsid w:val="00AC6871"/>
    <w:rsid w:val="00AD0A57"/>
    <w:rsid w:val="00AD0DAE"/>
    <w:rsid w:val="00AD0ED9"/>
    <w:rsid w:val="00AD0EE1"/>
    <w:rsid w:val="00AD11F7"/>
    <w:rsid w:val="00AD18A3"/>
    <w:rsid w:val="00AD1991"/>
    <w:rsid w:val="00AD2862"/>
    <w:rsid w:val="00AD34BE"/>
    <w:rsid w:val="00AD3C1E"/>
    <w:rsid w:val="00AD5485"/>
    <w:rsid w:val="00AD6842"/>
    <w:rsid w:val="00AD6CF7"/>
    <w:rsid w:val="00AD7ED1"/>
    <w:rsid w:val="00AE0721"/>
    <w:rsid w:val="00AE13CF"/>
    <w:rsid w:val="00AE1AC7"/>
    <w:rsid w:val="00AE3DF5"/>
    <w:rsid w:val="00AE43C9"/>
    <w:rsid w:val="00AE4EB4"/>
    <w:rsid w:val="00AE5330"/>
    <w:rsid w:val="00AE5F24"/>
    <w:rsid w:val="00AE6799"/>
    <w:rsid w:val="00AE6A7C"/>
    <w:rsid w:val="00AE759D"/>
    <w:rsid w:val="00AE7960"/>
    <w:rsid w:val="00AF0E79"/>
    <w:rsid w:val="00AF2B19"/>
    <w:rsid w:val="00AF5969"/>
    <w:rsid w:val="00AF715E"/>
    <w:rsid w:val="00AF7B9B"/>
    <w:rsid w:val="00B001FB"/>
    <w:rsid w:val="00B014B4"/>
    <w:rsid w:val="00B016CF"/>
    <w:rsid w:val="00B02EE8"/>
    <w:rsid w:val="00B057CF"/>
    <w:rsid w:val="00B06368"/>
    <w:rsid w:val="00B07391"/>
    <w:rsid w:val="00B0740C"/>
    <w:rsid w:val="00B124B3"/>
    <w:rsid w:val="00B124FD"/>
    <w:rsid w:val="00B1309E"/>
    <w:rsid w:val="00B15A3F"/>
    <w:rsid w:val="00B15BFC"/>
    <w:rsid w:val="00B1765A"/>
    <w:rsid w:val="00B20DDB"/>
    <w:rsid w:val="00B21FD1"/>
    <w:rsid w:val="00B22893"/>
    <w:rsid w:val="00B3079F"/>
    <w:rsid w:val="00B31308"/>
    <w:rsid w:val="00B32050"/>
    <w:rsid w:val="00B33132"/>
    <w:rsid w:val="00B33552"/>
    <w:rsid w:val="00B33A20"/>
    <w:rsid w:val="00B37FA9"/>
    <w:rsid w:val="00B40799"/>
    <w:rsid w:val="00B42B37"/>
    <w:rsid w:val="00B45E74"/>
    <w:rsid w:val="00B50BD8"/>
    <w:rsid w:val="00B51C51"/>
    <w:rsid w:val="00B5217A"/>
    <w:rsid w:val="00B530CC"/>
    <w:rsid w:val="00B537CE"/>
    <w:rsid w:val="00B53A91"/>
    <w:rsid w:val="00B55AC8"/>
    <w:rsid w:val="00B55FFA"/>
    <w:rsid w:val="00B56C67"/>
    <w:rsid w:val="00B57D82"/>
    <w:rsid w:val="00B60CCC"/>
    <w:rsid w:val="00B611BB"/>
    <w:rsid w:val="00B615A2"/>
    <w:rsid w:val="00B6188A"/>
    <w:rsid w:val="00B627FA"/>
    <w:rsid w:val="00B70144"/>
    <w:rsid w:val="00B70AE5"/>
    <w:rsid w:val="00B714BB"/>
    <w:rsid w:val="00B72E4E"/>
    <w:rsid w:val="00B74CAC"/>
    <w:rsid w:val="00B762FA"/>
    <w:rsid w:val="00B76CBC"/>
    <w:rsid w:val="00B83839"/>
    <w:rsid w:val="00B85311"/>
    <w:rsid w:val="00B86389"/>
    <w:rsid w:val="00B86392"/>
    <w:rsid w:val="00B904DC"/>
    <w:rsid w:val="00B914CD"/>
    <w:rsid w:val="00B9180E"/>
    <w:rsid w:val="00B9409F"/>
    <w:rsid w:val="00B94BB2"/>
    <w:rsid w:val="00B95DFF"/>
    <w:rsid w:val="00B96216"/>
    <w:rsid w:val="00B96EA9"/>
    <w:rsid w:val="00BA2FD4"/>
    <w:rsid w:val="00BA3D03"/>
    <w:rsid w:val="00BA48F4"/>
    <w:rsid w:val="00BA5D6C"/>
    <w:rsid w:val="00BB0BE7"/>
    <w:rsid w:val="00BB1C67"/>
    <w:rsid w:val="00BB1D44"/>
    <w:rsid w:val="00BB51B9"/>
    <w:rsid w:val="00BC4436"/>
    <w:rsid w:val="00BC45FC"/>
    <w:rsid w:val="00BC669F"/>
    <w:rsid w:val="00BD086E"/>
    <w:rsid w:val="00BD0A59"/>
    <w:rsid w:val="00BD1A03"/>
    <w:rsid w:val="00BD1EC5"/>
    <w:rsid w:val="00BD1F4A"/>
    <w:rsid w:val="00BD36CA"/>
    <w:rsid w:val="00BD3CBC"/>
    <w:rsid w:val="00BD4298"/>
    <w:rsid w:val="00BD48D5"/>
    <w:rsid w:val="00BD526F"/>
    <w:rsid w:val="00BD5429"/>
    <w:rsid w:val="00BD61C0"/>
    <w:rsid w:val="00BD6A9A"/>
    <w:rsid w:val="00BE2563"/>
    <w:rsid w:val="00BE2F46"/>
    <w:rsid w:val="00BE3242"/>
    <w:rsid w:val="00BE3901"/>
    <w:rsid w:val="00BE6904"/>
    <w:rsid w:val="00BE6B6B"/>
    <w:rsid w:val="00BE709C"/>
    <w:rsid w:val="00BF040E"/>
    <w:rsid w:val="00BF143C"/>
    <w:rsid w:val="00BF1EA7"/>
    <w:rsid w:val="00BF2BE6"/>
    <w:rsid w:val="00BF37FD"/>
    <w:rsid w:val="00BF3CFF"/>
    <w:rsid w:val="00BF6237"/>
    <w:rsid w:val="00BF6EBD"/>
    <w:rsid w:val="00BF6ECB"/>
    <w:rsid w:val="00BF714A"/>
    <w:rsid w:val="00C01FB8"/>
    <w:rsid w:val="00C023C1"/>
    <w:rsid w:val="00C02707"/>
    <w:rsid w:val="00C02C52"/>
    <w:rsid w:val="00C03890"/>
    <w:rsid w:val="00C0391B"/>
    <w:rsid w:val="00C0479F"/>
    <w:rsid w:val="00C06FFE"/>
    <w:rsid w:val="00C07705"/>
    <w:rsid w:val="00C1139D"/>
    <w:rsid w:val="00C125B8"/>
    <w:rsid w:val="00C1266D"/>
    <w:rsid w:val="00C14619"/>
    <w:rsid w:val="00C14B17"/>
    <w:rsid w:val="00C15933"/>
    <w:rsid w:val="00C1793E"/>
    <w:rsid w:val="00C20E11"/>
    <w:rsid w:val="00C213F4"/>
    <w:rsid w:val="00C22753"/>
    <w:rsid w:val="00C22C55"/>
    <w:rsid w:val="00C22D00"/>
    <w:rsid w:val="00C2337E"/>
    <w:rsid w:val="00C24817"/>
    <w:rsid w:val="00C24EF8"/>
    <w:rsid w:val="00C25990"/>
    <w:rsid w:val="00C260B2"/>
    <w:rsid w:val="00C26159"/>
    <w:rsid w:val="00C27E49"/>
    <w:rsid w:val="00C33983"/>
    <w:rsid w:val="00C35751"/>
    <w:rsid w:val="00C3649C"/>
    <w:rsid w:val="00C378B5"/>
    <w:rsid w:val="00C37FC1"/>
    <w:rsid w:val="00C410A4"/>
    <w:rsid w:val="00C41525"/>
    <w:rsid w:val="00C4187D"/>
    <w:rsid w:val="00C427B6"/>
    <w:rsid w:val="00C43975"/>
    <w:rsid w:val="00C45483"/>
    <w:rsid w:val="00C45BF1"/>
    <w:rsid w:val="00C466BB"/>
    <w:rsid w:val="00C47653"/>
    <w:rsid w:val="00C501BD"/>
    <w:rsid w:val="00C50C4E"/>
    <w:rsid w:val="00C51517"/>
    <w:rsid w:val="00C529A3"/>
    <w:rsid w:val="00C535D9"/>
    <w:rsid w:val="00C53980"/>
    <w:rsid w:val="00C55CB2"/>
    <w:rsid w:val="00C567B3"/>
    <w:rsid w:val="00C60C3F"/>
    <w:rsid w:val="00C60C5D"/>
    <w:rsid w:val="00C61268"/>
    <w:rsid w:val="00C61D04"/>
    <w:rsid w:val="00C61DC3"/>
    <w:rsid w:val="00C66C51"/>
    <w:rsid w:val="00C710C0"/>
    <w:rsid w:val="00C717DC"/>
    <w:rsid w:val="00C77278"/>
    <w:rsid w:val="00C77847"/>
    <w:rsid w:val="00C8039B"/>
    <w:rsid w:val="00C81091"/>
    <w:rsid w:val="00C8510F"/>
    <w:rsid w:val="00C86D2F"/>
    <w:rsid w:val="00C877AF"/>
    <w:rsid w:val="00C91450"/>
    <w:rsid w:val="00C916A0"/>
    <w:rsid w:val="00C91BA7"/>
    <w:rsid w:val="00C93F65"/>
    <w:rsid w:val="00C9429B"/>
    <w:rsid w:val="00C94EE6"/>
    <w:rsid w:val="00C954C3"/>
    <w:rsid w:val="00C962B6"/>
    <w:rsid w:val="00CA2726"/>
    <w:rsid w:val="00CA317B"/>
    <w:rsid w:val="00CA3D64"/>
    <w:rsid w:val="00CA4ACD"/>
    <w:rsid w:val="00CA5078"/>
    <w:rsid w:val="00CA53FE"/>
    <w:rsid w:val="00CB1986"/>
    <w:rsid w:val="00CB29AF"/>
    <w:rsid w:val="00CB32A0"/>
    <w:rsid w:val="00CB43B1"/>
    <w:rsid w:val="00CB4A46"/>
    <w:rsid w:val="00CB55C9"/>
    <w:rsid w:val="00CB734F"/>
    <w:rsid w:val="00CB7E32"/>
    <w:rsid w:val="00CC0E0D"/>
    <w:rsid w:val="00CC3324"/>
    <w:rsid w:val="00CC7178"/>
    <w:rsid w:val="00CD089B"/>
    <w:rsid w:val="00CD2B2E"/>
    <w:rsid w:val="00CD3455"/>
    <w:rsid w:val="00CD542E"/>
    <w:rsid w:val="00CD65A8"/>
    <w:rsid w:val="00CD7BB8"/>
    <w:rsid w:val="00CE0277"/>
    <w:rsid w:val="00CE071B"/>
    <w:rsid w:val="00CE20DF"/>
    <w:rsid w:val="00CE4224"/>
    <w:rsid w:val="00CE4986"/>
    <w:rsid w:val="00CE54C8"/>
    <w:rsid w:val="00CE6472"/>
    <w:rsid w:val="00CE6F82"/>
    <w:rsid w:val="00CE7A43"/>
    <w:rsid w:val="00CF291E"/>
    <w:rsid w:val="00CF2EEF"/>
    <w:rsid w:val="00CF2F02"/>
    <w:rsid w:val="00CF6696"/>
    <w:rsid w:val="00D05A04"/>
    <w:rsid w:val="00D06BF5"/>
    <w:rsid w:val="00D06EB8"/>
    <w:rsid w:val="00D07002"/>
    <w:rsid w:val="00D10270"/>
    <w:rsid w:val="00D1245B"/>
    <w:rsid w:val="00D1365C"/>
    <w:rsid w:val="00D13CB1"/>
    <w:rsid w:val="00D14761"/>
    <w:rsid w:val="00D14A2C"/>
    <w:rsid w:val="00D14B91"/>
    <w:rsid w:val="00D16ED4"/>
    <w:rsid w:val="00D223D0"/>
    <w:rsid w:val="00D2325B"/>
    <w:rsid w:val="00D240C4"/>
    <w:rsid w:val="00D243C0"/>
    <w:rsid w:val="00D24F35"/>
    <w:rsid w:val="00D258C7"/>
    <w:rsid w:val="00D25FD9"/>
    <w:rsid w:val="00D26CEF"/>
    <w:rsid w:val="00D27B5F"/>
    <w:rsid w:val="00D30F50"/>
    <w:rsid w:val="00D311ED"/>
    <w:rsid w:val="00D31661"/>
    <w:rsid w:val="00D32178"/>
    <w:rsid w:val="00D32ACF"/>
    <w:rsid w:val="00D3387F"/>
    <w:rsid w:val="00D344BE"/>
    <w:rsid w:val="00D37125"/>
    <w:rsid w:val="00D42C90"/>
    <w:rsid w:val="00D42FAD"/>
    <w:rsid w:val="00D4314F"/>
    <w:rsid w:val="00D4354E"/>
    <w:rsid w:val="00D45FD5"/>
    <w:rsid w:val="00D46811"/>
    <w:rsid w:val="00D471DD"/>
    <w:rsid w:val="00D50864"/>
    <w:rsid w:val="00D51734"/>
    <w:rsid w:val="00D51B9C"/>
    <w:rsid w:val="00D525D7"/>
    <w:rsid w:val="00D5312C"/>
    <w:rsid w:val="00D54840"/>
    <w:rsid w:val="00D56776"/>
    <w:rsid w:val="00D568F6"/>
    <w:rsid w:val="00D5796C"/>
    <w:rsid w:val="00D57C77"/>
    <w:rsid w:val="00D606AE"/>
    <w:rsid w:val="00D616A6"/>
    <w:rsid w:val="00D61D29"/>
    <w:rsid w:val="00D620B0"/>
    <w:rsid w:val="00D621F5"/>
    <w:rsid w:val="00D626B5"/>
    <w:rsid w:val="00D658B1"/>
    <w:rsid w:val="00D666F2"/>
    <w:rsid w:val="00D669B8"/>
    <w:rsid w:val="00D67157"/>
    <w:rsid w:val="00D67886"/>
    <w:rsid w:val="00D70A44"/>
    <w:rsid w:val="00D73C8D"/>
    <w:rsid w:val="00D745A8"/>
    <w:rsid w:val="00D75016"/>
    <w:rsid w:val="00D766ED"/>
    <w:rsid w:val="00D7704C"/>
    <w:rsid w:val="00D81082"/>
    <w:rsid w:val="00D817A0"/>
    <w:rsid w:val="00D84AAE"/>
    <w:rsid w:val="00D853A1"/>
    <w:rsid w:val="00D85FA6"/>
    <w:rsid w:val="00D93218"/>
    <w:rsid w:val="00D96FA8"/>
    <w:rsid w:val="00D9754B"/>
    <w:rsid w:val="00DA015C"/>
    <w:rsid w:val="00DA12D0"/>
    <w:rsid w:val="00DA1D3F"/>
    <w:rsid w:val="00DA341F"/>
    <w:rsid w:val="00DA3D9D"/>
    <w:rsid w:val="00DA60E9"/>
    <w:rsid w:val="00DA6FAF"/>
    <w:rsid w:val="00DB2A05"/>
    <w:rsid w:val="00DB3BEF"/>
    <w:rsid w:val="00DB44E8"/>
    <w:rsid w:val="00DB6D56"/>
    <w:rsid w:val="00DB7D7E"/>
    <w:rsid w:val="00DC09A4"/>
    <w:rsid w:val="00DC296C"/>
    <w:rsid w:val="00DC6AAE"/>
    <w:rsid w:val="00DD0969"/>
    <w:rsid w:val="00DD186D"/>
    <w:rsid w:val="00DD2629"/>
    <w:rsid w:val="00DD37FC"/>
    <w:rsid w:val="00DD574B"/>
    <w:rsid w:val="00DD581D"/>
    <w:rsid w:val="00DD5A6F"/>
    <w:rsid w:val="00DD62F5"/>
    <w:rsid w:val="00DD69B9"/>
    <w:rsid w:val="00DE424F"/>
    <w:rsid w:val="00DE455D"/>
    <w:rsid w:val="00DE5A86"/>
    <w:rsid w:val="00DE6346"/>
    <w:rsid w:val="00DE6433"/>
    <w:rsid w:val="00DE7489"/>
    <w:rsid w:val="00DF1E61"/>
    <w:rsid w:val="00DF23C1"/>
    <w:rsid w:val="00DF4248"/>
    <w:rsid w:val="00DF5FD2"/>
    <w:rsid w:val="00E05197"/>
    <w:rsid w:val="00E0528C"/>
    <w:rsid w:val="00E05F02"/>
    <w:rsid w:val="00E10457"/>
    <w:rsid w:val="00E11C14"/>
    <w:rsid w:val="00E12417"/>
    <w:rsid w:val="00E1257B"/>
    <w:rsid w:val="00E12F60"/>
    <w:rsid w:val="00E136C4"/>
    <w:rsid w:val="00E138F6"/>
    <w:rsid w:val="00E13D7A"/>
    <w:rsid w:val="00E14436"/>
    <w:rsid w:val="00E15DB3"/>
    <w:rsid w:val="00E162BF"/>
    <w:rsid w:val="00E16319"/>
    <w:rsid w:val="00E17EB9"/>
    <w:rsid w:val="00E20D0E"/>
    <w:rsid w:val="00E211D6"/>
    <w:rsid w:val="00E21397"/>
    <w:rsid w:val="00E215DD"/>
    <w:rsid w:val="00E21F27"/>
    <w:rsid w:val="00E22D7B"/>
    <w:rsid w:val="00E2374C"/>
    <w:rsid w:val="00E23AB2"/>
    <w:rsid w:val="00E26B86"/>
    <w:rsid w:val="00E315D4"/>
    <w:rsid w:val="00E32045"/>
    <w:rsid w:val="00E32448"/>
    <w:rsid w:val="00E3358E"/>
    <w:rsid w:val="00E34218"/>
    <w:rsid w:val="00E34CEA"/>
    <w:rsid w:val="00E40952"/>
    <w:rsid w:val="00E41845"/>
    <w:rsid w:val="00E41E32"/>
    <w:rsid w:val="00E42CEA"/>
    <w:rsid w:val="00E448E5"/>
    <w:rsid w:val="00E44E67"/>
    <w:rsid w:val="00E4694D"/>
    <w:rsid w:val="00E529D5"/>
    <w:rsid w:val="00E52C61"/>
    <w:rsid w:val="00E559D7"/>
    <w:rsid w:val="00E57079"/>
    <w:rsid w:val="00E60FA7"/>
    <w:rsid w:val="00E611E0"/>
    <w:rsid w:val="00E61520"/>
    <w:rsid w:val="00E628E6"/>
    <w:rsid w:val="00E63199"/>
    <w:rsid w:val="00E64EB3"/>
    <w:rsid w:val="00E655E3"/>
    <w:rsid w:val="00E65EC9"/>
    <w:rsid w:val="00E67027"/>
    <w:rsid w:val="00E67138"/>
    <w:rsid w:val="00E7122C"/>
    <w:rsid w:val="00E714AB"/>
    <w:rsid w:val="00E71724"/>
    <w:rsid w:val="00E71EE3"/>
    <w:rsid w:val="00E72F74"/>
    <w:rsid w:val="00E7496C"/>
    <w:rsid w:val="00E776C2"/>
    <w:rsid w:val="00E82682"/>
    <w:rsid w:val="00E827F1"/>
    <w:rsid w:val="00E82AC7"/>
    <w:rsid w:val="00E82ECA"/>
    <w:rsid w:val="00E85BD7"/>
    <w:rsid w:val="00E86717"/>
    <w:rsid w:val="00E86FC7"/>
    <w:rsid w:val="00E87186"/>
    <w:rsid w:val="00E922FF"/>
    <w:rsid w:val="00E94165"/>
    <w:rsid w:val="00E9418A"/>
    <w:rsid w:val="00E942EB"/>
    <w:rsid w:val="00E949FF"/>
    <w:rsid w:val="00E954E8"/>
    <w:rsid w:val="00E97080"/>
    <w:rsid w:val="00EA11DD"/>
    <w:rsid w:val="00EA15DD"/>
    <w:rsid w:val="00EA1B91"/>
    <w:rsid w:val="00EA2D21"/>
    <w:rsid w:val="00EA3C68"/>
    <w:rsid w:val="00EB10C5"/>
    <w:rsid w:val="00EB1207"/>
    <w:rsid w:val="00EB15AA"/>
    <w:rsid w:val="00EB33E4"/>
    <w:rsid w:val="00EB4188"/>
    <w:rsid w:val="00EB4DB9"/>
    <w:rsid w:val="00EB59F4"/>
    <w:rsid w:val="00EB699B"/>
    <w:rsid w:val="00EB711A"/>
    <w:rsid w:val="00EC2358"/>
    <w:rsid w:val="00EC2CC4"/>
    <w:rsid w:val="00EC320A"/>
    <w:rsid w:val="00EC36A2"/>
    <w:rsid w:val="00EC3CE4"/>
    <w:rsid w:val="00EC52D7"/>
    <w:rsid w:val="00EC7848"/>
    <w:rsid w:val="00ED3266"/>
    <w:rsid w:val="00ED4072"/>
    <w:rsid w:val="00ED44C8"/>
    <w:rsid w:val="00ED4624"/>
    <w:rsid w:val="00ED464F"/>
    <w:rsid w:val="00ED5115"/>
    <w:rsid w:val="00ED54F9"/>
    <w:rsid w:val="00ED6653"/>
    <w:rsid w:val="00EE1880"/>
    <w:rsid w:val="00EE2C68"/>
    <w:rsid w:val="00EE2D81"/>
    <w:rsid w:val="00EE3232"/>
    <w:rsid w:val="00EE43E2"/>
    <w:rsid w:val="00EF0636"/>
    <w:rsid w:val="00EF1953"/>
    <w:rsid w:val="00EF3F3E"/>
    <w:rsid w:val="00EF4018"/>
    <w:rsid w:val="00EF5F90"/>
    <w:rsid w:val="00EF76AD"/>
    <w:rsid w:val="00F046E0"/>
    <w:rsid w:val="00F05292"/>
    <w:rsid w:val="00F05720"/>
    <w:rsid w:val="00F0726F"/>
    <w:rsid w:val="00F07DA5"/>
    <w:rsid w:val="00F07DBB"/>
    <w:rsid w:val="00F110B9"/>
    <w:rsid w:val="00F1483E"/>
    <w:rsid w:val="00F15B94"/>
    <w:rsid w:val="00F15E71"/>
    <w:rsid w:val="00F17797"/>
    <w:rsid w:val="00F17CC1"/>
    <w:rsid w:val="00F21F2C"/>
    <w:rsid w:val="00F23263"/>
    <w:rsid w:val="00F245F1"/>
    <w:rsid w:val="00F24769"/>
    <w:rsid w:val="00F2529B"/>
    <w:rsid w:val="00F2573E"/>
    <w:rsid w:val="00F25A44"/>
    <w:rsid w:val="00F26D01"/>
    <w:rsid w:val="00F26DFA"/>
    <w:rsid w:val="00F2794A"/>
    <w:rsid w:val="00F31AA4"/>
    <w:rsid w:val="00F335CD"/>
    <w:rsid w:val="00F33BBB"/>
    <w:rsid w:val="00F350D3"/>
    <w:rsid w:val="00F35273"/>
    <w:rsid w:val="00F35E0C"/>
    <w:rsid w:val="00F3636A"/>
    <w:rsid w:val="00F36ED2"/>
    <w:rsid w:val="00F40A46"/>
    <w:rsid w:val="00F40F91"/>
    <w:rsid w:val="00F41DEB"/>
    <w:rsid w:val="00F4244C"/>
    <w:rsid w:val="00F4247C"/>
    <w:rsid w:val="00F42A69"/>
    <w:rsid w:val="00F432FC"/>
    <w:rsid w:val="00F43EFA"/>
    <w:rsid w:val="00F451EE"/>
    <w:rsid w:val="00F45F6B"/>
    <w:rsid w:val="00F468D9"/>
    <w:rsid w:val="00F46B3B"/>
    <w:rsid w:val="00F518CD"/>
    <w:rsid w:val="00F534EE"/>
    <w:rsid w:val="00F5493E"/>
    <w:rsid w:val="00F55117"/>
    <w:rsid w:val="00F55736"/>
    <w:rsid w:val="00F57751"/>
    <w:rsid w:val="00F57953"/>
    <w:rsid w:val="00F57D1E"/>
    <w:rsid w:val="00F60CF9"/>
    <w:rsid w:val="00F62B5F"/>
    <w:rsid w:val="00F66673"/>
    <w:rsid w:val="00F71395"/>
    <w:rsid w:val="00F73BE0"/>
    <w:rsid w:val="00F745E9"/>
    <w:rsid w:val="00F75894"/>
    <w:rsid w:val="00F84054"/>
    <w:rsid w:val="00F840B2"/>
    <w:rsid w:val="00F84577"/>
    <w:rsid w:val="00F847EA"/>
    <w:rsid w:val="00F8523B"/>
    <w:rsid w:val="00F86256"/>
    <w:rsid w:val="00F8679A"/>
    <w:rsid w:val="00F86ADB"/>
    <w:rsid w:val="00F91D0F"/>
    <w:rsid w:val="00F94E4E"/>
    <w:rsid w:val="00F95E4E"/>
    <w:rsid w:val="00F969BB"/>
    <w:rsid w:val="00F96BB5"/>
    <w:rsid w:val="00F9793C"/>
    <w:rsid w:val="00F97FA6"/>
    <w:rsid w:val="00FA10F6"/>
    <w:rsid w:val="00FA4250"/>
    <w:rsid w:val="00FA592F"/>
    <w:rsid w:val="00FA707B"/>
    <w:rsid w:val="00FA7448"/>
    <w:rsid w:val="00FB0D00"/>
    <w:rsid w:val="00FB1900"/>
    <w:rsid w:val="00FB1E61"/>
    <w:rsid w:val="00FB2D43"/>
    <w:rsid w:val="00FB3E13"/>
    <w:rsid w:val="00FB446A"/>
    <w:rsid w:val="00FB4476"/>
    <w:rsid w:val="00FB4785"/>
    <w:rsid w:val="00FB55FE"/>
    <w:rsid w:val="00FC0445"/>
    <w:rsid w:val="00FC3A61"/>
    <w:rsid w:val="00FC5A3F"/>
    <w:rsid w:val="00FC5D91"/>
    <w:rsid w:val="00FC6582"/>
    <w:rsid w:val="00FC6ACF"/>
    <w:rsid w:val="00FC7BF5"/>
    <w:rsid w:val="00FD06EC"/>
    <w:rsid w:val="00FD082E"/>
    <w:rsid w:val="00FD431C"/>
    <w:rsid w:val="00FD4A90"/>
    <w:rsid w:val="00FD5422"/>
    <w:rsid w:val="00FD56CA"/>
    <w:rsid w:val="00FD66EA"/>
    <w:rsid w:val="00FD713F"/>
    <w:rsid w:val="00FE2375"/>
    <w:rsid w:val="00FE35B2"/>
    <w:rsid w:val="00FE3A91"/>
    <w:rsid w:val="00FE6369"/>
    <w:rsid w:val="00FF0AEB"/>
    <w:rsid w:val="00FF1445"/>
    <w:rsid w:val="00FF5808"/>
    <w:rsid w:val="00FF5D65"/>
    <w:rsid w:val="00FF6F91"/>
    <w:rsid w:val="00FF7365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836B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836BB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C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6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6B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836BB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283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36BB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2836BB"/>
    <w:pPr>
      <w:ind w:left="720"/>
      <w:jc w:val="both"/>
    </w:pPr>
    <w:rPr>
      <w:rFonts w:ascii="CG Times" w:hAnsi="CG Times" w:cs="CG Times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836BB"/>
    <w:rPr>
      <w:rFonts w:ascii="CG Times" w:eastAsia="Times New Roman" w:hAnsi="CG Times" w:cs="CG Time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6B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5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5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D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79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C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836B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836BB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C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6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6B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836BB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283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36BB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2836BB"/>
    <w:pPr>
      <w:ind w:left="720"/>
      <w:jc w:val="both"/>
    </w:pPr>
    <w:rPr>
      <w:rFonts w:ascii="CG Times" w:hAnsi="CG Times" w:cs="CG Times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836BB"/>
    <w:rPr>
      <w:rFonts w:ascii="CG Times" w:eastAsia="Times New Roman" w:hAnsi="CG Times" w:cs="CG Time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6B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5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5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D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79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C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8D91-9F2A-4D72-B7F3-9E652D4A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B30JLG</dc:creator>
  <cp:lastModifiedBy>smith, brigitte</cp:lastModifiedBy>
  <cp:revision>2</cp:revision>
  <cp:lastPrinted>2016-06-01T18:39:00Z</cp:lastPrinted>
  <dcterms:created xsi:type="dcterms:W3CDTF">2017-12-06T16:36:00Z</dcterms:created>
  <dcterms:modified xsi:type="dcterms:W3CDTF">2017-12-06T16:36:00Z</dcterms:modified>
</cp:coreProperties>
</file>