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3D39" w14:textId="11ADE260" w:rsidR="00E02A29" w:rsidRPr="00153EE5" w:rsidRDefault="00E02A29" w:rsidP="009D3C9F">
      <w:pPr>
        <w:widowControl w:val="0"/>
        <w:suppressAutoHyphens/>
        <w:autoSpaceDE w:val="0"/>
        <w:autoSpaceDN w:val="0"/>
        <w:adjustRightInd w:val="0"/>
        <w:jc w:val="center"/>
        <w:rPr>
          <w:spacing w:val="-3"/>
        </w:rPr>
      </w:pPr>
      <w:r w:rsidRPr="00153EE5">
        <w:rPr>
          <w:b/>
          <w:spacing w:val="-3"/>
        </w:rPr>
        <w:t>12th JUDICIAL DISTRICT- REQ</w:t>
      </w:r>
      <w:r w:rsidR="008644F8">
        <w:rPr>
          <w:b/>
          <w:spacing w:val="-3"/>
        </w:rPr>
        <w:t>UIRED PARENTING CLASSES FOR</w:t>
      </w:r>
      <w:r w:rsidR="006E1E95">
        <w:rPr>
          <w:b/>
          <w:spacing w:val="-3"/>
        </w:rPr>
        <w:t xml:space="preserve"> 20</w:t>
      </w:r>
      <w:r w:rsidR="009D3C9F">
        <w:rPr>
          <w:b/>
          <w:spacing w:val="-3"/>
        </w:rPr>
        <w:t>2</w:t>
      </w:r>
      <w:r w:rsidR="007032F9">
        <w:rPr>
          <w:b/>
          <w:spacing w:val="-3"/>
        </w:rPr>
        <w:t>3</w:t>
      </w:r>
    </w:p>
    <w:p w14:paraId="70EF5B44" w14:textId="77777777" w:rsidR="00E02A29" w:rsidRPr="00153EE5" w:rsidRDefault="00E02A29" w:rsidP="00E02A29">
      <w:pPr>
        <w:widowControl w:val="0"/>
        <w:suppressAutoHyphens/>
        <w:autoSpaceDE w:val="0"/>
        <w:autoSpaceDN w:val="0"/>
        <w:adjustRightInd w:val="0"/>
        <w:jc w:val="both"/>
        <w:rPr>
          <w:spacing w:val="-3"/>
        </w:rPr>
      </w:pPr>
    </w:p>
    <w:p w14:paraId="298D3C5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14:paraId="2A4F7F3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46D10726"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Si </w:t>
      </w:r>
      <w:proofErr w:type="spellStart"/>
      <w:r w:rsidRPr="00153EE5">
        <w:rPr>
          <w:spacing w:val="-3"/>
        </w:rPr>
        <w:t>usted</w:t>
      </w:r>
      <w:proofErr w:type="spellEnd"/>
      <w:r w:rsidRPr="00153EE5">
        <w:rPr>
          <w:spacing w:val="-3"/>
        </w:rPr>
        <w:t xml:space="preserve"> </w:t>
      </w:r>
      <w:proofErr w:type="spellStart"/>
      <w:r w:rsidRPr="00153EE5">
        <w:rPr>
          <w:spacing w:val="-3"/>
        </w:rPr>
        <w:t>necesita</w:t>
      </w:r>
      <w:proofErr w:type="spellEnd"/>
      <w:r w:rsidRPr="00153EE5">
        <w:rPr>
          <w:spacing w:val="-3"/>
        </w:rPr>
        <w:t xml:space="preserve"> un </w:t>
      </w:r>
      <w:proofErr w:type="spellStart"/>
      <w:r w:rsidRPr="00153EE5">
        <w:rPr>
          <w:spacing w:val="-3"/>
        </w:rPr>
        <w:t>interprete</w:t>
      </w:r>
      <w:proofErr w:type="spellEnd"/>
      <w:r w:rsidRPr="00153EE5">
        <w:rPr>
          <w:spacing w:val="-3"/>
        </w:rPr>
        <w:t xml:space="preserve"> para </w:t>
      </w:r>
      <w:proofErr w:type="spellStart"/>
      <w:r w:rsidRPr="00153EE5">
        <w:rPr>
          <w:spacing w:val="-3"/>
        </w:rPr>
        <w:t>esta</w:t>
      </w:r>
      <w:proofErr w:type="spellEnd"/>
      <w:r w:rsidRPr="00153EE5">
        <w:rPr>
          <w:spacing w:val="-3"/>
        </w:rPr>
        <w:t xml:space="preserve"> </w:t>
      </w:r>
      <w:proofErr w:type="spellStart"/>
      <w:r w:rsidRPr="00153EE5">
        <w:rPr>
          <w:spacing w:val="-3"/>
        </w:rPr>
        <w:t>clase</w:t>
      </w:r>
      <w:proofErr w:type="spellEnd"/>
      <w:r w:rsidRPr="00153EE5">
        <w:rPr>
          <w:spacing w:val="-3"/>
        </w:rPr>
        <w:t xml:space="preserve">, </w:t>
      </w:r>
      <w:proofErr w:type="spellStart"/>
      <w:r w:rsidRPr="00153EE5">
        <w:rPr>
          <w:spacing w:val="-3"/>
        </w:rPr>
        <w:t>tiene</w:t>
      </w:r>
      <w:proofErr w:type="spellEnd"/>
      <w:r w:rsidRPr="00153EE5">
        <w:rPr>
          <w:spacing w:val="-3"/>
        </w:rPr>
        <w:t xml:space="preserve"> que </w:t>
      </w:r>
      <w:proofErr w:type="spellStart"/>
      <w:r w:rsidRPr="00153EE5">
        <w:rPr>
          <w:spacing w:val="-3"/>
        </w:rPr>
        <w:t>llamar</w:t>
      </w:r>
      <w:proofErr w:type="spellEnd"/>
      <w:r w:rsidRPr="00153EE5">
        <w:rPr>
          <w:spacing w:val="-3"/>
        </w:rPr>
        <w:t xml:space="preserve"> al (719)588-9768 (Rocky Mountain Counseling Group) para </w:t>
      </w:r>
      <w:proofErr w:type="spellStart"/>
      <w:r w:rsidRPr="00153EE5">
        <w:rPr>
          <w:spacing w:val="-3"/>
        </w:rPr>
        <w:t>este</w:t>
      </w:r>
      <w:proofErr w:type="spellEnd"/>
      <w:r w:rsidRPr="00153EE5">
        <w:rPr>
          <w:spacing w:val="-3"/>
        </w:rPr>
        <w:t xml:space="preserve"> </w:t>
      </w:r>
      <w:proofErr w:type="spellStart"/>
      <w:r w:rsidRPr="00153EE5">
        <w:rPr>
          <w:spacing w:val="-3"/>
        </w:rPr>
        <w:t>servicio</w:t>
      </w:r>
      <w:proofErr w:type="spellEnd"/>
      <w:r w:rsidRPr="00153EE5">
        <w:rPr>
          <w:spacing w:val="-3"/>
        </w:rPr>
        <w:t xml:space="preserve"> </w:t>
      </w:r>
      <w:proofErr w:type="spellStart"/>
      <w:r w:rsidRPr="00153EE5">
        <w:rPr>
          <w:spacing w:val="-3"/>
        </w:rPr>
        <w:t>en</w:t>
      </w:r>
      <w:proofErr w:type="spellEnd"/>
      <w:r w:rsidRPr="00153EE5">
        <w:rPr>
          <w:spacing w:val="-3"/>
        </w:rPr>
        <w:t xml:space="preserve"> </w:t>
      </w:r>
      <w:proofErr w:type="spellStart"/>
      <w:r w:rsidRPr="00153EE5">
        <w:rPr>
          <w:spacing w:val="-3"/>
        </w:rPr>
        <w:t>espanol</w:t>
      </w:r>
      <w:proofErr w:type="spellEnd"/>
      <w:r w:rsidRPr="00153EE5">
        <w:rPr>
          <w:spacing w:val="-3"/>
        </w:rPr>
        <w:t xml:space="preserve">. </w:t>
      </w:r>
      <w:proofErr w:type="spellStart"/>
      <w:r w:rsidRPr="00153EE5">
        <w:rPr>
          <w:spacing w:val="-3"/>
        </w:rPr>
        <w:t>Recuerde</w:t>
      </w:r>
      <w:proofErr w:type="spellEnd"/>
      <w:r w:rsidRPr="00153EE5">
        <w:rPr>
          <w:spacing w:val="-3"/>
        </w:rPr>
        <w:t xml:space="preserve"> debe </w:t>
      </w:r>
      <w:proofErr w:type="spellStart"/>
      <w:r w:rsidRPr="00153EE5">
        <w:rPr>
          <w:spacing w:val="-3"/>
        </w:rPr>
        <w:t>pagar</w:t>
      </w:r>
      <w:proofErr w:type="spellEnd"/>
      <w:r w:rsidRPr="00153EE5">
        <w:rPr>
          <w:spacing w:val="-3"/>
        </w:rPr>
        <w:t xml:space="preserve"> $35.00 el </w:t>
      </w:r>
      <w:proofErr w:type="spellStart"/>
      <w:r w:rsidRPr="00153EE5">
        <w:rPr>
          <w:spacing w:val="-3"/>
        </w:rPr>
        <w:t>dia</w:t>
      </w:r>
      <w:proofErr w:type="spellEnd"/>
      <w:r w:rsidRPr="00153EE5">
        <w:rPr>
          <w:spacing w:val="-3"/>
        </w:rPr>
        <w:t xml:space="preserve"> de la </w:t>
      </w:r>
      <w:proofErr w:type="spellStart"/>
      <w:r w:rsidRPr="00153EE5">
        <w:rPr>
          <w:spacing w:val="-3"/>
        </w:rPr>
        <w:t>clase</w:t>
      </w:r>
      <w:proofErr w:type="spellEnd"/>
      <w:r w:rsidRPr="00153EE5">
        <w:rPr>
          <w:spacing w:val="-3"/>
        </w:rPr>
        <w:t>.</w:t>
      </w:r>
    </w:p>
    <w:p w14:paraId="5C0C1B4A"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577FC19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14:paraId="5B32CAA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only; no large bills. No one may attend the class without payment. Fees cannot be waived. </w:t>
      </w:r>
    </w:p>
    <w:p w14:paraId="4695016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14:paraId="5D63574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“one time court parenting class” plus your name and date you will attend. No other enrollment required.</w:t>
      </w:r>
    </w:p>
    <w:p w14:paraId="47184BF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14:paraId="0A26D7F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14:paraId="0F36D52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14:paraId="459CE1A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14:paraId="2E89E0B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14:paraId="7A7EC1E4" w14:textId="77777777" w:rsidR="00E02A29" w:rsidRPr="00153EE5" w:rsidRDefault="00E02A29" w:rsidP="00E02A29">
      <w:pPr>
        <w:widowControl w:val="0"/>
        <w:suppressAutoHyphens/>
        <w:autoSpaceDE w:val="0"/>
        <w:autoSpaceDN w:val="0"/>
        <w:adjustRightInd w:val="0"/>
        <w:jc w:val="both"/>
        <w:rPr>
          <w:spacing w:val="-3"/>
        </w:rPr>
      </w:pPr>
    </w:p>
    <w:p w14:paraId="6BE139DE" w14:textId="77777777" w:rsidR="00E02A29" w:rsidRPr="00153EE5" w:rsidRDefault="00E02A29" w:rsidP="00E02A29">
      <w:pPr>
        <w:widowControl w:val="0"/>
        <w:suppressAutoHyphens/>
        <w:autoSpaceDE w:val="0"/>
        <w:autoSpaceDN w:val="0"/>
        <w:adjustRightInd w:val="0"/>
        <w:jc w:val="both"/>
        <w:rPr>
          <w:spacing w:val="-3"/>
        </w:rPr>
      </w:pPr>
      <w:r w:rsidRPr="007032F9">
        <w:rPr>
          <w:b/>
          <w:bCs/>
          <w:spacing w:val="-3"/>
          <w:u w:val="single"/>
        </w:rPr>
        <w:t>Classes for Women</w:t>
      </w:r>
      <w:r w:rsidRPr="00153EE5">
        <w:rPr>
          <w:spacing w:val="-3"/>
        </w:rPr>
        <w:tab/>
      </w:r>
      <w:r w:rsidRPr="00153EE5">
        <w:rPr>
          <w:spacing w:val="-3"/>
        </w:rPr>
        <w:tab/>
      </w:r>
      <w:r w:rsidRPr="00153EE5">
        <w:rPr>
          <w:spacing w:val="-3"/>
        </w:rPr>
        <w:tab/>
      </w:r>
      <w:r w:rsidRPr="00153EE5">
        <w:rPr>
          <w:spacing w:val="-3"/>
        </w:rPr>
        <w:tab/>
      </w:r>
      <w:r w:rsidRPr="007032F9">
        <w:rPr>
          <w:b/>
          <w:bCs/>
          <w:spacing w:val="-3"/>
          <w:u w:val="single"/>
        </w:rPr>
        <w:t>Classes for Men</w:t>
      </w:r>
      <w:r w:rsidRPr="00153EE5">
        <w:rPr>
          <w:spacing w:val="-3"/>
        </w:rPr>
        <w:t xml:space="preserve"> </w:t>
      </w:r>
    </w:p>
    <w:p w14:paraId="3A75E52C" w14:textId="6E35D94E" w:rsidR="00E02A29" w:rsidRDefault="00E02A29" w:rsidP="00E02A29">
      <w:pPr>
        <w:widowControl w:val="0"/>
        <w:suppressAutoHyphens/>
        <w:autoSpaceDE w:val="0"/>
        <w:autoSpaceDN w:val="0"/>
        <w:adjustRightInd w:val="0"/>
        <w:jc w:val="both"/>
        <w:rPr>
          <w:spacing w:val="-3"/>
        </w:rPr>
      </w:pPr>
      <w:r w:rsidRPr="00153EE5">
        <w:rPr>
          <w:spacing w:val="-3"/>
        </w:rPr>
        <w:t>Tuesday, 5:30 – 8 p.m.</w:t>
      </w:r>
      <w:r w:rsidRPr="00153EE5">
        <w:rPr>
          <w:spacing w:val="-3"/>
        </w:rPr>
        <w:tab/>
      </w:r>
      <w:r w:rsidRPr="00153EE5">
        <w:rPr>
          <w:spacing w:val="-3"/>
        </w:rPr>
        <w:tab/>
      </w:r>
      <w:r w:rsidRPr="00153EE5">
        <w:rPr>
          <w:spacing w:val="-3"/>
        </w:rPr>
        <w:tab/>
      </w:r>
      <w:r w:rsidR="007032F9">
        <w:rPr>
          <w:spacing w:val="-3"/>
        </w:rPr>
        <w:tab/>
      </w:r>
      <w:r w:rsidRPr="00153EE5">
        <w:rPr>
          <w:spacing w:val="-3"/>
        </w:rPr>
        <w:t>Thursday, 5:30 - 8 p.m.</w:t>
      </w:r>
    </w:p>
    <w:p w14:paraId="5B57A609" w14:textId="22DE83BE" w:rsidR="007032F9" w:rsidRPr="00153EE5" w:rsidRDefault="007032F9" w:rsidP="00E02A29">
      <w:pPr>
        <w:widowControl w:val="0"/>
        <w:suppressAutoHyphens/>
        <w:autoSpaceDE w:val="0"/>
        <w:autoSpaceDN w:val="0"/>
        <w:adjustRightInd w:val="0"/>
        <w:jc w:val="both"/>
        <w:rPr>
          <w:spacing w:val="-3"/>
        </w:rPr>
      </w:pPr>
      <w:r>
        <w:rPr>
          <w:spacing w:val="-3"/>
        </w:rPr>
        <w:t>Check-in at front desk</w:t>
      </w:r>
      <w:r>
        <w:rPr>
          <w:spacing w:val="-3"/>
        </w:rPr>
        <w:tab/>
      </w:r>
      <w:r>
        <w:rPr>
          <w:spacing w:val="-3"/>
        </w:rPr>
        <w:tab/>
      </w:r>
      <w:r>
        <w:rPr>
          <w:spacing w:val="-3"/>
        </w:rPr>
        <w:tab/>
      </w:r>
      <w:r>
        <w:rPr>
          <w:spacing w:val="-3"/>
        </w:rPr>
        <w:tab/>
        <w:t>Check-in at front desk</w:t>
      </w:r>
    </w:p>
    <w:p w14:paraId="57E595A3" w14:textId="4D70D3FC"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r>
      <w:r w:rsidR="007032F9">
        <w:rPr>
          <w:spacing w:val="-3"/>
        </w:rPr>
        <w:tab/>
      </w:r>
      <w:r w:rsidRPr="00153EE5">
        <w:rPr>
          <w:spacing w:val="-3"/>
        </w:rPr>
        <w:t>Rocky Mountain Counseling Group</w:t>
      </w:r>
    </w:p>
    <w:p w14:paraId="48501E09" w14:textId="6A31F9C8" w:rsidR="00E02A29" w:rsidRPr="00153EE5" w:rsidRDefault="00E71C5F" w:rsidP="00E02A29">
      <w:pPr>
        <w:widowControl w:val="0"/>
        <w:suppressAutoHyphens/>
        <w:autoSpaceDE w:val="0"/>
        <w:autoSpaceDN w:val="0"/>
        <w:adjustRightInd w:val="0"/>
        <w:jc w:val="both"/>
        <w:rPr>
          <w:spacing w:val="-3"/>
        </w:rPr>
      </w:pPr>
      <w:r>
        <w:rPr>
          <w:spacing w:val="-3"/>
        </w:rPr>
        <w:t>1123 West Ave Unit C</w:t>
      </w:r>
      <w:r w:rsidR="007032F9">
        <w:rPr>
          <w:spacing w:val="-3"/>
        </w:rPr>
        <w:t xml:space="preserve"> Alamosa</w:t>
      </w:r>
      <w:r w:rsidR="00E02A29" w:rsidRPr="00153EE5">
        <w:rPr>
          <w:spacing w:val="-3"/>
        </w:rPr>
        <w:tab/>
      </w:r>
      <w:r w:rsidR="00E02A29" w:rsidRPr="00153EE5">
        <w:rPr>
          <w:spacing w:val="-3"/>
        </w:rPr>
        <w:tab/>
      </w:r>
      <w:r w:rsidR="007032F9">
        <w:rPr>
          <w:spacing w:val="-3"/>
        </w:rPr>
        <w:tab/>
      </w:r>
      <w:r>
        <w:rPr>
          <w:spacing w:val="-3"/>
        </w:rPr>
        <w:t>1123 West Ave Unit C</w:t>
      </w:r>
      <w:r w:rsidR="007032F9">
        <w:rPr>
          <w:spacing w:val="-3"/>
        </w:rPr>
        <w:t xml:space="preserve"> </w:t>
      </w:r>
      <w:r w:rsidR="00077AA2">
        <w:rPr>
          <w:spacing w:val="-3"/>
        </w:rPr>
        <w:t>Alamosa</w:t>
      </w:r>
      <w:r w:rsidR="00077AA2">
        <w:rPr>
          <w:spacing w:val="-3"/>
        </w:rPr>
        <w:tab/>
      </w:r>
      <w:r w:rsidR="00077AA2">
        <w:rPr>
          <w:spacing w:val="-3"/>
        </w:rPr>
        <w:tab/>
      </w:r>
      <w:r w:rsidR="00077AA2">
        <w:rPr>
          <w:spacing w:val="-3"/>
        </w:rPr>
        <w:tab/>
      </w:r>
      <w:r w:rsidR="00E02A29" w:rsidRPr="00153EE5">
        <w:rPr>
          <w:spacing w:val="-3"/>
        </w:rPr>
        <w:tab/>
      </w:r>
    </w:p>
    <w:p w14:paraId="6909993C" w14:textId="5356A52F" w:rsidR="002B0795" w:rsidRPr="007032F9" w:rsidRDefault="002B0795">
      <w:pPr>
        <w:rPr>
          <w:sz w:val="20"/>
          <w:szCs w:val="16"/>
        </w:rPr>
      </w:pPr>
      <w:r w:rsidRPr="007032F9">
        <w:rPr>
          <w:sz w:val="20"/>
          <w:szCs w:val="16"/>
        </w:rPr>
        <w:t xml:space="preserve">Tuesday, </w:t>
      </w:r>
      <w:r w:rsidR="007032F9" w:rsidRPr="007032F9">
        <w:rPr>
          <w:sz w:val="20"/>
          <w:szCs w:val="16"/>
        </w:rPr>
        <w:t>Feb 7, 2023</w:t>
      </w:r>
      <w:r w:rsidRPr="007032F9">
        <w:rPr>
          <w:sz w:val="20"/>
          <w:szCs w:val="16"/>
        </w:rPr>
        <w:tab/>
      </w:r>
      <w:r w:rsidRPr="007032F9">
        <w:rPr>
          <w:sz w:val="20"/>
          <w:szCs w:val="16"/>
        </w:rPr>
        <w:tab/>
      </w:r>
      <w:r w:rsidRPr="007032F9">
        <w:rPr>
          <w:sz w:val="20"/>
          <w:szCs w:val="16"/>
        </w:rPr>
        <w:tab/>
      </w:r>
      <w:r w:rsidRPr="007032F9">
        <w:rPr>
          <w:sz w:val="20"/>
          <w:szCs w:val="16"/>
        </w:rPr>
        <w:tab/>
      </w:r>
      <w:r w:rsidR="007032F9">
        <w:rPr>
          <w:sz w:val="20"/>
          <w:szCs w:val="16"/>
        </w:rPr>
        <w:tab/>
      </w:r>
      <w:r w:rsidRPr="007032F9">
        <w:rPr>
          <w:sz w:val="20"/>
          <w:szCs w:val="16"/>
        </w:rPr>
        <w:t xml:space="preserve">Thursday, </w:t>
      </w:r>
      <w:r w:rsidR="007032F9" w:rsidRPr="007032F9">
        <w:rPr>
          <w:sz w:val="20"/>
          <w:szCs w:val="16"/>
        </w:rPr>
        <w:t>Feb 9, 2023</w:t>
      </w:r>
    </w:p>
    <w:p w14:paraId="59ED180C" w14:textId="3E0BEF50" w:rsidR="002B0795" w:rsidRPr="007032F9" w:rsidRDefault="005D7550">
      <w:pPr>
        <w:rPr>
          <w:sz w:val="20"/>
          <w:szCs w:val="16"/>
        </w:rPr>
      </w:pPr>
      <w:r w:rsidRPr="007032F9">
        <w:rPr>
          <w:sz w:val="20"/>
          <w:szCs w:val="16"/>
        </w:rPr>
        <w:t xml:space="preserve">Tuesday, </w:t>
      </w:r>
      <w:r w:rsidR="007032F9" w:rsidRPr="007032F9">
        <w:rPr>
          <w:sz w:val="20"/>
          <w:szCs w:val="16"/>
        </w:rPr>
        <w:t>Mar 7, 2023</w:t>
      </w:r>
      <w:r w:rsidR="00DD5C99" w:rsidRPr="007032F9">
        <w:rPr>
          <w:sz w:val="20"/>
          <w:szCs w:val="16"/>
        </w:rPr>
        <w:tab/>
      </w:r>
      <w:r w:rsidR="00DD5C99" w:rsidRPr="007032F9">
        <w:rPr>
          <w:sz w:val="20"/>
          <w:szCs w:val="16"/>
        </w:rPr>
        <w:tab/>
      </w:r>
      <w:r w:rsidR="00DD5C99" w:rsidRPr="007032F9">
        <w:rPr>
          <w:sz w:val="20"/>
          <w:szCs w:val="16"/>
        </w:rPr>
        <w:tab/>
      </w:r>
      <w:r w:rsidR="00DD5C99" w:rsidRPr="007032F9">
        <w:rPr>
          <w:sz w:val="20"/>
          <w:szCs w:val="16"/>
        </w:rPr>
        <w:tab/>
      </w:r>
      <w:r w:rsidR="007032F9">
        <w:rPr>
          <w:sz w:val="20"/>
          <w:szCs w:val="16"/>
        </w:rPr>
        <w:tab/>
      </w:r>
      <w:r w:rsidR="00DD5C99" w:rsidRPr="007032F9">
        <w:rPr>
          <w:sz w:val="20"/>
          <w:szCs w:val="16"/>
        </w:rPr>
        <w:t xml:space="preserve">Thursday, </w:t>
      </w:r>
      <w:r w:rsidR="007032F9" w:rsidRPr="007032F9">
        <w:rPr>
          <w:sz w:val="20"/>
          <w:szCs w:val="16"/>
        </w:rPr>
        <w:t>Mar 9, 2023</w:t>
      </w:r>
    </w:p>
    <w:p w14:paraId="4809684F" w14:textId="6AE8B7D6" w:rsidR="00914C7C" w:rsidRPr="007032F9" w:rsidRDefault="001B4D62">
      <w:pPr>
        <w:rPr>
          <w:sz w:val="20"/>
          <w:szCs w:val="16"/>
        </w:rPr>
      </w:pPr>
      <w:r w:rsidRPr="007032F9">
        <w:rPr>
          <w:sz w:val="20"/>
          <w:szCs w:val="16"/>
        </w:rPr>
        <w:t xml:space="preserve">Tuesday, </w:t>
      </w:r>
      <w:r w:rsidR="007032F9" w:rsidRPr="007032F9">
        <w:rPr>
          <w:sz w:val="20"/>
          <w:szCs w:val="16"/>
        </w:rPr>
        <w:t>April 4, 2023</w:t>
      </w:r>
      <w:r w:rsidR="00344F8D" w:rsidRPr="007032F9">
        <w:rPr>
          <w:sz w:val="20"/>
          <w:szCs w:val="16"/>
        </w:rPr>
        <w:tab/>
      </w:r>
      <w:r w:rsidR="00344F8D" w:rsidRPr="007032F9">
        <w:rPr>
          <w:sz w:val="20"/>
          <w:szCs w:val="16"/>
        </w:rPr>
        <w:tab/>
      </w:r>
      <w:r w:rsidR="00344F8D" w:rsidRPr="007032F9">
        <w:rPr>
          <w:sz w:val="20"/>
          <w:szCs w:val="16"/>
        </w:rPr>
        <w:tab/>
      </w:r>
      <w:r w:rsidR="00344F8D" w:rsidRPr="007032F9">
        <w:rPr>
          <w:sz w:val="20"/>
          <w:szCs w:val="16"/>
        </w:rPr>
        <w:tab/>
      </w:r>
      <w:r w:rsidR="007032F9">
        <w:rPr>
          <w:sz w:val="20"/>
          <w:szCs w:val="16"/>
        </w:rPr>
        <w:tab/>
      </w:r>
      <w:r w:rsidR="00344F8D" w:rsidRPr="007032F9">
        <w:rPr>
          <w:sz w:val="20"/>
          <w:szCs w:val="16"/>
        </w:rPr>
        <w:t xml:space="preserve">Thursday, </w:t>
      </w:r>
      <w:r w:rsidR="007032F9" w:rsidRPr="007032F9">
        <w:rPr>
          <w:sz w:val="20"/>
          <w:szCs w:val="16"/>
        </w:rPr>
        <w:t>April 6, 2023</w:t>
      </w:r>
    </w:p>
    <w:p w14:paraId="43DF49B9" w14:textId="5E7A81A0" w:rsidR="004F3B21" w:rsidRPr="007032F9" w:rsidRDefault="004F3B21">
      <w:pPr>
        <w:rPr>
          <w:sz w:val="20"/>
          <w:szCs w:val="16"/>
        </w:rPr>
      </w:pPr>
      <w:r w:rsidRPr="007032F9">
        <w:rPr>
          <w:sz w:val="20"/>
          <w:szCs w:val="16"/>
        </w:rPr>
        <w:t xml:space="preserve">Tuesday, </w:t>
      </w:r>
      <w:r w:rsidR="007032F9" w:rsidRPr="007032F9">
        <w:rPr>
          <w:sz w:val="20"/>
          <w:szCs w:val="16"/>
        </w:rPr>
        <w:t>May 2, 2023</w:t>
      </w:r>
      <w:r w:rsidR="00823742" w:rsidRPr="007032F9">
        <w:rPr>
          <w:sz w:val="20"/>
          <w:szCs w:val="16"/>
        </w:rPr>
        <w:tab/>
      </w:r>
      <w:r w:rsidR="00823742" w:rsidRPr="007032F9">
        <w:rPr>
          <w:sz w:val="20"/>
          <w:szCs w:val="16"/>
        </w:rPr>
        <w:tab/>
      </w:r>
      <w:r w:rsidR="00823742" w:rsidRPr="007032F9">
        <w:rPr>
          <w:sz w:val="20"/>
          <w:szCs w:val="16"/>
        </w:rPr>
        <w:tab/>
      </w:r>
      <w:r w:rsidR="007032F9" w:rsidRPr="007032F9">
        <w:rPr>
          <w:sz w:val="20"/>
          <w:szCs w:val="16"/>
        </w:rPr>
        <w:tab/>
      </w:r>
      <w:r w:rsidR="007032F9">
        <w:rPr>
          <w:sz w:val="20"/>
          <w:szCs w:val="16"/>
        </w:rPr>
        <w:tab/>
      </w:r>
      <w:r w:rsidR="00823742" w:rsidRPr="007032F9">
        <w:rPr>
          <w:sz w:val="20"/>
          <w:szCs w:val="16"/>
        </w:rPr>
        <w:t xml:space="preserve">Thursday, </w:t>
      </w:r>
      <w:r w:rsidR="007032F9" w:rsidRPr="007032F9">
        <w:rPr>
          <w:sz w:val="20"/>
          <w:szCs w:val="16"/>
        </w:rPr>
        <w:t>May 4, 2023</w:t>
      </w:r>
    </w:p>
    <w:p w14:paraId="31774B22" w14:textId="793E183D" w:rsidR="007032F9" w:rsidRDefault="001020A6">
      <w:pPr>
        <w:rPr>
          <w:sz w:val="20"/>
          <w:szCs w:val="16"/>
        </w:rPr>
      </w:pPr>
      <w:r w:rsidRPr="007032F9">
        <w:rPr>
          <w:sz w:val="20"/>
          <w:szCs w:val="16"/>
        </w:rPr>
        <w:t xml:space="preserve">Tuesday, </w:t>
      </w:r>
      <w:r w:rsidR="007032F9" w:rsidRPr="007032F9">
        <w:rPr>
          <w:sz w:val="20"/>
          <w:szCs w:val="16"/>
        </w:rPr>
        <w:t>June 6, 2023</w:t>
      </w:r>
      <w:r w:rsidRPr="007032F9">
        <w:rPr>
          <w:sz w:val="20"/>
          <w:szCs w:val="16"/>
        </w:rPr>
        <w:tab/>
      </w:r>
      <w:r w:rsidRPr="007032F9">
        <w:rPr>
          <w:sz w:val="20"/>
          <w:szCs w:val="16"/>
        </w:rPr>
        <w:tab/>
      </w:r>
      <w:r w:rsidRPr="007032F9">
        <w:rPr>
          <w:sz w:val="20"/>
          <w:szCs w:val="16"/>
        </w:rPr>
        <w:tab/>
      </w:r>
      <w:r w:rsidRPr="007032F9">
        <w:rPr>
          <w:sz w:val="20"/>
          <w:szCs w:val="16"/>
        </w:rPr>
        <w:tab/>
      </w:r>
      <w:r w:rsidR="007032F9">
        <w:rPr>
          <w:sz w:val="20"/>
          <w:szCs w:val="16"/>
        </w:rPr>
        <w:tab/>
      </w:r>
      <w:r w:rsidRPr="007032F9">
        <w:rPr>
          <w:sz w:val="20"/>
          <w:szCs w:val="16"/>
        </w:rPr>
        <w:t xml:space="preserve">Thursday, </w:t>
      </w:r>
      <w:r w:rsidR="007032F9" w:rsidRPr="007032F9">
        <w:rPr>
          <w:sz w:val="20"/>
          <w:szCs w:val="16"/>
        </w:rPr>
        <w:t>June 8, 2023</w:t>
      </w:r>
    </w:p>
    <w:p w14:paraId="5E34C821" w14:textId="25293FE3" w:rsidR="007032F9" w:rsidRPr="007032F9" w:rsidRDefault="007032F9">
      <w:pPr>
        <w:rPr>
          <w:sz w:val="20"/>
          <w:szCs w:val="16"/>
        </w:rPr>
      </w:pPr>
      <w:r>
        <w:rPr>
          <w:sz w:val="20"/>
          <w:szCs w:val="16"/>
        </w:rPr>
        <w:t>No Classes in July</w:t>
      </w:r>
      <w:r>
        <w:rPr>
          <w:sz w:val="20"/>
          <w:szCs w:val="16"/>
        </w:rPr>
        <w:tab/>
      </w:r>
      <w:r>
        <w:rPr>
          <w:sz w:val="20"/>
          <w:szCs w:val="16"/>
        </w:rPr>
        <w:tab/>
      </w:r>
      <w:r>
        <w:rPr>
          <w:sz w:val="20"/>
          <w:szCs w:val="16"/>
        </w:rPr>
        <w:tab/>
      </w:r>
      <w:r>
        <w:rPr>
          <w:sz w:val="20"/>
          <w:szCs w:val="16"/>
        </w:rPr>
        <w:tab/>
      </w:r>
      <w:r>
        <w:rPr>
          <w:sz w:val="20"/>
          <w:szCs w:val="16"/>
        </w:rPr>
        <w:tab/>
        <w:t xml:space="preserve">No Classes in July </w:t>
      </w:r>
    </w:p>
    <w:p w14:paraId="550D362A" w14:textId="0795DD54" w:rsidR="00656613" w:rsidRPr="007032F9" w:rsidRDefault="00656613">
      <w:pPr>
        <w:rPr>
          <w:sz w:val="20"/>
          <w:szCs w:val="16"/>
        </w:rPr>
      </w:pPr>
      <w:r w:rsidRPr="007032F9">
        <w:rPr>
          <w:sz w:val="20"/>
          <w:szCs w:val="16"/>
        </w:rPr>
        <w:t xml:space="preserve">Tuesday, </w:t>
      </w:r>
      <w:r w:rsidR="007032F9" w:rsidRPr="007032F9">
        <w:rPr>
          <w:sz w:val="20"/>
          <w:szCs w:val="16"/>
        </w:rPr>
        <w:t>Aug 1, 2023</w:t>
      </w:r>
      <w:r w:rsidRPr="007032F9">
        <w:rPr>
          <w:sz w:val="20"/>
          <w:szCs w:val="16"/>
        </w:rPr>
        <w:tab/>
      </w:r>
      <w:r w:rsidRPr="007032F9">
        <w:rPr>
          <w:sz w:val="20"/>
          <w:szCs w:val="16"/>
        </w:rPr>
        <w:tab/>
      </w:r>
      <w:r w:rsidRPr="007032F9">
        <w:rPr>
          <w:sz w:val="20"/>
          <w:szCs w:val="16"/>
        </w:rPr>
        <w:tab/>
      </w:r>
      <w:r w:rsidR="007032F9" w:rsidRPr="007032F9">
        <w:rPr>
          <w:sz w:val="20"/>
          <w:szCs w:val="16"/>
        </w:rPr>
        <w:tab/>
      </w:r>
      <w:r w:rsidR="007032F9">
        <w:rPr>
          <w:sz w:val="20"/>
          <w:szCs w:val="16"/>
        </w:rPr>
        <w:tab/>
      </w:r>
      <w:r w:rsidRPr="007032F9">
        <w:rPr>
          <w:sz w:val="20"/>
          <w:szCs w:val="16"/>
        </w:rPr>
        <w:t xml:space="preserve">Thursday, </w:t>
      </w:r>
      <w:r w:rsidR="007032F9" w:rsidRPr="007032F9">
        <w:rPr>
          <w:sz w:val="20"/>
          <w:szCs w:val="16"/>
        </w:rPr>
        <w:t>Aug 3, 2023</w:t>
      </w:r>
    </w:p>
    <w:p w14:paraId="678B08AA" w14:textId="2DE24FDE" w:rsidR="007032F9" w:rsidRPr="007032F9" w:rsidRDefault="00EF5F3F">
      <w:pPr>
        <w:rPr>
          <w:sz w:val="20"/>
          <w:szCs w:val="16"/>
        </w:rPr>
      </w:pPr>
      <w:r w:rsidRPr="007032F9">
        <w:rPr>
          <w:sz w:val="20"/>
          <w:szCs w:val="16"/>
        </w:rPr>
        <w:t xml:space="preserve">Tuesday, </w:t>
      </w:r>
      <w:r w:rsidR="007032F9" w:rsidRPr="007032F9">
        <w:rPr>
          <w:sz w:val="20"/>
          <w:szCs w:val="16"/>
        </w:rPr>
        <w:t>Sep 5, 2023</w:t>
      </w:r>
      <w:r w:rsidRPr="007032F9">
        <w:rPr>
          <w:sz w:val="20"/>
          <w:szCs w:val="16"/>
        </w:rPr>
        <w:tab/>
      </w:r>
      <w:r w:rsidRPr="007032F9">
        <w:rPr>
          <w:sz w:val="20"/>
          <w:szCs w:val="16"/>
        </w:rPr>
        <w:tab/>
      </w:r>
      <w:r w:rsidRPr="007032F9">
        <w:rPr>
          <w:sz w:val="20"/>
          <w:szCs w:val="16"/>
        </w:rPr>
        <w:tab/>
      </w:r>
      <w:r w:rsidR="007032F9" w:rsidRPr="007032F9">
        <w:rPr>
          <w:sz w:val="20"/>
          <w:szCs w:val="16"/>
        </w:rPr>
        <w:tab/>
      </w:r>
      <w:r w:rsidR="007032F9">
        <w:rPr>
          <w:sz w:val="20"/>
          <w:szCs w:val="16"/>
        </w:rPr>
        <w:tab/>
      </w:r>
      <w:r w:rsidRPr="007032F9">
        <w:rPr>
          <w:sz w:val="20"/>
          <w:szCs w:val="16"/>
        </w:rPr>
        <w:t xml:space="preserve">Thursday, </w:t>
      </w:r>
      <w:r w:rsidR="007032F9" w:rsidRPr="007032F9">
        <w:rPr>
          <w:sz w:val="20"/>
          <w:szCs w:val="16"/>
        </w:rPr>
        <w:t>Sept 7, 2023</w:t>
      </w:r>
    </w:p>
    <w:p w14:paraId="1ED8D800" w14:textId="5E1ECA4B" w:rsidR="007032F9" w:rsidRPr="007032F9" w:rsidRDefault="007032F9">
      <w:pPr>
        <w:rPr>
          <w:sz w:val="20"/>
          <w:szCs w:val="16"/>
        </w:rPr>
      </w:pPr>
      <w:r w:rsidRPr="007032F9">
        <w:rPr>
          <w:sz w:val="20"/>
          <w:szCs w:val="16"/>
        </w:rPr>
        <w:t>Tuesday, Oct 3, 2023</w:t>
      </w:r>
      <w:r w:rsidRPr="007032F9">
        <w:rPr>
          <w:sz w:val="20"/>
          <w:szCs w:val="16"/>
        </w:rPr>
        <w:tab/>
      </w:r>
      <w:r w:rsidRPr="007032F9">
        <w:rPr>
          <w:sz w:val="20"/>
          <w:szCs w:val="16"/>
        </w:rPr>
        <w:tab/>
      </w:r>
      <w:r w:rsidRPr="007032F9">
        <w:rPr>
          <w:sz w:val="20"/>
          <w:szCs w:val="16"/>
        </w:rPr>
        <w:tab/>
      </w:r>
      <w:r w:rsidRPr="007032F9">
        <w:rPr>
          <w:sz w:val="20"/>
          <w:szCs w:val="16"/>
        </w:rPr>
        <w:tab/>
      </w:r>
      <w:r>
        <w:rPr>
          <w:sz w:val="20"/>
          <w:szCs w:val="16"/>
        </w:rPr>
        <w:tab/>
      </w:r>
      <w:r w:rsidRPr="007032F9">
        <w:rPr>
          <w:sz w:val="20"/>
          <w:szCs w:val="16"/>
        </w:rPr>
        <w:t>Thursday, Oct 5, 2023</w:t>
      </w:r>
    </w:p>
    <w:p w14:paraId="244EE6C8" w14:textId="5E43867F" w:rsidR="007032F9" w:rsidRPr="007032F9" w:rsidRDefault="007032F9">
      <w:pPr>
        <w:rPr>
          <w:sz w:val="20"/>
          <w:szCs w:val="16"/>
        </w:rPr>
      </w:pPr>
      <w:r w:rsidRPr="007032F9">
        <w:rPr>
          <w:sz w:val="20"/>
          <w:szCs w:val="16"/>
        </w:rPr>
        <w:t>Tuesday, Nov 7, 2023</w:t>
      </w:r>
      <w:r w:rsidRPr="007032F9">
        <w:rPr>
          <w:sz w:val="20"/>
          <w:szCs w:val="16"/>
        </w:rPr>
        <w:tab/>
      </w:r>
      <w:r w:rsidRPr="007032F9">
        <w:rPr>
          <w:sz w:val="20"/>
          <w:szCs w:val="16"/>
        </w:rPr>
        <w:tab/>
      </w:r>
      <w:r w:rsidRPr="007032F9">
        <w:rPr>
          <w:sz w:val="20"/>
          <w:szCs w:val="16"/>
        </w:rPr>
        <w:tab/>
      </w:r>
      <w:r w:rsidRPr="007032F9">
        <w:rPr>
          <w:sz w:val="20"/>
          <w:szCs w:val="16"/>
        </w:rPr>
        <w:tab/>
      </w:r>
      <w:r>
        <w:rPr>
          <w:sz w:val="20"/>
          <w:szCs w:val="16"/>
        </w:rPr>
        <w:tab/>
      </w:r>
      <w:r w:rsidRPr="007032F9">
        <w:rPr>
          <w:sz w:val="20"/>
          <w:szCs w:val="16"/>
        </w:rPr>
        <w:t>Thursday, Nov 9, 2023</w:t>
      </w:r>
    </w:p>
    <w:p w14:paraId="4C79E2B3" w14:textId="5F8B9B83" w:rsidR="007032F9" w:rsidRPr="007032F9" w:rsidRDefault="007032F9">
      <w:pPr>
        <w:rPr>
          <w:sz w:val="20"/>
          <w:szCs w:val="16"/>
        </w:rPr>
      </w:pPr>
      <w:r w:rsidRPr="007032F9">
        <w:rPr>
          <w:sz w:val="20"/>
          <w:szCs w:val="16"/>
        </w:rPr>
        <w:t>Tuesday, Dec 5, 2023</w:t>
      </w:r>
      <w:r w:rsidRPr="007032F9">
        <w:rPr>
          <w:sz w:val="20"/>
          <w:szCs w:val="16"/>
        </w:rPr>
        <w:tab/>
      </w:r>
      <w:r w:rsidRPr="007032F9">
        <w:rPr>
          <w:sz w:val="20"/>
          <w:szCs w:val="16"/>
        </w:rPr>
        <w:tab/>
      </w:r>
      <w:r w:rsidRPr="007032F9">
        <w:rPr>
          <w:sz w:val="20"/>
          <w:szCs w:val="16"/>
        </w:rPr>
        <w:tab/>
      </w:r>
      <w:r w:rsidRPr="007032F9">
        <w:rPr>
          <w:sz w:val="20"/>
          <w:szCs w:val="16"/>
        </w:rPr>
        <w:tab/>
      </w:r>
      <w:r>
        <w:rPr>
          <w:sz w:val="20"/>
          <w:szCs w:val="16"/>
        </w:rPr>
        <w:tab/>
      </w:r>
      <w:r w:rsidRPr="007032F9">
        <w:rPr>
          <w:sz w:val="20"/>
          <w:szCs w:val="16"/>
        </w:rPr>
        <w:t>Thursday, Dec 7, 2023</w:t>
      </w:r>
    </w:p>
    <w:sectPr w:rsidR="007032F9" w:rsidRPr="007032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305E" w14:textId="77777777" w:rsidR="007032F9" w:rsidRDefault="007032F9" w:rsidP="007032F9">
      <w:r>
        <w:separator/>
      </w:r>
    </w:p>
  </w:endnote>
  <w:endnote w:type="continuationSeparator" w:id="0">
    <w:p w14:paraId="3CF7F035" w14:textId="77777777" w:rsidR="007032F9" w:rsidRDefault="007032F9" w:rsidP="007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A357" w14:textId="741E234B" w:rsidR="007032F9" w:rsidRPr="007032F9" w:rsidRDefault="007032F9">
    <w:pPr>
      <w:pStyle w:val="Footer"/>
      <w:rPr>
        <w:sz w:val="16"/>
        <w:szCs w:val="12"/>
      </w:rPr>
    </w:pPr>
    <w:proofErr w:type="spellStart"/>
    <w:r w:rsidRPr="007032F9">
      <w:rPr>
        <w:sz w:val="16"/>
        <w:szCs w:val="12"/>
      </w:rPr>
      <w:t>REVD</w:t>
    </w:r>
    <w:proofErr w:type="spellEnd"/>
    <w:r w:rsidRPr="007032F9">
      <w:rPr>
        <w:sz w:val="16"/>
        <w:szCs w:val="12"/>
      </w:rPr>
      <w:t xml:space="preserve"> 1/31/23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3C4D9" w14:textId="77777777" w:rsidR="007032F9" w:rsidRDefault="007032F9" w:rsidP="007032F9">
      <w:r>
        <w:separator/>
      </w:r>
    </w:p>
  </w:footnote>
  <w:footnote w:type="continuationSeparator" w:id="0">
    <w:p w14:paraId="6DAC93AB" w14:textId="77777777" w:rsidR="007032F9" w:rsidRDefault="007032F9" w:rsidP="00703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29"/>
    <w:rsid w:val="00047E47"/>
    <w:rsid w:val="00077AA2"/>
    <w:rsid w:val="001020A6"/>
    <w:rsid w:val="001B4D62"/>
    <w:rsid w:val="002B0795"/>
    <w:rsid w:val="00344F8D"/>
    <w:rsid w:val="00434A93"/>
    <w:rsid w:val="004F3B21"/>
    <w:rsid w:val="005C6EEB"/>
    <w:rsid w:val="005D7550"/>
    <w:rsid w:val="00656613"/>
    <w:rsid w:val="006B3B0C"/>
    <w:rsid w:val="006D53E9"/>
    <w:rsid w:val="006E1E95"/>
    <w:rsid w:val="007032F9"/>
    <w:rsid w:val="00823742"/>
    <w:rsid w:val="008644F8"/>
    <w:rsid w:val="00891CAF"/>
    <w:rsid w:val="008F7AC2"/>
    <w:rsid w:val="00914C7C"/>
    <w:rsid w:val="009D3C9F"/>
    <w:rsid w:val="00A40A08"/>
    <w:rsid w:val="00A56D04"/>
    <w:rsid w:val="00A801A2"/>
    <w:rsid w:val="00D44D72"/>
    <w:rsid w:val="00DD5C99"/>
    <w:rsid w:val="00E02A29"/>
    <w:rsid w:val="00E71C5F"/>
    <w:rsid w:val="00EF5F3F"/>
    <w:rsid w:val="00F8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D02"/>
  <w15:docId w15:val="{9821E2F7-3279-4882-AD4E-F45D93D6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2F9"/>
    <w:pPr>
      <w:tabs>
        <w:tab w:val="center" w:pos="4680"/>
        <w:tab w:val="right" w:pos="9360"/>
      </w:tabs>
    </w:pPr>
  </w:style>
  <w:style w:type="character" w:customStyle="1" w:styleId="HeaderChar">
    <w:name w:val="Header Char"/>
    <w:basedOn w:val="DefaultParagraphFont"/>
    <w:link w:val="Header"/>
    <w:uiPriority w:val="99"/>
    <w:rsid w:val="007032F9"/>
    <w:rPr>
      <w:rFonts w:ascii="Arial" w:eastAsia="Times New Roman" w:hAnsi="Arial" w:cs="Times New Roman"/>
      <w:color w:val="000000"/>
      <w:sz w:val="24"/>
      <w:szCs w:val="20"/>
    </w:rPr>
  </w:style>
  <w:style w:type="paragraph" w:styleId="Footer">
    <w:name w:val="footer"/>
    <w:basedOn w:val="Normal"/>
    <w:link w:val="FooterChar"/>
    <w:uiPriority w:val="99"/>
    <w:unhideWhenUsed/>
    <w:rsid w:val="007032F9"/>
    <w:pPr>
      <w:tabs>
        <w:tab w:val="center" w:pos="4680"/>
        <w:tab w:val="right" w:pos="9360"/>
      </w:tabs>
    </w:pPr>
  </w:style>
  <w:style w:type="character" w:customStyle="1" w:styleId="FooterChar">
    <w:name w:val="Footer Char"/>
    <w:basedOn w:val="DefaultParagraphFont"/>
    <w:link w:val="Footer"/>
    <w:uiPriority w:val="99"/>
    <w:rsid w:val="007032F9"/>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025E5B12ABF4F98C7A0586444C693" ma:contentTypeVersion="11" ma:contentTypeDescription="Create a new document." ma:contentTypeScope="" ma:versionID="f12d32b68e537ab7c82ad52fcec0108e">
  <xsd:schema xmlns:xsd="http://www.w3.org/2001/XMLSchema" xmlns:xs="http://www.w3.org/2001/XMLSchema" xmlns:p="http://schemas.microsoft.com/office/2006/metadata/properties" xmlns:ns3="8f4e2b08-c942-415d-b1cd-dc7c20501124" xmlns:ns4="066ddbbd-666f-438d-9f56-00f7d19dc451" targetNamespace="http://schemas.microsoft.com/office/2006/metadata/properties" ma:root="true" ma:fieldsID="9c223f2e998df5a9848f1e1f007af733" ns3:_="" ns4:_="">
    <xsd:import namespace="8f4e2b08-c942-415d-b1cd-dc7c20501124"/>
    <xsd:import namespace="066ddbbd-666f-438d-9f56-00f7d19dc4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e2b08-c942-415d-b1cd-dc7c20501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ddbbd-666f-438d-9f56-00f7d19dc4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2A411-DB18-458C-8128-ADF373428C85}">
  <ds:schemaRefs>
    <ds:schemaRef ds:uri="http://schemas.microsoft.com/sharepoint/v3/contenttype/forms"/>
  </ds:schemaRefs>
</ds:datastoreItem>
</file>

<file path=customXml/itemProps2.xml><?xml version="1.0" encoding="utf-8"?>
<ds:datastoreItem xmlns:ds="http://schemas.openxmlformats.org/officeDocument/2006/customXml" ds:itemID="{F5DED80B-50BF-49D6-8416-75B7C2257628}">
  <ds:schemaRefs>
    <ds:schemaRef ds:uri="http://purl.org/dc/dcmitype/"/>
    <ds:schemaRef ds:uri="8f4e2b08-c942-415d-b1cd-dc7c20501124"/>
    <ds:schemaRef ds:uri="http://purl.org/dc/elements/1.1/"/>
    <ds:schemaRef ds:uri="http://schemas.microsoft.com/office/2006/metadata/properties"/>
    <ds:schemaRef ds:uri="066ddbbd-666f-438d-9f56-00f7d19dc45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1778B1-B011-4FD1-990F-85FD9322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e2b08-c942-415d-b1cd-dc7c20501124"/>
    <ds:schemaRef ds:uri="066ddbbd-666f-438d-9f56-00f7d19dc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mondragon, ronnie</cp:lastModifiedBy>
  <cp:revision>2</cp:revision>
  <dcterms:created xsi:type="dcterms:W3CDTF">2023-01-31T20:32:00Z</dcterms:created>
  <dcterms:modified xsi:type="dcterms:W3CDTF">2023-01-31T20:32:00Z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0x010100DE9025E5B12ABF4F98C7A0586444C693</vt:lpwstr>
  </property>
</Properties>
</file>