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397A9F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485ACCAE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5E6B14D0" w14:textId="77777777" w:rsidR="00E30ED9" w:rsidRPr="00E30ED9" w:rsidRDefault="00E30ED9" w:rsidP="00E30ED9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E30ED9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E30ED9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4D0A5517" w14:textId="77777777" w:rsidR="00E30ED9" w:rsidRPr="00E30ED9" w:rsidRDefault="00E30ED9" w:rsidP="00E30ED9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206F31EB" w14:textId="77777777" w:rsidR="00E30ED9" w:rsidRPr="00E30ED9" w:rsidRDefault="00E30ED9" w:rsidP="00E30ED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</w:p>
          <w:p w14:paraId="64DAC0B0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Appeal from: </w:t>
            </w:r>
          </w:p>
          <w:p w14:paraId="371F023F" w14:textId="77777777" w:rsidR="00E30ED9" w:rsidRPr="00E30ED9" w:rsidRDefault="00FB2B3B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CB6DC28287D51A4185F030C99E8091D2"/>
                </w:placeholder>
                <w:showingPlcHdr/>
                <w:text/>
              </w:sdtPr>
              <w:sdtEndPr/>
              <w:sdtContent>
                <w:r w:rsidR="00E30ED9"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Insert County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District Court</w:t>
            </w:r>
          </w:p>
          <w:p w14:paraId="3BA5EA5A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52500ADAF453E8459E8F21157044FFD8"/>
                </w:placeholder>
                <w:showingPlcHdr/>
                <w:text/>
              </w:sdtPr>
              <w:sdtEndPr/>
              <w:sdtContent>
                <w:r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Judge’s Name</w:t>
                </w:r>
              </w:sdtContent>
            </w:sdt>
          </w:p>
          <w:p w14:paraId="671C52C3" w14:textId="77777777" w:rsidR="00E30ED9" w:rsidRPr="00E30ED9" w:rsidRDefault="00E30ED9" w:rsidP="00E30ED9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District Court 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9579AB5578D8F8448DBC9CD429CD0070"/>
                </w:placeholder>
                <w:text/>
              </w:sdtPr>
              <w:sdtEndPr/>
              <w:sdtContent>
                <w:r w:rsidRPr="00E30ED9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449FFB66" w14:textId="77777777" w:rsidR="00E30ED9" w:rsidRPr="00E30ED9" w:rsidRDefault="00E30ED9" w:rsidP="00E30ED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</w:p>
          <w:p w14:paraId="65DCDEA9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Plaintiff/Petitioner: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AC2EBD8E8C989849A9A76F360799A63F"/>
                </w:placeholder>
                <w:showingPlcHdr/>
                <w:text/>
              </w:sdtPr>
              <w:sdtEndPr/>
              <w:sdtContent>
                <w:r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Enter Name(s)</w:t>
                </w:r>
              </w:sdtContent>
            </w:sdt>
            <w:r w:rsidRPr="00E30ED9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6556EE21" w14:textId="77777777" w:rsidR="00E30ED9" w:rsidRPr="00E30ED9" w:rsidRDefault="00FB2B3B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211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ED9" w:rsidRPr="00E30ED9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1096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ED9" w:rsidRPr="00E30ED9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52FA680A" w14:textId="5C379274" w:rsidR="00E30ED9" w:rsidRPr="00E30ED9" w:rsidRDefault="004C7CD6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v.</w:t>
            </w:r>
            <w:bookmarkStart w:id="0" w:name="_GoBack"/>
            <w:bookmarkEnd w:id="0"/>
          </w:p>
          <w:p w14:paraId="6B7631BB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Defendant/Respondent: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C6F3C74EA4CE5D4F8DF12F87004D1905"/>
                </w:placeholder>
                <w:showingPlcHdr/>
                <w:text/>
              </w:sdtPr>
              <w:sdtEndPr/>
              <w:sdtContent>
                <w:r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Enter Name(s)</w:t>
                </w:r>
              </w:sdtContent>
            </w:sdt>
          </w:p>
          <w:p w14:paraId="305EB491" w14:textId="77777777" w:rsidR="00E30ED9" w:rsidRPr="00E30ED9" w:rsidRDefault="00FB2B3B" w:rsidP="00E30ED9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ED9" w:rsidRPr="00E30ED9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7734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ED9" w:rsidRPr="00E30ED9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3C41EC3A" w14:textId="77777777" w:rsidR="00E30ED9" w:rsidRPr="00E30ED9" w:rsidRDefault="00E30ED9" w:rsidP="00E30ED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</w:p>
          <w:p w14:paraId="481046D6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showingPlcHdr/>
                <w:text/>
              </w:sdtPr>
              <w:sdtEndPr/>
              <w:sdtContent>
                <w:r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Your Name</w:t>
                </w:r>
              </w:sdtContent>
            </w:sdt>
          </w:p>
          <w:p w14:paraId="337A4A72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showingPlcHdr/>
                <w:text/>
              </w:sdtPr>
              <w:sdtEndPr/>
              <w:sdtContent>
                <w:r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Street Address</w:t>
                </w:r>
              </w:sdtContent>
            </w:sdt>
          </w:p>
          <w:p w14:paraId="7586D4EC" w14:textId="77777777" w:rsidR="00E30ED9" w:rsidRPr="00E30ED9" w:rsidRDefault="00FB2B3B" w:rsidP="00E30ED9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showingPlcHdr/>
                <w:text/>
              </w:sdtPr>
              <w:sdtEndPr/>
              <w:sdtContent>
                <w:r w:rsidR="00E30ED9"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City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EndPr/>
              <w:sdtContent>
                <w:r w:rsidR="00E30ED9"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State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EndPr/>
              <w:sdtContent>
                <w:r w:rsidR="00E30ED9"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Zip Code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50A355F3" w14:textId="18441751" w:rsidR="00E30ED9" w:rsidRPr="00E30ED9" w:rsidRDefault="00273F4D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Phone:</w:t>
            </w:r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EndPr/>
              <w:sdtContent>
                <w:r w:rsidR="00E30ED9"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Phone With Area Code.</w:t>
                </w:r>
              </w:sdtContent>
            </w:sdt>
          </w:p>
          <w:p w14:paraId="19891819" w14:textId="22892D21" w:rsidR="00D514C2" w:rsidRPr="00397A9F" w:rsidRDefault="00273F4D" w:rsidP="00E30ED9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E-Mail:</w:t>
            </w:r>
            <w:r w:rsidR="00E30ED9" w:rsidRPr="00397A9F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938516900"/>
                <w:showingPlcHdr/>
                <w:text/>
              </w:sdtPr>
              <w:sdtEndPr/>
              <w:sdtContent>
                <w:r w:rsidR="00E30ED9"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E-Mail address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108DF1A5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307BFF97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009039F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14DCB458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71FF55AE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6B86D983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F53669C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D94376E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51CD79FD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52CDCB2E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3BF88F9C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49AA1CBA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1E1CE93C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03DDD841" w14:textId="77777777" w:rsidR="003D1DE8" w:rsidRPr="00397A9F" w:rsidRDefault="003D1DE8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30C2EA36" w14:textId="77777777" w:rsidR="002D329A" w:rsidRPr="00397A9F" w:rsidRDefault="002D329A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035BD25A" w14:textId="77777777" w:rsidR="00852189" w:rsidRPr="00397A9F" w:rsidRDefault="00852189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6FCAB352" w14:textId="77777777" w:rsidR="00852189" w:rsidRPr="00397A9F" w:rsidRDefault="00852189" w:rsidP="00236850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4E4E4381" w14:textId="77777777" w:rsidR="00852189" w:rsidRPr="00397A9F" w:rsidRDefault="00852189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4F606E4F" w14:textId="77777777" w:rsidR="002D329A" w:rsidRPr="00397A9F" w:rsidRDefault="002D329A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2A1F38C0" w14:textId="77777777" w:rsidR="00221F56" w:rsidRPr="00397A9F" w:rsidRDefault="00221F56" w:rsidP="002D329A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397A9F">
              <w:rPr>
                <w:rFonts w:ascii="Garamond" w:hAnsi="Garamond" w:cs="Arial"/>
                <w:sz w:val="28"/>
                <w:szCs w:val="28"/>
              </w:rPr>
              <w:sym w:font="Wingdings" w:char="F0D9"/>
            </w:r>
            <w:r w:rsidRPr="00397A9F">
              <w:rPr>
                <w:rFonts w:ascii="Garamond" w:hAnsi="Garamond" w:cs="Arial"/>
                <w:sz w:val="28"/>
                <w:szCs w:val="28"/>
              </w:rPr>
              <w:t xml:space="preserve">  FOR COURT USE  </w:t>
            </w:r>
            <w:r w:rsidRPr="00397A9F">
              <w:rPr>
                <w:rFonts w:ascii="Garamond" w:hAnsi="Garamond" w:cs="Arial"/>
                <w:sz w:val="28"/>
                <w:szCs w:val="28"/>
              </w:rPr>
              <w:sym w:font="Wingdings" w:char="F0D9"/>
            </w:r>
          </w:p>
          <w:p w14:paraId="0AD0E3A9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0ABA8FEE" w14:textId="35CE1637" w:rsidR="00221F56" w:rsidRPr="00397A9F" w:rsidRDefault="00AA458C" w:rsidP="002F6071">
            <w:pPr>
              <w:rPr>
                <w:rFonts w:ascii="Garamond" w:hAnsi="Garamond" w:cs="Arial"/>
                <w:sz w:val="28"/>
                <w:szCs w:val="28"/>
                <w:u w:val="single"/>
              </w:rPr>
            </w:pPr>
            <w:r w:rsidRPr="00397A9F">
              <w:rPr>
                <w:rFonts w:ascii="Garamond" w:hAnsi="Garamond" w:cs="Arial"/>
                <w:sz w:val="28"/>
                <w:szCs w:val="28"/>
              </w:rPr>
              <w:t>_____________</w:t>
            </w:r>
            <w:r w:rsidR="005731DF" w:rsidRPr="00397A9F">
              <w:rPr>
                <w:rFonts w:ascii="Garamond" w:hAnsi="Garamond" w:cs="Arial"/>
                <w:sz w:val="28"/>
                <w:szCs w:val="28"/>
              </w:rPr>
              <w:t>___</w:t>
            </w:r>
            <w:r w:rsidRPr="00397A9F">
              <w:rPr>
                <w:rFonts w:ascii="Garamond" w:hAnsi="Garamond" w:cs="Arial"/>
                <w:sz w:val="28"/>
                <w:szCs w:val="28"/>
              </w:rPr>
              <w:t>____</w:t>
            </w:r>
          </w:p>
          <w:p w14:paraId="32306684" w14:textId="77777777" w:rsidR="00221F56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3E36F97F" w14:textId="77777777" w:rsidR="00397A9F" w:rsidRPr="00397A9F" w:rsidRDefault="00397A9F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3C048AAF" w14:textId="549B1308" w:rsidR="00221F56" w:rsidRPr="00397A9F" w:rsidRDefault="00236850" w:rsidP="00852189">
            <w:pPr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 w:rsidRPr="00397A9F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Court of Appeals</w:t>
            </w:r>
            <w:r w:rsidR="00E30ED9" w:rsidRPr="00397A9F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 xml:space="preserve">’ </w:t>
            </w:r>
            <w:r w:rsidR="00852189" w:rsidRPr="00397A9F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0000" w:themeColor="text1"/>
                  <w:sz w:val="28"/>
                  <w:szCs w:val="28"/>
                </w:rPr>
                <w:id w:val="537240209"/>
                <w:showingPlcHdr/>
                <w:text/>
              </w:sdtPr>
              <w:sdtEndPr/>
              <w:sdtContent>
                <w:r w:rsidR="00852189" w:rsidRPr="00397A9F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Court of Appeals’ Case Number</w:t>
                </w:r>
              </w:sdtContent>
            </w:sdt>
            <w:r w:rsidR="00852189" w:rsidRPr="00397A9F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</w:tc>
      </w:tr>
      <w:tr w:rsidR="00221F56" w:rsidRPr="00397A9F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97A9F" w:rsidRDefault="00221F56" w:rsidP="002F607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5572D6FD" w14:textId="4EBEDDE4" w:rsidR="00221F56" w:rsidRPr="00397A9F" w:rsidRDefault="00A157A6" w:rsidP="005A71F0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397A9F">
              <w:rPr>
                <w:rFonts w:ascii="Garamond" w:hAnsi="Garamond" w:cs="Arial"/>
                <w:b/>
                <w:sz w:val="28"/>
                <w:szCs w:val="28"/>
              </w:rPr>
              <w:t xml:space="preserve">Motion </w:t>
            </w:r>
            <w:r w:rsidR="004C7CD6">
              <w:rPr>
                <w:rFonts w:ascii="Garamond" w:hAnsi="Garamond" w:cs="Arial"/>
                <w:b/>
                <w:sz w:val="28"/>
                <w:szCs w:val="28"/>
              </w:rPr>
              <w:t>To Appear Remotely</w:t>
            </w:r>
          </w:p>
          <w:p w14:paraId="3A836AF3" w14:textId="7BBE7A9D" w:rsidR="005A71F0" w:rsidRPr="00397A9F" w:rsidRDefault="005A71F0" w:rsidP="00A157A6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</w:tbl>
    <w:p w14:paraId="555A62C8" w14:textId="77777777" w:rsidR="00221F56" w:rsidRPr="00397A9F" w:rsidRDefault="00221F56" w:rsidP="00221F56">
      <w:pPr>
        <w:rPr>
          <w:rFonts w:ascii="Garamond" w:hAnsi="Garamond" w:cs="Arial"/>
          <w:sz w:val="28"/>
          <w:szCs w:val="28"/>
        </w:rPr>
      </w:pPr>
    </w:p>
    <w:p w14:paraId="0DDE0C69" w14:textId="7F5EA596" w:rsidR="0055653B" w:rsidRPr="00397A9F" w:rsidRDefault="00DD4F3C" w:rsidP="005A71F0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97A9F">
        <w:rPr>
          <w:rFonts w:ascii="Garamond" w:hAnsi="Garamond" w:cs="Arial"/>
          <w:sz w:val="28"/>
          <w:szCs w:val="28"/>
        </w:rPr>
        <w:t xml:space="preserve">I respectfully request </w:t>
      </w:r>
      <w:r w:rsidR="004C7CD6">
        <w:rPr>
          <w:rFonts w:ascii="Garamond" w:hAnsi="Garamond" w:cs="Arial"/>
          <w:sz w:val="28"/>
          <w:szCs w:val="28"/>
        </w:rPr>
        <w:t xml:space="preserve">to appear remotely for any oral arguments set in this case.  I wish to appear from </w:t>
      </w:r>
      <w:sdt>
        <w:sdtPr>
          <w:rPr>
            <w:rFonts w:ascii="Garamond" w:hAnsi="Garamond" w:cs="Arial"/>
            <w:sz w:val="28"/>
            <w:szCs w:val="28"/>
          </w:rPr>
          <w:id w:val="1458766820"/>
          <w:placeholder>
            <w:docPart w:val="5A3A0F06E4F5420B81E24DCA96F88FBF"/>
          </w:placeholder>
          <w:showingPlcHdr/>
          <w:text/>
        </w:sdtPr>
        <w:sdtContent>
          <w:r w:rsidR="004C7CD6" w:rsidRPr="00397A9F">
            <w:rPr>
              <w:rFonts w:ascii="Garamond" w:hAnsi="Garamond"/>
              <w:color w:val="00B050"/>
              <w:sz w:val="28"/>
              <w:szCs w:val="28"/>
            </w:rPr>
            <w:t>Insert County</w:t>
          </w:r>
        </w:sdtContent>
      </w:sdt>
      <w:r w:rsidR="004C7CD6">
        <w:rPr>
          <w:rFonts w:ascii="Garamond" w:hAnsi="Garamond" w:cs="Arial"/>
          <w:sz w:val="28"/>
          <w:szCs w:val="28"/>
        </w:rPr>
        <w:t>.</w:t>
      </w:r>
    </w:p>
    <w:p w14:paraId="7416F0A0" w14:textId="6D037535" w:rsidR="000A34BE" w:rsidRPr="00397A9F" w:rsidRDefault="000A34BE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18D1C2DD" w14:textId="5C213874" w:rsidR="00716578" w:rsidRPr="00397A9F" w:rsidRDefault="0077756A" w:rsidP="00100CB3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397A9F">
        <w:rPr>
          <w:rFonts w:ascii="Garamond" w:hAnsi="Garamond" w:cs="Arial"/>
          <w:sz w:val="28"/>
          <w:szCs w:val="28"/>
        </w:rPr>
        <w:lastRenderedPageBreak/>
        <w:t>Date</w:t>
      </w:r>
      <w:r w:rsidR="00716578" w:rsidRPr="00397A9F">
        <w:rPr>
          <w:rFonts w:ascii="Garamond" w:hAnsi="Garamond" w:cs="Arial"/>
          <w:sz w:val="28"/>
          <w:szCs w:val="28"/>
        </w:rPr>
        <w:t>d</w:t>
      </w:r>
      <w:r w:rsidRPr="00397A9F">
        <w:rPr>
          <w:rFonts w:ascii="Garamond" w:hAnsi="Garamond" w:cs="Arial"/>
          <w:sz w:val="28"/>
          <w:szCs w:val="28"/>
        </w:rPr>
        <w:t>:</w:t>
      </w:r>
      <w:r w:rsidR="000B16D3" w:rsidRPr="00397A9F">
        <w:rPr>
          <w:rFonts w:ascii="Garamond" w:hAnsi="Garamond" w:cs="Arial"/>
          <w:sz w:val="28"/>
          <w:szCs w:val="28"/>
        </w:rPr>
        <w:t xml:space="preserve"> </w:t>
      </w:r>
      <w:r w:rsidRPr="00397A9F">
        <w:rPr>
          <w:rFonts w:ascii="Garamond" w:hAnsi="Garamond" w:cs="Arial"/>
          <w:sz w:val="28"/>
          <w:szCs w:val="28"/>
        </w:rPr>
        <w:t>_______________</w:t>
      </w:r>
      <w:r w:rsidRPr="00397A9F">
        <w:rPr>
          <w:rFonts w:ascii="Garamond" w:hAnsi="Garamond" w:cs="Arial"/>
          <w:sz w:val="28"/>
          <w:szCs w:val="28"/>
        </w:rPr>
        <w:tab/>
      </w:r>
      <w:r w:rsidRPr="00397A9F">
        <w:rPr>
          <w:rFonts w:ascii="Garamond" w:hAnsi="Garamond" w:cs="Arial"/>
          <w:sz w:val="28"/>
          <w:szCs w:val="28"/>
        </w:rPr>
        <w:tab/>
      </w:r>
      <w:r w:rsidRPr="00397A9F">
        <w:rPr>
          <w:rFonts w:ascii="Garamond" w:hAnsi="Garamond" w:cs="Arial"/>
          <w:sz w:val="28"/>
          <w:szCs w:val="28"/>
        </w:rPr>
        <w:tab/>
      </w:r>
    </w:p>
    <w:p w14:paraId="0A530A4D" w14:textId="77777777" w:rsidR="00852189" w:rsidRPr="00397A9F" w:rsidRDefault="00852189" w:rsidP="00852189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color w:val="000000" w:themeColor="text1"/>
          <w:sz w:val="28"/>
          <w:szCs w:val="28"/>
        </w:rPr>
      </w:pPr>
      <w:r w:rsidRPr="00397A9F">
        <w:rPr>
          <w:rFonts w:ascii="Garamond" w:hAnsi="Garamond" w:cs="Arial"/>
          <w:color w:val="000000" w:themeColor="text1"/>
          <w:sz w:val="28"/>
          <w:szCs w:val="28"/>
        </w:rPr>
        <w:t>Respectfully submitted,</w:t>
      </w:r>
    </w:p>
    <w:p w14:paraId="2EBED675" w14:textId="77777777" w:rsidR="00852189" w:rsidRPr="00397A9F" w:rsidRDefault="00852189" w:rsidP="00852189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color w:val="000000" w:themeColor="text1"/>
          <w:sz w:val="28"/>
          <w:szCs w:val="28"/>
        </w:rPr>
      </w:pPr>
    </w:p>
    <w:p w14:paraId="6A361FF7" w14:textId="77777777" w:rsidR="00852189" w:rsidRPr="00397A9F" w:rsidRDefault="00852189" w:rsidP="00100CB3">
      <w:pPr>
        <w:autoSpaceDE w:val="0"/>
        <w:autoSpaceDN w:val="0"/>
        <w:adjustRightInd w:val="0"/>
        <w:spacing w:line="276" w:lineRule="auto"/>
        <w:ind w:left="3600"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 w:rsidRPr="00397A9F">
        <w:rPr>
          <w:rFonts w:ascii="Garamond" w:hAnsi="Garamond" w:cs="Arial"/>
          <w:color w:val="000000" w:themeColor="text1"/>
          <w:sz w:val="28"/>
          <w:szCs w:val="28"/>
        </w:rPr>
        <w:t>By: _________________________</w:t>
      </w:r>
    </w:p>
    <w:p w14:paraId="3975424A" w14:textId="77777777" w:rsidR="00852189" w:rsidRPr="00397A9F" w:rsidRDefault="00852189" w:rsidP="00100CB3">
      <w:pPr>
        <w:autoSpaceDE w:val="0"/>
        <w:autoSpaceDN w:val="0"/>
        <w:adjustRightInd w:val="0"/>
        <w:spacing w:line="276" w:lineRule="auto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  <w:t xml:space="preserve">      </w:t>
      </w: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-412390222"/>
          <w:showingPlcHdr/>
          <w:text/>
        </w:sdtPr>
        <w:sdtEndPr/>
        <w:sdtContent>
          <w:r w:rsidRPr="00397A9F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p w14:paraId="2C6A3145" w14:textId="77777777" w:rsidR="00852189" w:rsidRPr="00397A9F" w:rsidRDefault="00852189" w:rsidP="00852189">
      <w:pPr>
        <w:spacing w:line="480" w:lineRule="auto"/>
        <w:jc w:val="center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397A9F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36DC6F61" w14:textId="77777777" w:rsidR="00852189" w:rsidRPr="00397A9F" w:rsidRDefault="00852189" w:rsidP="00852189">
      <w:pPr>
        <w:spacing w:line="480" w:lineRule="auto"/>
        <w:jc w:val="center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</w:p>
    <w:p w14:paraId="41A9A7EB" w14:textId="77777777" w:rsidR="00852189" w:rsidRPr="00397A9F" w:rsidRDefault="00852189" w:rsidP="00852189">
      <w:pPr>
        <w:spacing w:line="480" w:lineRule="auto"/>
        <w:jc w:val="center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</w:p>
    <w:p w14:paraId="0428E575" w14:textId="77777777" w:rsidR="00852189" w:rsidRPr="00397A9F" w:rsidRDefault="00852189">
      <w:pPr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397A9F">
        <w:rPr>
          <w:rFonts w:ascii="Garamond" w:hAnsi="Garamond" w:cs="Times New Roman"/>
          <w:color w:val="000000" w:themeColor="text1"/>
          <w:sz w:val="28"/>
          <w:szCs w:val="28"/>
          <w:u w:val="single"/>
        </w:rPr>
        <w:br w:type="page"/>
      </w:r>
    </w:p>
    <w:p w14:paraId="45371BC2" w14:textId="77777777" w:rsidR="00042F35" w:rsidRPr="00397A9F" w:rsidRDefault="00042F35" w:rsidP="00100CB3">
      <w:pPr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397A9F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6E30BBD6" w14:textId="77777777" w:rsidR="00042F35" w:rsidRPr="00397A9F" w:rsidRDefault="00042F35" w:rsidP="00042F35">
      <w:pPr>
        <w:jc w:val="center"/>
        <w:rPr>
          <w:rFonts w:ascii="Garamond" w:hAnsi="Garamond" w:cs="Arial"/>
          <w:sz w:val="28"/>
          <w:szCs w:val="28"/>
        </w:rPr>
      </w:pPr>
    </w:p>
    <w:p w14:paraId="6C84F31A" w14:textId="334D69B5" w:rsidR="00042F35" w:rsidRPr="00397A9F" w:rsidRDefault="00042F35" w:rsidP="004C7CD6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397A9F">
        <w:rPr>
          <w:rFonts w:ascii="Garamond" w:hAnsi="Garamond" w:cs="Arial"/>
          <w:sz w:val="28"/>
          <w:szCs w:val="28"/>
        </w:rPr>
        <w:t xml:space="preserve">I certify that on </w:t>
      </w:r>
      <w:sdt>
        <w:sdtPr>
          <w:rPr>
            <w:rFonts w:ascii="Garamond" w:hAnsi="Garamond" w:cs="Arial"/>
            <w:sz w:val="28"/>
            <w:szCs w:val="28"/>
          </w:rPr>
          <w:id w:val="-1175650997"/>
          <w:text/>
        </w:sdtPr>
        <w:sdtEndPr/>
        <w:sdtContent>
          <w:r w:rsidRPr="00397A9F">
            <w:rPr>
              <w:rFonts w:ascii="Garamond" w:hAnsi="Garamond" w:cs="Arial"/>
              <w:sz w:val="28"/>
              <w:szCs w:val="28"/>
            </w:rPr>
            <w:t>Date ________________, 20__</w:t>
          </w:r>
        </w:sdtContent>
      </w:sdt>
      <w:r w:rsidRPr="00397A9F">
        <w:rPr>
          <w:rFonts w:ascii="Garamond" w:hAnsi="Garamond" w:cs="Arial"/>
          <w:sz w:val="28"/>
          <w:szCs w:val="28"/>
        </w:rPr>
        <w:t xml:space="preserve"> an original of this Motion was filed with the Court of Appeals</w:t>
      </w:r>
      <w:r w:rsidR="004C7CD6">
        <w:rPr>
          <w:rFonts w:ascii="Garamond" w:hAnsi="Garamond" w:cs="Arial"/>
          <w:sz w:val="28"/>
          <w:szCs w:val="28"/>
        </w:rPr>
        <w:t xml:space="preserve"> and was delivered to the following:</w:t>
      </w:r>
    </w:p>
    <w:p w14:paraId="436F277A" w14:textId="77777777" w:rsidR="00042F35" w:rsidRPr="00397A9F" w:rsidRDefault="00042F35" w:rsidP="00042F3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35E08939" w14:textId="741500D9" w:rsidR="00392DFD" w:rsidRPr="00397A9F" w:rsidRDefault="00392DFD" w:rsidP="00172348">
      <w:pPr>
        <w:spacing w:line="480" w:lineRule="auto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sectPr w:rsidR="00392DFD" w:rsidRPr="00397A9F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56D44" w14:textId="77777777" w:rsidR="00FB2B3B" w:rsidRDefault="00FB2B3B" w:rsidP="003A742D">
      <w:r>
        <w:separator/>
      </w:r>
    </w:p>
  </w:endnote>
  <w:endnote w:type="continuationSeparator" w:id="0">
    <w:p w14:paraId="0EC77BC0" w14:textId="77777777" w:rsidR="00FB2B3B" w:rsidRDefault="00FB2B3B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BB905" w14:textId="180316E5" w:rsidR="00DB318E" w:rsidRPr="00836048" w:rsidRDefault="00DB318E" w:rsidP="00DB318E">
    <w:pPr>
      <w:pStyle w:val="Foo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8FFD6" w14:textId="77777777" w:rsidR="00FB2B3B" w:rsidRDefault="00FB2B3B" w:rsidP="003A742D">
      <w:r>
        <w:separator/>
      </w:r>
    </w:p>
  </w:footnote>
  <w:footnote w:type="continuationSeparator" w:id="0">
    <w:p w14:paraId="1B9BF9F0" w14:textId="77777777" w:rsidR="00FB2B3B" w:rsidRDefault="00FB2B3B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3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1690"/>
    <w:rsid w:val="00010CF5"/>
    <w:rsid w:val="000158E3"/>
    <w:rsid w:val="00017F2B"/>
    <w:rsid w:val="000320BF"/>
    <w:rsid w:val="0003258A"/>
    <w:rsid w:val="00042F35"/>
    <w:rsid w:val="00050102"/>
    <w:rsid w:val="0005532D"/>
    <w:rsid w:val="00062F98"/>
    <w:rsid w:val="00066D21"/>
    <w:rsid w:val="00082376"/>
    <w:rsid w:val="00090136"/>
    <w:rsid w:val="00091164"/>
    <w:rsid w:val="00091E4F"/>
    <w:rsid w:val="000A06CF"/>
    <w:rsid w:val="000A0807"/>
    <w:rsid w:val="000A0AE5"/>
    <w:rsid w:val="000A34BE"/>
    <w:rsid w:val="000B16D3"/>
    <w:rsid w:val="000B7E85"/>
    <w:rsid w:val="000C1F50"/>
    <w:rsid w:val="000C3F75"/>
    <w:rsid w:val="000C72A3"/>
    <w:rsid w:val="000D0361"/>
    <w:rsid w:val="000D355F"/>
    <w:rsid w:val="000D40B9"/>
    <w:rsid w:val="000F26E6"/>
    <w:rsid w:val="000F3C29"/>
    <w:rsid w:val="001009C4"/>
    <w:rsid w:val="00100CB3"/>
    <w:rsid w:val="00101169"/>
    <w:rsid w:val="00166D83"/>
    <w:rsid w:val="00172348"/>
    <w:rsid w:val="00180CD9"/>
    <w:rsid w:val="00192EEA"/>
    <w:rsid w:val="001A11DF"/>
    <w:rsid w:val="001A6713"/>
    <w:rsid w:val="001A7781"/>
    <w:rsid w:val="001A7C97"/>
    <w:rsid w:val="001C2F70"/>
    <w:rsid w:val="001C3218"/>
    <w:rsid w:val="001D11A9"/>
    <w:rsid w:val="001D38DF"/>
    <w:rsid w:val="001E7264"/>
    <w:rsid w:val="001F1CED"/>
    <w:rsid w:val="001F3074"/>
    <w:rsid w:val="001F7D5A"/>
    <w:rsid w:val="00202829"/>
    <w:rsid w:val="00213AAF"/>
    <w:rsid w:val="00221F56"/>
    <w:rsid w:val="0022744D"/>
    <w:rsid w:val="0023166E"/>
    <w:rsid w:val="00236850"/>
    <w:rsid w:val="00236C66"/>
    <w:rsid w:val="00240DB2"/>
    <w:rsid w:val="0024758F"/>
    <w:rsid w:val="00251432"/>
    <w:rsid w:val="00261B38"/>
    <w:rsid w:val="00273F4D"/>
    <w:rsid w:val="002750C5"/>
    <w:rsid w:val="00276414"/>
    <w:rsid w:val="00283BEC"/>
    <w:rsid w:val="00291C7A"/>
    <w:rsid w:val="002948C5"/>
    <w:rsid w:val="002A20E9"/>
    <w:rsid w:val="002A29D6"/>
    <w:rsid w:val="002B48DF"/>
    <w:rsid w:val="002B5175"/>
    <w:rsid w:val="002B77EF"/>
    <w:rsid w:val="002C12FB"/>
    <w:rsid w:val="002D329A"/>
    <w:rsid w:val="002E0F9D"/>
    <w:rsid w:val="002E4CF0"/>
    <w:rsid w:val="002F6071"/>
    <w:rsid w:val="003108E2"/>
    <w:rsid w:val="003341B3"/>
    <w:rsid w:val="00345058"/>
    <w:rsid w:val="00351C1C"/>
    <w:rsid w:val="00357347"/>
    <w:rsid w:val="00375972"/>
    <w:rsid w:val="00380AE7"/>
    <w:rsid w:val="00392DFD"/>
    <w:rsid w:val="00397A9F"/>
    <w:rsid w:val="003A36ED"/>
    <w:rsid w:val="003A640B"/>
    <w:rsid w:val="003A742D"/>
    <w:rsid w:val="003B02F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3F89"/>
    <w:rsid w:val="00404B58"/>
    <w:rsid w:val="00413981"/>
    <w:rsid w:val="00415A5D"/>
    <w:rsid w:val="0042378B"/>
    <w:rsid w:val="004319BB"/>
    <w:rsid w:val="0044430C"/>
    <w:rsid w:val="0044767C"/>
    <w:rsid w:val="00461074"/>
    <w:rsid w:val="00470CDE"/>
    <w:rsid w:val="00481B7A"/>
    <w:rsid w:val="004822CF"/>
    <w:rsid w:val="004A5BF3"/>
    <w:rsid w:val="004C007E"/>
    <w:rsid w:val="004C441E"/>
    <w:rsid w:val="004C7CD6"/>
    <w:rsid w:val="004E0934"/>
    <w:rsid w:val="004F5617"/>
    <w:rsid w:val="004F6CF0"/>
    <w:rsid w:val="0051046C"/>
    <w:rsid w:val="00512462"/>
    <w:rsid w:val="00521F4E"/>
    <w:rsid w:val="005255B9"/>
    <w:rsid w:val="00527058"/>
    <w:rsid w:val="00547A70"/>
    <w:rsid w:val="0055653B"/>
    <w:rsid w:val="005731DF"/>
    <w:rsid w:val="00573834"/>
    <w:rsid w:val="00584C66"/>
    <w:rsid w:val="0058675E"/>
    <w:rsid w:val="0059194F"/>
    <w:rsid w:val="005A40A3"/>
    <w:rsid w:val="005A71F0"/>
    <w:rsid w:val="005B24B4"/>
    <w:rsid w:val="005C0DB2"/>
    <w:rsid w:val="005C3DCE"/>
    <w:rsid w:val="005C769A"/>
    <w:rsid w:val="00600712"/>
    <w:rsid w:val="006060DD"/>
    <w:rsid w:val="006214EB"/>
    <w:rsid w:val="00622882"/>
    <w:rsid w:val="00626960"/>
    <w:rsid w:val="006279E0"/>
    <w:rsid w:val="00632F09"/>
    <w:rsid w:val="00640E23"/>
    <w:rsid w:val="0065280D"/>
    <w:rsid w:val="00652C72"/>
    <w:rsid w:val="00662FA6"/>
    <w:rsid w:val="00667C6A"/>
    <w:rsid w:val="0067714B"/>
    <w:rsid w:val="00681BA2"/>
    <w:rsid w:val="00683F6A"/>
    <w:rsid w:val="00692911"/>
    <w:rsid w:val="006958D3"/>
    <w:rsid w:val="006965D9"/>
    <w:rsid w:val="006C5C49"/>
    <w:rsid w:val="006D1C8B"/>
    <w:rsid w:val="006D584B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47158"/>
    <w:rsid w:val="0075160C"/>
    <w:rsid w:val="0076234A"/>
    <w:rsid w:val="0076259A"/>
    <w:rsid w:val="007638C0"/>
    <w:rsid w:val="00776ACE"/>
    <w:rsid w:val="0077756A"/>
    <w:rsid w:val="007A0DC2"/>
    <w:rsid w:val="007A446D"/>
    <w:rsid w:val="007A4A9D"/>
    <w:rsid w:val="007B2797"/>
    <w:rsid w:val="007B48D6"/>
    <w:rsid w:val="007D2F3C"/>
    <w:rsid w:val="007E2284"/>
    <w:rsid w:val="007E4B26"/>
    <w:rsid w:val="007F5F3A"/>
    <w:rsid w:val="008011B5"/>
    <w:rsid w:val="008112BE"/>
    <w:rsid w:val="00811EF4"/>
    <w:rsid w:val="008124D0"/>
    <w:rsid w:val="00814753"/>
    <w:rsid w:val="00814A39"/>
    <w:rsid w:val="00816EAF"/>
    <w:rsid w:val="008220E7"/>
    <w:rsid w:val="00837B3F"/>
    <w:rsid w:val="00840452"/>
    <w:rsid w:val="00852189"/>
    <w:rsid w:val="00855FC6"/>
    <w:rsid w:val="00860665"/>
    <w:rsid w:val="008642F8"/>
    <w:rsid w:val="00867B65"/>
    <w:rsid w:val="008923E8"/>
    <w:rsid w:val="008944B0"/>
    <w:rsid w:val="0089562B"/>
    <w:rsid w:val="008A2173"/>
    <w:rsid w:val="008A7596"/>
    <w:rsid w:val="008B2117"/>
    <w:rsid w:val="008C7213"/>
    <w:rsid w:val="008D7645"/>
    <w:rsid w:val="008F19C2"/>
    <w:rsid w:val="00906034"/>
    <w:rsid w:val="00911EB0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7124"/>
    <w:rsid w:val="00983116"/>
    <w:rsid w:val="00986594"/>
    <w:rsid w:val="009919CA"/>
    <w:rsid w:val="00992830"/>
    <w:rsid w:val="00996837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3BB5"/>
    <w:rsid w:val="00A32153"/>
    <w:rsid w:val="00A4686A"/>
    <w:rsid w:val="00A52906"/>
    <w:rsid w:val="00A52BF3"/>
    <w:rsid w:val="00A66571"/>
    <w:rsid w:val="00A77EEC"/>
    <w:rsid w:val="00A846D2"/>
    <w:rsid w:val="00A85BE3"/>
    <w:rsid w:val="00AA363E"/>
    <w:rsid w:val="00AA458C"/>
    <w:rsid w:val="00AC1989"/>
    <w:rsid w:val="00AC2BC4"/>
    <w:rsid w:val="00AD0989"/>
    <w:rsid w:val="00AD17C8"/>
    <w:rsid w:val="00AF7EEE"/>
    <w:rsid w:val="00B00608"/>
    <w:rsid w:val="00B04DC6"/>
    <w:rsid w:val="00B10718"/>
    <w:rsid w:val="00B20E9B"/>
    <w:rsid w:val="00B32199"/>
    <w:rsid w:val="00B4122A"/>
    <w:rsid w:val="00B42319"/>
    <w:rsid w:val="00B47941"/>
    <w:rsid w:val="00B573B4"/>
    <w:rsid w:val="00B639E7"/>
    <w:rsid w:val="00B67C0D"/>
    <w:rsid w:val="00B81E31"/>
    <w:rsid w:val="00B82E1F"/>
    <w:rsid w:val="00B8438B"/>
    <w:rsid w:val="00B8609B"/>
    <w:rsid w:val="00B870B5"/>
    <w:rsid w:val="00B91D08"/>
    <w:rsid w:val="00B948E5"/>
    <w:rsid w:val="00BE64F6"/>
    <w:rsid w:val="00BF2D1C"/>
    <w:rsid w:val="00BF3164"/>
    <w:rsid w:val="00C14FB3"/>
    <w:rsid w:val="00C2598E"/>
    <w:rsid w:val="00C41DDB"/>
    <w:rsid w:val="00C46A02"/>
    <w:rsid w:val="00C47CDB"/>
    <w:rsid w:val="00C5143E"/>
    <w:rsid w:val="00C6160B"/>
    <w:rsid w:val="00C67D73"/>
    <w:rsid w:val="00C67EF3"/>
    <w:rsid w:val="00C706B4"/>
    <w:rsid w:val="00C73052"/>
    <w:rsid w:val="00C75581"/>
    <w:rsid w:val="00C77F7B"/>
    <w:rsid w:val="00C87735"/>
    <w:rsid w:val="00C96010"/>
    <w:rsid w:val="00CA4117"/>
    <w:rsid w:val="00CA6998"/>
    <w:rsid w:val="00CD0B6E"/>
    <w:rsid w:val="00CD18CA"/>
    <w:rsid w:val="00CE08A3"/>
    <w:rsid w:val="00CE648C"/>
    <w:rsid w:val="00CF25E5"/>
    <w:rsid w:val="00D00853"/>
    <w:rsid w:val="00D03272"/>
    <w:rsid w:val="00D07257"/>
    <w:rsid w:val="00D24E65"/>
    <w:rsid w:val="00D36AE6"/>
    <w:rsid w:val="00D4075C"/>
    <w:rsid w:val="00D45E3E"/>
    <w:rsid w:val="00D514C2"/>
    <w:rsid w:val="00D536BA"/>
    <w:rsid w:val="00D539A5"/>
    <w:rsid w:val="00D54BE3"/>
    <w:rsid w:val="00D55B80"/>
    <w:rsid w:val="00D56423"/>
    <w:rsid w:val="00D67D7E"/>
    <w:rsid w:val="00D77064"/>
    <w:rsid w:val="00D80446"/>
    <w:rsid w:val="00D92C66"/>
    <w:rsid w:val="00DA046D"/>
    <w:rsid w:val="00DA1E51"/>
    <w:rsid w:val="00DB2CC4"/>
    <w:rsid w:val="00DB318E"/>
    <w:rsid w:val="00DD04BA"/>
    <w:rsid w:val="00DD0E5B"/>
    <w:rsid w:val="00DD3149"/>
    <w:rsid w:val="00DD4288"/>
    <w:rsid w:val="00DD4F3C"/>
    <w:rsid w:val="00DE58ED"/>
    <w:rsid w:val="00DF7E6A"/>
    <w:rsid w:val="00E02C81"/>
    <w:rsid w:val="00E30ED9"/>
    <w:rsid w:val="00E32A04"/>
    <w:rsid w:val="00E33D1E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14F7B"/>
    <w:rsid w:val="00F1643F"/>
    <w:rsid w:val="00F24F60"/>
    <w:rsid w:val="00F4087F"/>
    <w:rsid w:val="00F41604"/>
    <w:rsid w:val="00F6522E"/>
    <w:rsid w:val="00F66036"/>
    <w:rsid w:val="00F660F3"/>
    <w:rsid w:val="00F77C73"/>
    <w:rsid w:val="00F803B5"/>
    <w:rsid w:val="00F82109"/>
    <w:rsid w:val="00F959B2"/>
    <w:rsid w:val="00FA3415"/>
    <w:rsid w:val="00FA6B1A"/>
    <w:rsid w:val="00FB2B3B"/>
    <w:rsid w:val="00FC36E0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7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6DC28287D51A4185F030C99E80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AE4E-8291-6F4B-A4C7-EA74AFDC3525}"/>
      </w:docPartPr>
      <w:docPartBody>
        <w:p w:rsidR="00542024" w:rsidRDefault="002D0677" w:rsidP="002D0677">
          <w:pPr>
            <w:pStyle w:val="CB6DC28287D51A4185F030C99E8091D2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52500ADAF453E8459E8F21157044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7D66-A2EB-6646-A189-06F049F043BF}"/>
      </w:docPartPr>
      <w:docPartBody>
        <w:p w:rsidR="00542024" w:rsidRDefault="002D0677" w:rsidP="002D0677">
          <w:pPr>
            <w:pStyle w:val="52500ADAF453E8459E8F21157044FFD8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9579AB5578D8F8448DBC9CD429CD0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FC62-217A-5C4B-8900-F7B202CC3B9E}"/>
      </w:docPartPr>
      <w:docPartBody>
        <w:p w:rsidR="00542024" w:rsidRDefault="002D0677" w:rsidP="002D0677">
          <w:pPr>
            <w:pStyle w:val="9579AB5578D8F8448DBC9CD429CD0070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AC2EBD8E8C989849A9A76F360799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2046-DD25-044C-8113-ABF487CADF67}"/>
      </w:docPartPr>
      <w:docPartBody>
        <w:p w:rsidR="00542024" w:rsidRDefault="002D0677" w:rsidP="002D0677">
          <w:pPr>
            <w:pStyle w:val="AC2EBD8E8C989849A9A76F360799A63F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C6F3C74EA4CE5D4F8DF12F87004D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CD6C-ACA2-864A-9D43-F89F69B6C919}"/>
      </w:docPartPr>
      <w:docPartBody>
        <w:p w:rsidR="00542024" w:rsidRDefault="002D0677" w:rsidP="002D0677">
          <w:pPr>
            <w:pStyle w:val="C6F3C74EA4CE5D4F8DF12F87004D1905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5A3A0F06E4F5420B81E24DCA96F8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E70D-FB8B-4BA4-9F11-011B28430C92}"/>
      </w:docPartPr>
      <w:docPartBody>
        <w:p w:rsidR="00000000" w:rsidRDefault="004E5D96" w:rsidP="004E5D96">
          <w:pPr>
            <w:pStyle w:val="5A3A0F06E4F5420B81E24DCA96F88FBF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9E"/>
    <w:rsid w:val="0019417F"/>
    <w:rsid w:val="001B03FA"/>
    <w:rsid w:val="00214B18"/>
    <w:rsid w:val="00242DC7"/>
    <w:rsid w:val="002D0677"/>
    <w:rsid w:val="003505D7"/>
    <w:rsid w:val="0048083B"/>
    <w:rsid w:val="004E5D96"/>
    <w:rsid w:val="00542024"/>
    <w:rsid w:val="00733046"/>
    <w:rsid w:val="0083001F"/>
    <w:rsid w:val="008901CD"/>
    <w:rsid w:val="00A81C89"/>
    <w:rsid w:val="00B8794C"/>
    <w:rsid w:val="00D3029E"/>
    <w:rsid w:val="00D56908"/>
    <w:rsid w:val="00E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D96"/>
    <w:rPr>
      <w:color w:val="808080"/>
    </w:rPr>
  </w:style>
  <w:style w:type="paragraph" w:customStyle="1" w:styleId="EB0E72F145294E87B6AAE3F0EAD6A3FF">
    <w:name w:val="EB0E72F145294E87B6AAE3F0EAD6A3FF"/>
    <w:rsid w:val="00D3029E"/>
  </w:style>
  <w:style w:type="paragraph" w:customStyle="1" w:styleId="218BF5B8813C444AAE8A887C03BC16B5">
    <w:name w:val="218BF5B8813C444AAE8A887C03BC16B5"/>
    <w:rsid w:val="00D3029E"/>
  </w:style>
  <w:style w:type="paragraph" w:customStyle="1" w:styleId="F8BE8D34736F4BA59C47AC3D37E22932">
    <w:name w:val="F8BE8D34736F4BA59C47AC3D37E22932"/>
    <w:rsid w:val="00D3029E"/>
  </w:style>
  <w:style w:type="paragraph" w:customStyle="1" w:styleId="6BFFCAE41F5D4F2685DDBDE297AB3B2C">
    <w:name w:val="6BFFCAE41F5D4F2685DDBDE297AB3B2C"/>
    <w:rsid w:val="00D3029E"/>
  </w:style>
  <w:style w:type="paragraph" w:customStyle="1" w:styleId="6D2C2D39589C45BFBE94DC34D16C0669">
    <w:name w:val="6D2C2D39589C45BFBE94DC34D16C0669"/>
    <w:rsid w:val="00D3029E"/>
  </w:style>
  <w:style w:type="paragraph" w:customStyle="1" w:styleId="C9845ABC03A74C7492CC3C1BA0CF7CD5">
    <w:name w:val="C9845ABC03A74C7492CC3C1BA0CF7CD5"/>
    <w:rsid w:val="00D3029E"/>
  </w:style>
  <w:style w:type="paragraph" w:customStyle="1" w:styleId="38C0644B6C5E42699A7341A76603807E">
    <w:name w:val="38C0644B6C5E42699A7341A76603807E"/>
    <w:rsid w:val="00D3029E"/>
  </w:style>
  <w:style w:type="paragraph" w:customStyle="1" w:styleId="05232C6F8B164E2495717E20AFDF4DB7">
    <w:name w:val="05232C6F8B164E2495717E20AFDF4DB7"/>
    <w:rsid w:val="00D3029E"/>
  </w:style>
  <w:style w:type="paragraph" w:customStyle="1" w:styleId="793372E7D6824F1F89A1AFACF27115DA">
    <w:name w:val="793372E7D6824F1F89A1AFACF27115DA"/>
    <w:rsid w:val="00D3029E"/>
  </w:style>
  <w:style w:type="paragraph" w:customStyle="1" w:styleId="2FFD72C952DF422FB3A51285E0A447E6">
    <w:name w:val="2FFD72C952DF422FB3A51285E0A447E6"/>
    <w:rsid w:val="00D3029E"/>
  </w:style>
  <w:style w:type="paragraph" w:customStyle="1" w:styleId="31C72C7761B44111BB45F4C2A1B5A9B7">
    <w:name w:val="31C72C7761B44111BB45F4C2A1B5A9B7"/>
    <w:rsid w:val="00D3029E"/>
  </w:style>
  <w:style w:type="paragraph" w:customStyle="1" w:styleId="028EC7D24CB44F45B6E583C2AE8073BA">
    <w:name w:val="028EC7D24CB44F45B6E583C2AE8073BA"/>
    <w:rsid w:val="00D3029E"/>
  </w:style>
  <w:style w:type="paragraph" w:customStyle="1" w:styleId="E21434B107194EC9A19F29263F91BD33">
    <w:name w:val="E21434B107194EC9A19F29263F91BD33"/>
    <w:rsid w:val="00D3029E"/>
  </w:style>
  <w:style w:type="paragraph" w:customStyle="1" w:styleId="B2DB04E356CD4BF38C60F134F4A481AB">
    <w:name w:val="B2DB04E356CD4BF38C60F134F4A481AB"/>
    <w:rsid w:val="00D3029E"/>
  </w:style>
  <w:style w:type="paragraph" w:customStyle="1" w:styleId="CBA8B7CF791340988D66CCA49BF11703">
    <w:name w:val="CBA8B7CF791340988D66CCA49BF11703"/>
    <w:rsid w:val="00D3029E"/>
  </w:style>
  <w:style w:type="paragraph" w:customStyle="1" w:styleId="706AE2EF818349B2899AC977F6762ADD">
    <w:name w:val="706AE2EF818349B2899AC977F6762ADD"/>
    <w:rsid w:val="00D3029E"/>
  </w:style>
  <w:style w:type="paragraph" w:customStyle="1" w:styleId="E67442F9E40648EC99798EE05EAABD21">
    <w:name w:val="E67442F9E40648EC99798EE05EAABD21"/>
    <w:rsid w:val="00D3029E"/>
  </w:style>
  <w:style w:type="paragraph" w:customStyle="1" w:styleId="5B2598B7C7114F6EB4CDC25E7AE1863D">
    <w:name w:val="5B2598B7C7114F6EB4CDC25E7AE1863D"/>
    <w:rsid w:val="00D3029E"/>
  </w:style>
  <w:style w:type="paragraph" w:customStyle="1" w:styleId="B2C839F5C5734EFD8DB38BA5CF105491">
    <w:name w:val="B2C839F5C5734EFD8DB38BA5CF105491"/>
    <w:rsid w:val="00D3029E"/>
  </w:style>
  <w:style w:type="paragraph" w:customStyle="1" w:styleId="9BCA6BEA18D8486196522781E978088E">
    <w:name w:val="9BCA6BEA18D8486196522781E978088E"/>
    <w:rsid w:val="00D3029E"/>
  </w:style>
  <w:style w:type="paragraph" w:customStyle="1" w:styleId="3F67FC3BDD994809A01957114236A3E1">
    <w:name w:val="3F67FC3BDD994809A01957114236A3E1"/>
    <w:rsid w:val="00D3029E"/>
  </w:style>
  <w:style w:type="paragraph" w:customStyle="1" w:styleId="758E990DD7E045ACAB4080398AC1FA4A">
    <w:name w:val="758E990DD7E045ACAB4080398AC1FA4A"/>
    <w:rsid w:val="00D3029E"/>
  </w:style>
  <w:style w:type="paragraph" w:customStyle="1" w:styleId="6D2C2D39589C45BFBE94DC34D16C06691">
    <w:name w:val="6D2C2D39589C45BFBE94DC34D16C0669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1">
    <w:name w:val="C9845ABC03A74C7492CC3C1BA0CF7CD5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1">
    <w:name w:val="38C0644B6C5E42699A7341A76603807E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1">
    <w:name w:val="05232C6F8B164E2495717E20AFDF4DB7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1">
    <w:name w:val="793372E7D6824F1F89A1AFACF27115DA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1">
    <w:name w:val="2FFD72C952DF422FB3A51285E0A447E6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1">
    <w:name w:val="31C72C7761B44111BB45F4C2A1B5A9B7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1">
    <w:name w:val="028EC7D24CB44F45B6E583C2AE8073BA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1">
    <w:name w:val="E21434B107194EC9A19F29263F91BD33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1">
    <w:name w:val="B2DB04E356CD4BF38C60F134F4A481AB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1">
    <w:name w:val="CBA8B7CF791340988D66CCA49BF11703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1">
    <w:name w:val="706AE2EF818349B2899AC977F6762ADD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67442F9E40648EC99798EE05EAABD211">
    <w:name w:val="E67442F9E40648EC99798EE05EAABD21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1">
    <w:name w:val="5B2598B7C7114F6EB4CDC25E7AE1863D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C839F5C5734EFD8DB38BA5CF1054911">
    <w:name w:val="B2C839F5C5734EFD8DB38BA5CF105491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A6BEA18D8486196522781E978088E1">
    <w:name w:val="9BCA6BEA18D8486196522781E978088E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F67FC3BDD994809A01957114236A3E11">
    <w:name w:val="3F67FC3BDD994809A01957114236A3E1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58E990DD7E045ACAB4080398AC1FA4A1">
    <w:name w:val="758E990DD7E045ACAB4080398AC1FA4A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E1CC49A91034EB5B4E92B77EEBB9BA8">
    <w:name w:val="6E1CC49A91034EB5B4E92B77EEBB9BA8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BC526B18C6E45C2BD6A9B3311627EE3">
    <w:name w:val="EBC526B18C6E45C2BD6A9B3311627EE3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92A0B49A6E4A8889A66BA1A41FF3C7">
    <w:name w:val="E592A0B49A6E4A8889A66BA1A41FF3C7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DAE473EF83D42F1BBBCBA7A9CE70B01">
    <w:name w:val="ADAE473EF83D42F1BBBCBA7A9CE70B0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39D2D589A5C428195B6C49C04861CEE">
    <w:name w:val="339D2D589A5C428195B6C49C04861CEE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5B54D57FDB4F1DA410976AEAA0869C">
    <w:name w:val="575B54D57FDB4F1DA410976AEAA0869C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F5C46A5E8548B1AFC672C5AF061192">
    <w:name w:val="B4F5C46A5E8548B1AFC672C5AF061192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B35B79EDF04D01B8E9F24B2E30D987">
    <w:name w:val="82B35B79EDF04D01B8E9F24B2E30D987"/>
    <w:rsid w:val="0083001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90F03A1ED34F54AE3A18F7E2CCAB5B">
    <w:name w:val="6A90F03A1ED34F54AE3A18F7E2CCAB5B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2">
    <w:name w:val="6D2C2D39589C45BFBE94DC34D16C0669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2">
    <w:name w:val="C9845ABC03A74C7492CC3C1BA0CF7CD5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2">
    <w:name w:val="38C0644B6C5E42699A7341A76603807E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2">
    <w:name w:val="05232C6F8B164E2495717E20AFDF4DB7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2">
    <w:name w:val="793372E7D6824F1F89A1AFACF27115DA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2">
    <w:name w:val="2FFD72C952DF422FB3A51285E0A447E6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2">
    <w:name w:val="31C72C7761B44111BB45F4C2A1B5A9B7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2">
    <w:name w:val="028EC7D24CB44F45B6E583C2AE8073BA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2">
    <w:name w:val="E21434B107194EC9A19F29263F91BD33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2">
    <w:name w:val="B2DB04E356CD4BF38C60F134F4A481AB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2">
    <w:name w:val="CBA8B7CF791340988D66CCA49BF11703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2">
    <w:name w:val="706AE2EF818349B2899AC977F6762ADD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2">
    <w:name w:val="5B2598B7C7114F6EB4CDC25E7AE1863D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8F6C32951EE49BAB2CCF49B82EE26A9">
    <w:name w:val="98F6C32951EE49BAB2CCF49B82EE26A9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A1825E82B2B4D9EA8A0466C3B044AF3">
    <w:name w:val="BA1825E82B2B4D9EA8A0466C3B044AF3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BAD8D0F9094C719778DB08A4B31A5C">
    <w:name w:val="DABAD8D0F9094C719778DB08A4B31A5C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65A488C5C043F89FF73D4A5FAFB2A6">
    <w:name w:val="8A65A488C5C043F89FF73D4A5FAFB2A6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BAD72DEA3634787A520D065AA014B23">
    <w:name w:val="6BAD72DEA3634787A520D065AA014B23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2A67F32944C168E61F9CF2330ABAC">
    <w:name w:val="C002A67F32944C168E61F9CF2330ABAC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04604969644B1991C3A010818D73B6">
    <w:name w:val="5B04604969644B1991C3A010818D73B6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3B655767A14F57AE144A34B2F98842">
    <w:name w:val="213B655767A14F57AE144A34B2F9884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396CC9F9E74EA4BC768856488165B8">
    <w:name w:val="BF396CC9F9E74EA4BC768856488165B8"/>
    <w:rsid w:val="0073304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53CFA490784457E886A58D8E63A15BB">
    <w:name w:val="053CFA490784457E886A58D8E63A15BB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3">
    <w:name w:val="6D2C2D39589C45BFBE94DC34D16C0669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3">
    <w:name w:val="C9845ABC03A74C7492CC3C1BA0CF7CD5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3">
    <w:name w:val="38C0644B6C5E42699A7341A76603807E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3">
    <w:name w:val="05232C6F8B164E2495717E20AFDF4DB7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3">
    <w:name w:val="793372E7D6824F1F89A1AFACF27115DA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3">
    <w:name w:val="2FFD72C952DF422FB3A51285E0A447E6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3">
    <w:name w:val="31C72C7761B44111BB45F4C2A1B5A9B7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3">
    <w:name w:val="028EC7D24CB44F45B6E583C2AE8073BA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3">
    <w:name w:val="E21434B107194EC9A19F29263F91BD33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3">
    <w:name w:val="B2DB04E356CD4BF38C60F134F4A481AB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3">
    <w:name w:val="CBA8B7CF791340988D66CCA49BF11703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3">
    <w:name w:val="706AE2EF818349B2899AC977F6762ADD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3">
    <w:name w:val="5B2598B7C7114F6EB4CDC25E7AE1863D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8F6C32951EE49BAB2CCF49B82EE26A91">
    <w:name w:val="98F6C32951EE49BAB2CCF49B82EE26A9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A1825E82B2B4D9EA8A0466C3B044AF31">
    <w:name w:val="BA1825E82B2B4D9EA8A0466C3B044AF3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BAD8D0F9094C719778DB08A4B31A5C1">
    <w:name w:val="DABAD8D0F9094C719778DB08A4B31A5C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65A488C5C043F89FF73D4A5FAFB2A61">
    <w:name w:val="8A65A488C5C043F89FF73D4A5FAFB2A6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714D8FAC124391AF41B6D8FC57F541">
    <w:name w:val="8D714D8FAC124391AF41B6D8FC57F54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1B34B7940D43C1A973BA1F40251E51">
    <w:name w:val="741B34B7940D43C1A973BA1F40251E5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5069078AB46799833D9E69FC3F289">
    <w:name w:val="D925069078AB46799833D9E69FC3F289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120A4E858414682A040D8E73AC08D0C">
    <w:name w:val="1120A4E858414682A040D8E73AC08D0C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ED6FFE686443F5836A1DA2DC2467BA">
    <w:name w:val="74ED6FFE686443F5836A1DA2DC2467BA"/>
    <w:rsid w:val="00B8794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17DA625B8343FD94BD8FC1AC388CED">
    <w:name w:val="8917DA625B8343FD94BD8FC1AC388CED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4">
    <w:name w:val="6D2C2D39589C45BFBE94DC34D16C0669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4">
    <w:name w:val="C9845ABC03A74C7492CC3C1BA0CF7CD5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4">
    <w:name w:val="38C0644B6C5E42699A7341A76603807E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4">
    <w:name w:val="05232C6F8B164E2495717E20AFDF4DB7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4">
    <w:name w:val="793372E7D6824F1F89A1AFACF27115DA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4">
    <w:name w:val="2FFD72C952DF422FB3A51285E0A447E6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4">
    <w:name w:val="31C72C7761B44111BB45F4C2A1B5A9B7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4">
    <w:name w:val="028EC7D24CB44F45B6E583C2AE8073BA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4">
    <w:name w:val="E21434B107194EC9A19F29263F91BD33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4">
    <w:name w:val="B2DB04E356CD4BF38C60F134F4A481AB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4">
    <w:name w:val="CBA8B7CF791340988D66CCA49BF11703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4">
    <w:name w:val="706AE2EF818349B2899AC977F6762ADD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4">
    <w:name w:val="5B2598B7C7114F6EB4CDC25E7AE1863D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F66DF9F5884419AE385F56BB212FA1">
    <w:name w:val="F3F66DF9F5884419AE385F56BB212FA1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A9CA8F104794D5E98009E84019B5529">
    <w:name w:val="7A9CA8F104794D5E98009E84019B5529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554802A6C457FAA0FFC798C5206DB">
    <w:name w:val="8C9554802A6C457FAA0FFC798C5206DB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FEC7F55FA245288C458983E1990912">
    <w:name w:val="8FFEC7F55FA245288C458983E1990912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099586ACB94BC89CE49FF230C3C268">
    <w:name w:val="63099586ACB94BC89CE49FF230C3C268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F6F6FAC8B14BCA8AD38120B6F91BC3">
    <w:name w:val="EAF6F6FAC8B14BCA8AD38120B6F91BC3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0C11341B144E1FB55031364C6101F6">
    <w:name w:val="C30C11341B144E1FB55031364C6101F6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461660F2E24297B20B3E03BFA36F69">
    <w:name w:val="00461660F2E24297B20B3E03BFA36F69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5E91250F074D86BC721D0F9587AD87">
    <w:name w:val="DE5E91250F074D86BC721D0F9587AD87"/>
    <w:rsid w:val="008901C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D2E50FD93E40339EE8C0BE961A3047">
    <w:name w:val="FDD2E50FD93E40339EE8C0BE961A3047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5">
    <w:name w:val="6D2C2D39589C45BFBE94DC34D16C0669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5">
    <w:name w:val="C9845ABC03A74C7492CC3C1BA0CF7CD5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5">
    <w:name w:val="38C0644B6C5E42699A7341A76603807E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5">
    <w:name w:val="05232C6F8B164E2495717E20AFDF4DB7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5">
    <w:name w:val="793372E7D6824F1F89A1AFACF27115DA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5">
    <w:name w:val="2FFD72C952DF422FB3A51285E0A447E6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5">
    <w:name w:val="31C72C7761B44111BB45F4C2A1B5A9B7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5">
    <w:name w:val="028EC7D24CB44F45B6E583C2AE8073BA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5">
    <w:name w:val="E21434B107194EC9A19F29263F91BD33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5">
    <w:name w:val="B2DB04E356CD4BF38C60F134F4A481AB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5">
    <w:name w:val="CBA8B7CF791340988D66CCA49BF11703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5">
    <w:name w:val="706AE2EF818349B2899AC977F6762ADD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5">
    <w:name w:val="5B2598B7C7114F6EB4CDC25E7AE1863D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F66DF9F5884419AE385F56BB212FA11">
    <w:name w:val="F3F66DF9F5884419AE385F56BB212FA11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A9CA8F104794D5E98009E84019B55291">
    <w:name w:val="7A9CA8F104794D5E98009E84019B55291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6">
    <w:name w:val="6D2C2D39589C45BFBE94DC34D16C0669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6">
    <w:name w:val="C9845ABC03A74C7492CC3C1BA0CF7CD5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6">
    <w:name w:val="38C0644B6C5E42699A7341A76603807E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6">
    <w:name w:val="05232C6F8B164E2495717E20AFDF4DB7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6">
    <w:name w:val="793372E7D6824F1F89A1AFACF27115DA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6">
    <w:name w:val="2FFD72C952DF422FB3A51285E0A447E6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6">
    <w:name w:val="31C72C7761B44111BB45F4C2A1B5A9B7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6">
    <w:name w:val="028EC7D24CB44F45B6E583C2AE8073BA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6">
    <w:name w:val="E21434B107194EC9A19F29263F91BD33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8826E416F54F11BD42FF46B7A9CF56">
    <w:name w:val="258826E416F54F11BD42FF46B7A9CF5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D4105ECEDA42DF929DE93E0B5676D1">
    <w:name w:val="D2D4105ECEDA42DF929DE93E0B5676D1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C82A6C7D2841B0BA5DE223C6B531F7">
    <w:name w:val="C0C82A6C7D2841B0BA5DE223C6B531F7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FE2AC888A94CD6AD1E95578CBB6CAD">
    <w:name w:val="F7FE2AC888A94CD6AD1E95578CBB6CAD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5F1975B8FDB4381BABB191C066574B4">
    <w:name w:val="55F1975B8FDB4381BABB191C066574B4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767A8F4D3F4E75BD877A824A1DC480">
    <w:name w:val="A6767A8F4D3F4E75BD877A824A1DC480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F36F4FA2984927B7AE89795892EE9B">
    <w:name w:val="AFF36F4FA2984927B7AE89795892EE9B"/>
    <w:rsid w:val="003505D7"/>
  </w:style>
  <w:style w:type="paragraph" w:customStyle="1" w:styleId="6D2C2D39589C45BFBE94DC34D16C06697">
    <w:name w:val="6D2C2D39589C45BFBE94DC34D16C0669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7">
    <w:name w:val="C9845ABC03A74C7492CC3C1BA0CF7CD5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7">
    <w:name w:val="38C0644B6C5E42699A7341A76603807E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7">
    <w:name w:val="05232C6F8B164E2495717E20AFDF4DB7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7">
    <w:name w:val="793372E7D6824F1F89A1AFACF27115DA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7">
    <w:name w:val="2FFD72C952DF422FB3A51285E0A447E6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7">
    <w:name w:val="31C72C7761B44111BB45F4C2A1B5A9B7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7">
    <w:name w:val="028EC7D24CB44F45B6E583C2AE8073BA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7">
    <w:name w:val="E21434B107194EC9A19F29263F91BD33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8826E416F54F11BD42FF46B7A9CF561">
    <w:name w:val="258826E416F54F11BD42FF46B7A9CF561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D4105ECEDA42DF929DE93E0B5676D11">
    <w:name w:val="D2D4105ECEDA42DF929DE93E0B5676D11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C82A6C7D2841B0BA5DE223C6B531F71">
    <w:name w:val="C0C82A6C7D2841B0BA5DE223C6B531F71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1D4C171D56D4B5481D2DB05BB287132">
    <w:name w:val="E1D4C171D56D4B5481D2DB05BB287132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1854BB22B4D3FA9203433D6561C28">
    <w:name w:val="6DC1854BB22B4D3FA9203433D6561C28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D84B0C4DB004B598CBFD5CAB049D915">
    <w:name w:val="9D84B0C4DB004B598CBFD5CAB049D915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61D5544DCA4BEDAF24592A9189F476">
    <w:name w:val="5161D5544DCA4BEDAF24592A9189F476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22638934674251B46548E28202F686">
    <w:name w:val="B522638934674251B46548E28202F686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E4AB21C356D4CDC93CB771ED8E86DE9">
    <w:name w:val="0E4AB21C356D4CDC93CB771ED8E86DE9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4A93A38E5AD403393DEE195A6B431FE">
    <w:name w:val="D4A93A38E5AD403393DEE195A6B431FE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8460460D9242E4A91B6C182CF8C57E">
    <w:name w:val="0A8460460D9242E4A91B6C182CF8C57E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E05A5AA05940B18A09B40F5F1824E6">
    <w:name w:val="30E05A5AA05940B18A09B40F5F1824E6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FEF7A7434D4574AA0B771336FE8B64">
    <w:name w:val="FDFEF7A7434D4574AA0B771336FE8B64"/>
    <w:rsid w:val="00214B18"/>
  </w:style>
  <w:style w:type="paragraph" w:customStyle="1" w:styleId="4B8508B0D1EB0347A7AB5AA01EF7185F">
    <w:name w:val="4B8508B0D1EB0347A7AB5AA01EF7185F"/>
    <w:rsid w:val="002D0677"/>
    <w:pPr>
      <w:spacing w:after="0" w:line="240" w:lineRule="auto"/>
    </w:pPr>
    <w:rPr>
      <w:sz w:val="24"/>
      <w:szCs w:val="24"/>
    </w:rPr>
  </w:style>
  <w:style w:type="paragraph" w:customStyle="1" w:styleId="342817145CABA84DB8186A41A3EFC37B">
    <w:name w:val="342817145CABA84DB8186A41A3EFC37B"/>
    <w:rsid w:val="002D0677"/>
    <w:pPr>
      <w:spacing w:after="0" w:line="240" w:lineRule="auto"/>
    </w:pPr>
    <w:rPr>
      <w:sz w:val="24"/>
      <w:szCs w:val="24"/>
    </w:rPr>
  </w:style>
  <w:style w:type="paragraph" w:customStyle="1" w:styleId="3D9344E5E0566F43B2153684706F75FD">
    <w:name w:val="3D9344E5E0566F43B2153684706F75FD"/>
    <w:rsid w:val="002D0677"/>
    <w:pPr>
      <w:spacing w:after="0" w:line="240" w:lineRule="auto"/>
    </w:pPr>
    <w:rPr>
      <w:sz w:val="24"/>
      <w:szCs w:val="24"/>
    </w:rPr>
  </w:style>
  <w:style w:type="paragraph" w:customStyle="1" w:styleId="A48EC50834BB034EB72F2BCECB313666">
    <w:name w:val="A48EC50834BB034EB72F2BCECB313666"/>
    <w:rsid w:val="002D0677"/>
    <w:pPr>
      <w:spacing w:after="0" w:line="240" w:lineRule="auto"/>
    </w:pPr>
    <w:rPr>
      <w:sz w:val="24"/>
      <w:szCs w:val="24"/>
    </w:rPr>
  </w:style>
  <w:style w:type="paragraph" w:customStyle="1" w:styleId="B5BE400F8FC4DE4E8FF415DFBEE3EBFD">
    <w:name w:val="B5BE400F8FC4DE4E8FF415DFBEE3EBFD"/>
    <w:rsid w:val="002D0677"/>
    <w:pPr>
      <w:spacing w:after="0" w:line="240" w:lineRule="auto"/>
    </w:pPr>
    <w:rPr>
      <w:sz w:val="24"/>
      <w:szCs w:val="24"/>
    </w:rPr>
  </w:style>
  <w:style w:type="paragraph" w:customStyle="1" w:styleId="C553B95027F4ED448D1F59BF51B3DD5C">
    <w:name w:val="C553B95027F4ED448D1F59BF51B3DD5C"/>
    <w:rsid w:val="002D0677"/>
    <w:pPr>
      <w:spacing w:after="0" w:line="240" w:lineRule="auto"/>
    </w:pPr>
    <w:rPr>
      <w:sz w:val="24"/>
      <w:szCs w:val="24"/>
    </w:rPr>
  </w:style>
  <w:style w:type="paragraph" w:customStyle="1" w:styleId="A539FF17C5593B43ADA60CDC37C42CB4">
    <w:name w:val="A539FF17C5593B43ADA60CDC37C42CB4"/>
    <w:rsid w:val="002D0677"/>
    <w:pPr>
      <w:spacing w:after="0" w:line="240" w:lineRule="auto"/>
    </w:pPr>
    <w:rPr>
      <w:sz w:val="24"/>
      <w:szCs w:val="24"/>
    </w:rPr>
  </w:style>
  <w:style w:type="paragraph" w:customStyle="1" w:styleId="301FA1AB87C4AB4C9C91513293903C0E">
    <w:name w:val="301FA1AB87C4AB4C9C91513293903C0E"/>
    <w:rsid w:val="002D0677"/>
    <w:pPr>
      <w:spacing w:after="0" w:line="240" w:lineRule="auto"/>
    </w:pPr>
    <w:rPr>
      <w:sz w:val="24"/>
      <w:szCs w:val="24"/>
    </w:rPr>
  </w:style>
  <w:style w:type="paragraph" w:customStyle="1" w:styleId="CB6DC28287D51A4185F030C99E8091D2">
    <w:name w:val="CB6DC28287D51A4185F030C99E8091D2"/>
    <w:rsid w:val="002D0677"/>
    <w:pPr>
      <w:spacing w:after="0" w:line="240" w:lineRule="auto"/>
    </w:pPr>
    <w:rPr>
      <w:sz w:val="24"/>
      <w:szCs w:val="24"/>
    </w:rPr>
  </w:style>
  <w:style w:type="paragraph" w:customStyle="1" w:styleId="52500ADAF453E8459E8F21157044FFD8">
    <w:name w:val="52500ADAF453E8459E8F21157044FFD8"/>
    <w:rsid w:val="002D0677"/>
    <w:pPr>
      <w:spacing w:after="0" w:line="240" w:lineRule="auto"/>
    </w:pPr>
    <w:rPr>
      <w:sz w:val="24"/>
      <w:szCs w:val="24"/>
    </w:rPr>
  </w:style>
  <w:style w:type="paragraph" w:customStyle="1" w:styleId="9579AB5578D8F8448DBC9CD429CD0070">
    <w:name w:val="9579AB5578D8F8448DBC9CD429CD0070"/>
    <w:rsid w:val="002D0677"/>
    <w:pPr>
      <w:spacing w:after="0" w:line="240" w:lineRule="auto"/>
    </w:pPr>
    <w:rPr>
      <w:sz w:val="24"/>
      <w:szCs w:val="24"/>
    </w:rPr>
  </w:style>
  <w:style w:type="paragraph" w:customStyle="1" w:styleId="AC2EBD8E8C989849A9A76F360799A63F">
    <w:name w:val="AC2EBD8E8C989849A9A76F360799A63F"/>
    <w:rsid w:val="002D0677"/>
    <w:pPr>
      <w:spacing w:after="0" w:line="240" w:lineRule="auto"/>
    </w:pPr>
    <w:rPr>
      <w:sz w:val="24"/>
      <w:szCs w:val="24"/>
    </w:rPr>
  </w:style>
  <w:style w:type="paragraph" w:customStyle="1" w:styleId="C6F3C74EA4CE5D4F8DF12F87004D1905">
    <w:name w:val="C6F3C74EA4CE5D4F8DF12F87004D1905"/>
    <w:rsid w:val="002D0677"/>
    <w:pPr>
      <w:spacing w:after="0" w:line="240" w:lineRule="auto"/>
    </w:pPr>
    <w:rPr>
      <w:sz w:val="24"/>
      <w:szCs w:val="24"/>
    </w:rPr>
  </w:style>
  <w:style w:type="paragraph" w:customStyle="1" w:styleId="774996F8186BB2419FB308B51157922B">
    <w:name w:val="774996F8186BB2419FB308B51157922B"/>
    <w:rsid w:val="002D0677"/>
    <w:pPr>
      <w:spacing w:after="0" w:line="240" w:lineRule="auto"/>
    </w:pPr>
    <w:rPr>
      <w:sz w:val="24"/>
      <w:szCs w:val="24"/>
    </w:rPr>
  </w:style>
  <w:style w:type="paragraph" w:customStyle="1" w:styleId="6F1D4040F15EF24097533D2918D118C6">
    <w:name w:val="6F1D4040F15EF24097533D2918D118C6"/>
    <w:rsid w:val="002D0677"/>
    <w:pPr>
      <w:spacing w:after="0" w:line="240" w:lineRule="auto"/>
    </w:pPr>
    <w:rPr>
      <w:sz w:val="24"/>
      <w:szCs w:val="24"/>
    </w:rPr>
  </w:style>
  <w:style w:type="paragraph" w:customStyle="1" w:styleId="1D704534524B6745B9016732D9BB014A">
    <w:name w:val="1D704534524B6745B9016732D9BB014A"/>
    <w:rsid w:val="002D0677"/>
    <w:pPr>
      <w:spacing w:after="0" w:line="240" w:lineRule="auto"/>
    </w:pPr>
    <w:rPr>
      <w:sz w:val="24"/>
      <w:szCs w:val="24"/>
    </w:rPr>
  </w:style>
  <w:style w:type="paragraph" w:customStyle="1" w:styleId="2FAFF0716EB57B4B80EBDBF3A90B120A">
    <w:name w:val="2FAFF0716EB57B4B80EBDBF3A90B120A"/>
    <w:rsid w:val="002D0677"/>
    <w:pPr>
      <w:spacing w:after="0" w:line="240" w:lineRule="auto"/>
    </w:pPr>
    <w:rPr>
      <w:sz w:val="24"/>
      <w:szCs w:val="24"/>
    </w:rPr>
  </w:style>
  <w:style w:type="paragraph" w:customStyle="1" w:styleId="91AE381F473F4A46A58279B00B3C3C94">
    <w:name w:val="91AE381F473F4A46A58279B00B3C3C94"/>
    <w:rsid w:val="002D0677"/>
    <w:pPr>
      <w:spacing w:after="0" w:line="240" w:lineRule="auto"/>
    </w:pPr>
    <w:rPr>
      <w:sz w:val="24"/>
      <w:szCs w:val="24"/>
    </w:rPr>
  </w:style>
  <w:style w:type="paragraph" w:customStyle="1" w:styleId="5A3A0F06E4F5420B81E24DCA96F88FBF">
    <w:name w:val="5A3A0F06E4F5420B81E24DCA96F88FBF"/>
    <w:rsid w:val="004E5D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4149-BB42-4415-A87D-EC6C5ABF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brock, polly</cp:lastModifiedBy>
  <cp:revision>3</cp:revision>
  <cp:lastPrinted>2015-05-27T16:59:00Z</cp:lastPrinted>
  <dcterms:created xsi:type="dcterms:W3CDTF">2018-05-15T14:31:00Z</dcterms:created>
  <dcterms:modified xsi:type="dcterms:W3CDTF">2018-05-15T14:37:00Z</dcterms:modified>
</cp:coreProperties>
</file>