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4"/>
        <w:gridCol w:w="3416"/>
      </w:tblGrid>
      <w:tr w:rsidR="00215885" w:rsidRPr="00CE7152" w14:paraId="7DD2D301" w14:textId="77777777" w:rsidTr="00491DF2">
        <w:trPr>
          <w:trHeight w:val="549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668ED" w14:textId="77777777" w:rsidR="003C63BE" w:rsidRDefault="00215885" w:rsidP="008C348B">
            <w:pPr>
              <w:spacing w:before="6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5FCC">
              <w:rPr>
                <w:rFonts w:ascii="Arial" w:hAnsi="Arial" w:cs="Arial"/>
                <w:b/>
                <w:sz w:val="22"/>
                <w:szCs w:val="22"/>
              </w:rPr>
              <w:t xml:space="preserve">Request </w:t>
            </w:r>
            <w:r w:rsidRPr="008A6494">
              <w:rPr>
                <w:rFonts w:ascii="Arial" w:hAnsi="Arial" w:cs="Arial"/>
                <w:b/>
                <w:sz w:val="22"/>
                <w:szCs w:val="22"/>
              </w:rPr>
              <w:t>and Affidavit to</w:t>
            </w:r>
          </w:p>
          <w:p w14:paraId="4E55C759" w14:textId="43851C3B" w:rsidR="00215885" w:rsidRPr="00FC5FCC" w:rsidRDefault="00AD1291" w:rsidP="004B60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Wingdings" w:hAnsi="Wingdings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Wingdings" w:hAnsi="Wingdings"/>
                <w:b/>
                <w:sz w:val="22"/>
                <w:szCs w:val="22"/>
              </w:rPr>
              <w:instrText xml:space="preserve"> FORMCHECKBOX </w:instrText>
            </w:r>
            <w:r w:rsidR="00FB0026">
              <w:rPr>
                <w:rFonts w:ascii="Wingdings" w:hAnsi="Wingdings"/>
                <w:b/>
                <w:sz w:val="22"/>
                <w:szCs w:val="22"/>
              </w:rPr>
            </w:r>
            <w:r w:rsidR="00FB0026">
              <w:rPr>
                <w:rFonts w:ascii="Wingdings" w:hAnsi="Wingdings"/>
                <w:b/>
                <w:sz w:val="22"/>
                <w:szCs w:val="22"/>
              </w:rPr>
              <w:fldChar w:fldCharType="separate"/>
            </w:r>
            <w:r>
              <w:rPr>
                <w:rFonts w:ascii="Wingdings" w:hAnsi="Wingdings"/>
                <w:b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 C</w:t>
            </w:r>
            <w:r w:rsidR="00215885" w:rsidRPr="00FC5FCC">
              <w:rPr>
                <w:rFonts w:ascii="Arial" w:hAnsi="Arial" w:cs="Arial"/>
                <w:b/>
                <w:sz w:val="22"/>
                <w:szCs w:val="22"/>
              </w:rPr>
              <w:t>hange</w:t>
            </w:r>
            <w:r w:rsidR="003C63BE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EB15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5885" w:rsidRPr="00FC5F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Wingdings" w:hAnsi="Wingdings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Wingdings" w:hAnsi="Wingdings"/>
                <w:b/>
                <w:sz w:val="22"/>
                <w:szCs w:val="22"/>
              </w:rPr>
              <w:instrText xml:space="preserve"> FORMCHECKBOX </w:instrText>
            </w:r>
            <w:r w:rsidR="00FB0026">
              <w:rPr>
                <w:rFonts w:ascii="Wingdings" w:hAnsi="Wingdings"/>
                <w:b/>
                <w:sz w:val="22"/>
                <w:szCs w:val="22"/>
              </w:rPr>
            </w:r>
            <w:r w:rsidR="00FB0026">
              <w:rPr>
                <w:rFonts w:ascii="Wingdings" w:hAnsi="Wingdings"/>
                <w:b/>
                <w:sz w:val="22"/>
                <w:szCs w:val="22"/>
              </w:rPr>
              <w:fldChar w:fldCharType="separate"/>
            </w:r>
            <w:r>
              <w:rPr>
                <w:rFonts w:ascii="Wingdings" w:hAnsi="Wingdings"/>
                <w:b/>
                <w:sz w:val="22"/>
                <w:szCs w:val="22"/>
              </w:rPr>
              <w:fldChar w:fldCharType="end"/>
            </w:r>
            <w:bookmarkEnd w:id="1"/>
            <w:r w:rsidR="003C63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5885" w:rsidRPr="00FC5FCC">
              <w:rPr>
                <w:rFonts w:ascii="Arial" w:hAnsi="Arial" w:cs="Arial"/>
                <w:b/>
                <w:sz w:val="22"/>
                <w:szCs w:val="22"/>
              </w:rPr>
              <w:t xml:space="preserve">Restrict </w:t>
            </w:r>
            <w:r w:rsidR="003210D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EB156A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210D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15885" w:rsidRPr="00FC5FCC">
              <w:rPr>
                <w:rFonts w:ascii="Arial" w:hAnsi="Arial" w:cs="Arial"/>
                <w:b/>
                <w:sz w:val="22"/>
                <w:szCs w:val="22"/>
              </w:rPr>
              <w:t>Parenting Time</w:t>
            </w:r>
          </w:p>
          <w:p w14:paraId="0ED51548" w14:textId="16C892D8" w:rsidR="00215885" w:rsidRPr="00C93741" w:rsidRDefault="00215885" w:rsidP="00C33674">
            <w:pPr>
              <w:spacing w:before="60" w:after="60" w:line="276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8A6494">
              <w:rPr>
                <w:rFonts w:ascii="Arial" w:hAnsi="Arial"/>
                <w:i/>
                <w:sz w:val="18"/>
                <w:szCs w:val="18"/>
              </w:rPr>
              <w:t>Motion to Modify/Restrict Parenting Time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&amp; Affidavit</w:t>
            </w:r>
          </w:p>
        </w:tc>
        <w:tc>
          <w:tcPr>
            <w:tcW w:w="3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E302B" w14:textId="0848A552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JDF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46B9F">
              <w:rPr>
                <w:rFonts w:ascii="Arial" w:hAnsi="Arial" w:cs="Arial"/>
                <w:sz w:val="20"/>
              </w:rPr>
              <w:t>1406</w:t>
            </w:r>
          </w:p>
          <w:p w14:paraId="12AAA044" w14:textId="77777777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36D2FE7C" w14:textId="77777777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5779B436" w14:textId="77777777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73035B4C" w14:textId="77777777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62D27116" w14:textId="77777777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3E494A36" w14:textId="77777777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1CB0BEB4" w14:textId="77777777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4390C500" w14:textId="77777777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23E26107" w14:textId="77777777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26DBFB02" w14:textId="77777777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60393F3C" w14:textId="77777777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0F3BD3E4" w14:textId="77777777" w:rsidR="00215885" w:rsidRPr="00CE7152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3B1286">
              <w:rPr>
                <w:rFonts w:ascii="Garamond" w:hAnsi="Garamond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784D1C7" wp14:editId="1D709DDB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158923</wp:posOffset>
                      </wp:positionV>
                      <wp:extent cx="1465580" cy="128386"/>
                      <wp:effectExtent l="88900" t="25400" r="96520" b="1143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128386"/>
                                <a:chOff x="8712" y="3456"/>
                                <a:chExt cx="2736" cy="435"/>
                              </a:xfrm>
                            </wpg:grpSpPr>
                            <wps:wsp>
                              <wps:cNvPr id="53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B5CDF2" id="Group 52" o:spid="_x0000_s1026" style="position:absolute;margin-left:21.7pt;margin-top:12.5pt;width:115.4pt;height:10.1pt;z-index:251661312" coordorigin="8712,3456" coordsize="2736,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">
                      <v:line id="Line 3" o:spid="_x0000_s1027" style="position:absolute;flip:y;visibility:visible;mso-wrap-style:square" from="8712,3456" to="8712,38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8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053C854F" w14:textId="77777777" w:rsidR="00215885" w:rsidRPr="00CE7152" w:rsidRDefault="00215885" w:rsidP="002303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E7152">
              <w:rPr>
                <w:rFonts w:ascii="Arial" w:hAnsi="Arial" w:cs="Arial"/>
                <w:b/>
                <w:sz w:val="20"/>
              </w:rPr>
              <w:t>COURT USE ONLY</w:t>
            </w:r>
          </w:p>
        </w:tc>
      </w:tr>
      <w:tr w:rsidR="00215885" w:rsidRPr="00CE7152" w14:paraId="78967563" w14:textId="77777777" w:rsidTr="00C33674">
        <w:trPr>
          <w:trHeight w:val="2760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5CD1E" w14:textId="77777777" w:rsidR="00215885" w:rsidRPr="00CE7152" w:rsidRDefault="00215885" w:rsidP="002303C6">
            <w:pPr>
              <w:spacing w:before="60"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District </w:t>
            </w:r>
            <w:r>
              <w:rPr>
                <w:rFonts w:ascii="Arial" w:hAnsi="Arial" w:cs="Arial"/>
                <w:sz w:val="20"/>
              </w:rPr>
              <w:t>Court</w:t>
            </w:r>
          </w:p>
          <w:p w14:paraId="3FCAC633" w14:textId="77777777" w:rsidR="00215885" w:rsidRPr="00CE7152" w:rsidRDefault="00215885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  <w:u w:val="single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Colorado County: </w:t>
            </w: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6122653F" w14:textId="77777777" w:rsidR="00215885" w:rsidRPr="00CE7152" w:rsidRDefault="00215885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Court Address: </w:t>
            </w: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47DDBD11" w14:textId="77777777" w:rsidR="00215885" w:rsidRPr="00CE7152" w:rsidRDefault="00215885" w:rsidP="00C33674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b/>
                <w:sz w:val="20"/>
              </w:rPr>
            </w:pPr>
            <w:r w:rsidRPr="00CE7152">
              <w:rPr>
                <w:rFonts w:ascii="Arial" w:hAnsi="Arial" w:cs="Arial"/>
                <w:b/>
                <w:sz w:val="20"/>
              </w:rPr>
              <w:t>Parties</w:t>
            </w:r>
          </w:p>
          <w:p w14:paraId="20AB0653" w14:textId="7E1E5C52" w:rsidR="00215885" w:rsidRPr="00CE7152" w:rsidRDefault="00215885" w:rsidP="00191B4F">
            <w:pPr>
              <w:tabs>
                <w:tab w:val="right" w:pos="62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Petitioner </w:t>
            </w:r>
            <w:r w:rsidRPr="00CE7152">
              <w:rPr>
                <w:rFonts w:ascii="Arial" w:hAnsi="Arial" w:cs="Arial"/>
                <w:i/>
                <w:sz w:val="20"/>
              </w:rPr>
              <w:t>(Parent or person who started the legal case):</w:t>
            </w:r>
          </w:p>
          <w:p w14:paraId="164D4FB3" w14:textId="77777777" w:rsidR="00215885" w:rsidRPr="00CE7152" w:rsidRDefault="00215885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60A49629" w14:textId="77777777" w:rsidR="00215885" w:rsidRPr="00CE7152" w:rsidRDefault="00215885" w:rsidP="00191B4F">
            <w:pPr>
              <w:tabs>
                <w:tab w:val="right" w:pos="6283"/>
              </w:tabs>
              <w:spacing w:before="240" w:line="36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Co-Petitioner/Respondent </w:t>
            </w:r>
            <w:r w:rsidRPr="00CE7152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Other person in this case</w:t>
            </w:r>
            <w:r w:rsidRPr="00CE7152">
              <w:rPr>
                <w:rFonts w:ascii="Arial" w:hAnsi="Arial" w:cs="Arial"/>
                <w:i/>
                <w:sz w:val="20"/>
              </w:rPr>
              <w:t>):</w:t>
            </w:r>
          </w:p>
          <w:p w14:paraId="1067ADB9" w14:textId="77777777" w:rsidR="00215885" w:rsidRPr="00CE7152" w:rsidRDefault="00215885" w:rsidP="002303C6">
            <w:pPr>
              <w:tabs>
                <w:tab w:val="right" w:pos="6283"/>
              </w:tabs>
              <w:spacing w:line="300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049A7" w14:textId="77777777" w:rsidR="00215885" w:rsidRPr="00CE7152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15885" w:rsidRPr="00CE7152" w14:paraId="49F85940" w14:textId="77777777" w:rsidTr="00491DF2">
        <w:trPr>
          <w:trHeight w:val="74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628E" w14:textId="77777777" w:rsidR="00215885" w:rsidRPr="00CE7152" w:rsidRDefault="00215885" w:rsidP="002303C6">
            <w:pPr>
              <w:spacing w:before="60"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Lawyer (if any)</w:t>
            </w:r>
          </w:p>
          <w:p w14:paraId="252BCAB6" w14:textId="77777777" w:rsidR="00215885" w:rsidRPr="00CE7152" w:rsidRDefault="00215885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Name: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</w:t>
            </w:r>
            <w:r>
              <w:rPr>
                <w:rFonts w:ascii="Arial" w:hAnsi="Arial"/>
                <w:sz w:val="20"/>
              </w:rPr>
              <w:t>_</w:t>
            </w:r>
          </w:p>
          <w:p w14:paraId="1C0C7BE4" w14:textId="77777777" w:rsidR="00215885" w:rsidRPr="00CE7152" w:rsidRDefault="00215885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Address: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</w:t>
            </w:r>
          </w:p>
          <w:p w14:paraId="25F99027" w14:textId="77777777" w:rsidR="00215885" w:rsidRPr="00CE7152" w:rsidRDefault="00215885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Phone: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__________________________________________________</w:t>
            </w:r>
          </w:p>
          <w:p w14:paraId="721BF617" w14:textId="77777777" w:rsidR="00215885" w:rsidRPr="00CE7152" w:rsidRDefault="00215885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E-mail: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__________________________________________________</w:t>
            </w:r>
          </w:p>
          <w:p w14:paraId="35BCCCF6" w14:textId="77777777" w:rsidR="00215885" w:rsidRPr="00CE7152" w:rsidRDefault="00215885" w:rsidP="00C33674">
            <w:pPr>
              <w:tabs>
                <w:tab w:val="left" w:pos="3022"/>
                <w:tab w:val="right" w:pos="6283"/>
              </w:tabs>
              <w:spacing w:after="60"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Lawyer Reg. #: ________________________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4ACB3" w14:textId="77777777" w:rsidR="00C33674" w:rsidRDefault="00C33674" w:rsidP="00C33674">
            <w:pPr>
              <w:tabs>
                <w:tab w:val="left" w:pos="3041"/>
              </w:tabs>
              <w:spacing w:before="120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Case</w:t>
            </w:r>
          </w:p>
          <w:p w14:paraId="02D2335C" w14:textId="77777777" w:rsidR="00C33674" w:rsidRPr="00CE7152" w:rsidRDefault="00C33674" w:rsidP="00C33674">
            <w:pPr>
              <w:tabs>
                <w:tab w:val="left" w:pos="3041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Number: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55090C37" w14:textId="77777777" w:rsidR="00C33674" w:rsidRDefault="00C33674" w:rsidP="00C33674">
            <w:pPr>
              <w:tabs>
                <w:tab w:val="left" w:pos="3041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Division: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936D1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7DE80AEE" w14:textId="2BA604FE" w:rsidR="00215885" w:rsidRPr="00CE7152" w:rsidRDefault="00C33674" w:rsidP="00C33674">
            <w:pPr>
              <w:tabs>
                <w:tab w:val="left" w:pos="3041"/>
              </w:tabs>
              <w:spacing w:line="300" w:lineRule="auto"/>
              <w:rPr>
                <w:rFonts w:ascii="Arial" w:hAnsi="Arial" w:cs="Arial"/>
                <w:sz w:val="10"/>
              </w:rPr>
            </w:pPr>
            <w:r w:rsidRPr="00CE7152">
              <w:rPr>
                <w:rFonts w:ascii="Arial" w:hAnsi="Arial" w:cs="Arial"/>
                <w:sz w:val="20"/>
              </w:rPr>
              <w:t>Courtroom: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936D1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14:paraId="02E349B2" w14:textId="79C0F8AF" w:rsidR="00CD5E46" w:rsidRDefault="008E5D62" w:rsidP="002107E5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spacing w:before="120" w:after="240"/>
        <w:ind w:left="90" w:right="90"/>
        <w:rPr>
          <w:rFonts w:ascii="Arial" w:hAnsi="Arial"/>
          <w:sz w:val="20"/>
        </w:rPr>
      </w:pPr>
      <w:r w:rsidRPr="008E5D62">
        <w:rPr>
          <w:rFonts w:ascii="Arial" w:hAnsi="Arial"/>
          <w:sz w:val="20"/>
        </w:rPr>
        <w:t xml:space="preserve">To the </w:t>
      </w:r>
      <w:r w:rsidR="00E04105">
        <w:rPr>
          <w:rFonts w:ascii="Arial" w:hAnsi="Arial"/>
          <w:sz w:val="20"/>
        </w:rPr>
        <w:t>p</w:t>
      </w:r>
      <w:r w:rsidRPr="008E5D62">
        <w:rPr>
          <w:rFonts w:ascii="Arial" w:hAnsi="Arial"/>
          <w:sz w:val="20"/>
        </w:rPr>
        <w:t>arent/</w:t>
      </w:r>
      <w:r w:rsidR="00E04105">
        <w:rPr>
          <w:rFonts w:ascii="Arial" w:hAnsi="Arial"/>
          <w:sz w:val="20"/>
        </w:rPr>
        <w:t>p</w:t>
      </w:r>
      <w:r w:rsidRPr="008E5D62">
        <w:rPr>
          <w:rFonts w:ascii="Arial" w:hAnsi="Arial"/>
          <w:sz w:val="20"/>
        </w:rPr>
        <w:t xml:space="preserve">arty </w:t>
      </w:r>
      <w:r w:rsidR="00E04105">
        <w:rPr>
          <w:rFonts w:ascii="Arial" w:hAnsi="Arial"/>
          <w:sz w:val="20"/>
        </w:rPr>
        <w:t>r</w:t>
      </w:r>
      <w:r w:rsidRPr="008E5D62">
        <w:rPr>
          <w:rFonts w:ascii="Arial" w:hAnsi="Arial"/>
          <w:sz w:val="20"/>
        </w:rPr>
        <w:t xml:space="preserve">eceiving this </w:t>
      </w:r>
      <w:r w:rsidR="00E04105">
        <w:rPr>
          <w:rFonts w:ascii="Arial" w:hAnsi="Arial"/>
          <w:sz w:val="20"/>
        </w:rPr>
        <w:t>r</w:t>
      </w:r>
      <w:r w:rsidRPr="008E5D62">
        <w:rPr>
          <w:rFonts w:ascii="Arial" w:hAnsi="Arial"/>
          <w:sz w:val="20"/>
        </w:rPr>
        <w:t>equest:</w:t>
      </w:r>
    </w:p>
    <w:p w14:paraId="58D6E94E" w14:textId="534AF2AE" w:rsidR="008E5D62" w:rsidRPr="008E5CDF" w:rsidRDefault="00705C3D" w:rsidP="002107E5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spacing w:after="120"/>
        <w:ind w:left="90" w:right="9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For </w:t>
      </w:r>
      <w:r w:rsidR="00242B85">
        <w:rPr>
          <w:rFonts w:ascii="Arial" w:hAnsi="Arial"/>
          <w:sz w:val="20"/>
        </w:rPr>
        <w:t xml:space="preserve">a </w:t>
      </w:r>
      <w:r w:rsidR="00242B85" w:rsidRPr="004F2118">
        <w:rPr>
          <w:rFonts w:ascii="Arial" w:hAnsi="Arial"/>
          <w:i/>
          <w:iCs/>
          <w:sz w:val="20"/>
        </w:rPr>
        <w:t xml:space="preserve">Request to </w:t>
      </w:r>
      <w:r w:rsidR="00242B85" w:rsidRPr="004F2118">
        <w:rPr>
          <w:rFonts w:ascii="Arial" w:hAnsi="Arial"/>
          <w:b/>
          <w:i/>
          <w:iCs/>
          <w:sz w:val="20"/>
        </w:rPr>
        <w:t>Change</w:t>
      </w:r>
      <w:r w:rsidR="00242B85" w:rsidRPr="004F2118">
        <w:rPr>
          <w:rFonts w:ascii="Arial" w:hAnsi="Arial"/>
          <w:i/>
          <w:iCs/>
          <w:sz w:val="20"/>
        </w:rPr>
        <w:t xml:space="preserve"> Parenting Time</w:t>
      </w:r>
      <w:r w:rsidR="00242B85">
        <w:rPr>
          <w:rFonts w:ascii="Arial" w:hAnsi="Arial"/>
          <w:sz w:val="20"/>
        </w:rPr>
        <w:t xml:space="preserve">, </w:t>
      </w:r>
      <w:r w:rsidR="008E5D62">
        <w:rPr>
          <w:rFonts w:ascii="Arial" w:hAnsi="Arial"/>
          <w:sz w:val="20"/>
        </w:rPr>
        <w:t>you have 21 days to file a written response.</w:t>
      </w:r>
      <w:r w:rsidR="008E5CDF" w:rsidRPr="008E5CDF">
        <w:rPr>
          <w:sz w:val="16"/>
          <w:szCs w:val="16"/>
        </w:rPr>
        <w:t xml:space="preserve"> </w:t>
      </w:r>
      <w:r w:rsidR="004D721F">
        <w:rPr>
          <w:sz w:val="16"/>
          <w:szCs w:val="16"/>
        </w:rPr>
        <w:t xml:space="preserve"> </w:t>
      </w:r>
      <w:r w:rsidR="008E5CDF" w:rsidRPr="008E5CDF">
        <w:rPr>
          <w:rFonts w:ascii="Arial" w:hAnsi="Arial" w:cs="Arial"/>
          <w:sz w:val="20"/>
        </w:rPr>
        <w:t>§14-10-129, C.R.S.</w:t>
      </w:r>
    </w:p>
    <w:p w14:paraId="434F7678" w14:textId="578DD03D" w:rsidR="00C03256" w:rsidRDefault="000D26E8" w:rsidP="00491DF2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  <w:tab w:val="left" w:pos="720"/>
        </w:tabs>
        <w:ind w:left="90" w:right="9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ED7662" w:rsidRPr="00D70B35">
        <w:rPr>
          <w:rFonts w:ascii="Arial" w:hAnsi="Arial" w:cs="Arial"/>
          <w:i/>
          <w:sz w:val="20"/>
        </w:rPr>
        <w:t>Note: Check your current Order to see if you are required to mediate prior to filing this request.</w:t>
      </w:r>
    </w:p>
    <w:p w14:paraId="09A57762" w14:textId="1EE545C8" w:rsidR="004B09A3" w:rsidRPr="008E5CDF" w:rsidRDefault="00705C3D" w:rsidP="002107E5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spacing w:before="240" w:after="120" w:line="276" w:lineRule="auto"/>
        <w:ind w:left="90" w:right="9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For a </w:t>
      </w:r>
      <w:r w:rsidR="008E5D62" w:rsidRPr="004F2118">
        <w:rPr>
          <w:rFonts w:ascii="Arial" w:hAnsi="Arial"/>
          <w:i/>
          <w:iCs/>
          <w:sz w:val="20"/>
        </w:rPr>
        <w:t xml:space="preserve">Request to </w:t>
      </w:r>
      <w:r w:rsidR="008E5D62" w:rsidRPr="004F2118">
        <w:rPr>
          <w:rFonts w:ascii="Arial" w:hAnsi="Arial"/>
          <w:b/>
          <w:i/>
          <w:iCs/>
          <w:sz w:val="20"/>
        </w:rPr>
        <w:t>Restrict</w:t>
      </w:r>
      <w:r w:rsidR="008E5D62" w:rsidRPr="004F2118">
        <w:rPr>
          <w:rFonts w:ascii="Arial" w:hAnsi="Arial"/>
          <w:i/>
          <w:iCs/>
          <w:sz w:val="20"/>
        </w:rPr>
        <w:t xml:space="preserve"> Parenting Time</w:t>
      </w:r>
      <w:r w:rsidR="008E5D62">
        <w:rPr>
          <w:rFonts w:ascii="Arial" w:hAnsi="Arial"/>
          <w:b/>
          <w:sz w:val="20"/>
        </w:rPr>
        <w:t xml:space="preserve">, </w:t>
      </w:r>
      <w:r>
        <w:rPr>
          <w:rFonts w:ascii="Arial" w:hAnsi="Arial"/>
          <w:sz w:val="20"/>
        </w:rPr>
        <w:t xml:space="preserve">your </w:t>
      </w:r>
      <w:r w:rsidR="00923828">
        <w:rPr>
          <w:rFonts w:ascii="Arial" w:hAnsi="Arial"/>
          <w:sz w:val="20"/>
        </w:rPr>
        <w:t xml:space="preserve">written </w:t>
      </w:r>
      <w:r w:rsidR="00242B85">
        <w:rPr>
          <w:rFonts w:ascii="Arial" w:hAnsi="Arial"/>
          <w:sz w:val="20"/>
        </w:rPr>
        <w:t xml:space="preserve">response can be filed on or before the emergency hearing.  A hearing will be </w:t>
      </w:r>
      <w:r w:rsidR="00626E8E">
        <w:rPr>
          <w:rFonts w:ascii="Arial" w:hAnsi="Arial"/>
          <w:sz w:val="20"/>
        </w:rPr>
        <w:t>held</w:t>
      </w:r>
      <w:r w:rsidR="00242B85">
        <w:rPr>
          <w:rFonts w:ascii="Arial" w:hAnsi="Arial"/>
          <w:sz w:val="20"/>
        </w:rPr>
        <w:t xml:space="preserve"> within 14 days from the filing of this request</w:t>
      </w:r>
      <w:r w:rsidR="00880251">
        <w:rPr>
          <w:rFonts w:ascii="Arial" w:hAnsi="Arial"/>
          <w:sz w:val="20"/>
        </w:rPr>
        <w:t>,</w:t>
      </w:r>
      <w:r w:rsidR="00242B85">
        <w:rPr>
          <w:rFonts w:ascii="Arial" w:hAnsi="Arial"/>
          <w:sz w:val="20"/>
        </w:rPr>
        <w:t xml:space="preserve"> if granted by the </w:t>
      </w:r>
      <w:r w:rsidR="00626E8E">
        <w:rPr>
          <w:rFonts w:ascii="Arial" w:hAnsi="Arial"/>
          <w:sz w:val="20"/>
        </w:rPr>
        <w:t>c</w:t>
      </w:r>
      <w:r w:rsidR="00242B85">
        <w:rPr>
          <w:rFonts w:ascii="Arial" w:hAnsi="Arial"/>
          <w:sz w:val="20"/>
        </w:rPr>
        <w:t>ourt.</w:t>
      </w:r>
      <w:r w:rsidR="008E5CDF">
        <w:rPr>
          <w:rFonts w:ascii="Arial" w:hAnsi="Arial"/>
          <w:sz w:val="20"/>
        </w:rPr>
        <w:t xml:space="preserve"> </w:t>
      </w:r>
      <w:r w:rsidR="00242B85">
        <w:rPr>
          <w:rFonts w:ascii="Arial" w:hAnsi="Arial"/>
          <w:sz w:val="20"/>
        </w:rPr>
        <w:t xml:space="preserve"> </w:t>
      </w:r>
      <w:r w:rsidR="008E5CDF" w:rsidRPr="008E5CDF">
        <w:rPr>
          <w:rFonts w:ascii="Arial" w:hAnsi="Arial" w:cs="Arial"/>
          <w:sz w:val="20"/>
        </w:rPr>
        <w:t>§14-10-129(4), C.R.S</w:t>
      </w:r>
    </w:p>
    <w:p w14:paraId="3C95C118" w14:textId="34DC0B84" w:rsidR="004979B5" w:rsidRPr="008A6494" w:rsidRDefault="004979B5" w:rsidP="00325743">
      <w:pPr>
        <w:pStyle w:val="ListParagraph"/>
        <w:numPr>
          <w:ilvl w:val="0"/>
          <w:numId w:val="4"/>
        </w:numPr>
        <w:tabs>
          <w:tab w:val="left" w:pos="3240"/>
        </w:tabs>
        <w:spacing w:before="240" w:after="120" w:line="360" w:lineRule="auto"/>
        <w:ind w:left="540" w:right="-360" w:hanging="540"/>
        <w:rPr>
          <w:rStyle w:val="BoldBulletedHeading"/>
          <w:color w:val="000000" w:themeColor="text1"/>
          <w:sz w:val="20"/>
        </w:rPr>
      </w:pPr>
      <w:r w:rsidRPr="008A6494">
        <w:rPr>
          <w:rStyle w:val="BoldBulletedHeading"/>
          <w:color w:val="000000" w:themeColor="text1"/>
          <w:sz w:val="20"/>
          <w:szCs w:val="18"/>
        </w:rPr>
        <w:t>Petitioner’s Information</w:t>
      </w:r>
      <w:r w:rsidRPr="008A6494">
        <w:rPr>
          <w:rStyle w:val="BoldBulletedHeading"/>
          <w:color w:val="000000" w:themeColor="text1"/>
          <w:sz w:val="20"/>
        </w:rPr>
        <w:tab/>
      </w:r>
      <w:r w:rsidR="000661F9">
        <w:rPr>
          <w:rFonts w:cs="Arial"/>
          <w:sz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9"/>
      <w:r w:rsidR="000661F9">
        <w:rPr>
          <w:rFonts w:cs="Arial"/>
          <w:sz w:val="18"/>
        </w:rPr>
        <w:instrText xml:space="preserve"> FORMCHECKBOX </w:instrText>
      </w:r>
      <w:r w:rsidR="00FB0026">
        <w:rPr>
          <w:rFonts w:cs="Arial"/>
          <w:sz w:val="18"/>
        </w:rPr>
      </w:r>
      <w:r w:rsidR="00FB0026">
        <w:rPr>
          <w:rFonts w:cs="Arial"/>
          <w:sz w:val="18"/>
        </w:rPr>
        <w:fldChar w:fldCharType="separate"/>
      </w:r>
      <w:r w:rsidR="000661F9">
        <w:rPr>
          <w:rFonts w:cs="Arial"/>
          <w:sz w:val="18"/>
        </w:rPr>
        <w:fldChar w:fldCharType="end"/>
      </w:r>
      <w:bookmarkEnd w:id="2"/>
      <w:r w:rsidRPr="008A6494">
        <w:rPr>
          <w:rFonts w:ascii="Arial" w:hAnsi="Arial" w:cs="Arial"/>
          <w:color w:val="000000" w:themeColor="text1"/>
          <w:sz w:val="18"/>
          <w:szCs w:val="18"/>
        </w:rPr>
        <w:t xml:space="preserve"> Check if in Military</w:t>
      </w:r>
    </w:p>
    <w:p w14:paraId="581D92B4" w14:textId="6BC2143B" w:rsidR="004979B5" w:rsidRPr="002D4AF5" w:rsidRDefault="004979B5" w:rsidP="00612BDB">
      <w:pPr>
        <w:tabs>
          <w:tab w:val="left" w:pos="6390"/>
          <w:tab w:val="right" w:pos="10080"/>
        </w:tabs>
        <w:spacing w:line="360" w:lineRule="auto"/>
        <w:ind w:left="540" w:right="-360"/>
        <w:rPr>
          <w:rFonts w:ascii="Arial" w:hAnsi="Arial" w:cs="Arial"/>
          <w:color w:val="000000" w:themeColor="text1"/>
          <w:sz w:val="20"/>
        </w:rPr>
      </w:pPr>
      <w:r w:rsidRPr="002D4AF5">
        <w:rPr>
          <w:rFonts w:ascii="Arial" w:hAnsi="Arial" w:cs="Arial"/>
          <w:color w:val="000000" w:themeColor="text1"/>
          <w:sz w:val="20"/>
        </w:rPr>
        <w:t>Full Legal Name:</w:t>
      </w:r>
      <w:r w:rsidR="00DC55FE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Date of Birth:</w:t>
      </w:r>
      <w:r w:rsidR="00DC55FE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0191ED32" w14:textId="0F8F0469" w:rsidR="004979B5" w:rsidRPr="002D4AF5" w:rsidRDefault="004979B5" w:rsidP="00612BDB">
      <w:pPr>
        <w:tabs>
          <w:tab w:val="left" w:pos="7920"/>
          <w:tab w:val="right" w:pos="10080"/>
        </w:tabs>
        <w:spacing w:line="360" w:lineRule="auto"/>
        <w:ind w:left="540" w:right="-360"/>
        <w:rPr>
          <w:rFonts w:ascii="Arial" w:hAnsi="Arial" w:cs="Arial"/>
          <w:color w:val="000000" w:themeColor="text1"/>
          <w:sz w:val="20"/>
        </w:rPr>
      </w:pPr>
      <w:r w:rsidRPr="002D4AF5">
        <w:rPr>
          <w:rFonts w:ascii="Arial" w:hAnsi="Arial" w:cs="Arial"/>
          <w:color w:val="000000" w:themeColor="text1"/>
          <w:sz w:val="20"/>
        </w:rPr>
        <w:t>Current Mailing Address:</w:t>
      </w:r>
      <w:r w:rsidR="00DC55FE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Apt. #:</w:t>
      </w:r>
      <w:r w:rsidR="00DC55FE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5645368F" w14:textId="7CA8F60D" w:rsidR="004979B5" w:rsidRPr="002D4AF5" w:rsidRDefault="004979B5" w:rsidP="00612BDB">
      <w:pPr>
        <w:tabs>
          <w:tab w:val="left" w:pos="4320"/>
          <w:tab w:val="left" w:pos="6480"/>
          <w:tab w:val="right" w:pos="10080"/>
        </w:tabs>
        <w:spacing w:line="360" w:lineRule="auto"/>
        <w:ind w:left="540"/>
        <w:rPr>
          <w:rFonts w:ascii="Arial" w:hAnsi="Arial" w:cs="Arial"/>
          <w:color w:val="000000" w:themeColor="text1"/>
          <w:sz w:val="20"/>
          <w:u w:val="single"/>
        </w:rPr>
      </w:pPr>
      <w:r w:rsidRPr="002D4AF5">
        <w:rPr>
          <w:rFonts w:ascii="Arial" w:hAnsi="Arial" w:cs="Arial"/>
          <w:color w:val="000000" w:themeColor="text1"/>
          <w:sz w:val="20"/>
        </w:rPr>
        <w:t>City:</w:t>
      </w:r>
      <w:r w:rsidR="00DC55FE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State: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Zip:</w:t>
      </w:r>
      <w:r w:rsidR="00DC55FE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3336262A" w14:textId="74E19B38" w:rsidR="009249F0" w:rsidRPr="002D4AF5" w:rsidRDefault="009249F0" w:rsidP="00612BDB">
      <w:pPr>
        <w:tabs>
          <w:tab w:val="left" w:pos="3960"/>
          <w:tab w:val="right" w:pos="10080"/>
        </w:tabs>
        <w:spacing w:line="360" w:lineRule="auto"/>
        <w:ind w:left="540"/>
        <w:rPr>
          <w:rFonts w:ascii="Arial" w:hAnsi="Arial" w:cs="Arial"/>
          <w:color w:val="000000" w:themeColor="text1"/>
          <w:sz w:val="20"/>
        </w:rPr>
      </w:pPr>
      <w:bookmarkStart w:id="3" w:name="_Hlk17960734"/>
      <w:r w:rsidRPr="002D4AF5">
        <w:rPr>
          <w:rFonts w:ascii="Arial" w:hAnsi="Arial" w:cs="Arial"/>
          <w:color w:val="000000" w:themeColor="text1"/>
          <w:sz w:val="20"/>
        </w:rPr>
        <w:t>Phone:</w:t>
      </w:r>
      <w:r w:rsidR="00DC55FE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</w:rPr>
        <w:t>__________________________________ Email:</w:t>
      </w:r>
      <w:r w:rsidR="00612BDB">
        <w:rPr>
          <w:rFonts w:ascii="Arial" w:hAnsi="Arial" w:cs="Arial"/>
          <w:color w:val="000000" w:themeColor="text1"/>
          <w:sz w:val="20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>_____</w:t>
      </w:r>
      <w:r w:rsidR="002D4AF5" w:rsidRPr="002D4AF5">
        <w:rPr>
          <w:rFonts w:ascii="Arial" w:hAnsi="Arial" w:cs="Arial"/>
          <w:color w:val="000000" w:themeColor="text1"/>
          <w:sz w:val="20"/>
        </w:rPr>
        <w:t>__</w:t>
      </w:r>
      <w:r w:rsidRPr="002D4AF5">
        <w:rPr>
          <w:rFonts w:ascii="Arial" w:hAnsi="Arial" w:cs="Arial"/>
          <w:color w:val="000000" w:themeColor="text1"/>
          <w:sz w:val="20"/>
        </w:rPr>
        <w:t>________________________________</w:t>
      </w:r>
    </w:p>
    <w:p w14:paraId="3B97A00E" w14:textId="77777777" w:rsidR="00FF234B" w:rsidRDefault="00FF234B" w:rsidP="00FF234B">
      <w:pPr>
        <w:tabs>
          <w:tab w:val="left" w:pos="360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Check here if you consent to receive court filings (service) by email.  </w:t>
      </w:r>
      <w:r w:rsidRPr="002A27A5">
        <w:rPr>
          <w:rFonts w:ascii="Arial" w:hAnsi="Arial" w:cs="Arial"/>
          <w:i/>
          <w:iCs/>
          <w:sz w:val="20"/>
        </w:rPr>
        <w:t>C.R.C.P. 5(b)(2)(D).</w:t>
      </w:r>
    </w:p>
    <w:p w14:paraId="54E7ECF2" w14:textId="49EEB587" w:rsidR="009249F0" w:rsidRPr="002D4AF5" w:rsidRDefault="003341D9" w:rsidP="009A5E15">
      <w:pPr>
        <w:tabs>
          <w:tab w:val="left" w:pos="3960"/>
          <w:tab w:val="left" w:pos="4860"/>
          <w:tab w:val="left" w:pos="5760"/>
          <w:tab w:val="right" w:pos="10080"/>
        </w:tabs>
        <w:spacing w:line="360" w:lineRule="auto"/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you need an interpreter?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Pr="003F3754">
        <w:rPr>
          <w:rFonts w:ascii="Arial" w:hAnsi="Arial" w:cs="Arial"/>
          <w:sz w:val="20"/>
        </w:rPr>
        <w:t xml:space="preserve"> </w:t>
      </w:r>
      <w:r w:rsidR="00515953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Pr="003F3754">
        <w:rPr>
          <w:rFonts w:ascii="Arial" w:hAnsi="Arial" w:cs="Arial"/>
          <w:sz w:val="20"/>
        </w:rPr>
        <w:t xml:space="preserve"> </w:t>
      </w:r>
      <w:r w:rsidR="00515953">
        <w:rPr>
          <w:rFonts w:ascii="Arial" w:hAnsi="Arial" w:cs="Arial"/>
          <w:sz w:val="20"/>
        </w:rPr>
        <w:t>Yes, in (l</w:t>
      </w:r>
      <w:r>
        <w:rPr>
          <w:rFonts w:ascii="Arial" w:hAnsi="Arial" w:cs="Arial"/>
          <w:sz w:val="20"/>
        </w:rPr>
        <w:t>anguage</w:t>
      </w:r>
      <w:r w:rsidR="00515953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  <w:u w:val="single"/>
        </w:rPr>
        <w:tab/>
      </w:r>
    </w:p>
    <w:bookmarkEnd w:id="3"/>
    <w:p w14:paraId="2CFC6C68" w14:textId="0AD8332D" w:rsidR="004979B5" w:rsidRPr="008A6494" w:rsidRDefault="004979B5" w:rsidP="009B77FD">
      <w:pPr>
        <w:pStyle w:val="ListParagraph"/>
        <w:numPr>
          <w:ilvl w:val="0"/>
          <w:numId w:val="4"/>
        </w:numPr>
        <w:spacing w:before="240" w:line="360" w:lineRule="auto"/>
        <w:ind w:left="540" w:right="-36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A6494">
        <w:rPr>
          <w:rStyle w:val="BoldBulletedHeading"/>
          <w:color w:val="000000" w:themeColor="text1"/>
          <w:sz w:val="20"/>
          <w:szCs w:val="18"/>
        </w:rPr>
        <w:t>Co-Petitioner/Respondent’s Information</w:t>
      </w:r>
      <w:r w:rsidRPr="008A6494">
        <w:rPr>
          <w:rStyle w:val="BoldBulletedHeading"/>
          <w:color w:val="000000" w:themeColor="text1"/>
          <w:sz w:val="20"/>
          <w:szCs w:val="18"/>
        </w:rPr>
        <w:tab/>
      </w:r>
      <w:r w:rsidR="000661F9">
        <w:rPr>
          <w:rFonts w:cs="Arial"/>
          <w:sz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2"/>
      <w:r w:rsidR="000661F9">
        <w:rPr>
          <w:rFonts w:cs="Arial"/>
          <w:sz w:val="18"/>
        </w:rPr>
        <w:instrText xml:space="preserve"> FORMCHECKBOX </w:instrText>
      </w:r>
      <w:r w:rsidR="00FB0026">
        <w:rPr>
          <w:rFonts w:cs="Arial"/>
          <w:sz w:val="18"/>
        </w:rPr>
      </w:r>
      <w:r w:rsidR="00FB0026">
        <w:rPr>
          <w:rFonts w:cs="Arial"/>
          <w:sz w:val="18"/>
        </w:rPr>
        <w:fldChar w:fldCharType="separate"/>
      </w:r>
      <w:r w:rsidR="000661F9">
        <w:rPr>
          <w:rFonts w:cs="Arial"/>
          <w:sz w:val="18"/>
        </w:rPr>
        <w:fldChar w:fldCharType="end"/>
      </w:r>
      <w:bookmarkEnd w:id="4"/>
      <w:r w:rsidRPr="008A6494">
        <w:rPr>
          <w:rFonts w:ascii="Arial" w:hAnsi="Arial" w:cs="Arial"/>
          <w:color w:val="000000" w:themeColor="text1"/>
          <w:sz w:val="18"/>
          <w:szCs w:val="18"/>
        </w:rPr>
        <w:t xml:space="preserve"> Check if in Military</w:t>
      </w:r>
    </w:p>
    <w:p w14:paraId="044A43D5" w14:textId="0D3F3398" w:rsidR="00614736" w:rsidRPr="002D4AF5" w:rsidRDefault="00614736" w:rsidP="00614736">
      <w:pPr>
        <w:tabs>
          <w:tab w:val="left" w:pos="6390"/>
          <w:tab w:val="right" w:pos="10080"/>
        </w:tabs>
        <w:spacing w:line="360" w:lineRule="auto"/>
        <w:ind w:left="540" w:right="-360"/>
        <w:rPr>
          <w:rFonts w:ascii="Arial" w:hAnsi="Arial" w:cs="Arial"/>
          <w:color w:val="000000" w:themeColor="text1"/>
          <w:sz w:val="20"/>
        </w:rPr>
      </w:pPr>
      <w:r w:rsidRPr="002D4AF5">
        <w:rPr>
          <w:rFonts w:ascii="Arial" w:hAnsi="Arial" w:cs="Arial"/>
          <w:color w:val="000000" w:themeColor="text1"/>
          <w:sz w:val="20"/>
        </w:rPr>
        <w:t>Full Legal Name:</w:t>
      </w:r>
      <w:r w:rsidR="008E3FA0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Date of Birth:</w:t>
      </w:r>
      <w:r w:rsidR="00DC55FE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3018E54C" w14:textId="1E71C27F" w:rsidR="00614736" w:rsidRPr="002D4AF5" w:rsidRDefault="00614736" w:rsidP="008E3FA0">
      <w:pPr>
        <w:tabs>
          <w:tab w:val="left" w:pos="7920"/>
          <w:tab w:val="right" w:pos="10080"/>
        </w:tabs>
        <w:spacing w:line="360" w:lineRule="auto"/>
        <w:ind w:left="540" w:right="-360"/>
        <w:rPr>
          <w:rFonts w:ascii="Arial" w:hAnsi="Arial" w:cs="Arial"/>
          <w:color w:val="000000" w:themeColor="text1"/>
          <w:sz w:val="20"/>
        </w:rPr>
      </w:pPr>
      <w:r w:rsidRPr="002D4AF5">
        <w:rPr>
          <w:rFonts w:ascii="Arial" w:hAnsi="Arial" w:cs="Arial"/>
          <w:color w:val="000000" w:themeColor="text1"/>
          <w:sz w:val="20"/>
        </w:rPr>
        <w:t>Current Mailing Address:</w:t>
      </w:r>
      <w:r w:rsidR="008E3FA0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Apt. #:</w:t>
      </w:r>
      <w:r w:rsidR="00DC55FE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462160D0" w14:textId="4CAAFD33" w:rsidR="00614736" w:rsidRPr="002D4AF5" w:rsidRDefault="00614736" w:rsidP="008E3FA0">
      <w:pPr>
        <w:tabs>
          <w:tab w:val="left" w:pos="4320"/>
          <w:tab w:val="left" w:pos="6480"/>
          <w:tab w:val="right" w:pos="10080"/>
        </w:tabs>
        <w:spacing w:line="360" w:lineRule="auto"/>
        <w:ind w:left="540"/>
        <w:rPr>
          <w:rFonts w:ascii="Arial" w:hAnsi="Arial" w:cs="Arial"/>
          <w:color w:val="000000" w:themeColor="text1"/>
          <w:sz w:val="20"/>
          <w:u w:val="single"/>
        </w:rPr>
      </w:pPr>
      <w:r w:rsidRPr="002D4AF5">
        <w:rPr>
          <w:rFonts w:ascii="Arial" w:hAnsi="Arial" w:cs="Arial"/>
          <w:color w:val="000000" w:themeColor="text1"/>
          <w:sz w:val="20"/>
        </w:rPr>
        <w:t>City:</w:t>
      </w:r>
      <w:r w:rsidR="00DC55FE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State: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Zip:</w:t>
      </w:r>
      <w:r w:rsidR="008E3FA0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098BDAFD" w14:textId="14DE5B3D" w:rsidR="00614736" w:rsidRPr="002D4AF5" w:rsidRDefault="00614736" w:rsidP="00614736">
      <w:pPr>
        <w:tabs>
          <w:tab w:val="left" w:pos="3960"/>
          <w:tab w:val="right" w:pos="10080"/>
        </w:tabs>
        <w:spacing w:line="360" w:lineRule="auto"/>
        <w:ind w:left="540"/>
        <w:rPr>
          <w:rFonts w:ascii="Arial" w:hAnsi="Arial" w:cs="Arial"/>
          <w:color w:val="000000" w:themeColor="text1"/>
          <w:sz w:val="20"/>
        </w:rPr>
      </w:pPr>
      <w:r w:rsidRPr="002D4AF5">
        <w:rPr>
          <w:rFonts w:ascii="Arial" w:hAnsi="Arial" w:cs="Arial"/>
          <w:color w:val="000000" w:themeColor="text1"/>
          <w:sz w:val="20"/>
        </w:rPr>
        <w:t>Phone:</w:t>
      </w:r>
      <w:r w:rsidR="00DC55FE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</w:rPr>
        <w:t>__________________________________ Email</w:t>
      </w:r>
      <w:r w:rsidR="00612BDB">
        <w:rPr>
          <w:rFonts w:ascii="Arial" w:hAnsi="Arial" w:cs="Arial"/>
          <w:color w:val="000000" w:themeColor="text1"/>
          <w:sz w:val="20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_______________________________________</w:t>
      </w:r>
    </w:p>
    <w:p w14:paraId="238CC3DA" w14:textId="77777777" w:rsidR="00C33674" w:rsidRDefault="00C33674" w:rsidP="00C33674">
      <w:pPr>
        <w:tabs>
          <w:tab w:val="left" w:pos="360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Check here if you consent to receive court filings (service) by email.  </w:t>
      </w:r>
      <w:r w:rsidRPr="002A27A5">
        <w:rPr>
          <w:rFonts w:ascii="Arial" w:hAnsi="Arial" w:cs="Arial"/>
          <w:i/>
          <w:iCs/>
          <w:sz w:val="20"/>
        </w:rPr>
        <w:t>C.R.C.P. 5(b)(2)(D).</w:t>
      </w:r>
    </w:p>
    <w:p w14:paraId="555CE411" w14:textId="189D191A" w:rsidR="00614736" w:rsidRPr="002D4AF5" w:rsidRDefault="00E33404" w:rsidP="00E33404">
      <w:pPr>
        <w:tabs>
          <w:tab w:val="left" w:pos="3960"/>
          <w:tab w:val="left" w:pos="4860"/>
          <w:tab w:val="left" w:pos="5760"/>
          <w:tab w:val="right" w:pos="10080"/>
        </w:tabs>
        <w:spacing w:line="360" w:lineRule="auto"/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you/they need an interpreter?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Pr="003F3754">
        <w:rPr>
          <w:rFonts w:ascii="Arial" w:hAnsi="Arial" w:cs="Arial"/>
          <w:sz w:val="20"/>
        </w:rPr>
        <w:t xml:space="preserve"> </w:t>
      </w:r>
      <w:r w:rsidR="00515953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Pr="003F3754">
        <w:rPr>
          <w:rFonts w:ascii="Arial" w:hAnsi="Arial" w:cs="Arial"/>
          <w:sz w:val="20"/>
        </w:rPr>
        <w:t xml:space="preserve"> </w:t>
      </w:r>
      <w:r w:rsidR="00515953">
        <w:rPr>
          <w:rFonts w:ascii="Arial" w:hAnsi="Arial" w:cs="Arial"/>
          <w:sz w:val="20"/>
        </w:rPr>
        <w:t>Yes, in (l</w:t>
      </w:r>
      <w:r>
        <w:rPr>
          <w:rFonts w:ascii="Arial" w:hAnsi="Arial" w:cs="Arial"/>
          <w:sz w:val="20"/>
        </w:rPr>
        <w:t>anguage</w:t>
      </w:r>
      <w:r w:rsidR="00515953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: </w:t>
      </w:r>
      <w:r w:rsidR="009A5E15">
        <w:rPr>
          <w:rFonts w:ascii="Arial" w:hAnsi="Arial" w:cs="Arial"/>
          <w:sz w:val="20"/>
          <w:u w:val="single"/>
        </w:rPr>
        <w:tab/>
      </w:r>
    </w:p>
    <w:p w14:paraId="165FBE07" w14:textId="0ABDB82C" w:rsidR="004979B5" w:rsidRPr="008A6494" w:rsidRDefault="00EF1537" w:rsidP="005F09CA">
      <w:pPr>
        <w:pStyle w:val="ListParagraph"/>
        <w:numPr>
          <w:ilvl w:val="0"/>
          <w:numId w:val="4"/>
        </w:numPr>
        <w:spacing w:before="240" w:after="120" w:line="360" w:lineRule="auto"/>
        <w:ind w:right="90" w:hanging="720"/>
        <w:jc w:val="both"/>
        <w:rPr>
          <w:rStyle w:val="BoldBulletedHeading"/>
          <w:b w:val="0"/>
          <w:color w:val="000000" w:themeColor="text1"/>
          <w:sz w:val="20"/>
          <w:szCs w:val="18"/>
        </w:rPr>
      </w:pPr>
      <w:r w:rsidRPr="008A6494">
        <w:rPr>
          <w:rStyle w:val="BoldBulletedHeading"/>
          <w:color w:val="000000" w:themeColor="text1"/>
          <w:sz w:val="20"/>
          <w:szCs w:val="18"/>
        </w:rPr>
        <w:lastRenderedPageBreak/>
        <w:t>Information About Child</w:t>
      </w:r>
      <w:r w:rsidR="00F07332">
        <w:rPr>
          <w:rStyle w:val="BoldBulletedHeading"/>
          <w:color w:val="000000" w:themeColor="text1"/>
          <w:sz w:val="20"/>
          <w:szCs w:val="18"/>
        </w:rPr>
        <w:t>(</w:t>
      </w:r>
      <w:proofErr w:type="gramStart"/>
      <w:r w:rsidRPr="008A6494">
        <w:rPr>
          <w:rStyle w:val="BoldBulletedHeading"/>
          <w:color w:val="000000" w:themeColor="text1"/>
          <w:sz w:val="20"/>
          <w:szCs w:val="18"/>
        </w:rPr>
        <w:t>ren</w:t>
      </w:r>
      <w:r w:rsidR="00F07332">
        <w:rPr>
          <w:rStyle w:val="BoldBulletedHeading"/>
          <w:color w:val="000000" w:themeColor="text1"/>
          <w:sz w:val="20"/>
          <w:szCs w:val="18"/>
        </w:rPr>
        <w:t>)</w:t>
      </w:r>
      <w:r w:rsidRPr="008A6494">
        <w:rPr>
          <w:rStyle w:val="BoldBulletedHeading"/>
          <w:color w:val="000000" w:themeColor="text1"/>
          <w:sz w:val="20"/>
          <w:szCs w:val="18"/>
        </w:rPr>
        <w:t xml:space="preserve"> </w:t>
      </w:r>
      <w:r w:rsidR="00FF6090">
        <w:rPr>
          <w:rStyle w:val="BoldBulletedHeading"/>
          <w:color w:val="000000" w:themeColor="text1"/>
          <w:sz w:val="20"/>
          <w:szCs w:val="18"/>
        </w:rPr>
        <w:t xml:space="preserve"> </w:t>
      </w:r>
      <w:r w:rsidRPr="008A6494">
        <w:rPr>
          <w:rStyle w:val="BoldBulletedHeading"/>
          <w:color w:val="000000" w:themeColor="text1"/>
          <w:sz w:val="20"/>
          <w:szCs w:val="18"/>
        </w:rPr>
        <w:t>-</w:t>
      </w:r>
      <w:proofErr w:type="gramEnd"/>
      <w:r w:rsidRPr="008A6494">
        <w:rPr>
          <w:rStyle w:val="BoldBulletedHeading"/>
          <w:color w:val="000000" w:themeColor="text1"/>
          <w:sz w:val="20"/>
          <w:szCs w:val="18"/>
        </w:rPr>
        <w:t xml:space="preserve"> </w:t>
      </w:r>
      <w:r w:rsidRPr="008A6494">
        <w:rPr>
          <w:rStyle w:val="BoldBulletedHeading"/>
          <w:b w:val="0"/>
          <w:color w:val="000000" w:themeColor="text1"/>
          <w:sz w:val="20"/>
          <w:szCs w:val="18"/>
        </w:rPr>
        <w:t xml:space="preserve"> </w:t>
      </w:r>
      <w:r w:rsidR="00705C3D" w:rsidRPr="008A6494">
        <w:rPr>
          <w:rStyle w:val="BoldBulletedHeading"/>
          <w:b w:val="0"/>
          <w:color w:val="000000" w:themeColor="text1"/>
          <w:sz w:val="20"/>
          <w:szCs w:val="18"/>
        </w:rPr>
        <w:t>I am making this request f</w:t>
      </w:r>
      <w:r w:rsidR="008E273A" w:rsidRPr="008A6494">
        <w:rPr>
          <w:rStyle w:val="BoldBulletedHeading"/>
          <w:b w:val="0"/>
          <w:color w:val="000000" w:themeColor="text1"/>
          <w:sz w:val="20"/>
          <w:szCs w:val="18"/>
        </w:rPr>
        <w:t>or</w:t>
      </w:r>
      <w:r w:rsidR="00705C3D" w:rsidRPr="008A6494">
        <w:rPr>
          <w:rStyle w:val="BoldBulletedHeading"/>
          <w:b w:val="0"/>
          <w:color w:val="000000" w:themeColor="text1"/>
          <w:sz w:val="20"/>
          <w:szCs w:val="18"/>
        </w:rPr>
        <w:t xml:space="preserve"> our child</w:t>
      </w:r>
      <w:r w:rsidR="00F07332">
        <w:rPr>
          <w:rStyle w:val="BoldBulletedHeading"/>
          <w:b w:val="0"/>
          <w:color w:val="000000" w:themeColor="text1"/>
          <w:sz w:val="20"/>
          <w:szCs w:val="18"/>
        </w:rPr>
        <w:t>(</w:t>
      </w:r>
      <w:r w:rsidR="00705C3D" w:rsidRPr="008A6494">
        <w:rPr>
          <w:rStyle w:val="BoldBulletedHeading"/>
          <w:b w:val="0"/>
          <w:color w:val="000000" w:themeColor="text1"/>
          <w:sz w:val="20"/>
          <w:szCs w:val="18"/>
        </w:rPr>
        <w:t>ren</w:t>
      </w:r>
      <w:r w:rsidR="00F07332">
        <w:rPr>
          <w:rStyle w:val="BoldBulletedHeading"/>
          <w:b w:val="0"/>
          <w:color w:val="000000" w:themeColor="text1"/>
          <w:sz w:val="20"/>
          <w:szCs w:val="18"/>
        </w:rPr>
        <w:t>)</w:t>
      </w:r>
      <w:r w:rsidR="00705C3D" w:rsidRPr="008A6494">
        <w:rPr>
          <w:rStyle w:val="BoldBulletedHeading"/>
          <w:b w:val="0"/>
          <w:color w:val="000000" w:themeColor="text1"/>
          <w:sz w:val="20"/>
          <w:szCs w:val="18"/>
        </w:rPr>
        <w:t xml:space="preserve"> listed below</w:t>
      </w:r>
      <w:r w:rsidR="008E273A" w:rsidRPr="008A6494">
        <w:rPr>
          <w:rStyle w:val="BoldBulletedHeading"/>
          <w:b w:val="0"/>
          <w:color w:val="000000" w:themeColor="text1"/>
          <w:sz w:val="20"/>
          <w:szCs w:val="18"/>
        </w:rPr>
        <w:t>:</w:t>
      </w:r>
    </w:p>
    <w:tbl>
      <w:tblPr>
        <w:tblW w:w="9337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4230"/>
        <w:gridCol w:w="810"/>
        <w:gridCol w:w="1507"/>
      </w:tblGrid>
      <w:tr w:rsidR="005F09CA" w:rsidRPr="00CF6E5D" w14:paraId="0829F63A" w14:textId="77777777" w:rsidTr="005F09CA">
        <w:tc>
          <w:tcPr>
            <w:tcW w:w="2790" w:type="dxa"/>
            <w:vAlign w:val="center"/>
          </w:tcPr>
          <w:p w14:paraId="2BE9C68D" w14:textId="3E624605" w:rsidR="004979B5" w:rsidRPr="00D37446" w:rsidRDefault="00D37446" w:rsidP="005937D6">
            <w:pPr>
              <w:shd w:val="clear" w:color="auto" w:fill="FFFFFF"/>
              <w:ind w:left="-19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37446">
              <w:rPr>
                <w:rFonts w:ascii="Arial" w:hAnsi="Arial" w:cs="Arial"/>
                <w:color w:val="000000" w:themeColor="text1"/>
                <w:sz w:val="20"/>
              </w:rPr>
              <w:t>Full Name of Child</w:t>
            </w:r>
          </w:p>
        </w:tc>
        <w:tc>
          <w:tcPr>
            <w:tcW w:w="4230" w:type="dxa"/>
            <w:vAlign w:val="center"/>
          </w:tcPr>
          <w:p w14:paraId="4272D654" w14:textId="15B43BAE" w:rsidR="004979B5" w:rsidRPr="00D37446" w:rsidRDefault="00D37446" w:rsidP="005937D6">
            <w:pPr>
              <w:shd w:val="clear" w:color="auto" w:fill="FFFFFF"/>
              <w:ind w:right="69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Current Address</w:t>
            </w:r>
          </w:p>
        </w:tc>
        <w:tc>
          <w:tcPr>
            <w:tcW w:w="810" w:type="dxa"/>
            <w:vAlign w:val="center"/>
          </w:tcPr>
          <w:p w14:paraId="4A953CD1" w14:textId="6F9F973C" w:rsidR="004979B5" w:rsidRPr="00D37446" w:rsidRDefault="00D37446" w:rsidP="005937D6">
            <w:pPr>
              <w:shd w:val="clear" w:color="auto" w:fill="FFFFFF"/>
              <w:ind w:left="-116" w:right="-11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Sex</w:t>
            </w:r>
          </w:p>
        </w:tc>
        <w:tc>
          <w:tcPr>
            <w:tcW w:w="1507" w:type="dxa"/>
            <w:vAlign w:val="center"/>
          </w:tcPr>
          <w:p w14:paraId="5A4AF1C5" w14:textId="2B4F2110" w:rsidR="004979B5" w:rsidRPr="00D37446" w:rsidRDefault="00D37446" w:rsidP="005F09CA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Date of Birth</w:t>
            </w:r>
          </w:p>
        </w:tc>
      </w:tr>
      <w:tr w:rsidR="005F09CA" w:rsidRPr="00CF6E5D" w14:paraId="58CC6E07" w14:textId="77777777" w:rsidTr="005F09CA">
        <w:trPr>
          <w:trHeight w:val="233"/>
        </w:trPr>
        <w:tc>
          <w:tcPr>
            <w:tcW w:w="2790" w:type="dxa"/>
          </w:tcPr>
          <w:p w14:paraId="4CD7B283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30" w:type="dxa"/>
          </w:tcPr>
          <w:p w14:paraId="09E82236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10" w:type="dxa"/>
          </w:tcPr>
          <w:p w14:paraId="29752432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07" w:type="dxa"/>
          </w:tcPr>
          <w:p w14:paraId="0DFA5CF2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09CA" w:rsidRPr="00CF6E5D" w14:paraId="4642854C" w14:textId="77777777" w:rsidTr="005F09CA">
        <w:tc>
          <w:tcPr>
            <w:tcW w:w="2790" w:type="dxa"/>
          </w:tcPr>
          <w:p w14:paraId="35A5F2A3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30" w:type="dxa"/>
          </w:tcPr>
          <w:p w14:paraId="3A5A26DD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10" w:type="dxa"/>
          </w:tcPr>
          <w:p w14:paraId="2F91C959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07" w:type="dxa"/>
          </w:tcPr>
          <w:p w14:paraId="06E625BD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09CA" w:rsidRPr="00CF6E5D" w14:paraId="0A6495D7" w14:textId="77777777" w:rsidTr="005F09CA">
        <w:tc>
          <w:tcPr>
            <w:tcW w:w="2790" w:type="dxa"/>
          </w:tcPr>
          <w:p w14:paraId="010092F3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30" w:type="dxa"/>
          </w:tcPr>
          <w:p w14:paraId="0E121BB1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10" w:type="dxa"/>
          </w:tcPr>
          <w:p w14:paraId="67BD1D9B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07" w:type="dxa"/>
          </w:tcPr>
          <w:p w14:paraId="5D25B383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09CA" w:rsidRPr="00CF6E5D" w14:paraId="68DD4217" w14:textId="77777777" w:rsidTr="005F09CA">
        <w:tc>
          <w:tcPr>
            <w:tcW w:w="2790" w:type="dxa"/>
          </w:tcPr>
          <w:p w14:paraId="3A7FB402" w14:textId="77777777" w:rsidR="00DD4469" w:rsidRPr="00D37446" w:rsidRDefault="00DD4469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30" w:type="dxa"/>
          </w:tcPr>
          <w:p w14:paraId="5029767C" w14:textId="77777777" w:rsidR="00DD4469" w:rsidRPr="00D37446" w:rsidRDefault="00DD4469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10" w:type="dxa"/>
          </w:tcPr>
          <w:p w14:paraId="61B35101" w14:textId="77777777" w:rsidR="00DD4469" w:rsidRPr="00D37446" w:rsidRDefault="00DD4469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07" w:type="dxa"/>
          </w:tcPr>
          <w:p w14:paraId="37378B06" w14:textId="77777777" w:rsidR="00DD4469" w:rsidRPr="00D37446" w:rsidRDefault="00DD4469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09CA" w:rsidRPr="00CF6E5D" w14:paraId="31D9601E" w14:textId="77777777" w:rsidTr="005F09CA">
        <w:tc>
          <w:tcPr>
            <w:tcW w:w="2790" w:type="dxa"/>
          </w:tcPr>
          <w:p w14:paraId="76A11343" w14:textId="77777777" w:rsidR="00D37446" w:rsidRPr="00D37446" w:rsidRDefault="00D37446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30" w:type="dxa"/>
          </w:tcPr>
          <w:p w14:paraId="1C6CE9C1" w14:textId="77777777" w:rsidR="00D37446" w:rsidRPr="00D37446" w:rsidRDefault="00D37446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10" w:type="dxa"/>
          </w:tcPr>
          <w:p w14:paraId="195040B2" w14:textId="77777777" w:rsidR="00D37446" w:rsidRPr="00D37446" w:rsidRDefault="00D37446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07" w:type="dxa"/>
          </w:tcPr>
          <w:p w14:paraId="36CEAD41" w14:textId="77777777" w:rsidR="00D37446" w:rsidRPr="00D37446" w:rsidRDefault="00D37446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4FD50623" w14:textId="77777777" w:rsidR="004979B5" w:rsidRPr="00B456E3" w:rsidRDefault="004979B5" w:rsidP="004979B5">
      <w:pPr>
        <w:jc w:val="both"/>
        <w:rPr>
          <w:rFonts w:ascii="Arial" w:hAnsi="Arial"/>
          <w:sz w:val="4"/>
          <w:szCs w:val="4"/>
        </w:rPr>
      </w:pPr>
    </w:p>
    <w:p w14:paraId="3A594CEC" w14:textId="09E5161E" w:rsidR="00705C3D" w:rsidRDefault="00EF1537" w:rsidP="00A1472A">
      <w:pPr>
        <w:numPr>
          <w:ilvl w:val="0"/>
          <w:numId w:val="4"/>
        </w:numPr>
        <w:tabs>
          <w:tab w:val="left" w:pos="9360"/>
        </w:tabs>
        <w:spacing w:before="240"/>
        <w:ind w:hanging="720"/>
        <w:jc w:val="both"/>
        <w:rPr>
          <w:rFonts w:ascii="Arial" w:hAnsi="Arial"/>
          <w:color w:val="000000"/>
          <w:sz w:val="20"/>
        </w:rPr>
      </w:pPr>
      <w:r w:rsidRPr="00EF1537">
        <w:rPr>
          <w:rFonts w:ascii="Arial" w:hAnsi="Arial"/>
          <w:b/>
          <w:color w:val="000000"/>
          <w:sz w:val="20"/>
        </w:rPr>
        <w:t xml:space="preserve">Date of </w:t>
      </w:r>
      <w:r w:rsidR="004979B5" w:rsidRPr="00EF1537">
        <w:rPr>
          <w:rFonts w:ascii="Arial" w:hAnsi="Arial"/>
          <w:b/>
          <w:color w:val="000000"/>
          <w:sz w:val="20"/>
        </w:rPr>
        <w:t xml:space="preserve">current </w:t>
      </w:r>
      <w:r w:rsidR="009249F0">
        <w:rPr>
          <w:rFonts w:ascii="Arial" w:hAnsi="Arial"/>
          <w:b/>
          <w:color w:val="000000"/>
          <w:sz w:val="20"/>
        </w:rPr>
        <w:t>P</w:t>
      </w:r>
      <w:r w:rsidR="004979B5" w:rsidRPr="00EF1537">
        <w:rPr>
          <w:rFonts w:ascii="Arial" w:hAnsi="Arial"/>
          <w:b/>
          <w:color w:val="000000"/>
          <w:sz w:val="20"/>
        </w:rPr>
        <w:t xml:space="preserve">arenting </w:t>
      </w:r>
      <w:r w:rsidR="009249F0">
        <w:rPr>
          <w:rFonts w:ascii="Arial" w:hAnsi="Arial"/>
          <w:b/>
          <w:color w:val="000000"/>
          <w:sz w:val="20"/>
        </w:rPr>
        <w:t>T</w:t>
      </w:r>
      <w:r w:rsidR="004979B5" w:rsidRPr="00EF1537">
        <w:rPr>
          <w:rFonts w:ascii="Arial" w:hAnsi="Arial"/>
          <w:b/>
          <w:color w:val="000000"/>
          <w:sz w:val="20"/>
        </w:rPr>
        <w:t xml:space="preserve">ime </w:t>
      </w:r>
      <w:r w:rsidR="009249F0">
        <w:rPr>
          <w:rFonts w:ascii="Arial" w:hAnsi="Arial"/>
          <w:b/>
          <w:color w:val="000000"/>
          <w:sz w:val="20"/>
        </w:rPr>
        <w:t>O</w:t>
      </w:r>
      <w:r w:rsidR="004979B5" w:rsidRPr="00EF1537">
        <w:rPr>
          <w:rFonts w:ascii="Arial" w:hAnsi="Arial"/>
          <w:b/>
          <w:color w:val="000000"/>
          <w:sz w:val="20"/>
        </w:rPr>
        <w:t>rder</w:t>
      </w:r>
      <w:r>
        <w:rPr>
          <w:rFonts w:ascii="Arial" w:hAnsi="Arial"/>
          <w:color w:val="000000"/>
          <w:sz w:val="20"/>
        </w:rPr>
        <w:t xml:space="preserve"> </w:t>
      </w:r>
      <w:r w:rsidR="004979B5" w:rsidRPr="00705C3D">
        <w:rPr>
          <w:rFonts w:ascii="Arial" w:hAnsi="Arial"/>
          <w:i/>
          <w:iCs/>
          <w:color w:val="000000"/>
          <w:sz w:val="20"/>
        </w:rPr>
        <w:t xml:space="preserve">(date): </w:t>
      </w:r>
      <w:r w:rsidR="004979B5" w:rsidRPr="00705C3D">
        <w:rPr>
          <w:rFonts w:ascii="Arial" w:hAnsi="Arial"/>
          <w:color w:val="000000"/>
          <w:sz w:val="20"/>
          <w:u w:val="single"/>
        </w:rPr>
        <w:tab/>
      </w:r>
      <w:r w:rsidR="004979B5" w:rsidRPr="00705C3D">
        <w:rPr>
          <w:rFonts w:ascii="Arial" w:hAnsi="Arial"/>
          <w:color w:val="000000"/>
          <w:sz w:val="20"/>
        </w:rPr>
        <w:t>.</w:t>
      </w:r>
    </w:p>
    <w:p w14:paraId="0EE8DC45" w14:textId="0B61CE39" w:rsidR="00EF1537" w:rsidRPr="008A6494" w:rsidRDefault="00EF1537" w:rsidP="00A1472A">
      <w:pPr>
        <w:pStyle w:val="NoSpacing"/>
        <w:numPr>
          <w:ilvl w:val="0"/>
          <w:numId w:val="4"/>
        </w:numPr>
        <w:spacing w:before="240" w:after="120"/>
        <w:ind w:hanging="720"/>
        <w:rPr>
          <w:rFonts w:ascii="Arial" w:hAnsi="Arial" w:cs="Arial"/>
          <w:b/>
          <w:sz w:val="20"/>
        </w:rPr>
      </w:pPr>
      <w:r w:rsidRPr="008A6494">
        <w:rPr>
          <w:rFonts w:ascii="Arial" w:hAnsi="Arial" w:cs="Arial"/>
          <w:b/>
          <w:sz w:val="20"/>
        </w:rPr>
        <w:t xml:space="preserve">Prior changes to </w:t>
      </w:r>
      <w:r w:rsidR="009249F0" w:rsidRPr="008A6494">
        <w:rPr>
          <w:rFonts w:ascii="Arial" w:hAnsi="Arial" w:cs="Arial"/>
          <w:b/>
          <w:sz w:val="20"/>
        </w:rPr>
        <w:t>P</w:t>
      </w:r>
      <w:r w:rsidRPr="008A6494">
        <w:rPr>
          <w:rFonts w:ascii="Arial" w:hAnsi="Arial" w:cs="Arial"/>
          <w:b/>
          <w:sz w:val="20"/>
        </w:rPr>
        <w:t xml:space="preserve">arenting </w:t>
      </w:r>
      <w:r w:rsidR="009249F0" w:rsidRPr="008A6494">
        <w:rPr>
          <w:rFonts w:ascii="Arial" w:hAnsi="Arial" w:cs="Arial"/>
          <w:b/>
          <w:sz w:val="20"/>
        </w:rPr>
        <w:t>T</w:t>
      </w:r>
      <w:r w:rsidRPr="008A6494">
        <w:rPr>
          <w:rFonts w:ascii="Arial" w:hAnsi="Arial" w:cs="Arial"/>
          <w:b/>
          <w:sz w:val="20"/>
        </w:rPr>
        <w:t xml:space="preserve">ime </w:t>
      </w:r>
      <w:r w:rsidR="009249F0" w:rsidRPr="008A6494">
        <w:rPr>
          <w:rFonts w:ascii="Arial" w:hAnsi="Arial" w:cs="Arial"/>
          <w:b/>
          <w:sz w:val="20"/>
        </w:rPr>
        <w:t>O</w:t>
      </w:r>
      <w:r w:rsidRPr="008A6494">
        <w:rPr>
          <w:rFonts w:ascii="Arial" w:hAnsi="Arial" w:cs="Arial"/>
          <w:b/>
          <w:sz w:val="20"/>
        </w:rPr>
        <w:t>rder</w:t>
      </w:r>
    </w:p>
    <w:p w14:paraId="6114DB1F" w14:textId="7E149B7C" w:rsidR="002C179D" w:rsidRDefault="00BD2DC3" w:rsidP="00255657">
      <w:pPr>
        <w:pStyle w:val="NoSpacing"/>
        <w:tabs>
          <w:tab w:val="left" w:pos="7380"/>
          <w:tab w:val="left" w:pos="7740"/>
          <w:tab w:val="left" w:pos="8460"/>
          <w:tab w:val="left" w:pos="8820"/>
          <w:tab w:val="left" w:pos="9000"/>
        </w:tabs>
        <w:spacing w:after="120" w:line="276" w:lineRule="auto"/>
        <w:ind w:left="7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Has a request</w:t>
      </w:r>
      <w:r w:rsidR="003128D5" w:rsidRPr="008A6494">
        <w:rPr>
          <w:rFonts w:ascii="Arial" w:hAnsi="Arial" w:cs="Arial"/>
          <w:sz w:val="20"/>
        </w:rPr>
        <w:t xml:space="preserve"> to change </w:t>
      </w:r>
      <w:r w:rsidR="004C5B1C">
        <w:rPr>
          <w:rFonts w:ascii="Arial" w:hAnsi="Arial" w:cs="Arial"/>
          <w:sz w:val="20"/>
        </w:rPr>
        <w:t>parenting</w:t>
      </w:r>
      <w:r w:rsidR="003128D5" w:rsidRPr="008A6494">
        <w:rPr>
          <w:rFonts w:ascii="Arial" w:hAnsi="Arial" w:cs="Arial"/>
          <w:sz w:val="20"/>
        </w:rPr>
        <w:t xml:space="preserve"> time</w:t>
      </w:r>
      <w:r w:rsidR="00FC10B0">
        <w:rPr>
          <w:rFonts w:ascii="Arial" w:hAnsi="Arial" w:cs="Arial"/>
          <w:sz w:val="20"/>
        </w:rPr>
        <w:t xml:space="preserve"> been filed in the last 2 years</w:t>
      </w:r>
      <w:r w:rsidR="003128D5" w:rsidRPr="008A6494">
        <w:rPr>
          <w:rFonts w:ascii="Arial" w:hAnsi="Arial" w:cs="Arial"/>
          <w:sz w:val="20"/>
        </w:rPr>
        <w:t>?</w:t>
      </w:r>
      <w:bookmarkStart w:id="5" w:name="_Hlk16174136"/>
      <w:r w:rsidR="005472C3">
        <w:rPr>
          <w:rFonts w:ascii="Arial" w:hAnsi="Arial" w:cs="Arial"/>
          <w:sz w:val="20"/>
        </w:rPr>
        <w:tab/>
      </w:r>
      <w:r w:rsidR="005472C3">
        <w:rPr>
          <w:rFonts w:ascii="Arial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7"/>
      <w:r w:rsidR="005472C3">
        <w:rPr>
          <w:rFonts w:ascii="Arial" w:hAnsi="Arial" w:cs="Arial"/>
          <w:sz w:val="20"/>
        </w:rPr>
        <w:instrText xml:space="preserve"> FORMCHECKBOX </w:instrText>
      </w:r>
      <w:r w:rsidR="00FB0026">
        <w:rPr>
          <w:rFonts w:ascii="Arial" w:hAnsi="Arial" w:cs="Arial"/>
          <w:sz w:val="20"/>
        </w:rPr>
      </w:r>
      <w:r w:rsidR="00FB0026">
        <w:rPr>
          <w:rFonts w:ascii="Arial" w:hAnsi="Arial" w:cs="Arial"/>
          <w:sz w:val="20"/>
        </w:rPr>
        <w:fldChar w:fldCharType="separate"/>
      </w:r>
      <w:r w:rsidR="005472C3">
        <w:rPr>
          <w:rFonts w:ascii="Arial" w:hAnsi="Arial" w:cs="Arial"/>
          <w:sz w:val="20"/>
        </w:rPr>
        <w:fldChar w:fldCharType="end"/>
      </w:r>
      <w:bookmarkEnd w:id="5"/>
      <w:bookmarkEnd w:id="6"/>
      <w:r w:rsidR="00766471">
        <w:rPr>
          <w:rFonts w:ascii="Arial" w:hAnsi="Arial" w:cs="Arial"/>
          <w:color w:val="000000" w:themeColor="text1"/>
          <w:position w:val="3"/>
          <w:sz w:val="20"/>
        </w:rPr>
        <w:tab/>
      </w:r>
      <w:r w:rsidR="00F07332" w:rsidRPr="00F07332">
        <w:rPr>
          <w:rFonts w:ascii="Arial" w:hAnsi="Arial" w:cs="Arial"/>
          <w:iCs/>
          <w:sz w:val="20"/>
        </w:rPr>
        <w:t>Yes</w:t>
      </w:r>
      <w:r w:rsidR="005472C3">
        <w:rPr>
          <w:rFonts w:ascii="Arial" w:hAnsi="Arial" w:cs="Arial"/>
          <w:iCs/>
          <w:sz w:val="20"/>
        </w:rPr>
        <w:tab/>
      </w:r>
      <w:r w:rsidR="005472C3">
        <w:rPr>
          <w:rFonts w:ascii="Arial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5472C3">
        <w:rPr>
          <w:rFonts w:ascii="Arial" w:hAnsi="Arial" w:cs="Arial"/>
          <w:sz w:val="20"/>
        </w:rPr>
        <w:instrText xml:space="preserve"> FORMCHECKBOX </w:instrText>
      </w:r>
      <w:r w:rsidR="00FB0026">
        <w:rPr>
          <w:rFonts w:ascii="Arial" w:hAnsi="Arial" w:cs="Arial"/>
          <w:sz w:val="20"/>
        </w:rPr>
      </w:r>
      <w:r w:rsidR="00FB0026">
        <w:rPr>
          <w:rFonts w:ascii="Arial" w:hAnsi="Arial" w:cs="Arial"/>
          <w:sz w:val="20"/>
        </w:rPr>
        <w:fldChar w:fldCharType="separate"/>
      </w:r>
      <w:r w:rsidR="005472C3">
        <w:rPr>
          <w:rFonts w:ascii="Arial" w:hAnsi="Arial" w:cs="Arial"/>
          <w:sz w:val="20"/>
        </w:rPr>
        <w:fldChar w:fldCharType="end"/>
      </w:r>
      <w:r w:rsidR="005472C3">
        <w:rPr>
          <w:rFonts w:ascii="Arial" w:hAnsi="Arial" w:cs="Arial"/>
          <w:color w:val="000000" w:themeColor="text1"/>
          <w:position w:val="3"/>
          <w:sz w:val="20"/>
        </w:rPr>
        <w:tab/>
      </w:r>
      <w:r w:rsidR="005472C3">
        <w:rPr>
          <w:rFonts w:ascii="Arial" w:hAnsi="Arial" w:cs="Arial"/>
          <w:iCs/>
          <w:sz w:val="20"/>
        </w:rPr>
        <w:t>No</w:t>
      </w:r>
    </w:p>
    <w:p w14:paraId="1656F113" w14:textId="383EDE50" w:rsidR="003128D5" w:rsidRPr="00EE7C6C" w:rsidRDefault="003128D5" w:rsidP="00EE7C6C">
      <w:pPr>
        <w:pStyle w:val="NoSpacing"/>
        <w:tabs>
          <w:tab w:val="left" w:pos="7920"/>
        </w:tabs>
        <w:spacing w:line="276" w:lineRule="auto"/>
        <w:ind w:left="720"/>
        <w:rPr>
          <w:u w:val="single"/>
        </w:rPr>
      </w:pPr>
      <w:r w:rsidRPr="008A6494">
        <w:rPr>
          <w:rFonts w:ascii="Arial" w:hAnsi="Arial" w:cs="Arial"/>
          <w:sz w:val="20"/>
        </w:rPr>
        <w:t xml:space="preserve">If </w:t>
      </w:r>
      <w:proofErr w:type="gramStart"/>
      <w:r w:rsidRPr="008A6494">
        <w:rPr>
          <w:rFonts w:ascii="Arial" w:hAnsi="Arial" w:cs="Arial"/>
          <w:i/>
          <w:iCs/>
          <w:sz w:val="20"/>
        </w:rPr>
        <w:t>Yes</w:t>
      </w:r>
      <w:proofErr w:type="gramEnd"/>
      <w:r w:rsidRPr="008A6494">
        <w:rPr>
          <w:rFonts w:ascii="Arial" w:hAnsi="Arial" w:cs="Arial"/>
          <w:i/>
          <w:iCs/>
          <w:sz w:val="20"/>
        </w:rPr>
        <w:t>,</w:t>
      </w:r>
      <w:r w:rsidRPr="008A6494">
        <w:rPr>
          <w:rFonts w:ascii="Arial" w:hAnsi="Arial" w:cs="Arial"/>
          <w:sz w:val="20"/>
        </w:rPr>
        <w:t xml:space="preserve"> list the date of that request</w:t>
      </w:r>
      <w:r w:rsidRPr="00534504">
        <w:rPr>
          <w:rFonts w:ascii="Arial" w:hAnsi="Arial" w:cs="Arial"/>
          <w:sz w:val="20"/>
        </w:rPr>
        <w:t>:</w:t>
      </w:r>
      <w:r w:rsidR="00534504">
        <w:rPr>
          <w:rFonts w:ascii="Arial" w:hAnsi="Arial" w:cs="Arial"/>
          <w:sz w:val="20"/>
        </w:rPr>
        <w:t xml:space="preserve"> </w:t>
      </w:r>
      <w:r w:rsidR="00EE7C6C">
        <w:rPr>
          <w:rFonts w:ascii="Arial" w:hAnsi="Arial" w:cs="Arial"/>
          <w:sz w:val="20"/>
          <w:u w:val="single"/>
        </w:rPr>
        <w:tab/>
      </w:r>
    </w:p>
    <w:p w14:paraId="206B2D9C" w14:textId="794E5A49" w:rsidR="00EF1537" w:rsidRPr="008A6494" w:rsidRDefault="00EF1537" w:rsidP="00877F5A">
      <w:pPr>
        <w:pStyle w:val="NoSpacing"/>
        <w:numPr>
          <w:ilvl w:val="0"/>
          <w:numId w:val="4"/>
        </w:numPr>
        <w:spacing w:before="240" w:after="120" w:line="276" w:lineRule="auto"/>
        <w:ind w:hanging="720"/>
        <w:rPr>
          <w:rFonts w:ascii="Arial" w:hAnsi="Arial" w:cs="Arial"/>
          <w:b/>
          <w:sz w:val="20"/>
        </w:rPr>
      </w:pPr>
      <w:r w:rsidRPr="008A6494">
        <w:rPr>
          <w:rFonts w:ascii="Arial" w:hAnsi="Arial" w:cs="Arial"/>
          <w:b/>
          <w:sz w:val="20"/>
        </w:rPr>
        <w:t>Restrict Parenting Time</w:t>
      </w:r>
    </w:p>
    <w:p w14:paraId="5F736739" w14:textId="77777777" w:rsidR="003E0541" w:rsidRPr="003E0541" w:rsidRDefault="003128D5" w:rsidP="00877F5A">
      <w:pPr>
        <w:pStyle w:val="NoSpacing"/>
        <w:numPr>
          <w:ilvl w:val="0"/>
          <w:numId w:val="3"/>
        </w:numPr>
        <w:spacing w:after="120" w:line="276" w:lineRule="auto"/>
        <w:ind w:left="1440" w:hanging="720"/>
        <w:rPr>
          <w:sz w:val="18"/>
          <w:szCs w:val="18"/>
        </w:rPr>
      </w:pPr>
      <w:r w:rsidRPr="008A6494">
        <w:rPr>
          <w:rFonts w:ascii="Arial" w:hAnsi="Arial" w:cs="Arial"/>
          <w:sz w:val="20"/>
        </w:rPr>
        <w:t>Are you filing a Request to Restrict Parenting time?</w:t>
      </w:r>
    </w:p>
    <w:p w14:paraId="4AC18CFE" w14:textId="7473EBCF" w:rsidR="003128D5" w:rsidRPr="00976983" w:rsidRDefault="00851147" w:rsidP="00877F5A">
      <w:pPr>
        <w:pStyle w:val="NoSpacing"/>
        <w:tabs>
          <w:tab w:val="left" w:pos="1800"/>
          <w:tab w:val="left" w:pos="3600"/>
          <w:tab w:val="left" w:pos="3960"/>
        </w:tabs>
        <w:spacing w:after="120" w:line="276" w:lineRule="auto"/>
        <w:ind w:left="1440"/>
        <w:rPr>
          <w:sz w:val="18"/>
          <w:szCs w:val="18"/>
        </w:rPr>
      </w:pPr>
      <w:r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Arial" w:hAnsi="Arial" w:cs="Arial"/>
          <w:sz w:val="20"/>
        </w:rPr>
        <w:instrText xml:space="preserve"> FORMCHECKBOX </w:instrText>
      </w:r>
      <w:r w:rsidR="00FB0026">
        <w:rPr>
          <w:rFonts w:ascii="Arial" w:hAnsi="Arial" w:cs="Arial"/>
          <w:sz w:val="20"/>
        </w:rPr>
      </w:r>
      <w:r w:rsidR="00FB002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7"/>
      <w:r w:rsidR="00605FA0">
        <w:rPr>
          <w:rFonts w:ascii="Arial" w:hAnsi="Arial" w:cs="Arial"/>
          <w:sz w:val="20"/>
        </w:rPr>
        <w:tab/>
      </w:r>
      <w:r w:rsidR="003128D5" w:rsidRPr="008A6494">
        <w:rPr>
          <w:rFonts w:ascii="Arial" w:hAnsi="Arial" w:cs="Arial"/>
          <w:sz w:val="20"/>
        </w:rPr>
        <w:t>No</w:t>
      </w:r>
      <w:r w:rsidR="00705C3D" w:rsidRPr="008A6494">
        <w:rPr>
          <w:rFonts w:ascii="Arial" w:hAnsi="Arial" w:cs="Arial"/>
          <w:sz w:val="20"/>
        </w:rPr>
        <w:t xml:space="preserve"> (skip to </w:t>
      </w:r>
      <w:r w:rsidR="00626E8E" w:rsidRPr="008A6494">
        <w:rPr>
          <w:rFonts w:ascii="Arial" w:hAnsi="Arial" w:cs="Arial"/>
          <w:sz w:val="20"/>
        </w:rPr>
        <w:t>#</w:t>
      </w:r>
      <w:r w:rsidR="00705C3D" w:rsidRPr="008A6494">
        <w:rPr>
          <w:rFonts w:ascii="Arial" w:hAnsi="Arial" w:cs="Arial"/>
          <w:sz w:val="20"/>
        </w:rPr>
        <w:t>7)</w:t>
      </w:r>
      <w:r w:rsidR="00605FA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Arial" w:hAnsi="Arial" w:cs="Arial"/>
          <w:sz w:val="20"/>
        </w:rPr>
        <w:instrText xml:space="preserve"> FORMCHECKBOX </w:instrText>
      </w:r>
      <w:r w:rsidR="00FB0026">
        <w:rPr>
          <w:rFonts w:ascii="Arial" w:hAnsi="Arial" w:cs="Arial"/>
          <w:sz w:val="20"/>
        </w:rPr>
      </w:r>
      <w:r w:rsidR="00FB002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8"/>
      <w:r w:rsidR="00605FA0">
        <w:rPr>
          <w:rFonts w:ascii="Arial" w:hAnsi="Arial" w:cs="Arial"/>
          <w:sz w:val="20"/>
        </w:rPr>
        <w:tab/>
      </w:r>
      <w:r w:rsidR="003128D5" w:rsidRPr="008A6494">
        <w:rPr>
          <w:rFonts w:ascii="Arial" w:hAnsi="Arial" w:cs="Arial"/>
          <w:sz w:val="20"/>
        </w:rPr>
        <w:t>Yes</w:t>
      </w:r>
      <w:r w:rsidR="00705C3D" w:rsidRPr="008A6494">
        <w:rPr>
          <w:rFonts w:ascii="Arial" w:hAnsi="Arial" w:cs="Arial"/>
          <w:sz w:val="20"/>
        </w:rPr>
        <w:t xml:space="preserve"> (check</w:t>
      </w:r>
      <w:r w:rsidR="001C5C93" w:rsidRPr="008A6494">
        <w:rPr>
          <w:rFonts w:ascii="Arial" w:hAnsi="Arial" w:cs="Arial"/>
          <w:sz w:val="20"/>
        </w:rPr>
        <w:t xml:space="preserve"> the </w:t>
      </w:r>
      <w:r w:rsidR="00705C3D" w:rsidRPr="008A6494">
        <w:rPr>
          <w:rFonts w:ascii="Arial" w:hAnsi="Arial" w:cs="Arial"/>
          <w:sz w:val="20"/>
        </w:rPr>
        <w:t>boxes that apply)</w:t>
      </w:r>
      <w:r>
        <w:rPr>
          <w:rFonts w:ascii="Arial" w:hAnsi="Arial" w:cs="Arial"/>
          <w:sz w:val="20"/>
        </w:rPr>
        <w:t>:</w:t>
      </w:r>
    </w:p>
    <w:p w14:paraId="7E4AC582" w14:textId="2ED28572" w:rsidR="003128D5" w:rsidRPr="009C6FE7" w:rsidRDefault="00FE71B3" w:rsidP="00C95B59">
      <w:pPr>
        <w:tabs>
          <w:tab w:val="left" w:pos="9360"/>
        </w:tabs>
        <w:spacing w:before="120" w:line="276" w:lineRule="auto"/>
        <w:ind w:left="2520" w:hanging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 w:themeColor="text1"/>
          <w:position w:val="3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rFonts w:ascii="Arial" w:hAnsi="Arial" w:cs="Arial"/>
          <w:color w:val="000000" w:themeColor="text1"/>
          <w:position w:val="3"/>
          <w:sz w:val="18"/>
          <w:szCs w:val="18"/>
        </w:rPr>
        <w:instrText xml:space="preserve"> FORMCHECKBOX </w:instrText>
      </w:r>
      <w:r w:rsidR="00FB0026">
        <w:rPr>
          <w:rFonts w:ascii="Arial" w:hAnsi="Arial" w:cs="Arial"/>
          <w:color w:val="000000" w:themeColor="text1"/>
          <w:position w:val="3"/>
          <w:sz w:val="18"/>
          <w:szCs w:val="18"/>
        </w:rPr>
      </w:r>
      <w:r w:rsidR="00FB0026">
        <w:rPr>
          <w:rFonts w:ascii="Arial" w:hAnsi="Arial" w:cs="Arial"/>
          <w:color w:val="000000" w:themeColor="text1"/>
          <w:position w:val="3"/>
          <w:sz w:val="18"/>
          <w:szCs w:val="18"/>
        </w:rPr>
        <w:fldChar w:fldCharType="separate"/>
      </w:r>
      <w:r>
        <w:rPr>
          <w:rFonts w:ascii="Arial" w:hAnsi="Arial" w:cs="Arial"/>
          <w:color w:val="000000" w:themeColor="text1"/>
          <w:position w:val="3"/>
          <w:sz w:val="18"/>
          <w:szCs w:val="18"/>
        </w:rPr>
        <w:fldChar w:fldCharType="end"/>
      </w:r>
      <w:bookmarkEnd w:id="9"/>
      <w:r w:rsidR="003E0541">
        <w:rPr>
          <w:rFonts w:ascii="Arial" w:hAnsi="Arial" w:cs="Arial"/>
          <w:color w:val="000000" w:themeColor="text1"/>
          <w:position w:val="3"/>
          <w:sz w:val="18"/>
          <w:szCs w:val="18"/>
        </w:rPr>
        <w:tab/>
      </w:r>
      <w:r w:rsidR="00622498" w:rsidRPr="003128D5">
        <w:rPr>
          <w:rFonts w:ascii="Arial" w:hAnsi="Arial" w:cs="Arial"/>
          <w:sz w:val="20"/>
        </w:rPr>
        <w:t xml:space="preserve">I </w:t>
      </w:r>
      <w:r w:rsidR="00622498" w:rsidRPr="003128D5">
        <w:rPr>
          <w:rFonts w:ascii="Arial" w:hAnsi="Arial" w:cs="Arial"/>
          <w:color w:val="000000"/>
          <w:sz w:val="20"/>
        </w:rPr>
        <w:t>ask</w:t>
      </w:r>
      <w:r w:rsidR="00622498" w:rsidRPr="003128D5">
        <w:rPr>
          <w:rFonts w:ascii="Arial" w:hAnsi="Arial" w:cs="Arial"/>
          <w:sz w:val="20"/>
        </w:rPr>
        <w:t xml:space="preserve"> the court to </w:t>
      </w:r>
      <w:r w:rsidR="00622498" w:rsidRPr="003128D5">
        <w:rPr>
          <w:rFonts w:ascii="Arial" w:hAnsi="Arial" w:cs="Arial"/>
          <w:b/>
          <w:bCs/>
          <w:sz w:val="20"/>
        </w:rPr>
        <w:t>restrict</w:t>
      </w:r>
      <w:r w:rsidR="00622498" w:rsidRPr="003128D5">
        <w:rPr>
          <w:rFonts w:ascii="Arial" w:hAnsi="Arial" w:cs="Arial"/>
          <w:sz w:val="20"/>
        </w:rPr>
        <w:t xml:space="preserve"> the other party’s</w:t>
      </w:r>
      <w:r w:rsidR="0011100A">
        <w:rPr>
          <w:rFonts w:ascii="Arial" w:hAnsi="Arial" w:cs="Arial"/>
          <w:sz w:val="20"/>
        </w:rPr>
        <w:t xml:space="preserve"> </w:t>
      </w:r>
      <w:r w:rsidR="00622498" w:rsidRPr="003128D5">
        <w:rPr>
          <w:rFonts w:ascii="Arial" w:hAnsi="Arial" w:cs="Arial"/>
          <w:color w:val="000000"/>
          <w:sz w:val="20"/>
        </w:rPr>
        <w:t>parenting time</w:t>
      </w:r>
      <w:r w:rsidR="00622498" w:rsidRPr="003128D5">
        <w:rPr>
          <w:rFonts w:ascii="Arial" w:hAnsi="Arial" w:cs="Arial"/>
          <w:bCs/>
          <w:color w:val="000000"/>
          <w:sz w:val="20"/>
        </w:rPr>
        <w:t xml:space="preserve"> because I believe the children are in </w:t>
      </w:r>
      <w:r w:rsidR="00EF1537">
        <w:rPr>
          <w:rFonts w:ascii="Arial" w:hAnsi="Arial" w:cs="Arial"/>
          <w:bCs/>
          <w:color w:val="000000"/>
          <w:sz w:val="20"/>
        </w:rPr>
        <w:t>imminent/</w:t>
      </w:r>
      <w:r w:rsidR="00622498" w:rsidRPr="003128D5">
        <w:rPr>
          <w:rFonts w:ascii="Arial" w:hAnsi="Arial" w:cs="Arial"/>
          <w:bCs/>
          <w:color w:val="000000"/>
          <w:sz w:val="20"/>
        </w:rPr>
        <w:t>immediate danger because of th</w:t>
      </w:r>
      <w:r w:rsidR="00C95B59">
        <w:rPr>
          <w:rFonts w:ascii="Arial" w:hAnsi="Arial" w:cs="Arial"/>
          <w:bCs/>
          <w:color w:val="000000"/>
          <w:sz w:val="20"/>
        </w:rPr>
        <w:t>e</w:t>
      </w:r>
      <w:r w:rsidR="00622498" w:rsidRPr="003128D5">
        <w:rPr>
          <w:rFonts w:ascii="Arial" w:hAnsi="Arial" w:cs="Arial"/>
          <w:bCs/>
          <w:color w:val="000000"/>
          <w:sz w:val="20"/>
        </w:rPr>
        <w:t xml:space="preserve"> parenting time contact. </w:t>
      </w:r>
      <w:r w:rsidR="000F50CE">
        <w:rPr>
          <w:rFonts w:ascii="Arial" w:hAnsi="Arial" w:cs="Arial"/>
          <w:bCs/>
          <w:color w:val="000000"/>
          <w:sz w:val="20"/>
        </w:rPr>
        <w:t xml:space="preserve"> </w:t>
      </w:r>
      <w:r w:rsidR="00622498" w:rsidRPr="009C6FE7">
        <w:rPr>
          <w:rFonts w:ascii="Arial" w:hAnsi="Arial" w:cs="Arial"/>
          <w:bCs/>
          <w:color w:val="000000"/>
          <w:sz w:val="16"/>
          <w:szCs w:val="16"/>
        </w:rPr>
        <w:t>(§14-10-129(4), C.R.S.)</w:t>
      </w:r>
    </w:p>
    <w:p w14:paraId="213D33AC" w14:textId="5AEF6330" w:rsidR="00473C55" w:rsidRDefault="00FE71B3" w:rsidP="000F50CE">
      <w:pPr>
        <w:tabs>
          <w:tab w:val="left" w:pos="9360"/>
        </w:tabs>
        <w:spacing w:before="120" w:line="276" w:lineRule="auto"/>
        <w:ind w:left="2520" w:hanging="360"/>
        <w:rPr>
          <w:rFonts w:ascii="Arial" w:hAnsi="Arial" w:cs="Arial"/>
          <w:sz w:val="20"/>
        </w:rPr>
      </w:pPr>
      <w:r>
        <w:rPr>
          <w:rFonts w:ascii="Arial" w:hAnsi="Arial" w:cs="Arial"/>
          <w:color w:val="000000" w:themeColor="text1"/>
          <w:position w:val="3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rFonts w:ascii="Arial" w:hAnsi="Arial" w:cs="Arial"/>
          <w:color w:val="000000" w:themeColor="text1"/>
          <w:position w:val="3"/>
          <w:sz w:val="18"/>
          <w:szCs w:val="18"/>
        </w:rPr>
        <w:instrText xml:space="preserve"> FORMCHECKBOX </w:instrText>
      </w:r>
      <w:r w:rsidR="00FB0026">
        <w:rPr>
          <w:rFonts w:ascii="Arial" w:hAnsi="Arial" w:cs="Arial"/>
          <w:color w:val="000000" w:themeColor="text1"/>
          <w:position w:val="3"/>
          <w:sz w:val="18"/>
          <w:szCs w:val="18"/>
        </w:rPr>
      </w:r>
      <w:r w:rsidR="00FB0026">
        <w:rPr>
          <w:rFonts w:ascii="Arial" w:hAnsi="Arial" w:cs="Arial"/>
          <w:color w:val="000000" w:themeColor="text1"/>
          <w:position w:val="3"/>
          <w:sz w:val="18"/>
          <w:szCs w:val="18"/>
        </w:rPr>
        <w:fldChar w:fldCharType="separate"/>
      </w:r>
      <w:r>
        <w:rPr>
          <w:rFonts w:ascii="Arial" w:hAnsi="Arial" w:cs="Arial"/>
          <w:color w:val="000000" w:themeColor="text1"/>
          <w:position w:val="3"/>
          <w:sz w:val="18"/>
          <w:szCs w:val="18"/>
        </w:rPr>
        <w:fldChar w:fldCharType="end"/>
      </w:r>
      <w:bookmarkEnd w:id="10"/>
      <w:r w:rsidR="002162BE">
        <w:rPr>
          <w:rFonts w:ascii="Arial" w:hAnsi="Arial" w:cs="Arial"/>
          <w:color w:val="000000" w:themeColor="text1"/>
          <w:position w:val="3"/>
          <w:sz w:val="18"/>
          <w:szCs w:val="18"/>
        </w:rPr>
        <w:tab/>
      </w:r>
      <w:r w:rsidR="00626E8E">
        <w:rPr>
          <w:rFonts w:ascii="Arial" w:hAnsi="Arial" w:cs="Arial"/>
          <w:sz w:val="20"/>
        </w:rPr>
        <w:t>I request a</w:t>
      </w:r>
      <w:r w:rsidR="00622498" w:rsidRPr="00622498">
        <w:rPr>
          <w:rFonts w:ascii="Arial" w:hAnsi="Arial" w:cs="Arial"/>
          <w:sz w:val="20"/>
        </w:rPr>
        <w:t xml:space="preserve">n emergency hearing within 14 days and for supervised parenting time until </w:t>
      </w:r>
      <w:r w:rsidR="00BE3761">
        <w:rPr>
          <w:rFonts w:ascii="Arial" w:hAnsi="Arial" w:cs="Arial"/>
          <w:sz w:val="20"/>
        </w:rPr>
        <w:t>then</w:t>
      </w:r>
      <w:r w:rsidR="00622498" w:rsidRPr="00622498">
        <w:rPr>
          <w:rFonts w:ascii="Arial" w:hAnsi="Arial" w:cs="Arial"/>
          <w:sz w:val="20"/>
        </w:rPr>
        <w:t xml:space="preserve">. </w:t>
      </w:r>
      <w:r w:rsidR="002162BE">
        <w:rPr>
          <w:rFonts w:ascii="Arial" w:hAnsi="Arial" w:cs="Arial"/>
          <w:sz w:val="20"/>
        </w:rPr>
        <w:t xml:space="preserve"> </w:t>
      </w:r>
      <w:r w:rsidR="00622498" w:rsidRPr="00622498">
        <w:rPr>
          <w:rFonts w:ascii="Arial" w:hAnsi="Arial" w:cs="Arial"/>
          <w:sz w:val="20"/>
        </w:rPr>
        <w:t>Supervision will be provided by a licensed mental health professional or someone the court appoints</w:t>
      </w:r>
      <w:r w:rsidR="00473C55">
        <w:rPr>
          <w:rFonts w:ascii="Arial" w:hAnsi="Arial" w:cs="Arial"/>
          <w:sz w:val="20"/>
        </w:rPr>
        <w:t>.</w:t>
      </w:r>
    </w:p>
    <w:p w14:paraId="43F40049" w14:textId="2190BBB6" w:rsidR="00481785" w:rsidRPr="0055422A" w:rsidRDefault="00976983" w:rsidP="00877F5A">
      <w:pPr>
        <w:pStyle w:val="BodyTextIndent3"/>
        <w:spacing w:before="240" w:after="120" w:line="276" w:lineRule="auto"/>
        <w:ind w:left="1440"/>
        <w:jc w:val="left"/>
        <w:rPr>
          <w:color w:val="000000"/>
        </w:rPr>
      </w:pPr>
      <w:r w:rsidRPr="008A6494">
        <w:rPr>
          <w:color w:val="000000"/>
        </w:rPr>
        <w:t>b</w:t>
      </w:r>
      <w:r w:rsidR="00E1268F">
        <w:rPr>
          <w:b/>
          <w:color w:val="000000"/>
        </w:rPr>
        <w:t>.</w:t>
      </w:r>
      <w:r w:rsidR="00FE71B3">
        <w:rPr>
          <w:color w:val="000000"/>
        </w:rPr>
        <w:tab/>
      </w:r>
      <w:r w:rsidR="00217AA4">
        <w:rPr>
          <w:color w:val="000000"/>
        </w:rPr>
        <w:t xml:space="preserve">Explain </w:t>
      </w:r>
      <w:r w:rsidR="00EB30BD" w:rsidRPr="00EB30BD">
        <w:rPr>
          <w:rFonts w:cs="Arial"/>
        </w:rPr>
        <w:t>in</w:t>
      </w:r>
      <w:r w:rsidR="00EB30BD">
        <w:rPr>
          <w:rFonts w:cs="Arial"/>
        </w:rPr>
        <w:t xml:space="preserve"> </w:t>
      </w:r>
      <w:r w:rsidR="00EB30BD" w:rsidRPr="00EB30BD">
        <w:rPr>
          <w:rFonts w:cs="Arial"/>
        </w:rPr>
        <w:t>detail</w:t>
      </w:r>
      <w:r w:rsidR="00EB30BD">
        <w:rPr>
          <w:rFonts w:cs="Arial"/>
        </w:rPr>
        <w:t xml:space="preserve"> </w:t>
      </w:r>
      <w:r w:rsidR="00EB30BD" w:rsidRPr="00EB30BD">
        <w:rPr>
          <w:rFonts w:cs="Arial"/>
        </w:rPr>
        <w:t>why</w:t>
      </w:r>
      <w:r w:rsidR="00EB30BD">
        <w:rPr>
          <w:rFonts w:cs="Arial"/>
        </w:rPr>
        <w:t xml:space="preserve"> you believe the child</w:t>
      </w:r>
      <w:r w:rsidR="00F07332">
        <w:rPr>
          <w:rFonts w:cs="Arial"/>
        </w:rPr>
        <w:t>(</w:t>
      </w:r>
      <w:r w:rsidR="00EB30BD">
        <w:rPr>
          <w:rFonts w:cs="Arial"/>
        </w:rPr>
        <w:t>ren</w:t>
      </w:r>
      <w:r w:rsidR="00F07332">
        <w:rPr>
          <w:rFonts w:cs="Arial"/>
        </w:rPr>
        <w:t>)</w:t>
      </w:r>
      <w:r w:rsidR="00EB30BD">
        <w:rPr>
          <w:rFonts w:cs="Arial"/>
        </w:rPr>
        <w:t xml:space="preserve"> are in </w:t>
      </w:r>
      <w:r>
        <w:rPr>
          <w:rFonts w:cs="Arial"/>
        </w:rPr>
        <w:t>imminent/</w:t>
      </w:r>
      <w:r w:rsidR="00EB30BD">
        <w:rPr>
          <w:rFonts w:cs="Arial"/>
        </w:rPr>
        <w:t>immediate danger</w:t>
      </w:r>
      <w:r w:rsidR="00EB30BD" w:rsidRPr="009249F0">
        <w:rPr>
          <w:rFonts w:cs="Arial"/>
        </w:rPr>
        <w:t xml:space="preserve">. </w:t>
      </w:r>
      <w:r w:rsidR="00FE71B3">
        <w:rPr>
          <w:rFonts w:cs="Arial"/>
        </w:rPr>
        <w:t xml:space="preserve"> </w:t>
      </w:r>
      <w:r w:rsidR="00EB30BD" w:rsidRPr="009249F0">
        <w:rPr>
          <w:rFonts w:cs="Arial"/>
        </w:rPr>
        <w:t>(Give examples and include dates as needed)</w:t>
      </w:r>
      <w:r w:rsidR="00EB30BD" w:rsidRPr="009249F0">
        <w:t>:</w:t>
      </w:r>
    </w:p>
    <w:p w14:paraId="02BBD035" w14:textId="77777777" w:rsidR="00481785" w:rsidRPr="0055422A" w:rsidRDefault="00481785" w:rsidP="00877F5A">
      <w:pPr>
        <w:tabs>
          <w:tab w:val="left" w:pos="10080"/>
        </w:tabs>
        <w:spacing w:line="360" w:lineRule="auto"/>
        <w:ind w:left="144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7A2F3301" w14:textId="77777777" w:rsidR="00481785" w:rsidRPr="0055422A" w:rsidRDefault="00481785" w:rsidP="00877F5A">
      <w:pPr>
        <w:tabs>
          <w:tab w:val="left" w:pos="10080"/>
        </w:tabs>
        <w:spacing w:line="360" w:lineRule="auto"/>
        <w:ind w:left="144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7FC49E94" w14:textId="77777777" w:rsidR="00481785" w:rsidRPr="0055422A" w:rsidRDefault="00481785" w:rsidP="00877F5A">
      <w:pPr>
        <w:tabs>
          <w:tab w:val="left" w:pos="10080"/>
        </w:tabs>
        <w:spacing w:line="360" w:lineRule="auto"/>
        <w:ind w:left="144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35049637" w14:textId="77777777" w:rsidR="00481785" w:rsidRPr="0055422A" w:rsidRDefault="00481785" w:rsidP="00877F5A">
      <w:pPr>
        <w:tabs>
          <w:tab w:val="left" w:pos="10080"/>
        </w:tabs>
        <w:spacing w:line="360" w:lineRule="auto"/>
        <w:ind w:left="144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0C039EF7" w14:textId="77777777" w:rsidR="00481785" w:rsidRPr="0055422A" w:rsidRDefault="00481785" w:rsidP="00877F5A">
      <w:pPr>
        <w:tabs>
          <w:tab w:val="left" w:pos="10080"/>
        </w:tabs>
        <w:spacing w:line="276" w:lineRule="auto"/>
        <w:ind w:left="1440"/>
        <w:jc w:val="both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01F61B30" w14:textId="78639803" w:rsidR="00481785" w:rsidRPr="0055422A" w:rsidRDefault="00976983" w:rsidP="00877F5A">
      <w:pPr>
        <w:pStyle w:val="BodyTextIndent3"/>
        <w:spacing w:before="240" w:after="120" w:line="276" w:lineRule="auto"/>
        <w:ind w:left="1440"/>
        <w:rPr>
          <w:color w:val="000000"/>
        </w:rPr>
      </w:pPr>
      <w:r w:rsidRPr="008A6494">
        <w:rPr>
          <w:color w:val="000000"/>
        </w:rPr>
        <w:t>c</w:t>
      </w:r>
      <w:r w:rsidR="00E1268F">
        <w:rPr>
          <w:color w:val="000000"/>
        </w:rPr>
        <w:t>.</w:t>
      </w:r>
      <w:r w:rsidR="00FE71B3">
        <w:rPr>
          <w:color w:val="000000"/>
        </w:rPr>
        <w:tab/>
      </w:r>
      <w:r w:rsidR="00E1268F">
        <w:rPr>
          <w:color w:val="000000"/>
        </w:rPr>
        <w:t xml:space="preserve">I request that </w:t>
      </w:r>
      <w:r w:rsidR="00E1268F" w:rsidRPr="009249F0">
        <w:rPr>
          <w:color w:val="000000"/>
        </w:rPr>
        <w:t>the parenting time be restricted as follows:</w:t>
      </w:r>
    </w:p>
    <w:p w14:paraId="597DAF6B" w14:textId="77777777" w:rsidR="00481785" w:rsidRPr="0055422A" w:rsidRDefault="00481785" w:rsidP="00877F5A">
      <w:pPr>
        <w:tabs>
          <w:tab w:val="left" w:pos="10080"/>
        </w:tabs>
        <w:spacing w:line="360" w:lineRule="auto"/>
        <w:ind w:left="144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45BF7171" w14:textId="77777777" w:rsidR="00481785" w:rsidRPr="0055422A" w:rsidRDefault="00481785" w:rsidP="00877F5A">
      <w:pPr>
        <w:tabs>
          <w:tab w:val="left" w:pos="10080"/>
        </w:tabs>
        <w:spacing w:line="360" w:lineRule="auto"/>
        <w:ind w:left="144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5C6FD72A" w14:textId="0D997E96" w:rsidR="00481785" w:rsidRDefault="00481785" w:rsidP="00463171">
      <w:pPr>
        <w:tabs>
          <w:tab w:val="left" w:pos="10080"/>
        </w:tabs>
        <w:spacing w:line="276" w:lineRule="auto"/>
        <w:ind w:left="144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5655D908" w14:textId="022EDC39" w:rsidR="00976983" w:rsidRPr="008A6494" w:rsidRDefault="00EF1537" w:rsidP="006C27FE">
      <w:pPr>
        <w:pStyle w:val="NoSpacing"/>
        <w:numPr>
          <w:ilvl w:val="0"/>
          <w:numId w:val="4"/>
        </w:numPr>
        <w:spacing w:before="240" w:after="120" w:line="276" w:lineRule="auto"/>
        <w:ind w:hanging="720"/>
        <w:rPr>
          <w:rFonts w:ascii="Arial" w:hAnsi="Arial" w:cs="Arial"/>
          <w:b/>
          <w:sz w:val="20"/>
        </w:rPr>
      </w:pPr>
      <w:r w:rsidRPr="008A6494">
        <w:rPr>
          <w:rFonts w:ascii="Arial" w:hAnsi="Arial" w:cs="Arial"/>
          <w:b/>
          <w:sz w:val="20"/>
        </w:rPr>
        <w:t>Change Parenting Time</w:t>
      </w:r>
    </w:p>
    <w:p w14:paraId="3673DC80" w14:textId="77777777" w:rsidR="00976983" w:rsidRPr="008A6494" w:rsidRDefault="00976983" w:rsidP="006C27FE">
      <w:pPr>
        <w:pStyle w:val="NoSpacing"/>
        <w:spacing w:line="276" w:lineRule="auto"/>
        <w:ind w:left="720"/>
        <w:rPr>
          <w:rFonts w:ascii="Arial" w:hAnsi="Arial" w:cs="Arial"/>
          <w:spacing w:val="-3"/>
          <w:sz w:val="20"/>
        </w:rPr>
      </w:pPr>
      <w:r w:rsidRPr="008A6494">
        <w:rPr>
          <w:rFonts w:ascii="Arial" w:hAnsi="Arial" w:cs="Arial"/>
          <w:sz w:val="20"/>
        </w:rPr>
        <w:t xml:space="preserve">I believe the </w:t>
      </w:r>
      <w:r w:rsidR="00774C4A" w:rsidRPr="008A6494">
        <w:rPr>
          <w:rFonts w:ascii="Arial" w:hAnsi="Arial" w:cs="Arial"/>
          <w:sz w:val="20"/>
        </w:rPr>
        <w:t xml:space="preserve">parenting time </w:t>
      </w:r>
      <w:r w:rsidRPr="008A6494">
        <w:rPr>
          <w:rFonts w:ascii="Arial" w:hAnsi="Arial" w:cs="Arial"/>
          <w:sz w:val="20"/>
        </w:rPr>
        <w:t>changes are in the best interest of the child</w:t>
      </w:r>
      <w:r w:rsidR="00774C4A" w:rsidRPr="008A6494">
        <w:rPr>
          <w:rFonts w:ascii="Arial" w:hAnsi="Arial" w:cs="Arial"/>
          <w:sz w:val="20"/>
        </w:rPr>
        <w:t>(ren)</w:t>
      </w:r>
      <w:r w:rsidRPr="008A6494">
        <w:rPr>
          <w:rFonts w:ascii="Arial" w:hAnsi="Arial" w:cs="Arial"/>
          <w:sz w:val="20"/>
        </w:rPr>
        <w:t xml:space="preserve">. </w:t>
      </w:r>
    </w:p>
    <w:p w14:paraId="15DEF71D" w14:textId="607C0FDD" w:rsidR="00976983" w:rsidRPr="009C0920" w:rsidRDefault="00976983" w:rsidP="006C27FE">
      <w:pPr>
        <w:pStyle w:val="BodyTextIndent"/>
        <w:numPr>
          <w:ilvl w:val="0"/>
          <w:numId w:val="2"/>
        </w:numPr>
        <w:tabs>
          <w:tab w:val="clear" w:pos="1080"/>
          <w:tab w:val="clear" w:pos="1440"/>
          <w:tab w:val="clear" w:pos="2160"/>
          <w:tab w:val="clear" w:pos="2340"/>
        </w:tabs>
        <w:spacing w:before="240" w:line="276" w:lineRule="auto"/>
        <w:ind w:left="1440" w:hanging="720"/>
        <w:rPr>
          <w:rFonts w:ascii="Arial" w:hAnsi="Arial"/>
          <w:b/>
          <w:sz w:val="20"/>
        </w:rPr>
      </w:pPr>
      <w:r w:rsidRPr="0055422A">
        <w:rPr>
          <w:rFonts w:ascii="Arial" w:hAnsi="Arial"/>
          <w:bCs/>
          <w:sz w:val="20"/>
        </w:rPr>
        <w:t xml:space="preserve">Describe the </w:t>
      </w:r>
      <w:r w:rsidR="006E1EE3">
        <w:rPr>
          <w:rFonts w:ascii="Arial" w:hAnsi="Arial"/>
          <w:bCs/>
          <w:sz w:val="20"/>
        </w:rPr>
        <w:t xml:space="preserve">current </w:t>
      </w:r>
      <w:r w:rsidRPr="0055422A">
        <w:rPr>
          <w:rFonts w:ascii="Arial" w:hAnsi="Arial"/>
          <w:bCs/>
          <w:sz w:val="20"/>
        </w:rPr>
        <w:t xml:space="preserve">parenting time </w:t>
      </w:r>
      <w:r>
        <w:rPr>
          <w:rFonts w:ascii="Arial" w:hAnsi="Arial"/>
          <w:bCs/>
          <w:sz w:val="20"/>
        </w:rPr>
        <w:t>order you</w:t>
      </w:r>
      <w:r w:rsidRPr="0055422A">
        <w:rPr>
          <w:rFonts w:ascii="Arial" w:hAnsi="Arial"/>
          <w:bCs/>
          <w:sz w:val="20"/>
        </w:rPr>
        <w:t xml:space="preserve"> have with the other parent (or party)</w:t>
      </w:r>
      <w:r>
        <w:rPr>
          <w:rFonts w:ascii="Arial" w:hAnsi="Arial"/>
          <w:bCs/>
          <w:sz w:val="20"/>
        </w:rPr>
        <w:t>:</w:t>
      </w:r>
    </w:p>
    <w:p w14:paraId="25BADA7F" w14:textId="77777777" w:rsidR="00976983" w:rsidRDefault="00976983" w:rsidP="00BE764C">
      <w:pPr>
        <w:tabs>
          <w:tab w:val="left" w:pos="10080"/>
        </w:tabs>
        <w:spacing w:before="120" w:line="360" w:lineRule="auto"/>
        <w:ind w:left="1440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  <w:u w:val="single"/>
        </w:rPr>
        <w:tab/>
      </w:r>
    </w:p>
    <w:p w14:paraId="0C5CEE24" w14:textId="77777777" w:rsidR="00976983" w:rsidRDefault="00976983" w:rsidP="00BE764C">
      <w:pPr>
        <w:tabs>
          <w:tab w:val="left" w:pos="10080"/>
        </w:tabs>
        <w:spacing w:line="360" w:lineRule="auto"/>
        <w:ind w:left="1440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  <w:u w:val="single"/>
        </w:rPr>
        <w:tab/>
      </w:r>
    </w:p>
    <w:p w14:paraId="642890CD" w14:textId="77777777" w:rsidR="00976983" w:rsidRDefault="00976983" w:rsidP="00BE764C">
      <w:pPr>
        <w:tabs>
          <w:tab w:val="left" w:pos="10080"/>
        </w:tabs>
        <w:ind w:left="1440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  <w:u w:val="single"/>
        </w:rPr>
        <w:tab/>
      </w:r>
    </w:p>
    <w:p w14:paraId="791DB915" w14:textId="58776160" w:rsidR="00976983" w:rsidRPr="00976983" w:rsidRDefault="00976983" w:rsidP="006C27FE">
      <w:pPr>
        <w:pStyle w:val="ListParagraph"/>
        <w:numPr>
          <w:ilvl w:val="0"/>
          <w:numId w:val="2"/>
        </w:numPr>
        <w:spacing w:before="240" w:after="120" w:line="276" w:lineRule="auto"/>
        <w:ind w:left="1440" w:hanging="720"/>
        <w:contextualSpacing w:val="0"/>
        <w:rPr>
          <w:rFonts w:ascii="Arial" w:hAnsi="Arial"/>
          <w:sz w:val="20"/>
        </w:rPr>
      </w:pPr>
      <w:r w:rsidRPr="00976983">
        <w:rPr>
          <w:rFonts w:ascii="Arial" w:hAnsi="Arial"/>
          <w:sz w:val="20"/>
        </w:rPr>
        <w:lastRenderedPageBreak/>
        <w:t>Describe the parenting time schedule you are requesting</w:t>
      </w:r>
      <w:r>
        <w:rPr>
          <w:rFonts w:ascii="Arial" w:hAnsi="Arial"/>
          <w:sz w:val="20"/>
        </w:rPr>
        <w:t xml:space="preserve"> and why</w:t>
      </w:r>
      <w:r w:rsidRPr="00976983">
        <w:rPr>
          <w:rFonts w:ascii="Arial" w:hAnsi="Arial"/>
          <w:sz w:val="20"/>
        </w:rPr>
        <w:t>:</w:t>
      </w:r>
    </w:p>
    <w:p w14:paraId="666526C6" w14:textId="77777777" w:rsidR="00976983" w:rsidRDefault="00976983" w:rsidP="006C27FE">
      <w:pPr>
        <w:tabs>
          <w:tab w:val="left" w:pos="10080"/>
        </w:tabs>
        <w:spacing w:before="120" w:line="360" w:lineRule="auto"/>
        <w:ind w:left="1440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  <w:u w:val="single"/>
        </w:rPr>
        <w:tab/>
      </w:r>
    </w:p>
    <w:p w14:paraId="518D65D3" w14:textId="77777777" w:rsidR="00976983" w:rsidRDefault="00976983" w:rsidP="006C27FE">
      <w:pPr>
        <w:tabs>
          <w:tab w:val="left" w:pos="10080"/>
        </w:tabs>
        <w:spacing w:line="360" w:lineRule="auto"/>
        <w:ind w:left="1440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  <w:u w:val="single"/>
        </w:rPr>
        <w:tab/>
      </w:r>
    </w:p>
    <w:p w14:paraId="38883F12" w14:textId="77777777" w:rsidR="00976983" w:rsidRDefault="00976983" w:rsidP="006C27FE">
      <w:pPr>
        <w:tabs>
          <w:tab w:val="left" w:pos="10080"/>
        </w:tabs>
        <w:ind w:left="1440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  <w:u w:val="single"/>
        </w:rPr>
        <w:tab/>
      </w:r>
    </w:p>
    <w:p w14:paraId="21F4B576" w14:textId="1F86BA21" w:rsidR="003245DA" w:rsidRPr="00976983" w:rsidRDefault="003245DA" w:rsidP="00B42E1F">
      <w:pPr>
        <w:pStyle w:val="ListParagraph"/>
        <w:numPr>
          <w:ilvl w:val="0"/>
          <w:numId w:val="4"/>
        </w:numPr>
        <w:tabs>
          <w:tab w:val="left" w:pos="9360"/>
        </w:tabs>
        <w:spacing w:before="240" w:after="120" w:line="276" w:lineRule="auto"/>
        <w:ind w:hanging="720"/>
        <w:contextualSpacing w:val="0"/>
        <w:rPr>
          <w:rFonts w:ascii="Arial" w:hAnsi="Arial"/>
          <w:color w:val="000000"/>
          <w:spacing w:val="-3"/>
          <w:sz w:val="20"/>
        </w:rPr>
      </w:pPr>
      <w:r w:rsidRPr="00976983">
        <w:rPr>
          <w:rFonts w:ascii="Arial" w:hAnsi="Arial"/>
          <w:b/>
          <w:bCs/>
          <w:color w:val="000000"/>
          <w:sz w:val="20"/>
        </w:rPr>
        <w:t>Previous</w:t>
      </w:r>
      <w:r w:rsidRPr="00976983">
        <w:rPr>
          <w:rFonts w:ascii="Arial" w:hAnsi="Arial"/>
          <w:color w:val="000000"/>
          <w:sz w:val="20"/>
        </w:rPr>
        <w:t xml:space="preserve"> </w:t>
      </w:r>
      <w:r w:rsidRPr="00976983">
        <w:rPr>
          <w:rFonts w:ascii="Arial" w:hAnsi="Arial"/>
          <w:b/>
          <w:sz w:val="20"/>
        </w:rPr>
        <w:t>Convictions</w:t>
      </w:r>
    </w:p>
    <w:p w14:paraId="43E22AD6" w14:textId="5E84284E" w:rsidR="001C5C93" w:rsidRPr="008E5CDF" w:rsidRDefault="00255657" w:rsidP="00B42E1F">
      <w:pPr>
        <w:pStyle w:val="ListParagraph"/>
        <w:tabs>
          <w:tab w:val="left" w:pos="10080"/>
        </w:tabs>
        <w:spacing w:before="80" w:line="276" w:lineRule="auto"/>
        <w:ind w:left="1080" w:hanging="360"/>
        <w:contextualSpacing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8"/>
      <w:r>
        <w:rPr>
          <w:rFonts w:ascii="Arial" w:hAnsi="Arial"/>
          <w:sz w:val="20"/>
        </w:rPr>
        <w:instrText xml:space="preserve"> FORMCHECKBOX </w:instrText>
      </w:r>
      <w:r w:rsidR="00FB0026">
        <w:rPr>
          <w:rFonts w:ascii="Arial" w:hAnsi="Arial"/>
          <w:sz w:val="20"/>
        </w:rPr>
      </w:r>
      <w:r w:rsidR="00FB002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1"/>
      <w:r w:rsidR="003245DA" w:rsidRPr="00B456E3">
        <w:rPr>
          <w:rFonts w:ascii="Arial" w:hAnsi="Arial"/>
          <w:sz w:val="20"/>
        </w:rPr>
        <w:tab/>
        <w:t>Check here if the other parent (or party) was convicted of a sex or violent crime</w:t>
      </w:r>
      <w:r w:rsidR="009C6FE7">
        <w:rPr>
          <w:rFonts w:ascii="Arial" w:hAnsi="Arial"/>
          <w:sz w:val="20"/>
        </w:rPr>
        <w:t xml:space="preserve"> </w:t>
      </w:r>
      <w:r w:rsidR="003245DA" w:rsidRPr="00B456E3">
        <w:rPr>
          <w:rFonts w:ascii="Arial" w:hAnsi="Arial"/>
          <w:sz w:val="20"/>
        </w:rPr>
        <w:t>that could put the child(ren) in danger</w:t>
      </w:r>
      <w:r w:rsidR="009C6FE7" w:rsidRPr="00B456E3">
        <w:rPr>
          <w:rFonts w:ascii="Arial" w:hAnsi="Arial"/>
          <w:sz w:val="20"/>
        </w:rPr>
        <w:t xml:space="preserve"> </w:t>
      </w:r>
      <w:r w:rsidR="009C6FE7" w:rsidRPr="008E5CDF">
        <w:rPr>
          <w:rFonts w:ascii="Arial" w:hAnsi="Arial"/>
          <w:sz w:val="20"/>
        </w:rPr>
        <w:t>(§14-10-129(3)(a), C.R.S.)</w:t>
      </w:r>
      <w:r w:rsidR="003245DA" w:rsidRPr="008E5CDF">
        <w:rPr>
          <w:rFonts w:ascii="Arial" w:hAnsi="Arial"/>
          <w:sz w:val="20"/>
        </w:rPr>
        <w:t xml:space="preserve"> </w:t>
      </w:r>
    </w:p>
    <w:p w14:paraId="56922BB5" w14:textId="0E9F3B83" w:rsidR="001C5C93" w:rsidRPr="005D5E9D" w:rsidRDefault="001C5C93" w:rsidP="00B42E1F">
      <w:pPr>
        <w:tabs>
          <w:tab w:val="left" w:pos="4140"/>
          <w:tab w:val="left" w:pos="5490"/>
          <w:tab w:val="left" w:pos="7740"/>
          <w:tab w:val="left" w:pos="10080"/>
        </w:tabs>
        <w:spacing w:before="80" w:line="276" w:lineRule="auto"/>
        <w:ind w:left="1080"/>
        <w:rPr>
          <w:rFonts w:ascii="Arial" w:hAnsi="Arial"/>
          <w:sz w:val="20"/>
          <w:u w:val="single"/>
        </w:rPr>
      </w:pPr>
      <w:r w:rsidRPr="005D5E9D">
        <w:rPr>
          <w:rFonts w:ascii="Arial" w:hAnsi="Arial"/>
          <w:sz w:val="20"/>
        </w:rPr>
        <w:t xml:space="preserve">Case number: </w:t>
      </w:r>
      <w:r w:rsidRPr="005D5E9D">
        <w:rPr>
          <w:rFonts w:ascii="Arial" w:hAnsi="Arial"/>
          <w:sz w:val="20"/>
          <w:u w:val="single"/>
        </w:rPr>
        <w:tab/>
      </w:r>
      <w:r w:rsidRPr="005D5E9D">
        <w:rPr>
          <w:rFonts w:ascii="Arial" w:hAnsi="Arial"/>
          <w:sz w:val="20"/>
        </w:rPr>
        <w:t xml:space="preserve"> State: </w:t>
      </w:r>
      <w:r w:rsidRPr="005D5E9D">
        <w:rPr>
          <w:rFonts w:ascii="Arial" w:hAnsi="Arial"/>
          <w:sz w:val="20"/>
          <w:u w:val="single"/>
        </w:rPr>
        <w:tab/>
      </w:r>
      <w:r w:rsidRPr="005D5E9D">
        <w:rPr>
          <w:rFonts w:ascii="Arial" w:hAnsi="Arial"/>
          <w:sz w:val="20"/>
        </w:rPr>
        <w:t xml:space="preserve"> County: </w:t>
      </w:r>
      <w:r w:rsidRPr="005D5E9D">
        <w:rPr>
          <w:rFonts w:ascii="Arial" w:hAnsi="Arial"/>
          <w:sz w:val="20"/>
          <w:u w:val="single"/>
        </w:rPr>
        <w:tab/>
      </w:r>
      <w:r w:rsidRPr="005D5E9D">
        <w:rPr>
          <w:rFonts w:ascii="Arial" w:hAnsi="Arial"/>
          <w:sz w:val="20"/>
        </w:rPr>
        <w:t xml:space="preserve"> Date: </w:t>
      </w:r>
      <w:r w:rsidRPr="005D5E9D">
        <w:rPr>
          <w:rFonts w:ascii="Arial" w:hAnsi="Arial"/>
          <w:sz w:val="20"/>
          <w:u w:val="single"/>
        </w:rPr>
        <w:t xml:space="preserve"> </w:t>
      </w:r>
      <w:r w:rsidRPr="005D5E9D">
        <w:rPr>
          <w:rFonts w:ascii="Arial" w:hAnsi="Arial"/>
          <w:sz w:val="20"/>
          <w:u w:val="single"/>
        </w:rPr>
        <w:tab/>
      </w:r>
    </w:p>
    <w:p w14:paraId="608C0098" w14:textId="138A5A01" w:rsidR="001C5C93" w:rsidRDefault="001C5C93" w:rsidP="009D3AAF">
      <w:pPr>
        <w:pStyle w:val="ListParagraph"/>
        <w:tabs>
          <w:tab w:val="left" w:pos="7200"/>
          <w:tab w:val="left" w:pos="10080"/>
        </w:tabs>
        <w:spacing w:before="120" w:line="276" w:lineRule="auto"/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explain:</w:t>
      </w:r>
    </w:p>
    <w:p w14:paraId="75FFB270" w14:textId="21B7642A" w:rsidR="003245DA" w:rsidRDefault="001C5C93" w:rsidP="009D3AAF">
      <w:pPr>
        <w:pStyle w:val="ListParagraph"/>
        <w:tabs>
          <w:tab w:val="left" w:pos="10080"/>
        </w:tabs>
        <w:spacing w:before="120" w:line="276" w:lineRule="auto"/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</w:t>
      </w:r>
    </w:p>
    <w:p w14:paraId="60D0A535" w14:textId="42F09A76" w:rsidR="00FD3E8B" w:rsidRPr="002F5C23" w:rsidRDefault="00FD3E8B" w:rsidP="00E50E8E">
      <w:pPr>
        <w:pStyle w:val="ListParagraph"/>
        <w:numPr>
          <w:ilvl w:val="0"/>
          <w:numId w:val="4"/>
        </w:numPr>
        <w:tabs>
          <w:tab w:val="left" w:pos="10080"/>
        </w:tabs>
        <w:spacing w:before="240" w:after="120" w:line="276" w:lineRule="auto"/>
        <w:ind w:hanging="720"/>
        <w:contextualSpacing w:val="0"/>
        <w:rPr>
          <w:rFonts w:ascii="Arial" w:hAnsi="Arial"/>
          <w:b/>
          <w:sz w:val="20"/>
        </w:rPr>
      </w:pPr>
      <w:r w:rsidRPr="002F5C23">
        <w:rPr>
          <w:rFonts w:ascii="Arial" w:hAnsi="Arial"/>
          <w:b/>
          <w:sz w:val="20"/>
        </w:rPr>
        <w:t>Notification of Changes</w:t>
      </w:r>
    </w:p>
    <w:p w14:paraId="7F172CCE" w14:textId="3199393E" w:rsidR="00C94924" w:rsidRDefault="00FD3E8B" w:rsidP="00E50E8E">
      <w:pPr>
        <w:pStyle w:val="BodyTextIndent"/>
        <w:tabs>
          <w:tab w:val="clear" w:pos="1080"/>
          <w:tab w:val="clear" w:pos="1440"/>
          <w:tab w:val="clear" w:pos="2160"/>
          <w:tab w:val="clear" w:pos="2340"/>
        </w:tabs>
        <w:spacing w:after="120" w:line="276" w:lineRule="auto"/>
        <w:ind w:left="72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Have you talked to the other person about this request to change </w:t>
      </w:r>
      <w:r w:rsidR="0064494D">
        <w:rPr>
          <w:rFonts w:ascii="Arial" w:hAnsi="Arial"/>
          <w:sz w:val="20"/>
        </w:rPr>
        <w:t>parenting time</w:t>
      </w:r>
      <w:r w:rsidRPr="00E50E8E">
        <w:rPr>
          <w:rFonts w:ascii="Arial" w:hAnsi="Arial"/>
          <w:sz w:val="20"/>
        </w:rPr>
        <w:t>?</w:t>
      </w:r>
      <w:r w:rsidR="00C94924" w:rsidRPr="00E50E8E">
        <w:rPr>
          <w:rFonts w:ascii="Arial" w:hAnsi="Arial"/>
          <w:sz w:val="20"/>
        </w:rPr>
        <w:t xml:space="preserve">  </w:t>
      </w:r>
      <w:r w:rsidR="00E50E8E">
        <w:rPr>
          <w:rFonts w:ascii="Arial" w:hAnsi="Arial"/>
          <w:sz w:val="20"/>
        </w:rPr>
        <w:t xml:space="preserve">  </w:t>
      </w:r>
      <w:r w:rsidR="00E50E8E" w:rsidRPr="00E50E8E">
        <w:rPr>
          <w:rFonts w:ascii="Wingdings" w:hAnsi="Wingdings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E50E8E" w:rsidRPr="00E50E8E">
        <w:rPr>
          <w:rFonts w:ascii="Wingdings" w:hAnsi="Wingdings"/>
          <w:sz w:val="20"/>
        </w:rPr>
        <w:instrText xml:space="preserve"> FORMCHECKBOX </w:instrText>
      </w:r>
      <w:r w:rsidR="00FB0026">
        <w:rPr>
          <w:rFonts w:ascii="Wingdings" w:hAnsi="Wingdings"/>
          <w:sz w:val="20"/>
        </w:rPr>
      </w:r>
      <w:r w:rsidR="00FB0026">
        <w:rPr>
          <w:rFonts w:ascii="Wingdings" w:hAnsi="Wingdings"/>
          <w:sz w:val="20"/>
        </w:rPr>
        <w:fldChar w:fldCharType="separate"/>
      </w:r>
      <w:r w:rsidR="00E50E8E" w:rsidRPr="00E50E8E">
        <w:rPr>
          <w:rFonts w:ascii="Wingdings" w:hAnsi="Wingdings"/>
          <w:sz w:val="20"/>
        </w:rPr>
        <w:fldChar w:fldCharType="end"/>
      </w:r>
      <w:bookmarkEnd w:id="12"/>
      <w:r w:rsidR="00E50E8E">
        <w:rPr>
          <w:rFonts w:ascii="Arial" w:hAnsi="Arial"/>
          <w:sz w:val="20"/>
        </w:rPr>
        <w:t xml:space="preserve"> Y</w:t>
      </w:r>
      <w:r w:rsidRPr="00E50E8E">
        <w:rPr>
          <w:rFonts w:ascii="Arial" w:hAnsi="Arial"/>
          <w:sz w:val="20"/>
        </w:rPr>
        <w:t xml:space="preserve">es </w:t>
      </w:r>
      <w:r w:rsidR="00E50E8E">
        <w:rPr>
          <w:rFonts w:ascii="Arial" w:hAnsi="Arial"/>
          <w:sz w:val="20"/>
        </w:rPr>
        <w:t xml:space="preserve">   </w:t>
      </w:r>
      <w:r w:rsidR="00E50E8E" w:rsidRPr="00E50E8E">
        <w:rPr>
          <w:rFonts w:ascii="Wingdings" w:hAnsi="Wingdings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E50E8E" w:rsidRPr="00E50E8E">
        <w:rPr>
          <w:rFonts w:ascii="Wingdings" w:hAnsi="Wingdings"/>
          <w:sz w:val="20"/>
        </w:rPr>
        <w:instrText xml:space="preserve"> FORMCHECKBOX </w:instrText>
      </w:r>
      <w:r w:rsidR="00FB0026">
        <w:rPr>
          <w:rFonts w:ascii="Wingdings" w:hAnsi="Wingdings"/>
          <w:sz w:val="20"/>
        </w:rPr>
      </w:r>
      <w:r w:rsidR="00FB0026">
        <w:rPr>
          <w:rFonts w:ascii="Wingdings" w:hAnsi="Wingdings"/>
          <w:sz w:val="20"/>
        </w:rPr>
        <w:fldChar w:fldCharType="separate"/>
      </w:r>
      <w:r w:rsidR="00E50E8E" w:rsidRPr="00E50E8E">
        <w:rPr>
          <w:rFonts w:ascii="Wingdings" w:hAnsi="Wingdings"/>
          <w:sz w:val="20"/>
        </w:rPr>
        <w:fldChar w:fldCharType="end"/>
      </w:r>
      <w:bookmarkEnd w:id="13"/>
      <w:r w:rsidR="00E50E8E">
        <w:rPr>
          <w:rFonts w:ascii="Arial" w:hAnsi="Arial"/>
          <w:sz w:val="20"/>
        </w:rPr>
        <w:t xml:space="preserve"> N</w:t>
      </w:r>
      <w:r w:rsidRPr="00C9633A">
        <w:rPr>
          <w:rFonts w:ascii="Arial" w:hAnsi="Arial"/>
          <w:sz w:val="20"/>
        </w:rPr>
        <w:t>o</w:t>
      </w:r>
    </w:p>
    <w:p w14:paraId="1F07CF1C" w14:textId="35AC7CE9" w:rsidR="00FD3E8B" w:rsidRDefault="00FD3E8B" w:rsidP="00E50E8E">
      <w:pPr>
        <w:pStyle w:val="BodyTextIndent"/>
        <w:tabs>
          <w:tab w:val="clear" w:pos="1080"/>
          <w:tab w:val="clear" w:pos="1440"/>
          <w:tab w:val="clear" w:pos="2160"/>
          <w:tab w:val="clear" w:pos="2340"/>
        </w:tabs>
        <w:spacing w:after="120" w:line="276" w:lineRule="auto"/>
        <w:ind w:left="720" w:firstLine="0"/>
        <w:rPr>
          <w:rFonts w:ascii="Arial" w:hAnsi="Arial"/>
          <w:sz w:val="20"/>
        </w:rPr>
      </w:pPr>
      <w:r w:rsidRPr="00C9633A">
        <w:rPr>
          <w:rFonts w:ascii="Arial" w:hAnsi="Arial"/>
          <w:sz w:val="20"/>
        </w:rPr>
        <w:t xml:space="preserve">If </w:t>
      </w:r>
      <w:proofErr w:type="gramStart"/>
      <w:r w:rsidRPr="00C9633A">
        <w:rPr>
          <w:rFonts w:ascii="Arial" w:hAnsi="Arial"/>
          <w:sz w:val="20"/>
        </w:rPr>
        <w:t>Yes</w:t>
      </w:r>
      <w:proofErr w:type="gramEnd"/>
      <w:r w:rsidRPr="00C9633A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r w:rsidR="00C94924">
        <w:rPr>
          <w:rFonts w:ascii="Arial" w:hAnsi="Arial"/>
          <w:sz w:val="20"/>
        </w:rPr>
        <w:t>please explain:</w:t>
      </w:r>
    </w:p>
    <w:p w14:paraId="074C26AD" w14:textId="77777777" w:rsidR="00FD3E8B" w:rsidRPr="0055422A" w:rsidRDefault="00FD3E8B" w:rsidP="00E50E8E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0F74615D" w14:textId="77777777" w:rsidR="00FD3E8B" w:rsidRPr="0055422A" w:rsidRDefault="00FD3E8B" w:rsidP="00E50E8E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7EC7EE32" w14:textId="6A7A3677" w:rsidR="00FD3E8B" w:rsidRDefault="00FD3E8B" w:rsidP="00E50E8E">
      <w:pPr>
        <w:pStyle w:val="ListParagraph"/>
        <w:tabs>
          <w:tab w:val="left" w:pos="720"/>
          <w:tab w:val="left" w:pos="3600"/>
          <w:tab w:val="left" w:pos="5040"/>
          <w:tab w:val="left" w:pos="7200"/>
          <w:tab w:val="left" w:pos="10080"/>
        </w:tabs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4A8A87C0" w14:textId="1FCE6BFD" w:rsidR="00976983" w:rsidRPr="008A6494" w:rsidRDefault="006E1EE3" w:rsidP="00E50E8E">
      <w:pPr>
        <w:pStyle w:val="NoSpacing"/>
        <w:numPr>
          <w:ilvl w:val="0"/>
          <w:numId w:val="4"/>
        </w:numPr>
        <w:spacing w:before="240" w:after="120" w:line="276" w:lineRule="auto"/>
        <w:ind w:hanging="720"/>
        <w:rPr>
          <w:rStyle w:val="BoldBulletedHeading"/>
          <w:rFonts w:cs="Arial"/>
          <w:sz w:val="20"/>
        </w:rPr>
      </w:pPr>
      <w:r w:rsidRPr="008A6494">
        <w:rPr>
          <w:rStyle w:val="BoldBulletedHeading"/>
          <w:rFonts w:cs="Arial"/>
          <w:sz w:val="20"/>
        </w:rPr>
        <w:t xml:space="preserve">Active </w:t>
      </w:r>
      <w:r w:rsidR="00976983" w:rsidRPr="008A6494">
        <w:rPr>
          <w:rStyle w:val="BoldBulletedHeading"/>
          <w:rFonts w:cs="Arial"/>
          <w:sz w:val="20"/>
        </w:rPr>
        <w:t>Protection</w:t>
      </w:r>
      <w:r w:rsidRPr="008A6494">
        <w:rPr>
          <w:rStyle w:val="BoldBulletedHeading"/>
          <w:rFonts w:cs="Arial"/>
          <w:sz w:val="20"/>
        </w:rPr>
        <w:t xml:space="preserve"> or Restraining</w:t>
      </w:r>
      <w:r w:rsidR="00976983" w:rsidRPr="008A6494">
        <w:rPr>
          <w:rStyle w:val="BoldBulletedHeading"/>
          <w:rFonts w:cs="Arial"/>
          <w:sz w:val="20"/>
        </w:rPr>
        <w:t xml:space="preserve"> Orders</w:t>
      </w:r>
    </w:p>
    <w:p w14:paraId="4A3CEF17" w14:textId="42885094" w:rsidR="006E1EE3" w:rsidRPr="008A6494" w:rsidRDefault="006E1EE3" w:rsidP="00E50E8E">
      <w:pPr>
        <w:pStyle w:val="NoSpacing"/>
        <w:spacing w:line="276" w:lineRule="auto"/>
        <w:ind w:left="720"/>
        <w:rPr>
          <w:rStyle w:val="BoldBulletedHeading"/>
          <w:rFonts w:cs="Arial"/>
          <w:b w:val="0"/>
          <w:sz w:val="20"/>
        </w:rPr>
      </w:pPr>
      <w:r w:rsidRPr="008A6494">
        <w:rPr>
          <w:rStyle w:val="BoldBulletedHeading"/>
          <w:rFonts w:cs="Arial"/>
          <w:b w:val="0"/>
          <w:sz w:val="20"/>
        </w:rPr>
        <w:t>Has anyone listed above been named in a protection</w:t>
      </w:r>
      <w:r w:rsidR="00F07332">
        <w:rPr>
          <w:rStyle w:val="BoldBulletedHeading"/>
          <w:rFonts w:cs="Arial"/>
          <w:b w:val="0"/>
          <w:sz w:val="20"/>
        </w:rPr>
        <w:t>/restraining</w:t>
      </w:r>
      <w:r w:rsidRPr="008A6494">
        <w:rPr>
          <w:rStyle w:val="BoldBulletedHeading"/>
          <w:rFonts w:cs="Arial"/>
          <w:b w:val="0"/>
          <w:sz w:val="20"/>
        </w:rPr>
        <w:t xml:space="preserve"> order?</w:t>
      </w:r>
      <w:r w:rsidR="006042F8">
        <w:rPr>
          <w:rStyle w:val="BoldBulletedHeading"/>
          <w:rFonts w:cs="Arial"/>
          <w:b w:val="0"/>
          <w:sz w:val="20"/>
        </w:rPr>
        <w:t xml:space="preserve">   </w:t>
      </w:r>
      <w:r w:rsidRPr="008A6494">
        <w:rPr>
          <w:rStyle w:val="BoldBulletedHeading"/>
          <w:rFonts w:cs="Arial"/>
          <w:b w:val="0"/>
          <w:sz w:val="20"/>
        </w:rPr>
        <w:t xml:space="preserve"> </w:t>
      </w:r>
      <w:r w:rsidR="00E50E8E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="00E50E8E">
        <w:rPr>
          <w:rFonts w:ascii="Arial" w:hAnsi="Arial" w:cs="Arial"/>
          <w:sz w:val="20"/>
        </w:rPr>
        <w:instrText xml:space="preserve"> FORMCHECKBOX </w:instrText>
      </w:r>
      <w:r w:rsidR="00FB0026">
        <w:rPr>
          <w:rFonts w:ascii="Arial" w:hAnsi="Arial" w:cs="Arial"/>
          <w:sz w:val="20"/>
        </w:rPr>
      </w:r>
      <w:r w:rsidR="00FB0026">
        <w:rPr>
          <w:rFonts w:ascii="Arial" w:hAnsi="Arial" w:cs="Arial"/>
          <w:sz w:val="20"/>
        </w:rPr>
        <w:fldChar w:fldCharType="separate"/>
      </w:r>
      <w:r w:rsidR="00E50E8E">
        <w:rPr>
          <w:rFonts w:ascii="Arial" w:hAnsi="Arial" w:cs="Arial"/>
          <w:sz w:val="20"/>
        </w:rPr>
        <w:fldChar w:fldCharType="end"/>
      </w:r>
      <w:bookmarkEnd w:id="14"/>
      <w:r w:rsidR="00DD4469" w:rsidRPr="008A6494">
        <w:rPr>
          <w:rFonts w:ascii="Arial" w:hAnsi="Arial" w:cs="Arial"/>
          <w:sz w:val="20"/>
        </w:rPr>
        <w:t xml:space="preserve"> </w:t>
      </w:r>
      <w:r w:rsidR="00DD4469" w:rsidRPr="008A6494">
        <w:rPr>
          <w:rStyle w:val="BoldBulletedHeading"/>
          <w:rFonts w:cs="Arial"/>
          <w:b w:val="0"/>
          <w:sz w:val="20"/>
        </w:rPr>
        <w:t xml:space="preserve">Yes   </w:t>
      </w:r>
      <w:r w:rsidR="00E50E8E">
        <w:rPr>
          <w:rStyle w:val="BoldBulletedHeading"/>
          <w:rFonts w:cs="Arial"/>
          <w:b w:val="0"/>
          <w:sz w:val="20"/>
        </w:rPr>
        <w:t xml:space="preserve"> </w:t>
      </w:r>
      <w:r w:rsidR="00E50E8E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="00E50E8E">
        <w:rPr>
          <w:rFonts w:ascii="Arial" w:hAnsi="Arial" w:cs="Arial"/>
          <w:sz w:val="20"/>
        </w:rPr>
        <w:instrText xml:space="preserve"> FORMCHECKBOX </w:instrText>
      </w:r>
      <w:r w:rsidR="00FB0026">
        <w:rPr>
          <w:rFonts w:ascii="Arial" w:hAnsi="Arial" w:cs="Arial"/>
          <w:sz w:val="20"/>
        </w:rPr>
      </w:r>
      <w:r w:rsidR="00FB0026">
        <w:rPr>
          <w:rFonts w:ascii="Arial" w:hAnsi="Arial" w:cs="Arial"/>
          <w:sz w:val="20"/>
        </w:rPr>
        <w:fldChar w:fldCharType="separate"/>
      </w:r>
      <w:r w:rsidR="00E50E8E">
        <w:rPr>
          <w:rFonts w:ascii="Arial" w:hAnsi="Arial" w:cs="Arial"/>
          <w:sz w:val="20"/>
        </w:rPr>
        <w:fldChar w:fldCharType="end"/>
      </w:r>
      <w:bookmarkEnd w:id="15"/>
      <w:r w:rsidR="00DD4469" w:rsidRPr="008A6494">
        <w:rPr>
          <w:rFonts w:ascii="Arial" w:hAnsi="Arial" w:cs="Arial"/>
          <w:sz w:val="20"/>
        </w:rPr>
        <w:t xml:space="preserve"> </w:t>
      </w:r>
      <w:r w:rsidR="00DD4469" w:rsidRPr="008A6494">
        <w:rPr>
          <w:rStyle w:val="BoldBulletedHeading"/>
          <w:rFonts w:cs="Arial"/>
          <w:b w:val="0"/>
          <w:sz w:val="20"/>
        </w:rPr>
        <w:t>No</w:t>
      </w:r>
    </w:p>
    <w:p w14:paraId="2E08C07C" w14:textId="18EC52C7" w:rsidR="005C2B67" w:rsidRPr="005C2B67" w:rsidRDefault="005C2B67" w:rsidP="00701B63">
      <w:pPr>
        <w:pStyle w:val="BulletedHeading"/>
        <w:numPr>
          <w:ilvl w:val="0"/>
          <w:numId w:val="0"/>
        </w:numPr>
        <w:spacing w:after="120"/>
        <w:ind w:left="720"/>
        <w:jc w:val="left"/>
        <w:rPr>
          <w:rStyle w:val="BoldBulletedHeading"/>
          <w:sz w:val="20"/>
        </w:rPr>
      </w:pPr>
      <w:r w:rsidRPr="005C2B67">
        <w:rPr>
          <w:rStyle w:val="BoldBulletedHeading"/>
          <w:sz w:val="20"/>
        </w:rPr>
        <w:t>If Yes:</w:t>
      </w:r>
    </w:p>
    <w:p w14:paraId="20CD157D" w14:textId="0E7DB1E1" w:rsidR="005C2B67" w:rsidRPr="005C2B67" w:rsidRDefault="005C2B67" w:rsidP="00622BE1">
      <w:pPr>
        <w:tabs>
          <w:tab w:val="left" w:pos="4140"/>
          <w:tab w:val="left" w:pos="4500"/>
          <w:tab w:val="left" w:pos="5040"/>
          <w:tab w:val="left" w:pos="6120"/>
          <w:tab w:val="left" w:pos="6480"/>
        </w:tabs>
        <w:spacing w:after="30" w:line="276" w:lineRule="auto"/>
        <w:ind w:left="720"/>
        <w:rPr>
          <w:rFonts w:ascii="Arial" w:hAnsi="Arial" w:cs="Arial"/>
          <w:sz w:val="20"/>
        </w:rPr>
      </w:pPr>
      <w:r w:rsidRPr="005C2B67">
        <w:rPr>
          <w:rFonts w:ascii="Arial" w:hAnsi="Arial" w:cs="Arial"/>
          <w:sz w:val="20"/>
        </w:rPr>
        <w:t>The Order was:</w:t>
      </w:r>
      <w:r w:rsidRPr="005C2B67">
        <w:rPr>
          <w:rFonts w:ascii="Arial" w:hAnsi="Arial" w:cs="Arial"/>
          <w:sz w:val="20"/>
        </w:rPr>
        <w:tab/>
      </w:r>
      <w:r w:rsidR="00E50E8E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="00E50E8E">
        <w:rPr>
          <w:rFonts w:ascii="Arial" w:hAnsi="Arial" w:cs="Arial"/>
          <w:sz w:val="20"/>
        </w:rPr>
        <w:instrText xml:space="preserve"> FORMCHECKBOX </w:instrText>
      </w:r>
      <w:r w:rsidR="00FB0026">
        <w:rPr>
          <w:rFonts w:ascii="Arial" w:hAnsi="Arial" w:cs="Arial"/>
          <w:sz w:val="20"/>
        </w:rPr>
      </w:r>
      <w:r w:rsidR="00FB0026">
        <w:rPr>
          <w:rFonts w:ascii="Arial" w:hAnsi="Arial" w:cs="Arial"/>
          <w:sz w:val="20"/>
        </w:rPr>
        <w:fldChar w:fldCharType="separate"/>
      </w:r>
      <w:r w:rsidR="00E50E8E">
        <w:rPr>
          <w:rFonts w:ascii="Arial" w:hAnsi="Arial" w:cs="Arial"/>
          <w:sz w:val="20"/>
        </w:rPr>
        <w:fldChar w:fldCharType="end"/>
      </w:r>
      <w:bookmarkEnd w:id="16"/>
      <w:r w:rsidR="00701B63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Temporary</w:t>
      </w:r>
      <w:r w:rsidR="00701B63">
        <w:rPr>
          <w:rFonts w:ascii="Arial" w:hAnsi="Arial" w:cs="Arial"/>
          <w:sz w:val="20"/>
        </w:rPr>
        <w:tab/>
      </w:r>
      <w:r w:rsidR="00E50E8E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 w:rsidR="00E50E8E">
        <w:rPr>
          <w:rFonts w:ascii="Arial" w:hAnsi="Arial" w:cs="Arial"/>
          <w:sz w:val="20"/>
        </w:rPr>
        <w:instrText xml:space="preserve"> FORMCHECKBOX </w:instrText>
      </w:r>
      <w:r w:rsidR="00FB0026">
        <w:rPr>
          <w:rFonts w:ascii="Arial" w:hAnsi="Arial" w:cs="Arial"/>
          <w:sz w:val="20"/>
        </w:rPr>
      </w:r>
      <w:r w:rsidR="00FB0026">
        <w:rPr>
          <w:rFonts w:ascii="Arial" w:hAnsi="Arial" w:cs="Arial"/>
          <w:sz w:val="20"/>
        </w:rPr>
        <w:fldChar w:fldCharType="separate"/>
      </w:r>
      <w:r w:rsidR="00E50E8E">
        <w:rPr>
          <w:rFonts w:ascii="Arial" w:hAnsi="Arial" w:cs="Arial"/>
          <w:sz w:val="20"/>
        </w:rPr>
        <w:fldChar w:fldCharType="end"/>
      </w:r>
      <w:bookmarkEnd w:id="17"/>
      <w:r w:rsidR="00701B63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Permanent</w:t>
      </w:r>
    </w:p>
    <w:p w14:paraId="76BE17FA" w14:textId="55F8CC9C" w:rsidR="005C2B67" w:rsidRPr="005C2B67" w:rsidRDefault="00701B63" w:rsidP="00622BE1">
      <w:pPr>
        <w:tabs>
          <w:tab w:val="left" w:pos="4500"/>
        </w:tabs>
        <w:spacing w:after="30" w:line="276" w:lineRule="auto"/>
        <w:ind w:left="41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>
        <w:rPr>
          <w:rFonts w:ascii="Arial" w:hAnsi="Arial" w:cs="Arial"/>
          <w:sz w:val="20"/>
        </w:rPr>
        <w:instrText xml:space="preserve"> FORMCHECKBOX </w:instrText>
      </w:r>
      <w:r w:rsidR="00FB0026">
        <w:rPr>
          <w:rFonts w:ascii="Arial" w:hAnsi="Arial" w:cs="Arial"/>
          <w:sz w:val="20"/>
        </w:rPr>
      </w:r>
      <w:r w:rsidR="00FB002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8"/>
      <w:r>
        <w:rPr>
          <w:rFonts w:ascii="Arial" w:hAnsi="Arial" w:cs="Arial"/>
          <w:sz w:val="20"/>
        </w:rPr>
        <w:tab/>
      </w:r>
      <w:r w:rsidR="005C2B67" w:rsidRPr="005C2B67">
        <w:rPr>
          <w:rFonts w:ascii="Arial" w:hAnsi="Arial" w:cs="Arial"/>
          <w:sz w:val="20"/>
        </w:rPr>
        <w:t>MRO (Criminal Restraining Order)</w:t>
      </w:r>
    </w:p>
    <w:p w14:paraId="75AABB2B" w14:textId="563BA268" w:rsidR="005C2B67" w:rsidRPr="005C2B67" w:rsidRDefault="005C2B67" w:rsidP="00D60417">
      <w:pPr>
        <w:tabs>
          <w:tab w:val="left" w:pos="4140"/>
          <w:tab w:val="left" w:pos="4500"/>
          <w:tab w:val="left" w:pos="5760"/>
          <w:tab w:val="left" w:pos="6120"/>
          <w:tab w:val="left" w:pos="7200"/>
          <w:tab w:val="left" w:pos="7560"/>
          <w:tab w:val="left" w:pos="7920"/>
          <w:tab w:val="right" w:pos="9990"/>
        </w:tabs>
        <w:spacing w:before="120" w:after="30" w:line="360" w:lineRule="auto"/>
        <w:ind w:left="720"/>
        <w:rPr>
          <w:rFonts w:ascii="Arial" w:hAnsi="Arial" w:cs="Arial"/>
          <w:sz w:val="20"/>
        </w:rPr>
      </w:pPr>
      <w:r w:rsidRPr="005C2B67">
        <w:rPr>
          <w:rFonts w:ascii="Arial" w:hAnsi="Arial" w:cs="Arial"/>
          <w:sz w:val="20"/>
        </w:rPr>
        <w:t>Made by the following court:</w:t>
      </w:r>
      <w:r w:rsidRPr="005C2B67">
        <w:rPr>
          <w:rFonts w:ascii="Arial" w:hAnsi="Arial" w:cs="Arial"/>
          <w:sz w:val="20"/>
        </w:rPr>
        <w:tab/>
      </w:r>
      <w:r w:rsidR="005774B1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 w:rsidR="005774B1">
        <w:rPr>
          <w:rFonts w:ascii="Arial" w:hAnsi="Arial" w:cs="Arial"/>
          <w:sz w:val="20"/>
        </w:rPr>
        <w:instrText xml:space="preserve"> FORMCHECKBOX </w:instrText>
      </w:r>
      <w:r w:rsidR="00FB0026">
        <w:rPr>
          <w:rFonts w:ascii="Arial" w:hAnsi="Arial" w:cs="Arial"/>
          <w:sz w:val="20"/>
        </w:rPr>
      </w:r>
      <w:r w:rsidR="00FB0026">
        <w:rPr>
          <w:rFonts w:ascii="Arial" w:hAnsi="Arial" w:cs="Arial"/>
          <w:sz w:val="20"/>
        </w:rPr>
        <w:fldChar w:fldCharType="separate"/>
      </w:r>
      <w:r w:rsidR="005774B1">
        <w:rPr>
          <w:rFonts w:ascii="Arial" w:hAnsi="Arial" w:cs="Arial"/>
          <w:sz w:val="20"/>
        </w:rPr>
        <w:fldChar w:fldCharType="end"/>
      </w:r>
      <w:bookmarkEnd w:id="19"/>
      <w:r w:rsidR="005774B1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Municipal</w:t>
      </w:r>
      <w:r w:rsidR="005774B1">
        <w:rPr>
          <w:rFonts w:ascii="Arial" w:hAnsi="Arial" w:cs="Arial"/>
          <w:sz w:val="20"/>
        </w:rPr>
        <w:tab/>
      </w:r>
      <w:r w:rsidR="005774B1">
        <w:rPr>
          <w:rFonts w:ascii="Arial" w:hAnsi="Arial" w:cs="Arial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7"/>
      <w:r w:rsidR="005774B1">
        <w:rPr>
          <w:rFonts w:ascii="Arial" w:hAnsi="Arial" w:cs="Arial"/>
          <w:sz w:val="20"/>
        </w:rPr>
        <w:instrText xml:space="preserve"> FORMCHECKBOX </w:instrText>
      </w:r>
      <w:r w:rsidR="00FB0026">
        <w:rPr>
          <w:rFonts w:ascii="Arial" w:hAnsi="Arial" w:cs="Arial"/>
          <w:sz w:val="20"/>
        </w:rPr>
      </w:r>
      <w:r w:rsidR="00FB0026">
        <w:rPr>
          <w:rFonts w:ascii="Arial" w:hAnsi="Arial" w:cs="Arial"/>
          <w:sz w:val="20"/>
        </w:rPr>
        <w:fldChar w:fldCharType="separate"/>
      </w:r>
      <w:r w:rsidR="005774B1">
        <w:rPr>
          <w:rFonts w:ascii="Arial" w:hAnsi="Arial" w:cs="Arial"/>
          <w:sz w:val="20"/>
        </w:rPr>
        <w:fldChar w:fldCharType="end"/>
      </w:r>
      <w:bookmarkEnd w:id="20"/>
      <w:r w:rsidR="005774B1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County</w:t>
      </w:r>
      <w:r w:rsidR="005774B1">
        <w:rPr>
          <w:rFonts w:ascii="Arial" w:hAnsi="Arial" w:cs="Arial"/>
          <w:sz w:val="20"/>
        </w:rPr>
        <w:tab/>
      </w:r>
      <w:r w:rsidR="005774B1">
        <w:rPr>
          <w:rFonts w:ascii="Arial" w:hAnsi="Arial" w:cs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8"/>
      <w:r w:rsidR="005774B1">
        <w:rPr>
          <w:rFonts w:ascii="Arial" w:hAnsi="Arial" w:cs="Arial"/>
          <w:sz w:val="20"/>
        </w:rPr>
        <w:instrText xml:space="preserve"> FORMCHECKBOX </w:instrText>
      </w:r>
      <w:r w:rsidR="00FB0026">
        <w:rPr>
          <w:rFonts w:ascii="Arial" w:hAnsi="Arial" w:cs="Arial"/>
          <w:sz w:val="20"/>
        </w:rPr>
      </w:r>
      <w:r w:rsidR="00FB0026">
        <w:rPr>
          <w:rFonts w:ascii="Arial" w:hAnsi="Arial" w:cs="Arial"/>
          <w:sz w:val="20"/>
        </w:rPr>
        <w:fldChar w:fldCharType="separate"/>
      </w:r>
      <w:r w:rsidR="005774B1">
        <w:rPr>
          <w:rFonts w:ascii="Arial" w:hAnsi="Arial" w:cs="Arial"/>
          <w:sz w:val="20"/>
        </w:rPr>
        <w:fldChar w:fldCharType="end"/>
      </w:r>
      <w:bookmarkEnd w:id="21"/>
      <w:r w:rsidR="005774B1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District/Juvenile</w:t>
      </w:r>
    </w:p>
    <w:p w14:paraId="31DB4972" w14:textId="77777777" w:rsidR="005C2B67" w:rsidRPr="005C2B67" w:rsidRDefault="005C2B67" w:rsidP="00AA39A8">
      <w:pPr>
        <w:tabs>
          <w:tab w:val="left" w:pos="4140"/>
          <w:tab w:val="right" w:pos="10080"/>
        </w:tabs>
        <w:spacing w:after="30" w:line="360" w:lineRule="auto"/>
        <w:ind w:left="720"/>
        <w:rPr>
          <w:rFonts w:ascii="Arial" w:hAnsi="Arial" w:cs="Arial"/>
          <w:sz w:val="20"/>
          <w:u w:val="single"/>
        </w:rPr>
      </w:pPr>
      <w:r w:rsidRPr="005C2B67">
        <w:rPr>
          <w:rFonts w:ascii="Arial" w:hAnsi="Arial" w:cs="Arial"/>
          <w:sz w:val="20"/>
        </w:rPr>
        <w:t>Court location (County &amp; State):</w:t>
      </w:r>
      <w:r w:rsidRPr="005C2B67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  <w:u w:val="single"/>
        </w:rPr>
        <w:tab/>
      </w:r>
    </w:p>
    <w:p w14:paraId="449D78C0" w14:textId="77777777" w:rsidR="005C2B67" w:rsidRPr="005C2B67" w:rsidRDefault="005C2B67" w:rsidP="00AA39A8">
      <w:pPr>
        <w:tabs>
          <w:tab w:val="left" w:pos="4140"/>
          <w:tab w:val="right" w:pos="10080"/>
        </w:tabs>
        <w:spacing w:after="30" w:line="360" w:lineRule="auto"/>
        <w:ind w:left="720"/>
        <w:rPr>
          <w:rFonts w:ascii="Arial" w:hAnsi="Arial" w:cs="Arial"/>
          <w:sz w:val="20"/>
          <w:u w:val="single"/>
        </w:rPr>
      </w:pPr>
      <w:r w:rsidRPr="005C2B67">
        <w:rPr>
          <w:rFonts w:ascii="Arial" w:hAnsi="Arial" w:cs="Arial"/>
          <w:sz w:val="20"/>
        </w:rPr>
        <w:t xml:space="preserve">Case number: </w:t>
      </w:r>
      <w:r w:rsidRPr="005C2B67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  <w:u w:val="single"/>
        </w:rPr>
        <w:tab/>
      </w:r>
    </w:p>
    <w:p w14:paraId="682E2B86" w14:textId="228A03C7" w:rsidR="005C2B67" w:rsidRPr="005C2B67" w:rsidRDefault="005C2B67" w:rsidP="00AA39A8">
      <w:pPr>
        <w:tabs>
          <w:tab w:val="left" w:pos="4140"/>
          <w:tab w:val="right" w:pos="10080"/>
        </w:tabs>
        <w:spacing w:after="30" w:line="360" w:lineRule="auto"/>
        <w:ind w:left="720"/>
        <w:rPr>
          <w:rFonts w:ascii="Arial" w:hAnsi="Arial" w:cs="Arial"/>
          <w:sz w:val="20"/>
          <w:u w:val="single"/>
        </w:rPr>
      </w:pPr>
      <w:r w:rsidRPr="005C2B67">
        <w:rPr>
          <w:rFonts w:ascii="Arial" w:hAnsi="Arial" w:cs="Arial"/>
          <w:sz w:val="20"/>
        </w:rPr>
        <w:t xml:space="preserve">Date of Order: </w:t>
      </w:r>
      <w:r w:rsidRPr="005C2B67">
        <w:rPr>
          <w:rFonts w:ascii="Arial" w:hAnsi="Arial" w:cs="Arial"/>
          <w:sz w:val="20"/>
        </w:rPr>
        <w:tab/>
      </w:r>
      <w:r w:rsidR="00AA39A8">
        <w:rPr>
          <w:rFonts w:ascii="Arial" w:hAnsi="Arial" w:cs="Arial"/>
          <w:sz w:val="20"/>
          <w:u w:val="single"/>
        </w:rPr>
        <w:tab/>
      </w:r>
    </w:p>
    <w:p w14:paraId="4E48A259" w14:textId="5D1EA71D" w:rsidR="005C2B67" w:rsidRPr="005C2B67" w:rsidRDefault="005C2B67" w:rsidP="00D60417">
      <w:pPr>
        <w:tabs>
          <w:tab w:val="left" w:pos="4140"/>
        </w:tabs>
        <w:spacing w:after="30" w:line="360" w:lineRule="auto"/>
        <w:ind w:left="720"/>
        <w:rPr>
          <w:rFonts w:ascii="Arial" w:hAnsi="Arial" w:cs="Arial"/>
          <w:sz w:val="20"/>
        </w:rPr>
      </w:pPr>
      <w:r w:rsidRPr="005C2B67">
        <w:rPr>
          <w:rFonts w:ascii="Arial" w:hAnsi="Arial" w:cs="Arial"/>
          <w:sz w:val="20"/>
        </w:rPr>
        <w:t>Name of protected person(s):</w:t>
      </w:r>
      <w:r w:rsidR="009225F7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_____________________________________________________</w:t>
      </w:r>
    </w:p>
    <w:p w14:paraId="53891509" w14:textId="77777777" w:rsidR="005C2B67" w:rsidRPr="005C2B67" w:rsidRDefault="005C2B67" w:rsidP="00D60417">
      <w:pPr>
        <w:tabs>
          <w:tab w:val="left" w:pos="4140"/>
          <w:tab w:val="right" w:pos="9990"/>
        </w:tabs>
        <w:spacing w:after="30" w:line="360" w:lineRule="auto"/>
        <w:ind w:left="720"/>
        <w:rPr>
          <w:rFonts w:ascii="Arial" w:hAnsi="Arial" w:cs="Arial"/>
          <w:sz w:val="20"/>
        </w:rPr>
      </w:pPr>
      <w:r w:rsidRPr="005C2B67">
        <w:rPr>
          <w:rFonts w:ascii="Arial" w:hAnsi="Arial" w:cs="Arial"/>
          <w:sz w:val="20"/>
        </w:rPr>
        <w:t>Name of restrained person</w:t>
      </w:r>
      <w:r w:rsidR="00923828">
        <w:rPr>
          <w:rFonts w:ascii="Arial" w:hAnsi="Arial" w:cs="Arial"/>
          <w:sz w:val="20"/>
        </w:rPr>
        <w:t>(s)</w:t>
      </w:r>
      <w:r w:rsidRPr="005C2B67">
        <w:rPr>
          <w:rFonts w:ascii="Arial" w:hAnsi="Arial" w:cs="Arial"/>
          <w:sz w:val="20"/>
        </w:rPr>
        <w:t>:</w:t>
      </w:r>
      <w:r w:rsidRPr="005C2B67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  <w:u w:val="single"/>
        </w:rPr>
        <w:tab/>
      </w:r>
    </w:p>
    <w:p w14:paraId="4CF8D8E7" w14:textId="6650AD13" w:rsidR="005C2B67" w:rsidRPr="005C2B67" w:rsidRDefault="005C2B67" w:rsidP="00426917">
      <w:pPr>
        <w:tabs>
          <w:tab w:val="left" w:pos="4140"/>
          <w:tab w:val="left" w:pos="4500"/>
          <w:tab w:val="left" w:pos="5670"/>
          <w:tab w:val="left" w:pos="603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</w:rPr>
      </w:pPr>
      <w:r w:rsidRPr="005C2B67">
        <w:rPr>
          <w:rFonts w:ascii="Arial" w:hAnsi="Arial" w:cs="Arial"/>
          <w:sz w:val="20"/>
        </w:rPr>
        <w:t>What did the Order say?</w:t>
      </w:r>
      <w:r w:rsidRPr="005C2B67">
        <w:rPr>
          <w:rFonts w:ascii="Arial" w:hAnsi="Arial" w:cs="Arial"/>
          <w:sz w:val="20"/>
        </w:rPr>
        <w:tab/>
      </w:r>
      <w:r w:rsidR="00426917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9"/>
      <w:r w:rsidR="00426917">
        <w:rPr>
          <w:rFonts w:ascii="Arial" w:hAnsi="Arial" w:cs="Arial"/>
          <w:sz w:val="20"/>
        </w:rPr>
        <w:instrText xml:space="preserve"> FORMCHECKBOX </w:instrText>
      </w:r>
      <w:r w:rsidR="00FB0026">
        <w:rPr>
          <w:rFonts w:ascii="Arial" w:hAnsi="Arial" w:cs="Arial"/>
          <w:sz w:val="20"/>
        </w:rPr>
      </w:r>
      <w:r w:rsidR="00FB0026">
        <w:rPr>
          <w:rFonts w:ascii="Arial" w:hAnsi="Arial" w:cs="Arial"/>
          <w:sz w:val="20"/>
        </w:rPr>
        <w:fldChar w:fldCharType="separate"/>
      </w:r>
      <w:r w:rsidR="00426917">
        <w:rPr>
          <w:rFonts w:ascii="Arial" w:hAnsi="Arial" w:cs="Arial"/>
          <w:sz w:val="20"/>
        </w:rPr>
        <w:fldChar w:fldCharType="end"/>
      </w:r>
      <w:bookmarkEnd w:id="22"/>
      <w:r w:rsidR="00426917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Stay-away</w:t>
      </w:r>
      <w:r w:rsidR="00426917">
        <w:rPr>
          <w:rFonts w:ascii="Arial" w:hAnsi="Arial" w:cs="Arial"/>
          <w:sz w:val="20"/>
        </w:rPr>
        <w:tab/>
      </w:r>
      <w:r w:rsidR="00426917">
        <w:rPr>
          <w:rFonts w:ascii="Arial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0"/>
      <w:r w:rsidR="00426917">
        <w:rPr>
          <w:rFonts w:ascii="Arial" w:hAnsi="Arial" w:cs="Arial"/>
          <w:sz w:val="20"/>
        </w:rPr>
        <w:instrText xml:space="preserve"> FORMCHECKBOX </w:instrText>
      </w:r>
      <w:r w:rsidR="00FB0026">
        <w:rPr>
          <w:rFonts w:ascii="Arial" w:hAnsi="Arial" w:cs="Arial"/>
          <w:sz w:val="20"/>
        </w:rPr>
      </w:r>
      <w:r w:rsidR="00FB0026">
        <w:rPr>
          <w:rFonts w:ascii="Arial" w:hAnsi="Arial" w:cs="Arial"/>
          <w:sz w:val="20"/>
        </w:rPr>
        <w:fldChar w:fldCharType="separate"/>
      </w:r>
      <w:r w:rsidR="00426917">
        <w:rPr>
          <w:rFonts w:ascii="Arial" w:hAnsi="Arial" w:cs="Arial"/>
          <w:sz w:val="20"/>
        </w:rPr>
        <w:fldChar w:fldCharType="end"/>
      </w:r>
      <w:bookmarkEnd w:id="23"/>
      <w:r w:rsidR="00426917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No contact</w:t>
      </w:r>
    </w:p>
    <w:p w14:paraId="01A5FF92" w14:textId="5A4AD00B" w:rsidR="005C2B67" w:rsidRPr="005C2B67" w:rsidRDefault="00426917" w:rsidP="00426917">
      <w:pPr>
        <w:tabs>
          <w:tab w:val="left" w:pos="4500"/>
          <w:tab w:val="right" w:pos="9990"/>
        </w:tabs>
        <w:spacing w:after="30" w:line="276" w:lineRule="auto"/>
        <w:ind w:left="414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1"/>
      <w:r>
        <w:rPr>
          <w:rFonts w:ascii="Arial" w:hAnsi="Arial" w:cs="Arial"/>
          <w:sz w:val="20"/>
        </w:rPr>
        <w:instrText xml:space="preserve"> FORMCHECKBOX </w:instrText>
      </w:r>
      <w:r w:rsidR="00FB0026">
        <w:rPr>
          <w:rFonts w:ascii="Arial" w:hAnsi="Arial" w:cs="Arial"/>
          <w:sz w:val="20"/>
        </w:rPr>
      </w:r>
      <w:r w:rsidR="00FB002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4"/>
      <w:r>
        <w:rPr>
          <w:rFonts w:ascii="Arial" w:hAnsi="Arial" w:cs="Arial"/>
          <w:sz w:val="20"/>
        </w:rPr>
        <w:tab/>
      </w:r>
      <w:r w:rsidR="005C2B67" w:rsidRPr="005C2B67">
        <w:rPr>
          <w:rFonts w:ascii="Arial" w:hAnsi="Arial" w:cs="Arial"/>
          <w:sz w:val="20"/>
        </w:rPr>
        <w:t xml:space="preserve">Other </w:t>
      </w:r>
      <w:r w:rsidR="005C2B67" w:rsidRPr="005C2B67">
        <w:rPr>
          <w:rFonts w:ascii="Arial" w:hAnsi="Arial" w:cs="Arial"/>
          <w:i/>
          <w:sz w:val="20"/>
        </w:rPr>
        <w:t xml:space="preserve">(explain): </w:t>
      </w:r>
      <w:r w:rsidR="005C2B67" w:rsidRPr="005C2B67">
        <w:rPr>
          <w:rFonts w:ascii="Arial" w:hAnsi="Arial" w:cs="Arial"/>
          <w:sz w:val="20"/>
          <w:u w:val="single"/>
        </w:rPr>
        <w:tab/>
      </w:r>
    </w:p>
    <w:p w14:paraId="32E74D20" w14:textId="5844A6C9" w:rsidR="00187934" w:rsidRPr="00EF1593" w:rsidRDefault="00976983" w:rsidP="00E30D53">
      <w:pPr>
        <w:pStyle w:val="NoSpacing"/>
        <w:numPr>
          <w:ilvl w:val="0"/>
          <w:numId w:val="4"/>
        </w:numPr>
        <w:spacing w:before="240" w:after="120" w:line="276" w:lineRule="auto"/>
        <w:ind w:hanging="720"/>
        <w:rPr>
          <w:rFonts w:ascii="Arial" w:hAnsi="Arial" w:cs="Arial"/>
          <w:b/>
          <w:bCs/>
          <w:sz w:val="20"/>
        </w:rPr>
      </w:pPr>
      <w:r w:rsidRPr="00EF1593">
        <w:rPr>
          <w:rFonts w:ascii="Arial" w:hAnsi="Arial" w:cs="Arial"/>
          <w:b/>
          <w:bCs/>
          <w:sz w:val="20"/>
        </w:rPr>
        <w:t>Changes to Child Support</w:t>
      </w:r>
    </w:p>
    <w:p w14:paraId="145CA5CF" w14:textId="1ED3A7C9" w:rsidR="00594E4F" w:rsidRDefault="00594E4F" w:rsidP="00E30D53">
      <w:pPr>
        <w:pStyle w:val="NoSpacing"/>
        <w:tabs>
          <w:tab w:val="left" w:pos="5040"/>
          <w:tab w:val="left" w:pos="5400"/>
          <w:tab w:val="left" w:pos="6300"/>
          <w:tab w:val="left" w:pos="6660"/>
        </w:tabs>
        <w:spacing w:after="120" w:line="276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you </w:t>
      </w:r>
      <w:r w:rsidR="003117F6">
        <w:rPr>
          <w:rFonts w:ascii="Arial" w:hAnsi="Arial" w:cs="Arial"/>
          <w:sz w:val="20"/>
        </w:rPr>
        <w:t xml:space="preserve">also </w:t>
      </w:r>
      <w:r w:rsidR="00A50FFF">
        <w:rPr>
          <w:rFonts w:ascii="Arial" w:hAnsi="Arial" w:cs="Arial"/>
          <w:sz w:val="20"/>
        </w:rPr>
        <w:t>need</w:t>
      </w:r>
      <w:r>
        <w:rPr>
          <w:rFonts w:ascii="Arial" w:hAnsi="Arial" w:cs="Arial"/>
          <w:sz w:val="20"/>
        </w:rPr>
        <w:t xml:space="preserve"> to change child support?</w:t>
      </w:r>
      <w:r w:rsidR="00EF159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"/>
      <w:r>
        <w:rPr>
          <w:rFonts w:ascii="Arial" w:hAnsi="Arial" w:cs="Arial"/>
          <w:sz w:val="20"/>
        </w:rPr>
        <w:instrText xml:space="preserve"> FORMCHECKBOX </w:instrText>
      </w:r>
      <w:r w:rsidR="00FB0026">
        <w:rPr>
          <w:rFonts w:ascii="Arial" w:hAnsi="Arial" w:cs="Arial"/>
          <w:sz w:val="20"/>
        </w:rPr>
      </w:r>
      <w:r w:rsidR="00FB002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5"/>
      <w:r w:rsidR="00EF159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Yes</w:t>
      </w:r>
      <w:r w:rsidR="00EF159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"/>
      <w:r>
        <w:rPr>
          <w:rFonts w:ascii="Arial" w:hAnsi="Arial" w:cs="Arial"/>
          <w:sz w:val="20"/>
        </w:rPr>
        <w:instrText xml:space="preserve"> FORMCHECKBOX </w:instrText>
      </w:r>
      <w:r w:rsidR="00FB0026">
        <w:rPr>
          <w:rFonts w:ascii="Arial" w:hAnsi="Arial" w:cs="Arial"/>
          <w:sz w:val="20"/>
        </w:rPr>
      </w:r>
      <w:r w:rsidR="00FB002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6"/>
      <w:r w:rsidR="00EF159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No</w:t>
      </w:r>
    </w:p>
    <w:p w14:paraId="3DCD6927" w14:textId="76962540" w:rsidR="0035462C" w:rsidRPr="008A6494" w:rsidRDefault="00594E4F" w:rsidP="00E30D53">
      <w:pPr>
        <w:pStyle w:val="NoSpacing"/>
        <w:spacing w:line="276" w:lineRule="auto"/>
        <w:ind w:left="720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If yes, also include </w:t>
      </w:r>
      <w:r w:rsidR="00187934" w:rsidRPr="008A6494">
        <w:rPr>
          <w:rFonts w:ascii="Arial" w:hAnsi="Arial" w:cs="Arial"/>
          <w:sz w:val="20"/>
        </w:rPr>
        <w:t>JDF</w:t>
      </w:r>
      <w:r w:rsidR="008E5CDF" w:rsidRPr="008A6494">
        <w:rPr>
          <w:rFonts w:ascii="Arial" w:hAnsi="Arial" w:cs="Arial"/>
          <w:sz w:val="20"/>
        </w:rPr>
        <w:t xml:space="preserve"> </w:t>
      </w:r>
      <w:r w:rsidR="00187934" w:rsidRPr="008A6494">
        <w:rPr>
          <w:rFonts w:ascii="Arial" w:hAnsi="Arial" w:cs="Arial"/>
          <w:sz w:val="20"/>
        </w:rPr>
        <w:t>1403</w:t>
      </w:r>
      <w:r w:rsidR="0050331C">
        <w:rPr>
          <w:rFonts w:ascii="Arial" w:hAnsi="Arial" w:cs="Arial"/>
          <w:sz w:val="20"/>
        </w:rPr>
        <w:t xml:space="preserve"> -</w:t>
      </w:r>
      <w:r w:rsidR="00187934" w:rsidRPr="008A6494">
        <w:rPr>
          <w:rFonts w:ascii="Arial" w:hAnsi="Arial" w:cs="Arial"/>
          <w:sz w:val="20"/>
        </w:rPr>
        <w:t xml:space="preserve"> </w:t>
      </w:r>
      <w:r w:rsidR="00DD4469" w:rsidRPr="008A6494">
        <w:rPr>
          <w:rFonts w:ascii="Arial" w:hAnsi="Arial" w:cs="Arial"/>
          <w:sz w:val="20"/>
        </w:rPr>
        <w:t>Motion to Modify</w:t>
      </w:r>
      <w:r w:rsidR="00187934" w:rsidRPr="008A6494">
        <w:rPr>
          <w:rFonts w:ascii="Arial" w:hAnsi="Arial" w:cs="Arial"/>
          <w:iCs/>
          <w:sz w:val="20"/>
        </w:rPr>
        <w:t xml:space="preserve"> Child Support</w:t>
      </w:r>
      <w:r w:rsidR="00187934" w:rsidRPr="008A6494">
        <w:rPr>
          <w:rFonts w:ascii="Arial" w:hAnsi="Arial" w:cs="Arial"/>
          <w:i/>
          <w:iCs/>
          <w:sz w:val="20"/>
        </w:rPr>
        <w:t>.</w:t>
      </w:r>
    </w:p>
    <w:p w14:paraId="66DC5E71" w14:textId="1A351FD9" w:rsidR="00E30D53" w:rsidRDefault="00E30D53" w:rsidP="003D6229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br w:type="page"/>
      </w:r>
    </w:p>
    <w:p w14:paraId="7786CDB6" w14:textId="7B6B1C9D" w:rsidR="00B26865" w:rsidRDefault="00E30D53" w:rsidP="00E30D53">
      <w:pPr>
        <w:pStyle w:val="Heading3"/>
        <w:pBdr>
          <w:top w:val="double" w:sz="4" w:space="1" w:color="auto"/>
        </w:pBdr>
        <w:jc w:val="center"/>
        <w:rPr>
          <w:rFonts w:ascii="Arial" w:hAnsi="Arial" w:cs="Arial"/>
          <w:szCs w:val="24"/>
        </w:rPr>
      </w:pPr>
      <w:r w:rsidRPr="00B26865">
        <w:rPr>
          <w:rFonts w:ascii="Arial" w:hAnsi="Arial" w:cs="Arial"/>
          <w:szCs w:val="24"/>
        </w:rPr>
        <w:lastRenderedPageBreak/>
        <w:t>Verification</w:t>
      </w:r>
    </w:p>
    <w:p w14:paraId="098EBFD9" w14:textId="77777777" w:rsidR="00B26865" w:rsidRPr="00FA0689" w:rsidRDefault="00B26865" w:rsidP="00B26865">
      <w:pPr>
        <w:jc w:val="both"/>
        <w:rPr>
          <w:rFonts w:ascii="Arial" w:hAnsi="Arial"/>
          <w:sz w:val="20"/>
        </w:rPr>
      </w:pPr>
    </w:p>
    <w:p w14:paraId="44629DB5" w14:textId="77777777" w:rsidR="00355D46" w:rsidRPr="00F337F5" w:rsidRDefault="00355D46" w:rsidP="005A2EAD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 w:rsidRPr="00F337F5">
        <w:rPr>
          <w:rFonts w:ascii="Arial" w:hAnsi="Arial"/>
          <w:sz w:val="20"/>
        </w:rPr>
        <w:t>I declare under penalty of perjury under the law of Colorado that the foregoing is true and correct.</w:t>
      </w:r>
    </w:p>
    <w:p w14:paraId="1648F33C" w14:textId="77777777" w:rsidR="0045232D" w:rsidRDefault="0045232D" w:rsidP="005A2EAD">
      <w:pPr>
        <w:tabs>
          <w:tab w:val="num" w:pos="0"/>
        </w:tabs>
        <w:ind w:right="-446"/>
        <w:jc w:val="both"/>
        <w:rPr>
          <w:rFonts w:ascii="Arial" w:hAnsi="Arial"/>
          <w:b/>
          <w:sz w:val="20"/>
        </w:rPr>
      </w:pPr>
    </w:p>
    <w:p w14:paraId="07A80D68" w14:textId="77777777" w:rsidR="0045232D" w:rsidRDefault="0045232D" w:rsidP="005A2EAD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Executed on the _______ day of ____________, _______, at ________________________________________</w:t>
      </w:r>
    </w:p>
    <w:p w14:paraId="551702A1" w14:textId="3A007974" w:rsidR="0045232D" w:rsidRPr="00C85018" w:rsidRDefault="0045232D" w:rsidP="005A2EAD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(</w:t>
      </w:r>
      <w:proofErr w:type="gramStart"/>
      <w:r>
        <w:rPr>
          <w:rFonts w:ascii="Arial" w:hAnsi="Arial"/>
          <w:sz w:val="20"/>
        </w:rPr>
        <w:t xml:space="preserve">date)   </w:t>
      </w:r>
      <w:proofErr w:type="gramEnd"/>
      <w:r>
        <w:rPr>
          <w:rFonts w:ascii="Arial" w:hAnsi="Arial"/>
          <w:sz w:val="20"/>
        </w:rPr>
        <w:t xml:space="preserve">             (month)               (year)         (city or other location, and state OR country</w:t>
      </w:r>
      <w:r w:rsidR="00F337F5">
        <w:rPr>
          <w:rFonts w:ascii="Arial" w:hAnsi="Arial"/>
          <w:sz w:val="20"/>
        </w:rPr>
        <w:t>)</w:t>
      </w:r>
    </w:p>
    <w:p w14:paraId="6ECCCF00" w14:textId="77777777" w:rsidR="00355D46" w:rsidRDefault="00355D46" w:rsidP="005A2EAD">
      <w:pPr>
        <w:tabs>
          <w:tab w:val="num" w:pos="0"/>
        </w:tabs>
        <w:ind w:right="-446"/>
        <w:jc w:val="both"/>
        <w:rPr>
          <w:rFonts w:ascii="Arial" w:hAnsi="Arial"/>
          <w:b/>
          <w:sz w:val="20"/>
        </w:rPr>
      </w:pPr>
    </w:p>
    <w:p w14:paraId="422E1E26" w14:textId="77777777" w:rsidR="00B26865" w:rsidRDefault="00355D46" w:rsidP="00A60CC2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</w:t>
      </w:r>
      <w:r w:rsidR="0093043C">
        <w:rPr>
          <w:rFonts w:ascii="Arial" w:hAnsi="Arial"/>
          <w:color w:val="000000"/>
          <w:sz w:val="20"/>
        </w:rPr>
        <w:t>_____________________________________</w:t>
      </w:r>
      <w:r w:rsidR="0093043C">
        <w:rPr>
          <w:rFonts w:ascii="Arial" w:hAnsi="Arial"/>
          <w:color w:val="000000"/>
          <w:sz w:val="20"/>
        </w:rPr>
        <w:tab/>
      </w:r>
      <w:r w:rsidR="0093043C">
        <w:rPr>
          <w:rFonts w:ascii="Arial" w:hAnsi="Arial"/>
          <w:color w:val="000000"/>
          <w:sz w:val="20"/>
        </w:rPr>
        <w:tab/>
      </w:r>
      <w:r w:rsidR="00B26865">
        <w:rPr>
          <w:rFonts w:ascii="Arial" w:hAnsi="Arial"/>
          <w:sz w:val="20"/>
        </w:rPr>
        <w:t>____________________________________________</w:t>
      </w:r>
    </w:p>
    <w:p w14:paraId="7E47680D" w14:textId="77777777" w:rsidR="0093043C" w:rsidRDefault="00A60CC2" w:rsidP="0093043C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 w:rsidR="0045232D">
        <w:rPr>
          <w:rFonts w:ascii="Arial" w:hAnsi="Arial"/>
          <w:color w:val="000000"/>
          <w:sz w:val="20"/>
        </w:rPr>
        <w:t>(</w:t>
      </w:r>
      <w:r>
        <w:rPr>
          <w:rFonts w:ascii="Arial" w:hAnsi="Arial"/>
          <w:color w:val="000000"/>
          <w:sz w:val="20"/>
        </w:rPr>
        <w:t>P</w:t>
      </w:r>
      <w:r w:rsidR="0045232D">
        <w:rPr>
          <w:rFonts w:ascii="Arial" w:hAnsi="Arial"/>
          <w:color w:val="000000"/>
          <w:sz w:val="20"/>
        </w:rPr>
        <w:t xml:space="preserve">rinted name of </w:t>
      </w:r>
      <w:proofErr w:type="gramStart"/>
      <w:r w:rsidR="0045232D">
        <w:rPr>
          <w:rFonts w:ascii="Arial" w:hAnsi="Arial"/>
          <w:color w:val="000000"/>
          <w:sz w:val="20"/>
        </w:rPr>
        <w:t xml:space="preserve">Petitioner)   </w:t>
      </w:r>
      <w:proofErr w:type="gramEnd"/>
      <w:r w:rsidR="0045232D">
        <w:rPr>
          <w:rFonts w:ascii="Arial" w:hAnsi="Arial"/>
          <w:color w:val="000000"/>
          <w:sz w:val="20"/>
        </w:rPr>
        <w:t xml:space="preserve">                                            </w:t>
      </w:r>
      <w:r>
        <w:rPr>
          <w:rFonts w:ascii="Arial" w:hAnsi="Arial"/>
          <w:color w:val="000000"/>
          <w:sz w:val="20"/>
        </w:rPr>
        <w:t xml:space="preserve">     </w:t>
      </w:r>
      <w:r w:rsidR="0045232D">
        <w:rPr>
          <w:rFonts w:ascii="Arial" w:hAnsi="Arial"/>
          <w:color w:val="000000"/>
          <w:sz w:val="20"/>
        </w:rPr>
        <w:t xml:space="preserve"> </w:t>
      </w:r>
      <w:r w:rsidR="002244D1">
        <w:rPr>
          <w:rFonts w:ascii="Arial" w:hAnsi="Arial"/>
          <w:color w:val="000000"/>
          <w:sz w:val="20"/>
        </w:rPr>
        <w:t xml:space="preserve">Signature of </w:t>
      </w:r>
      <w:r w:rsidR="0045232D">
        <w:rPr>
          <w:rFonts w:ascii="Arial" w:hAnsi="Arial"/>
          <w:color w:val="000000"/>
          <w:sz w:val="20"/>
        </w:rPr>
        <w:t xml:space="preserve">Petitioner) </w:t>
      </w:r>
    </w:p>
    <w:p w14:paraId="146FA92C" w14:textId="77777777" w:rsidR="0045232D" w:rsidRDefault="0045232D" w:rsidP="0093043C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</w:p>
    <w:p w14:paraId="1AB9A692" w14:textId="77777777" w:rsidR="002244D1" w:rsidRDefault="002244D1" w:rsidP="0093043C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_________________________________________________________________________________________</w:t>
      </w:r>
    </w:p>
    <w:p w14:paraId="5F38019C" w14:textId="77777777" w:rsidR="002244D1" w:rsidRDefault="002244D1" w:rsidP="0093043C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Address                                                         City                                             State                            Zip Code</w:t>
      </w:r>
    </w:p>
    <w:p w14:paraId="02A29DF5" w14:textId="77777777" w:rsidR="002244D1" w:rsidRDefault="002244D1" w:rsidP="0093043C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</w:p>
    <w:p w14:paraId="33928324" w14:textId="77777777" w:rsidR="002244D1" w:rsidRDefault="002244D1" w:rsidP="0093043C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_________________________________________________________________________________________</w:t>
      </w:r>
    </w:p>
    <w:p w14:paraId="16BDCC55" w14:textId="77777777" w:rsidR="002244D1" w:rsidRDefault="002244D1" w:rsidP="00A60CC2">
      <w:pPr>
        <w:tabs>
          <w:tab w:val="num" w:pos="360"/>
        </w:tabs>
        <w:ind w:left="360" w:right="-45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(Area Code) Telephone Number (</w:t>
      </w:r>
      <w:proofErr w:type="gramStart"/>
      <w:r>
        <w:rPr>
          <w:rFonts w:ascii="Arial" w:hAnsi="Arial"/>
          <w:sz w:val="20"/>
        </w:rPr>
        <w:t xml:space="preserve">home)   </w:t>
      </w:r>
      <w:proofErr w:type="gramEnd"/>
      <w:r>
        <w:rPr>
          <w:rFonts w:ascii="Arial" w:hAnsi="Arial"/>
          <w:sz w:val="20"/>
        </w:rPr>
        <w:t xml:space="preserve">                              (Area Code) Telephone Number (</w:t>
      </w:r>
      <w:r w:rsidR="00A60CC2">
        <w:rPr>
          <w:rFonts w:ascii="Arial" w:hAnsi="Arial"/>
          <w:sz w:val="20"/>
        </w:rPr>
        <w:t>work</w:t>
      </w:r>
      <w:r>
        <w:rPr>
          <w:rFonts w:ascii="Arial" w:hAnsi="Arial"/>
          <w:sz w:val="20"/>
        </w:rPr>
        <w:t>)</w:t>
      </w:r>
    </w:p>
    <w:p w14:paraId="0A54919A" w14:textId="77777777" w:rsidR="002244D1" w:rsidRDefault="002244D1" w:rsidP="00A60CC2">
      <w:pPr>
        <w:tabs>
          <w:tab w:val="num" w:pos="360"/>
        </w:tabs>
        <w:ind w:left="360" w:right="-450" w:hanging="360"/>
        <w:rPr>
          <w:rFonts w:ascii="Arial" w:hAnsi="Arial"/>
          <w:sz w:val="20"/>
        </w:rPr>
      </w:pPr>
    </w:p>
    <w:p w14:paraId="696287AD" w14:textId="77777777" w:rsidR="002244D1" w:rsidRDefault="002244D1" w:rsidP="00A60CC2">
      <w:pPr>
        <w:tabs>
          <w:tab w:val="num" w:pos="360"/>
        </w:tabs>
        <w:ind w:left="360" w:right="-450" w:hanging="360"/>
        <w:rPr>
          <w:rFonts w:ascii="Arial" w:hAnsi="Arial" w:cs="Arial"/>
          <w:szCs w:val="24"/>
        </w:rPr>
      </w:pPr>
      <w:r>
        <w:rPr>
          <w:rFonts w:ascii="Arial" w:hAnsi="Arial"/>
          <w:sz w:val="20"/>
        </w:rPr>
        <w:t>_________________________________________</w:t>
      </w:r>
    </w:p>
    <w:p w14:paraId="03FBE3AC" w14:textId="11AE124C" w:rsidR="002244D1" w:rsidRPr="00A60CC2" w:rsidRDefault="00F337F5" w:rsidP="00A60CC2">
      <w:pPr>
        <w:tabs>
          <w:tab w:val="num" w:pos="360"/>
        </w:tabs>
        <w:ind w:left="360" w:right="-45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Lawyer</w:t>
      </w:r>
      <w:r w:rsidR="002244D1" w:rsidRPr="00A60CC2">
        <w:rPr>
          <w:rFonts w:ascii="Arial" w:hAnsi="Arial" w:cs="Arial"/>
          <w:sz w:val="20"/>
        </w:rPr>
        <w:t xml:space="preserve"> Signature, if any</w:t>
      </w:r>
    </w:p>
    <w:p w14:paraId="7159FF92" w14:textId="185CDD04" w:rsidR="002244D1" w:rsidRPr="00952D05" w:rsidRDefault="00E30D53" w:rsidP="00E30D53">
      <w:pPr>
        <w:pStyle w:val="Heading3"/>
        <w:spacing w:before="360"/>
        <w:jc w:val="center"/>
        <w:rPr>
          <w:rFonts w:ascii="Arial" w:hAnsi="Arial" w:cs="Arial"/>
        </w:rPr>
      </w:pPr>
      <w:r w:rsidRPr="00952D05">
        <w:rPr>
          <w:rFonts w:ascii="Arial" w:hAnsi="Arial" w:cs="Arial"/>
        </w:rPr>
        <w:t>Verification</w:t>
      </w:r>
    </w:p>
    <w:p w14:paraId="24AE65D3" w14:textId="77777777" w:rsidR="002244D1" w:rsidRPr="00FA0689" w:rsidRDefault="002244D1" w:rsidP="002244D1">
      <w:pPr>
        <w:jc w:val="both"/>
        <w:rPr>
          <w:rFonts w:ascii="Arial" w:hAnsi="Arial"/>
          <w:sz w:val="20"/>
        </w:rPr>
      </w:pPr>
    </w:p>
    <w:p w14:paraId="518504C7" w14:textId="77777777" w:rsidR="002244D1" w:rsidRPr="00F337F5" w:rsidRDefault="002244D1" w:rsidP="002244D1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 w:rsidRPr="00F337F5">
        <w:rPr>
          <w:rFonts w:ascii="Arial" w:hAnsi="Arial"/>
          <w:sz w:val="20"/>
        </w:rPr>
        <w:t>I declare under penalty of perjury under the law of Colorado that the foregoing is true and correct.</w:t>
      </w:r>
    </w:p>
    <w:p w14:paraId="771517D0" w14:textId="77777777" w:rsidR="002244D1" w:rsidRPr="00F337F5" w:rsidRDefault="002244D1" w:rsidP="002244D1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</w:p>
    <w:p w14:paraId="7F3F7860" w14:textId="77777777" w:rsidR="002244D1" w:rsidRDefault="002244D1" w:rsidP="002244D1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Executed on the _______ day of ____________, _______, at ________________________________________</w:t>
      </w:r>
    </w:p>
    <w:p w14:paraId="40F9F7C8" w14:textId="77777777" w:rsidR="002244D1" w:rsidRPr="00C85018" w:rsidRDefault="002244D1" w:rsidP="002244D1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(</w:t>
      </w:r>
      <w:proofErr w:type="gramStart"/>
      <w:r>
        <w:rPr>
          <w:rFonts w:ascii="Arial" w:hAnsi="Arial"/>
          <w:sz w:val="20"/>
        </w:rPr>
        <w:t xml:space="preserve">date)   </w:t>
      </w:r>
      <w:proofErr w:type="gramEnd"/>
      <w:r>
        <w:rPr>
          <w:rFonts w:ascii="Arial" w:hAnsi="Arial"/>
          <w:sz w:val="20"/>
        </w:rPr>
        <w:t xml:space="preserve">             (month)               (year)         (city or other location, and state OR country</w:t>
      </w:r>
    </w:p>
    <w:p w14:paraId="50A385B4" w14:textId="77777777" w:rsidR="002244D1" w:rsidRDefault="002244D1" w:rsidP="002244D1">
      <w:pPr>
        <w:tabs>
          <w:tab w:val="num" w:pos="0"/>
        </w:tabs>
        <w:ind w:right="-446"/>
        <w:jc w:val="both"/>
        <w:rPr>
          <w:rFonts w:ascii="Arial" w:hAnsi="Arial"/>
          <w:b/>
          <w:sz w:val="20"/>
        </w:rPr>
      </w:pPr>
    </w:p>
    <w:p w14:paraId="2C4D2043" w14:textId="77777777" w:rsidR="002244D1" w:rsidRDefault="002244D1" w:rsidP="00A60CC2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_____________________________________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sz w:val="20"/>
        </w:rPr>
        <w:t>____________________________________________</w:t>
      </w:r>
    </w:p>
    <w:p w14:paraId="25DB63F6" w14:textId="77777777" w:rsidR="002244D1" w:rsidRDefault="002244D1" w:rsidP="002244D1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(</w:t>
      </w:r>
      <w:r w:rsidR="00A60CC2">
        <w:rPr>
          <w:rFonts w:ascii="Arial" w:hAnsi="Arial"/>
          <w:color w:val="000000"/>
          <w:sz w:val="20"/>
        </w:rPr>
        <w:t>P</w:t>
      </w:r>
      <w:r>
        <w:rPr>
          <w:rFonts w:ascii="Arial" w:hAnsi="Arial"/>
          <w:color w:val="000000"/>
          <w:sz w:val="20"/>
        </w:rPr>
        <w:t>rinted name of Co-Petitioner</w:t>
      </w:r>
      <w:r w:rsidR="001C5C93">
        <w:rPr>
          <w:rFonts w:ascii="Arial" w:hAnsi="Arial"/>
          <w:color w:val="000000"/>
          <w:sz w:val="20"/>
        </w:rPr>
        <w:t>/</w:t>
      </w:r>
      <w:proofErr w:type="gramStart"/>
      <w:r w:rsidR="001C5C93">
        <w:rPr>
          <w:rFonts w:ascii="Arial" w:hAnsi="Arial"/>
          <w:color w:val="000000"/>
          <w:sz w:val="20"/>
        </w:rPr>
        <w:t>Respondent</w:t>
      </w:r>
      <w:r>
        <w:rPr>
          <w:rFonts w:ascii="Arial" w:hAnsi="Arial"/>
          <w:color w:val="000000"/>
          <w:sz w:val="20"/>
        </w:rPr>
        <w:t xml:space="preserve">)   </w:t>
      </w:r>
      <w:proofErr w:type="gramEnd"/>
      <w:r>
        <w:rPr>
          <w:rFonts w:ascii="Arial" w:hAnsi="Arial"/>
          <w:color w:val="000000"/>
          <w:sz w:val="20"/>
        </w:rPr>
        <w:t xml:space="preserve">                                             Signature of Co-Petitioner</w:t>
      </w:r>
      <w:r w:rsidR="001C5C93">
        <w:rPr>
          <w:rFonts w:ascii="Arial" w:hAnsi="Arial"/>
          <w:color w:val="000000"/>
          <w:sz w:val="20"/>
        </w:rPr>
        <w:t>/Respondent</w:t>
      </w:r>
      <w:r>
        <w:rPr>
          <w:rFonts w:ascii="Arial" w:hAnsi="Arial"/>
          <w:color w:val="000000"/>
          <w:sz w:val="20"/>
        </w:rPr>
        <w:t xml:space="preserve">) </w:t>
      </w:r>
    </w:p>
    <w:p w14:paraId="6C96A1FE" w14:textId="77777777" w:rsidR="002244D1" w:rsidRDefault="002244D1" w:rsidP="002244D1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</w:p>
    <w:p w14:paraId="69D16E01" w14:textId="77777777" w:rsidR="002244D1" w:rsidRDefault="002244D1" w:rsidP="002244D1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_________________________________________________________________________________________</w:t>
      </w:r>
    </w:p>
    <w:p w14:paraId="22760963" w14:textId="77777777" w:rsidR="002244D1" w:rsidRDefault="002244D1" w:rsidP="002244D1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Address                                                         City                                             State                            Zip Code</w:t>
      </w:r>
    </w:p>
    <w:p w14:paraId="2552D975" w14:textId="77777777" w:rsidR="002244D1" w:rsidRDefault="002244D1" w:rsidP="002244D1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</w:p>
    <w:p w14:paraId="766D23B5" w14:textId="77777777" w:rsidR="002244D1" w:rsidRDefault="002244D1" w:rsidP="002244D1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_________________________________________________________________________________________</w:t>
      </w:r>
    </w:p>
    <w:p w14:paraId="53FFDE86" w14:textId="77777777" w:rsidR="002244D1" w:rsidRDefault="002244D1" w:rsidP="002244D1">
      <w:pPr>
        <w:tabs>
          <w:tab w:val="num" w:pos="360"/>
        </w:tabs>
        <w:ind w:left="360" w:right="-45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(Area Code) Telephone Number (</w:t>
      </w:r>
      <w:proofErr w:type="gramStart"/>
      <w:r>
        <w:rPr>
          <w:rFonts w:ascii="Arial" w:hAnsi="Arial"/>
          <w:sz w:val="20"/>
        </w:rPr>
        <w:t xml:space="preserve">home)   </w:t>
      </w:r>
      <w:proofErr w:type="gramEnd"/>
      <w:r>
        <w:rPr>
          <w:rFonts w:ascii="Arial" w:hAnsi="Arial"/>
          <w:sz w:val="20"/>
        </w:rPr>
        <w:t xml:space="preserve">                                (Area Code) Telephone Number (</w:t>
      </w:r>
      <w:r w:rsidR="00A60CC2">
        <w:rPr>
          <w:rFonts w:ascii="Arial" w:hAnsi="Arial"/>
          <w:sz w:val="20"/>
        </w:rPr>
        <w:t>work</w:t>
      </w:r>
      <w:r>
        <w:rPr>
          <w:rFonts w:ascii="Arial" w:hAnsi="Arial"/>
          <w:sz w:val="20"/>
        </w:rPr>
        <w:t>)</w:t>
      </w:r>
    </w:p>
    <w:p w14:paraId="1A08999E" w14:textId="77777777" w:rsidR="002244D1" w:rsidRDefault="002244D1" w:rsidP="002244D1">
      <w:pPr>
        <w:tabs>
          <w:tab w:val="num" w:pos="360"/>
        </w:tabs>
        <w:ind w:left="360" w:right="-450" w:hanging="360"/>
        <w:jc w:val="both"/>
        <w:rPr>
          <w:rFonts w:ascii="Arial" w:hAnsi="Arial"/>
          <w:sz w:val="20"/>
        </w:rPr>
      </w:pPr>
    </w:p>
    <w:p w14:paraId="56F9FB31" w14:textId="77777777" w:rsidR="002244D1" w:rsidRDefault="002244D1" w:rsidP="002244D1">
      <w:pPr>
        <w:tabs>
          <w:tab w:val="num" w:pos="360"/>
        </w:tabs>
        <w:ind w:left="360" w:right="-450" w:hanging="360"/>
        <w:rPr>
          <w:rFonts w:ascii="Arial" w:hAnsi="Arial" w:cs="Arial"/>
          <w:szCs w:val="24"/>
        </w:rPr>
      </w:pPr>
      <w:r>
        <w:rPr>
          <w:rFonts w:ascii="Arial" w:hAnsi="Arial"/>
          <w:sz w:val="20"/>
        </w:rPr>
        <w:t>_________________________________________</w:t>
      </w:r>
    </w:p>
    <w:p w14:paraId="4F267ADD" w14:textId="71E68060" w:rsidR="002244D1" w:rsidRDefault="00F337F5" w:rsidP="00014917">
      <w:pPr>
        <w:tabs>
          <w:tab w:val="num" w:pos="360"/>
        </w:tabs>
        <w:spacing w:after="600"/>
        <w:ind w:left="360" w:right="-45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Lawyer</w:t>
      </w:r>
      <w:r w:rsidR="002244D1" w:rsidRPr="00D4140A">
        <w:rPr>
          <w:rFonts w:ascii="Arial" w:hAnsi="Arial" w:cs="Arial"/>
          <w:sz w:val="20"/>
        </w:rPr>
        <w:t xml:space="preserve"> Signature, if any</w:t>
      </w:r>
    </w:p>
    <w:p w14:paraId="62F0475F" w14:textId="77777777" w:rsidR="00E33428" w:rsidRPr="00412999" w:rsidRDefault="00E33428" w:rsidP="00C527D8">
      <w:pPr>
        <w:pStyle w:val="Heading6"/>
        <w:pBdr>
          <w:top w:val="double" w:sz="4" w:space="1" w:color="auto"/>
        </w:pBdr>
        <w:rPr>
          <w:b w:val="0"/>
          <w:sz w:val="10"/>
          <w:szCs w:val="10"/>
          <w:u w:val="none"/>
        </w:rPr>
      </w:pPr>
    </w:p>
    <w:p w14:paraId="36EEE5C6" w14:textId="5C377DEB" w:rsidR="00215560" w:rsidRPr="00972082" w:rsidRDefault="00E30D53" w:rsidP="00D57C59">
      <w:pPr>
        <w:pStyle w:val="Heading6"/>
        <w:spacing w:after="120"/>
        <w:rPr>
          <w:sz w:val="24"/>
          <w:szCs w:val="24"/>
          <w:u w:val="none"/>
        </w:rPr>
      </w:pPr>
      <w:r w:rsidRPr="00972082">
        <w:rPr>
          <w:sz w:val="24"/>
          <w:szCs w:val="24"/>
          <w:u w:val="none"/>
        </w:rPr>
        <w:t xml:space="preserve">Certificate </w:t>
      </w:r>
      <w:r>
        <w:rPr>
          <w:sz w:val="24"/>
          <w:szCs w:val="24"/>
          <w:u w:val="none"/>
        </w:rPr>
        <w:t>o</w:t>
      </w:r>
      <w:r w:rsidRPr="00972082">
        <w:rPr>
          <w:sz w:val="24"/>
          <w:szCs w:val="24"/>
          <w:u w:val="none"/>
        </w:rPr>
        <w:t>f Service</w:t>
      </w:r>
    </w:p>
    <w:p w14:paraId="6AC3E850" w14:textId="77777777" w:rsidR="00A658F4" w:rsidRPr="00A75A0B" w:rsidRDefault="00A658F4" w:rsidP="00A658F4">
      <w:pPr>
        <w:pStyle w:val="Footer"/>
        <w:tabs>
          <w:tab w:val="left" w:pos="4320"/>
        </w:tabs>
        <w:spacing w:before="100" w:after="24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t xml:space="preserve">I certify that on </w:t>
      </w:r>
      <w:r w:rsidRPr="00A75A0B">
        <w:rPr>
          <w:rFonts w:ascii="Arial" w:hAnsi="Arial" w:cs="Arial"/>
          <w:i/>
          <w:color w:val="000000" w:themeColor="text1"/>
          <w:sz w:val="20"/>
        </w:rPr>
        <w:t xml:space="preserve">(date): </w:t>
      </w:r>
      <w:r w:rsidRPr="00A75A0B">
        <w:rPr>
          <w:rFonts w:ascii="Arial" w:hAnsi="Arial" w:cs="Arial"/>
          <w:i/>
          <w:color w:val="000000" w:themeColor="text1"/>
          <w:sz w:val="20"/>
          <w:u w:val="single"/>
        </w:rPr>
        <w:tab/>
      </w:r>
      <w:r w:rsidRPr="00A75A0B">
        <w:rPr>
          <w:rFonts w:ascii="Arial" w:hAnsi="Arial" w:cs="Arial"/>
          <w:i/>
          <w:color w:val="000000" w:themeColor="text1"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a copy of this document</w:t>
      </w:r>
      <w:r w:rsidRPr="00A75A0B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was served on the other parties</w:t>
      </w:r>
      <w:r w:rsidRPr="00A75A0B">
        <w:rPr>
          <w:rFonts w:ascii="Arial" w:hAnsi="Arial" w:cs="Arial"/>
          <w:iCs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by:</w:t>
      </w:r>
    </w:p>
    <w:p w14:paraId="505E68E5" w14:textId="3CB831B3" w:rsidR="00D57C59" w:rsidRDefault="00E91E8F" w:rsidP="00D57C59">
      <w:pPr>
        <w:spacing w:line="276" w:lineRule="auto"/>
        <w:rPr>
          <w:rFonts w:ascii="Arial" w:hAnsi="Arial"/>
          <w:color w:val="000000"/>
          <w:sz w:val="20"/>
        </w:rPr>
      </w:pPr>
      <w:r w:rsidRPr="00E91E8F">
        <w:rPr>
          <w:rFonts w:ascii="Wingdings" w:hAnsi="Wingdings"/>
          <w:color w:val="000000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3"/>
      <w:r w:rsidRPr="00E91E8F">
        <w:rPr>
          <w:rFonts w:ascii="Wingdings" w:hAnsi="Wingdings"/>
          <w:color w:val="000000"/>
          <w:sz w:val="20"/>
        </w:rPr>
        <w:instrText xml:space="preserve"> FORMCHECKBOX </w:instrText>
      </w:r>
      <w:r w:rsidR="00FB0026">
        <w:rPr>
          <w:rFonts w:ascii="Wingdings" w:hAnsi="Wingdings"/>
          <w:color w:val="000000"/>
          <w:sz w:val="20"/>
        </w:rPr>
      </w:r>
      <w:r w:rsidR="00FB0026">
        <w:rPr>
          <w:rFonts w:ascii="Wingdings" w:hAnsi="Wingdings"/>
          <w:color w:val="000000"/>
          <w:sz w:val="20"/>
        </w:rPr>
        <w:fldChar w:fldCharType="separate"/>
      </w:r>
      <w:r w:rsidRPr="00E91E8F">
        <w:rPr>
          <w:rFonts w:ascii="Wingdings" w:hAnsi="Wingdings"/>
          <w:color w:val="000000"/>
          <w:sz w:val="20"/>
        </w:rPr>
        <w:fldChar w:fldCharType="end"/>
      </w:r>
      <w:bookmarkEnd w:id="27"/>
      <w:r>
        <w:rPr>
          <w:rFonts w:ascii="Arial" w:hAnsi="Arial" w:cs="Arial"/>
          <w:color w:val="000000"/>
          <w:sz w:val="20"/>
        </w:rPr>
        <w:t xml:space="preserve">  </w:t>
      </w:r>
      <w:r w:rsidR="00932956" w:rsidRPr="00D63F7E">
        <w:rPr>
          <w:rFonts w:ascii="Arial" w:hAnsi="Arial"/>
          <w:color w:val="000000"/>
          <w:sz w:val="20"/>
        </w:rPr>
        <w:t xml:space="preserve">Hand Delivery </w:t>
      </w:r>
      <w:r>
        <w:rPr>
          <w:rFonts w:ascii="Arial" w:hAnsi="Arial"/>
          <w:color w:val="000000"/>
          <w:sz w:val="20"/>
        </w:rPr>
        <w:t xml:space="preserve"> </w:t>
      </w:r>
      <w:r w:rsidR="00143173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  </w:t>
      </w:r>
      <w:r w:rsidR="00D57C59">
        <w:rPr>
          <w:rFonts w:ascii="Arial" w:hAnsi="Arial"/>
          <w:color w:val="000000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4"/>
      <w:r w:rsidR="00D57C59">
        <w:rPr>
          <w:rFonts w:ascii="Arial" w:hAnsi="Arial"/>
          <w:color w:val="000000"/>
          <w:sz w:val="20"/>
        </w:rPr>
        <w:instrText xml:space="preserve"> FORMCHECKBOX </w:instrText>
      </w:r>
      <w:r w:rsidR="00FB0026">
        <w:rPr>
          <w:rFonts w:ascii="Arial" w:hAnsi="Arial"/>
          <w:color w:val="000000"/>
          <w:sz w:val="20"/>
        </w:rPr>
      </w:r>
      <w:r w:rsidR="00FB0026">
        <w:rPr>
          <w:rFonts w:ascii="Arial" w:hAnsi="Arial"/>
          <w:color w:val="000000"/>
          <w:sz w:val="20"/>
        </w:rPr>
        <w:fldChar w:fldCharType="separate"/>
      </w:r>
      <w:r w:rsidR="00D57C59">
        <w:rPr>
          <w:rFonts w:ascii="Arial" w:hAnsi="Arial"/>
          <w:color w:val="000000"/>
          <w:sz w:val="20"/>
        </w:rPr>
        <w:fldChar w:fldCharType="end"/>
      </w:r>
      <w:bookmarkEnd w:id="28"/>
      <w:r w:rsidR="00D57C59">
        <w:rPr>
          <w:rFonts w:ascii="Arial" w:hAnsi="Arial"/>
          <w:color w:val="000000"/>
          <w:sz w:val="20"/>
        </w:rPr>
        <w:t xml:space="preserve">  Colorado Courts Efiling</w:t>
      </w:r>
    </w:p>
    <w:p w14:paraId="40AA6E52" w14:textId="4F8439A3" w:rsidR="00487AA9" w:rsidRDefault="00E91E8F" w:rsidP="00185B7D">
      <w:pPr>
        <w:tabs>
          <w:tab w:val="left" w:pos="9360"/>
        </w:tabs>
        <w:spacing w:line="276" w:lineRule="auto"/>
        <w:rPr>
          <w:rFonts w:ascii="Arial" w:hAnsi="Arial"/>
          <w:color w:val="000000"/>
          <w:sz w:val="20"/>
        </w:rPr>
      </w:pPr>
      <w:r w:rsidRPr="00E91E8F">
        <w:rPr>
          <w:rFonts w:ascii="Wingdings" w:hAnsi="Wingdings"/>
          <w:color w:val="000000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91E8F">
        <w:rPr>
          <w:rFonts w:ascii="Wingdings" w:hAnsi="Wingdings"/>
          <w:color w:val="000000"/>
          <w:sz w:val="20"/>
        </w:rPr>
        <w:instrText xml:space="preserve"> FORMCHECKBOX </w:instrText>
      </w:r>
      <w:r w:rsidR="00FB0026">
        <w:rPr>
          <w:rFonts w:ascii="Wingdings" w:hAnsi="Wingdings"/>
          <w:color w:val="000000"/>
          <w:sz w:val="20"/>
        </w:rPr>
      </w:r>
      <w:r w:rsidR="00FB0026">
        <w:rPr>
          <w:rFonts w:ascii="Wingdings" w:hAnsi="Wingdings"/>
          <w:color w:val="000000"/>
          <w:sz w:val="20"/>
        </w:rPr>
        <w:fldChar w:fldCharType="separate"/>
      </w:r>
      <w:r w:rsidRPr="00E91E8F">
        <w:rPr>
          <w:rFonts w:ascii="Wingdings" w:hAnsi="Wingdings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 </w:t>
      </w:r>
      <w:r w:rsidR="00185B7D" w:rsidRPr="00A75A0B">
        <w:rPr>
          <w:rFonts w:ascii="Arial" w:hAnsi="Arial" w:cs="Arial"/>
          <w:sz w:val="20"/>
        </w:rPr>
        <w:t xml:space="preserve">Fax or email to (number/address): </w:t>
      </w:r>
      <w:r w:rsidR="00185B7D" w:rsidRPr="00A75A0B">
        <w:rPr>
          <w:rFonts w:ascii="Arial" w:hAnsi="Arial" w:cs="Arial"/>
          <w:sz w:val="20"/>
          <w:u w:val="single"/>
        </w:rPr>
        <w:tab/>
      </w:r>
    </w:p>
    <w:p w14:paraId="655721F1" w14:textId="2F107A20" w:rsidR="00932956" w:rsidRDefault="00E91E8F" w:rsidP="00D57C59">
      <w:pPr>
        <w:spacing w:after="120" w:line="276" w:lineRule="auto"/>
        <w:rPr>
          <w:rFonts w:ascii="Arial" w:hAnsi="Arial"/>
          <w:color w:val="000000"/>
          <w:sz w:val="20"/>
        </w:rPr>
      </w:pPr>
      <w:r w:rsidRPr="00E91E8F">
        <w:rPr>
          <w:rFonts w:ascii="Wingdings" w:hAnsi="Wingdings"/>
          <w:color w:val="000000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91E8F">
        <w:rPr>
          <w:rFonts w:ascii="Wingdings" w:hAnsi="Wingdings"/>
          <w:color w:val="000000"/>
          <w:sz w:val="20"/>
        </w:rPr>
        <w:instrText xml:space="preserve"> FORMCHECKBOX </w:instrText>
      </w:r>
      <w:r w:rsidR="00FB0026">
        <w:rPr>
          <w:rFonts w:ascii="Wingdings" w:hAnsi="Wingdings"/>
          <w:color w:val="000000"/>
          <w:sz w:val="20"/>
        </w:rPr>
      </w:r>
      <w:r w:rsidR="00FB0026">
        <w:rPr>
          <w:rFonts w:ascii="Wingdings" w:hAnsi="Wingdings"/>
          <w:color w:val="000000"/>
          <w:sz w:val="20"/>
        </w:rPr>
        <w:fldChar w:fldCharType="separate"/>
      </w:r>
      <w:r w:rsidRPr="00E91E8F">
        <w:rPr>
          <w:rFonts w:ascii="Wingdings" w:hAnsi="Wingdings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 B</w:t>
      </w:r>
      <w:r w:rsidR="00932956" w:rsidRPr="00D63F7E">
        <w:rPr>
          <w:rFonts w:ascii="Arial" w:hAnsi="Arial"/>
          <w:color w:val="000000"/>
          <w:sz w:val="20"/>
        </w:rPr>
        <w:t xml:space="preserve">y </w:t>
      </w:r>
      <w:r w:rsidR="006D7EE0">
        <w:rPr>
          <w:rFonts w:ascii="Arial" w:hAnsi="Arial"/>
          <w:color w:val="000000"/>
          <w:sz w:val="20"/>
        </w:rPr>
        <w:t>U.S.</w:t>
      </w:r>
      <w:r w:rsidR="00932956" w:rsidRPr="00D63F7E">
        <w:rPr>
          <w:rFonts w:ascii="Arial" w:hAnsi="Arial"/>
          <w:color w:val="000000"/>
          <w:sz w:val="20"/>
        </w:rPr>
        <w:t xml:space="preserve"> mail</w:t>
      </w:r>
      <w:r w:rsidR="006D7EE0">
        <w:rPr>
          <w:rFonts w:ascii="Arial" w:hAnsi="Arial"/>
          <w:color w:val="000000"/>
          <w:sz w:val="20"/>
        </w:rPr>
        <w:t xml:space="preserve">, </w:t>
      </w:r>
      <w:r w:rsidR="00932956" w:rsidRPr="00D63F7E">
        <w:rPr>
          <w:rFonts w:ascii="Arial" w:hAnsi="Arial"/>
          <w:color w:val="000000"/>
          <w:sz w:val="20"/>
        </w:rPr>
        <w:t>addressed to:</w:t>
      </w:r>
    </w:p>
    <w:p w14:paraId="5ABE18CE" w14:textId="77777777" w:rsidR="00215560" w:rsidRDefault="00215560" w:rsidP="00F32062">
      <w:pPr>
        <w:spacing w:line="36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To:  _______________________________________</w:t>
      </w:r>
    </w:p>
    <w:p w14:paraId="49CA7326" w14:textId="122B21C4" w:rsidR="00215560" w:rsidRDefault="00215560" w:rsidP="00F32062">
      <w:pPr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</w:t>
      </w:r>
    </w:p>
    <w:p w14:paraId="76B04A40" w14:textId="73804A6E" w:rsidR="00215560" w:rsidRDefault="00215560" w:rsidP="00F32062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</w:t>
      </w:r>
      <w:r>
        <w:rPr>
          <w:rFonts w:ascii="Arial" w:hAnsi="Arial"/>
          <w:sz w:val="20"/>
        </w:rPr>
        <w:tab/>
        <w:t>______________________________________</w:t>
      </w:r>
    </w:p>
    <w:p w14:paraId="6FDBC9EC" w14:textId="1722D941" w:rsidR="00952D05" w:rsidRDefault="00215560" w:rsidP="00F32062">
      <w:pPr>
        <w:ind w:left="5760"/>
        <w:rPr>
          <w:rFonts w:ascii="Arial" w:hAnsi="Arial"/>
          <w:sz w:val="20"/>
        </w:rPr>
      </w:pPr>
      <w:r w:rsidRPr="00952D05">
        <w:rPr>
          <w:rFonts w:ascii="Arial" w:hAnsi="Arial"/>
          <w:sz w:val="20"/>
        </w:rPr>
        <w:t>Your signature</w:t>
      </w:r>
      <w:r w:rsidR="00952D05">
        <w:rPr>
          <w:rFonts w:ascii="Arial" w:hAnsi="Arial"/>
          <w:sz w:val="20"/>
        </w:rPr>
        <w:t xml:space="preserve"> </w:t>
      </w:r>
      <w:r w:rsidR="00952D05" w:rsidRPr="00952D05">
        <w:rPr>
          <w:rFonts w:ascii="Arial" w:hAnsi="Arial"/>
          <w:b/>
          <w:sz w:val="20"/>
        </w:rPr>
        <w:t>(REQUIRED)</w:t>
      </w:r>
    </w:p>
    <w:p w14:paraId="1B069005" w14:textId="478CF319" w:rsidR="00346BB1" w:rsidRPr="00346BB1" w:rsidRDefault="00346BB1" w:rsidP="00202A2E">
      <w:pPr>
        <w:spacing w:before="24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2"/>
      <w:r>
        <w:rPr>
          <w:rFonts w:ascii="Arial" w:hAnsi="Arial" w:cs="Arial"/>
          <w:sz w:val="20"/>
        </w:rPr>
        <w:instrText xml:space="preserve"> FORMCHECKBOX </w:instrText>
      </w:r>
      <w:r w:rsidR="00FB0026">
        <w:rPr>
          <w:rFonts w:ascii="Arial" w:hAnsi="Arial" w:cs="Arial"/>
          <w:sz w:val="20"/>
        </w:rPr>
      </w:r>
      <w:r w:rsidR="00FB002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9"/>
      <w:r w:rsidR="00E828DA">
        <w:rPr>
          <w:rFonts w:ascii="Arial" w:hAnsi="Arial" w:cs="Arial"/>
          <w:sz w:val="20"/>
        </w:rPr>
        <w:tab/>
      </w:r>
      <w:r w:rsidRPr="00346BB1">
        <w:rPr>
          <w:rFonts w:ascii="Arial" w:hAnsi="Arial" w:cs="Arial"/>
          <w:sz w:val="20"/>
        </w:rPr>
        <w:t xml:space="preserve">Check here if you also sent a copy to the Child Support Enforcement Unit. </w:t>
      </w:r>
      <w:r w:rsidR="00E828DA">
        <w:rPr>
          <w:rFonts w:ascii="Arial" w:hAnsi="Arial" w:cs="Arial"/>
          <w:sz w:val="20"/>
        </w:rPr>
        <w:t xml:space="preserve"> </w:t>
      </w:r>
      <w:r w:rsidRPr="00346BB1">
        <w:rPr>
          <w:rFonts w:ascii="Arial" w:hAnsi="Arial" w:cs="Arial"/>
          <w:sz w:val="20"/>
        </w:rPr>
        <w:t>You must send them a copy if they are involved in the case.</w:t>
      </w:r>
    </w:p>
    <w:sectPr w:rsidR="00346BB1" w:rsidRPr="00346BB1" w:rsidSect="00B6596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72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978CD" w14:textId="77777777" w:rsidR="00FB0026" w:rsidRDefault="00FB0026">
      <w:r>
        <w:separator/>
      </w:r>
    </w:p>
  </w:endnote>
  <w:endnote w:type="continuationSeparator" w:id="0">
    <w:p w14:paraId="78048B19" w14:textId="77777777" w:rsidR="00FB0026" w:rsidRDefault="00FB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05A02" w14:textId="77777777" w:rsidR="001F1F65" w:rsidRDefault="001F1F65">
    <w:pPr>
      <w:pStyle w:val="Footer"/>
      <w:rPr>
        <w:rFonts w:ascii="Arial" w:hAnsi="Arial"/>
        <w:sz w:val="16"/>
        <w:szCs w:val="16"/>
      </w:rPr>
    </w:pPr>
  </w:p>
  <w:p w14:paraId="4224D4F9" w14:textId="56D95445" w:rsidR="00707A28" w:rsidRPr="00952D05" w:rsidRDefault="00707A28" w:rsidP="00596AA8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/>
        <w:sz w:val="16"/>
        <w:szCs w:val="16"/>
      </w:rPr>
    </w:pPr>
    <w:r w:rsidRPr="00952D05">
      <w:rPr>
        <w:rFonts w:ascii="Arial" w:hAnsi="Arial"/>
        <w:sz w:val="16"/>
        <w:szCs w:val="16"/>
      </w:rPr>
      <w:t xml:space="preserve">JDF </w:t>
    </w:r>
    <w:proofErr w:type="gramStart"/>
    <w:r w:rsidRPr="00952D05">
      <w:rPr>
        <w:rFonts w:ascii="Arial" w:hAnsi="Arial"/>
        <w:sz w:val="16"/>
        <w:szCs w:val="16"/>
      </w:rPr>
      <w:t xml:space="preserve">1406  </w:t>
    </w:r>
    <w:r w:rsidR="00596AA8">
      <w:rPr>
        <w:rFonts w:ascii="Arial" w:hAnsi="Arial"/>
        <w:sz w:val="16"/>
        <w:szCs w:val="16"/>
      </w:rPr>
      <w:t>-</w:t>
    </w:r>
    <w:proofErr w:type="gramEnd"/>
    <w:r w:rsidR="00596AA8">
      <w:rPr>
        <w:rFonts w:ascii="Arial" w:hAnsi="Arial"/>
        <w:sz w:val="16"/>
        <w:szCs w:val="16"/>
      </w:rPr>
      <w:t xml:space="preserve">  </w:t>
    </w:r>
    <w:r w:rsidR="008E5CDF" w:rsidRPr="00952D05">
      <w:rPr>
        <w:rFonts w:ascii="Arial" w:hAnsi="Arial"/>
        <w:sz w:val="16"/>
        <w:szCs w:val="16"/>
      </w:rPr>
      <w:t>Request</w:t>
    </w:r>
    <w:r w:rsidR="00705C3D" w:rsidRPr="00952D05">
      <w:rPr>
        <w:rFonts w:ascii="Arial" w:hAnsi="Arial"/>
        <w:sz w:val="16"/>
        <w:szCs w:val="16"/>
      </w:rPr>
      <w:t xml:space="preserve"> </w:t>
    </w:r>
    <w:r w:rsidR="008E5CDF" w:rsidRPr="00952D05">
      <w:rPr>
        <w:rFonts w:ascii="Arial" w:hAnsi="Arial"/>
        <w:sz w:val="16"/>
        <w:szCs w:val="16"/>
      </w:rPr>
      <w:t>to</w:t>
    </w:r>
    <w:r w:rsidR="00705C3D" w:rsidRPr="00952D05">
      <w:rPr>
        <w:rFonts w:ascii="Arial" w:hAnsi="Arial"/>
        <w:sz w:val="16"/>
        <w:szCs w:val="16"/>
      </w:rPr>
      <w:t xml:space="preserve"> C</w:t>
    </w:r>
    <w:r w:rsidR="008E5CDF" w:rsidRPr="00952D05">
      <w:rPr>
        <w:rFonts w:ascii="Arial" w:hAnsi="Arial"/>
        <w:sz w:val="16"/>
        <w:szCs w:val="16"/>
      </w:rPr>
      <w:t>hange</w:t>
    </w:r>
    <w:r w:rsidR="00705C3D" w:rsidRPr="00952D05">
      <w:rPr>
        <w:rFonts w:ascii="Arial" w:hAnsi="Arial"/>
        <w:sz w:val="16"/>
        <w:szCs w:val="16"/>
      </w:rPr>
      <w:t>/</w:t>
    </w:r>
    <w:r w:rsidRPr="00952D05">
      <w:rPr>
        <w:rFonts w:ascii="Arial" w:hAnsi="Arial"/>
        <w:sz w:val="16"/>
        <w:szCs w:val="16"/>
      </w:rPr>
      <w:t>R</w:t>
    </w:r>
    <w:r w:rsidR="008E5CDF" w:rsidRPr="00952D05">
      <w:rPr>
        <w:rFonts w:ascii="Arial" w:hAnsi="Arial"/>
        <w:sz w:val="16"/>
        <w:szCs w:val="16"/>
      </w:rPr>
      <w:t>estrict</w:t>
    </w:r>
    <w:r w:rsidRPr="00952D05">
      <w:rPr>
        <w:rFonts w:ascii="Arial" w:hAnsi="Arial"/>
        <w:sz w:val="16"/>
        <w:szCs w:val="16"/>
      </w:rPr>
      <w:t xml:space="preserve"> P</w:t>
    </w:r>
    <w:r w:rsidR="008E5CDF" w:rsidRPr="00952D05">
      <w:rPr>
        <w:rFonts w:ascii="Arial" w:hAnsi="Arial"/>
        <w:sz w:val="16"/>
        <w:szCs w:val="16"/>
      </w:rPr>
      <w:t>arenting</w:t>
    </w:r>
    <w:r w:rsidRPr="00952D05">
      <w:rPr>
        <w:rFonts w:ascii="Arial" w:hAnsi="Arial"/>
        <w:sz w:val="16"/>
        <w:szCs w:val="16"/>
      </w:rPr>
      <w:t xml:space="preserve"> T</w:t>
    </w:r>
    <w:r w:rsidR="008E5CDF" w:rsidRPr="00952D05">
      <w:rPr>
        <w:rFonts w:ascii="Arial" w:hAnsi="Arial"/>
        <w:sz w:val="16"/>
        <w:szCs w:val="16"/>
      </w:rPr>
      <w:t xml:space="preserve">ime </w:t>
    </w:r>
    <w:r w:rsidR="00596AA8">
      <w:rPr>
        <w:rFonts w:ascii="Arial" w:hAnsi="Arial"/>
        <w:sz w:val="16"/>
        <w:szCs w:val="16"/>
      </w:rPr>
      <w:t>(pilot)</w:t>
    </w:r>
    <w:r w:rsidR="00596AA8">
      <w:rPr>
        <w:rFonts w:ascii="Arial" w:hAnsi="Arial"/>
        <w:sz w:val="16"/>
        <w:szCs w:val="16"/>
      </w:rPr>
      <w:tab/>
      <w:t xml:space="preserve">R: May </w:t>
    </w:r>
    <w:r w:rsidR="00375A3E">
      <w:rPr>
        <w:rFonts w:ascii="Arial" w:hAnsi="Arial"/>
        <w:sz w:val="16"/>
        <w:szCs w:val="16"/>
      </w:rPr>
      <w:t>18</w:t>
    </w:r>
    <w:r w:rsidR="00596AA8">
      <w:rPr>
        <w:rFonts w:ascii="Arial" w:hAnsi="Arial"/>
        <w:sz w:val="16"/>
        <w:szCs w:val="16"/>
      </w:rPr>
      <w:t>, 2021</w:t>
    </w:r>
    <w:r w:rsidR="00596AA8">
      <w:rPr>
        <w:rFonts w:ascii="Arial" w:hAnsi="Arial"/>
        <w:sz w:val="16"/>
        <w:szCs w:val="16"/>
      </w:rPr>
      <w:tab/>
    </w:r>
    <w:r w:rsidR="008E5CDF" w:rsidRPr="00952D05">
      <w:rPr>
        <w:rFonts w:ascii="Arial" w:hAnsi="Arial"/>
        <w:sz w:val="16"/>
        <w:szCs w:val="16"/>
      </w:rPr>
      <w:t>P</w:t>
    </w:r>
    <w:r w:rsidRPr="00952D05">
      <w:rPr>
        <w:rFonts w:ascii="Arial" w:hAnsi="Arial"/>
        <w:sz w:val="16"/>
        <w:szCs w:val="16"/>
      </w:rPr>
      <w:t xml:space="preserve">age </w:t>
    </w:r>
    <w:r w:rsidRPr="00952D05">
      <w:rPr>
        <w:rStyle w:val="PageNumber"/>
        <w:rFonts w:ascii="Arial" w:hAnsi="Arial"/>
        <w:sz w:val="16"/>
        <w:szCs w:val="16"/>
      </w:rPr>
      <w:fldChar w:fldCharType="begin"/>
    </w:r>
    <w:r w:rsidRPr="00952D05">
      <w:rPr>
        <w:rStyle w:val="PageNumber"/>
        <w:rFonts w:ascii="Arial" w:hAnsi="Arial"/>
        <w:sz w:val="16"/>
        <w:szCs w:val="16"/>
      </w:rPr>
      <w:instrText xml:space="preserve"> PAGE </w:instrText>
    </w:r>
    <w:r w:rsidRPr="00952D05">
      <w:rPr>
        <w:rStyle w:val="PageNumber"/>
        <w:rFonts w:ascii="Arial" w:hAnsi="Arial"/>
        <w:sz w:val="16"/>
        <w:szCs w:val="16"/>
      </w:rPr>
      <w:fldChar w:fldCharType="separate"/>
    </w:r>
    <w:r w:rsidR="0008342B" w:rsidRPr="00952D05">
      <w:rPr>
        <w:rStyle w:val="PageNumber"/>
        <w:rFonts w:ascii="Arial" w:hAnsi="Arial"/>
        <w:noProof/>
        <w:sz w:val="16"/>
        <w:szCs w:val="16"/>
      </w:rPr>
      <w:t>4</w:t>
    </w:r>
    <w:r w:rsidRPr="00952D05">
      <w:rPr>
        <w:rStyle w:val="PageNumber"/>
        <w:rFonts w:ascii="Arial" w:hAnsi="Arial"/>
        <w:sz w:val="16"/>
        <w:szCs w:val="16"/>
      </w:rPr>
      <w:fldChar w:fldCharType="end"/>
    </w:r>
    <w:r w:rsidRPr="00952D05">
      <w:rPr>
        <w:rFonts w:ascii="Arial" w:hAnsi="Arial"/>
        <w:sz w:val="16"/>
        <w:szCs w:val="16"/>
      </w:rPr>
      <w:t xml:space="preserve"> of </w:t>
    </w:r>
    <w:r w:rsidRPr="00952D05">
      <w:rPr>
        <w:rStyle w:val="PageNumber"/>
        <w:rFonts w:ascii="Arial" w:hAnsi="Arial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81C3E" w14:textId="77777777" w:rsidR="00707A28" w:rsidRDefault="00707A28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1406     R1/02     MOTION TO MODIFY PARENTING TIME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3A9DA" w14:textId="77777777" w:rsidR="00FB0026" w:rsidRDefault="00FB0026">
      <w:r>
        <w:separator/>
      </w:r>
    </w:p>
  </w:footnote>
  <w:footnote w:type="continuationSeparator" w:id="0">
    <w:p w14:paraId="27247303" w14:textId="77777777" w:rsidR="00FB0026" w:rsidRDefault="00FB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314DB" w14:textId="297CB39F" w:rsidR="0053564E" w:rsidRDefault="00FB0026">
    <w:pPr>
      <w:pStyle w:val="Header"/>
    </w:pPr>
    <w:r>
      <w:rPr>
        <w:noProof/>
      </w:rPr>
      <w:pict w14:anchorId="7AF524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87704" o:spid="_x0000_s2051" type="#_x0000_t136" alt="" style="position:absolute;margin-left:0;margin-top:0;width:204pt;height:8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198F7" w14:textId="4070C8A3" w:rsidR="0053564E" w:rsidRDefault="00FB0026">
    <w:pPr>
      <w:pStyle w:val="Header"/>
    </w:pPr>
    <w:r>
      <w:rPr>
        <w:noProof/>
      </w:rPr>
      <w:pict w14:anchorId="7DBFC1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87705" o:spid="_x0000_s2050" type="#_x0000_t136" alt="" style="position:absolute;margin-left:0;margin-top:0;width:204pt;height:82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0C4EF" w14:textId="5AF90A9C" w:rsidR="0053564E" w:rsidRDefault="00FB0026">
    <w:pPr>
      <w:pStyle w:val="Header"/>
    </w:pPr>
    <w:r>
      <w:rPr>
        <w:noProof/>
      </w:rPr>
      <w:pict w14:anchorId="7655F7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87703" o:spid="_x0000_s2049" type="#_x0000_t136" alt="" style="position:absolute;margin-left:0;margin-top:0;width:204pt;height:82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275C8"/>
    <w:multiLevelType w:val="hybridMultilevel"/>
    <w:tmpl w:val="9AC2A6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763BD"/>
    <w:multiLevelType w:val="hybridMultilevel"/>
    <w:tmpl w:val="701C868E"/>
    <w:lvl w:ilvl="0" w:tplc="8BC2F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56E17"/>
    <w:multiLevelType w:val="hybridMultilevel"/>
    <w:tmpl w:val="4062423A"/>
    <w:lvl w:ilvl="0" w:tplc="49D0385A">
      <w:start w:val="1"/>
      <w:numFmt w:val="decimal"/>
      <w:pStyle w:val="BulletedHeading"/>
      <w:lvlText w:val="%1."/>
      <w:lvlJc w:val="left"/>
      <w:pPr>
        <w:ind w:left="63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F4A2D"/>
    <w:multiLevelType w:val="hybridMultilevel"/>
    <w:tmpl w:val="54641B3A"/>
    <w:lvl w:ilvl="0" w:tplc="ED348046">
      <w:start w:val="1"/>
      <w:numFmt w:val="lowerLetter"/>
      <w:lvlText w:val="%1."/>
      <w:lvlJc w:val="left"/>
      <w:pPr>
        <w:ind w:left="420" w:hanging="36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>
      <v:stroke endarrow="block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B0"/>
    <w:rsid w:val="0000157F"/>
    <w:rsid w:val="00002FC9"/>
    <w:rsid w:val="00004BF7"/>
    <w:rsid w:val="000062DA"/>
    <w:rsid w:val="00014917"/>
    <w:rsid w:val="000178E2"/>
    <w:rsid w:val="0002796E"/>
    <w:rsid w:val="0003168F"/>
    <w:rsid w:val="00042B4A"/>
    <w:rsid w:val="00050D99"/>
    <w:rsid w:val="000521FF"/>
    <w:rsid w:val="00052ABC"/>
    <w:rsid w:val="00057E19"/>
    <w:rsid w:val="00060105"/>
    <w:rsid w:val="000661F9"/>
    <w:rsid w:val="00080399"/>
    <w:rsid w:val="0008342B"/>
    <w:rsid w:val="00094CF8"/>
    <w:rsid w:val="00095006"/>
    <w:rsid w:val="000970DB"/>
    <w:rsid w:val="000A7773"/>
    <w:rsid w:val="000B0982"/>
    <w:rsid w:val="000B44DE"/>
    <w:rsid w:val="000B4785"/>
    <w:rsid w:val="000B4B90"/>
    <w:rsid w:val="000C1A74"/>
    <w:rsid w:val="000C2338"/>
    <w:rsid w:val="000D26E8"/>
    <w:rsid w:val="000E087A"/>
    <w:rsid w:val="000E5B8F"/>
    <w:rsid w:val="000F50CE"/>
    <w:rsid w:val="001078CE"/>
    <w:rsid w:val="0011100A"/>
    <w:rsid w:val="0012401C"/>
    <w:rsid w:val="00131547"/>
    <w:rsid w:val="00132F95"/>
    <w:rsid w:val="00143173"/>
    <w:rsid w:val="00162410"/>
    <w:rsid w:val="001720B0"/>
    <w:rsid w:val="001831B4"/>
    <w:rsid w:val="001843AF"/>
    <w:rsid w:val="00185B7D"/>
    <w:rsid w:val="00187934"/>
    <w:rsid w:val="00187B9F"/>
    <w:rsid w:val="00191616"/>
    <w:rsid w:val="00191B4F"/>
    <w:rsid w:val="001C05E5"/>
    <w:rsid w:val="001C08B3"/>
    <w:rsid w:val="001C5C93"/>
    <w:rsid w:val="001D52DE"/>
    <w:rsid w:val="001E6DBF"/>
    <w:rsid w:val="001F1F65"/>
    <w:rsid w:val="00200ECD"/>
    <w:rsid w:val="00202A2E"/>
    <w:rsid w:val="00207756"/>
    <w:rsid w:val="002107E5"/>
    <w:rsid w:val="002108FE"/>
    <w:rsid w:val="00212748"/>
    <w:rsid w:val="0021382A"/>
    <w:rsid w:val="00215560"/>
    <w:rsid w:val="00215885"/>
    <w:rsid w:val="002162BE"/>
    <w:rsid w:val="00217AA4"/>
    <w:rsid w:val="00220524"/>
    <w:rsid w:val="00222087"/>
    <w:rsid w:val="002222A6"/>
    <w:rsid w:val="002244D1"/>
    <w:rsid w:val="00227190"/>
    <w:rsid w:val="00237D15"/>
    <w:rsid w:val="00242B85"/>
    <w:rsid w:val="00244511"/>
    <w:rsid w:val="002459C6"/>
    <w:rsid w:val="00255657"/>
    <w:rsid w:val="00275158"/>
    <w:rsid w:val="0027637C"/>
    <w:rsid w:val="00282176"/>
    <w:rsid w:val="00282ABB"/>
    <w:rsid w:val="00294288"/>
    <w:rsid w:val="002A27F3"/>
    <w:rsid w:val="002A2BA3"/>
    <w:rsid w:val="002B22F1"/>
    <w:rsid w:val="002C179D"/>
    <w:rsid w:val="002C6715"/>
    <w:rsid w:val="002D4AF5"/>
    <w:rsid w:val="002E70C2"/>
    <w:rsid w:val="002F5C23"/>
    <w:rsid w:val="00305D10"/>
    <w:rsid w:val="003069A3"/>
    <w:rsid w:val="003117F6"/>
    <w:rsid w:val="003128D5"/>
    <w:rsid w:val="00314DC3"/>
    <w:rsid w:val="003210DF"/>
    <w:rsid w:val="00323915"/>
    <w:rsid w:val="003245DA"/>
    <w:rsid w:val="00325743"/>
    <w:rsid w:val="00332C0F"/>
    <w:rsid w:val="003341D9"/>
    <w:rsid w:val="00334360"/>
    <w:rsid w:val="00336347"/>
    <w:rsid w:val="00341B77"/>
    <w:rsid w:val="00343186"/>
    <w:rsid w:val="003440A5"/>
    <w:rsid w:val="00346BB1"/>
    <w:rsid w:val="0035462C"/>
    <w:rsid w:val="00355A62"/>
    <w:rsid w:val="00355D46"/>
    <w:rsid w:val="00360686"/>
    <w:rsid w:val="003626AA"/>
    <w:rsid w:val="00364B82"/>
    <w:rsid w:val="00375024"/>
    <w:rsid w:val="00375A3E"/>
    <w:rsid w:val="00377D7D"/>
    <w:rsid w:val="003847EA"/>
    <w:rsid w:val="00394D54"/>
    <w:rsid w:val="003A3AB5"/>
    <w:rsid w:val="003B3293"/>
    <w:rsid w:val="003C0047"/>
    <w:rsid w:val="003C40FA"/>
    <w:rsid w:val="003C414D"/>
    <w:rsid w:val="003C615D"/>
    <w:rsid w:val="003C63BE"/>
    <w:rsid w:val="003C6D74"/>
    <w:rsid w:val="003D6229"/>
    <w:rsid w:val="003E0541"/>
    <w:rsid w:val="003E699A"/>
    <w:rsid w:val="003F45AE"/>
    <w:rsid w:val="003F4BBB"/>
    <w:rsid w:val="003F7EFB"/>
    <w:rsid w:val="00400A9D"/>
    <w:rsid w:val="0040351F"/>
    <w:rsid w:val="00412999"/>
    <w:rsid w:val="004220DA"/>
    <w:rsid w:val="00426917"/>
    <w:rsid w:val="0044068A"/>
    <w:rsid w:val="0045050B"/>
    <w:rsid w:val="0045232D"/>
    <w:rsid w:val="00452986"/>
    <w:rsid w:val="00456276"/>
    <w:rsid w:val="00463171"/>
    <w:rsid w:val="00463E0B"/>
    <w:rsid w:val="00467B49"/>
    <w:rsid w:val="00473C55"/>
    <w:rsid w:val="00481785"/>
    <w:rsid w:val="00485672"/>
    <w:rsid w:val="004874D2"/>
    <w:rsid w:val="0048756A"/>
    <w:rsid w:val="00487AA9"/>
    <w:rsid w:val="004901C1"/>
    <w:rsid w:val="00491DF2"/>
    <w:rsid w:val="004979B5"/>
    <w:rsid w:val="004B09A3"/>
    <w:rsid w:val="004B6081"/>
    <w:rsid w:val="004B7511"/>
    <w:rsid w:val="004C2C47"/>
    <w:rsid w:val="004C5B1C"/>
    <w:rsid w:val="004D721F"/>
    <w:rsid w:val="004D7678"/>
    <w:rsid w:val="004E15AA"/>
    <w:rsid w:val="004E72CB"/>
    <w:rsid w:val="004F2118"/>
    <w:rsid w:val="00502E9C"/>
    <w:rsid w:val="0050331C"/>
    <w:rsid w:val="00503E2E"/>
    <w:rsid w:val="00515953"/>
    <w:rsid w:val="00523376"/>
    <w:rsid w:val="005257E6"/>
    <w:rsid w:val="00526411"/>
    <w:rsid w:val="00534504"/>
    <w:rsid w:val="0053564E"/>
    <w:rsid w:val="00541C5E"/>
    <w:rsid w:val="005472C3"/>
    <w:rsid w:val="00547993"/>
    <w:rsid w:val="00555097"/>
    <w:rsid w:val="00557F92"/>
    <w:rsid w:val="00577226"/>
    <w:rsid w:val="005774B1"/>
    <w:rsid w:val="00580F3A"/>
    <w:rsid w:val="00582B3F"/>
    <w:rsid w:val="00584224"/>
    <w:rsid w:val="0058552F"/>
    <w:rsid w:val="00587E11"/>
    <w:rsid w:val="005937D6"/>
    <w:rsid w:val="00594E4F"/>
    <w:rsid w:val="00596AA8"/>
    <w:rsid w:val="00597B3E"/>
    <w:rsid w:val="005A2EAD"/>
    <w:rsid w:val="005A6ED4"/>
    <w:rsid w:val="005B5E48"/>
    <w:rsid w:val="005C2B67"/>
    <w:rsid w:val="005C6F33"/>
    <w:rsid w:val="005D5E9D"/>
    <w:rsid w:val="005E04F6"/>
    <w:rsid w:val="005F09CA"/>
    <w:rsid w:val="00603D9F"/>
    <w:rsid w:val="006042F8"/>
    <w:rsid w:val="00605FA0"/>
    <w:rsid w:val="00612BDB"/>
    <w:rsid w:val="00614736"/>
    <w:rsid w:val="00622498"/>
    <w:rsid w:val="00622BE1"/>
    <w:rsid w:val="006269B8"/>
    <w:rsid w:val="00626E8E"/>
    <w:rsid w:val="0064494D"/>
    <w:rsid w:val="006635D7"/>
    <w:rsid w:val="006956E7"/>
    <w:rsid w:val="006A059E"/>
    <w:rsid w:val="006A4034"/>
    <w:rsid w:val="006C27FE"/>
    <w:rsid w:val="006C3D9A"/>
    <w:rsid w:val="006D6028"/>
    <w:rsid w:val="006D7EE0"/>
    <w:rsid w:val="006E1EE3"/>
    <w:rsid w:val="006E6AB7"/>
    <w:rsid w:val="006F0ADE"/>
    <w:rsid w:val="006F0C81"/>
    <w:rsid w:val="006F3814"/>
    <w:rsid w:val="006F7CB4"/>
    <w:rsid w:val="00701B63"/>
    <w:rsid w:val="00705C3D"/>
    <w:rsid w:val="00707A28"/>
    <w:rsid w:val="00712F9B"/>
    <w:rsid w:val="00722EA4"/>
    <w:rsid w:val="00725BC1"/>
    <w:rsid w:val="00727BD9"/>
    <w:rsid w:val="00734A72"/>
    <w:rsid w:val="007372AC"/>
    <w:rsid w:val="00747F21"/>
    <w:rsid w:val="007562FA"/>
    <w:rsid w:val="00766471"/>
    <w:rsid w:val="0076760A"/>
    <w:rsid w:val="00774C4A"/>
    <w:rsid w:val="007837E1"/>
    <w:rsid w:val="007A7E45"/>
    <w:rsid w:val="007C07AB"/>
    <w:rsid w:val="007C630C"/>
    <w:rsid w:val="007D2C37"/>
    <w:rsid w:val="007D7706"/>
    <w:rsid w:val="007E1A10"/>
    <w:rsid w:val="007F5E1F"/>
    <w:rsid w:val="007F7C48"/>
    <w:rsid w:val="00803EE2"/>
    <w:rsid w:val="008157B9"/>
    <w:rsid w:val="00815ECA"/>
    <w:rsid w:val="008264E6"/>
    <w:rsid w:val="00831D0F"/>
    <w:rsid w:val="00842C7D"/>
    <w:rsid w:val="00850D83"/>
    <w:rsid w:val="00851147"/>
    <w:rsid w:val="00861ECB"/>
    <w:rsid w:val="00877F5A"/>
    <w:rsid w:val="00880251"/>
    <w:rsid w:val="0088784E"/>
    <w:rsid w:val="00890AD2"/>
    <w:rsid w:val="008A6494"/>
    <w:rsid w:val="008A6627"/>
    <w:rsid w:val="008B20C3"/>
    <w:rsid w:val="008C2C67"/>
    <w:rsid w:val="008C348B"/>
    <w:rsid w:val="008C5886"/>
    <w:rsid w:val="008D277D"/>
    <w:rsid w:val="008E122E"/>
    <w:rsid w:val="008E1FE9"/>
    <w:rsid w:val="008E273A"/>
    <w:rsid w:val="008E3FA0"/>
    <w:rsid w:val="008E5CDF"/>
    <w:rsid w:val="008E5D62"/>
    <w:rsid w:val="008E7978"/>
    <w:rsid w:val="008F6631"/>
    <w:rsid w:val="0090530A"/>
    <w:rsid w:val="009108D5"/>
    <w:rsid w:val="009225F7"/>
    <w:rsid w:val="00923828"/>
    <w:rsid w:val="009249F0"/>
    <w:rsid w:val="0093043C"/>
    <w:rsid w:val="00932956"/>
    <w:rsid w:val="00940E15"/>
    <w:rsid w:val="00952D05"/>
    <w:rsid w:val="0096312D"/>
    <w:rsid w:val="00963A2D"/>
    <w:rsid w:val="00972082"/>
    <w:rsid w:val="00976983"/>
    <w:rsid w:val="00977E81"/>
    <w:rsid w:val="00983001"/>
    <w:rsid w:val="00984CDB"/>
    <w:rsid w:val="00993A37"/>
    <w:rsid w:val="009962FE"/>
    <w:rsid w:val="009A374C"/>
    <w:rsid w:val="009A5E15"/>
    <w:rsid w:val="009B1403"/>
    <w:rsid w:val="009B1CA5"/>
    <w:rsid w:val="009B202A"/>
    <w:rsid w:val="009B77FD"/>
    <w:rsid w:val="009C3D66"/>
    <w:rsid w:val="009C4958"/>
    <w:rsid w:val="009C6FE7"/>
    <w:rsid w:val="009D3AAF"/>
    <w:rsid w:val="009D6BBA"/>
    <w:rsid w:val="009D7685"/>
    <w:rsid w:val="009F0D6A"/>
    <w:rsid w:val="009F2256"/>
    <w:rsid w:val="009F3ED0"/>
    <w:rsid w:val="009F7F83"/>
    <w:rsid w:val="00A035FA"/>
    <w:rsid w:val="00A1472A"/>
    <w:rsid w:val="00A26745"/>
    <w:rsid w:val="00A33043"/>
    <w:rsid w:val="00A46B9F"/>
    <w:rsid w:val="00A50FFF"/>
    <w:rsid w:val="00A604CE"/>
    <w:rsid w:val="00A6054C"/>
    <w:rsid w:val="00A60CC2"/>
    <w:rsid w:val="00A658F4"/>
    <w:rsid w:val="00A806C8"/>
    <w:rsid w:val="00A96705"/>
    <w:rsid w:val="00AA39A8"/>
    <w:rsid w:val="00AA5924"/>
    <w:rsid w:val="00AB3CF0"/>
    <w:rsid w:val="00AC00A3"/>
    <w:rsid w:val="00AC22CE"/>
    <w:rsid w:val="00AC49ED"/>
    <w:rsid w:val="00AC4B91"/>
    <w:rsid w:val="00AC5F05"/>
    <w:rsid w:val="00AD1291"/>
    <w:rsid w:val="00AD5411"/>
    <w:rsid w:val="00AE269F"/>
    <w:rsid w:val="00AF17D6"/>
    <w:rsid w:val="00AF419D"/>
    <w:rsid w:val="00B117DB"/>
    <w:rsid w:val="00B1686B"/>
    <w:rsid w:val="00B26865"/>
    <w:rsid w:val="00B42E1F"/>
    <w:rsid w:val="00B4608F"/>
    <w:rsid w:val="00B65961"/>
    <w:rsid w:val="00B677F1"/>
    <w:rsid w:val="00B840D5"/>
    <w:rsid w:val="00B85DAA"/>
    <w:rsid w:val="00B85FD4"/>
    <w:rsid w:val="00B94315"/>
    <w:rsid w:val="00BA26BB"/>
    <w:rsid w:val="00BA26D9"/>
    <w:rsid w:val="00BB0B80"/>
    <w:rsid w:val="00BB349D"/>
    <w:rsid w:val="00BB4B29"/>
    <w:rsid w:val="00BB65E7"/>
    <w:rsid w:val="00BB6C8A"/>
    <w:rsid w:val="00BD2DC3"/>
    <w:rsid w:val="00BD3E72"/>
    <w:rsid w:val="00BE0E16"/>
    <w:rsid w:val="00BE203D"/>
    <w:rsid w:val="00BE3761"/>
    <w:rsid w:val="00BE5EA0"/>
    <w:rsid w:val="00BE6525"/>
    <w:rsid w:val="00BE764C"/>
    <w:rsid w:val="00BF3F47"/>
    <w:rsid w:val="00BF4C0E"/>
    <w:rsid w:val="00BF60B1"/>
    <w:rsid w:val="00C03256"/>
    <w:rsid w:val="00C123A8"/>
    <w:rsid w:val="00C1420E"/>
    <w:rsid w:val="00C21E99"/>
    <w:rsid w:val="00C25ED8"/>
    <w:rsid w:val="00C26985"/>
    <w:rsid w:val="00C27B97"/>
    <w:rsid w:val="00C33674"/>
    <w:rsid w:val="00C3679A"/>
    <w:rsid w:val="00C37BAE"/>
    <w:rsid w:val="00C527D8"/>
    <w:rsid w:val="00C6552D"/>
    <w:rsid w:val="00C75642"/>
    <w:rsid w:val="00C85018"/>
    <w:rsid w:val="00C863B7"/>
    <w:rsid w:val="00C878F3"/>
    <w:rsid w:val="00C901B7"/>
    <w:rsid w:val="00C933C9"/>
    <w:rsid w:val="00C93E57"/>
    <w:rsid w:val="00C94924"/>
    <w:rsid w:val="00C95B59"/>
    <w:rsid w:val="00C9633A"/>
    <w:rsid w:val="00CB1E62"/>
    <w:rsid w:val="00CC2630"/>
    <w:rsid w:val="00CD5E46"/>
    <w:rsid w:val="00CF3ACF"/>
    <w:rsid w:val="00D064F0"/>
    <w:rsid w:val="00D110F9"/>
    <w:rsid w:val="00D13798"/>
    <w:rsid w:val="00D2074D"/>
    <w:rsid w:val="00D23848"/>
    <w:rsid w:val="00D314BC"/>
    <w:rsid w:val="00D31F86"/>
    <w:rsid w:val="00D36958"/>
    <w:rsid w:val="00D37446"/>
    <w:rsid w:val="00D445E3"/>
    <w:rsid w:val="00D45258"/>
    <w:rsid w:val="00D50350"/>
    <w:rsid w:val="00D5291E"/>
    <w:rsid w:val="00D52D8B"/>
    <w:rsid w:val="00D57C59"/>
    <w:rsid w:val="00D60417"/>
    <w:rsid w:val="00D63F7E"/>
    <w:rsid w:val="00D920E0"/>
    <w:rsid w:val="00D964EA"/>
    <w:rsid w:val="00DB4288"/>
    <w:rsid w:val="00DC55FE"/>
    <w:rsid w:val="00DD18E3"/>
    <w:rsid w:val="00DD4469"/>
    <w:rsid w:val="00DE717C"/>
    <w:rsid w:val="00DE7AC0"/>
    <w:rsid w:val="00E03FBD"/>
    <w:rsid w:val="00E04105"/>
    <w:rsid w:val="00E04C6F"/>
    <w:rsid w:val="00E1268F"/>
    <w:rsid w:val="00E13D1A"/>
    <w:rsid w:val="00E20F8E"/>
    <w:rsid w:val="00E30D53"/>
    <w:rsid w:val="00E33404"/>
    <w:rsid w:val="00E33428"/>
    <w:rsid w:val="00E356FA"/>
    <w:rsid w:val="00E36E4A"/>
    <w:rsid w:val="00E42521"/>
    <w:rsid w:val="00E464D8"/>
    <w:rsid w:val="00E50E8E"/>
    <w:rsid w:val="00E526EA"/>
    <w:rsid w:val="00E659AF"/>
    <w:rsid w:val="00E6647D"/>
    <w:rsid w:val="00E669FA"/>
    <w:rsid w:val="00E70A3E"/>
    <w:rsid w:val="00E828DA"/>
    <w:rsid w:val="00E84794"/>
    <w:rsid w:val="00E91E8F"/>
    <w:rsid w:val="00EB156A"/>
    <w:rsid w:val="00EB30BD"/>
    <w:rsid w:val="00EB477B"/>
    <w:rsid w:val="00ED2360"/>
    <w:rsid w:val="00ED4143"/>
    <w:rsid w:val="00ED6967"/>
    <w:rsid w:val="00ED6B7E"/>
    <w:rsid w:val="00ED7199"/>
    <w:rsid w:val="00ED7662"/>
    <w:rsid w:val="00EE452F"/>
    <w:rsid w:val="00EE7C6C"/>
    <w:rsid w:val="00EF1537"/>
    <w:rsid w:val="00EF1593"/>
    <w:rsid w:val="00F0074E"/>
    <w:rsid w:val="00F02DED"/>
    <w:rsid w:val="00F03786"/>
    <w:rsid w:val="00F07332"/>
    <w:rsid w:val="00F112DE"/>
    <w:rsid w:val="00F142E6"/>
    <w:rsid w:val="00F201F2"/>
    <w:rsid w:val="00F32062"/>
    <w:rsid w:val="00F337F5"/>
    <w:rsid w:val="00F44E6C"/>
    <w:rsid w:val="00F4542E"/>
    <w:rsid w:val="00F468AA"/>
    <w:rsid w:val="00F606D5"/>
    <w:rsid w:val="00F60CF2"/>
    <w:rsid w:val="00F828C8"/>
    <w:rsid w:val="00F833EA"/>
    <w:rsid w:val="00FA0689"/>
    <w:rsid w:val="00FB0026"/>
    <w:rsid w:val="00FC0177"/>
    <w:rsid w:val="00FC10B0"/>
    <w:rsid w:val="00FC5FCC"/>
    <w:rsid w:val="00FC6496"/>
    <w:rsid w:val="00FD3E8B"/>
    <w:rsid w:val="00FE4369"/>
    <w:rsid w:val="00FE71B3"/>
    <w:rsid w:val="00FE7AD4"/>
    <w:rsid w:val="00FF234B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stroke endarrow="block" weight="1.25pt"/>
    </o:shapedefaults>
    <o:shapelayout v:ext="edit">
      <o:idmap v:ext="edit" data="1"/>
    </o:shapelayout>
  </w:shapeDefaults>
  <w:decimalSymbol w:val="."/>
  <w:listSeparator w:val=","/>
  <w14:docId w14:val="1B101329"/>
  <w15:chartTrackingRefBased/>
  <w15:docId w15:val="{62076AB4-2943-4AEE-AD37-A4B8E909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pacing w:val="4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cap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BodyTextIndent">
    <w:name w:val="Body Text Indent"/>
    <w:basedOn w:val="Normal"/>
    <w:pPr>
      <w:tabs>
        <w:tab w:val="left" w:pos="1080"/>
        <w:tab w:val="left" w:pos="1440"/>
        <w:tab w:val="left" w:pos="2160"/>
        <w:tab w:val="left" w:pos="2340"/>
      </w:tabs>
      <w:ind w:left="1080" w:hanging="360"/>
    </w:pPr>
  </w:style>
  <w:style w:type="paragraph" w:styleId="BodyTextIndent2">
    <w:name w:val="Body Text Indent 2"/>
    <w:basedOn w:val="Normal"/>
    <w:pPr>
      <w:ind w:left="720" w:hanging="720"/>
    </w:pPr>
    <w:rPr>
      <w:sz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 w:hanging="720"/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F60CF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B26865"/>
    <w:pPr>
      <w:spacing w:after="120"/>
    </w:pPr>
    <w:rPr>
      <w:sz w:val="16"/>
      <w:szCs w:val="16"/>
    </w:rPr>
  </w:style>
  <w:style w:type="character" w:styleId="FollowedHyperlink">
    <w:name w:val="FollowedHyperlink"/>
    <w:rsid w:val="00BE5EA0"/>
    <w:rPr>
      <w:color w:val="800080"/>
      <w:u w:val="single"/>
    </w:rPr>
  </w:style>
  <w:style w:type="character" w:styleId="CommentReference">
    <w:name w:val="annotation reference"/>
    <w:rsid w:val="00502E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2E9C"/>
    <w:rPr>
      <w:sz w:val="20"/>
    </w:rPr>
  </w:style>
  <w:style w:type="character" w:customStyle="1" w:styleId="CommentTextChar">
    <w:name w:val="Comment Text Char"/>
    <w:link w:val="CommentText"/>
    <w:rsid w:val="00502E9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2E9C"/>
    <w:rPr>
      <w:b/>
      <w:bCs/>
    </w:rPr>
  </w:style>
  <w:style w:type="character" w:customStyle="1" w:styleId="CommentSubjectChar">
    <w:name w:val="Comment Subject Char"/>
    <w:link w:val="CommentSubject"/>
    <w:rsid w:val="00502E9C"/>
    <w:rPr>
      <w:b/>
      <w:bCs/>
      <w:lang w:val="en-US" w:eastAsia="en-US"/>
    </w:rPr>
  </w:style>
  <w:style w:type="character" w:customStyle="1" w:styleId="BoldBulletedHeading">
    <w:name w:val="Bold Bulleted Heading"/>
    <w:basedOn w:val="DefaultParagraphFont"/>
    <w:uiPriority w:val="1"/>
    <w:qFormat/>
    <w:rsid w:val="0062249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22498"/>
    <w:pPr>
      <w:ind w:left="720"/>
      <w:contextualSpacing/>
    </w:pPr>
  </w:style>
  <w:style w:type="paragraph" w:customStyle="1" w:styleId="BulletedHeading">
    <w:name w:val="Bulleted Heading"/>
    <w:basedOn w:val="Normal"/>
    <w:qFormat/>
    <w:rsid w:val="005C2B67"/>
    <w:pPr>
      <w:numPr>
        <w:numId w:val="1"/>
      </w:numPr>
      <w:tabs>
        <w:tab w:val="left" w:pos="3690"/>
      </w:tabs>
      <w:spacing w:before="120" w:line="276" w:lineRule="auto"/>
      <w:ind w:left="720" w:right="-288"/>
      <w:jc w:val="both"/>
    </w:pPr>
    <w:rPr>
      <w:rFonts w:ascii="Arial" w:hAnsi="Arial" w:cs="Arial"/>
      <w:sz w:val="20"/>
    </w:rPr>
  </w:style>
  <w:style w:type="paragraph" w:styleId="BlockText">
    <w:name w:val="Block Text"/>
    <w:basedOn w:val="Normal"/>
    <w:rsid w:val="009C6FE7"/>
    <w:pPr>
      <w:spacing w:line="360" w:lineRule="auto"/>
      <w:ind w:left="720" w:right="-346"/>
      <w:jc w:val="both"/>
    </w:pPr>
    <w:rPr>
      <w:rFonts w:ascii="Arial" w:hAnsi="Arial"/>
      <w:sz w:val="20"/>
    </w:rPr>
  </w:style>
  <w:style w:type="paragraph" w:styleId="NoSpacing">
    <w:name w:val="No Spacing"/>
    <w:uiPriority w:val="1"/>
    <w:qFormat/>
    <w:rsid w:val="00FC5FCC"/>
    <w:rPr>
      <w:sz w:val="24"/>
    </w:rPr>
  </w:style>
  <w:style w:type="character" w:customStyle="1" w:styleId="FooterChar">
    <w:name w:val="Footer Char"/>
    <w:basedOn w:val="DefaultParagraphFont"/>
    <w:link w:val="Footer"/>
    <w:rsid w:val="00A658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Props1.xml><?xml version="1.0" encoding="utf-8"?>
<ds:datastoreItem xmlns:ds="http://schemas.openxmlformats.org/officeDocument/2006/customXml" ds:itemID="{E7C7D035-D5AC-4A7C-A625-7825D16F5F4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A0B805E-442D-42C8-A076-16707D0EA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BC1B3-C53D-40A8-A8BF-8ED020A6EA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DF0FE7-3867-4249-A3E8-BD06F5317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338064-009D-483B-A9CD-D2B937A3C4D6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Lily Slagle</cp:lastModifiedBy>
  <cp:revision>159</cp:revision>
  <cp:lastPrinted>2019-08-09T17:29:00Z</cp:lastPrinted>
  <dcterms:created xsi:type="dcterms:W3CDTF">2019-12-16T21:29:00Z</dcterms:created>
  <dcterms:modified xsi:type="dcterms:W3CDTF">2021-05-18T16:11:00Z</dcterms:modified>
</cp:coreProperties>
</file>