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416"/>
      </w:tblGrid>
      <w:tr w:rsidR="00EF7EDC" w:rsidRPr="00CE7152" w14:paraId="55F4D889" w14:textId="77777777" w:rsidTr="00E251B5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9DD5F" w14:textId="1F28BE83" w:rsidR="00EF7EDC" w:rsidRPr="000E6B40" w:rsidRDefault="00EF7EDC" w:rsidP="002303C6">
            <w:pPr>
              <w:spacing w:before="60"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Order for Service </w:t>
            </w:r>
            <w:r w:rsidR="00F73FA7">
              <w:rPr>
                <w:rFonts w:ascii="Arial" w:hAnsi="Arial"/>
                <w:b/>
                <w:sz w:val="28"/>
                <w:szCs w:val="28"/>
              </w:rPr>
              <w:t>by Publication</w:t>
            </w:r>
          </w:p>
          <w:p w14:paraId="520E6F03" w14:textId="26B39783" w:rsidR="00EF7EDC" w:rsidRPr="009C6EBF" w:rsidRDefault="00EF7EDC" w:rsidP="002303C6">
            <w:pPr>
              <w:spacing w:after="120" w:line="276" w:lineRule="auto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9C6EBF">
              <w:rPr>
                <w:rFonts w:ascii="Arial" w:hAnsi="Arial"/>
                <w:i/>
                <w:sz w:val="18"/>
                <w:szCs w:val="18"/>
              </w:rPr>
              <w:t>(</w:t>
            </w:r>
            <w:r w:rsidR="00D422A4">
              <w:rPr>
                <w:rFonts w:ascii="Arial" w:hAnsi="Arial"/>
                <w:i/>
                <w:sz w:val="18"/>
                <w:szCs w:val="18"/>
              </w:rPr>
              <w:t>Order</w:t>
            </w:r>
            <w:r w:rsidRPr="009C6EBF">
              <w:rPr>
                <w:rFonts w:ascii="Arial" w:hAnsi="Arial"/>
                <w:i/>
                <w:sz w:val="18"/>
                <w:szCs w:val="18"/>
              </w:rPr>
              <w:t xml:space="preserve"> for Publication by Summons/Certified/Mail Consolidated Notice)</w:t>
            </w:r>
          </w:p>
        </w:tc>
        <w:tc>
          <w:tcPr>
            <w:tcW w:w="3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C59657" w14:textId="1FB74A45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JDF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E715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302</w:t>
            </w:r>
          </w:p>
          <w:p w14:paraId="4D254FB0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B6EE2BD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57FD314B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758F2C6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1A665852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6356F2B7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19AA47C6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349042FC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1D667F09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00244CAC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0B9E1224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4A2AB6A3" w14:textId="4C381F5F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01853A9" w14:textId="77777777" w:rsidR="00BB265F" w:rsidRDefault="00BB265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63AD5EF9" w14:textId="77777777" w:rsidR="00EF7EDC" w:rsidRPr="00CE7152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3B1286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A9B83DB" wp14:editId="1B1E42B3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158923</wp:posOffset>
                      </wp:positionV>
                      <wp:extent cx="1465580" cy="128386"/>
                      <wp:effectExtent l="88900" t="25400" r="96520" b="1143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ACDDC" id="Group 52" o:spid="_x0000_s1026" style="position:absolute;margin-left:21.7pt;margin-top:12.5pt;width:115.4pt;height:10.1pt;z-index:251661312" coordorigin="8712,3456" coordsize="2736,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&#13;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D0YyAAAAOAAAAAPAAAAZHJzL2Rvd25yZXYueG1sRI9Pa8JA&#13;&#10;FMTvBb/D8oTe6kal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B+jD0YyAAAAOAA&#13;&#10;AAAPAAAAAAAAAAAAAAAAAAcCAABkcnMvZG93bnJldi54bWxQSwUGAAAAAAMAAwC3AAAA/AIAAAAA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aVsyAAAAOAAAAAPAAAAZHJzL2Rvd25yZXYueG1sRI9Pa8JA&#13;&#10;FMTvBb/D8oTe6kax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DxZaVsyAAAAOAA&#13;&#10;AAAPAAAAAAAAAAAAAAAAAAcCAABkcnMvZG93bnJldi54bWxQSwUGAAAAAAMAAwC3AAAA/AIAAAAA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0D216A3A" w14:textId="77777777" w:rsidR="00EF7EDC" w:rsidRPr="00CE7152" w:rsidRDefault="00EF7EDC" w:rsidP="002303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COURT USE ONLY</w:t>
            </w:r>
          </w:p>
        </w:tc>
      </w:tr>
      <w:tr w:rsidR="00EF7EDC" w:rsidRPr="00CE7152" w14:paraId="56685801" w14:textId="77777777" w:rsidTr="00E251B5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3D2B7" w14:textId="77777777" w:rsidR="00EF7EDC" w:rsidRPr="00CE7152" w:rsidRDefault="00EF7EDC" w:rsidP="002303C6">
            <w:pPr>
              <w:spacing w:before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District </w:t>
            </w:r>
            <w:r>
              <w:rPr>
                <w:rFonts w:ascii="Arial" w:hAnsi="Arial" w:cs="Arial"/>
                <w:sz w:val="20"/>
              </w:rPr>
              <w:t>Court</w:t>
            </w:r>
          </w:p>
          <w:p w14:paraId="5257933E" w14:textId="77777777" w:rsidR="00EF7EDC" w:rsidRPr="00CE7152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Colorado County: 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04B8866C" w14:textId="77777777" w:rsidR="00EF7EDC" w:rsidRPr="00CE7152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Court Address: 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360988FE" w14:textId="77777777" w:rsidR="00EF7EDC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b/>
                <w:sz w:val="20"/>
              </w:rPr>
            </w:pPr>
          </w:p>
          <w:p w14:paraId="26D9551D" w14:textId="77777777" w:rsidR="00EF7EDC" w:rsidRPr="00CE7152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Parties</w:t>
            </w:r>
          </w:p>
          <w:p w14:paraId="7AA2EF08" w14:textId="77777777" w:rsidR="00EF7EDC" w:rsidRPr="00CE7152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Petitioner </w:t>
            </w:r>
            <w:r w:rsidRPr="00CE7152">
              <w:rPr>
                <w:rFonts w:ascii="Arial" w:hAnsi="Arial" w:cs="Arial"/>
                <w:i/>
                <w:sz w:val="20"/>
              </w:rPr>
              <w:t xml:space="preserve">(Parent or person who started the legal case): </w:t>
            </w:r>
          </w:p>
          <w:p w14:paraId="57B8FA45" w14:textId="77777777" w:rsidR="00EF7EDC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</w:p>
          <w:p w14:paraId="6E66065A" w14:textId="77777777" w:rsidR="00EF7EDC" w:rsidRPr="00CE7152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B0E8A01" w14:textId="77777777" w:rsidR="00EF7EDC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</w:p>
          <w:p w14:paraId="57D12400" w14:textId="77777777" w:rsidR="00EF7EDC" w:rsidRPr="00CE7152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Co-Petitioner/Respondent </w:t>
            </w:r>
            <w:r w:rsidRPr="00CE7152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Other person in this case</w:t>
            </w:r>
            <w:r w:rsidRPr="00CE7152">
              <w:rPr>
                <w:rFonts w:ascii="Arial" w:hAnsi="Arial" w:cs="Arial"/>
                <w:i/>
                <w:sz w:val="20"/>
              </w:rPr>
              <w:t>):</w:t>
            </w:r>
          </w:p>
          <w:p w14:paraId="0D5EF376" w14:textId="77777777" w:rsidR="00EF7EDC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</w:p>
          <w:p w14:paraId="0EAEB915" w14:textId="77777777" w:rsidR="00EF7EDC" w:rsidRPr="00CE7152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F0B7B" w14:textId="77777777" w:rsidR="00EF7EDC" w:rsidRPr="00CE7152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F7EDC" w:rsidRPr="00CE7152" w14:paraId="3B558351" w14:textId="77777777" w:rsidTr="00E251B5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514E6" w14:textId="77777777" w:rsidR="00EF7EDC" w:rsidRPr="00CE7152" w:rsidRDefault="00EF7EDC" w:rsidP="002303C6">
            <w:pPr>
              <w:spacing w:before="60"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(if any)</w:t>
            </w:r>
          </w:p>
          <w:p w14:paraId="69FFA307" w14:textId="77777777" w:rsidR="00EF7EDC" w:rsidRPr="00CE7152" w:rsidRDefault="00EF7EDC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Name: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  <w:r>
              <w:rPr>
                <w:rFonts w:ascii="Arial" w:hAnsi="Arial"/>
                <w:sz w:val="20"/>
              </w:rPr>
              <w:t>_</w:t>
            </w:r>
          </w:p>
          <w:p w14:paraId="0F1E3DE7" w14:textId="77777777" w:rsidR="00EF7EDC" w:rsidRPr="00CE7152" w:rsidRDefault="00EF7EDC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Address: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</w:p>
          <w:p w14:paraId="16399226" w14:textId="77777777" w:rsidR="00EF7EDC" w:rsidRPr="00CE7152" w:rsidRDefault="00EF7EDC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Phone: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39A87D5E" w14:textId="77777777" w:rsidR="00EF7EDC" w:rsidRPr="00CE7152" w:rsidRDefault="00EF7EDC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E-mail: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0FDE5685" w14:textId="77777777" w:rsidR="00EF7EDC" w:rsidRPr="00CE7152" w:rsidRDefault="00EF7EDC" w:rsidP="002303C6">
            <w:pPr>
              <w:tabs>
                <w:tab w:val="left" w:pos="3022"/>
                <w:tab w:val="right" w:pos="6283"/>
              </w:tabs>
              <w:spacing w:before="120" w:after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Reg. #: ________________________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B3115" w14:textId="77777777" w:rsidR="00A6142D" w:rsidRDefault="00A6142D" w:rsidP="00A6142D">
            <w:pPr>
              <w:tabs>
                <w:tab w:val="left" w:pos="3041"/>
              </w:tabs>
              <w:spacing w:before="120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Case</w:t>
            </w:r>
          </w:p>
          <w:p w14:paraId="27C6B8FD" w14:textId="77777777" w:rsidR="00A6142D" w:rsidRPr="00CE7152" w:rsidRDefault="00A6142D" w:rsidP="00A6142D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Number: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0DB38AE5" w14:textId="77777777" w:rsidR="00A6142D" w:rsidRDefault="00A6142D" w:rsidP="00A6142D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Division: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060CFD13" w14:textId="3BE42385" w:rsidR="00EF7EDC" w:rsidRPr="00CE7152" w:rsidRDefault="00A6142D" w:rsidP="00A6142D">
            <w:pPr>
              <w:tabs>
                <w:tab w:val="left" w:pos="3041"/>
              </w:tabs>
              <w:spacing w:line="300" w:lineRule="auto"/>
              <w:rPr>
                <w:rFonts w:ascii="Arial" w:hAnsi="Arial" w:cs="Arial"/>
                <w:sz w:val="10"/>
              </w:rPr>
            </w:pPr>
            <w:r w:rsidRPr="00CE7152">
              <w:rPr>
                <w:rFonts w:ascii="Arial" w:hAnsi="Arial" w:cs="Arial"/>
                <w:sz w:val="20"/>
              </w:rPr>
              <w:t>Courtroom: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0303B910" w14:textId="40DF558E" w:rsidR="00EF7EDC" w:rsidRDefault="00EF7EDC">
      <w:pPr>
        <w:jc w:val="both"/>
        <w:rPr>
          <w:rFonts w:ascii="Arial" w:hAnsi="Arial"/>
          <w:sz w:val="20"/>
        </w:rPr>
      </w:pPr>
    </w:p>
    <w:p w14:paraId="16A5785C" w14:textId="77777777" w:rsidR="0042269B" w:rsidRPr="0042269B" w:rsidRDefault="0042269B">
      <w:pPr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— </w:t>
      </w:r>
      <w:r w:rsidRPr="0042269B">
        <w:rPr>
          <w:rFonts w:ascii="Arial" w:hAnsi="Arial"/>
          <w:i/>
          <w:iCs/>
          <w:sz w:val="20"/>
        </w:rPr>
        <w:t>The court fills out the rest of this form</w:t>
      </w:r>
      <w:proofErr w:type="gramStart"/>
      <w:r w:rsidRPr="0042269B">
        <w:rPr>
          <w:rFonts w:ascii="Arial" w:hAnsi="Arial"/>
          <w:i/>
          <w:iCs/>
          <w:sz w:val="20"/>
        </w:rPr>
        <w:t xml:space="preserve">. </w:t>
      </w:r>
      <w:proofErr w:type="gramEnd"/>
      <w:r>
        <w:rPr>
          <w:rFonts w:ascii="Arial" w:hAnsi="Arial"/>
          <w:i/>
          <w:iCs/>
          <w:sz w:val="20"/>
        </w:rPr>
        <w:t>—</w:t>
      </w:r>
    </w:p>
    <w:p w14:paraId="16A5785E" w14:textId="3554B275" w:rsidR="00E90FAD" w:rsidRDefault="00E90FAD" w:rsidP="002B2DF5">
      <w:pPr>
        <w:spacing w:before="240"/>
        <w:ind w:right="-3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The court has reviewed the Petitioner’s </w:t>
      </w:r>
      <w:r w:rsidR="00120372">
        <w:rPr>
          <w:rFonts w:ascii="Arial" w:hAnsi="Arial"/>
          <w:b/>
          <w:sz w:val="20"/>
        </w:rPr>
        <w:t>request</w:t>
      </w:r>
      <w:r w:rsidR="00821841">
        <w:rPr>
          <w:rFonts w:ascii="Arial" w:hAnsi="Arial"/>
          <w:b/>
          <w:sz w:val="20"/>
        </w:rPr>
        <w:t xml:space="preserve"> for</w:t>
      </w:r>
      <w:r w:rsidR="002B2DF5">
        <w:rPr>
          <w:rFonts w:ascii="Arial" w:hAnsi="Arial"/>
          <w:b/>
          <w:sz w:val="20"/>
        </w:rPr>
        <w:t xml:space="preserve"> </w:t>
      </w:r>
      <w:r w:rsidR="00120372">
        <w:rPr>
          <w:rFonts w:ascii="Arial" w:hAnsi="Arial"/>
          <w:b/>
          <w:sz w:val="20"/>
        </w:rPr>
        <w:t>service by</w:t>
      </w:r>
      <w:r w:rsidR="006B1871">
        <w:rPr>
          <w:rFonts w:ascii="Arial" w:hAnsi="Arial"/>
          <w:b/>
          <w:sz w:val="20"/>
        </w:rPr>
        <w:t>:</w:t>
      </w:r>
    </w:p>
    <w:p w14:paraId="16A5785F" w14:textId="1685D6DF" w:rsidR="00E90FAD" w:rsidRPr="00E22122" w:rsidRDefault="00E90FAD" w:rsidP="002B2DF5">
      <w:pPr>
        <w:spacing w:before="40" w:line="276" w:lineRule="auto"/>
        <w:ind w:left="720" w:right="-360" w:hanging="360"/>
        <w:jc w:val="both"/>
        <w:rPr>
          <w:rFonts w:ascii="Arial" w:hAnsi="Arial" w:cs="Arial"/>
          <w:sz w:val="20"/>
        </w:rPr>
      </w:pPr>
      <w:r w:rsidRPr="00E22122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ab/>
      </w:r>
      <w:r w:rsidR="00413057">
        <w:rPr>
          <w:rFonts w:ascii="Arial" w:hAnsi="Arial" w:cs="Arial"/>
          <w:sz w:val="20"/>
        </w:rPr>
        <w:t>Consolidated Notice</w:t>
      </w:r>
    </w:p>
    <w:p w14:paraId="16A57860" w14:textId="37DD5CBD" w:rsidR="004E4E2A" w:rsidRDefault="00E90FAD" w:rsidP="002B2DF5">
      <w:pPr>
        <w:spacing w:before="40" w:line="276" w:lineRule="auto"/>
        <w:ind w:left="720" w:right="-360" w:hanging="360"/>
        <w:jc w:val="both"/>
        <w:rPr>
          <w:rFonts w:ascii="Arial" w:hAnsi="Arial" w:cs="Arial"/>
          <w:sz w:val="20"/>
        </w:rPr>
      </w:pPr>
      <w:r w:rsidRPr="00E22122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ab/>
      </w:r>
      <w:r w:rsidR="00413057">
        <w:rPr>
          <w:rFonts w:ascii="Arial" w:hAnsi="Arial" w:cs="Arial"/>
          <w:sz w:val="20"/>
        </w:rPr>
        <w:t>Publication</w:t>
      </w:r>
    </w:p>
    <w:p w14:paraId="16A57861" w14:textId="23E39552" w:rsidR="00CE102E" w:rsidRDefault="00E90FAD" w:rsidP="002B2DF5">
      <w:pPr>
        <w:tabs>
          <w:tab w:val="left" w:pos="990"/>
        </w:tabs>
        <w:spacing w:before="40" w:line="276" w:lineRule="auto"/>
        <w:ind w:left="720" w:right="-360" w:hanging="360"/>
        <w:jc w:val="both"/>
        <w:rPr>
          <w:rFonts w:ascii="Arial" w:hAnsi="Arial" w:cs="Arial"/>
          <w:sz w:val="20"/>
        </w:rPr>
      </w:pPr>
      <w:r w:rsidRPr="00E22122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ab/>
      </w:r>
      <w:r w:rsidR="004E4E2A">
        <w:rPr>
          <w:rFonts w:ascii="Arial" w:hAnsi="Arial" w:cs="Arial"/>
          <w:sz w:val="20"/>
        </w:rPr>
        <w:t>Certified Mail</w:t>
      </w:r>
    </w:p>
    <w:p w14:paraId="16A57863" w14:textId="77777777" w:rsidR="00CE3EEB" w:rsidRPr="003A2836" w:rsidRDefault="000F7CFB" w:rsidP="002B2DF5">
      <w:pPr>
        <w:pStyle w:val="BodyText3"/>
        <w:spacing w:before="240"/>
        <w:jc w:val="both"/>
        <w:rPr>
          <w:b/>
          <w:color w:val="000000"/>
        </w:rPr>
      </w:pPr>
      <w:r w:rsidRPr="003A2836">
        <w:rPr>
          <w:b/>
          <w:color w:val="000000"/>
        </w:rPr>
        <w:t xml:space="preserve">The </w:t>
      </w:r>
      <w:r w:rsidR="00203766" w:rsidRPr="003A2836">
        <w:rPr>
          <w:b/>
          <w:color w:val="000000"/>
        </w:rPr>
        <w:t>court</w:t>
      </w:r>
      <w:r w:rsidR="00203766">
        <w:rPr>
          <w:b/>
          <w:color w:val="000000"/>
        </w:rPr>
        <w:t xml:space="preserve"> </w:t>
      </w:r>
      <w:r w:rsidR="00E90FAD">
        <w:rPr>
          <w:b/>
          <w:color w:val="000000"/>
        </w:rPr>
        <w:t xml:space="preserve">now </w:t>
      </w:r>
      <w:r w:rsidR="00E90FAD">
        <w:rPr>
          <w:b/>
        </w:rPr>
        <w:t>makes these findings:</w:t>
      </w:r>
    </w:p>
    <w:p w14:paraId="16A57864" w14:textId="3B0730F1" w:rsidR="000F7CFB" w:rsidRPr="008A6E9C" w:rsidRDefault="00E90FAD" w:rsidP="006A2DE8">
      <w:pPr>
        <w:pStyle w:val="BodyText3"/>
        <w:spacing w:before="40" w:line="276" w:lineRule="auto"/>
        <w:ind w:left="720" w:right="-360" w:hanging="360"/>
        <w:jc w:val="both"/>
        <w:rPr>
          <w:color w:val="000000"/>
        </w:rPr>
      </w:pPr>
      <w:r w:rsidRPr="00E22122">
        <w:rPr>
          <w:rFonts w:cs="Arial"/>
        </w:rPr>
        <w:sym w:font="Webdings" w:char="F063"/>
      </w:r>
      <w:r w:rsidR="006A2DE8">
        <w:rPr>
          <w:rFonts w:cs="Arial"/>
        </w:rPr>
        <w:tab/>
      </w:r>
      <w:r w:rsidRPr="008A6E9C">
        <w:rPr>
          <w:color w:val="000000"/>
        </w:rPr>
        <w:t xml:space="preserve">The </w:t>
      </w:r>
      <w:r w:rsidR="000F7CFB" w:rsidRPr="008A6E9C">
        <w:rPr>
          <w:color w:val="000000"/>
        </w:rPr>
        <w:t>Petitioner has</w:t>
      </w:r>
      <w:r w:rsidR="009D36CF">
        <w:rPr>
          <w:color w:val="000000"/>
        </w:rPr>
        <w:t xml:space="preserve"> </w:t>
      </w:r>
      <w:r w:rsidR="009D36CF" w:rsidRPr="00A37950">
        <w:rPr>
          <w:color w:val="000000"/>
        </w:rPr>
        <w:t xml:space="preserve">used due diligence </w:t>
      </w:r>
      <w:r w:rsidRPr="00A37950">
        <w:rPr>
          <w:color w:val="000000"/>
        </w:rPr>
        <w:t>to</w:t>
      </w:r>
      <w:r w:rsidR="000F7CFB" w:rsidRPr="008A6E9C">
        <w:rPr>
          <w:color w:val="000000"/>
        </w:rPr>
        <w:t xml:space="preserve"> </w:t>
      </w:r>
      <w:r>
        <w:rPr>
          <w:color w:val="000000"/>
        </w:rPr>
        <w:t xml:space="preserve">have </w:t>
      </w:r>
      <w:r w:rsidR="000F7CFB" w:rsidRPr="008A6E9C">
        <w:rPr>
          <w:color w:val="000000"/>
        </w:rPr>
        <w:t xml:space="preserve">the Respondent </w:t>
      </w:r>
      <w:r w:rsidRPr="008A6E9C">
        <w:rPr>
          <w:color w:val="000000"/>
        </w:rPr>
        <w:t>personal</w:t>
      </w:r>
      <w:r>
        <w:rPr>
          <w:color w:val="000000"/>
        </w:rPr>
        <w:t>ly</w:t>
      </w:r>
      <w:r w:rsidRPr="008A6E9C">
        <w:rPr>
          <w:color w:val="000000"/>
        </w:rPr>
        <w:t xml:space="preserve"> </w:t>
      </w:r>
      <w:r>
        <w:rPr>
          <w:color w:val="000000"/>
        </w:rPr>
        <w:t xml:space="preserve">served </w:t>
      </w:r>
      <w:r w:rsidR="005D2203">
        <w:rPr>
          <w:color w:val="000000"/>
        </w:rPr>
        <w:t>and</w:t>
      </w:r>
      <w:r>
        <w:rPr>
          <w:color w:val="000000"/>
        </w:rPr>
        <w:t xml:space="preserve"> has not succeeded.</w:t>
      </w:r>
    </w:p>
    <w:p w14:paraId="5039462C" w14:textId="35B2EF60" w:rsidR="004729B6" w:rsidRPr="008A6E9C" w:rsidRDefault="004729B6" w:rsidP="006A2DE8">
      <w:pPr>
        <w:pStyle w:val="BodyText3"/>
        <w:spacing w:before="40" w:line="276" w:lineRule="auto"/>
        <w:ind w:left="720" w:right="-360" w:hanging="360"/>
        <w:jc w:val="both"/>
        <w:rPr>
          <w:color w:val="000000"/>
        </w:rPr>
      </w:pPr>
      <w:bookmarkStart w:id="0" w:name="_Hlk16071201"/>
      <w:r w:rsidRPr="00E22122">
        <w:rPr>
          <w:rFonts w:cs="Arial"/>
        </w:rPr>
        <w:sym w:font="Webdings" w:char="F063"/>
      </w:r>
      <w:r w:rsidR="006A2DE8">
        <w:rPr>
          <w:rFonts w:cs="Arial"/>
        </w:rPr>
        <w:tab/>
      </w:r>
      <w:r>
        <w:rPr>
          <w:color w:val="000000"/>
        </w:rPr>
        <w:t>Efforts to obtain service would be to no avail.</w:t>
      </w:r>
    </w:p>
    <w:p w14:paraId="16A57865" w14:textId="11702D7A" w:rsidR="00532B6A" w:rsidRDefault="00E90FAD" w:rsidP="006A2DE8">
      <w:pPr>
        <w:pStyle w:val="BodyText3"/>
        <w:spacing w:before="40" w:line="276" w:lineRule="auto"/>
        <w:ind w:left="720" w:right="-360" w:hanging="360"/>
        <w:jc w:val="both"/>
        <w:rPr>
          <w:color w:val="000000"/>
        </w:rPr>
      </w:pPr>
      <w:r w:rsidRPr="00E22122">
        <w:rPr>
          <w:rFonts w:cs="Arial"/>
        </w:rPr>
        <w:sym w:font="Webdings" w:char="F063"/>
      </w:r>
      <w:bookmarkEnd w:id="0"/>
      <w:r w:rsidR="006A2DE8">
        <w:rPr>
          <w:rFonts w:cs="Arial"/>
        </w:rPr>
        <w:tab/>
      </w:r>
      <w:r w:rsidRPr="008A6E9C">
        <w:rPr>
          <w:color w:val="000000"/>
        </w:rPr>
        <w:t xml:space="preserve">The Petitioner has </w:t>
      </w:r>
      <w:r>
        <w:rPr>
          <w:color w:val="000000"/>
        </w:rPr>
        <w:t>tried to</w:t>
      </w:r>
      <w:r w:rsidRPr="008A6E9C">
        <w:rPr>
          <w:color w:val="000000"/>
        </w:rPr>
        <w:t xml:space="preserve"> </w:t>
      </w:r>
      <w:r>
        <w:rPr>
          <w:color w:val="000000"/>
        </w:rPr>
        <w:t xml:space="preserve">have </w:t>
      </w:r>
      <w:r w:rsidRPr="008A6E9C">
        <w:rPr>
          <w:color w:val="000000"/>
        </w:rPr>
        <w:t>the Respondent personal</w:t>
      </w:r>
      <w:r>
        <w:rPr>
          <w:color w:val="000000"/>
        </w:rPr>
        <w:t>ly</w:t>
      </w:r>
      <w:r w:rsidRPr="008A6E9C">
        <w:rPr>
          <w:color w:val="000000"/>
        </w:rPr>
        <w:t xml:space="preserve"> </w:t>
      </w:r>
      <w:r>
        <w:rPr>
          <w:color w:val="000000"/>
        </w:rPr>
        <w:t>served</w:t>
      </w:r>
      <w:r w:rsidR="005D2203">
        <w:rPr>
          <w:color w:val="000000"/>
        </w:rPr>
        <w:t xml:space="preserve"> but must </w:t>
      </w:r>
      <w:r w:rsidR="00532B6A">
        <w:rPr>
          <w:color w:val="000000"/>
        </w:rPr>
        <w:t>make additional efforts.</w:t>
      </w:r>
    </w:p>
    <w:p w14:paraId="16A57868" w14:textId="77777777" w:rsidR="000F7CFB" w:rsidRPr="003A2836" w:rsidRDefault="00203766" w:rsidP="00C91181">
      <w:pPr>
        <w:spacing w:before="240"/>
        <w:ind w:right="-360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T</w:t>
      </w:r>
      <w:r w:rsidR="000F7CFB" w:rsidRPr="003A2836">
        <w:rPr>
          <w:rFonts w:ascii="Arial" w:hAnsi="Arial"/>
          <w:b/>
          <w:color w:val="000000"/>
          <w:sz w:val="20"/>
        </w:rPr>
        <w:t xml:space="preserve">he </w:t>
      </w:r>
      <w:r w:rsidRPr="003A2836">
        <w:rPr>
          <w:rFonts w:ascii="Arial" w:hAnsi="Arial"/>
          <w:b/>
          <w:color w:val="000000"/>
          <w:sz w:val="20"/>
        </w:rPr>
        <w:t>court orders</w:t>
      </w:r>
      <w:r w:rsidR="000F7CFB" w:rsidRPr="003A2836">
        <w:rPr>
          <w:rFonts w:ascii="Arial" w:hAnsi="Arial"/>
          <w:b/>
          <w:color w:val="000000"/>
          <w:sz w:val="20"/>
        </w:rPr>
        <w:t>:</w:t>
      </w:r>
    </w:p>
    <w:p w14:paraId="16A57869" w14:textId="32B53524" w:rsidR="00CE3EEB" w:rsidRPr="008A6E9C" w:rsidRDefault="00203766" w:rsidP="00CE102E">
      <w:pPr>
        <w:spacing w:before="80"/>
        <w:ind w:left="360"/>
        <w:jc w:val="both"/>
        <w:rPr>
          <w:rFonts w:ascii="Arial" w:hAnsi="Arial"/>
          <w:color w:val="000000"/>
          <w:sz w:val="20"/>
        </w:rPr>
      </w:pPr>
      <w:r w:rsidRPr="00E22122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ab/>
      </w:r>
      <w:r w:rsidR="00CE3EEB" w:rsidRPr="008A6E9C">
        <w:rPr>
          <w:rFonts w:ascii="Arial" w:hAnsi="Arial"/>
          <w:color w:val="000000"/>
          <w:sz w:val="20"/>
        </w:rPr>
        <w:t xml:space="preserve">The </w:t>
      </w:r>
      <w:r w:rsidRPr="005D2203">
        <w:rPr>
          <w:rFonts w:ascii="Arial" w:hAnsi="Arial"/>
          <w:i/>
          <w:iCs/>
          <w:color w:val="000000"/>
          <w:sz w:val="20"/>
        </w:rPr>
        <w:t xml:space="preserve">Request for </w:t>
      </w:r>
      <w:r w:rsidR="00C91181">
        <w:rPr>
          <w:rFonts w:ascii="Arial" w:hAnsi="Arial"/>
          <w:i/>
          <w:iCs/>
          <w:color w:val="000000"/>
          <w:sz w:val="20"/>
        </w:rPr>
        <w:t>service by publication</w:t>
      </w:r>
      <w:r>
        <w:rPr>
          <w:rFonts w:ascii="Arial" w:hAnsi="Arial"/>
          <w:color w:val="000000"/>
          <w:sz w:val="20"/>
        </w:rPr>
        <w:t xml:space="preserve"> is </w:t>
      </w:r>
      <w:r w:rsidRPr="00203766">
        <w:rPr>
          <w:rFonts w:ascii="Arial" w:hAnsi="Arial"/>
          <w:b/>
          <w:bCs/>
          <w:color w:val="000000"/>
          <w:sz w:val="20"/>
        </w:rPr>
        <w:t>denied</w:t>
      </w:r>
      <w:r>
        <w:rPr>
          <w:rFonts w:ascii="Arial" w:hAnsi="Arial"/>
          <w:color w:val="000000"/>
          <w:sz w:val="20"/>
        </w:rPr>
        <w:t>.</w:t>
      </w:r>
    </w:p>
    <w:p w14:paraId="7965E192" w14:textId="77777777" w:rsidR="00061433" w:rsidRPr="00381490" w:rsidRDefault="00203766" w:rsidP="00061433">
      <w:pPr>
        <w:tabs>
          <w:tab w:val="left" w:pos="720"/>
        </w:tabs>
        <w:spacing w:before="10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E22122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ab/>
      </w:r>
      <w:r w:rsidR="00061433" w:rsidRPr="00381490">
        <w:rPr>
          <w:rFonts w:ascii="Arial" w:hAnsi="Arial" w:cs="Arial"/>
          <w:b/>
          <w:bCs/>
          <w:sz w:val="18"/>
          <w:szCs w:val="18"/>
        </w:rPr>
        <w:t xml:space="preserve">Service by Consolidated Notice.  </w:t>
      </w:r>
      <w:r w:rsidR="00061433" w:rsidRPr="00717D6E">
        <w:rPr>
          <w:rFonts w:ascii="Arial" w:hAnsi="Arial" w:cs="Arial"/>
          <w:color w:val="000000"/>
          <w:sz w:val="18"/>
          <w:szCs w:val="18"/>
        </w:rPr>
        <w:t>T</w:t>
      </w:r>
      <w:r w:rsidR="00061433" w:rsidRPr="00381490">
        <w:rPr>
          <w:rFonts w:ascii="Arial" w:hAnsi="Arial" w:cs="Arial"/>
          <w:color w:val="000000"/>
          <w:sz w:val="18"/>
          <w:szCs w:val="18"/>
        </w:rPr>
        <w:t xml:space="preserve">he Clerk will send a consolidated notice to the local newspaper and will post the Notice on Court’s local bulletin board and or website for </w:t>
      </w:r>
      <w:r w:rsidR="00061433" w:rsidRPr="00381490">
        <w:rPr>
          <w:rFonts w:ascii="Arial" w:hAnsi="Arial" w:cs="Arial"/>
          <w:sz w:val="18"/>
          <w:szCs w:val="18"/>
        </w:rPr>
        <w:t>35 calendar</w:t>
      </w:r>
      <w:r w:rsidR="00061433" w:rsidRPr="00381490">
        <w:rPr>
          <w:rFonts w:ascii="Arial" w:hAnsi="Arial" w:cs="Arial"/>
          <w:color w:val="000000"/>
          <w:sz w:val="18"/>
          <w:szCs w:val="18"/>
        </w:rPr>
        <w:t xml:space="preserve"> days</w:t>
      </w:r>
      <w:proofErr w:type="gramStart"/>
      <w:r w:rsidR="00061433" w:rsidRPr="00381490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End"/>
      <w:r w:rsidR="00061433" w:rsidRPr="00381490">
        <w:rPr>
          <w:rFonts w:ascii="Arial" w:hAnsi="Arial" w:cs="Arial"/>
          <w:color w:val="000000"/>
          <w:sz w:val="18"/>
          <w:szCs w:val="18"/>
        </w:rPr>
        <w:t>(§14-10-107(4), C.R.S.)</w:t>
      </w:r>
    </w:p>
    <w:p w14:paraId="16A5786A" w14:textId="2A359E24" w:rsidR="000F7CFB" w:rsidRPr="00381490" w:rsidRDefault="00061433" w:rsidP="005D2203">
      <w:pPr>
        <w:tabs>
          <w:tab w:val="left" w:pos="720"/>
        </w:tabs>
        <w:spacing w:before="100"/>
        <w:ind w:left="720" w:hanging="360"/>
        <w:jc w:val="both"/>
        <w:rPr>
          <w:rFonts w:ascii="Arial" w:hAnsi="Arial"/>
          <w:color w:val="000000"/>
          <w:sz w:val="18"/>
          <w:szCs w:val="18"/>
        </w:rPr>
      </w:pPr>
      <w:bookmarkStart w:id="1" w:name="_Hlk16071531"/>
      <w:r w:rsidRPr="00381490">
        <w:rPr>
          <w:rFonts w:ascii="Arial" w:hAnsi="Arial" w:cs="Arial"/>
          <w:sz w:val="18"/>
          <w:szCs w:val="18"/>
        </w:rPr>
        <w:sym w:font="Webdings" w:char="F063"/>
      </w:r>
      <w:bookmarkEnd w:id="1"/>
      <w:r w:rsidRPr="00381490">
        <w:rPr>
          <w:rFonts w:ascii="Arial" w:hAnsi="Arial" w:cs="Arial"/>
          <w:sz w:val="18"/>
          <w:szCs w:val="18"/>
        </w:rPr>
        <w:tab/>
      </w:r>
      <w:r w:rsidR="00873521" w:rsidRPr="00381490">
        <w:rPr>
          <w:rFonts w:ascii="Arial" w:hAnsi="Arial"/>
          <w:b/>
          <w:bCs/>
          <w:color w:val="000000"/>
          <w:sz w:val="18"/>
          <w:szCs w:val="18"/>
        </w:rPr>
        <w:t>Service</w:t>
      </w:r>
      <w:r w:rsidR="00203766" w:rsidRPr="00381490">
        <w:rPr>
          <w:rFonts w:ascii="Arial" w:hAnsi="Arial"/>
          <w:b/>
          <w:bCs/>
          <w:color w:val="000000"/>
          <w:sz w:val="18"/>
          <w:szCs w:val="18"/>
        </w:rPr>
        <w:t xml:space="preserve"> by</w:t>
      </w:r>
      <w:r w:rsidR="000F7CFB" w:rsidRPr="00381490">
        <w:rPr>
          <w:rFonts w:ascii="Arial" w:hAnsi="Arial"/>
          <w:b/>
          <w:bCs/>
          <w:color w:val="000000"/>
          <w:sz w:val="18"/>
          <w:szCs w:val="18"/>
        </w:rPr>
        <w:t xml:space="preserve"> </w:t>
      </w:r>
      <w:r w:rsidR="005D2203" w:rsidRPr="00381490">
        <w:rPr>
          <w:rFonts w:ascii="Arial" w:hAnsi="Arial"/>
          <w:b/>
          <w:bCs/>
          <w:color w:val="000000"/>
          <w:sz w:val="18"/>
          <w:szCs w:val="18"/>
        </w:rPr>
        <w:t>Publication</w:t>
      </w:r>
      <w:r w:rsidR="00203766" w:rsidRPr="00381490">
        <w:rPr>
          <w:rFonts w:ascii="Arial" w:hAnsi="Arial"/>
          <w:b/>
          <w:bCs/>
          <w:color w:val="000000"/>
          <w:sz w:val="18"/>
          <w:szCs w:val="18"/>
        </w:rPr>
        <w:t>.</w:t>
      </w:r>
      <w:r w:rsidR="00203766" w:rsidRPr="00381490">
        <w:rPr>
          <w:rFonts w:ascii="Arial" w:hAnsi="Arial"/>
          <w:color w:val="000000"/>
          <w:sz w:val="18"/>
          <w:szCs w:val="18"/>
        </w:rPr>
        <w:t xml:space="preserve"> </w:t>
      </w:r>
      <w:r w:rsidR="00970DD1">
        <w:rPr>
          <w:rFonts w:ascii="Arial" w:hAnsi="Arial"/>
          <w:color w:val="000000"/>
          <w:sz w:val="18"/>
          <w:szCs w:val="18"/>
        </w:rPr>
        <w:t xml:space="preserve"> </w:t>
      </w:r>
      <w:r w:rsidR="00873521" w:rsidRPr="00381490">
        <w:rPr>
          <w:rFonts w:ascii="Arial" w:hAnsi="Arial"/>
          <w:color w:val="000000"/>
          <w:sz w:val="18"/>
          <w:szCs w:val="18"/>
        </w:rPr>
        <w:t>The Petitioner must publish</w:t>
      </w:r>
      <w:r w:rsidR="005D2203" w:rsidRPr="00381490">
        <w:rPr>
          <w:rFonts w:ascii="Arial" w:hAnsi="Arial"/>
          <w:color w:val="000000"/>
          <w:sz w:val="18"/>
          <w:szCs w:val="18"/>
        </w:rPr>
        <w:t xml:space="preserve"> </w:t>
      </w:r>
      <w:r w:rsidR="005D2203" w:rsidRPr="00381490">
        <w:rPr>
          <w:rFonts w:ascii="Arial" w:hAnsi="Arial"/>
          <w:sz w:val="18"/>
          <w:szCs w:val="18"/>
        </w:rPr>
        <w:t>a notice</w:t>
      </w:r>
      <w:r w:rsidR="005D2203" w:rsidRPr="00381490">
        <w:rPr>
          <w:rFonts w:ascii="Arial" w:hAnsi="Arial"/>
          <w:color w:val="000000"/>
          <w:sz w:val="18"/>
          <w:szCs w:val="18"/>
        </w:rPr>
        <w:t xml:space="preserve"> in </w:t>
      </w:r>
      <w:r w:rsidR="00532B6A" w:rsidRPr="00381490">
        <w:rPr>
          <w:rFonts w:ascii="Arial" w:hAnsi="Arial"/>
          <w:color w:val="000000"/>
          <w:sz w:val="18"/>
          <w:szCs w:val="18"/>
        </w:rPr>
        <w:t>the</w:t>
      </w:r>
      <w:r w:rsidR="005D2203" w:rsidRPr="00381490">
        <w:rPr>
          <w:rFonts w:ascii="Arial" w:hAnsi="Arial"/>
          <w:color w:val="000000"/>
          <w:sz w:val="18"/>
          <w:szCs w:val="18"/>
        </w:rPr>
        <w:t xml:space="preserve"> </w:t>
      </w:r>
      <w:r w:rsidR="00532B6A" w:rsidRPr="00381490">
        <w:rPr>
          <w:rFonts w:ascii="Arial" w:hAnsi="Arial"/>
          <w:color w:val="000000"/>
          <w:sz w:val="18"/>
          <w:szCs w:val="18"/>
        </w:rPr>
        <w:t xml:space="preserve">local </w:t>
      </w:r>
      <w:r w:rsidR="005D2203" w:rsidRPr="00381490">
        <w:rPr>
          <w:rFonts w:ascii="Arial" w:hAnsi="Arial"/>
          <w:color w:val="000000"/>
          <w:sz w:val="18"/>
          <w:szCs w:val="18"/>
        </w:rPr>
        <w:t xml:space="preserve">newspaper </w:t>
      </w:r>
      <w:r w:rsidR="00532B6A" w:rsidRPr="00381490">
        <w:rPr>
          <w:rFonts w:ascii="Arial" w:hAnsi="Arial"/>
          <w:color w:val="000000"/>
          <w:sz w:val="18"/>
          <w:szCs w:val="18"/>
        </w:rPr>
        <w:t>in this</w:t>
      </w:r>
      <w:r w:rsidR="005D2203" w:rsidRPr="00381490">
        <w:rPr>
          <w:rFonts w:ascii="Arial" w:hAnsi="Arial"/>
          <w:color w:val="000000"/>
          <w:sz w:val="18"/>
          <w:szCs w:val="18"/>
        </w:rPr>
        <w:t xml:space="preserve"> county (or other publication specified by the court) </w:t>
      </w:r>
      <w:r w:rsidR="00203766" w:rsidRPr="00381490">
        <w:rPr>
          <w:rFonts w:ascii="Arial" w:hAnsi="Arial"/>
          <w:color w:val="000000"/>
          <w:sz w:val="18"/>
          <w:szCs w:val="18"/>
        </w:rPr>
        <w:t xml:space="preserve">once a week for </w:t>
      </w:r>
      <w:r w:rsidR="00873521" w:rsidRPr="00381490">
        <w:rPr>
          <w:rFonts w:ascii="Arial" w:hAnsi="Arial"/>
          <w:color w:val="000000"/>
          <w:sz w:val="18"/>
          <w:szCs w:val="18"/>
        </w:rPr>
        <w:t>5</w:t>
      </w:r>
      <w:r w:rsidR="00203766" w:rsidRPr="00381490">
        <w:rPr>
          <w:rFonts w:ascii="Arial" w:hAnsi="Arial"/>
          <w:color w:val="000000"/>
          <w:sz w:val="18"/>
          <w:szCs w:val="18"/>
        </w:rPr>
        <w:t xml:space="preserve"> weeks in a row</w:t>
      </w:r>
      <w:r w:rsidR="00532B6A" w:rsidRPr="00381490">
        <w:rPr>
          <w:rFonts w:ascii="Arial" w:hAnsi="Arial"/>
          <w:color w:val="000000"/>
          <w:sz w:val="18"/>
          <w:szCs w:val="18"/>
        </w:rPr>
        <w:t>.</w:t>
      </w:r>
      <w:r w:rsidR="00203766" w:rsidRPr="00381490">
        <w:rPr>
          <w:rFonts w:ascii="Arial" w:hAnsi="Arial"/>
          <w:color w:val="000000"/>
          <w:sz w:val="18"/>
          <w:szCs w:val="18"/>
        </w:rPr>
        <w:t xml:space="preserve"> </w:t>
      </w:r>
    </w:p>
    <w:p w14:paraId="16A5786C" w14:textId="66008B37" w:rsidR="00532B6A" w:rsidRDefault="00532B6A" w:rsidP="00381490">
      <w:pPr>
        <w:pStyle w:val="BodyText2"/>
        <w:tabs>
          <w:tab w:val="left" w:pos="720"/>
        </w:tabs>
        <w:spacing w:before="100" w:line="240" w:lineRule="auto"/>
        <w:ind w:left="720" w:right="0" w:hanging="360"/>
        <w:jc w:val="left"/>
        <w:rPr>
          <w:rFonts w:cs="Arial"/>
          <w:color w:val="000000"/>
          <w:sz w:val="18"/>
          <w:szCs w:val="18"/>
        </w:rPr>
      </w:pPr>
      <w:r w:rsidRPr="00381490">
        <w:rPr>
          <w:rFonts w:cs="Arial"/>
          <w:sz w:val="18"/>
          <w:szCs w:val="18"/>
        </w:rPr>
        <w:sym w:font="Webdings" w:char="F063"/>
      </w:r>
      <w:r w:rsidR="002C7300">
        <w:rPr>
          <w:rFonts w:cs="Arial"/>
          <w:sz w:val="18"/>
          <w:szCs w:val="18"/>
        </w:rPr>
        <w:tab/>
      </w:r>
      <w:r w:rsidRPr="00381490">
        <w:rPr>
          <w:b/>
          <w:bCs/>
          <w:color w:val="000000"/>
          <w:sz w:val="18"/>
          <w:szCs w:val="18"/>
        </w:rPr>
        <w:t xml:space="preserve">Service by </w:t>
      </w:r>
      <w:r w:rsidRPr="00381490">
        <w:rPr>
          <w:rFonts w:cs="Arial"/>
          <w:b/>
          <w:bCs/>
          <w:sz w:val="18"/>
          <w:szCs w:val="18"/>
        </w:rPr>
        <w:t>Certified Mail.</w:t>
      </w:r>
      <w:r w:rsidRPr="00381490">
        <w:rPr>
          <w:rFonts w:cs="Arial"/>
          <w:sz w:val="18"/>
          <w:szCs w:val="18"/>
        </w:rPr>
        <w:t xml:space="preserve"> </w:t>
      </w:r>
      <w:r w:rsidR="00970DD1">
        <w:rPr>
          <w:rFonts w:cs="Arial"/>
          <w:sz w:val="18"/>
          <w:szCs w:val="18"/>
        </w:rPr>
        <w:t xml:space="preserve"> </w:t>
      </w:r>
      <w:r w:rsidRPr="00381490">
        <w:rPr>
          <w:sz w:val="18"/>
          <w:szCs w:val="18"/>
        </w:rPr>
        <w:t>The Clerk will send a copy of the Summons by certified mail</w:t>
      </w:r>
      <w:r w:rsidRPr="00381490">
        <w:rPr>
          <w:b/>
          <w:sz w:val="18"/>
          <w:szCs w:val="18"/>
        </w:rPr>
        <w:t xml:space="preserve"> </w:t>
      </w:r>
      <w:r w:rsidRPr="00381490">
        <w:rPr>
          <w:sz w:val="18"/>
          <w:szCs w:val="18"/>
        </w:rPr>
        <w:t xml:space="preserve">to each party whose address or last known address is listed on the </w:t>
      </w:r>
      <w:r w:rsidRPr="00381490">
        <w:rPr>
          <w:i/>
          <w:iCs/>
          <w:sz w:val="18"/>
          <w:szCs w:val="18"/>
        </w:rPr>
        <w:t>Request for Other types of Service</w:t>
      </w:r>
      <w:r w:rsidR="00F455BC">
        <w:rPr>
          <w:i/>
          <w:iCs/>
          <w:color w:val="000000"/>
          <w:sz w:val="18"/>
          <w:szCs w:val="18"/>
        </w:rPr>
        <w:t>.</w:t>
      </w:r>
    </w:p>
    <w:p w14:paraId="3F02DB91" w14:textId="34D6C6ED" w:rsidR="005C2E39" w:rsidRDefault="005C2E39" w:rsidP="005C2E39">
      <w:pPr>
        <w:pStyle w:val="BodyText2"/>
        <w:tabs>
          <w:tab w:val="left" w:pos="720"/>
        </w:tabs>
        <w:spacing w:before="100"/>
        <w:ind w:left="720" w:right="0" w:hanging="360"/>
        <w:jc w:val="left"/>
        <w:rPr>
          <w:rFonts w:cs="Arial"/>
          <w:color w:val="000000"/>
          <w:sz w:val="18"/>
          <w:szCs w:val="18"/>
        </w:rPr>
      </w:pPr>
      <w:r w:rsidRPr="00381490">
        <w:rPr>
          <w:rFonts w:cs="Arial"/>
          <w:sz w:val="18"/>
          <w:szCs w:val="18"/>
        </w:rPr>
        <w:sym w:font="Webdings" w:char="F063"/>
      </w:r>
      <w:r w:rsidR="002C7300">
        <w:rPr>
          <w:rFonts w:cs="Arial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Other: _______________________________________________________________________________________ _____________________________________________________________________________________________</w:t>
      </w:r>
    </w:p>
    <w:p w14:paraId="16A5786D" w14:textId="77777777" w:rsidR="00A37950" w:rsidRPr="00381490" w:rsidRDefault="00A37950" w:rsidP="00381490">
      <w:pPr>
        <w:pStyle w:val="BodyText2"/>
        <w:tabs>
          <w:tab w:val="left" w:pos="720"/>
        </w:tabs>
        <w:spacing w:before="100" w:line="240" w:lineRule="auto"/>
        <w:ind w:left="720" w:right="0" w:hanging="360"/>
        <w:jc w:val="left"/>
        <w:rPr>
          <w:rFonts w:cs="Arial"/>
          <w:sz w:val="18"/>
          <w:szCs w:val="18"/>
        </w:rPr>
      </w:pPr>
    </w:p>
    <w:p w14:paraId="16A5786E" w14:textId="77777777" w:rsidR="000F7CFB" w:rsidRPr="00755248" w:rsidRDefault="000F7CFB">
      <w:pPr>
        <w:ind w:right="-360"/>
        <w:jc w:val="both"/>
        <w:rPr>
          <w:rFonts w:ascii="Arial" w:hAnsi="Arial"/>
          <w:color w:val="000000"/>
          <w:sz w:val="20"/>
        </w:rPr>
      </w:pPr>
      <w:r w:rsidRPr="00755248">
        <w:rPr>
          <w:rFonts w:ascii="Arial" w:hAnsi="Arial"/>
          <w:color w:val="000000"/>
          <w:sz w:val="20"/>
        </w:rPr>
        <w:t>Date: __________________________</w:t>
      </w:r>
      <w:r w:rsidRPr="00755248">
        <w:rPr>
          <w:rFonts w:ascii="Arial" w:hAnsi="Arial"/>
          <w:color w:val="000000"/>
          <w:sz w:val="20"/>
        </w:rPr>
        <w:tab/>
      </w:r>
      <w:r w:rsidRPr="00755248">
        <w:rPr>
          <w:rFonts w:ascii="Arial" w:hAnsi="Arial"/>
          <w:color w:val="000000"/>
          <w:sz w:val="20"/>
        </w:rPr>
        <w:tab/>
      </w:r>
      <w:r w:rsidRPr="00755248">
        <w:rPr>
          <w:rFonts w:ascii="Arial" w:hAnsi="Arial"/>
          <w:color w:val="000000"/>
          <w:sz w:val="20"/>
        </w:rPr>
        <w:tab/>
      </w:r>
      <w:r w:rsidR="005E46B9" w:rsidRPr="00755248">
        <w:rPr>
          <w:rFonts w:ascii="Arial" w:hAnsi="Arial"/>
          <w:color w:val="000000"/>
          <w:sz w:val="20"/>
        </w:rPr>
        <w:t>___________________________________</w:t>
      </w:r>
      <w:r w:rsidR="00C202B2">
        <w:rPr>
          <w:rFonts w:ascii="Arial" w:hAnsi="Arial"/>
          <w:color w:val="000000"/>
          <w:sz w:val="20"/>
        </w:rPr>
        <w:t>______</w:t>
      </w:r>
      <w:r w:rsidR="005E46B9" w:rsidRPr="00755248">
        <w:rPr>
          <w:rFonts w:ascii="Arial" w:hAnsi="Arial"/>
          <w:color w:val="000000"/>
          <w:sz w:val="20"/>
        </w:rPr>
        <w:t>___</w:t>
      </w:r>
    </w:p>
    <w:p w14:paraId="16A5786F" w14:textId="32764DAA" w:rsidR="000F7CFB" w:rsidRPr="00755248" w:rsidRDefault="000F7CFB" w:rsidP="00CE102E">
      <w:pPr>
        <w:ind w:left="4320" w:right="-360"/>
        <w:jc w:val="both"/>
        <w:rPr>
          <w:rFonts w:ascii="Arial" w:hAnsi="Arial"/>
          <w:color w:val="000000"/>
          <w:sz w:val="20"/>
        </w:rPr>
      </w:pPr>
      <w:r w:rsidRPr="00755248">
        <w:rPr>
          <w:rFonts w:ascii="Arial" w:hAnsi="Arial"/>
          <w:color w:val="000000"/>
          <w:sz w:val="20"/>
        </w:rPr>
        <w:tab/>
      </w:r>
      <w:r w:rsidR="00CE102E" w:rsidRPr="00CE102E">
        <w:rPr>
          <w:rFonts w:ascii="Arial" w:hAnsi="Arial" w:cs="Arial"/>
          <w:sz w:val="18"/>
          <w:szCs w:val="18"/>
        </w:rPr>
        <w:sym w:font="Webdings" w:char="F063"/>
      </w:r>
      <w:r w:rsidR="00CE102E">
        <w:rPr>
          <w:rFonts w:ascii="Arial" w:hAnsi="Arial" w:cs="Arial"/>
          <w:sz w:val="20"/>
        </w:rPr>
        <w:t xml:space="preserve"> </w:t>
      </w:r>
      <w:r w:rsidRPr="00755248">
        <w:rPr>
          <w:rFonts w:ascii="Arial" w:hAnsi="Arial"/>
          <w:color w:val="000000"/>
          <w:sz w:val="20"/>
        </w:rPr>
        <w:t>Judge</w:t>
      </w:r>
      <w:r w:rsidR="005113D5" w:rsidRPr="00755248">
        <w:rPr>
          <w:rFonts w:ascii="Arial" w:hAnsi="Arial"/>
          <w:color w:val="000000"/>
          <w:sz w:val="20"/>
        </w:rPr>
        <w:t xml:space="preserve"> </w:t>
      </w:r>
      <w:r w:rsidR="00CE102E">
        <w:rPr>
          <w:rFonts w:ascii="Arial" w:hAnsi="Arial"/>
          <w:color w:val="000000"/>
          <w:sz w:val="20"/>
        </w:rPr>
        <w:t xml:space="preserve">  </w:t>
      </w:r>
      <w:r w:rsidR="00CE102E" w:rsidRPr="00CE102E">
        <w:rPr>
          <w:rFonts w:ascii="Arial" w:hAnsi="Arial" w:cs="Arial"/>
          <w:sz w:val="18"/>
          <w:szCs w:val="18"/>
        </w:rPr>
        <w:sym w:font="Webdings" w:char="F063"/>
      </w:r>
      <w:r w:rsidR="00CE102E">
        <w:rPr>
          <w:rFonts w:ascii="Arial" w:hAnsi="Arial" w:cs="Arial"/>
          <w:sz w:val="20"/>
        </w:rPr>
        <w:t xml:space="preserve"> </w:t>
      </w:r>
      <w:r w:rsidRPr="00755248">
        <w:rPr>
          <w:rFonts w:ascii="Arial" w:hAnsi="Arial"/>
          <w:color w:val="000000"/>
          <w:sz w:val="20"/>
        </w:rPr>
        <w:t>Magistrate</w:t>
      </w:r>
    </w:p>
    <w:p w14:paraId="16A57870" w14:textId="77777777" w:rsidR="005E46B9" w:rsidRPr="0042269B" w:rsidRDefault="005E46B9">
      <w:pPr>
        <w:ind w:right="-360"/>
        <w:jc w:val="both"/>
        <w:rPr>
          <w:rFonts w:ascii="Arial" w:hAnsi="Arial"/>
          <w:color w:val="000000"/>
          <w:sz w:val="16"/>
          <w:szCs w:val="16"/>
        </w:rPr>
      </w:pPr>
    </w:p>
    <w:p w14:paraId="16A57871" w14:textId="77777777" w:rsidR="000F7CFB" w:rsidRPr="002C562F" w:rsidRDefault="000F7CFB">
      <w:pPr>
        <w:pStyle w:val="Heading3"/>
        <w:pBdr>
          <w:top w:val="double" w:sz="4" w:space="1" w:color="auto"/>
        </w:pBdr>
        <w:rPr>
          <w:color w:val="000000"/>
          <w:spacing w:val="0"/>
          <w:sz w:val="10"/>
          <w:szCs w:val="10"/>
        </w:rPr>
      </w:pPr>
    </w:p>
    <w:p w14:paraId="16A57872" w14:textId="45E5EF24" w:rsidR="007C07B8" w:rsidRPr="00A1509A" w:rsidRDefault="00995611" w:rsidP="0022433C">
      <w:pPr>
        <w:pStyle w:val="Heading1"/>
        <w:spacing w:after="120"/>
        <w:rPr>
          <w:color w:val="000000"/>
          <w:sz w:val="24"/>
          <w:szCs w:val="24"/>
        </w:rPr>
      </w:pPr>
      <w:r w:rsidRPr="00A1509A">
        <w:rPr>
          <w:color w:val="000000"/>
          <w:sz w:val="24"/>
          <w:szCs w:val="24"/>
        </w:rPr>
        <w:t xml:space="preserve">Certificate </w:t>
      </w:r>
      <w:r>
        <w:rPr>
          <w:color w:val="000000"/>
          <w:sz w:val="24"/>
          <w:szCs w:val="24"/>
        </w:rPr>
        <w:t>o</w:t>
      </w:r>
      <w:r w:rsidRPr="00A1509A">
        <w:rPr>
          <w:color w:val="000000"/>
          <w:sz w:val="24"/>
          <w:szCs w:val="24"/>
        </w:rPr>
        <w:t xml:space="preserve">f Mailing </w:t>
      </w:r>
      <w:r>
        <w:rPr>
          <w:color w:val="000000"/>
          <w:sz w:val="24"/>
          <w:szCs w:val="24"/>
        </w:rPr>
        <w:t>a</w:t>
      </w:r>
      <w:r w:rsidRPr="00A1509A">
        <w:rPr>
          <w:color w:val="000000"/>
          <w:sz w:val="24"/>
          <w:szCs w:val="24"/>
        </w:rPr>
        <w:t>nd Posting</w:t>
      </w:r>
    </w:p>
    <w:p w14:paraId="16A57873" w14:textId="77777777" w:rsidR="007C07B8" w:rsidRPr="00A1509A" w:rsidRDefault="007C07B8" w:rsidP="007C07B8">
      <w:pPr>
        <w:pStyle w:val="Title"/>
        <w:jc w:val="both"/>
        <w:rPr>
          <w:rFonts w:ascii="Arial" w:hAnsi="Arial"/>
          <w:b w:val="0"/>
          <w:color w:val="000000"/>
          <w:sz w:val="6"/>
          <w:szCs w:val="6"/>
          <w:u w:val="none"/>
        </w:rPr>
      </w:pPr>
    </w:p>
    <w:p w14:paraId="16A57874" w14:textId="77777777" w:rsidR="007C07B8" w:rsidRPr="00755248" w:rsidRDefault="007C07B8" w:rsidP="00297893">
      <w:pPr>
        <w:pStyle w:val="Footer"/>
        <w:rPr>
          <w:rFonts w:ascii="Arial" w:hAnsi="Arial" w:cs="Arial"/>
          <w:color w:val="000000"/>
          <w:sz w:val="20"/>
        </w:rPr>
      </w:pPr>
      <w:r w:rsidRPr="00755248">
        <w:rPr>
          <w:rFonts w:ascii="Arial" w:hAnsi="Arial" w:cs="Arial"/>
          <w:color w:val="000000"/>
          <w:sz w:val="20"/>
        </w:rPr>
        <w:t xml:space="preserve">I certify that I posted a copy of the process on the court bulletin board from ______________ (date) to ______________ (date) and I certify that on ______________________ (date), I mailed, faxed, or hand-delivered a copy of this Order to the Petitioner or Petitioner’s Attorney and I mailed a copy of the Petition and Summons to the </w:t>
      </w:r>
      <w:r w:rsidR="009D36CF">
        <w:rPr>
          <w:rFonts w:ascii="Arial" w:hAnsi="Arial" w:cs="Arial"/>
          <w:color w:val="000000"/>
          <w:sz w:val="20"/>
        </w:rPr>
        <w:t>Co-Petitioner/</w:t>
      </w:r>
      <w:r w:rsidRPr="00755248">
        <w:rPr>
          <w:rFonts w:ascii="Arial" w:hAnsi="Arial" w:cs="Arial"/>
          <w:color w:val="000000"/>
          <w:sz w:val="20"/>
        </w:rPr>
        <w:t>Respondent’s last known address as</w:t>
      </w:r>
      <w:r w:rsidR="009D36CF">
        <w:rPr>
          <w:rFonts w:ascii="Arial" w:hAnsi="Arial" w:cs="Arial"/>
          <w:color w:val="000000"/>
          <w:sz w:val="20"/>
        </w:rPr>
        <w:t xml:space="preserve"> f</w:t>
      </w:r>
      <w:r w:rsidRPr="00755248">
        <w:rPr>
          <w:rFonts w:ascii="Arial" w:hAnsi="Arial" w:cs="Arial"/>
          <w:color w:val="000000"/>
          <w:sz w:val="20"/>
        </w:rPr>
        <w:t>ollows:</w:t>
      </w:r>
      <w:r w:rsidR="00297893">
        <w:rPr>
          <w:rFonts w:ascii="Arial" w:hAnsi="Arial" w:cs="Arial"/>
          <w:color w:val="000000"/>
          <w:sz w:val="20"/>
        </w:rPr>
        <w:t>________________________________________</w:t>
      </w:r>
    </w:p>
    <w:p w14:paraId="16A57875" w14:textId="77777777" w:rsidR="007C07B8" w:rsidRPr="002C562F" w:rsidRDefault="007C07B8" w:rsidP="00297893">
      <w:pPr>
        <w:tabs>
          <w:tab w:val="left" w:pos="450"/>
        </w:tabs>
        <w:spacing w:line="360" w:lineRule="auto"/>
        <w:rPr>
          <w:rFonts w:ascii="Arial" w:hAnsi="Arial"/>
          <w:color w:val="000000"/>
          <w:sz w:val="6"/>
          <w:szCs w:val="6"/>
        </w:rPr>
      </w:pPr>
    </w:p>
    <w:p w14:paraId="362E822E" w14:textId="679BE8AA" w:rsidR="0078225B" w:rsidRDefault="007C07B8" w:rsidP="00297893">
      <w:pPr>
        <w:tabs>
          <w:tab w:val="left" w:pos="450"/>
        </w:tabs>
        <w:rPr>
          <w:rFonts w:ascii="Arial" w:hAnsi="Arial"/>
          <w:color w:val="000000"/>
          <w:sz w:val="20"/>
        </w:rPr>
      </w:pPr>
      <w:r w:rsidRPr="00755248">
        <w:rPr>
          <w:rFonts w:ascii="Arial" w:hAnsi="Arial"/>
          <w:color w:val="000000"/>
          <w:sz w:val="20"/>
        </w:rPr>
        <w:t>______________________________</w:t>
      </w:r>
      <w:r w:rsidR="0078225B">
        <w:rPr>
          <w:rFonts w:ascii="Arial" w:hAnsi="Arial"/>
          <w:color w:val="000000"/>
          <w:sz w:val="20"/>
        </w:rPr>
        <w:t>__________________________________________________________</w:t>
      </w:r>
      <w:r w:rsidRPr="00755248">
        <w:rPr>
          <w:rFonts w:ascii="Arial" w:hAnsi="Arial"/>
          <w:color w:val="000000"/>
          <w:sz w:val="20"/>
        </w:rPr>
        <w:t>_</w:t>
      </w:r>
    </w:p>
    <w:p w14:paraId="3B458A52" w14:textId="77777777" w:rsidR="0078225B" w:rsidRDefault="0078225B" w:rsidP="00297893">
      <w:pPr>
        <w:tabs>
          <w:tab w:val="left" w:pos="450"/>
        </w:tabs>
        <w:rPr>
          <w:rFonts w:ascii="Arial" w:hAnsi="Arial"/>
          <w:color w:val="000000"/>
          <w:sz w:val="20"/>
        </w:rPr>
      </w:pPr>
    </w:p>
    <w:p w14:paraId="16A57876" w14:textId="5F178638" w:rsidR="007C07B8" w:rsidRPr="00755248" w:rsidRDefault="007C07B8" w:rsidP="0078225B">
      <w:pPr>
        <w:ind w:left="5040"/>
        <w:rPr>
          <w:rFonts w:ascii="Arial" w:hAnsi="Arial"/>
          <w:color w:val="000000"/>
          <w:sz w:val="20"/>
        </w:rPr>
      </w:pPr>
      <w:r w:rsidRPr="00755248">
        <w:rPr>
          <w:rFonts w:ascii="Arial" w:hAnsi="Arial"/>
          <w:color w:val="000000"/>
          <w:sz w:val="20"/>
        </w:rPr>
        <w:t>____________________________________</w:t>
      </w:r>
      <w:r w:rsidR="00297893">
        <w:rPr>
          <w:rFonts w:ascii="Arial" w:hAnsi="Arial"/>
          <w:color w:val="000000"/>
          <w:sz w:val="20"/>
        </w:rPr>
        <w:t>_______</w:t>
      </w:r>
      <w:r w:rsidRPr="00755248">
        <w:rPr>
          <w:rFonts w:ascii="Arial" w:hAnsi="Arial"/>
          <w:color w:val="000000"/>
          <w:sz w:val="20"/>
        </w:rPr>
        <w:t>__</w:t>
      </w:r>
    </w:p>
    <w:p w14:paraId="1FA2B0ED" w14:textId="70D228AA" w:rsidR="00F42B2C" w:rsidRPr="00964672" w:rsidRDefault="007C07B8" w:rsidP="0078225B">
      <w:pPr>
        <w:ind w:left="5040"/>
        <w:rPr>
          <w:rFonts w:ascii="Arial" w:hAnsi="Arial"/>
          <w:color w:val="000000"/>
          <w:sz w:val="20"/>
        </w:rPr>
      </w:pPr>
      <w:r w:rsidRPr="00755248">
        <w:rPr>
          <w:rFonts w:ascii="Arial" w:hAnsi="Arial"/>
          <w:color w:val="000000"/>
          <w:sz w:val="18"/>
        </w:rPr>
        <w:t>Clerk</w:t>
      </w:r>
    </w:p>
    <w:sectPr w:rsidR="00F42B2C" w:rsidRPr="00964672" w:rsidSect="000A735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72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5787C" w14:textId="77777777" w:rsidR="000E78F4" w:rsidRDefault="000E78F4">
      <w:r>
        <w:separator/>
      </w:r>
    </w:p>
  </w:endnote>
  <w:endnote w:type="continuationSeparator" w:id="0">
    <w:p w14:paraId="16A5787D" w14:textId="77777777" w:rsidR="000E78F4" w:rsidRDefault="000E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3D79" w14:textId="3D4EC8C8" w:rsidR="004C758B" w:rsidRPr="003B295A" w:rsidRDefault="004C758B" w:rsidP="004C758B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6"/>
        <w:szCs w:val="16"/>
      </w:rPr>
    </w:pPr>
    <w:r w:rsidRPr="003B295A">
      <w:rPr>
        <w:rFonts w:ascii="Arial" w:hAnsi="Arial" w:cs="Arial"/>
        <w:sz w:val="16"/>
        <w:szCs w:val="16"/>
      </w:rPr>
      <w:t xml:space="preserve">JDF </w:t>
    </w:r>
    <w:proofErr w:type="gramStart"/>
    <w:r w:rsidRPr="003B295A">
      <w:rPr>
        <w:rFonts w:ascii="Arial" w:hAnsi="Arial" w:cs="Arial"/>
        <w:sz w:val="16"/>
        <w:szCs w:val="16"/>
      </w:rPr>
      <w:t>130</w:t>
    </w:r>
    <w:r>
      <w:rPr>
        <w:rFonts w:ascii="Arial" w:hAnsi="Arial" w:cs="Arial"/>
        <w:sz w:val="16"/>
        <w:szCs w:val="16"/>
      </w:rPr>
      <w:t>2  -</w:t>
    </w:r>
    <w:proofErr w:type="gramEnd"/>
    <w:r>
      <w:rPr>
        <w:rFonts w:ascii="Arial" w:hAnsi="Arial" w:cs="Arial"/>
        <w:sz w:val="16"/>
        <w:szCs w:val="16"/>
      </w:rPr>
      <w:t xml:space="preserve">  Order for Service buy Publication </w:t>
    </w:r>
    <w:r w:rsidRPr="00704BC9">
      <w:rPr>
        <w:rFonts w:ascii="Arial" w:hAnsi="Arial" w:cs="Arial"/>
        <w:i/>
        <w:iCs/>
        <w:sz w:val="16"/>
        <w:szCs w:val="16"/>
      </w:rPr>
      <w:t>(Pilot)</w:t>
    </w:r>
    <w:r>
      <w:rPr>
        <w:rFonts w:ascii="Arial" w:hAnsi="Arial" w:cs="Arial"/>
        <w:sz w:val="16"/>
        <w:szCs w:val="16"/>
      </w:rPr>
      <w:tab/>
      <w:t>R: May 3, 2021</w:t>
    </w:r>
    <w:r w:rsidRPr="003B295A">
      <w:rPr>
        <w:rFonts w:ascii="Arial" w:hAnsi="Arial" w:cs="Arial"/>
        <w:sz w:val="16"/>
        <w:szCs w:val="16"/>
      </w:rPr>
      <w:tab/>
      <w:t xml:space="preserve">Page </w:t>
    </w:r>
    <w:r w:rsidRPr="003B295A">
      <w:rPr>
        <w:rStyle w:val="PageNumber"/>
        <w:rFonts w:ascii="Arial" w:hAnsi="Arial" w:cs="Arial"/>
        <w:sz w:val="16"/>
        <w:szCs w:val="16"/>
      </w:rPr>
      <w:fldChar w:fldCharType="begin"/>
    </w:r>
    <w:r w:rsidRPr="003B295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B295A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3B295A">
      <w:rPr>
        <w:rStyle w:val="PageNumber"/>
        <w:rFonts w:ascii="Arial" w:hAnsi="Arial" w:cs="Arial"/>
        <w:sz w:val="16"/>
        <w:szCs w:val="16"/>
      </w:rPr>
      <w:fldChar w:fldCharType="end"/>
    </w:r>
    <w:r w:rsidRPr="003B295A">
      <w:rPr>
        <w:rStyle w:val="PageNumber"/>
        <w:rFonts w:ascii="Arial" w:hAnsi="Arial" w:cs="Arial"/>
        <w:sz w:val="16"/>
        <w:szCs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7885" w14:textId="009793C3" w:rsidR="006F7668" w:rsidRPr="00EE7C75" w:rsidRDefault="006F7668" w:rsidP="005C2E39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sz w:val="12"/>
        <w:szCs w:val="16"/>
      </w:rPr>
    </w:pPr>
    <w:r w:rsidRPr="004A0DB6">
      <w:rPr>
        <w:rFonts w:ascii="Arial" w:hAnsi="Arial"/>
        <w:sz w:val="18"/>
        <w:szCs w:val="18"/>
      </w:rPr>
      <w:t>J</w:t>
    </w:r>
    <w:r w:rsidR="004A0DB6">
      <w:rPr>
        <w:rFonts w:ascii="Arial" w:hAnsi="Arial"/>
        <w:sz w:val="18"/>
        <w:szCs w:val="18"/>
      </w:rPr>
      <w:t xml:space="preserve">DF </w:t>
    </w:r>
    <w:proofErr w:type="gramStart"/>
    <w:r w:rsidR="004A0DB6">
      <w:rPr>
        <w:rFonts w:ascii="Arial" w:hAnsi="Arial"/>
        <w:sz w:val="18"/>
        <w:szCs w:val="18"/>
      </w:rPr>
      <w:t xml:space="preserve">1302  </w:t>
    </w:r>
    <w:r w:rsidR="005C2E39">
      <w:rPr>
        <w:rFonts w:ascii="Arial" w:hAnsi="Arial"/>
        <w:sz w:val="18"/>
        <w:szCs w:val="18"/>
      </w:rPr>
      <w:t>-</w:t>
    </w:r>
    <w:proofErr w:type="gramEnd"/>
    <w:r w:rsidR="005C2E39">
      <w:rPr>
        <w:rFonts w:ascii="Arial" w:hAnsi="Arial"/>
        <w:sz w:val="18"/>
        <w:szCs w:val="18"/>
      </w:rPr>
      <w:t xml:space="preserve">  </w:t>
    </w:r>
    <w:r w:rsidR="00E90FAD">
      <w:rPr>
        <w:rFonts w:ascii="Arial" w:hAnsi="Arial"/>
        <w:sz w:val="18"/>
        <w:szCs w:val="18"/>
      </w:rPr>
      <w:t xml:space="preserve">Order </w:t>
    </w:r>
    <w:r w:rsidR="007C07B8">
      <w:rPr>
        <w:rFonts w:ascii="Arial" w:hAnsi="Arial"/>
        <w:sz w:val="18"/>
        <w:szCs w:val="18"/>
      </w:rPr>
      <w:t>for</w:t>
    </w:r>
    <w:r w:rsidR="00E90FAD">
      <w:rPr>
        <w:rFonts w:ascii="Arial" w:hAnsi="Arial"/>
        <w:sz w:val="18"/>
        <w:szCs w:val="18"/>
      </w:rPr>
      <w:t xml:space="preserve"> </w:t>
    </w:r>
    <w:r w:rsidR="005C2E39">
      <w:rPr>
        <w:rFonts w:ascii="Arial" w:hAnsi="Arial"/>
        <w:sz w:val="18"/>
        <w:szCs w:val="18"/>
      </w:rPr>
      <w:t xml:space="preserve">Service by </w:t>
    </w:r>
    <w:r w:rsidR="0044698A">
      <w:rPr>
        <w:rFonts w:ascii="Arial" w:hAnsi="Arial"/>
        <w:sz w:val="18"/>
        <w:szCs w:val="18"/>
      </w:rPr>
      <w:t>Publication</w:t>
    </w:r>
    <w:r w:rsidR="005C2E39">
      <w:rPr>
        <w:rFonts w:ascii="Arial" w:hAnsi="Arial"/>
        <w:sz w:val="18"/>
        <w:szCs w:val="18"/>
      </w:rPr>
      <w:t xml:space="preserve"> (pilot)</w:t>
    </w:r>
    <w:r w:rsidR="00E90FAD">
      <w:rPr>
        <w:rFonts w:ascii="Arial" w:hAnsi="Arial"/>
        <w:sz w:val="18"/>
        <w:szCs w:val="18"/>
      </w:rPr>
      <w:tab/>
    </w:r>
    <w:r w:rsidR="005C2E39">
      <w:rPr>
        <w:rFonts w:ascii="Arial" w:hAnsi="Arial"/>
        <w:sz w:val="18"/>
        <w:szCs w:val="18"/>
      </w:rPr>
      <w:t xml:space="preserve">R: May </w:t>
    </w:r>
    <w:r w:rsidR="0095527B">
      <w:rPr>
        <w:rFonts w:ascii="Arial" w:hAnsi="Arial"/>
        <w:sz w:val="18"/>
        <w:szCs w:val="18"/>
      </w:rPr>
      <w:t>1</w:t>
    </w:r>
    <w:r w:rsidR="0094065D">
      <w:rPr>
        <w:rFonts w:ascii="Arial" w:hAnsi="Arial"/>
        <w:sz w:val="18"/>
        <w:szCs w:val="18"/>
      </w:rPr>
      <w:t>8</w:t>
    </w:r>
    <w:r w:rsidR="005C2E39">
      <w:rPr>
        <w:rFonts w:ascii="Arial" w:hAnsi="Arial"/>
        <w:sz w:val="18"/>
        <w:szCs w:val="18"/>
      </w:rPr>
      <w:t>, 2021</w:t>
    </w:r>
    <w:r w:rsidR="005C2E39">
      <w:rPr>
        <w:rFonts w:ascii="Arial" w:hAnsi="Arial"/>
        <w:sz w:val="18"/>
        <w:szCs w:val="18"/>
      </w:rPr>
      <w:tab/>
    </w:r>
    <w:r w:rsidR="00E90FAD">
      <w:rPr>
        <w:rFonts w:ascii="Arial" w:hAnsi="Arial"/>
        <w:sz w:val="18"/>
        <w:szCs w:val="18"/>
      </w:rPr>
      <w:t xml:space="preserve">Page 1 of </w:t>
    </w:r>
    <w:r w:rsidR="005E4B65">
      <w:rPr>
        <w:rFonts w:ascii="Arial" w:hAnsi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5787A" w14:textId="77777777" w:rsidR="000E78F4" w:rsidRDefault="000E78F4">
      <w:r>
        <w:separator/>
      </w:r>
    </w:p>
  </w:footnote>
  <w:footnote w:type="continuationSeparator" w:id="0">
    <w:p w14:paraId="16A5787B" w14:textId="77777777" w:rsidR="000E78F4" w:rsidRDefault="000E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787E" w14:textId="77777777" w:rsidR="00063509" w:rsidRDefault="00A6142D">
    <w:pPr>
      <w:pStyle w:val="Header"/>
    </w:pPr>
    <w:r>
      <w:rPr>
        <w:noProof/>
      </w:rPr>
    </w:r>
    <w:r w:rsidR="00A6142D">
      <w:rPr>
        <w:noProof/>
      </w:rPr>
      <w:pict w14:anchorId="16A578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39079" o:spid="_x0000_s1027" type="#_x0000_t136" alt="" style="position:absolute;margin-left:0;margin-top:0;width:204pt;height:8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787F" w14:textId="77777777" w:rsidR="00063509" w:rsidRDefault="00A6142D">
    <w:pPr>
      <w:pStyle w:val="Header"/>
    </w:pPr>
    <w:r>
      <w:rPr>
        <w:noProof/>
      </w:rPr>
    </w:r>
    <w:r w:rsidR="00A6142D">
      <w:rPr>
        <w:noProof/>
      </w:rPr>
      <w:pict w14:anchorId="16A578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39080" o:spid="_x0000_s1026" type="#_x0000_t136" alt="" style="position:absolute;margin-left:0;margin-top:0;width:204pt;height:8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7883" w14:textId="77777777" w:rsidR="00063509" w:rsidRDefault="00A6142D">
    <w:pPr>
      <w:pStyle w:val="Header"/>
    </w:pPr>
    <w:r>
      <w:rPr>
        <w:noProof/>
      </w:rPr>
    </w:r>
    <w:r w:rsidR="00A6142D">
      <w:rPr>
        <w:noProof/>
      </w:rPr>
      <w:pict w14:anchorId="16A578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39078" o:spid="_x0000_s1025" type="#_x0000_t136" alt="" style="position:absolute;margin-left:0;margin-top:0;width:204pt;height:8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A1EEA"/>
    <w:multiLevelType w:val="hybridMultilevel"/>
    <w:tmpl w:val="3878BD32"/>
    <w:lvl w:ilvl="0" w:tplc="73F4CA28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1801B45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863556F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1F7618B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23802BCE"/>
    <w:multiLevelType w:val="multilevel"/>
    <w:tmpl w:val="FAA4126A"/>
    <w:lvl w:ilvl="0">
      <w:start w:val="1"/>
      <w:numFmt w:val="bullet"/>
      <w:lvlText w:val="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59165F8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6" w15:restartNumberingAfterBreak="0">
    <w:nsid w:val="27D84886"/>
    <w:multiLevelType w:val="hybridMultilevel"/>
    <w:tmpl w:val="FAA4126A"/>
    <w:lvl w:ilvl="0" w:tplc="61683D08">
      <w:start w:val="1"/>
      <w:numFmt w:val="bullet"/>
      <w:lvlText w:val="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BF103AC"/>
    <w:multiLevelType w:val="singleLevel"/>
    <w:tmpl w:val="3F40ECDA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8" w15:restartNumberingAfterBreak="0">
    <w:nsid w:val="2CFB4BA9"/>
    <w:multiLevelType w:val="hybridMultilevel"/>
    <w:tmpl w:val="B4DAA8A8"/>
    <w:lvl w:ilvl="0" w:tplc="73F4CA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B5A85"/>
    <w:multiLevelType w:val="singleLevel"/>
    <w:tmpl w:val="3F40ECDA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10" w15:restartNumberingAfterBreak="0">
    <w:nsid w:val="3E8A7B7C"/>
    <w:multiLevelType w:val="singleLevel"/>
    <w:tmpl w:val="73F4CA2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1" w15:restartNumberingAfterBreak="0">
    <w:nsid w:val="414E09E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449E23E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3" w15:restartNumberingAfterBreak="0">
    <w:nsid w:val="48413B90"/>
    <w:multiLevelType w:val="hybridMultilevel"/>
    <w:tmpl w:val="9662A032"/>
    <w:lvl w:ilvl="0" w:tplc="1E203880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5BB85BF6"/>
    <w:multiLevelType w:val="singleLevel"/>
    <w:tmpl w:val="C442CF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5" w15:restartNumberingAfterBreak="0">
    <w:nsid w:val="64944D88"/>
    <w:multiLevelType w:val="singleLevel"/>
    <w:tmpl w:val="3F40ECDA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16" w15:restartNumberingAfterBreak="0">
    <w:nsid w:val="7F3572E0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2"/>
  </w:num>
  <w:num w:numId="5">
    <w:abstractNumId w:val="11"/>
  </w:num>
  <w:num w:numId="6">
    <w:abstractNumId w:val="12"/>
  </w:num>
  <w:num w:numId="7">
    <w:abstractNumId w:val="3"/>
  </w:num>
  <w:num w:numId="8">
    <w:abstractNumId w:val="10"/>
  </w:num>
  <w:num w:numId="9">
    <w:abstractNumId w:val="1"/>
  </w:num>
  <w:num w:numId="10">
    <w:abstractNumId w:val="14"/>
  </w:num>
  <w:num w:numId="11">
    <w:abstractNumId w:val="5"/>
  </w:num>
  <w:num w:numId="12">
    <w:abstractNumId w:val="16"/>
  </w:num>
  <w:num w:numId="13">
    <w:abstractNumId w:val="6"/>
  </w:num>
  <w:num w:numId="14">
    <w:abstractNumId w:val="4"/>
  </w:num>
  <w:num w:numId="15">
    <w:abstractNumId w:val="13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98"/>
    <w:rsid w:val="00032ED1"/>
    <w:rsid w:val="000430F6"/>
    <w:rsid w:val="0005780E"/>
    <w:rsid w:val="00061433"/>
    <w:rsid w:val="00063509"/>
    <w:rsid w:val="000801E1"/>
    <w:rsid w:val="00092FB0"/>
    <w:rsid w:val="000A735F"/>
    <w:rsid w:val="000C336D"/>
    <w:rsid w:val="000D25E1"/>
    <w:rsid w:val="000D3E6A"/>
    <w:rsid w:val="000E78F4"/>
    <w:rsid w:val="000F799A"/>
    <w:rsid w:val="000F7CFB"/>
    <w:rsid w:val="00120372"/>
    <w:rsid w:val="00177206"/>
    <w:rsid w:val="00186D99"/>
    <w:rsid w:val="001D23C8"/>
    <w:rsid w:val="001F1092"/>
    <w:rsid w:val="00203766"/>
    <w:rsid w:val="0022106C"/>
    <w:rsid w:val="0022433C"/>
    <w:rsid w:val="0022473C"/>
    <w:rsid w:val="00257FA3"/>
    <w:rsid w:val="00263090"/>
    <w:rsid w:val="0027334F"/>
    <w:rsid w:val="00275EDF"/>
    <w:rsid w:val="00287210"/>
    <w:rsid w:val="002957D4"/>
    <w:rsid w:val="00297893"/>
    <w:rsid w:val="002A60CD"/>
    <w:rsid w:val="002B2DF5"/>
    <w:rsid w:val="002C562F"/>
    <w:rsid w:val="002C7300"/>
    <w:rsid w:val="00355882"/>
    <w:rsid w:val="00356998"/>
    <w:rsid w:val="00381490"/>
    <w:rsid w:val="0038389F"/>
    <w:rsid w:val="0039014B"/>
    <w:rsid w:val="00393031"/>
    <w:rsid w:val="003975E8"/>
    <w:rsid w:val="003A2836"/>
    <w:rsid w:val="003C7D37"/>
    <w:rsid w:val="00411154"/>
    <w:rsid w:val="00413057"/>
    <w:rsid w:val="0042269B"/>
    <w:rsid w:val="0044698A"/>
    <w:rsid w:val="00450D3B"/>
    <w:rsid w:val="00470A01"/>
    <w:rsid w:val="004729B6"/>
    <w:rsid w:val="0047312B"/>
    <w:rsid w:val="004A0DB6"/>
    <w:rsid w:val="004B017D"/>
    <w:rsid w:val="004B26F7"/>
    <w:rsid w:val="004C582C"/>
    <w:rsid w:val="004C758B"/>
    <w:rsid w:val="004D58D2"/>
    <w:rsid w:val="004E4E2A"/>
    <w:rsid w:val="004F498A"/>
    <w:rsid w:val="005113D5"/>
    <w:rsid w:val="00532B6A"/>
    <w:rsid w:val="0055404F"/>
    <w:rsid w:val="00564E98"/>
    <w:rsid w:val="0059281B"/>
    <w:rsid w:val="005C2E39"/>
    <w:rsid w:val="005D2203"/>
    <w:rsid w:val="005E46B9"/>
    <w:rsid w:val="005E4B65"/>
    <w:rsid w:val="005F22EE"/>
    <w:rsid w:val="00614B7C"/>
    <w:rsid w:val="006203F8"/>
    <w:rsid w:val="006345D1"/>
    <w:rsid w:val="00693459"/>
    <w:rsid w:val="006A2428"/>
    <w:rsid w:val="006A2DE8"/>
    <w:rsid w:val="006B1871"/>
    <w:rsid w:val="006C3362"/>
    <w:rsid w:val="006F02EF"/>
    <w:rsid w:val="006F7668"/>
    <w:rsid w:val="00717D6E"/>
    <w:rsid w:val="00726504"/>
    <w:rsid w:val="00755248"/>
    <w:rsid w:val="00772FD9"/>
    <w:rsid w:val="0078225B"/>
    <w:rsid w:val="007967B3"/>
    <w:rsid w:val="00797BD7"/>
    <w:rsid w:val="007A3BAE"/>
    <w:rsid w:val="007C07B8"/>
    <w:rsid w:val="007F69C4"/>
    <w:rsid w:val="00821841"/>
    <w:rsid w:val="00825559"/>
    <w:rsid w:val="00843BD4"/>
    <w:rsid w:val="00845485"/>
    <w:rsid w:val="00850553"/>
    <w:rsid w:val="00873521"/>
    <w:rsid w:val="008A6E9C"/>
    <w:rsid w:val="008B41F5"/>
    <w:rsid w:val="008C06DA"/>
    <w:rsid w:val="008C5258"/>
    <w:rsid w:val="008F13AC"/>
    <w:rsid w:val="008F56C9"/>
    <w:rsid w:val="00914FEB"/>
    <w:rsid w:val="0092176C"/>
    <w:rsid w:val="0094065D"/>
    <w:rsid w:val="0095527B"/>
    <w:rsid w:val="00964672"/>
    <w:rsid w:val="00970DD1"/>
    <w:rsid w:val="00985B90"/>
    <w:rsid w:val="0098615C"/>
    <w:rsid w:val="00995611"/>
    <w:rsid w:val="009B232C"/>
    <w:rsid w:val="009D14B9"/>
    <w:rsid w:val="009D36CF"/>
    <w:rsid w:val="00A1509A"/>
    <w:rsid w:val="00A37950"/>
    <w:rsid w:val="00A4079F"/>
    <w:rsid w:val="00A51B92"/>
    <w:rsid w:val="00A6142D"/>
    <w:rsid w:val="00A767A2"/>
    <w:rsid w:val="00A870A7"/>
    <w:rsid w:val="00AA7059"/>
    <w:rsid w:val="00AE654F"/>
    <w:rsid w:val="00AE6BDB"/>
    <w:rsid w:val="00B05F3A"/>
    <w:rsid w:val="00B35545"/>
    <w:rsid w:val="00B41204"/>
    <w:rsid w:val="00B46135"/>
    <w:rsid w:val="00B63E0B"/>
    <w:rsid w:val="00B748FF"/>
    <w:rsid w:val="00BB265F"/>
    <w:rsid w:val="00C018B1"/>
    <w:rsid w:val="00C13092"/>
    <w:rsid w:val="00C202B2"/>
    <w:rsid w:val="00C25CC3"/>
    <w:rsid w:val="00C52CC7"/>
    <w:rsid w:val="00C60EF3"/>
    <w:rsid w:val="00C83BE2"/>
    <w:rsid w:val="00C91181"/>
    <w:rsid w:val="00CC4A7F"/>
    <w:rsid w:val="00CE102E"/>
    <w:rsid w:val="00CE3EEB"/>
    <w:rsid w:val="00D31929"/>
    <w:rsid w:val="00D422A4"/>
    <w:rsid w:val="00D71747"/>
    <w:rsid w:val="00D9346B"/>
    <w:rsid w:val="00D95079"/>
    <w:rsid w:val="00DB0685"/>
    <w:rsid w:val="00DB6F30"/>
    <w:rsid w:val="00DC125B"/>
    <w:rsid w:val="00DD1C8E"/>
    <w:rsid w:val="00DE2B2E"/>
    <w:rsid w:val="00DF4866"/>
    <w:rsid w:val="00E251B5"/>
    <w:rsid w:val="00E62535"/>
    <w:rsid w:val="00E90FAD"/>
    <w:rsid w:val="00EB5E39"/>
    <w:rsid w:val="00EC0CCF"/>
    <w:rsid w:val="00ED123A"/>
    <w:rsid w:val="00ED70B3"/>
    <w:rsid w:val="00EE7C75"/>
    <w:rsid w:val="00EF7EDC"/>
    <w:rsid w:val="00F164C0"/>
    <w:rsid w:val="00F24F0C"/>
    <w:rsid w:val="00F36508"/>
    <w:rsid w:val="00F40CE5"/>
    <w:rsid w:val="00F42B2C"/>
    <w:rsid w:val="00F455BC"/>
    <w:rsid w:val="00F522B5"/>
    <w:rsid w:val="00F6422F"/>
    <w:rsid w:val="00F64806"/>
    <w:rsid w:val="00F73FA7"/>
    <w:rsid w:val="00F8345E"/>
    <w:rsid w:val="00FB04F8"/>
    <w:rsid w:val="00FB7406"/>
    <w:rsid w:val="00FC2E61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2"/>
    <o:shapelayout v:ext="edit">
      <o:idmap v:ext="edit" data="1"/>
    </o:shapelayout>
  </w:shapeDefaults>
  <w:decimalSymbol w:val="."/>
  <w:listSeparator w:val=","/>
  <w14:docId w14:val="16A57836"/>
  <w15:chartTrackingRefBased/>
  <w15:docId w15:val="{98EF1583-9596-49BD-96DE-42A155AD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40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0F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ind w:right="-360"/>
      <w:jc w:val="both"/>
    </w:pPr>
    <w:rPr>
      <w:rFonts w:ascii="Arial" w:hAnsi="Arial"/>
      <w:sz w:val="20"/>
    </w:rPr>
  </w:style>
  <w:style w:type="paragraph" w:styleId="EnvelopeReturn">
    <w:name w:val="envelope return"/>
    <w:basedOn w:val="Normal"/>
    <w:rPr>
      <w:w w:val="90"/>
      <w:sz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2"/>
      <w:u w:val="single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287210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E90FAD"/>
    <w:rPr>
      <w:rFonts w:ascii="Calibri" w:hAnsi="Calibri"/>
      <w:b/>
      <w:bCs/>
      <w:sz w:val="28"/>
      <w:szCs w:val="28"/>
    </w:rPr>
  </w:style>
  <w:style w:type="paragraph" w:customStyle="1" w:styleId="CourtUseOnly">
    <w:name w:val="Court Use Only"/>
    <w:basedOn w:val="Normal"/>
    <w:qFormat/>
    <w:rsid w:val="00E90FAD"/>
    <w:pPr>
      <w:spacing w:line="276" w:lineRule="auto"/>
      <w:jc w:val="center"/>
    </w:pPr>
    <w:rPr>
      <w:rFonts w:ascii="Arial" w:hAnsi="Arial" w:cs="Arial"/>
      <w:b/>
      <w:sz w:val="16"/>
    </w:rPr>
  </w:style>
  <w:style w:type="character" w:styleId="CommentReference">
    <w:name w:val="annotation reference"/>
    <w:rsid w:val="002037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7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766"/>
  </w:style>
  <w:style w:type="paragraph" w:styleId="CommentSubject">
    <w:name w:val="annotation subject"/>
    <w:basedOn w:val="CommentText"/>
    <w:next w:val="CommentText"/>
    <w:link w:val="CommentSubjectChar"/>
    <w:rsid w:val="00203766"/>
    <w:rPr>
      <w:b/>
      <w:bCs/>
    </w:rPr>
  </w:style>
  <w:style w:type="character" w:customStyle="1" w:styleId="CommentSubjectChar">
    <w:name w:val="Comment Subject Char"/>
    <w:link w:val="CommentSubject"/>
    <w:rsid w:val="00203766"/>
    <w:rPr>
      <w:b/>
      <w:bCs/>
    </w:rPr>
  </w:style>
  <w:style w:type="character" w:customStyle="1" w:styleId="FooterChar">
    <w:name w:val="Footer Char"/>
    <w:link w:val="Footer"/>
    <w:rsid w:val="00873521"/>
    <w:rPr>
      <w:sz w:val="24"/>
    </w:rPr>
  </w:style>
  <w:style w:type="paragraph" w:styleId="Revision">
    <w:name w:val="Revision"/>
    <w:hidden/>
    <w:uiPriority w:val="99"/>
    <w:semiHidden/>
    <w:rsid w:val="005D2203"/>
    <w:rPr>
      <w:sz w:val="24"/>
    </w:rPr>
  </w:style>
  <w:style w:type="paragraph" w:styleId="NoSpacing">
    <w:name w:val="No Spacing"/>
    <w:uiPriority w:val="1"/>
    <w:qFormat/>
    <w:rsid w:val="003814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0AB2-C38F-4279-A595-031B02237F8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072BE2-FD7A-4638-B0A6-28F106206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9693D-F17F-4842-83AD-C35579A02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15B72-2B18-47D0-9752-963143E850C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2241F6F-E367-4963-977A-92513F42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Lily Slagle</cp:lastModifiedBy>
  <cp:revision>70</cp:revision>
  <cp:lastPrinted>2019-08-30T19:38:00Z</cp:lastPrinted>
  <dcterms:created xsi:type="dcterms:W3CDTF">2019-08-26T16:01:00Z</dcterms:created>
  <dcterms:modified xsi:type="dcterms:W3CDTF">2021-05-18T16:29:00Z</dcterms:modified>
</cp:coreProperties>
</file>