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336"/>
      </w:tblGrid>
      <w:tr w:rsidR="009C6EBF" w:rsidRPr="00CE7152" w14:paraId="72721931" w14:textId="77777777" w:rsidTr="002303C6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4A1834" w14:textId="72DFC13B" w:rsidR="009C6EBF" w:rsidRPr="000E6B40" w:rsidRDefault="00732847" w:rsidP="002303C6">
            <w:pPr>
              <w:spacing w:before="60" w:line="276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Request</w:t>
            </w:r>
            <w:r w:rsidR="008B6EFA">
              <w:rPr>
                <w:rFonts w:ascii="Arial" w:hAnsi="Arial"/>
                <w:b/>
                <w:sz w:val="28"/>
                <w:szCs w:val="28"/>
              </w:rPr>
              <w:t xml:space="preserve"> for Service by</w:t>
            </w:r>
            <w:r w:rsidR="009C6EBF">
              <w:rPr>
                <w:rFonts w:ascii="Arial" w:hAnsi="Arial"/>
                <w:b/>
                <w:sz w:val="28"/>
                <w:szCs w:val="28"/>
              </w:rPr>
              <w:t xml:space="preserve"> Publication</w:t>
            </w:r>
          </w:p>
          <w:p w14:paraId="378F601A" w14:textId="2EE4D60E" w:rsidR="009C6EBF" w:rsidRPr="009C6EBF" w:rsidRDefault="009C6EBF" w:rsidP="002303C6">
            <w:pPr>
              <w:spacing w:after="120" w:line="276" w:lineRule="auto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9C6EBF">
              <w:rPr>
                <w:rFonts w:ascii="Arial" w:hAnsi="Arial"/>
                <w:i/>
                <w:sz w:val="18"/>
                <w:szCs w:val="18"/>
              </w:rPr>
              <w:t>(Verified Motion for Publication by Summons/Certified/Mail Consolidated Notice)</w:t>
            </w:r>
          </w:p>
        </w:tc>
        <w:tc>
          <w:tcPr>
            <w:tcW w:w="33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669DCA" w14:textId="3A1AA1E0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JDF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E7152">
              <w:rPr>
                <w:rFonts w:ascii="Arial" w:hAnsi="Arial" w:cs="Arial"/>
                <w:sz w:val="20"/>
              </w:rPr>
              <w:t>1</w:t>
            </w:r>
            <w:r w:rsidR="00A233A8">
              <w:rPr>
                <w:rFonts w:ascii="Arial" w:hAnsi="Arial" w:cs="Arial"/>
                <w:sz w:val="20"/>
              </w:rPr>
              <w:t>301</w:t>
            </w:r>
          </w:p>
          <w:p w14:paraId="05C007C8" w14:textId="77777777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32F73C61" w14:textId="77777777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51D41BF8" w14:textId="77777777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5141E4EA" w14:textId="77777777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67F7CD75" w14:textId="77777777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2891E349" w14:textId="77777777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7FC942EE" w14:textId="77777777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67199560" w14:textId="77777777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5B8479E3" w14:textId="77777777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0444D688" w14:textId="77777777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5FE6C372" w14:textId="77777777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32E4D46A" w14:textId="77777777" w:rsidR="009C6EBF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</w:p>
          <w:p w14:paraId="0FB5C4D9" w14:textId="77777777" w:rsidR="009C6EBF" w:rsidRPr="00CE7152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0"/>
              </w:rPr>
            </w:pPr>
            <w:r w:rsidRPr="003B1286">
              <w:rPr>
                <w:rFonts w:ascii="Garamond" w:hAnsi="Garamond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D16688" wp14:editId="06572582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158923</wp:posOffset>
                      </wp:positionV>
                      <wp:extent cx="1465580" cy="128386"/>
                      <wp:effectExtent l="88900" t="25400" r="96520" b="1143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128386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895CF3" id="Group 52" o:spid="_x0000_s1026" style="position:absolute;margin-left:21.7pt;margin-top:12.5pt;width:115.4pt;height:10.1pt;z-index:251661312" coordorigin="8712,3456" coordsize="2736,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&#13;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D0YyAAAAOAAAAAPAAAAZHJzL2Rvd25yZXYueG1sRI9Pa8JA&#13;&#10;FMTvBb/D8oTe6kal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B+jD0YyAAAAOAA&#13;&#10;AAAPAAAAAAAAAAAAAAAAAAcCAABkcnMvZG93bnJldi54bWxQSwUGAAAAAAMAAwC3AAAA/AIAAAAA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4B4D603E" w14:textId="77777777" w:rsidR="009C6EBF" w:rsidRPr="00CE7152" w:rsidRDefault="009C6EBF" w:rsidP="002303C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COURT USE ONLY</w:t>
            </w:r>
          </w:p>
        </w:tc>
      </w:tr>
      <w:tr w:rsidR="009C6EBF" w:rsidRPr="00CE7152" w14:paraId="524416B5" w14:textId="77777777" w:rsidTr="002303C6">
        <w:trPr>
          <w:trHeight w:val="2492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D5182" w14:textId="77777777" w:rsidR="009C6EBF" w:rsidRPr="00CE7152" w:rsidRDefault="009C6EBF" w:rsidP="002303C6">
            <w:pPr>
              <w:spacing w:before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District </w:t>
            </w:r>
            <w:r>
              <w:rPr>
                <w:rFonts w:ascii="Arial" w:hAnsi="Arial" w:cs="Arial"/>
                <w:sz w:val="20"/>
              </w:rPr>
              <w:t>Court</w:t>
            </w:r>
          </w:p>
          <w:p w14:paraId="316CA080" w14:textId="77777777" w:rsidR="009C6EBF" w:rsidRPr="00CE7152" w:rsidRDefault="009C6EBF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Colorado County: 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2F5611C9" w14:textId="77777777" w:rsidR="009C6EBF" w:rsidRPr="00CE7152" w:rsidRDefault="009C6EBF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Court Address: </w:t>
            </w: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13F52A35" w14:textId="77777777" w:rsidR="009C6EBF" w:rsidRDefault="009C6EBF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b/>
                <w:sz w:val="20"/>
              </w:rPr>
            </w:pPr>
          </w:p>
          <w:p w14:paraId="3F60F318" w14:textId="77777777" w:rsidR="009C6EBF" w:rsidRPr="00CE7152" w:rsidRDefault="009C6EBF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b/>
                <w:sz w:val="20"/>
              </w:rPr>
            </w:pPr>
            <w:r w:rsidRPr="00CE7152">
              <w:rPr>
                <w:rFonts w:ascii="Arial" w:hAnsi="Arial" w:cs="Arial"/>
                <w:b/>
                <w:sz w:val="20"/>
              </w:rPr>
              <w:t>Parties</w:t>
            </w:r>
          </w:p>
          <w:p w14:paraId="055AB045" w14:textId="77777777" w:rsidR="009C6EBF" w:rsidRPr="00CE7152" w:rsidRDefault="009C6EBF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Petitioner </w:t>
            </w:r>
            <w:r w:rsidRPr="00CE7152">
              <w:rPr>
                <w:rFonts w:ascii="Arial" w:hAnsi="Arial" w:cs="Arial"/>
                <w:i/>
                <w:sz w:val="20"/>
              </w:rPr>
              <w:t xml:space="preserve">(Parent or person who started the legal case): </w:t>
            </w:r>
          </w:p>
          <w:p w14:paraId="032904A9" w14:textId="77777777" w:rsidR="009C6EBF" w:rsidRDefault="009C6EBF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</w:p>
          <w:p w14:paraId="57A486B5" w14:textId="77777777" w:rsidR="009C6EBF" w:rsidRPr="00CE7152" w:rsidRDefault="009C6EBF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5DD0BA40" w14:textId="77777777" w:rsidR="009C6EBF" w:rsidRDefault="009C6EBF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</w:p>
          <w:p w14:paraId="2B861AB1" w14:textId="77777777" w:rsidR="009C6EBF" w:rsidRPr="00CE7152" w:rsidRDefault="009C6EBF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 xml:space="preserve">Co-Petitioner/Respondent </w:t>
            </w:r>
            <w:r w:rsidRPr="00CE7152">
              <w:rPr>
                <w:rFonts w:ascii="Arial" w:hAnsi="Arial" w:cs="Arial"/>
                <w:i/>
                <w:sz w:val="20"/>
              </w:rPr>
              <w:t>(</w:t>
            </w:r>
            <w:r>
              <w:rPr>
                <w:rFonts w:ascii="Arial" w:hAnsi="Arial" w:cs="Arial"/>
                <w:i/>
                <w:sz w:val="20"/>
              </w:rPr>
              <w:t>Other person in this case</w:t>
            </w:r>
            <w:r w:rsidRPr="00CE7152">
              <w:rPr>
                <w:rFonts w:ascii="Arial" w:hAnsi="Arial" w:cs="Arial"/>
                <w:i/>
                <w:sz w:val="20"/>
              </w:rPr>
              <w:t>):</w:t>
            </w:r>
          </w:p>
          <w:p w14:paraId="52BAD24A" w14:textId="77777777" w:rsidR="009C6EBF" w:rsidRDefault="009C6EBF" w:rsidP="002303C6">
            <w:pPr>
              <w:tabs>
                <w:tab w:val="right" w:pos="6283"/>
              </w:tabs>
              <w:spacing w:line="300" w:lineRule="auto"/>
              <w:rPr>
                <w:rFonts w:ascii="Arial" w:hAnsi="Arial" w:cs="Arial"/>
                <w:sz w:val="20"/>
                <w:u w:val="single"/>
              </w:rPr>
            </w:pPr>
          </w:p>
          <w:p w14:paraId="6422407D" w14:textId="77777777" w:rsidR="009C6EBF" w:rsidRPr="00CE7152" w:rsidRDefault="009C6EBF" w:rsidP="002303C6">
            <w:pPr>
              <w:tabs>
                <w:tab w:val="right" w:pos="6283"/>
              </w:tabs>
              <w:spacing w:line="300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0F2ED" w14:textId="77777777" w:rsidR="009C6EBF" w:rsidRPr="00CE7152" w:rsidRDefault="009C6EBF" w:rsidP="002303C6">
            <w:pPr>
              <w:keepNext/>
              <w:tabs>
                <w:tab w:val="right" w:pos="9975"/>
              </w:tabs>
              <w:spacing w:line="276" w:lineRule="auto"/>
              <w:jc w:val="right"/>
              <w:outlineLvl w:val="3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C6EBF" w:rsidRPr="00CE7152" w14:paraId="4AD61ADD" w14:textId="77777777" w:rsidTr="002303C6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808D4" w14:textId="77777777" w:rsidR="009C6EBF" w:rsidRPr="00CE7152" w:rsidRDefault="009C6EBF" w:rsidP="002303C6">
            <w:pPr>
              <w:spacing w:before="60"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(if any)</w:t>
            </w:r>
          </w:p>
          <w:p w14:paraId="2FE77626" w14:textId="77777777" w:rsidR="009C6EBF" w:rsidRPr="00CE7152" w:rsidRDefault="009C6EBF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Name: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  <w:r>
              <w:rPr>
                <w:rFonts w:ascii="Arial" w:hAnsi="Arial"/>
                <w:sz w:val="20"/>
              </w:rPr>
              <w:t>_</w:t>
            </w:r>
          </w:p>
          <w:p w14:paraId="5DAC4E12" w14:textId="77777777" w:rsidR="009C6EBF" w:rsidRPr="00CE7152" w:rsidRDefault="009C6EBF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Address: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</w:t>
            </w:r>
          </w:p>
          <w:p w14:paraId="363BE035" w14:textId="77777777" w:rsidR="009C6EBF" w:rsidRPr="00CE7152" w:rsidRDefault="009C6EBF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Phone: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321518A9" w14:textId="77777777" w:rsidR="009C6EBF" w:rsidRPr="00CE7152" w:rsidRDefault="009C6EBF" w:rsidP="002303C6">
            <w:pPr>
              <w:tabs>
                <w:tab w:val="right" w:pos="6279"/>
              </w:tabs>
              <w:spacing w:line="276" w:lineRule="auto"/>
              <w:rPr>
                <w:rFonts w:ascii="Arial" w:hAnsi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E-mail:</w:t>
            </w:r>
            <w:r>
              <w:rPr>
                <w:rFonts w:ascii="Arial" w:hAnsi="Arial"/>
                <w:sz w:val="20"/>
              </w:rPr>
              <w:tab/>
            </w:r>
            <w:r w:rsidRPr="00CE7152">
              <w:rPr>
                <w:rFonts w:ascii="Arial" w:hAnsi="Arial"/>
                <w:sz w:val="20"/>
              </w:rPr>
              <w:t>__________________________________________________</w:t>
            </w:r>
          </w:p>
          <w:p w14:paraId="7082599D" w14:textId="77777777" w:rsidR="009C6EBF" w:rsidRPr="00CE7152" w:rsidRDefault="009C6EBF" w:rsidP="008759A1">
            <w:pPr>
              <w:tabs>
                <w:tab w:val="left" w:pos="3022"/>
                <w:tab w:val="right" w:pos="6283"/>
              </w:tabs>
              <w:spacing w:before="120" w:after="60" w:line="30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/>
                <w:sz w:val="20"/>
              </w:rPr>
              <w:t>Lawyer Reg. #: ________________________</w:t>
            </w:r>
          </w:p>
        </w:tc>
        <w:tc>
          <w:tcPr>
            <w:tcW w:w="3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C3EF0" w14:textId="77777777" w:rsidR="00A62C08" w:rsidRDefault="00A62C08" w:rsidP="00A62C08">
            <w:pPr>
              <w:tabs>
                <w:tab w:val="left" w:pos="3041"/>
              </w:tabs>
              <w:spacing w:before="120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Case</w:t>
            </w:r>
          </w:p>
          <w:p w14:paraId="0F376A83" w14:textId="77777777" w:rsidR="00A62C08" w:rsidRPr="00CE7152" w:rsidRDefault="00A62C08" w:rsidP="00A62C08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Number: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5BFDD7AA" w14:textId="77777777" w:rsidR="00A62C08" w:rsidRDefault="00A62C08" w:rsidP="00A62C08">
            <w:pPr>
              <w:tabs>
                <w:tab w:val="left" w:pos="3041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CE7152">
              <w:rPr>
                <w:rFonts w:ascii="Arial" w:hAnsi="Arial" w:cs="Arial"/>
                <w:sz w:val="20"/>
              </w:rPr>
              <w:t>Division: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7201D1AF" w14:textId="344777D0" w:rsidR="009C6EBF" w:rsidRPr="00CE7152" w:rsidRDefault="00A62C08" w:rsidP="00A62C08">
            <w:pPr>
              <w:tabs>
                <w:tab w:val="left" w:pos="3041"/>
              </w:tabs>
              <w:spacing w:line="300" w:lineRule="auto"/>
              <w:rPr>
                <w:rFonts w:ascii="Arial" w:hAnsi="Arial" w:cs="Arial"/>
                <w:sz w:val="10"/>
              </w:rPr>
            </w:pPr>
            <w:r w:rsidRPr="00CE7152">
              <w:rPr>
                <w:rFonts w:ascii="Arial" w:hAnsi="Arial" w:cs="Arial"/>
                <w:sz w:val="20"/>
              </w:rPr>
              <w:t>Courtroom: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5936D1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14:paraId="5E1B4526" w14:textId="5738B72B" w:rsidR="00940FF9" w:rsidRPr="00940FF9" w:rsidRDefault="008449E9" w:rsidP="00940FF9">
      <w:pPr>
        <w:numPr>
          <w:ilvl w:val="0"/>
          <w:numId w:val="7"/>
        </w:numPr>
        <w:tabs>
          <w:tab w:val="clear" w:pos="360"/>
        </w:tabs>
        <w:spacing w:before="240" w:after="120"/>
        <w:ind w:left="720" w:right="-360" w:hanging="720"/>
        <w:rPr>
          <w:rFonts w:ascii="Arial" w:hAnsi="Arial"/>
          <w:sz w:val="20"/>
        </w:rPr>
      </w:pPr>
      <w:r w:rsidRPr="00877C24">
        <w:rPr>
          <w:rFonts w:ascii="Arial" w:hAnsi="Arial"/>
          <w:sz w:val="20"/>
        </w:rPr>
        <w:t xml:space="preserve">I have filed a case at court. </w:t>
      </w:r>
      <w:r w:rsidR="00685678">
        <w:rPr>
          <w:rFonts w:ascii="Arial" w:hAnsi="Arial"/>
          <w:sz w:val="20"/>
        </w:rPr>
        <w:t xml:space="preserve"> </w:t>
      </w:r>
      <w:r w:rsidRPr="00877C24">
        <w:rPr>
          <w:rFonts w:ascii="Arial" w:hAnsi="Arial"/>
          <w:sz w:val="20"/>
        </w:rPr>
        <w:t xml:space="preserve">My case is about </w:t>
      </w:r>
      <w:r w:rsidRPr="00877C24">
        <w:rPr>
          <w:rFonts w:ascii="Arial" w:hAnsi="Arial"/>
          <w:i/>
          <w:iCs/>
          <w:sz w:val="20"/>
        </w:rPr>
        <w:t>(check one):</w:t>
      </w:r>
    </w:p>
    <w:p w14:paraId="29E48428" w14:textId="4AB84FFB" w:rsidR="008449E9" w:rsidRPr="00C86158" w:rsidRDefault="00422EE5" w:rsidP="000E6E6C">
      <w:pPr>
        <w:spacing w:line="360" w:lineRule="auto"/>
        <w:ind w:left="720" w:right="-36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>
        <w:rPr>
          <w:rFonts w:ascii="Arial" w:hAnsi="Arial" w:cs="Arial"/>
          <w:sz w:val="20"/>
        </w:rPr>
        <w:instrText xml:space="preserve"> FORMCHECKBOX </w:instrText>
      </w:r>
      <w:r w:rsidR="0088176E">
        <w:rPr>
          <w:rFonts w:ascii="Arial" w:hAnsi="Arial" w:cs="Arial"/>
          <w:sz w:val="20"/>
        </w:rPr>
      </w:r>
      <w:r w:rsidR="0088176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0"/>
      <w:r w:rsidR="008449E9" w:rsidRPr="00877C24">
        <w:rPr>
          <w:rFonts w:ascii="Arial" w:hAnsi="Arial" w:cs="Arial"/>
          <w:sz w:val="20"/>
        </w:rPr>
        <w:t xml:space="preserve"> </w:t>
      </w:r>
      <w:r w:rsidR="00647FF3" w:rsidRPr="00877C24">
        <w:rPr>
          <w:rFonts w:ascii="Arial" w:hAnsi="Arial" w:cs="Arial"/>
          <w:sz w:val="20"/>
        </w:rPr>
        <w:t>parental responsibility</w:t>
      </w:r>
      <w:r w:rsidR="008449E9" w:rsidRPr="00C8615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>
        <w:rPr>
          <w:rFonts w:ascii="Arial" w:hAnsi="Arial" w:cs="Arial"/>
          <w:sz w:val="20"/>
        </w:rPr>
        <w:instrText xml:space="preserve"> FORMCHECKBOX </w:instrText>
      </w:r>
      <w:r w:rsidR="0088176E">
        <w:rPr>
          <w:rFonts w:ascii="Arial" w:hAnsi="Arial" w:cs="Arial"/>
          <w:sz w:val="20"/>
        </w:rPr>
      </w:r>
      <w:r w:rsidR="0088176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"/>
      <w:r w:rsidR="008449E9" w:rsidRPr="00C86158">
        <w:rPr>
          <w:rFonts w:ascii="Arial" w:hAnsi="Arial" w:cs="Arial"/>
          <w:sz w:val="20"/>
        </w:rPr>
        <w:t xml:space="preserve"> divorce  </w:t>
      </w:r>
      <w:r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>
        <w:rPr>
          <w:rFonts w:ascii="Arial" w:hAnsi="Arial" w:cs="Arial"/>
          <w:sz w:val="20"/>
        </w:rPr>
        <w:instrText xml:space="preserve"> FORMCHECKBOX </w:instrText>
      </w:r>
      <w:r w:rsidR="0088176E">
        <w:rPr>
          <w:rFonts w:ascii="Arial" w:hAnsi="Arial" w:cs="Arial"/>
          <w:sz w:val="20"/>
        </w:rPr>
      </w:r>
      <w:r w:rsidR="0088176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"/>
      <w:r w:rsidR="008449E9" w:rsidRPr="00C86158">
        <w:rPr>
          <w:rFonts w:ascii="Arial" w:hAnsi="Arial" w:cs="Arial"/>
          <w:sz w:val="20"/>
        </w:rPr>
        <w:t xml:space="preserve"> legal separation</w:t>
      </w:r>
    </w:p>
    <w:p w14:paraId="3EAEB598" w14:textId="62225EA8" w:rsidR="008449E9" w:rsidRDefault="00422EE5" w:rsidP="000E6E6C">
      <w:pPr>
        <w:tabs>
          <w:tab w:val="left" w:pos="5760"/>
        </w:tabs>
        <w:spacing w:line="360" w:lineRule="auto"/>
        <w:ind w:left="720"/>
        <w:rPr>
          <w:rFonts w:ascii="Arial" w:hAnsi="Arial" w:cs="Arial"/>
          <w:i/>
          <w:iCs/>
          <w:sz w:val="20"/>
          <w:u w:val="single"/>
        </w:rPr>
      </w:pPr>
      <w:r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>
        <w:rPr>
          <w:rFonts w:ascii="Arial" w:hAnsi="Arial" w:cs="Arial"/>
          <w:sz w:val="20"/>
        </w:rPr>
        <w:instrText xml:space="preserve"> FORMCHECKBOX </w:instrText>
      </w:r>
      <w:r w:rsidR="0088176E">
        <w:rPr>
          <w:rFonts w:ascii="Arial" w:hAnsi="Arial" w:cs="Arial"/>
          <w:sz w:val="20"/>
        </w:rPr>
      </w:r>
      <w:r w:rsidR="0088176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3"/>
      <w:r w:rsidR="008449E9">
        <w:rPr>
          <w:rFonts w:ascii="Arial" w:hAnsi="Arial" w:cs="Arial"/>
          <w:sz w:val="20"/>
        </w:rPr>
        <w:t xml:space="preserve"> other </w:t>
      </w:r>
      <w:r w:rsidR="008449E9">
        <w:rPr>
          <w:rFonts w:ascii="Arial" w:hAnsi="Arial" w:cs="Arial"/>
          <w:i/>
          <w:iCs/>
          <w:sz w:val="20"/>
        </w:rPr>
        <w:t xml:space="preserve">(explain): </w:t>
      </w:r>
      <w:r w:rsidR="00B363E7">
        <w:rPr>
          <w:rFonts w:ascii="Arial" w:hAnsi="Arial" w:cs="Arial"/>
          <w:i/>
          <w:iCs/>
          <w:sz w:val="20"/>
        </w:rPr>
        <w:t>__________________________________</w:t>
      </w:r>
      <w:r w:rsidR="0071308C" w:rsidRPr="00B363E7">
        <w:rPr>
          <w:rFonts w:ascii="Arial" w:hAnsi="Arial" w:cs="Arial"/>
          <w:iCs/>
          <w:sz w:val="20"/>
        </w:rPr>
        <w:t>___________________________________</w:t>
      </w:r>
    </w:p>
    <w:p w14:paraId="4F79517F" w14:textId="77777777" w:rsidR="0036796A" w:rsidRPr="00A96376" w:rsidRDefault="0036796A" w:rsidP="000E6E6C">
      <w:pPr>
        <w:tabs>
          <w:tab w:val="left" w:pos="3150"/>
          <w:tab w:val="left" w:pos="9990"/>
        </w:tabs>
        <w:spacing w:line="360" w:lineRule="auto"/>
        <w:ind w:left="360" w:right="-360"/>
        <w:jc w:val="both"/>
        <w:rPr>
          <w:rFonts w:ascii="Arial" w:hAnsi="Arial"/>
          <w:sz w:val="2"/>
          <w:szCs w:val="2"/>
          <w:u w:val="single"/>
        </w:rPr>
      </w:pPr>
    </w:p>
    <w:p w14:paraId="3338E595" w14:textId="6DF37DB2" w:rsidR="000E6E6C" w:rsidRPr="000E6E6C" w:rsidRDefault="00255754" w:rsidP="000E6E6C">
      <w:pPr>
        <w:numPr>
          <w:ilvl w:val="0"/>
          <w:numId w:val="7"/>
        </w:numPr>
        <w:tabs>
          <w:tab w:val="clear" w:pos="360"/>
          <w:tab w:val="left" w:pos="5040"/>
          <w:tab w:val="left" w:pos="9990"/>
        </w:tabs>
        <w:spacing w:before="240" w:line="360" w:lineRule="auto"/>
        <w:ind w:left="720" w:right="-360" w:hanging="720"/>
        <w:rPr>
          <w:rFonts w:ascii="Arial" w:hAnsi="Arial"/>
          <w:sz w:val="20"/>
        </w:rPr>
      </w:pPr>
      <w:r w:rsidRPr="003C435F">
        <w:rPr>
          <w:rFonts w:ascii="Arial" w:hAnsi="Arial"/>
          <w:sz w:val="20"/>
        </w:rPr>
        <w:t xml:space="preserve">I last saw the </w:t>
      </w:r>
      <w:r w:rsidR="00AF3981" w:rsidRPr="003C435F">
        <w:rPr>
          <w:rFonts w:ascii="Arial" w:hAnsi="Arial"/>
          <w:sz w:val="20"/>
        </w:rPr>
        <w:t>Co-Petitioner/</w:t>
      </w:r>
      <w:r w:rsidRPr="003C435F">
        <w:rPr>
          <w:rFonts w:ascii="Arial" w:hAnsi="Arial"/>
          <w:sz w:val="20"/>
        </w:rPr>
        <w:t xml:space="preserve">Respondent on </w:t>
      </w:r>
      <w:r w:rsidRPr="003C435F">
        <w:rPr>
          <w:rFonts w:ascii="Arial" w:hAnsi="Arial"/>
          <w:i/>
          <w:iCs/>
          <w:sz w:val="20"/>
        </w:rPr>
        <w:t xml:space="preserve">(date): </w:t>
      </w:r>
      <w:r w:rsidR="003C435F">
        <w:rPr>
          <w:rFonts w:ascii="Arial" w:hAnsi="Arial"/>
          <w:i/>
          <w:iCs/>
          <w:sz w:val="20"/>
        </w:rPr>
        <w:t>________</w:t>
      </w:r>
      <w:r w:rsidR="000E6E6C">
        <w:rPr>
          <w:rFonts w:ascii="Arial" w:hAnsi="Arial"/>
          <w:i/>
          <w:iCs/>
          <w:sz w:val="20"/>
        </w:rPr>
        <w:t>__________</w:t>
      </w:r>
      <w:r w:rsidR="003C435F">
        <w:rPr>
          <w:rFonts w:ascii="Arial" w:hAnsi="Arial"/>
          <w:i/>
          <w:iCs/>
          <w:sz w:val="20"/>
        </w:rPr>
        <w:t>__</w:t>
      </w:r>
    </w:p>
    <w:p w14:paraId="7C3867B3" w14:textId="1D8272FB" w:rsidR="003C435F" w:rsidRPr="003C435F" w:rsidRDefault="00255754" w:rsidP="000E6E6C">
      <w:pPr>
        <w:tabs>
          <w:tab w:val="left" w:pos="5040"/>
        </w:tabs>
        <w:spacing w:line="360" w:lineRule="auto"/>
        <w:ind w:left="720"/>
        <w:rPr>
          <w:rFonts w:ascii="Arial" w:hAnsi="Arial"/>
          <w:sz w:val="20"/>
        </w:rPr>
      </w:pPr>
      <w:r w:rsidRPr="003C435F">
        <w:rPr>
          <w:rFonts w:ascii="Arial" w:hAnsi="Arial"/>
          <w:sz w:val="20"/>
        </w:rPr>
        <w:t xml:space="preserve">at </w:t>
      </w:r>
      <w:r w:rsidRPr="003C435F">
        <w:rPr>
          <w:rFonts w:ascii="Arial" w:hAnsi="Arial"/>
          <w:i/>
          <w:iCs/>
          <w:sz w:val="20"/>
        </w:rPr>
        <w:t>(location</w:t>
      </w:r>
      <w:r w:rsidR="000E6E6C">
        <w:rPr>
          <w:rFonts w:ascii="Arial" w:hAnsi="Arial"/>
          <w:i/>
          <w:iCs/>
          <w:sz w:val="20"/>
        </w:rPr>
        <w:t>/address</w:t>
      </w:r>
      <w:r w:rsidRPr="003C435F">
        <w:rPr>
          <w:rFonts w:ascii="Arial" w:hAnsi="Arial"/>
          <w:i/>
          <w:iCs/>
          <w:sz w:val="20"/>
        </w:rPr>
        <w:t>):</w:t>
      </w:r>
      <w:r w:rsidR="003C435F">
        <w:rPr>
          <w:rFonts w:ascii="Arial" w:hAnsi="Arial"/>
          <w:i/>
          <w:iCs/>
          <w:sz w:val="20"/>
        </w:rPr>
        <w:t xml:space="preserve"> ________</w:t>
      </w:r>
      <w:r w:rsidR="000E6E6C">
        <w:rPr>
          <w:rFonts w:ascii="Arial" w:hAnsi="Arial"/>
          <w:i/>
          <w:iCs/>
          <w:sz w:val="20"/>
        </w:rPr>
        <w:t>___________________________________________</w:t>
      </w:r>
      <w:r w:rsidR="003C435F">
        <w:rPr>
          <w:rFonts w:ascii="Arial" w:hAnsi="Arial"/>
          <w:i/>
          <w:iCs/>
          <w:sz w:val="20"/>
        </w:rPr>
        <w:t>__________</w:t>
      </w:r>
      <w:r w:rsidR="000E6E6C">
        <w:rPr>
          <w:rFonts w:ascii="Arial" w:hAnsi="Arial"/>
          <w:i/>
          <w:iCs/>
          <w:sz w:val="20"/>
        </w:rPr>
        <w:t>_</w:t>
      </w:r>
      <w:r w:rsidR="003C435F">
        <w:rPr>
          <w:rFonts w:ascii="Arial" w:hAnsi="Arial"/>
          <w:i/>
          <w:iCs/>
          <w:sz w:val="20"/>
        </w:rPr>
        <w:t>____</w:t>
      </w:r>
    </w:p>
    <w:p w14:paraId="51677965" w14:textId="72102824" w:rsidR="00255754" w:rsidRPr="000E6E6C" w:rsidRDefault="00255754" w:rsidP="006A3B48">
      <w:pPr>
        <w:numPr>
          <w:ilvl w:val="0"/>
          <w:numId w:val="7"/>
        </w:numPr>
        <w:tabs>
          <w:tab w:val="clear" w:pos="360"/>
          <w:tab w:val="left" w:pos="5040"/>
        </w:tabs>
        <w:spacing w:before="240" w:line="360" w:lineRule="auto"/>
        <w:ind w:left="720" w:right="-360" w:hanging="720"/>
        <w:jc w:val="both"/>
        <w:rPr>
          <w:rFonts w:ascii="Arial" w:hAnsi="Arial"/>
          <w:sz w:val="20"/>
        </w:rPr>
      </w:pPr>
      <w:r w:rsidRPr="000E6E6C">
        <w:rPr>
          <w:rFonts w:ascii="Arial" w:hAnsi="Arial"/>
          <w:sz w:val="20"/>
        </w:rPr>
        <w:t xml:space="preserve">The </w:t>
      </w:r>
      <w:r w:rsidR="00AF3981" w:rsidRPr="000E6E6C">
        <w:rPr>
          <w:rFonts w:ascii="Arial" w:hAnsi="Arial"/>
          <w:sz w:val="20"/>
        </w:rPr>
        <w:t>Co-Petitioner/</w:t>
      </w:r>
      <w:r w:rsidRPr="000E6E6C">
        <w:rPr>
          <w:rFonts w:ascii="Arial" w:hAnsi="Arial"/>
          <w:sz w:val="20"/>
        </w:rPr>
        <w:t>Respondent’s last known mailing address is:</w:t>
      </w:r>
      <w:r w:rsidR="00F411F8" w:rsidRPr="000E6E6C">
        <w:rPr>
          <w:rFonts w:ascii="Arial" w:hAnsi="Arial"/>
          <w:sz w:val="20"/>
        </w:rPr>
        <w:t xml:space="preserve"> ____________________________________</w:t>
      </w:r>
      <w:r w:rsidRPr="000E6E6C">
        <w:rPr>
          <w:rFonts w:ascii="Arial" w:hAnsi="Arial"/>
          <w:sz w:val="20"/>
        </w:rPr>
        <w:t xml:space="preserve"> </w:t>
      </w:r>
      <w:r w:rsidR="00F411F8" w:rsidRPr="000E6E6C">
        <w:rPr>
          <w:rFonts w:ascii="Arial" w:hAnsi="Arial"/>
          <w:sz w:val="20"/>
        </w:rPr>
        <w:t>____</w:t>
      </w:r>
      <w:r w:rsidR="00877C24" w:rsidRPr="000E6E6C">
        <w:rPr>
          <w:rFonts w:ascii="Arial" w:hAnsi="Arial"/>
          <w:sz w:val="20"/>
        </w:rPr>
        <w:t>___________________________________________________________________________________</w:t>
      </w:r>
      <w:r w:rsidRPr="000E6E6C">
        <w:rPr>
          <w:rFonts w:ascii="Arial" w:hAnsi="Arial"/>
          <w:sz w:val="20"/>
        </w:rPr>
        <w:t xml:space="preserve">Is the </w:t>
      </w:r>
      <w:r w:rsidR="00AF3981" w:rsidRPr="000E6E6C">
        <w:rPr>
          <w:rFonts w:ascii="Arial" w:hAnsi="Arial"/>
          <w:sz w:val="20"/>
        </w:rPr>
        <w:t>Co-Petitioner/</w:t>
      </w:r>
      <w:r w:rsidRPr="000E6E6C">
        <w:rPr>
          <w:rFonts w:ascii="Arial" w:hAnsi="Arial"/>
          <w:sz w:val="20"/>
        </w:rPr>
        <w:t xml:space="preserve">Respondent’s last known mailing address a P.O. Box?  </w:t>
      </w:r>
      <w:r w:rsidRPr="00E22122">
        <w:rPr>
          <w:rFonts w:ascii="Arial" w:hAnsi="Arial" w:cs="Arial"/>
          <w:sz w:val="20"/>
        </w:rPr>
        <w:sym w:font="Webdings" w:char="F063"/>
      </w:r>
      <w:r w:rsidRPr="000E6E6C">
        <w:rPr>
          <w:rFonts w:ascii="Arial" w:hAnsi="Arial" w:cs="Arial"/>
          <w:sz w:val="20"/>
        </w:rPr>
        <w:t xml:space="preserve"> Yes  </w:t>
      </w:r>
      <w:r w:rsidRPr="00E22122">
        <w:rPr>
          <w:rFonts w:ascii="Arial" w:hAnsi="Arial" w:cs="Arial"/>
          <w:sz w:val="20"/>
        </w:rPr>
        <w:sym w:font="Webdings" w:char="F063"/>
      </w:r>
      <w:r w:rsidRPr="000E6E6C">
        <w:rPr>
          <w:rFonts w:ascii="Arial" w:hAnsi="Arial" w:cs="Arial"/>
          <w:sz w:val="20"/>
        </w:rPr>
        <w:t xml:space="preserve"> No</w:t>
      </w:r>
    </w:p>
    <w:p w14:paraId="7F497CEB" w14:textId="77777777" w:rsidR="000E6E6C" w:rsidRDefault="003B295A" w:rsidP="000E6E6C">
      <w:pPr>
        <w:numPr>
          <w:ilvl w:val="0"/>
          <w:numId w:val="7"/>
        </w:numPr>
        <w:tabs>
          <w:tab w:val="clear" w:pos="360"/>
        </w:tabs>
        <w:spacing w:before="240" w:after="120"/>
        <w:ind w:left="720" w:hanging="720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</w:rPr>
        <w:t xml:space="preserve">I have tried to have the </w:t>
      </w:r>
      <w:r w:rsidR="00AF3981">
        <w:rPr>
          <w:rFonts w:ascii="Arial" w:hAnsi="Arial"/>
          <w:sz w:val="20"/>
        </w:rPr>
        <w:t>Co-Pet</w:t>
      </w:r>
      <w:r w:rsidR="0071308C">
        <w:rPr>
          <w:rFonts w:ascii="Arial" w:hAnsi="Arial"/>
          <w:sz w:val="20"/>
        </w:rPr>
        <w:t>itioner</w:t>
      </w:r>
      <w:r w:rsidR="00AF3981">
        <w:rPr>
          <w:rFonts w:ascii="Arial" w:hAnsi="Arial"/>
          <w:sz w:val="20"/>
        </w:rPr>
        <w:t>/</w:t>
      </w:r>
      <w:r>
        <w:rPr>
          <w:rFonts w:ascii="Arial" w:hAnsi="Arial"/>
          <w:sz w:val="20"/>
        </w:rPr>
        <w:t xml:space="preserve">Respondent personally served </w:t>
      </w:r>
      <w:r w:rsidRPr="00600477">
        <w:rPr>
          <w:rFonts w:ascii="Arial" w:hAnsi="Arial"/>
          <w:sz w:val="20"/>
        </w:rPr>
        <w:t>but have not been successful</w:t>
      </w:r>
      <w:r w:rsidRPr="00AF3981">
        <w:rPr>
          <w:rFonts w:ascii="Arial" w:hAnsi="Arial"/>
          <w:sz w:val="18"/>
          <w:szCs w:val="18"/>
        </w:rPr>
        <w:t>.</w:t>
      </w:r>
    </w:p>
    <w:p w14:paraId="09A8FE92" w14:textId="0CBF92D9" w:rsidR="00600477" w:rsidRPr="00AF3981" w:rsidRDefault="00422EE5" w:rsidP="000E6E6C">
      <w:pPr>
        <w:spacing w:line="276" w:lineRule="auto"/>
        <w:ind w:left="720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8176E">
        <w:rPr>
          <w:rFonts w:ascii="Arial" w:hAnsi="Arial" w:cs="Arial"/>
          <w:sz w:val="18"/>
          <w:szCs w:val="18"/>
        </w:rPr>
      </w:r>
      <w:r w:rsidR="0088176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 w:rsidR="00600477" w:rsidRPr="00AF3981">
        <w:rPr>
          <w:rFonts w:ascii="Arial" w:hAnsi="Arial" w:cs="Arial"/>
          <w:sz w:val="18"/>
          <w:szCs w:val="18"/>
        </w:rPr>
        <w:t xml:space="preserve"> </w:t>
      </w:r>
      <w:r w:rsidR="0071308C">
        <w:rPr>
          <w:rFonts w:ascii="Arial" w:hAnsi="Arial" w:cs="Arial"/>
          <w:sz w:val="18"/>
          <w:szCs w:val="18"/>
        </w:rPr>
        <w:t>Y</w:t>
      </w:r>
      <w:r w:rsidR="00600477" w:rsidRPr="00AF3981">
        <w:rPr>
          <w:rFonts w:ascii="Arial" w:hAnsi="Arial" w:cs="Arial"/>
          <w:sz w:val="18"/>
          <w:szCs w:val="18"/>
        </w:rPr>
        <w:t>es</w:t>
      </w:r>
      <w:r w:rsidR="007130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88176E">
        <w:rPr>
          <w:rFonts w:ascii="Arial" w:hAnsi="Arial" w:cs="Arial"/>
          <w:sz w:val="18"/>
          <w:szCs w:val="18"/>
        </w:rPr>
      </w:r>
      <w:r w:rsidR="0088176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5"/>
      <w:r w:rsidR="00600477" w:rsidRPr="00AF3981">
        <w:rPr>
          <w:rFonts w:ascii="Arial" w:hAnsi="Arial" w:cs="Arial"/>
          <w:sz w:val="18"/>
          <w:szCs w:val="18"/>
        </w:rPr>
        <w:t xml:space="preserve"> </w:t>
      </w:r>
      <w:r w:rsidR="00AF3981" w:rsidRPr="00AF3981">
        <w:rPr>
          <w:rFonts w:ascii="Arial" w:hAnsi="Arial" w:cs="Arial"/>
          <w:sz w:val="18"/>
          <w:szCs w:val="18"/>
        </w:rPr>
        <w:t>No</w:t>
      </w:r>
    </w:p>
    <w:p w14:paraId="333AE994" w14:textId="0B0BE41B" w:rsidR="00525E63" w:rsidRPr="00600477" w:rsidRDefault="00422EE5" w:rsidP="000E6E6C">
      <w:pPr>
        <w:pStyle w:val="BlockText"/>
        <w:tabs>
          <w:tab w:val="left" w:pos="1080"/>
        </w:tabs>
        <w:spacing w:before="120" w:line="276" w:lineRule="auto"/>
        <w:ind w:right="0"/>
        <w:jc w:val="left"/>
      </w:pPr>
      <w:r>
        <w:rPr>
          <w:rFonts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>
        <w:rPr>
          <w:rFonts w:cs="Arial"/>
        </w:rPr>
        <w:instrText xml:space="preserve"> FORMCHECKBOX </w:instrText>
      </w:r>
      <w:r w:rsidR="0088176E">
        <w:rPr>
          <w:rFonts w:cs="Arial"/>
        </w:rPr>
      </w:r>
      <w:r w:rsidR="0088176E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 w:rsidR="006E3B26">
        <w:rPr>
          <w:rFonts w:cs="Arial"/>
        </w:rPr>
        <w:t xml:space="preserve"> </w:t>
      </w:r>
      <w:r w:rsidR="00B93E3F">
        <w:t xml:space="preserve">I have </w:t>
      </w:r>
      <w:r w:rsidR="00B93E3F">
        <w:rPr>
          <w:i/>
          <w:iCs/>
        </w:rPr>
        <w:t>a</w:t>
      </w:r>
      <w:r w:rsidR="00525E63" w:rsidRPr="00600477">
        <w:rPr>
          <w:i/>
          <w:iCs/>
        </w:rPr>
        <w:t>ttach</w:t>
      </w:r>
      <w:r w:rsidR="00B93E3F">
        <w:rPr>
          <w:i/>
          <w:iCs/>
        </w:rPr>
        <w:t>ed</w:t>
      </w:r>
      <w:r w:rsidR="00525E63" w:rsidRPr="00600477">
        <w:rPr>
          <w:i/>
          <w:iCs/>
        </w:rPr>
        <w:t xml:space="preserve"> all proof of service form(s) that show a professional server</w:t>
      </w:r>
      <w:r w:rsidR="0047219A">
        <w:rPr>
          <w:i/>
          <w:iCs/>
        </w:rPr>
        <w:t>, person over 18,</w:t>
      </w:r>
      <w:r w:rsidR="00525E63" w:rsidRPr="00600477">
        <w:rPr>
          <w:i/>
          <w:iCs/>
        </w:rPr>
        <w:t xml:space="preserve"> or law enforcement officer tried to serve the Respondent.</w:t>
      </w:r>
    </w:p>
    <w:p w14:paraId="761F91A1" w14:textId="77777777" w:rsidR="003B295A" w:rsidRPr="00600477" w:rsidRDefault="003B295A" w:rsidP="000E6E6C">
      <w:pPr>
        <w:numPr>
          <w:ilvl w:val="0"/>
          <w:numId w:val="7"/>
        </w:numPr>
        <w:tabs>
          <w:tab w:val="clear" w:pos="360"/>
        </w:tabs>
        <w:spacing w:before="240"/>
        <w:ind w:left="720" w:hanging="720"/>
        <w:jc w:val="both"/>
        <w:rPr>
          <w:rFonts w:ascii="Arial" w:hAnsi="Arial"/>
          <w:sz w:val="20"/>
        </w:rPr>
      </w:pPr>
      <w:r w:rsidRPr="00600477">
        <w:rPr>
          <w:rFonts w:ascii="Arial" w:hAnsi="Arial"/>
          <w:sz w:val="20"/>
        </w:rPr>
        <w:t xml:space="preserve">The </w:t>
      </w:r>
      <w:r w:rsidR="00CE7807" w:rsidRPr="00600477">
        <w:rPr>
          <w:rFonts w:ascii="Arial" w:hAnsi="Arial"/>
          <w:sz w:val="20"/>
        </w:rPr>
        <w:t>ways</w:t>
      </w:r>
      <w:r w:rsidRPr="00600477">
        <w:rPr>
          <w:rFonts w:ascii="Arial" w:hAnsi="Arial"/>
          <w:sz w:val="20"/>
        </w:rPr>
        <w:t xml:space="preserve"> that I have tried to get the </w:t>
      </w:r>
      <w:r w:rsidR="0071308C">
        <w:rPr>
          <w:rFonts w:ascii="Arial" w:hAnsi="Arial"/>
          <w:sz w:val="20"/>
        </w:rPr>
        <w:t>Co-Petitioner/</w:t>
      </w:r>
      <w:r w:rsidRPr="00600477">
        <w:rPr>
          <w:rFonts w:ascii="Arial" w:hAnsi="Arial"/>
          <w:sz w:val="20"/>
        </w:rPr>
        <w:t>Respondent’s address include</w:t>
      </w:r>
      <w:r w:rsidR="00C86158" w:rsidRPr="00600477">
        <w:rPr>
          <w:rFonts w:ascii="Arial" w:hAnsi="Arial"/>
          <w:sz w:val="20"/>
        </w:rPr>
        <w:t xml:space="preserve"> </w:t>
      </w:r>
      <w:r w:rsidR="00C86158" w:rsidRPr="00600477">
        <w:rPr>
          <w:rFonts w:ascii="Arial" w:hAnsi="Arial"/>
          <w:i/>
          <w:iCs/>
          <w:sz w:val="20"/>
        </w:rPr>
        <w:t>(</w:t>
      </w:r>
      <w:r w:rsidR="00CE7807" w:rsidRPr="00600477">
        <w:rPr>
          <w:rFonts w:ascii="Arial" w:hAnsi="Arial"/>
          <w:i/>
          <w:iCs/>
          <w:sz w:val="20"/>
        </w:rPr>
        <w:t>explain</w:t>
      </w:r>
      <w:r w:rsidR="00C86158" w:rsidRPr="00600477">
        <w:rPr>
          <w:rFonts w:ascii="Arial" w:hAnsi="Arial"/>
          <w:i/>
          <w:iCs/>
          <w:sz w:val="20"/>
        </w:rPr>
        <w:t>):</w:t>
      </w:r>
    </w:p>
    <w:p w14:paraId="3422B68A" w14:textId="2AAF6276" w:rsidR="00C86158" w:rsidRDefault="00EA1347" w:rsidP="00EA1347">
      <w:pPr>
        <w:pStyle w:val="BlockText"/>
        <w:tabs>
          <w:tab w:val="left" w:pos="1080"/>
        </w:tabs>
        <w:spacing w:before="240" w:after="120" w:line="240" w:lineRule="auto"/>
        <w:ind w:right="0" w:hanging="360"/>
      </w:pPr>
      <w:r>
        <w:rPr>
          <w:rFonts w:cs="Arial"/>
        </w:rPr>
        <w:t>A.</w:t>
      </w:r>
      <w:r>
        <w:rPr>
          <w:rFonts w:cs="Arial"/>
        </w:rPr>
        <w:tab/>
      </w:r>
      <w:r w:rsidR="00422EE5">
        <w:rPr>
          <w:rFonts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 w:rsidR="00422EE5">
        <w:rPr>
          <w:rFonts w:cs="Arial"/>
        </w:rPr>
        <w:instrText xml:space="preserve"> FORMCHECKBOX </w:instrText>
      </w:r>
      <w:r w:rsidR="0088176E">
        <w:rPr>
          <w:rFonts w:cs="Arial"/>
        </w:rPr>
      </w:r>
      <w:r w:rsidR="0088176E">
        <w:rPr>
          <w:rFonts w:cs="Arial"/>
        </w:rPr>
        <w:fldChar w:fldCharType="separate"/>
      </w:r>
      <w:r w:rsidR="00422EE5">
        <w:rPr>
          <w:rFonts w:cs="Arial"/>
        </w:rPr>
        <w:fldChar w:fldCharType="end"/>
      </w:r>
      <w:bookmarkEnd w:id="7"/>
      <w:r w:rsidR="00120C16">
        <w:rPr>
          <w:rFonts w:cs="Arial"/>
        </w:rPr>
        <w:tab/>
      </w:r>
      <w:r w:rsidR="003B295A">
        <w:t xml:space="preserve">lnternet searches </w:t>
      </w:r>
      <w:r>
        <w:t>for</w:t>
      </w:r>
      <w:r w:rsidR="003B295A">
        <w:t xml:space="preserve"> address</w:t>
      </w:r>
      <w:r w:rsidR="005D08CE">
        <w:t>:</w:t>
      </w:r>
    </w:p>
    <w:tbl>
      <w:tblPr>
        <w:tblW w:w="936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940"/>
        <w:gridCol w:w="3010"/>
      </w:tblGrid>
      <w:tr w:rsidR="000E6E6C" w:rsidRPr="008C77A9" w14:paraId="5E951E96" w14:textId="77777777" w:rsidTr="000E6E6C">
        <w:tc>
          <w:tcPr>
            <w:tcW w:w="4410" w:type="dxa"/>
            <w:shd w:val="clear" w:color="auto" w:fill="auto"/>
          </w:tcPr>
          <w:p w14:paraId="32C19916" w14:textId="77777777" w:rsidR="00130DAA" w:rsidRPr="006E3B26" w:rsidRDefault="00CC6A44" w:rsidP="008C77A9">
            <w:pPr>
              <w:pStyle w:val="BlockText"/>
              <w:spacing w:before="80" w:line="240" w:lineRule="auto"/>
              <w:ind w:left="0" w:right="0"/>
            </w:pPr>
            <w:r w:rsidRPr="006E3B26">
              <w:t xml:space="preserve">List sites and </w:t>
            </w:r>
            <w:r w:rsidR="006E3B26" w:rsidRPr="006E3B26">
              <w:t>n</w:t>
            </w:r>
            <w:r w:rsidR="00EA1085" w:rsidRPr="006E3B26">
              <w:t xml:space="preserve">ames </w:t>
            </w:r>
            <w:r w:rsidRPr="006E3B26">
              <w:t>searched</w:t>
            </w:r>
          </w:p>
        </w:tc>
        <w:tc>
          <w:tcPr>
            <w:tcW w:w="1940" w:type="dxa"/>
            <w:shd w:val="clear" w:color="auto" w:fill="auto"/>
          </w:tcPr>
          <w:p w14:paraId="481AA95F" w14:textId="77777777" w:rsidR="00130DAA" w:rsidRPr="006E3B26" w:rsidRDefault="00EA1085" w:rsidP="008C77A9">
            <w:pPr>
              <w:pStyle w:val="BlockText"/>
              <w:spacing w:before="80" w:line="240" w:lineRule="auto"/>
              <w:ind w:left="0" w:right="0"/>
            </w:pPr>
            <w:r w:rsidRPr="006E3B26">
              <w:t>D</w:t>
            </w:r>
            <w:r w:rsidR="00CC6A44" w:rsidRPr="006E3B26">
              <w:t>ate of search</w:t>
            </w:r>
          </w:p>
        </w:tc>
        <w:tc>
          <w:tcPr>
            <w:tcW w:w="3010" w:type="dxa"/>
            <w:shd w:val="clear" w:color="auto" w:fill="auto"/>
          </w:tcPr>
          <w:p w14:paraId="41E08D2F" w14:textId="77777777" w:rsidR="00130DAA" w:rsidRPr="006E3B26" w:rsidRDefault="00EA1085" w:rsidP="008C77A9">
            <w:pPr>
              <w:pStyle w:val="BlockText"/>
              <w:spacing w:before="80" w:line="240" w:lineRule="auto"/>
              <w:ind w:left="0" w:right="0"/>
            </w:pPr>
            <w:r w:rsidRPr="006E3B26">
              <w:t>R</w:t>
            </w:r>
            <w:r w:rsidR="00CC6A44" w:rsidRPr="006E3B26">
              <w:t>esult</w:t>
            </w:r>
          </w:p>
        </w:tc>
      </w:tr>
      <w:tr w:rsidR="000E6E6C" w:rsidRPr="00CC6A44" w14:paraId="35027322" w14:textId="77777777" w:rsidTr="000E6E6C">
        <w:tc>
          <w:tcPr>
            <w:tcW w:w="4410" w:type="dxa"/>
            <w:shd w:val="clear" w:color="auto" w:fill="auto"/>
          </w:tcPr>
          <w:p w14:paraId="19C34A85" w14:textId="72A189B4" w:rsidR="00B363E7" w:rsidRPr="00CC6A44" w:rsidRDefault="00B363E7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1940" w:type="dxa"/>
            <w:shd w:val="clear" w:color="auto" w:fill="auto"/>
          </w:tcPr>
          <w:p w14:paraId="740E849D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3010" w:type="dxa"/>
            <w:shd w:val="clear" w:color="auto" w:fill="auto"/>
          </w:tcPr>
          <w:p w14:paraId="6C0272FE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</w:tr>
      <w:tr w:rsidR="000E6E6C" w:rsidRPr="00CC6A44" w14:paraId="5C9B4057" w14:textId="77777777" w:rsidTr="000E6E6C">
        <w:tc>
          <w:tcPr>
            <w:tcW w:w="4410" w:type="dxa"/>
            <w:shd w:val="clear" w:color="auto" w:fill="auto"/>
          </w:tcPr>
          <w:p w14:paraId="3A07B8BE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1940" w:type="dxa"/>
            <w:shd w:val="clear" w:color="auto" w:fill="auto"/>
          </w:tcPr>
          <w:p w14:paraId="55471F3F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3010" w:type="dxa"/>
            <w:shd w:val="clear" w:color="auto" w:fill="auto"/>
          </w:tcPr>
          <w:p w14:paraId="2486A601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</w:tr>
      <w:tr w:rsidR="000E6E6C" w:rsidRPr="00CC6A44" w14:paraId="2DDA6FE3" w14:textId="77777777" w:rsidTr="000E6E6C">
        <w:tc>
          <w:tcPr>
            <w:tcW w:w="4410" w:type="dxa"/>
            <w:shd w:val="clear" w:color="auto" w:fill="auto"/>
          </w:tcPr>
          <w:p w14:paraId="4B002A7D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1940" w:type="dxa"/>
            <w:shd w:val="clear" w:color="auto" w:fill="auto"/>
          </w:tcPr>
          <w:p w14:paraId="606AD1ED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3010" w:type="dxa"/>
            <w:shd w:val="clear" w:color="auto" w:fill="auto"/>
          </w:tcPr>
          <w:p w14:paraId="7D046D1A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</w:tr>
    </w:tbl>
    <w:p w14:paraId="2B1B256B" w14:textId="51A2EDBE" w:rsidR="00EA1347" w:rsidRDefault="00EA1347" w:rsidP="00EA1347">
      <w:pPr>
        <w:pStyle w:val="BlockText"/>
        <w:tabs>
          <w:tab w:val="left" w:pos="1080"/>
        </w:tabs>
        <w:spacing w:before="240" w:line="240" w:lineRule="auto"/>
        <w:ind w:right="0" w:hanging="360"/>
      </w:pPr>
      <w:r>
        <w:rPr>
          <w:rFonts w:cs="Arial"/>
        </w:rPr>
        <w:lastRenderedPageBreak/>
        <w:t>B.</w:t>
      </w:r>
      <w:r>
        <w:rPr>
          <w:rFonts w:cs="Arial"/>
        </w:rPr>
        <w:tab/>
      </w:r>
      <w:r w:rsidR="00793413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793413">
        <w:rPr>
          <w:rFonts w:cs="Arial"/>
        </w:rPr>
        <w:instrText xml:space="preserve"> FORMCHECKBOX </w:instrText>
      </w:r>
      <w:r w:rsidR="0088176E">
        <w:rPr>
          <w:rFonts w:cs="Arial"/>
        </w:rPr>
      </w:r>
      <w:r w:rsidR="0088176E">
        <w:rPr>
          <w:rFonts w:cs="Arial"/>
        </w:rPr>
        <w:fldChar w:fldCharType="separate"/>
      </w:r>
      <w:r w:rsidR="00793413">
        <w:rPr>
          <w:rFonts w:cs="Arial"/>
        </w:rPr>
        <w:fldChar w:fldCharType="end"/>
      </w:r>
      <w:bookmarkEnd w:id="8"/>
      <w:r>
        <w:rPr>
          <w:rFonts w:cs="Arial"/>
        </w:rPr>
        <w:tab/>
      </w:r>
      <w:r w:rsidR="003B295A">
        <w:t>Contact</w:t>
      </w:r>
      <w:r w:rsidR="00B95157">
        <w:t>ing</w:t>
      </w:r>
      <w:r w:rsidR="00255754">
        <w:t xml:space="preserve"> </w:t>
      </w:r>
      <w:r w:rsidR="00AF3981">
        <w:t>Co-Petitioner/</w:t>
      </w:r>
      <w:r w:rsidR="00CE7807">
        <w:t xml:space="preserve">Respondent’s </w:t>
      </w:r>
      <w:r w:rsidR="003B295A">
        <w:t>family</w:t>
      </w:r>
      <w:r w:rsidR="00CF12C8">
        <w:t>, friends, and employer</w:t>
      </w:r>
      <w:r w:rsidR="00255754">
        <w:t>s</w:t>
      </w:r>
    </w:p>
    <w:p w14:paraId="2FFE7086" w14:textId="1F272F5B" w:rsidR="00B363E7" w:rsidRDefault="003B295A" w:rsidP="00EA1347">
      <w:pPr>
        <w:pStyle w:val="BlockText"/>
        <w:tabs>
          <w:tab w:val="left" w:pos="1080"/>
        </w:tabs>
        <w:spacing w:after="120" w:line="240" w:lineRule="auto"/>
        <w:ind w:left="1080" w:right="0"/>
        <w:rPr>
          <w:i/>
          <w:iCs/>
        </w:rPr>
      </w:pPr>
      <w:r w:rsidRPr="00C86158">
        <w:rPr>
          <w:i/>
          <w:iCs/>
        </w:rPr>
        <w:t>(</w:t>
      </w:r>
      <w:r w:rsidR="00C86158" w:rsidRPr="00C86158">
        <w:rPr>
          <w:i/>
          <w:iCs/>
        </w:rPr>
        <w:t>List</w:t>
      </w:r>
      <w:r w:rsidRPr="00C86158">
        <w:rPr>
          <w:i/>
          <w:iCs/>
        </w:rPr>
        <w:t xml:space="preserve"> names, dates </w:t>
      </w:r>
      <w:r w:rsidRPr="00525E63">
        <w:rPr>
          <w:i/>
          <w:iCs/>
        </w:rPr>
        <w:t xml:space="preserve">of </w:t>
      </w:r>
      <w:r w:rsidR="00130DAA" w:rsidRPr="00525E63">
        <w:rPr>
          <w:i/>
          <w:iCs/>
        </w:rPr>
        <w:t xml:space="preserve">all </w:t>
      </w:r>
      <w:r w:rsidRPr="00525E63">
        <w:rPr>
          <w:i/>
          <w:iCs/>
        </w:rPr>
        <w:t>contact</w:t>
      </w:r>
      <w:r w:rsidR="00130DAA" w:rsidRPr="00525E63">
        <w:rPr>
          <w:i/>
          <w:iCs/>
        </w:rPr>
        <w:t>s</w:t>
      </w:r>
      <w:r w:rsidRPr="00C86158">
        <w:rPr>
          <w:i/>
          <w:iCs/>
        </w:rPr>
        <w:t xml:space="preserve"> and </w:t>
      </w:r>
      <w:r w:rsidR="00C86158" w:rsidRPr="00C86158">
        <w:rPr>
          <w:i/>
          <w:iCs/>
        </w:rPr>
        <w:t>results</w:t>
      </w:r>
      <w:r w:rsidRPr="00C86158">
        <w:rPr>
          <w:i/>
          <w:iCs/>
        </w:rPr>
        <w:t>):</w:t>
      </w:r>
    </w:p>
    <w:tbl>
      <w:tblPr>
        <w:tblW w:w="8826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940"/>
        <w:gridCol w:w="2476"/>
      </w:tblGrid>
      <w:tr w:rsidR="00CC6A44" w:rsidRPr="008C77A9" w14:paraId="43951149" w14:textId="77777777" w:rsidTr="00EA1347">
        <w:tc>
          <w:tcPr>
            <w:tcW w:w="4410" w:type="dxa"/>
            <w:shd w:val="clear" w:color="auto" w:fill="auto"/>
          </w:tcPr>
          <w:p w14:paraId="07FC6C58" w14:textId="77777777" w:rsidR="00CC6A44" w:rsidRPr="006E3B26" w:rsidRDefault="00CC6A44" w:rsidP="00EA1347">
            <w:pPr>
              <w:pStyle w:val="BlockText"/>
              <w:spacing w:before="80" w:line="240" w:lineRule="auto"/>
              <w:ind w:left="0" w:right="332"/>
              <w:jc w:val="left"/>
            </w:pPr>
            <w:r w:rsidRPr="006E3B26">
              <w:t xml:space="preserve">List </w:t>
            </w:r>
            <w:r w:rsidRPr="006E3B26">
              <w:rPr>
                <w:color w:val="000000"/>
              </w:rPr>
              <w:t>names</w:t>
            </w:r>
            <w:r w:rsidR="00EA1085" w:rsidRPr="006E3B26">
              <w:rPr>
                <w:color w:val="FF52F4"/>
              </w:rPr>
              <w:t xml:space="preserve"> </w:t>
            </w:r>
            <w:r w:rsidRPr="006E3B26">
              <w:t xml:space="preserve">of people contacted </w:t>
            </w:r>
            <w:r w:rsidR="00EA1085" w:rsidRPr="006E3B26">
              <w:t xml:space="preserve">&amp; </w:t>
            </w:r>
            <w:r w:rsidR="006E3B26" w:rsidRPr="006E3B26">
              <w:t>r</w:t>
            </w:r>
            <w:r w:rsidR="00EA1085" w:rsidRPr="006E3B26">
              <w:t>elationship to Respondent</w:t>
            </w:r>
          </w:p>
        </w:tc>
        <w:tc>
          <w:tcPr>
            <w:tcW w:w="1940" w:type="dxa"/>
            <w:shd w:val="clear" w:color="auto" w:fill="auto"/>
          </w:tcPr>
          <w:p w14:paraId="79D51B65" w14:textId="77777777" w:rsidR="00CC6A44" w:rsidRPr="006E3B26" w:rsidRDefault="00EA1085" w:rsidP="00EA1085">
            <w:pPr>
              <w:pStyle w:val="BlockText"/>
              <w:spacing w:before="80" w:line="240" w:lineRule="auto"/>
              <w:ind w:left="0" w:right="0"/>
              <w:jc w:val="left"/>
            </w:pPr>
            <w:r w:rsidRPr="006E3B26">
              <w:t>Date of contact</w:t>
            </w:r>
          </w:p>
        </w:tc>
        <w:tc>
          <w:tcPr>
            <w:tcW w:w="2476" w:type="dxa"/>
            <w:shd w:val="clear" w:color="auto" w:fill="auto"/>
          </w:tcPr>
          <w:p w14:paraId="7F88F111" w14:textId="77777777" w:rsidR="00CC6A44" w:rsidRPr="006E3B26" w:rsidRDefault="00EA1085" w:rsidP="00EA1085">
            <w:pPr>
              <w:pStyle w:val="BlockText"/>
              <w:spacing w:before="80" w:line="240" w:lineRule="auto"/>
              <w:ind w:left="0" w:right="0"/>
              <w:jc w:val="left"/>
            </w:pPr>
            <w:r w:rsidRPr="006E3B26">
              <w:t>Result</w:t>
            </w:r>
          </w:p>
        </w:tc>
      </w:tr>
      <w:tr w:rsidR="00CC6A44" w:rsidRPr="00CC6A44" w14:paraId="7655823D" w14:textId="77777777" w:rsidTr="00EA1347">
        <w:tc>
          <w:tcPr>
            <w:tcW w:w="4410" w:type="dxa"/>
            <w:shd w:val="clear" w:color="auto" w:fill="auto"/>
          </w:tcPr>
          <w:p w14:paraId="48C4FDF4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1940" w:type="dxa"/>
            <w:shd w:val="clear" w:color="auto" w:fill="auto"/>
          </w:tcPr>
          <w:p w14:paraId="484F4AB6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2476" w:type="dxa"/>
            <w:shd w:val="clear" w:color="auto" w:fill="auto"/>
          </w:tcPr>
          <w:p w14:paraId="24F2167D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</w:tr>
      <w:tr w:rsidR="00CC6A44" w:rsidRPr="00CC6A44" w14:paraId="4017B714" w14:textId="77777777" w:rsidTr="00EA1347">
        <w:tc>
          <w:tcPr>
            <w:tcW w:w="4410" w:type="dxa"/>
            <w:shd w:val="clear" w:color="auto" w:fill="auto"/>
          </w:tcPr>
          <w:p w14:paraId="49724D47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1940" w:type="dxa"/>
            <w:shd w:val="clear" w:color="auto" w:fill="auto"/>
          </w:tcPr>
          <w:p w14:paraId="410B8505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2476" w:type="dxa"/>
            <w:shd w:val="clear" w:color="auto" w:fill="auto"/>
          </w:tcPr>
          <w:p w14:paraId="71FADDB1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</w:tr>
      <w:tr w:rsidR="00CC6A44" w:rsidRPr="00CC6A44" w14:paraId="635BABEC" w14:textId="77777777" w:rsidTr="00EA1347">
        <w:tc>
          <w:tcPr>
            <w:tcW w:w="4410" w:type="dxa"/>
            <w:shd w:val="clear" w:color="auto" w:fill="auto"/>
          </w:tcPr>
          <w:p w14:paraId="68D743C5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1940" w:type="dxa"/>
            <w:shd w:val="clear" w:color="auto" w:fill="auto"/>
          </w:tcPr>
          <w:p w14:paraId="254FBDAD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2476" w:type="dxa"/>
            <w:shd w:val="clear" w:color="auto" w:fill="auto"/>
          </w:tcPr>
          <w:p w14:paraId="7F2C58E8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</w:tr>
      <w:tr w:rsidR="00CC6A44" w:rsidRPr="00CC6A44" w14:paraId="624DC7DD" w14:textId="77777777" w:rsidTr="00EA1347">
        <w:tc>
          <w:tcPr>
            <w:tcW w:w="4410" w:type="dxa"/>
            <w:shd w:val="clear" w:color="auto" w:fill="auto"/>
          </w:tcPr>
          <w:p w14:paraId="4EDF6F73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1940" w:type="dxa"/>
            <w:shd w:val="clear" w:color="auto" w:fill="auto"/>
          </w:tcPr>
          <w:p w14:paraId="6CC36C23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  <w:tc>
          <w:tcPr>
            <w:tcW w:w="2476" w:type="dxa"/>
            <w:shd w:val="clear" w:color="auto" w:fill="auto"/>
          </w:tcPr>
          <w:p w14:paraId="201860FF" w14:textId="77777777" w:rsidR="00CC6A44" w:rsidRPr="00CC6A44" w:rsidRDefault="00CC6A44" w:rsidP="008C77A9">
            <w:pPr>
              <w:pStyle w:val="BlockText"/>
              <w:spacing w:before="80" w:line="240" w:lineRule="auto"/>
              <w:ind w:left="0" w:right="0"/>
            </w:pPr>
          </w:p>
        </w:tc>
      </w:tr>
    </w:tbl>
    <w:p w14:paraId="53029C0E" w14:textId="3693DF09" w:rsidR="00EA1347" w:rsidRDefault="00EA1347" w:rsidP="00EA1347">
      <w:pPr>
        <w:pStyle w:val="BlockText"/>
        <w:tabs>
          <w:tab w:val="left" w:pos="1080"/>
          <w:tab w:val="left" w:pos="10080"/>
        </w:tabs>
        <w:spacing w:before="240" w:line="240" w:lineRule="auto"/>
        <w:ind w:right="0" w:hanging="360"/>
        <w:jc w:val="left"/>
        <w:rPr>
          <w:i/>
          <w:iCs/>
        </w:rPr>
      </w:pPr>
      <w:r>
        <w:rPr>
          <w:rFonts w:cs="Arial"/>
        </w:rPr>
        <w:t>C.</w:t>
      </w:r>
      <w:r>
        <w:rPr>
          <w:rFonts w:cs="Arial"/>
        </w:rPr>
        <w:tab/>
      </w:r>
      <w:r w:rsidR="00793413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793413">
        <w:rPr>
          <w:rFonts w:cs="Arial"/>
        </w:rPr>
        <w:instrText xml:space="preserve"> FORMCHECKBOX </w:instrText>
      </w:r>
      <w:r w:rsidR="0088176E">
        <w:rPr>
          <w:rFonts w:cs="Arial"/>
        </w:rPr>
      </w:r>
      <w:r w:rsidR="0088176E">
        <w:rPr>
          <w:rFonts w:cs="Arial"/>
        </w:rPr>
        <w:fldChar w:fldCharType="separate"/>
      </w:r>
      <w:r w:rsidR="00793413">
        <w:rPr>
          <w:rFonts w:cs="Arial"/>
        </w:rPr>
        <w:fldChar w:fldCharType="end"/>
      </w:r>
      <w:bookmarkEnd w:id="9"/>
      <w:r>
        <w:rPr>
          <w:rFonts w:cs="Arial"/>
        </w:rPr>
        <w:tab/>
      </w:r>
      <w:r w:rsidR="00C86158">
        <w:t>Other</w:t>
      </w:r>
      <w:r w:rsidR="00CC6A44">
        <w:t xml:space="preserve"> ways you searched for </w:t>
      </w:r>
      <w:r w:rsidR="0071308C">
        <w:t>Co-Petitioner/</w:t>
      </w:r>
      <w:r w:rsidR="00CC6A44">
        <w:t>Respondent’s address</w:t>
      </w:r>
      <w:r w:rsidR="00C86158">
        <w:t xml:space="preserve"> </w:t>
      </w:r>
      <w:r w:rsidR="00C86158">
        <w:rPr>
          <w:i/>
          <w:iCs/>
        </w:rPr>
        <w:t>(describe):</w:t>
      </w:r>
    </w:p>
    <w:p w14:paraId="59FC8470" w14:textId="156EB42B" w:rsidR="00B363E7" w:rsidRPr="003C435F" w:rsidRDefault="00B363E7" w:rsidP="00EA1347">
      <w:pPr>
        <w:pStyle w:val="BlockText"/>
        <w:tabs>
          <w:tab w:val="left" w:pos="10080"/>
        </w:tabs>
        <w:spacing w:before="120" w:line="240" w:lineRule="auto"/>
        <w:ind w:right="0"/>
        <w:jc w:val="left"/>
      </w:pPr>
      <w:r>
        <w:t>____________________________________________________________________________________</w:t>
      </w:r>
    </w:p>
    <w:p w14:paraId="47719088" w14:textId="12C00D5B" w:rsidR="00B363E7" w:rsidRPr="003C435F" w:rsidRDefault="00B363E7" w:rsidP="00EA1347">
      <w:pPr>
        <w:tabs>
          <w:tab w:val="left" w:pos="5040"/>
        </w:tabs>
        <w:spacing w:before="18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6AC2950F" w14:textId="6CCD1993" w:rsidR="00B363E7" w:rsidRPr="003C435F" w:rsidRDefault="00B363E7" w:rsidP="00EA1347">
      <w:pPr>
        <w:tabs>
          <w:tab w:val="left" w:pos="5040"/>
        </w:tabs>
        <w:spacing w:before="18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45DD509E" w14:textId="135AFB1D" w:rsidR="00B363E7" w:rsidRPr="003C435F" w:rsidRDefault="00B363E7" w:rsidP="00EA1347">
      <w:pPr>
        <w:tabs>
          <w:tab w:val="left" w:pos="5040"/>
        </w:tabs>
        <w:spacing w:before="18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</w:t>
      </w:r>
      <w:r w:rsidR="002F66CA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__________________________________________________________________________________</w:t>
      </w:r>
    </w:p>
    <w:p w14:paraId="566A9404" w14:textId="246051CB" w:rsidR="00B363E7" w:rsidRPr="003C435F" w:rsidRDefault="00B363E7" w:rsidP="00EA1347">
      <w:pPr>
        <w:tabs>
          <w:tab w:val="left" w:pos="5040"/>
        </w:tabs>
        <w:spacing w:before="18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__</w:t>
      </w:r>
      <w:r w:rsidR="002F66CA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_________________________________________________________________________________</w:t>
      </w:r>
    </w:p>
    <w:p w14:paraId="0917C6B7" w14:textId="77777777" w:rsidR="00190999" w:rsidRPr="00190999" w:rsidRDefault="00130DAA" w:rsidP="008813BC">
      <w:pPr>
        <w:pStyle w:val="ListParagraph"/>
        <w:numPr>
          <w:ilvl w:val="0"/>
          <w:numId w:val="7"/>
        </w:numPr>
        <w:tabs>
          <w:tab w:val="clear" w:pos="360"/>
          <w:tab w:val="left" w:pos="5040"/>
          <w:tab w:val="left" w:pos="9990"/>
        </w:tabs>
        <w:spacing w:before="240" w:after="120"/>
        <w:ind w:left="720" w:right="-360" w:hanging="720"/>
        <w:contextualSpacing w:val="0"/>
        <w:rPr>
          <w:rFonts w:ascii="Arial" w:hAnsi="Arial" w:cs="Arial"/>
          <w:i/>
          <w:iCs/>
          <w:sz w:val="20"/>
        </w:rPr>
      </w:pPr>
      <w:r w:rsidRPr="009671EF">
        <w:rPr>
          <w:rFonts w:ascii="Arial" w:hAnsi="Arial" w:cs="Arial"/>
          <w:sz w:val="20"/>
        </w:rPr>
        <w:t xml:space="preserve">Check if your case involves issues of </w:t>
      </w:r>
      <w:r w:rsidRPr="009671EF">
        <w:rPr>
          <w:rFonts w:ascii="Arial" w:hAnsi="Arial" w:cs="Arial"/>
          <w:i/>
          <w:iCs/>
          <w:sz w:val="20"/>
        </w:rPr>
        <w:t>(check all that apply):</w:t>
      </w:r>
    </w:p>
    <w:p w14:paraId="3FFEFF02" w14:textId="6A4BA280" w:rsidR="008813BC" w:rsidRDefault="008813BC" w:rsidP="008813BC">
      <w:pPr>
        <w:pStyle w:val="ListParagraph"/>
        <w:tabs>
          <w:tab w:val="left" w:pos="3600"/>
          <w:tab w:val="left" w:pos="9990"/>
        </w:tabs>
        <w:spacing w:before="180" w:line="276" w:lineRule="auto"/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ascii="Arial" w:hAnsi="Arial" w:cs="Arial"/>
          <w:sz w:val="20"/>
        </w:rPr>
        <w:instrText xml:space="preserve"> FORMCHECKBOX </w:instrText>
      </w:r>
      <w:r w:rsidR="0088176E">
        <w:rPr>
          <w:rFonts w:ascii="Arial" w:hAnsi="Arial" w:cs="Arial"/>
          <w:sz w:val="20"/>
        </w:rPr>
      </w:r>
      <w:r w:rsidR="0088176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0"/>
      <w:r w:rsidR="006A666A" w:rsidRPr="009671EF">
        <w:rPr>
          <w:rFonts w:ascii="Arial" w:hAnsi="Arial" w:cs="Arial"/>
          <w:sz w:val="20"/>
        </w:rPr>
        <w:t xml:space="preserve"> </w:t>
      </w:r>
      <w:r w:rsidR="00C06AA4">
        <w:rPr>
          <w:rFonts w:ascii="Arial" w:hAnsi="Arial" w:cs="Arial"/>
          <w:sz w:val="20"/>
        </w:rPr>
        <w:t>P</w:t>
      </w:r>
      <w:r w:rsidR="00647FF3" w:rsidRPr="009671EF">
        <w:rPr>
          <w:rFonts w:ascii="Arial" w:hAnsi="Arial" w:cs="Arial"/>
          <w:sz w:val="20"/>
        </w:rPr>
        <w:t>arental responsibility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Arial" w:hAnsi="Arial" w:cs="Arial"/>
          <w:sz w:val="20"/>
        </w:rPr>
        <w:instrText xml:space="preserve"> FORMCHECKBOX </w:instrText>
      </w:r>
      <w:r w:rsidR="0088176E">
        <w:rPr>
          <w:rFonts w:ascii="Arial" w:hAnsi="Arial" w:cs="Arial"/>
          <w:sz w:val="20"/>
        </w:rPr>
      </w:r>
      <w:r w:rsidR="0088176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1"/>
      <w:r w:rsidR="006A666A" w:rsidRPr="009671EF">
        <w:rPr>
          <w:rFonts w:ascii="Arial" w:hAnsi="Arial" w:cs="Arial"/>
          <w:sz w:val="20"/>
        </w:rPr>
        <w:t xml:space="preserve"> </w:t>
      </w:r>
      <w:r w:rsidR="00C06AA4">
        <w:rPr>
          <w:rFonts w:ascii="Arial" w:hAnsi="Arial" w:cs="Arial"/>
          <w:sz w:val="20"/>
        </w:rPr>
        <w:t>C</w:t>
      </w:r>
      <w:r w:rsidR="00255754" w:rsidRPr="009671EF">
        <w:rPr>
          <w:rFonts w:ascii="Arial" w:hAnsi="Arial" w:cs="Arial"/>
          <w:sz w:val="20"/>
        </w:rPr>
        <w:t>hild support</w:t>
      </w:r>
    </w:p>
    <w:p w14:paraId="2A125331" w14:textId="5A805C00" w:rsidR="008813BC" w:rsidRDefault="008813BC" w:rsidP="008813BC">
      <w:pPr>
        <w:pStyle w:val="ListParagraph"/>
        <w:tabs>
          <w:tab w:val="left" w:pos="3600"/>
          <w:tab w:val="left" w:pos="5040"/>
          <w:tab w:val="left" w:pos="9990"/>
        </w:tabs>
        <w:spacing w:before="180" w:line="276" w:lineRule="auto"/>
        <w:ind w:right="-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Arial" w:hAnsi="Arial" w:cs="Arial"/>
          <w:sz w:val="20"/>
        </w:rPr>
        <w:instrText xml:space="preserve"> FORMCHECKBOX </w:instrText>
      </w:r>
      <w:r w:rsidR="0088176E">
        <w:rPr>
          <w:rFonts w:ascii="Arial" w:hAnsi="Arial" w:cs="Arial"/>
          <w:sz w:val="20"/>
        </w:rPr>
      </w:r>
      <w:r w:rsidR="0088176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2"/>
      <w:r w:rsidR="00130DAA" w:rsidRPr="009671EF">
        <w:rPr>
          <w:rFonts w:ascii="Arial" w:hAnsi="Arial" w:cs="Arial"/>
          <w:sz w:val="20"/>
        </w:rPr>
        <w:t xml:space="preserve"> </w:t>
      </w:r>
      <w:r w:rsidR="00C06AA4">
        <w:rPr>
          <w:rFonts w:ascii="Arial" w:hAnsi="Arial" w:cs="Arial"/>
          <w:sz w:val="20"/>
        </w:rPr>
        <w:t>S</w:t>
      </w:r>
      <w:r w:rsidR="00255754" w:rsidRPr="009671EF">
        <w:rPr>
          <w:rFonts w:ascii="Arial" w:hAnsi="Arial" w:cs="Arial"/>
          <w:sz w:val="20"/>
        </w:rPr>
        <w:t>pousal s</w:t>
      </w:r>
      <w:r w:rsidR="00130DAA" w:rsidRPr="009671EF">
        <w:rPr>
          <w:rFonts w:ascii="Arial" w:hAnsi="Arial" w:cs="Arial"/>
          <w:sz w:val="20"/>
        </w:rPr>
        <w:t>upport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Arial" w:hAnsi="Arial" w:cs="Arial"/>
          <w:sz w:val="20"/>
        </w:rPr>
        <w:instrText xml:space="preserve"> FORMCHECKBOX </w:instrText>
      </w:r>
      <w:r w:rsidR="0088176E">
        <w:rPr>
          <w:rFonts w:ascii="Arial" w:hAnsi="Arial" w:cs="Arial"/>
          <w:sz w:val="20"/>
        </w:rPr>
      </w:r>
      <w:r w:rsidR="0088176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3"/>
      <w:r w:rsidR="00130DAA" w:rsidRPr="009671EF">
        <w:rPr>
          <w:rFonts w:ascii="Arial" w:hAnsi="Arial" w:cs="Arial"/>
          <w:sz w:val="20"/>
        </w:rPr>
        <w:t xml:space="preserve"> </w:t>
      </w:r>
      <w:r w:rsidR="00C06AA4">
        <w:rPr>
          <w:rFonts w:ascii="Arial" w:hAnsi="Arial" w:cs="Arial"/>
          <w:sz w:val="20"/>
        </w:rPr>
        <w:t>L</w:t>
      </w:r>
      <w:r w:rsidR="00647FF3" w:rsidRPr="009671EF">
        <w:rPr>
          <w:rFonts w:ascii="Arial" w:hAnsi="Arial" w:cs="Arial"/>
          <w:sz w:val="20"/>
        </w:rPr>
        <w:t>awyer</w:t>
      </w:r>
      <w:r w:rsidR="00255754" w:rsidRPr="009671EF">
        <w:rPr>
          <w:rFonts w:ascii="Arial" w:hAnsi="Arial" w:cs="Arial"/>
          <w:sz w:val="20"/>
        </w:rPr>
        <w:t xml:space="preserve"> f</w:t>
      </w:r>
      <w:r w:rsidR="00130DAA" w:rsidRPr="009671EF">
        <w:rPr>
          <w:rFonts w:ascii="Arial" w:hAnsi="Arial" w:cs="Arial"/>
          <w:sz w:val="20"/>
        </w:rPr>
        <w:t>ees</w:t>
      </w:r>
    </w:p>
    <w:p w14:paraId="2A45D072" w14:textId="29BE090D" w:rsidR="00DA1143" w:rsidRPr="009671EF" w:rsidRDefault="008813BC" w:rsidP="008813BC">
      <w:pPr>
        <w:pStyle w:val="ListParagraph"/>
        <w:tabs>
          <w:tab w:val="left" w:pos="3600"/>
          <w:tab w:val="left" w:pos="5040"/>
          <w:tab w:val="left" w:pos="9990"/>
        </w:tabs>
        <w:spacing w:before="180" w:line="276" w:lineRule="auto"/>
        <w:ind w:right="-360"/>
        <w:rPr>
          <w:rFonts w:ascii="Arial" w:hAnsi="Arial" w:cs="Arial"/>
          <w:i/>
          <w:iCs/>
          <w:sz w:val="20"/>
        </w:rPr>
      </w:pPr>
      <w:r w:rsidRPr="008813BC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8813BC">
        <w:rPr>
          <w:rFonts w:ascii="Arial" w:hAnsi="Arial" w:cs="Arial"/>
          <w:sz w:val="20"/>
        </w:rPr>
        <w:instrText xml:space="preserve"> FORMCHECKBOX </w:instrText>
      </w:r>
      <w:r w:rsidR="0088176E">
        <w:rPr>
          <w:rFonts w:ascii="Arial" w:hAnsi="Arial" w:cs="Arial"/>
          <w:sz w:val="20"/>
        </w:rPr>
      </w:r>
      <w:r w:rsidR="0088176E">
        <w:rPr>
          <w:rFonts w:ascii="Arial" w:hAnsi="Arial" w:cs="Arial"/>
          <w:sz w:val="20"/>
        </w:rPr>
        <w:fldChar w:fldCharType="separate"/>
      </w:r>
      <w:r w:rsidRPr="008813BC">
        <w:rPr>
          <w:rFonts w:ascii="Arial" w:hAnsi="Arial" w:cs="Arial"/>
          <w:sz w:val="20"/>
        </w:rPr>
        <w:fldChar w:fldCharType="end"/>
      </w:r>
      <w:bookmarkEnd w:id="14"/>
      <w:r w:rsidR="00CC6A44" w:rsidRPr="009671EF">
        <w:rPr>
          <w:rFonts w:ascii="Arial" w:hAnsi="Arial" w:cs="Arial"/>
          <w:sz w:val="20"/>
        </w:rPr>
        <w:t xml:space="preserve"> </w:t>
      </w:r>
      <w:r w:rsidR="00C06AA4">
        <w:rPr>
          <w:rFonts w:ascii="Arial" w:hAnsi="Arial" w:cs="Arial"/>
          <w:sz w:val="20"/>
        </w:rPr>
        <w:t>P</w:t>
      </w:r>
      <w:r w:rsidR="00255754" w:rsidRPr="009671EF">
        <w:rPr>
          <w:rFonts w:ascii="Arial" w:hAnsi="Arial" w:cs="Arial"/>
          <w:sz w:val="20"/>
        </w:rPr>
        <w:t>roperty d</w:t>
      </w:r>
      <w:r w:rsidR="00CC6A44" w:rsidRPr="009671EF">
        <w:rPr>
          <w:rFonts w:ascii="Arial" w:hAnsi="Arial" w:cs="Arial"/>
          <w:sz w:val="20"/>
        </w:rPr>
        <w:t xml:space="preserve">ivision (if the </w:t>
      </w:r>
      <w:r w:rsidR="00B925E0" w:rsidRPr="009671EF">
        <w:rPr>
          <w:rFonts w:ascii="Arial" w:hAnsi="Arial" w:cs="Arial"/>
          <w:sz w:val="20"/>
        </w:rPr>
        <w:t>Co-Petitioner/</w:t>
      </w:r>
      <w:r w:rsidR="00CC6A44" w:rsidRPr="009671EF">
        <w:rPr>
          <w:rFonts w:ascii="Arial" w:hAnsi="Arial" w:cs="Arial"/>
          <w:sz w:val="20"/>
        </w:rPr>
        <w:t>Respondent owns property in Colorado)</w:t>
      </w:r>
    </w:p>
    <w:p w14:paraId="535A7117" w14:textId="77777777" w:rsidR="008A5F12" w:rsidRPr="005B0C89" w:rsidRDefault="00E22122" w:rsidP="005F7F09">
      <w:pPr>
        <w:numPr>
          <w:ilvl w:val="0"/>
          <w:numId w:val="7"/>
        </w:numPr>
        <w:tabs>
          <w:tab w:val="clear" w:pos="360"/>
        </w:tabs>
        <w:spacing w:before="240" w:after="120"/>
        <w:ind w:left="720" w:hanging="720"/>
        <w:rPr>
          <w:rFonts w:ascii="Arial" w:hAnsi="Arial"/>
          <w:sz w:val="20"/>
        </w:rPr>
      </w:pPr>
      <w:r w:rsidRPr="005B0C89">
        <w:rPr>
          <w:rFonts w:ascii="Arial" w:hAnsi="Arial"/>
          <w:sz w:val="20"/>
        </w:rPr>
        <w:t xml:space="preserve">I ask the court to make </w:t>
      </w:r>
      <w:r w:rsidR="008A5F12" w:rsidRPr="005B0C89">
        <w:rPr>
          <w:rFonts w:ascii="Arial" w:hAnsi="Arial"/>
          <w:sz w:val="20"/>
        </w:rPr>
        <w:t xml:space="preserve">an </w:t>
      </w:r>
      <w:r w:rsidRPr="005B0C89">
        <w:rPr>
          <w:rFonts w:ascii="Arial" w:hAnsi="Arial"/>
          <w:sz w:val="20"/>
        </w:rPr>
        <w:t xml:space="preserve">order </w:t>
      </w:r>
      <w:r w:rsidR="008A5F12" w:rsidRPr="005B0C89">
        <w:rPr>
          <w:rFonts w:ascii="Arial" w:hAnsi="Arial"/>
          <w:sz w:val="20"/>
        </w:rPr>
        <w:t xml:space="preserve">to </w:t>
      </w:r>
      <w:r w:rsidR="00FA3EF7" w:rsidRPr="005B0C89">
        <w:rPr>
          <w:rFonts w:ascii="Arial" w:hAnsi="Arial"/>
          <w:sz w:val="20"/>
        </w:rPr>
        <w:t xml:space="preserve">allow me to </w:t>
      </w:r>
      <w:r w:rsidR="008A5F12" w:rsidRPr="005B0C89">
        <w:rPr>
          <w:rFonts w:ascii="Arial" w:hAnsi="Arial"/>
          <w:sz w:val="20"/>
        </w:rPr>
        <w:t xml:space="preserve">serve the </w:t>
      </w:r>
      <w:r w:rsidR="00B925E0" w:rsidRPr="005B0C89">
        <w:rPr>
          <w:rFonts w:ascii="Arial" w:hAnsi="Arial"/>
          <w:sz w:val="20"/>
        </w:rPr>
        <w:t>Co-Petitioner/</w:t>
      </w:r>
      <w:r w:rsidR="008A5F12" w:rsidRPr="005B0C89">
        <w:rPr>
          <w:rFonts w:ascii="Arial" w:hAnsi="Arial"/>
          <w:sz w:val="20"/>
        </w:rPr>
        <w:t xml:space="preserve">Respondent by </w:t>
      </w:r>
      <w:r w:rsidRPr="005B0C89">
        <w:rPr>
          <w:rFonts w:ascii="Arial" w:hAnsi="Arial"/>
          <w:i/>
          <w:iCs/>
          <w:sz w:val="20"/>
        </w:rPr>
        <w:t>(check one):</w:t>
      </w:r>
    </w:p>
    <w:p w14:paraId="4FB16ABA" w14:textId="40D12B45" w:rsidR="007B0F90" w:rsidRPr="00E22122" w:rsidRDefault="008759A1" w:rsidP="00045BF7">
      <w:pPr>
        <w:spacing w:before="40" w:line="276" w:lineRule="auto"/>
        <w:ind w:left="108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Fonts w:ascii="Arial" w:hAnsi="Arial" w:cs="Arial"/>
          <w:sz w:val="20"/>
        </w:rPr>
        <w:instrText xml:space="preserve"> FORMCHECKBOX </w:instrText>
      </w:r>
      <w:r w:rsidR="0088176E">
        <w:rPr>
          <w:rFonts w:ascii="Arial" w:hAnsi="Arial" w:cs="Arial"/>
          <w:sz w:val="20"/>
        </w:rPr>
      </w:r>
      <w:r w:rsidR="0088176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5"/>
      <w:r w:rsidR="007B0F90" w:rsidRPr="005B0C89">
        <w:rPr>
          <w:rFonts w:ascii="Arial" w:hAnsi="Arial" w:cs="Arial"/>
          <w:sz w:val="20"/>
        </w:rPr>
        <w:tab/>
      </w:r>
      <w:r w:rsidR="00EE655B" w:rsidRPr="006E3B26">
        <w:rPr>
          <w:rFonts w:ascii="Arial" w:hAnsi="Arial" w:cs="Arial"/>
          <w:sz w:val="20"/>
        </w:rPr>
        <w:t>Consolidated Notic</w:t>
      </w:r>
      <w:r w:rsidR="00EE655B">
        <w:rPr>
          <w:rFonts w:ascii="Arial" w:hAnsi="Arial" w:cs="Arial"/>
          <w:sz w:val="20"/>
        </w:rPr>
        <w:t>e</w:t>
      </w:r>
    </w:p>
    <w:p w14:paraId="0EEFBE51" w14:textId="0C0045EB" w:rsidR="00045BF7" w:rsidRDefault="008759A1" w:rsidP="00793413">
      <w:pPr>
        <w:spacing w:before="40" w:line="276" w:lineRule="auto"/>
        <w:ind w:left="108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rPr>
          <w:rFonts w:ascii="Arial" w:hAnsi="Arial" w:cs="Arial"/>
          <w:sz w:val="20"/>
        </w:rPr>
        <w:instrText xml:space="preserve"> FORMCHECKBOX </w:instrText>
      </w:r>
      <w:r w:rsidR="0088176E">
        <w:rPr>
          <w:rFonts w:ascii="Arial" w:hAnsi="Arial" w:cs="Arial"/>
          <w:sz w:val="20"/>
        </w:rPr>
      </w:r>
      <w:r w:rsidR="0088176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6"/>
      <w:r w:rsidR="00793413">
        <w:rPr>
          <w:rFonts w:ascii="Arial" w:hAnsi="Arial" w:cs="Arial"/>
          <w:sz w:val="20"/>
        </w:rPr>
        <w:tab/>
      </w:r>
      <w:r w:rsidR="00EE655B" w:rsidRPr="005B0C89">
        <w:rPr>
          <w:rFonts w:ascii="Arial" w:hAnsi="Arial" w:cs="Arial"/>
          <w:sz w:val="20"/>
        </w:rPr>
        <w:t>Publication</w:t>
      </w:r>
    </w:p>
    <w:p w14:paraId="2998498C" w14:textId="60CA432D" w:rsidR="006E3B26" w:rsidRPr="006E3B26" w:rsidRDefault="008759A1" w:rsidP="00045BF7">
      <w:pPr>
        <w:spacing w:before="40" w:line="276" w:lineRule="auto"/>
        <w:ind w:left="1080" w:hanging="360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rPr>
          <w:rFonts w:ascii="Arial" w:hAnsi="Arial" w:cs="Arial"/>
          <w:sz w:val="20"/>
        </w:rPr>
        <w:instrText xml:space="preserve"> FORMCHECKBOX </w:instrText>
      </w:r>
      <w:r w:rsidR="0088176E">
        <w:rPr>
          <w:rFonts w:ascii="Arial" w:hAnsi="Arial" w:cs="Arial"/>
          <w:sz w:val="20"/>
        </w:rPr>
      </w:r>
      <w:r w:rsidR="0088176E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7"/>
      <w:r w:rsidR="00971705">
        <w:rPr>
          <w:rFonts w:ascii="Arial" w:hAnsi="Arial" w:cs="Arial"/>
          <w:iCs/>
          <w:sz w:val="20"/>
        </w:rPr>
        <w:tab/>
      </w:r>
      <w:r w:rsidR="006E3B26" w:rsidRPr="006E3B26">
        <w:rPr>
          <w:rFonts w:ascii="Arial" w:hAnsi="Arial" w:cs="Arial"/>
          <w:iCs/>
          <w:sz w:val="20"/>
        </w:rPr>
        <w:t>Certif</w:t>
      </w:r>
      <w:r w:rsidR="006E3B26">
        <w:rPr>
          <w:rFonts w:ascii="Arial" w:hAnsi="Arial" w:cs="Arial"/>
          <w:iCs/>
          <w:sz w:val="20"/>
        </w:rPr>
        <w:t>i</w:t>
      </w:r>
      <w:r w:rsidR="006E3B26" w:rsidRPr="006E3B26">
        <w:rPr>
          <w:rFonts w:ascii="Arial" w:hAnsi="Arial" w:cs="Arial"/>
          <w:iCs/>
          <w:sz w:val="20"/>
        </w:rPr>
        <w:t>ed Mail</w:t>
      </w:r>
    </w:p>
    <w:p w14:paraId="09461ADE" w14:textId="7454D582" w:rsidR="006A666A" w:rsidRPr="009671EF" w:rsidRDefault="00354637" w:rsidP="00EE655B">
      <w:pPr>
        <w:spacing w:before="240"/>
        <w:ind w:left="720" w:hanging="720"/>
        <w:jc w:val="both"/>
        <w:rPr>
          <w:rFonts w:ascii="Arial" w:hAnsi="Arial" w:cs="Arial"/>
          <w:b/>
          <w:sz w:val="20"/>
        </w:rPr>
      </w:pPr>
      <w:r w:rsidRPr="009671EF">
        <w:rPr>
          <w:rFonts w:ascii="Arial" w:hAnsi="Arial" w:cs="Arial"/>
          <w:b/>
          <w:sz w:val="20"/>
        </w:rPr>
        <w:t>This Form Must Be Notarized</w:t>
      </w:r>
    </w:p>
    <w:p w14:paraId="61816866" w14:textId="77777777" w:rsidR="00A050B1" w:rsidRPr="006A666A" w:rsidRDefault="00A050B1" w:rsidP="00A050B1">
      <w:pPr>
        <w:pStyle w:val="Heading3"/>
        <w:pBdr>
          <w:top w:val="double" w:sz="4" w:space="1" w:color="auto"/>
        </w:pBdr>
        <w:jc w:val="both"/>
        <w:rPr>
          <w:b w:val="0"/>
          <w:sz w:val="12"/>
          <w:szCs w:val="12"/>
        </w:rPr>
      </w:pPr>
    </w:p>
    <w:p w14:paraId="05221991" w14:textId="77777777" w:rsidR="00A050B1" w:rsidRDefault="003B7F19" w:rsidP="003B7F19">
      <w:pPr>
        <w:pStyle w:val="Heading1"/>
        <w:rPr>
          <w:rFonts w:cs="Arial"/>
          <w:sz w:val="28"/>
          <w:szCs w:val="28"/>
        </w:rPr>
      </w:pPr>
      <w:r w:rsidRPr="00647FF3">
        <w:rPr>
          <w:rFonts w:cs="Arial"/>
          <w:sz w:val="28"/>
          <w:szCs w:val="28"/>
        </w:rPr>
        <w:t xml:space="preserve">Verification and </w:t>
      </w:r>
      <w:r w:rsidR="006A666A" w:rsidRPr="00647FF3">
        <w:rPr>
          <w:rFonts w:cs="Arial"/>
          <w:sz w:val="28"/>
          <w:szCs w:val="28"/>
        </w:rPr>
        <w:t>Acknowledgement</w:t>
      </w:r>
    </w:p>
    <w:p w14:paraId="083B7957" w14:textId="77777777" w:rsidR="00AF3981" w:rsidRPr="00AF3981" w:rsidRDefault="00AF3981" w:rsidP="00AF3981"/>
    <w:p w14:paraId="6CAAB1C7" w14:textId="77777777" w:rsidR="00AF3981" w:rsidRPr="00AF3981" w:rsidRDefault="00AF3981" w:rsidP="00AF3981">
      <w:pPr>
        <w:pStyle w:val="BodyTextIndent"/>
        <w:tabs>
          <w:tab w:val="left" w:pos="720"/>
        </w:tabs>
        <w:spacing w:after="0"/>
        <w:ind w:left="0"/>
        <w:rPr>
          <w:rFonts w:ascii="Arial" w:hAnsi="Arial" w:cs="Arial"/>
          <w:sz w:val="20"/>
        </w:rPr>
      </w:pPr>
      <w:r w:rsidRPr="00AF3981">
        <w:rPr>
          <w:rFonts w:ascii="Arial" w:hAnsi="Arial" w:cs="Arial"/>
          <w:sz w:val="20"/>
        </w:rPr>
        <w:t>I swear/affirm under oath that I have read the foregoing Waiver and Acceptance of Service and that the statements set forth therein are true and correct to the best of my knowledge.</w:t>
      </w:r>
    </w:p>
    <w:p w14:paraId="3AE538F3" w14:textId="77777777" w:rsidR="003B7F19" w:rsidRPr="003B7F19" w:rsidRDefault="003B7F19" w:rsidP="003B7F19"/>
    <w:p w14:paraId="06C69D05" w14:textId="77777777" w:rsidR="003B7F19" w:rsidRPr="006A666A" w:rsidRDefault="003B7F19" w:rsidP="003B7F19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sz w:val="20"/>
          <w:u w:val="single"/>
        </w:rPr>
      </w:pPr>
      <w:r w:rsidRPr="006A666A">
        <w:rPr>
          <w:rFonts w:ascii="Arial" w:hAnsi="Arial" w:cs="Arial"/>
          <w:sz w:val="20"/>
          <w:u w:val="single"/>
        </w:rPr>
        <w:tab/>
      </w:r>
      <w:r w:rsidRPr="006A666A">
        <w:rPr>
          <w:rFonts w:ascii="Arial" w:hAnsi="Arial" w:cs="Arial"/>
          <w:sz w:val="20"/>
        </w:rPr>
        <w:tab/>
      </w:r>
      <w:r w:rsidRPr="006A666A">
        <w:rPr>
          <w:rFonts w:ascii="Arial" w:hAnsi="Arial" w:cs="Arial"/>
          <w:sz w:val="20"/>
          <w:u w:val="single"/>
        </w:rPr>
        <w:tab/>
      </w:r>
    </w:p>
    <w:p w14:paraId="0C827B06" w14:textId="77777777" w:rsidR="003B7F19" w:rsidRPr="006A666A" w:rsidRDefault="003B7F19" w:rsidP="003B7F19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ascii="Arial" w:hAnsi="Arial" w:cs="Arial"/>
          <w:sz w:val="20"/>
        </w:rPr>
      </w:pPr>
      <w:r w:rsidRPr="006A666A">
        <w:rPr>
          <w:rFonts w:ascii="Arial" w:hAnsi="Arial" w:cs="Arial"/>
          <w:sz w:val="20"/>
        </w:rPr>
        <w:t>Printed Name of Petitioner</w:t>
      </w:r>
      <w:r w:rsidRPr="006A666A">
        <w:rPr>
          <w:rFonts w:ascii="Arial" w:hAnsi="Arial" w:cs="Arial"/>
          <w:sz w:val="20"/>
        </w:rPr>
        <w:tab/>
      </w:r>
      <w:r w:rsidRPr="006A666A">
        <w:rPr>
          <w:rFonts w:ascii="Arial" w:hAnsi="Arial" w:cs="Arial"/>
          <w:sz w:val="20"/>
        </w:rPr>
        <w:tab/>
        <w:t>Signature of Petitioner</w:t>
      </w:r>
    </w:p>
    <w:p w14:paraId="04B63D1F" w14:textId="77777777" w:rsidR="003B7F19" w:rsidRPr="006A666A" w:rsidRDefault="003B7F19" w:rsidP="003B7F19">
      <w:pPr>
        <w:tabs>
          <w:tab w:val="left" w:pos="3870"/>
          <w:tab w:val="left" w:pos="4410"/>
          <w:tab w:val="left" w:pos="8640"/>
        </w:tabs>
        <w:jc w:val="both"/>
        <w:rPr>
          <w:rFonts w:ascii="Arial" w:hAnsi="Arial" w:cs="Arial"/>
          <w:sz w:val="20"/>
          <w:u w:val="single"/>
        </w:rPr>
      </w:pPr>
      <w:r w:rsidRPr="006A666A">
        <w:rPr>
          <w:rFonts w:ascii="Arial" w:hAnsi="Arial" w:cs="Arial"/>
          <w:sz w:val="20"/>
          <w:u w:val="single"/>
        </w:rPr>
        <w:tab/>
      </w:r>
      <w:r w:rsidRPr="006A666A">
        <w:rPr>
          <w:rFonts w:ascii="Arial" w:hAnsi="Arial" w:cs="Arial"/>
          <w:sz w:val="20"/>
        </w:rPr>
        <w:tab/>
      </w:r>
      <w:r w:rsidRPr="006A666A">
        <w:rPr>
          <w:rFonts w:ascii="Arial" w:hAnsi="Arial" w:cs="Arial"/>
          <w:sz w:val="20"/>
          <w:u w:val="single"/>
        </w:rPr>
        <w:tab/>
      </w:r>
    </w:p>
    <w:p w14:paraId="5E537A9E" w14:textId="77777777" w:rsidR="003B7F19" w:rsidRDefault="00647FF3" w:rsidP="003B7F19">
      <w:pPr>
        <w:tabs>
          <w:tab w:val="left" w:pos="441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Lawyer</w:t>
      </w:r>
      <w:r w:rsidR="003B7F19" w:rsidRPr="00A0040D">
        <w:rPr>
          <w:rFonts w:ascii="Arial" w:hAnsi="Arial" w:cs="Arial"/>
          <w:sz w:val="20"/>
        </w:rPr>
        <w:t xml:space="preserve"> Name (if any)</w:t>
      </w:r>
      <w:r w:rsidR="003B7F19" w:rsidRPr="00A0040D">
        <w:rPr>
          <w:rFonts w:ascii="Arial" w:hAnsi="Arial" w:cs="Arial"/>
          <w:b/>
          <w:sz w:val="20"/>
        </w:rPr>
        <w:tab/>
      </w:r>
      <w:r w:rsidR="003B7F19" w:rsidRPr="006A666A">
        <w:rPr>
          <w:rFonts w:ascii="Arial" w:hAnsi="Arial" w:cs="Arial"/>
          <w:sz w:val="20"/>
        </w:rPr>
        <w:t xml:space="preserve">Signature of </w:t>
      </w:r>
      <w:r>
        <w:rPr>
          <w:rFonts w:ascii="Arial" w:hAnsi="Arial" w:cs="Arial"/>
          <w:sz w:val="20"/>
        </w:rPr>
        <w:t>Lawyer</w:t>
      </w:r>
      <w:r w:rsidR="003B7F19" w:rsidRPr="006A666A">
        <w:rPr>
          <w:rFonts w:ascii="Arial" w:hAnsi="Arial" w:cs="Arial"/>
          <w:sz w:val="20"/>
        </w:rPr>
        <w:t xml:space="preserve"> (if any)</w:t>
      </w:r>
    </w:p>
    <w:p w14:paraId="4393ED9E" w14:textId="77777777" w:rsidR="00647FF3" w:rsidRDefault="00647FF3" w:rsidP="003B7F19">
      <w:pPr>
        <w:pBdr>
          <w:bottom w:val="single" w:sz="12" w:space="1" w:color="auto"/>
        </w:pBdr>
        <w:tabs>
          <w:tab w:val="left" w:pos="4410"/>
        </w:tabs>
        <w:jc w:val="both"/>
        <w:rPr>
          <w:rFonts w:ascii="Arial" w:hAnsi="Arial" w:cs="Arial"/>
          <w:sz w:val="20"/>
        </w:rPr>
      </w:pPr>
    </w:p>
    <w:p w14:paraId="1D0FA7A8" w14:textId="77777777" w:rsidR="00B925E0" w:rsidRDefault="00B925E0" w:rsidP="00B925E0">
      <w:pPr>
        <w:tabs>
          <w:tab w:val="left" w:pos="4410"/>
        </w:tabs>
        <w:jc w:val="both"/>
        <w:rPr>
          <w:rFonts w:ascii="Arial" w:hAnsi="Arial" w:cs="Arial"/>
          <w:sz w:val="20"/>
        </w:rPr>
      </w:pPr>
    </w:p>
    <w:p w14:paraId="142458F2" w14:textId="77777777" w:rsidR="00AF3981" w:rsidRDefault="008A5F12" w:rsidP="00CE7807">
      <w:pPr>
        <w:pStyle w:val="Heading1"/>
        <w:tabs>
          <w:tab w:val="left" w:pos="2070"/>
          <w:tab w:val="left" w:pos="4320"/>
          <w:tab w:val="left" w:pos="6030"/>
          <w:tab w:val="left" w:pos="7200"/>
          <w:tab w:val="left" w:pos="9720"/>
        </w:tabs>
        <w:spacing w:before="120" w:line="276" w:lineRule="auto"/>
        <w:jc w:val="left"/>
        <w:rPr>
          <w:rFonts w:cs="Arial"/>
          <w:b w:val="0"/>
          <w:bCs/>
          <w:sz w:val="20"/>
        </w:rPr>
      </w:pPr>
      <w:r w:rsidRPr="006A666A">
        <w:rPr>
          <w:rFonts w:cs="Arial"/>
          <w:b w:val="0"/>
          <w:bCs/>
          <w:sz w:val="20"/>
        </w:rPr>
        <w:t xml:space="preserve">Subscribed and affirmed or sworn to before me </w:t>
      </w:r>
      <w:r w:rsidR="00E22DE6" w:rsidRPr="006A666A">
        <w:rPr>
          <w:rFonts w:cs="Arial"/>
          <w:b w:val="0"/>
          <w:bCs/>
          <w:sz w:val="20"/>
        </w:rPr>
        <w:t xml:space="preserve">by </w:t>
      </w:r>
      <w:r w:rsidR="00AF3981">
        <w:rPr>
          <w:rFonts w:cs="Arial"/>
          <w:b w:val="0"/>
          <w:bCs/>
          <w:sz w:val="20"/>
        </w:rPr>
        <w:t>__________________________________</w:t>
      </w:r>
      <w:r w:rsidR="00E22DE6" w:rsidRPr="006A666A">
        <w:rPr>
          <w:rFonts w:cs="Arial"/>
          <w:b w:val="0"/>
          <w:bCs/>
          <w:sz w:val="20"/>
        </w:rPr>
        <w:t xml:space="preserve"> </w:t>
      </w:r>
      <w:r w:rsidRPr="006A666A">
        <w:rPr>
          <w:rFonts w:cs="Arial"/>
          <w:b w:val="0"/>
          <w:bCs/>
          <w:sz w:val="20"/>
        </w:rPr>
        <w:t>in the County of</w:t>
      </w:r>
    </w:p>
    <w:p w14:paraId="517508DD" w14:textId="77777777" w:rsidR="008A5F12" w:rsidRPr="00AF3981" w:rsidRDefault="006A666A" w:rsidP="00CE7807">
      <w:pPr>
        <w:pStyle w:val="Heading1"/>
        <w:tabs>
          <w:tab w:val="left" w:pos="2070"/>
          <w:tab w:val="left" w:pos="4320"/>
          <w:tab w:val="left" w:pos="6030"/>
          <w:tab w:val="left" w:pos="7200"/>
          <w:tab w:val="left" w:pos="9720"/>
        </w:tabs>
        <w:spacing w:before="120" w:line="276" w:lineRule="auto"/>
        <w:jc w:val="left"/>
        <w:rPr>
          <w:rFonts w:cs="Arial"/>
          <w:b w:val="0"/>
          <w:bCs/>
          <w:sz w:val="20"/>
        </w:rPr>
      </w:pPr>
      <w:r w:rsidRPr="006A666A">
        <w:rPr>
          <w:rFonts w:cs="Arial"/>
          <w:b w:val="0"/>
          <w:bCs/>
          <w:sz w:val="20"/>
          <w:u w:val="single"/>
        </w:rPr>
        <w:tab/>
      </w:r>
      <w:r w:rsidR="008A5F12" w:rsidRPr="006A666A">
        <w:rPr>
          <w:rFonts w:cs="Arial"/>
          <w:b w:val="0"/>
          <w:bCs/>
          <w:sz w:val="20"/>
        </w:rPr>
        <w:t xml:space="preserve">, State of </w:t>
      </w:r>
      <w:r w:rsidRPr="006A666A">
        <w:rPr>
          <w:rFonts w:cs="Arial"/>
          <w:b w:val="0"/>
          <w:bCs/>
          <w:sz w:val="20"/>
          <w:u w:val="single"/>
        </w:rPr>
        <w:tab/>
      </w:r>
      <w:r w:rsidR="008A5F12" w:rsidRPr="006A666A">
        <w:rPr>
          <w:rFonts w:cs="Arial"/>
          <w:b w:val="0"/>
          <w:bCs/>
          <w:sz w:val="20"/>
        </w:rPr>
        <w:t xml:space="preserve">, this </w:t>
      </w:r>
      <w:r w:rsidRPr="006A666A">
        <w:rPr>
          <w:rFonts w:cs="Arial"/>
          <w:b w:val="0"/>
          <w:bCs/>
          <w:sz w:val="20"/>
          <w:u w:val="single"/>
        </w:rPr>
        <w:tab/>
      </w:r>
      <w:r w:rsidR="008A5F12" w:rsidRPr="006A666A">
        <w:rPr>
          <w:rFonts w:cs="Arial"/>
          <w:b w:val="0"/>
          <w:bCs/>
          <w:sz w:val="20"/>
        </w:rPr>
        <w:t xml:space="preserve"> day of </w:t>
      </w:r>
      <w:r w:rsidR="00AF3981">
        <w:rPr>
          <w:rFonts w:cs="Arial"/>
          <w:b w:val="0"/>
          <w:bCs/>
          <w:sz w:val="20"/>
        </w:rPr>
        <w:t>____________________</w:t>
      </w:r>
      <w:r w:rsidR="008A5F12" w:rsidRPr="006A666A">
        <w:rPr>
          <w:rFonts w:cs="Arial"/>
          <w:b w:val="0"/>
          <w:bCs/>
          <w:sz w:val="20"/>
        </w:rPr>
        <w:t>, 20</w:t>
      </w:r>
      <w:r w:rsidR="00AF3981">
        <w:rPr>
          <w:rFonts w:cs="Arial"/>
          <w:b w:val="0"/>
          <w:bCs/>
          <w:sz w:val="20"/>
        </w:rPr>
        <w:t>_____.</w:t>
      </w:r>
    </w:p>
    <w:p w14:paraId="11E1F508" w14:textId="77777777" w:rsidR="0038733B" w:rsidRPr="00AF3981" w:rsidRDefault="0038733B">
      <w:pPr>
        <w:pStyle w:val="BodyText"/>
        <w:rPr>
          <w:rFonts w:cs="Arial"/>
          <w:sz w:val="20"/>
        </w:rPr>
      </w:pPr>
    </w:p>
    <w:p w14:paraId="2481F938" w14:textId="77777777" w:rsidR="008A5F12" w:rsidRPr="006A666A" w:rsidRDefault="008A5F12" w:rsidP="006A666A">
      <w:pPr>
        <w:pStyle w:val="BodyText"/>
        <w:rPr>
          <w:rFonts w:cs="Arial"/>
        </w:rPr>
      </w:pPr>
      <w:r w:rsidRPr="006A666A">
        <w:rPr>
          <w:rFonts w:cs="Arial"/>
          <w:sz w:val="20"/>
        </w:rPr>
        <w:t xml:space="preserve">My </w:t>
      </w:r>
      <w:r w:rsidR="000D10DA" w:rsidRPr="006A666A">
        <w:rPr>
          <w:rFonts w:cs="Arial"/>
          <w:sz w:val="20"/>
        </w:rPr>
        <w:t>C</w:t>
      </w:r>
      <w:r w:rsidRPr="006A666A">
        <w:rPr>
          <w:rFonts w:cs="Arial"/>
          <w:sz w:val="20"/>
        </w:rPr>
        <w:t xml:space="preserve">ommission </w:t>
      </w:r>
      <w:r w:rsidR="000D10DA" w:rsidRPr="006A666A">
        <w:rPr>
          <w:rFonts w:cs="Arial"/>
          <w:sz w:val="20"/>
        </w:rPr>
        <w:t>Ex</w:t>
      </w:r>
      <w:r w:rsidR="00D71374" w:rsidRPr="006A666A">
        <w:rPr>
          <w:rFonts w:cs="Arial"/>
          <w:sz w:val="20"/>
        </w:rPr>
        <w:t>p</w:t>
      </w:r>
      <w:r w:rsidRPr="006A666A">
        <w:rPr>
          <w:rFonts w:cs="Arial"/>
          <w:sz w:val="20"/>
        </w:rPr>
        <w:t>ires: __________________</w:t>
      </w:r>
      <w:r w:rsidRPr="006A666A">
        <w:rPr>
          <w:rFonts w:cs="Arial"/>
          <w:sz w:val="20"/>
        </w:rPr>
        <w:tab/>
      </w:r>
      <w:r w:rsidRPr="006A666A">
        <w:rPr>
          <w:rFonts w:cs="Arial"/>
          <w:sz w:val="20"/>
        </w:rPr>
        <w:tab/>
        <w:t>_______________________</w:t>
      </w:r>
      <w:r w:rsidR="00E22DE6" w:rsidRPr="006A666A">
        <w:rPr>
          <w:rFonts w:cs="Arial"/>
          <w:sz w:val="20"/>
        </w:rPr>
        <w:t>____________</w:t>
      </w:r>
      <w:r w:rsidRPr="006A666A">
        <w:rPr>
          <w:rFonts w:cs="Arial"/>
          <w:sz w:val="20"/>
        </w:rPr>
        <w:t>_________</w:t>
      </w:r>
      <w:r w:rsidRPr="006A666A">
        <w:rPr>
          <w:rFonts w:cs="Arial"/>
          <w:sz w:val="20"/>
        </w:rPr>
        <w:tab/>
      </w:r>
      <w:r w:rsidRPr="006A666A">
        <w:rPr>
          <w:rFonts w:cs="Arial"/>
          <w:sz w:val="20"/>
        </w:rPr>
        <w:tab/>
      </w:r>
      <w:r w:rsidRPr="006A666A">
        <w:rPr>
          <w:rFonts w:cs="Arial"/>
          <w:sz w:val="20"/>
        </w:rPr>
        <w:tab/>
      </w:r>
      <w:r w:rsidRPr="006A666A">
        <w:rPr>
          <w:rFonts w:cs="Arial"/>
          <w:sz w:val="20"/>
        </w:rPr>
        <w:tab/>
      </w:r>
      <w:r w:rsidRPr="006A666A">
        <w:rPr>
          <w:rFonts w:cs="Arial"/>
          <w:sz w:val="20"/>
        </w:rPr>
        <w:tab/>
      </w:r>
      <w:r w:rsidRPr="006A666A">
        <w:rPr>
          <w:rFonts w:cs="Arial"/>
          <w:sz w:val="20"/>
        </w:rPr>
        <w:tab/>
      </w:r>
      <w:r w:rsidRPr="006A666A">
        <w:rPr>
          <w:rFonts w:cs="Arial"/>
          <w:sz w:val="20"/>
        </w:rPr>
        <w:tab/>
      </w:r>
      <w:r w:rsidRPr="006A666A">
        <w:rPr>
          <w:rFonts w:cs="Arial"/>
          <w:sz w:val="20"/>
        </w:rPr>
        <w:tab/>
        <w:t xml:space="preserve">Notary Public/Clerk </w:t>
      </w:r>
    </w:p>
    <w:sectPr w:rsidR="008A5F12" w:rsidRPr="006A666A" w:rsidSect="00FA3EF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1EA6B" w14:textId="77777777" w:rsidR="00D35D0F" w:rsidRDefault="00D35D0F">
      <w:r>
        <w:separator/>
      </w:r>
    </w:p>
  </w:endnote>
  <w:endnote w:type="continuationSeparator" w:id="0">
    <w:p w14:paraId="4D4DB0C2" w14:textId="77777777" w:rsidR="00D35D0F" w:rsidRDefault="00D3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2A290" w14:textId="3707C989" w:rsidR="00B363E7" w:rsidRPr="003B295A" w:rsidRDefault="00B363E7" w:rsidP="00704BC9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6"/>
        <w:szCs w:val="16"/>
      </w:rPr>
    </w:pPr>
    <w:r w:rsidRPr="003B295A">
      <w:rPr>
        <w:rFonts w:ascii="Arial" w:hAnsi="Arial" w:cs="Arial"/>
        <w:sz w:val="16"/>
        <w:szCs w:val="16"/>
      </w:rPr>
      <w:t>JDF 1301</w:t>
    </w:r>
    <w:r w:rsidR="00704BC9">
      <w:rPr>
        <w:rFonts w:ascii="Arial" w:hAnsi="Arial" w:cs="Arial"/>
        <w:sz w:val="16"/>
        <w:szCs w:val="16"/>
      </w:rPr>
      <w:t xml:space="preserve">  -  </w:t>
    </w:r>
    <w:r w:rsidR="00732847">
      <w:rPr>
        <w:rFonts w:ascii="Arial" w:hAnsi="Arial" w:cs="Arial"/>
        <w:sz w:val="16"/>
        <w:szCs w:val="16"/>
      </w:rPr>
      <w:t>Request for Service</w:t>
    </w:r>
    <w:r>
      <w:rPr>
        <w:rFonts w:ascii="Arial" w:hAnsi="Arial" w:cs="Arial"/>
        <w:sz w:val="16"/>
        <w:szCs w:val="16"/>
      </w:rPr>
      <w:t xml:space="preserve"> for </w:t>
    </w:r>
    <w:r w:rsidR="00704BC9">
      <w:rPr>
        <w:rFonts w:ascii="Arial" w:hAnsi="Arial" w:cs="Arial"/>
        <w:sz w:val="16"/>
        <w:szCs w:val="16"/>
      </w:rPr>
      <w:t xml:space="preserve">Publication </w:t>
    </w:r>
    <w:r w:rsidR="00704BC9" w:rsidRPr="00704BC9">
      <w:rPr>
        <w:rFonts w:ascii="Arial" w:hAnsi="Arial" w:cs="Arial"/>
        <w:i/>
        <w:iCs/>
        <w:sz w:val="16"/>
        <w:szCs w:val="16"/>
      </w:rPr>
      <w:t>(Pilot)</w:t>
    </w:r>
    <w:r w:rsidR="00704BC9">
      <w:rPr>
        <w:rFonts w:ascii="Arial" w:hAnsi="Arial" w:cs="Arial"/>
        <w:sz w:val="16"/>
        <w:szCs w:val="16"/>
      </w:rPr>
      <w:tab/>
      <w:t xml:space="preserve">R: May </w:t>
    </w:r>
    <w:r w:rsidR="0088176E">
      <w:rPr>
        <w:rFonts w:ascii="Arial" w:hAnsi="Arial" w:cs="Arial"/>
        <w:sz w:val="16"/>
        <w:szCs w:val="16"/>
      </w:rPr>
      <w:t>18</w:t>
    </w:r>
    <w:r w:rsidR="00704BC9">
      <w:rPr>
        <w:rFonts w:ascii="Arial" w:hAnsi="Arial" w:cs="Arial"/>
        <w:sz w:val="16"/>
        <w:szCs w:val="16"/>
      </w:rPr>
      <w:t>, 2021</w:t>
    </w:r>
    <w:r w:rsidRPr="003B295A">
      <w:rPr>
        <w:rFonts w:ascii="Arial" w:hAnsi="Arial" w:cs="Arial"/>
        <w:sz w:val="16"/>
        <w:szCs w:val="16"/>
      </w:rPr>
      <w:tab/>
      <w:t xml:space="preserve">Page </w:t>
    </w:r>
    <w:r w:rsidRPr="003B295A">
      <w:rPr>
        <w:rStyle w:val="PageNumber"/>
        <w:rFonts w:ascii="Arial" w:hAnsi="Arial" w:cs="Arial"/>
        <w:sz w:val="16"/>
        <w:szCs w:val="16"/>
      </w:rPr>
      <w:fldChar w:fldCharType="begin"/>
    </w:r>
    <w:r w:rsidRPr="003B295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3B295A">
      <w:rPr>
        <w:rStyle w:val="PageNumber"/>
        <w:rFonts w:ascii="Arial" w:hAnsi="Arial" w:cs="Arial"/>
        <w:sz w:val="16"/>
        <w:szCs w:val="16"/>
      </w:rPr>
      <w:fldChar w:fldCharType="separate"/>
    </w:r>
    <w:r w:rsidRPr="003B295A">
      <w:rPr>
        <w:rStyle w:val="PageNumber"/>
        <w:rFonts w:ascii="Arial" w:hAnsi="Arial" w:cs="Arial"/>
        <w:noProof/>
        <w:sz w:val="16"/>
        <w:szCs w:val="16"/>
      </w:rPr>
      <w:t>1</w:t>
    </w:r>
    <w:r w:rsidRPr="003B295A">
      <w:rPr>
        <w:rStyle w:val="PageNumber"/>
        <w:rFonts w:ascii="Arial" w:hAnsi="Arial" w:cs="Arial"/>
        <w:sz w:val="16"/>
        <w:szCs w:val="16"/>
      </w:rPr>
      <w:fldChar w:fldCharType="end"/>
    </w:r>
    <w:r w:rsidRPr="003B295A">
      <w:rPr>
        <w:rStyle w:val="PageNumber"/>
        <w:rFonts w:ascii="Arial" w:hAnsi="Arial" w:cs="Arial"/>
        <w:sz w:val="16"/>
        <w:szCs w:val="16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EE09" w14:textId="77777777" w:rsidR="00B363E7" w:rsidRDefault="00B363E7">
    <w:pPr>
      <w:pStyle w:val="Footer"/>
      <w:rPr>
        <w:rStyle w:val="PageNumber"/>
        <w:rFonts w:ascii="Arial" w:hAnsi="Arial"/>
        <w:sz w:val="16"/>
      </w:rPr>
    </w:pPr>
    <w:r>
      <w:rPr>
        <w:rFonts w:ascii="Arial" w:hAnsi="Arial"/>
        <w:sz w:val="16"/>
      </w:rPr>
      <w:t>JDF 1301    R2/06    PETITIONER’S VERIFIED MOTION FOR PUBLICATION OF SUMMONS/</w:t>
    </w:r>
    <w:r>
      <w:rPr>
        <w:rFonts w:ascii="Arial" w:hAnsi="Arial"/>
        <w:sz w:val="16"/>
      </w:rPr>
      <w:tab/>
      <w:t xml:space="preserve">Page </w:t>
    </w:r>
    <w:r w:rsidRPr="00BD07DA">
      <w:rPr>
        <w:rFonts w:ascii="Arial" w:hAnsi="Arial"/>
        <w:sz w:val="16"/>
      </w:rPr>
      <w:fldChar w:fldCharType="begin"/>
    </w:r>
    <w:r w:rsidRPr="00BD07DA">
      <w:rPr>
        <w:rFonts w:ascii="Arial" w:hAnsi="Arial"/>
        <w:sz w:val="16"/>
      </w:rPr>
      <w:instrText xml:space="preserve"> PAGE   \* MERGEFORMAT </w:instrText>
    </w:r>
    <w:r w:rsidRPr="00BD07DA"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</w:t>
    </w:r>
    <w:r w:rsidRPr="00BD07DA"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2</w:t>
    </w:r>
  </w:p>
  <w:p w14:paraId="5FBDC8A7" w14:textId="77777777" w:rsidR="00B363E7" w:rsidRDefault="00B363E7">
    <w:pPr>
      <w:pStyle w:val="Footer"/>
      <w:rPr>
        <w:rFonts w:ascii="Arial" w:hAnsi="Arial"/>
        <w:sz w:val="16"/>
      </w:rPr>
    </w:pPr>
    <w:r>
      <w:rPr>
        <w:rStyle w:val="PageNumber"/>
        <w:rFonts w:ascii="Arial" w:hAnsi="Arial"/>
        <w:sz w:val="16"/>
      </w:rPr>
      <w:t xml:space="preserve">                                 SERVICE BY CERTIFIED MAIL/PUBLICATION BY CONSOLIDATED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327FF" w14:textId="77777777" w:rsidR="00D35D0F" w:rsidRDefault="00D35D0F">
      <w:r>
        <w:separator/>
      </w:r>
    </w:p>
  </w:footnote>
  <w:footnote w:type="continuationSeparator" w:id="0">
    <w:p w14:paraId="2FD87ED1" w14:textId="77777777" w:rsidR="00D35D0F" w:rsidRDefault="00D35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B165D" w14:textId="77777777" w:rsidR="00B363E7" w:rsidRDefault="00A62C08">
    <w:pPr>
      <w:pStyle w:val="Header"/>
    </w:pPr>
    <w:r>
      <w:rPr>
        <w:noProof/>
      </w:rPr>
    </w:r>
    <w:r w:rsidR="00A62C08">
      <w:rPr>
        <w:noProof/>
      </w:rPr>
      <w:pict w14:anchorId="7F934E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82313" o:spid="_x0000_s1027" type="#_x0000_t136" alt="" style="position:absolute;margin-left:0;margin-top:0;width:204pt;height:8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B458" w14:textId="77777777" w:rsidR="00B363E7" w:rsidRDefault="00A62C08">
    <w:pPr>
      <w:pStyle w:val="Header"/>
    </w:pPr>
    <w:r>
      <w:rPr>
        <w:noProof/>
      </w:rPr>
    </w:r>
    <w:r w:rsidR="00A62C08">
      <w:rPr>
        <w:noProof/>
      </w:rPr>
      <w:pict w14:anchorId="5137D0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82314" o:spid="_x0000_s1026" type="#_x0000_t136" alt="" style="position:absolute;margin-left:0;margin-top:0;width:204pt;height:8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50269" w14:textId="77777777" w:rsidR="00B363E7" w:rsidRDefault="00A62C08">
    <w:pPr>
      <w:pStyle w:val="Header"/>
    </w:pPr>
    <w:r>
      <w:rPr>
        <w:noProof/>
      </w:rPr>
    </w:r>
    <w:r w:rsidR="00A62C08">
      <w:rPr>
        <w:noProof/>
      </w:rPr>
      <w:pict w14:anchorId="65561B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282312" o:spid="_x0000_s1025" type="#_x0000_t136" alt="" style="position:absolute;margin-left:0;margin-top:0;width:204pt;height:8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A4EAB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EBC3D5D"/>
    <w:multiLevelType w:val="multilevel"/>
    <w:tmpl w:val="3C841D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AF7643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347E712A"/>
    <w:multiLevelType w:val="hybridMultilevel"/>
    <w:tmpl w:val="D4AEC91E"/>
    <w:lvl w:ilvl="0" w:tplc="0CCC2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EF5263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56E26CE6"/>
    <w:multiLevelType w:val="hybridMultilevel"/>
    <w:tmpl w:val="1A92C84A"/>
    <w:lvl w:ilvl="0" w:tplc="051ECA2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876BA"/>
    <w:multiLevelType w:val="singleLevel"/>
    <w:tmpl w:val="1E4CD37A"/>
    <w:lvl w:ilvl="0">
      <w:start w:val="3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773915D6"/>
    <w:multiLevelType w:val="singleLevel"/>
    <w:tmpl w:val="67D2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2MTOyMLc0tjCxMDNS0lEKTi0uzszPAykwrAUAbGrycywAAAA="/>
  </w:docVars>
  <w:rsids>
    <w:rsidRoot w:val="00681324"/>
    <w:rsid w:val="0001493A"/>
    <w:rsid w:val="00022B7B"/>
    <w:rsid w:val="00037900"/>
    <w:rsid w:val="00045BF7"/>
    <w:rsid w:val="000473AF"/>
    <w:rsid w:val="00074334"/>
    <w:rsid w:val="00081ADE"/>
    <w:rsid w:val="00086AB1"/>
    <w:rsid w:val="000A2188"/>
    <w:rsid w:val="000A5493"/>
    <w:rsid w:val="000A6AED"/>
    <w:rsid w:val="000B2213"/>
    <w:rsid w:val="000B5AFE"/>
    <w:rsid w:val="000C74C3"/>
    <w:rsid w:val="000D10DA"/>
    <w:rsid w:val="000E5313"/>
    <w:rsid w:val="000E6E6C"/>
    <w:rsid w:val="00120C16"/>
    <w:rsid w:val="001253AD"/>
    <w:rsid w:val="00130DAA"/>
    <w:rsid w:val="00135563"/>
    <w:rsid w:val="0014101E"/>
    <w:rsid w:val="0014697E"/>
    <w:rsid w:val="001727C7"/>
    <w:rsid w:val="00190999"/>
    <w:rsid w:val="001B6628"/>
    <w:rsid w:val="001D6BC8"/>
    <w:rsid w:val="001D7F17"/>
    <w:rsid w:val="00201DE9"/>
    <w:rsid w:val="00206D22"/>
    <w:rsid w:val="00244EC0"/>
    <w:rsid w:val="00252BF2"/>
    <w:rsid w:val="00255754"/>
    <w:rsid w:val="0025677C"/>
    <w:rsid w:val="00282601"/>
    <w:rsid w:val="00286095"/>
    <w:rsid w:val="002A1360"/>
    <w:rsid w:val="002C398B"/>
    <w:rsid w:val="002D0292"/>
    <w:rsid w:val="002E397F"/>
    <w:rsid w:val="002F3625"/>
    <w:rsid w:val="002F66CA"/>
    <w:rsid w:val="00304A26"/>
    <w:rsid w:val="00311296"/>
    <w:rsid w:val="003219FE"/>
    <w:rsid w:val="0034533B"/>
    <w:rsid w:val="00346977"/>
    <w:rsid w:val="0035433D"/>
    <w:rsid w:val="00354637"/>
    <w:rsid w:val="00363B9D"/>
    <w:rsid w:val="00365082"/>
    <w:rsid w:val="0036796A"/>
    <w:rsid w:val="0037203C"/>
    <w:rsid w:val="0038733B"/>
    <w:rsid w:val="003B295A"/>
    <w:rsid w:val="003B672E"/>
    <w:rsid w:val="003B7F19"/>
    <w:rsid w:val="003C435F"/>
    <w:rsid w:val="003D2D4E"/>
    <w:rsid w:val="003E486E"/>
    <w:rsid w:val="003E7A8B"/>
    <w:rsid w:val="0042233C"/>
    <w:rsid w:val="00422EE5"/>
    <w:rsid w:val="00423514"/>
    <w:rsid w:val="00425276"/>
    <w:rsid w:val="00451EB6"/>
    <w:rsid w:val="0047219A"/>
    <w:rsid w:val="004A7CFA"/>
    <w:rsid w:val="004D1E3A"/>
    <w:rsid w:val="004E3F3B"/>
    <w:rsid w:val="004F5131"/>
    <w:rsid w:val="00514326"/>
    <w:rsid w:val="00516705"/>
    <w:rsid w:val="00525E63"/>
    <w:rsid w:val="00554016"/>
    <w:rsid w:val="00570BF6"/>
    <w:rsid w:val="00583CCB"/>
    <w:rsid w:val="00587DD4"/>
    <w:rsid w:val="005954E5"/>
    <w:rsid w:val="005B0C89"/>
    <w:rsid w:val="005D08CE"/>
    <w:rsid w:val="005F1B96"/>
    <w:rsid w:val="005F3C1E"/>
    <w:rsid w:val="005F7F09"/>
    <w:rsid w:val="00600477"/>
    <w:rsid w:val="00600A89"/>
    <w:rsid w:val="00604A9A"/>
    <w:rsid w:val="0062262B"/>
    <w:rsid w:val="00627868"/>
    <w:rsid w:val="00631D63"/>
    <w:rsid w:val="006377DE"/>
    <w:rsid w:val="00642CA7"/>
    <w:rsid w:val="00642CF5"/>
    <w:rsid w:val="00647FF3"/>
    <w:rsid w:val="00681324"/>
    <w:rsid w:val="00685678"/>
    <w:rsid w:val="006A3B48"/>
    <w:rsid w:val="006A666A"/>
    <w:rsid w:val="006B6008"/>
    <w:rsid w:val="006C2D63"/>
    <w:rsid w:val="006C3DDA"/>
    <w:rsid w:val="006C6524"/>
    <w:rsid w:val="006E3B26"/>
    <w:rsid w:val="006F0286"/>
    <w:rsid w:val="00704BC9"/>
    <w:rsid w:val="00710297"/>
    <w:rsid w:val="007128E4"/>
    <w:rsid w:val="0071308C"/>
    <w:rsid w:val="00732847"/>
    <w:rsid w:val="007424A5"/>
    <w:rsid w:val="00770CA1"/>
    <w:rsid w:val="007730BA"/>
    <w:rsid w:val="0078719F"/>
    <w:rsid w:val="00793413"/>
    <w:rsid w:val="007B0F90"/>
    <w:rsid w:val="007F39C7"/>
    <w:rsid w:val="00826649"/>
    <w:rsid w:val="00827D29"/>
    <w:rsid w:val="008449E9"/>
    <w:rsid w:val="00845608"/>
    <w:rsid w:val="008513E1"/>
    <w:rsid w:val="008625CF"/>
    <w:rsid w:val="008725B0"/>
    <w:rsid w:val="008759A1"/>
    <w:rsid w:val="00876F84"/>
    <w:rsid w:val="00877C24"/>
    <w:rsid w:val="008813BC"/>
    <w:rsid w:val="0088176E"/>
    <w:rsid w:val="00887945"/>
    <w:rsid w:val="008A2822"/>
    <w:rsid w:val="008A54F7"/>
    <w:rsid w:val="008A5F12"/>
    <w:rsid w:val="008B6BF5"/>
    <w:rsid w:val="008B6EFA"/>
    <w:rsid w:val="008C77A9"/>
    <w:rsid w:val="008E39FC"/>
    <w:rsid w:val="008F5B96"/>
    <w:rsid w:val="009069F7"/>
    <w:rsid w:val="009301EB"/>
    <w:rsid w:val="00940FF9"/>
    <w:rsid w:val="0094191B"/>
    <w:rsid w:val="0095585B"/>
    <w:rsid w:val="0095784D"/>
    <w:rsid w:val="009671EF"/>
    <w:rsid w:val="00971705"/>
    <w:rsid w:val="00971F3E"/>
    <w:rsid w:val="00974588"/>
    <w:rsid w:val="00994870"/>
    <w:rsid w:val="009C6EBF"/>
    <w:rsid w:val="00A0040D"/>
    <w:rsid w:val="00A050B1"/>
    <w:rsid w:val="00A12C2D"/>
    <w:rsid w:val="00A13C74"/>
    <w:rsid w:val="00A233A8"/>
    <w:rsid w:val="00A322E1"/>
    <w:rsid w:val="00A35051"/>
    <w:rsid w:val="00A50864"/>
    <w:rsid w:val="00A62C08"/>
    <w:rsid w:val="00A65D06"/>
    <w:rsid w:val="00A72AE1"/>
    <w:rsid w:val="00A72F29"/>
    <w:rsid w:val="00A768E1"/>
    <w:rsid w:val="00A85AB3"/>
    <w:rsid w:val="00A944F7"/>
    <w:rsid w:val="00A96376"/>
    <w:rsid w:val="00AA08B1"/>
    <w:rsid w:val="00AE72CB"/>
    <w:rsid w:val="00AF3981"/>
    <w:rsid w:val="00AF5553"/>
    <w:rsid w:val="00B01E55"/>
    <w:rsid w:val="00B33C9A"/>
    <w:rsid w:val="00B34768"/>
    <w:rsid w:val="00B363E7"/>
    <w:rsid w:val="00B55D7D"/>
    <w:rsid w:val="00B56CCC"/>
    <w:rsid w:val="00B64F2A"/>
    <w:rsid w:val="00B82792"/>
    <w:rsid w:val="00B839AB"/>
    <w:rsid w:val="00B925E0"/>
    <w:rsid w:val="00B93E3F"/>
    <w:rsid w:val="00B95157"/>
    <w:rsid w:val="00B95923"/>
    <w:rsid w:val="00B95925"/>
    <w:rsid w:val="00BA0C43"/>
    <w:rsid w:val="00BD07DA"/>
    <w:rsid w:val="00BD7852"/>
    <w:rsid w:val="00C04969"/>
    <w:rsid w:val="00C06AA4"/>
    <w:rsid w:val="00C20DD9"/>
    <w:rsid w:val="00C341FD"/>
    <w:rsid w:val="00C54AFA"/>
    <w:rsid w:val="00C54CC5"/>
    <w:rsid w:val="00C572E8"/>
    <w:rsid w:val="00C5765A"/>
    <w:rsid w:val="00C86158"/>
    <w:rsid w:val="00CA3977"/>
    <w:rsid w:val="00CA6DDF"/>
    <w:rsid w:val="00CB31D6"/>
    <w:rsid w:val="00CC6A44"/>
    <w:rsid w:val="00CD0973"/>
    <w:rsid w:val="00CE7807"/>
    <w:rsid w:val="00CF12C8"/>
    <w:rsid w:val="00D07459"/>
    <w:rsid w:val="00D17992"/>
    <w:rsid w:val="00D35D0F"/>
    <w:rsid w:val="00D509E7"/>
    <w:rsid w:val="00D518F3"/>
    <w:rsid w:val="00D6637C"/>
    <w:rsid w:val="00D71374"/>
    <w:rsid w:val="00D720BB"/>
    <w:rsid w:val="00D81076"/>
    <w:rsid w:val="00D91784"/>
    <w:rsid w:val="00DA1143"/>
    <w:rsid w:val="00DB6EA5"/>
    <w:rsid w:val="00DC52C3"/>
    <w:rsid w:val="00DE3CD8"/>
    <w:rsid w:val="00DE62F0"/>
    <w:rsid w:val="00E204DD"/>
    <w:rsid w:val="00E210EB"/>
    <w:rsid w:val="00E22122"/>
    <w:rsid w:val="00E22DE6"/>
    <w:rsid w:val="00E55A00"/>
    <w:rsid w:val="00E66007"/>
    <w:rsid w:val="00EA1085"/>
    <w:rsid w:val="00EA1347"/>
    <w:rsid w:val="00EA4355"/>
    <w:rsid w:val="00EA7018"/>
    <w:rsid w:val="00EB0F90"/>
    <w:rsid w:val="00ED46CF"/>
    <w:rsid w:val="00ED6195"/>
    <w:rsid w:val="00EE1B4A"/>
    <w:rsid w:val="00EE655B"/>
    <w:rsid w:val="00F05BF8"/>
    <w:rsid w:val="00F0604F"/>
    <w:rsid w:val="00F411F8"/>
    <w:rsid w:val="00F54C05"/>
    <w:rsid w:val="00F74291"/>
    <w:rsid w:val="00F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."/>
  <w:listSeparator w:val=","/>
  <w14:docId w14:val="0D049A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20"/>
    </w:rPr>
  </w:style>
  <w:style w:type="paragraph" w:styleId="Heading3">
    <w:name w:val="heading 3"/>
    <w:basedOn w:val="Normal"/>
    <w:next w:val="Normal"/>
    <w:qFormat/>
    <w:pPr>
      <w:keepNext/>
      <w:ind w:right="-360"/>
      <w:jc w:val="center"/>
      <w:outlineLvl w:val="2"/>
    </w:pPr>
    <w:rPr>
      <w:rFonts w:ascii="Arial" w:hAnsi="Arial"/>
      <w:b/>
      <w:spacing w:val="40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72F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360" w:lineRule="auto"/>
      <w:ind w:left="720" w:right="-36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rsid w:val="00600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0A8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A397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CA3977"/>
    <w:rPr>
      <w:sz w:val="24"/>
    </w:rPr>
  </w:style>
  <w:style w:type="character" w:customStyle="1" w:styleId="Heading4Char">
    <w:name w:val="Heading 4 Char"/>
    <w:link w:val="Heading4"/>
    <w:semiHidden/>
    <w:rsid w:val="00A72F29"/>
    <w:rPr>
      <w:rFonts w:ascii="Calibri" w:eastAsia="Times New Roman" w:hAnsi="Calibri" w:cs="Times New Roman"/>
      <w:b/>
      <w:bCs/>
      <w:sz w:val="28"/>
      <w:szCs w:val="28"/>
    </w:rPr>
  </w:style>
  <w:style w:type="paragraph" w:styleId="CommentText">
    <w:name w:val="annotation text"/>
    <w:basedOn w:val="Normal"/>
    <w:link w:val="CommentTextChar"/>
    <w:unhideWhenUsed/>
    <w:rsid w:val="00A72F29"/>
    <w:rPr>
      <w:rFonts w:ascii="Arial" w:hAnsi="Arial"/>
      <w:szCs w:val="24"/>
    </w:rPr>
  </w:style>
  <w:style w:type="character" w:customStyle="1" w:styleId="CommentTextChar">
    <w:name w:val="Comment Text Char"/>
    <w:link w:val="CommentText"/>
    <w:rsid w:val="00A72F29"/>
    <w:rPr>
      <w:rFonts w:ascii="Arial" w:hAnsi="Arial"/>
      <w:sz w:val="24"/>
      <w:szCs w:val="24"/>
    </w:rPr>
  </w:style>
  <w:style w:type="character" w:styleId="CommentReference">
    <w:name w:val="annotation reference"/>
    <w:unhideWhenUsed/>
    <w:rsid w:val="00A72F29"/>
    <w:rPr>
      <w:sz w:val="18"/>
      <w:szCs w:val="18"/>
    </w:rPr>
  </w:style>
  <w:style w:type="paragraph" w:customStyle="1" w:styleId="CourtUseOnly">
    <w:name w:val="Court Use Only"/>
    <w:basedOn w:val="Normal"/>
    <w:qFormat/>
    <w:rsid w:val="00A72F29"/>
    <w:pPr>
      <w:spacing w:line="276" w:lineRule="auto"/>
      <w:jc w:val="center"/>
    </w:pPr>
    <w:rPr>
      <w:rFonts w:ascii="Arial" w:hAnsi="Arial" w:cs="Arial"/>
      <w:b/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36796A"/>
    <w:rPr>
      <w:rFonts w:ascii="Times New Roman" w:hAnsi="Times New Roman"/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6796A"/>
    <w:rPr>
      <w:rFonts w:ascii="Arial" w:hAnsi="Arial"/>
      <w:b/>
      <w:bCs/>
      <w:sz w:val="24"/>
      <w:szCs w:val="24"/>
    </w:rPr>
  </w:style>
  <w:style w:type="table" w:styleId="TableGrid">
    <w:name w:val="Table Grid"/>
    <w:basedOn w:val="TableNormal"/>
    <w:rsid w:val="00130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0CA1"/>
    <w:rPr>
      <w:sz w:val="24"/>
    </w:rPr>
  </w:style>
  <w:style w:type="paragraph" w:styleId="ListParagraph">
    <w:name w:val="List Paragraph"/>
    <w:basedOn w:val="Normal"/>
    <w:uiPriority w:val="34"/>
    <w:qFormat/>
    <w:rsid w:val="005D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DFDAE2-8940-4C30-9A71-D3A140AE5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EDC34D-5598-41ED-8DA4-246D9A7F19F9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3.xml><?xml version="1.0" encoding="utf-8"?>
<ds:datastoreItem xmlns:ds="http://schemas.openxmlformats.org/officeDocument/2006/customXml" ds:itemID="{009CDDEB-22CF-48BD-A8F4-76CC91D0F6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2019-12-06T19:47:00Z</dcterms:created>
  <dcterms:modified xsi:type="dcterms:W3CDTF">2021-05-18T16:25:00Z</dcterms:modified>
</cp:coreProperties>
</file>