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780"/>
      </w:tblGrid>
      <w:tr w:rsidR="00715875">
        <w:tblPrEx>
          <w:tblCellMar>
            <w:top w:w="0" w:type="dxa"/>
            <w:bottom w:w="0" w:type="dxa"/>
          </w:tblCellMar>
        </w:tblPrEx>
        <w:trPr>
          <w:cantSplit/>
        </w:trPr>
        <w:tc>
          <w:tcPr>
            <w:tcW w:w="5490" w:type="dxa"/>
          </w:tcPr>
          <w:p w:rsidR="00715875" w:rsidRDefault="00715875">
            <w:r>
              <w:t xml:space="preserve">District Court, </w:t>
            </w:r>
            <w:smartTag w:uri="urn:schemas-microsoft-com:office:smarttags" w:element="City">
              <w:smartTag w:uri="urn:schemas-microsoft-com:office:smarttags" w:element="place">
                <w:smartTag w:uri="urn:schemas-microsoft-com:office:smarttags" w:element="City">
                  <w:r>
                    <w:t>Jefferson County</w:t>
                  </w:r>
                </w:smartTag>
                <w:r>
                  <w:t xml:space="preserve">, </w:t>
                </w:r>
                <w:smartTag w:uri="urn:schemas-microsoft-com:office:smarttags" w:element="State">
                  <w:r>
                    <w:t>Colorado</w:t>
                  </w:r>
                </w:smartTag>
              </w:smartTag>
            </w:smartTag>
          </w:p>
          <w:p w:rsidR="00715875" w:rsidRDefault="00715875">
            <w:pPr>
              <w:pStyle w:val="Heading1"/>
            </w:pPr>
            <w:smartTag w:uri="urn:schemas-microsoft-com:office:smarttags" w:element="Street">
              <w:smartTag w:uri="urn:schemas-microsoft-com:office:smarttags" w:element="address">
                <w:r>
                  <w:t>100 Jefferson County Parkway</w:t>
                </w:r>
              </w:smartTag>
            </w:smartTag>
          </w:p>
          <w:p w:rsidR="00715875" w:rsidRDefault="00715875">
            <w:pPr>
              <w:pStyle w:val="Heading1"/>
            </w:pPr>
            <w:smartTag w:uri="urn:schemas-microsoft-com:office:smarttags" w:element="City">
              <w:smartTag w:uri="urn:schemas-microsoft-com:office:smarttags" w:element="place">
                <w:smartTag w:uri="urn:schemas-microsoft-com:office:smarttags" w:element="City">
                  <w:r>
                    <w:t>Golden</w:t>
                  </w:r>
                </w:smartTag>
                <w:r>
                  <w:t xml:space="preserve">, </w:t>
                </w:r>
                <w:smartTag w:uri="urn:schemas-microsoft-com:office:smarttags" w:element="PostalCode">
                  <w:smartTag w:uri="urn:schemas-microsoft-com:office:smarttags" w:element="State">
                    <w:r>
                      <w:t>CO</w:t>
                    </w:r>
                  </w:smartTag>
                </w:smartTag>
                <w:r>
                  <w:t xml:space="preserve">  </w:t>
                </w:r>
                <w:smartTag w:uri="urn:schemas-microsoft-com:office:smarttags" w:element="PostalCode">
                  <w:r>
                    <w:t>80401</w:t>
                  </w:r>
                </w:smartTag>
              </w:smartTag>
            </w:smartTag>
            <w:r>
              <w:t xml:space="preserve">    (303) 271-6145 </w:t>
            </w:r>
          </w:p>
        </w:tc>
        <w:tc>
          <w:tcPr>
            <w:tcW w:w="3780" w:type="dxa"/>
            <w:vMerge w:val="restart"/>
          </w:tcPr>
          <w:p w:rsidR="00715875" w:rsidRDefault="00715875"/>
          <w:p w:rsidR="00715875" w:rsidRDefault="00715875"/>
          <w:p w:rsidR="00715875" w:rsidRDefault="00715875"/>
          <w:p w:rsidR="00715875" w:rsidRDefault="00715875"/>
          <w:p w:rsidR="00715875" w:rsidRDefault="00715875"/>
          <w:p w:rsidR="00715875" w:rsidRDefault="00715875">
            <w:pPr>
              <w:jc w:val="center"/>
            </w:pPr>
            <w:r>
              <w:t xml:space="preserve">▲ </w:t>
            </w:r>
            <w:r>
              <w:rPr>
                <w:b/>
              </w:rPr>
              <w:t xml:space="preserve">COURT USE ONLY </w:t>
            </w:r>
            <w:r>
              <w:t>▲</w:t>
            </w:r>
          </w:p>
          <w:p w:rsidR="00715875" w:rsidRDefault="00715875"/>
          <w:p w:rsidR="00715875" w:rsidRDefault="00715875"/>
          <w:p w:rsidR="00715875" w:rsidRDefault="00715875"/>
          <w:p w:rsidR="00715875" w:rsidRDefault="00715875"/>
          <w:p w:rsidR="00715875" w:rsidRDefault="00D73F48">
            <w:r>
              <w:t xml:space="preserve">Case Number: </w:t>
            </w:r>
          </w:p>
          <w:p w:rsidR="00715875" w:rsidRDefault="00715875"/>
          <w:p w:rsidR="00715875" w:rsidRDefault="00715875">
            <w:r>
              <w:t>Div.       Ctrm</w:t>
            </w:r>
            <w:r w:rsidR="00D73F48">
              <w:t xml:space="preserve">.  </w:t>
            </w:r>
          </w:p>
        </w:tc>
      </w:tr>
      <w:tr w:rsidR="00715875">
        <w:tblPrEx>
          <w:tblCellMar>
            <w:top w:w="0" w:type="dxa"/>
            <w:bottom w:w="0" w:type="dxa"/>
          </w:tblCellMar>
        </w:tblPrEx>
        <w:trPr>
          <w:cantSplit/>
        </w:trPr>
        <w:tc>
          <w:tcPr>
            <w:tcW w:w="5490" w:type="dxa"/>
          </w:tcPr>
          <w:p w:rsidR="00715875" w:rsidRDefault="00715875">
            <w:r>
              <w:t xml:space="preserve">THE PEOPLE OF THE STATE OF </w:t>
            </w:r>
            <w:smartTag w:uri="urn:schemas-microsoft-com:office:smarttags" w:element="PostalCode">
              <w:smartTag w:uri="urn:schemas-microsoft-com:office:smarttags" w:element="State">
                <w:smartTag w:uri="urn:schemas-microsoft-com:office:smarttags" w:element="place">
                  <w:r>
                    <w:t>COLORADO</w:t>
                  </w:r>
                </w:smartTag>
              </w:smartTag>
            </w:smartTag>
          </w:p>
          <w:p w:rsidR="00715875" w:rsidRDefault="00715875">
            <w:pPr>
              <w:spacing w:after="120"/>
            </w:pPr>
            <w:r>
              <w:t>In the Interest of</w:t>
            </w:r>
          </w:p>
          <w:p w:rsidR="00715875" w:rsidRDefault="00715875">
            <w:pPr>
              <w:tabs>
                <w:tab w:val="left" w:pos="3465"/>
              </w:tabs>
              <w:spacing w:after="120"/>
            </w:pPr>
            <w:r>
              <w:rPr>
                <w:b/>
              </w:rPr>
              <w:t>Children:</w:t>
            </w:r>
            <w:r>
              <w:t xml:space="preserve">  </w:t>
            </w:r>
          </w:p>
          <w:p w:rsidR="00715875" w:rsidRDefault="00715875">
            <w:pPr>
              <w:spacing w:after="120"/>
            </w:pPr>
            <w:r>
              <w:rPr>
                <w:b/>
              </w:rPr>
              <w:t>Petitioner:</w:t>
            </w:r>
            <w:r>
              <w:t xml:space="preserve">  JEFFERSON </w:t>
            </w:r>
            <w:smartTag w:uri="urn:schemas-microsoft-com:office:smarttags" w:element="PostalCode">
              <w:smartTag w:uri="urn:schemas-microsoft-com:office:smarttags" w:element="PlaceType">
                <w:smartTag w:uri="urn:schemas-microsoft-com:office:smarttags" w:element="place">
                  <w:r>
                    <w:t>COUNTY</w:t>
                  </w:r>
                </w:smartTag>
                <w:r>
                  <w:t xml:space="preserve"> </w:t>
                </w:r>
                <w:smartTag w:uri="urn:schemas-microsoft-com:office:smarttags" w:element="PlaceName">
                  <w:r>
                    <w:t>DIVISION</w:t>
                  </w:r>
                </w:smartTag>
              </w:smartTag>
            </w:smartTag>
            <w:r>
              <w:t xml:space="preserve"> OF CHILDREN, YOUTH AND FAMILIES</w:t>
            </w:r>
          </w:p>
          <w:p w:rsidR="00715875" w:rsidRDefault="00715875" w:rsidP="00D73F48">
            <w:pPr>
              <w:spacing w:after="120"/>
            </w:pPr>
            <w:r>
              <w:rPr>
                <w:b/>
              </w:rPr>
              <w:t>Respondents:</w:t>
            </w:r>
            <w:r>
              <w:t xml:space="preserve">  </w:t>
            </w:r>
          </w:p>
          <w:p w:rsidR="00587C6D" w:rsidRPr="00587C6D" w:rsidRDefault="00587C6D" w:rsidP="00D73F48">
            <w:pPr>
              <w:spacing w:after="120"/>
              <w:rPr>
                <w:b/>
              </w:rPr>
            </w:pPr>
            <w:r>
              <w:rPr>
                <w:b/>
              </w:rPr>
              <w:t xml:space="preserve">Special Respondents: </w:t>
            </w:r>
          </w:p>
        </w:tc>
        <w:tc>
          <w:tcPr>
            <w:tcW w:w="3780" w:type="dxa"/>
            <w:vMerge/>
          </w:tcPr>
          <w:p w:rsidR="00715875" w:rsidRDefault="00715875"/>
        </w:tc>
      </w:tr>
      <w:tr w:rsidR="00715875">
        <w:tblPrEx>
          <w:tblCellMar>
            <w:top w:w="0" w:type="dxa"/>
            <w:bottom w:w="0" w:type="dxa"/>
          </w:tblCellMar>
        </w:tblPrEx>
        <w:trPr>
          <w:cantSplit/>
        </w:trPr>
        <w:tc>
          <w:tcPr>
            <w:tcW w:w="9270" w:type="dxa"/>
            <w:gridSpan w:val="2"/>
          </w:tcPr>
          <w:p w:rsidR="00715875" w:rsidRDefault="00715875">
            <w:pPr>
              <w:rPr>
                <w:rFonts w:ascii="Times" w:hAnsi="Times"/>
              </w:rPr>
            </w:pPr>
          </w:p>
          <w:p w:rsidR="00715875" w:rsidRDefault="00715875">
            <w:pPr>
              <w:jc w:val="center"/>
              <w:rPr>
                <w:rFonts w:ascii="Times" w:hAnsi="Times"/>
                <w:b/>
                <w:color w:val="000000"/>
              </w:rPr>
            </w:pPr>
            <w:r>
              <w:rPr>
                <w:rFonts w:ascii="Times" w:hAnsi="Times"/>
                <w:b/>
                <w:color w:val="000000"/>
              </w:rPr>
              <w:t xml:space="preserve">ORDER FROM </w:t>
            </w:r>
            <w:r w:rsidR="00934C2A">
              <w:rPr>
                <w:rFonts w:ascii="Times" w:hAnsi="Times"/>
                <w:b/>
                <w:color w:val="000000"/>
              </w:rPr>
              <w:t xml:space="preserve">PERMANENCY PLANNING </w:t>
            </w:r>
            <w:r w:rsidR="00AF6A79">
              <w:rPr>
                <w:rFonts w:ascii="Times" w:hAnsi="Times"/>
                <w:b/>
                <w:color w:val="000000"/>
              </w:rPr>
              <w:t>HEARING OF XXX</w:t>
            </w:r>
          </w:p>
          <w:p w:rsidR="00715875" w:rsidRDefault="00715875">
            <w:pPr>
              <w:rPr>
                <w:rFonts w:ascii="Times" w:hAnsi="Times"/>
              </w:rPr>
            </w:pPr>
          </w:p>
        </w:tc>
      </w:tr>
    </w:tbl>
    <w:p w:rsidR="00934C2A" w:rsidRDefault="00934C2A" w:rsidP="00934C2A">
      <w:pPr>
        <w:spacing w:after="180"/>
      </w:pPr>
      <w:r>
        <w:t>This matter came before the Court for a permanency planning hearing.  Present were (if checked):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76"/>
        <w:gridCol w:w="1620"/>
        <w:gridCol w:w="2376"/>
        <w:gridCol w:w="2074"/>
        <w:gridCol w:w="468"/>
      </w:tblGrid>
      <w:tr w:rsidR="00934C2A" w:rsidTr="00362F56">
        <w:trPr>
          <w:trHeight w:hRule="exact" w:val="288"/>
        </w:trPr>
        <w:tc>
          <w:tcPr>
            <w:tcW w:w="558" w:type="dxa"/>
          </w:tcPr>
          <w:p w:rsidR="00934C2A" w:rsidRDefault="00934C2A" w:rsidP="00362F56">
            <w:pPr>
              <w:tabs>
                <w:tab w:val="left" w:pos="-288"/>
                <w:tab w:val="left" w:pos="720"/>
                <w:tab w:val="left" w:pos="1152"/>
                <w:tab w:val="left" w:pos="1872"/>
                <w:tab w:val="left" w:pos="3870"/>
                <w:tab w:val="left" w:pos="7200"/>
              </w:tabs>
              <w:jc w:val="center"/>
              <w:rPr>
                <w:szCs w:val="24"/>
              </w:rPr>
            </w:pPr>
            <w:r>
              <w:rPr>
                <w:szCs w:val="24"/>
              </w:rPr>
              <w:t>x</w:t>
            </w:r>
          </w:p>
        </w:tc>
        <w:tc>
          <w:tcPr>
            <w:tcW w:w="2376" w:type="dxa"/>
          </w:tcPr>
          <w:p w:rsidR="00934C2A" w:rsidRDefault="00934C2A" w:rsidP="00362F56">
            <w:pPr>
              <w:tabs>
                <w:tab w:val="left" w:pos="-288"/>
                <w:tab w:val="left" w:pos="720"/>
                <w:tab w:val="left" w:pos="1152"/>
                <w:tab w:val="left" w:pos="1872"/>
                <w:tab w:val="left" w:pos="3870"/>
                <w:tab w:val="left" w:pos="7200"/>
              </w:tabs>
              <w:ind w:right="72"/>
              <w:jc w:val="center"/>
              <w:rPr>
                <w:szCs w:val="24"/>
              </w:rPr>
            </w:pPr>
            <w:r>
              <w:t>NAME</w:t>
            </w:r>
          </w:p>
        </w:tc>
        <w:tc>
          <w:tcPr>
            <w:tcW w:w="1620" w:type="dxa"/>
            <w:tcBorders>
              <w:right w:val="single" w:sz="12" w:space="0" w:color="auto"/>
            </w:tcBorders>
          </w:tcPr>
          <w:p w:rsidR="00934C2A" w:rsidRDefault="00934C2A" w:rsidP="00362F56">
            <w:pPr>
              <w:tabs>
                <w:tab w:val="left" w:pos="-288"/>
                <w:tab w:val="left" w:pos="720"/>
                <w:tab w:val="left" w:pos="1152"/>
                <w:tab w:val="left" w:pos="1872"/>
                <w:tab w:val="left" w:pos="3870"/>
                <w:tab w:val="left" w:pos="7200"/>
              </w:tabs>
              <w:jc w:val="center"/>
              <w:rPr>
                <w:szCs w:val="24"/>
              </w:rPr>
            </w:pPr>
            <w:r>
              <w:t>STATUS</w:t>
            </w:r>
          </w:p>
        </w:tc>
        <w:tc>
          <w:tcPr>
            <w:tcW w:w="2376" w:type="dxa"/>
            <w:tcBorders>
              <w:left w:val="single" w:sz="12" w:space="0" w:color="auto"/>
            </w:tcBorders>
          </w:tcPr>
          <w:p w:rsidR="00934C2A" w:rsidRDefault="00934C2A" w:rsidP="00362F56">
            <w:pPr>
              <w:tabs>
                <w:tab w:val="left" w:pos="-288"/>
                <w:tab w:val="left" w:pos="720"/>
                <w:tab w:val="left" w:pos="1152"/>
                <w:tab w:val="left" w:pos="1872"/>
                <w:tab w:val="left" w:pos="3870"/>
                <w:tab w:val="left" w:pos="7200"/>
              </w:tabs>
              <w:ind w:right="72"/>
              <w:jc w:val="center"/>
              <w:rPr>
                <w:szCs w:val="24"/>
              </w:rPr>
            </w:pPr>
            <w:r>
              <w:rPr>
                <w:szCs w:val="24"/>
              </w:rPr>
              <w:t>ATTORNEY</w:t>
            </w:r>
          </w:p>
        </w:tc>
        <w:tc>
          <w:tcPr>
            <w:tcW w:w="2074" w:type="dxa"/>
          </w:tcPr>
          <w:p w:rsidR="00934C2A" w:rsidRDefault="00934C2A" w:rsidP="00362F56">
            <w:pPr>
              <w:tabs>
                <w:tab w:val="left" w:pos="-288"/>
                <w:tab w:val="left" w:pos="720"/>
                <w:tab w:val="left" w:pos="1152"/>
                <w:tab w:val="left" w:pos="1872"/>
                <w:tab w:val="left" w:pos="3870"/>
                <w:tab w:val="left" w:pos="7200"/>
              </w:tabs>
              <w:jc w:val="center"/>
              <w:rPr>
                <w:szCs w:val="24"/>
              </w:rPr>
            </w:pPr>
            <w:r>
              <w:rPr>
                <w:szCs w:val="24"/>
              </w:rPr>
              <w:t>SUBSTITUTE</w:t>
            </w:r>
          </w:p>
        </w:tc>
        <w:tc>
          <w:tcPr>
            <w:tcW w:w="464" w:type="dxa"/>
          </w:tcPr>
          <w:p w:rsidR="00934C2A" w:rsidRDefault="00934C2A" w:rsidP="00362F56">
            <w:pPr>
              <w:tabs>
                <w:tab w:val="left" w:pos="-288"/>
                <w:tab w:val="left" w:pos="720"/>
                <w:tab w:val="left" w:pos="1152"/>
                <w:tab w:val="left" w:pos="1872"/>
                <w:tab w:val="left" w:pos="3870"/>
                <w:tab w:val="left" w:pos="7200"/>
              </w:tabs>
              <w:jc w:val="center"/>
              <w:rPr>
                <w:szCs w:val="24"/>
              </w:rPr>
            </w:pPr>
            <w:r>
              <w:rPr>
                <w:szCs w:val="24"/>
              </w:rPr>
              <w:t>x</w:t>
            </w:r>
          </w:p>
        </w:tc>
      </w:tr>
      <w:tr w:rsidR="00934C2A" w:rsidTr="00362F56">
        <w:trPr>
          <w:trHeight w:hRule="exact" w:val="288"/>
        </w:trPr>
        <w:tc>
          <w:tcPr>
            <w:tcW w:w="558" w:type="dxa"/>
          </w:tcPr>
          <w:p w:rsidR="00934C2A" w:rsidRDefault="00934C2A" w:rsidP="00362F56">
            <w:pPr>
              <w:tabs>
                <w:tab w:val="left" w:pos="-288"/>
                <w:tab w:val="left" w:pos="720"/>
                <w:tab w:val="left" w:pos="1152"/>
                <w:tab w:val="left" w:pos="1872"/>
                <w:tab w:val="left" w:pos="3870"/>
                <w:tab w:val="left" w:pos="7200"/>
              </w:tabs>
              <w:jc w:val="center"/>
              <w:rPr>
                <w:szCs w:val="24"/>
              </w:rPr>
            </w:pPr>
          </w:p>
        </w:tc>
        <w:tc>
          <w:tcPr>
            <w:tcW w:w="2376" w:type="dxa"/>
          </w:tcPr>
          <w:p w:rsidR="00934C2A" w:rsidRDefault="00934C2A" w:rsidP="00362F56">
            <w:pPr>
              <w:tabs>
                <w:tab w:val="left" w:pos="-288"/>
                <w:tab w:val="left" w:pos="720"/>
                <w:tab w:val="left" w:pos="1152"/>
                <w:tab w:val="left" w:pos="1872"/>
                <w:tab w:val="left" w:pos="3870"/>
                <w:tab w:val="left" w:pos="7200"/>
              </w:tabs>
              <w:ind w:right="72"/>
              <w:rPr>
                <w:szCs w:val="24"/>
              </w:rPr>
            </w:pPr>
          </w:p>
        </w:tc>
        <w:tc>
          <w:tcPr>
            <w:tcW w:w="1620" w:type="dxa"/>
            <w:tcBorders>
              <w:right w:val="single" w:sz="12" w:space="0" w:color="auto"/>
            </w:tcBorders>
          </w:tcPr>
          <w:p w:rsidR="00934C2A" w:rsidRDefault="00934C2A" w:rsidP="00362F56">
            <w:pPr>
              <w:tabs>
                <w:tab w:val="left" w:pos="-288"/>
                <w:tab w:val="left" w:pos="720"/>
                <w:tab w:val="left" w:pos="1152"/>
                <w:tab w:val="left" w:pos="1872"/>
                <w:tab w:val="left" w:pos="3870"/>
                <w:tab w:val="left" w:pos="7200"/>
              </w:tabs>
              <w:jc w:val="center"/>
              <w:rPr>
                <w:szCs w:val="24"/>
              </w:rPr>
            </w:pPr>
            <w:r>
              <w:t xml:space="preserve">Mother </w:t>
            </w:r>
          </w:p>
        </w:tc>
        <w:tc>
          <w:tcPr>
            <w:tcW w:w="2376" w:type="dxa"/>
            <w:tcBorders>
              <w:left w:val="single" w:sz="12" w:space="0" w:color="auto"/>
            </w:tcBorders>
          </w:tcPr>
          <w:p w:rsidR="00934C2A" w:rsidRDefault="00934C2A" w:rsidP="00362F56">
            <w:pPr>
              <w:tabs>
                <w:tab w:val="left" w:pos="-288"/>
                <w:tab w:val="left" w:pos="720"/>
                <w:tab w:val="left" w:pos="1152"/>
                <w:tab w:val="left" w:pos="1872"/>
                <w:tab w:val="left" w:pos="3870"/>
                <w:tab w:val="left" w:pos="7200"/>
              </w:tabs>
              <w:ind w:right="72"/>
              <w:rPr>
                <w:szCs w:val="24"/>
              </w:rPr>
            </w:pPr>
          </w:p>
        </w:tc>
        <w:tc>
          <w:tcPr>
            <w:tcW w:w="2074" w:type="dxa"/>
          </w:tcPr>
          <w:p w:rsidR="00934C2A" w:rsidRDefault="00934C2A" w:rsidP="00362F56">
            <w:pPr>
              <w:tabs>
                <w:tab w:val="left" w:pos="-288"/>
                <w:tab w:val="left" w:pos="720"/>
                <w:tab w:val="left" w:pos="1152"/>
                <w:tab w:val="left" w:pos="1872"/>
                <w:tab w:val="left" w:pos="3870"/>
                <w:tab w:val="left" w:pos="7200"/>
              </w:tabs>
              <w:rPr>
                <w:szCs w:val="24"/>
              </w:rPr>
            </w:pPr>
          </w:p>
        </w:tc>
        <w:tc>
          <w:tcPr>
            <w:tcW w:w="464" w:type="dxa"/>
          </w:tcPr>
          <w:p w:rsidR="00934C2A" w:rsidRDefault="00934C2A" w:rsidP="00362F56">
            <w:pPr>
              <w:tabs>
                <w:tab w:val="left" w:pos="-288"/>
                <w:tab w:val="left" w:pos="720"/>
                <w:tab w:val="left" w:pos="1152"/>
                <w:tab w:val="left" w:pos="1872"/>
                <w:tab w:val="left" w:pos="3870"/>
                <w:tab w:val="left" w:pos="7200"/>
              </w:tabs>
              <w:rPr>
                <w:szCs w:val="24"/>
              </w:rPr>
            </w:pPr>
          </w:p>
        </w:tc>
      </w:tr>
      <w:tr w:rsidR="00934C2A" w:rsidTr="00362F56">
        <w:trPr>
          <w:trHeight w:hRule="exact" w:val="288"/>
        </w:trPr>
        <w:tc>
          <w:tcPr>
            <w:tcW w:w="558" w:type="dxa"/>
          </w:tcPr>
          <w:p w:rsidR="00934C2A" w:rsidRDefault="00934C2A" w:rsidP="00362F56">
            <w:pPr>
              <w:tabs>
                <w:tab w:val="left" w:pos="-288"/>
                <w:tab w:val="left" w:pos="720"/>
                <w:tab w:val="left" w:pos="1152"/>
                <w:tab w:val="left" w:pos="1872"/>
                <w:tab w:val="left" w:pos="3870"/>
                <w:tab w:val="left" w:pos="7200"/>
              </w:tabs>
              <w:jc w:val="center"/>
              <w:rPr>
                <w:szCs w:val="24"/>
              </w:rPr>
            </w:pPr>
          </w:p>
        </w:tc>
        <w:tc>
          <w:tcPr>
            <w:tcW w:w="2376" w:type="dxa"/>
          </w:tcPr>
          <w:p w:rsidR="00934C2A" w:rsidRDefault="00934C2A" w:rsidP="00362F56">
            <w:pPr>
              <w:tabs>
                <w:tab w:val="left" w:pos="-288"/>
                <w:tab w:val="left" w:pos="720"/>
                <w:tab w:val="left" w:pos="1152"/>
                <w:tab w:val="left" w:pos="1872"/>
                <w:tab w:val="left" w:pos="3870"/>
                <w:tab w:val="left" w:pos="7200"/>
              </w:tabs>
              <w:ind w:right="72"/>
              <w:rPr>
                <w:szCs w:val="24"/>
              </w:rPr>
            </w:pPr>
          </w:p>
        </w:tc>
        <w:tc>
          <w:tcPr>
            <w:tcW w:w="1620" w:type="dxa"/>
            <w:tcBorders>
              <w:right w:val="single" w:sz="12" w:space="0" w:color="auto"/>
            </w:tcBorders>
          </w:tcPr>
          <w:p w:rsidR="00934C2A" w:rsidRDefault="00934C2A" w:rsidP="00362F56">
            <w:pPr>
              <w:tabs>
                <w:tab w:val="left" w:pos="-288"/>
                <w:tab w:val="left" w:pos="720"/>
                <w:tab w:val="left" w:pos="1152"/>
                <w:tab w:val="left" w:pos="1872"/>
                <w:tab w:val="left" w:pos="3870"/>
                <w:tab w:val="left" w:pos="7200"/>
              </w:tabs>
              <w:jc w:val="center"/>
              <w:rPr>
                <w:szCs w:val="24"/>
              </w:rPr>
            </w:pPr>
            <w:r>
              <w:t xml:space="preserve">Father </w:t>
            </w:r>
          </w:p>
        </w:tc>
        <w:tc>
          <w:tcPr>
            <w:tcW w:w="2376" w:type="dxa"/>
            <w:tcBorders>
              <w:left w:val="single" w:sz="12" w:space="0" w:color="auto"/>
            </w:tcBorders>
          </w:tcPr>
          <w:p w:rsidR="00934C2A" w:rsidRDefault="00934C2A" w:rsidP="00362F56">
            <w:pPr>
              <w:tabs>
                <w:tab w:val="left" w:pos="-288"/>
                <w:tab w:val="left" w:pos="720"/>
                <w:tab w:val="left" w:pos="1152"/>
                <w:tab w:val="left" w:pos="1872"/>
                <w:tab w:val="left" w:pos="3870"/>
                <w:tab w:val="left" w:pos="7200"/>
              </w:tabs>
              <w:ind w:right="72"/>
              <w:rPr>
                <w:szCs w:val="24"/>
              </w:rPr>
            </w:pPr>
          </w:p>
        </w:tc>
        <w:tc>
          <w:tcPr>
            <w:tcW w:w="2074" w:type="dxa"/>
          </w:tcPr>
          <w:p w:rsidR="00934C2A" w:rsidRDefault="00934C2A" w:rsidP="00362F56">
            <w:pPr>
              <w:tabs>
                <w:tab w:val="left" w:pos="-288"/>
                <w:tab w:val="left" w:pos="720"/>
                <w:tab w:val="left" w:pos="1152"/>
                <w:tab w:val="left" w:pos="1872"/>
                <w:tab w:val="left" w:pos="3870"/>
                <w:tab w:val="left" w:pos="7200"/>
              </w:tabs>
              <w:rPr>
                <w:szCs w:val="24"/>
              </w:rPr>
            </w:pPr>
          </w:p>
        </w:tc>
        <w:tc>
          <w:tcPr>
            <w:tcW w:w="464" w:type="dxa"/>
          </w:tcPr>
          <w:p w:rsidR="00934C2A" w:rsidRDefault="00934C2A" w:rsidP="00362F56">
            <w:pPr>
              <w:tabs>
                <w:tab w:val="left" w:pos="-288"/>
                <w:tab w:val="left" w:pos="720"/>
                <w:tab w:val="left" w:pos="1152"/>
                <w:tab w:val="left" w:pos="1872"/>
                <w:tab w:val="left" w:pos="3870"/>
                <w:tab w:val="left" w:pos="7200"/>
              </w:tabs>
              <w:rPr>
                <w:szCs w:val="24"/>
              </w:rPr>
            </w:pPr>
          </w:p>
        </w:tc>
      </w:tr>
      <w:tr w:rsidR="00934C2A" w:rsidTr="00362F56">
        <w:trPr>
          <w:trHeight w:hRule="exact" w:val="288"/>
        </w:trPr>
        <w:tc>
          <w:tcPr>
            <w:tcW w:w="558" w:type="dxa"/>
          </w:tcPr>
          <w:p w:rsidR="00934C2A" w:rsidRDefault="00934C2A" w:rsidP="00362F56">
            <w:pPr>
              <w:tabs>
                <w:tab w:val="left" w:pos="-288"/>
                <w:tab w:val="left" w:pos="720"/>
                <w:tab w:val="left" w:pos="1152"/>
                <w:tab w:val="left" w:pos="1872"/>
                <w:tab w:val="left" w:pos="3870"/>
                <w:tab w:val="left" w:pos="7200"/>
              </w:tabs>
              <w:rPr>
                <w:szCs w:val="24"/>
              </w:rPr>
            </w:pPr>
          </w:p>
        </w:tc>
        <w:tc>
          <w:tcPr>
            <w:tcW w:w="2376" w:type="dxa"/>
          </w:tcPr>
          <w:p w:rsidR="00934C2A" w:rsidRDefault="00934C2A" w:rsidP="00362F56">
            <w:pPr>
              <w:tabs>
                <w:tab w:val="left" w:pos="-288"/>
                <w:tab w:val="left" w:pos="720"/>
                <w:tab w:val="left" w:pos="1152"/>
                <w:tab w:val="left" w:pos="1872"/>
                <w:tab w:val="left" w:pos="3870"/>
                <w:tab w:val="left" w:pos="7200"/>
              </w:tabs>
              <w:rPr>
                <w:szCs w:val="24"/>
              </w:rPr>
            </w:pPr>
          </w:p>
        </w:tc>
        <w:tc>
          <w:tcPr>
            <w:tcW w:w="1620" w:type="dxa"/>
            <w:tcBorders>
              <w:right w:val="single" w:sz="12" w:space="0" w:color="auto"/>
            </w:tcBorders>
          </w:tcPr>
          <w:p w:rsidR="00934C2A" w:rsidRDefault="00934C2A" w:rsidP="00362F56">
            <w:pPr>
              <w:tabs>
                <w:tab w:val="left" w:pos="-288"/>
                <w:tab w:val="left" w:pos="720"/>
                <w:tab w:val="left" w:pos="1152"/>
                <w:tab w:val="left" w:pos="1872"/>
                <w:tab w:val="left" w:pos="3870"/>
                <w:tab w:val="left" w:pos="7200"/>
              </w:tabs>
              <w:jc w:val="center"/>
              <w:rPr>
                <w:szCs w:val="24"/>
              </w:rPr>
            </w:pPr>
            <w:r>
              <w:t>GAL</w:t>
            </w:r>
          </w:p>
        </w:tc>
        <w:tc>
          <w:tcPr>
            <w:tcW w:w="2376" w:type="dxa"/>
            <w:tcBorders>
              <w:left w:val="single" w:sz="12" w:space="0" w:color="auto"/>
            </w:tcBorders>
            <w:shd w:val="pct12" w:color="auto" w:fill="auto"/>
          </w:tcPr>
          <w:p w:rsidR="00934C2A" w:rsidRDefault="00934C2A" w:rsidP="00362F56">
            <w:pPr>
              <w:tabs>
                <w:tab w:val="left" w:pos="-288"/>
                <w:tab w:val="left" w:pos="720"/>
                <w:tab w:val="left" w:pos="1152"/>
                <w:tab w:val="left" w:pos="1872"/>
                <w:tab w:val="left" w:pos="3870"/>
                <w:tab w:val="left" w:pos="7200"/>
              </w:tabs>
              <w:rPr>
                <w:szCs w:val="24"/>
              </w:rPr>
            </w:pPr>
          </w:p>
        </w:tc>
        <w:tc>
          <w:tcPr>
            <w:tcW w:w="2070" w:type="dxa"/>
          </w:tcPr>
          <w:p w:rsidR="00934C2A" w:rsidRDefault="00934C2A" w:rsidP="00362F56">
            <w:pPr>
              <w:tabs>
                <w:tab w:val="left" w:pos="-288"/>
                <w:tab w:val="left" w:pos="720"/>
                <w:tab w:val="left" w:pos="1152"/>
                <w:tab w:val="left" w:pos="1872"/>
                <w:tab w:val="left" w:pos="3870"/>
                <w:tab w:val="left" w:pos="7200"/>
              </w:tabs>
              <w:rPr>
                <w:szCs w:val="24"/>
              </w:rPr>
            </w:pPr>
          </w:p>
        </w:tc>
        <w:tc>
          <w:tcPr>
            <w:tcW w:w="468" w:type="dxa"/>
          </w:tcPr>
          <w:p w:rsidR="00934C2A" w:rsidRDefault="00934C2A" w:rsidP="00362F56">
            <w:pPr>
              <w:tabs>
                <w:tab w:val="left" w:pos="-288"/>
                <w:tab w:val="left" w:pos="720"/>
                <w:tab w:val="left" w:pos="1152"/>
                <w:tab w:val="left" w:pos="1872"/>
                <w:tab w:val="left" w:pos="3870"/>
                <w:tab w:val="left" w:pos="7200"/>
              </w:tabs>
              <w:rPr>
                <w:szCs w:val="24"/>
              </w:rPr>
            </w:pPr>
          </w:p>
        </w:tc>
      </w:tr>
      <w:tr w:rsidR="00934C2A" w:rsidTr="00362F56">
        <w:trPr>
          <w:trHeight w:hRule="exact" w:val="288"/>
        </w:trPr>
        <w:tc>
          <w:tcPr>
            <w:tcW w:w="558" w:type="dxa"/>
          </w:tcPr>
          <w:p w:rsidR="00934C2A" w:rsidRDefault="00934C2A" w:rsidP="00362F56">
            <w:pPr>
              <w:tabs>
                <w:tab w:val="left" w:pos="-288"/>
                <w:tab w:val="left" w:pos="720"/>
                <w:tab w:val="left" w:pos="1152"/>
                <w:tab w:val="left" w:pos="1872"/>
                <w:tab w:val="left" w:pos="3870"/>
                <w:tab w:val="left" w:pos="7200"/>
              </w:tabs>
              <w:rPr>
                <w:szCs w:val="24"/>
              </w:rPr>
            </w:pPr>
          </w:p>
        </w:tc>
        <w:tc>
          <w:tcPr>
            <w:tcW w:w="2376" w:type="dxa"/>
          </w:tcPr>
          <w:p w:rsidR="00934C2A" w:rsidRDefault="00934C2A" w:rsidP="00362F56">
            <w:pPr>
              <w:tabs>
                <w:tab w:val="left" w:pos="-288"/>
                <w:tab w:val="left" w:pos="720"/>
                <w:tab w:val="left" w:pos="1152"/>
                <w:tab w:val="left" w:pos="1872"/>
                <w:tab w:val="left" w:pos="3870"/>
                <w:tab w:val="left" w:pos="7200"/>
              </w:tabs>
              <w:rPr>
                <w:szCs w:val="24"/>
              </w:rPr>
            </w:pPr>
          </w:p>
        </w:tc>
        <w:tc>
          <w:tcPr>
            <w:tcW w:w="1620" w:type="dxa"/>
            <w:tcBorders>
              <w:right w:val="single" w:sz="12" w:space="0" w:color="auto"/>
            </w:tcBorders>
          </w:tcPr>
          <w:p w:rsidR="00934C2A" w:rsidRDefault="00934C2A" w:rsidP="00362F56">
            <w:pPr>
              <w:tabs>
                <w:tab w:val="left" w:pos="-288"/>
                <w:tab w:val="left" w:pos="720"/>
                <w:tab w:val="left" w:pos="1152"/>
                <w:tab w:val="left" w:pos="1872"/>
                <w:tab w:val="left" w:pos="3870"/>
                <w:tab w:val="left" w:pos="7200"/>
              </w:tabs>
              <w:jc w:val="center"/>
              <w:rPr>
                <w:szCs w:val="24"/>
              </w:rPr>
            </w:pPr>
            <w:r>
              <w:t>Caseworker</w:t>
            </w:r>
          </w:p>
        </w:tc>
        <w:tc>
          <w:tcPr>
            <w:tcW w:w="2376" w:type="dxa"/>
            <w:tcBorders>
              <w:left w:val="single" w:sz="12" w:space="0" w:color="auto"/>
            </w:tcBorders>
            <w:shd w:val="pct12" w:color="auto" w:fill="auto"/>
          </w:tcPr>
          <w:p w:rsidR="00934C2A" w:rsidRDefault="00934C2A" w:rsidP="00362F56">
            <w:pPr>
              <w:tabs>
                <w:tab w:val="left" w:pos="-288"/>
                <w:tab w:val="left" w:pos="720"/>
                <w:tab w:val="left" w:pos="1152"/>
                <w:tab w:val="left" w:pos="1872"/>
                <w:tab w:val="left" w:pos="3870"/>
                <w:tab w:val="left" w:pos="7200"/>
              </w:tabs>
              <w:rPr>
                <w:szCs w:val="24"/>
              </w:rPr>
            </w:pPr>
          </w:p>
        </w:tc>
        <w:tc>
          <w:tcPr>
            <w:tcW w:w="2070" w:type="dxa"/>
          </w:tcPr>
          <w:p w:rsidR="00934C2A" w:rsidRDefault="00934C2A" w:rsidP="00362F56">
            <w:pPr>
              <w:tabs>
                <w:tab w:val="left" w:pos="-288"/>
                <w:tab w:val="left" w:pos="720"/>
                <w:tab w:val="left" w:pos="1152"/>
                <w:tab w:val="left" w:pos="1872"/>
                <w:tab w:val="left" w:pos="3870"/>
                <w:tab w:val="left" w:pos="7200"/>
              </w:tabs>
              <w:rPr>
                <w:szCs w:val="24"/>
              </w:rPr>
            </w:pPr>
          </w:p>
        </w:tc>
        <w:tc>
          <w:tcPr>
            <w:tcW w:w="468" w:type="dxa"/>
          </w:tcPr>
          <w:p w:rsidR="00934C2A" w:rsidRDefault="00934C2A" w:rsidP="00362F56">
            <w:pPr>
              <w:tabs>
                <w:tab w:val="left" w:pos="-288"/>
                <w:tab w:val="left" w:pos="720"/>
                <w:tab w:val="left" w:pos="1152"/>
                <w:tab w:val="left" w:pos="1872"/>
                <w:tab w:val="left" w:pos="3870"/>
                <w:tab w:val="left" w:pos="7200"/>
              </w:tabs>
              <w:rPr>
                <w:szCs w:val="24"/>
              </w:rPr>
            </w:pPr>
          </w:p>
        </w:tc>
      </w:tr>
      <w:tr w:rsidR="00934C2A" w:rsidTr="00362F56">
        <w:trPr>
          <w:trHeight w:hRule="exact" w:val="288"/>
        </w:trPr>
        <w:tc>
          <w:tcPr>
            <w:tcW w:w="558" w:type="dxa"/>
          </w:tcPr>
          <w:p w:rsidR="00934C2A" w:rsidRDefault="00934C2A" w:rsidP="00362F56">
            <w:pPr>
              <w:tabs>
                <w:tab w:val="left" w:pos="-288"/>
                <w:tab w:val="left" w:pos="720"/>
                <w:tab w:val="left" w:pos="1152"/>
                <w:tab w:val="left" w:pos="1872"/>
                <w:tab w:val="left" w:pos="3870"/>
                <w:tab w:val="left" w:pos="7200"/>
              </w:tabs>
              <w:rPr>
                <w:szCs w:val="24"/>
              </w:rPr>
            </w:pPr>
          </w:p>
        </w:tc>
        <w:tc>
          <w:tcPr>
            <w:tcW w:w="2376" w:type="dxa"/>
          </w:tcPr>
          <w:p w:rsidR="00934C2A" w:rsidRDefault="00934C2A" w:rsidP="00362F56">
            <w:pPr>
              <w:tabs>
                <w:tab w:val="left" w:pos="-288"/>
                <w:tab w:val="left" w:pos="720"/>
                <w:tab w:val="left" w:pos="1152"/>
                <w:tab w:val="left" w:pos="1872"/>
                <w:tab w:val="left" w:pos="3870"/>
                <w:tab w:val="left" w:pos="7200"/>
              </w:tabs>
              <w:rPr>
                <w:szCs w:val="24"/>
              </w:rPr>
            </w:pPr>
          </w:p>
        </w:tc>
        <w:tc>
          <w:tcPr>
            <w:tcW w:w="1620" w:type="dxa"/>
            <w:tcBorders>
              <w:right w:val="single" w:sz="12" w:space="0" w:color="auto"/>
            </w:tcBorders>
          </w:tcPr>
          <w:p w:rsidR="00934C2A" w:rsidRDefault="00934C2A" w:rsidP="00362F56">
            <w:pPr>
              <w:tabs>
                <w:tab w:val="left" w:pos="-288"/>
                <w:tab w:val="left" w:pos="720"/>
                <w:tab w:val="left" w:pos="1152"/>
                <w:tab w:val="left" w:pos="1872"/>
                <w:tab w:val="left" w:pos="3870"/>
                <w:tab w:val="left" w:pos="7200"/>
              </w:tabs>
              <w:jc w:val="center"/>
              <w:rPr>
                <w:szCs w:val="24"/>
              </w:rPr>
            </w:pPr>
            <w:r>
              <w:t>ACA</w:t>
            </w:r>
          </w:p>
        </w:tc>
        <w:tc>
          <w:tcPr>
            <w:tcW w:w="2376" w:type="dxa"/>
            <w:tcBorders>
              <w:left w:val="single" w:sz="12" w:space="0" w:color="auto"/>
            </w:tcBorders>
            <w:shd w:val="pct12" w:color="auto" w:fill="auto"/>
          </w:tcPr>
          <w:p w:rsidR="00934C2A" w:rsidRDefault="00934C2A" w:rsidP="00362F56">
            <w:pPr>
              <w:tabs>
                <w:tab w:val="left" w:pos="-288"/>
                <w:tab w:val="left" w:pos="720"/>
                <w:tab w:val="left" w:pos="1152"/>
                <w:tab w:val="left" w:pos="1872"/>
                <w:tab w:val="left" w:pos="3870"/>
                <w:tab w:val="left" w:pos="7200"/>
              </w:tabs>
              <w:rPr>
                <w:szCs w:val="24"/>
              </w:rPr>
            </w:pPr>
          </w:p>
        </w:tc>
        <w:tc>
          <w:tcPr>
            <w:tcW w:w="2070" w:type="dxa"/>
          </w:tcPr>
          <w:p w:rsidR="00934C2A" w:rsidRDefault="00934C2A" w:rsidP="00362F56">
            <w:pPr>
              <w:tabs>
                <w:tab w:val="left" w:pos="-288"/>
                <w:tab w:val="left" w:pos="720"/>
                <w:tab w:val="left" w:pos="1152"/>
                <w:tab w:val="left" w:pos="1872"/>
                <w:tab w:val="left" w:pos="3870"/>
                <w:tab w:val="left" w:pos="7200"/>
              </w:tabs>
              <w:rPr>
                <w:szCs w:val="24"/>
              </w:rPr>
            </w:pPr>
          </w:p>
        </w:tc>
        <w:tc>
          <w:tcPr>
            <w:tcW w:w="468" w:type="dxa"/>
          </w:tcPr>
          <w:p w:rsidR="00934C2A" w:rsidRDefault="00934C2A" w:rsidP="00362F56">
            <w:pPr>
              <w:tabs>
                <w:tab w:val="left" w:pos="-288"/>
                <w:tab w:val="left" w:pos="720"/>
                <w:tab w:val="left" w:pos="1152"/>
                <w:tab w:val="left" w:pos="1872"/>
                <w:tab w:val="left" w:pos="3870"/>
                <w:tab w:val="left" w:pos="7200"/>
              </w:tabs>
              <w:rPr>
                <w:szCs w:val="24"/>
              </w:rPr>
            </w:pPr>
          </w:p>
        </w:tc>
      </w:tr>
    </w:tbl>
    <w:p w:rsidR="00934C2A" w:rsidRDefault="00934C2A" w:rsidP="00934C2A"/>
    <w:p w:rsidR="00934C2A" w:rsidRDefault="00934C2A" w:rsidP="00934C2A">
      <w:pPr>
        <w:spacing w:after="180"/>
        <w:rPr>
          <w:b/>
        </w:rPr>
      </w:pPr>
      <w:r>
        <w:rPr>
          <w:b/>
        </w:rPr>
        <w:t>Child’s status prior to hearing: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970"/>
        <w:gridCol w:w="4068"/>
      </w:tblGrid>
      <w:tr w:rsidR="00934C2A" w:rsidTr="00934C2A">
        <w:tc>
          <w:tcPr>
            <w:tcW w:w="2538" w:type="dxa"/>
          </w:tcPr>
          <w:p w:rsidR="00934C2A" w:rsidRDefault="00934C2A" w:rsidP="00934C2A">
            <w:pPr>
              <w:spacing w:before="120"/>
              <w:jc w:val="center"/>
            </w:pPr>
            <w:r>
              <w:t>CHILD</w:t>
            </w:r>
          </w:p>
        </w:tc>
        <w:tc>
          <w:tcPr>
            <w:tcW w:w="2970" w:type="dxa"/>
          </w:tcPr>
          <w:p w:rsidR="00934C2A" w:rsidRDefault="00934C2A" w:rsidP="00934C2A">
            <w:pPr>
              <w:spacing w:before="120"/>
              <w:jc w:val="center"/>
            </w:pPr>
            <w:r>
              <w:t>CUSTODY</w:t>
            </w:r>
          </w:p>
        </w:tc>
        <w:tc>
          <w:tcPr>
            <w:tcW w:w="4068" w:type="dxa"/>
          </w:tcPr>
          <w:p w:rsidR="00934C2A" w:rsidRDefault="00934C2A" w:rsidP="00934C2A">
            <w:pPr>
              <w:jc w:val="center"/>
            </w:pPr>
            <w:r>
              <w:t>PERMANENCY PLAN(S)</w:t>
            </w:r>
          </w:p>
          <w:p w:rsidR="00934C2A" w:rsidRDefault="00934C2A" w:rsidP="00934C2A">
            <w:pPr>
              <w:jc w:val="center"/>
            </w:pPr>
            <w:r>
              <w:t>(leave blank if not formally adopted)</w:t>
            </w:r>
          </w:p>
        </w:tc>
      </w:tr>
      <w:tr w:rsidR="00934C2A" w:rsidTr="00934C2A">
        <w:tc>
          <w:tcPr>
            <w:tcW w:w="2538" w:type="dxa"/>
          </w:tcPr>
          <w:p w:rsidR="00934C2A" w:rsidRDefault="00934C2A" w:rsidP="00362F56"/>
          <w:p w:rsidR="00934C2A" w:rsidRDefault="00934C2A" w:rsidP="00362F56"/>
        </w:tc>
        <w:tc>
          <w:tcPr>
            <w:tcW w:w="2970" w:type="dxa"/>
          </w:tcPr>
          <w:p w:rsidR="00934C2A" w:rsidRDefault="00934C2A" w:rsidP="00362F56"/>
        </w:tc>
        <w:tc>
          <w:tcPr>
            <w:tcW w:w="4068" w:type="dxa"/>
          </w:tcPr>
          <w:p w:rsidR="00934C2A" w:rsidRDefault="00934C2A" w:rsidP="00362F56"/>
        </w:tc>
      </w:tr>
    </w:tbl>
    <w:p w:rsidR="00934C2A" w:rsidRDefault="00934C2A" w:rsidP="00934C2A">
      <w:pPr>
        <w:spacing w:before="240"/>
      </w:pPr>
      <w:r>
        <w:t xml:space="preserve">The Court, having reviewed its file, the Family Services Plan prepared for this hearing, </w:t>
      </w:r>
      <w:bookmarkStart w:id="0" w:name="Check8"/>
      <w:r>
        <w:fldChar w:fldCharType="begin">
          <w:ffData>
            <w:name w:val="Check8"/>
            <w:enabled/>
            <w:calcOnExit w:val="0"/>
            <w:checkBox>
              <w:sizeAuto/>
              <w:default w:val="0"/>
            </w:checkBox>
          </w:ffData>
        </w:fldChar>
      </w:r>
      <w:r>
        <w:instrText xml:space="preserve"> FORMCHECKBOX </w:instrText>
      </w:r>
      <w:r>
        <w:fldChar w:fldCharType="end"/>
      </w:r>
      <w:bookmarkEnd w:id="0"/>
      <w:r>
        <w:t xml:space="preserve"> and other documents submitted to the Court, and having heard from those present, </w:t>
      </w:r>
      <w:r>
        <w:rPr>
          <w:b/>
        </w:rPr>
        <w:t>FINDS:</w:t>
      </w:r>
    </w:p>
    <w:p w:rsidR="00934C2A" w:rsidRDefault="00934C2A" w:rsidP="00934C2A">
      <w:pPr>
        <w:pStyle w:val="Heading3"/>
        <w:spacing w:before="0" w:after="0"/>
        <w:jc w:val="center"/>
        <w:rPr>
          <w:rFonts w:ascii="Times" w:hAnsi="Times" w:cs="Times New Roman"/>
          <w:sz w:val="24"/>
        </w:rPr>
      </w:pPr>
    </w:p>
    <w:p w:rsidR="00934C2A" w:rsidRDefault="00934C2A" w:rsidP="00934C2A">
      <w:pPr>
        <w:pStyle w:val="Heading3"/>
        <w:spacing w:before="0" w:after="0"/>
        <w:jc w:val="center"/>
        <w:rPr>
          <w:rFonts w:ascii="Times" w:hAnsi="Times" w:cs="Times New Roman"/>
          <w:sz w:val="24"/>
        </w:rPr>
      </w:pPr>
      <w:r>
        <w:rPr>
          <w:rFonts w:ascii="Times" w:hAnsi="Times" w:cs="Times New Roman"/>
          <w:sz w:val="24"/>
        </w:rPr>
        <w:t>INDIAN CHILD WELFARE ACT (ICWA)</w:t>
      </w:r>
    </w:p>
    <w:p w:rsidR="00934C2A" w:rsidRDefault="00934C2A" w:rsidP="00934C2A">
      <w:pPr>
        <w:spacing w:before="120"/>
      </w:pPr>
      <w:r>
        <w:t xml:space="preserve">The Indian Child Welfare Act   </w:t>
      </w:r>
      <w:bookmarkStart w:id="1" w:name="Check91"/>
      <w:r>
        <w:fldChar w:fldCharType="begin">
          <w:ffData>
            <w:name w:val="Check91"/>
            <w:enabled/>
            <w:calcOnExit w:val="0"/>
            <w:checkBox>
              <w:sizeAuto/>
              <w:default w:val="0"/>
            </w:checkBox>
          </w:ffData>
        </w:fldChar>
      </w:r>
      <w:r>
        <w:instrText xml:space="preserve"> FORMCHECKBOX </w:instrText>
      </w:r>
      <w:r>
        <w:fldChar w:fldCharType="end"/>
      </w:r>
      <w:bookmarkEnd w:id="1"/>
      <w:r>
        <w:t xml:space="preserve"> is not applicable   </w:t>
      </w:r>
      <w:bookmarkStart w:id="2" w:name="Check106"/>
      <w:r>
        <w:fldChar w:fldCharType="begin">
          <w:ffData>
            <w:name w:val="Check106"/>
            <w:enabled/>
            <w:calcOnExit w:val="0"/>
            <w:checkBox>
              <w:sizeAuto/>
              <w:default w:val="0"/>
            </w:checkBox>
          </w:ffData>
        </w:fldChar>
      </w:r>
      <w:r>
        <w:instrText xml:space="preserve"> FORMCHECKBOX </w:instrText>
      </w:r>
      <w:r>
        <w:fldChar w:fldCharType="end"/>
      </w:r>
      <w:bookmarkEnd w:id="2"/>
      <w:r>
        <w:t xml:space="preserve"> is applicable   </w:t>
      </w:r>
      <w:bookmarkStart w:id="3" w:name="Check141"/>
      <w:r>
        <w:fldChar w:fldCharType="begin">
          <w:ffData>
            <w:name w:val="Check141"/>
            <w:enabled/>
            <w:calcOnExit w:val="0"/>
            <w:checkBox>
              <w:sizeAuto/>
              <w:default w:val="0"/>
            </w:checkBox>
          </w:ffData>
        </w:fldChar>
      </w:r>
      <w:r>
        <w:instrText xml:space="preserve"> FORMCHECKBOX </w:instrText>
      </w:r>
      <w:r>
        <w:fldChar w:fldCharType="end"/>
      </w:r>
      <w:bookmarkEnd w:id="3"/>
      <w:r>
        <w:t xml:space="preserve"> cannot be determined yet to be applicable, due to insufficient information provided by the parents.</w:t>
      </w:r>
    </w:p>
    <w:p w:rsidR="00715875" w:rsidRPr="00C45C4D" w:rsidRDefault="00FB2085">
      <w:pPr>
        <w:spacing w:before="240"/>
        <w:ind w:left="504" w:hanging="504"/>
        <w:jc w:val="center"/>
        <w:rPr>
          <w:b/>
        </w:rPr>
      </w:pPr>
      <w:r w:rsidRPr="00C45C4D">
        <w:rPr>
          <w:b/>
        </w:rPr>
        <w:t>PERMANENCY PLANNING</w:t>
      </w:r>
    </w:p>
    <w:p w:rsidR="00FB2085" w:rsidRPr="00C45C4D" w:rsidRDefault="00FB2085" w:rsidP="00D73F48">
      <w:pPr>
        <w:spacing w:before="120"/>
        <w:ind w:left="504" w:hanging="504"/>
        <w:rPr>
          <w:b/>
          <w:u w:val="single"/>
        </w:rPr>
      </w:pPr>
      <w:bookmarkStart w:id="4" w:name="Check102"/>
      <w:r w:rsidRPr="00C45C4D">
        <w:rPr>
          <w:b/>
          <w:u w:val="single"/>
        </w:rPr>
        <w:t>Youth Participation</w:t>
      </w:r>
    </w:p>
    <w:p w:rsidR="00D73F48" w:rsidRPr="00C45C4D" w:rsidRDefault="00D73F48" w:rsidP="00D73F48">
      <w:pPr>
        <w:spacing w:before="120"/>
        <w:ind w:left="504" w:hanging="504"/>
        <w:rPr>
          <w:b/>
        </w:rPr>
      </w:pPr>
      <w:r w:rsidRPr="00C45C4D">
        <w:fldChar w:fldCharType="begin">
          <w:ffData>
            <w:name w:val="Check102"/>
            <w:enabled/>
            <w:calcOnExit w:val="0"/>
            <w:checkBox>
              <w:sizeAuto/>
              <w:default w:val="0"/>
            </w:checkBox>
          </w:ffData>
        </w:fldChar>
      </w:r>
      <w:r w:rsidRPr="00C45C4D">
        <w:instrText xml:space="preserve"> FORMCHECKBOX </w:instrText>
      </w:r>
      <w:r w:rsidRPr="00C45C4D">
        <w:fldChar w:fldCharType="end"/>
      </w:r>
      <w:bookmarkEnd w:id="4"/>
      <w:r w:rsidR="00715875" w:rsidRPr="00C45C4D">
        <w:tab/>
      </w:r>
      <w:r w:rsidRPr="00C45C4D">
        <w:t>The child(ren)</w:t>
      </w:r>
      <w:r w:rsidR="001C5CF3" w:rsidRPr="00C45C4D">
        <w:t xml:space="preserve">, ______________, </w:t>
      </w:r>
      <w:r w:rsidRPr="00C45C4D">
        <w:t>was</w:t>
      </w:r>
      <w:r w:rsidR="001C5CF3" w:rsidRPr="00C45C4D">
        <w:t>/were</w:t>
      </w:r>
      <w:r w:rsidRPr="00C45C4D">
        <w:t xml:space="preserve"> present in </w:t>
      </w:r>
      <w:r w:rsidR="005A5C75">
        <w:t>court</w:t>
      </w:r>
      <w:r w:rsidRPr="00C45C4D">
        <w:t xml:space="preserve"> today </w:t>
      </w:r>
      <w:r w:rsidRPr="00C45C4D">
        <w:tab/>
      </w:r>
      <w:r w:rsidRPr="00C45C4D">
        <w:tab/>
      </w:r>
      <w:r w:rsidRPr="00C45C4D">
        <w:rPr>
          <w:b/>
        </w:rPr>
        <w:t>OR</w:t>
      </w:r>
    </w:p>
    <w:p w:rsidR="00326CEE" w:rsidRPr="00C45C4D" w:rsidRDefault="00D73F48" w:rsidP="00C45C4D">
      <w:pPr>
        <w:spacing w:before="120"/>
        <w:ind w:left="504" w:hanging="504"/>
      </w:pPr>
      <w:r w:rsidRPr="00C45C4D">
        <w:lastRenderedPageBreak/>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r>
      <w:r w:rsidR="00715875" w:rsidRPr="00C45C4D">
        <w:t xml:space="preserve">The </w:t>
      </w:r>
      <w:r w:rsidRPr="00C45C4D">
        <w:t>child(ren)</w:t>
      </w:r>
      <w:r w:rsidR="001C5CF3" w:rsidRPr="00C45C4D">
        <w:t xml:space="preserve">, _______________, has/ </w:t>
      </w:r>
      <w:r w:rsidRPr="00C45C4D">
        <w:t xml:space="preserve">have been consulted regarding the permanency plan, in an age appropriate manner as follows:  </w:t>
      </w:r>
      <w:r w:rsidR="001C5CF3" w:rsidRPr="00C45C4D">
        <w:t>_________________________________</w:t>
      </w:r>
      <w:r w:rsidR="00326CEE" w:rsidRPr="00C45C4D">
        <w:t>.</w:t>
      </w:r>
    </w:p>
    <w:p w:rsidR="0031172D" w:rsidRPr="00C45C4D" w:rsidRDefault="0031172D">
      <w:pPr>
        <w:spacing w:before="120"/>
        <w:ind w:left="504" w:hanging="504"/>
        <w:rPr>
          <w:b/>
          <w:u w:val="single"/>
        </w:rPr>
      </w:pPr>
    </w:p>
    <w:p w:rsidR="00E85138" w:rsidRPr="00577F3F" w:rsidRDefault="00FB2085">
      <w:pPr>
        <w:spacing w:before="120"/>
        <w:ind w:left="504" w:hanging="504"/>
      </w:pPr>
      <w:r w:rsidRPr="00C45C4D">
        <w:rPr>
          <w:b/>
          <w:u w:val="single"/>
        </w:rPr>
        <w:t>Out of Home Placement</w:t>
      </w:r>
      <w:r w:rsidR="00577F3F">
        <w:t xml:space="preserve"> </w:t>
      </w:r>
      <w:r w:rsidR="00577F3F" w:rsidRPr="00A8322F">
        <w:rPr>
          <w:sz w:val="22"/>
          <w:szCs w:val="22"/>
        </w:rPr>
        <w:t>(</w:t>
      </w:r>
      <w:r w:rsidR="00A8322F" w:rsidRPr="00A8322F">
        <w:rPr>
          <w:sz w:val="22"/>
          <w:szCs w:val="22"/>
        </w:rPr>
        <w:t>defined as divesting of temporary legal custody from a parent or guardian)</w:t>
      </w:r>
    </w:p>
    <w:p w:rsidR="00590FFD" w:rsidRPr="00C45C4D" w:rsidRDefault="00C45C4D">
      <w:pPr>
        <w:spacing w:before="120"/>
        <w:ind w:left="504" w:hanging="504"/>
        <w:rPr>
          <w:u w:val="single"/>
        </w:rPr>
      </w:pPr>
      <w:r w:rsidRPr="00C45C4D">
        <w:fldChar w:fldCharType="begin">
          <w:ffData>
            <w:name w:val=""/>
            <w:enabled/>
            <w:calcOnExit w:val="0"/>
            <w:checkBox>
              <w:sizeAuto/>
              <w:default w:val="1"/>
            </w:checkBox>
          </w:ffData>
        </w:fldChar>
      </w:r>
      <w:r w:rsidRPr="00C45C4D">
        <w:instrText xml:space="preserve"> FORMCHECKBOX </w:instrText>
      </w:r>
      <w:r w:rsidRPr="00C45C4D">
        <w:fldChar w:fldCharType="end"/>
      </w:r>
      <w:r w:rsidR="00504B9A" w:rsidRPr="00C45C4D">
        <w:tab/>
        <w:t>The child(ren)</w:t>
      </w:r>
      <w:r w:rsidRPr="00C45C4D">
        <w:t xml:space="preserve">, </w:t>
      </w:r>
      <w:r w:rsidRPr="00C45C4D">
        <w:rPr>
          <w:u w:val="single"/>
        </w:rPr>
        <w:t>__________________________________________</w:t>
      </w:r>
      <w:r w:rsidRPr="00C45C4D">
        <w:t>,</w:t>
      </w:r>
    </w:p>
    <w:p w:rsidR="00590FFD" w:rsidRPr="00C45C4D" w:rsidRDefault="00590FFD" w:rsidP="00590FFD">
      <w:pPr>
        <w:spacing w:before="120"/>
        <w:ind w:left="504" w:hanging="504"/>
        <w:rPr>
          <w:b/>
        </w:rPr>
      </w:pPr>
      <w:r w:rsidRPr="00C45C4D">
        <w:tab/>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 xml:space="preserve"> </w:t>
      </w:r>
      <w:r w:rsidR="00C45C4D" w:rsidRPr="00C45C4D">
        <w:t>is/</w:t>
      </w:r>
      <w:r w:rsidRPr="00C45C4D">
        <w:t xml:space="preserve">are not </w:t>
      </w:r>
      <w:r w:rsidR="00C45C4D" w:rsidRPr="00C45C4D">
        <w:t>placed out of the home</w:t>
      </w:r>
      <w:r w:rsidRPr="00C45C4D">
        <w:t xml:space="preserve">; </w:t>
      </w:r>
      <w:r w:rsidRPr="00C45C4D">
        <w:rPr>
          <w:b/>
        </w:rPr>
        <w:t>or</w:t>
      </w:r>
    </w:p>
    <w:p w:rsidR="00504B9A" w:rsidRPr="00C45C4D" w:rsidRDefault="00590FFD" w:rsidP="00577F3F">
      <w:pPr>
        <w:spacing w:before="120"/>
        <w:ind w:left="504" w:hanging="504"/>
      </w:pPr>
      <w:r w:rsidRPr="00C45C4D">
        <w:rPr>
          <w:b/>
        </w:rPr>
        <w:tab/>
      </w:r>
      <w:r w:rsidR="00504B9A" w:rsidRPr="00C45C4D">
        <w:fldChar w:fldCharType="begin">
          <w:ffData>
            <w:name w:val="Check148"/>
            <w:enabled/>
            <w:calcOnExit w:val="0"/>
            <w:checkBox>
              <w:sizeAuto/>
              <w:default w:val="0"/>
            </w:checkBox>
          </w:ffData>
        </w:fldChar>
      </w:r>
      <w:r w:rsidR="00504B9A" w:rsidRPr="00C45C4D">
        <w:instrText xml:space="preserve"> FORMCHECKBOX </w:instrText>
      </w:r>
      <w:r w:rsidR="00504B9A" w:rsidRPr="00C45C4D">
        <w:fldChar w:fldCharType="end"/>
      </w:r>
      <w:r w:rsidR="00504B9A" w:rsidRPr="00C45C4D">
        <w:t xml:space="preserve"> </w:t>
      </w:r>
      <w:r w:rsidR="00577F3F">
        <w:t xml:space="preserve">was placed out of the home on ____________ and has/have been </w:t>
      </w:r>
      <w:r w:rsidRPr="00C45C4D">
        <w:t>placed out of the home</w:t>
      </w:r>
      <w:r w:rsidR="00504B9A" w:rsidRPr="00C45C4D">
        <w:t xml:space="preserve"> </w:t>
      </w:r>
      <w:r w:rsidR="00577F3F">
        <w:t xml:space="preserve">      </w:t>
      </w:r>
      <w:r w:rsidR="00504B9A" w:rsidRPr="00C45C4D">
        <w:t>for _________ months out of the past _________ months.</w:t>
      </w:r>
    </w:p>
    <w:p w:rsidR="00A8322F" w:rsidRDefault="00577F3F" w:rsidP="00577F3F">
      <w:pPr>
        <w:spacing w:before="120"/>
        <w:ind w:left="510"/>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t xml:space="preserve"> </w:t>
      </w:r>
      <w:r w:rsidRPr="00577F3F">
        <w:t>The child(ren)</w:t>
      </w:r>
      <w:r w:rsidR="00A8322F">
        <w:t>, _______________________,</w:t>
      </w:r>
      <w:r w:rsidRPr="00577F3F">
        <w:t xml:space="preserve"> has</w:t>
      </w:r>
      <w:r w:rsidR="00A8322F">
        <w:t>/have</w:t>
      </w:r>
      <w:r w:rsidRPr="00577F3F">
        <w:t xml:space="preserve"> been placed </w:t>
      </w:r>
    </w:p>
    <w:p w:rsidR="00A8322F" w:rsidRPr="00A8322F" w:rsidRDefault="00A8322F" w:rsidP="00A8322F">
      <w:pPr>
        <w:spacing w:before="120"/>
        <w:ind w:left="1008"/>
        <w:rPr>
          <w:iCs/>
          <w:color w:val="000000"/>
          <w:sz w:val="22"/>
          <w:szCs w:val="22"/>
        </w:rPr>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t xml:space="preserve"> </w:t>
      </w:r>
      <w:r w:rsidR="00577F3F" w:rsidRPr="00577F3F">
        <w:t xml:space="preserve">with kin </w:t>
      </w:r>
      <w:r w:rsidR="00577F3F" w:rsidRPr="00A8322F">
        <w:rPr>
          <w:sz w:val="22"/>
          <w:szCs w:val="22"/>
        </w:rPr>
        <w:t>(</w:t>
      </w:r>
      <w:r w:rsidR="00577F3F" w:rsidRPr="00A8322F">
        <w:rPr>
          <w:iCs/>
          <w:color w:val="000000"/>
          <w:sz w:val="22"/>
          <w:szCs w:val="22"/>
        </w:rPr>
        <w:t>relatives or persons ascribed by the family as</w:t>
      </w:r>
      <w:r w:rsidRPr="00A8322F">
        <w:rPr>
          <w:iCs/>
          <w:color w:val="000000"/>
          <w:sz w:val="22"/>
          <w:szCs w:val="22"/>
        </w:rPr>
        <w:t xml:space="preserve"> </w:t>
      </w:r>
      <w:r w:rsidR="00577F3F" w:rsidRPr="00A8322F">
        <w:rPr>
          <w:iCs/>
          <w:color w:val="000000"/>
          <w:sz w:val="22"/>
          <w:szCs w:val="22"/>
        </w:rPr>
        <w:t xml:space="preserve">having a family-like </w:t>
      </w:r>
      <w:r w:rsidRPr="00A8322F">
        <w:rPr>
          <w:iCs/>
          <w:color w:val="000000"/>
          <w:sz w:val="22"/>
          <w:szCs w:val="22"/>
        </w:rPr>
        <w:t xml:space="preserve">           </w:t>
      </w:r>
    </w:p>
    <w:p w:rsidR="00A8322F" w:rsidRPr="00A8322F" w:rsidRDefault="00A8322F" w:rsidP="00A8322F">
      <w:pPr>
        <w:ind w:left="1008"/>
        <w:rPr>
          <w:iCs/>
          <w:color w:val="000000"/>
          <w:sz w:val="22"/>
          <w:szCs w:val="22"/>
        </w:rPr>
      </w:pPr>
      <w:r w:rsidRPr="00A8322F">
        <w:rPr>
          <w:iCs/>
          <w:color w:val="000000"/>
          <w:sz w:val="22"/>
          <w:szCs w:val="22"/>
        </w:rPr>
        <w:t xml:space="preserve">      </w:t>
      </w:r>
      <w:r w:rsidR="00577F3F" w:rsidRPr="00A8322F">
        <w:rPr>
          <w:iCs/>
          <w:color w:val="000000"/>
          <w:sz w:val="22"/>
          <w:szCs w:val="22"/>
        </w:rPr>
        <w:t>relationship, or they may be in</w:t>
      </w:r>
      <w:r w:rsidR="00577F3F" w:rsidRPr="00A8322F">
        <w:rPr>
          <w:iCs/>
          <w:color w:val="000000"/>
          <w:sz w:val="22"/>
          <w:szCs w:val="22"/>
        </w:rPr>
        <w:softHyphen/>
        <w:t xml:space="preserve">dividuals that have a prior significant relationship </w:t>
      </w:r>
      <w:r w:rsidRPr="00A8322F">
        <w:rPr>
          <w:iCs/>
          <w:color w:val="000000"/>
          <w:sz w:val="22"/>
          <w:szCs w:val="22"/>
        </w:rPr>
        <w:t xml:space="preserve">   </w:t>
      </w:r>
    </w:p>
    <w:p w:rsidR="00A8322F" w:rsidRDefault="00A8322F" w:rsidP="00A8322F">
      <w:pPr>
        <w:ind w:left="1008"/>
        <w:rPr>
          <w:iCs/>
          <w:color w:val="000000"/>
          <w:szCs w:val="24"/>
        </w:rPr>
      </w:pPr>
      <w:r w:rsidRPr="00A8322F">
        <w:rPr>
          <w:iCs/>
          <w:color w:val="000000"/>
          <w:sz w:val="22"/>
          <w:szCs w:val="22"/>
        </w:rPr>
        <w:t xml:space="preserve">      </w:t>
      </w:r>
      <w:r w:rsidR="00577F3F" w:rsidRPr="00A8322F">
        <w:rPr>
          <w:iCs/>
          <w:color w:val="000000"/>
          <w:sz w:val="22"/>
          <w:szCs w:val="22"/>
        </w:rPr>
        <w:t>with the child or youth</w:t>
      </w:r>
      <w:r w:rsidRPr="00A8322F">
        <w:rPr>
          <w:iCs/>
          <w:color w:val="000000"/>
          <w:sz w:val="22"/>
          <w:szCs w:val="22"/>
        </w:rPr>
        <w:t>)</w:t>
      </w:r>
      <w:r>
        <w:rPr>
          <w:iCs/>
          <w:color w:val="000000"/>
          <w:szCs w:val="24"/>
        </w:rPr>
        <w:t>;</w:t>
      </w:r>
    </w:p>
    <w:p w:rsidR="00A8322F" w:rsidRDefault="00A8322F" w:rsidP="00A8322F">
      <w:pPr>
        <w:ind w:left="1008"/>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t xml:space="preserve"> foster care; </w:t>
      </w:r>
    </w:p>
    <w:p w:rsidR="00A8322F" w:rsidRDefault="00A8322F" w:rsidP="00A8322F">
      <w:pPr>
        <w:ind w:left="1008"/>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t xml:space="preserve"> group home;</w:t>
      </w:r>
    </w:p>
    <w:p w:rsidR="00A8322F" w:rsidRDefault="00A8322F" w:rsidP="00A8322F">
      <w:pPr>
        <w:ind w:left="1008"/>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t xml:space="preserve"> residential treatment facility.</w:t>
      </w:r>
    </w:p>
    <w:p w:rsidR="0031172D" w:rsidRPr="00A8322F" w:rsidRDefault="00A8322F" w:rsidP="00A8322F">
      <w:pPr>
        <w:ind w:left="1008"/>
      </w:pPr>
      <w:r>
        <w:rPr>
          <w:iCs/>
          <w:color w:val="000000"/>
          <w:szCs w:val="24"/>
        </w:rPr>
        <w:t xml:space="preserve"> </w:t>
      </w:r>
    </w:p>
    <w:p w:rsidR="00FB2085" w:rsidRPr="00C45C4D" w:rsidRDefault="00FB2085">
      <w:pPr>
        <w:spacing w:before="120"/>
        <w:ind w:left="504" w:hanging="504"/>
        <w:rPr>
          <w:b/>
          <w:u w:val="single"/>
        </w:rPr>
      </w:pPr>
      <w:r w:rsidRPr="00C45C4D">
        <w:rPr>
          <w:b/>
          <w:u w:val="single"/>
        </w:rPr>
        <w:t>Proposed Permanency Plan(s)</w:t>
      </w:r>
    </w:p>
    <w:p w:rsidR="00504B9A" w:rsidRPr="00C45C4D" w:rsidRDefault="00C45C4D">
      <w:pPr>
        <w:spacing w:before="120"/>
        <w:ind w:left="504" w:hanging="504"/>
      </w:pPr>
      <w:r w:rsidRPr="00C45C4D">
        <w:fldChar w:fldCharType="begin">
          <w:ffData>
            <w:name w:val=""/>
            <w:enabled/>
            <w:calcOnExit w:val="0"/>
            <w:checkBox>
              <w:sizeAuto/>
              <w:default w:val="1"/>
            </w:checkBox>
          </w:ffData>
        </w:fldChar>
      </w:r>
      <w:r w:rsidRPr="00C45C4D">
        <w:instrText xml:space="preserve"> FORMCHECKBOX </w:instrText>
      </w:r>
      <w:r w:rsidRPr="00C45C4D">
        <w:fldChar w:fldCharType="end"/>
      </w:r>
      <w:r w:rsidR="00504B9A" w:rsidRPr="00C45C4D">
        <w:tab/>
        <w:t>The following permanency plan(s) is/are proposed:</w:t>
      </w:r>
    </w:p>
    <w:p w:rsidR="00504B9A" w:rsidRPr="00C45C4D" w:rsidRDefault="00504B9A">
      <w:pPr>
        <w:spacing w:before="120"/>
        <w:ind w:left="504" w:hanging="504"/>
      </w:pPr>
      <w:r w:rsidRPr="00C45C4D">
        <w:tab/>
        <w:t>_________________________________________________________________________.</w:t>
      </w:r>
    </w:p>
    <w:p w:rsidR="00504B9A" w:rsidRPr="00C45C4D" w:rsidRDefault="00B93449">
      <w:pPr>
        <w:spacing w:before="120"/>
        <w:ind w:left="504" w:hanging="504"/>
      </w:pPr>
      <w:r>
        <w:fldChar w:fldCharType="begin">
          <w:ffData>
            <w:name w:val=""/>
            <w:enabled/>
            <w:calcOnExit w:val="0"/>
            <w:checkBox>
              <w:sizeAuto/>
              <w:default w:val="0"/>
            </w:checkBox>
          </w:ffData>
        </w:fldChar>
      </w:r>
      <w:r>
        <w:instrText xml:space="preserve"> FORMCHECKBOX </w:instrText>
      </w:r>
      <w:r>
        <w:fldChar w:fldCharType="end"/>
      </w:r>
      <w:r w:rsidR="00504B9A" w:rsidRPr="00C45C4D">
        <w:tab/>
        <w:t xml:space="preserve">The parties provide the following </w:t>
      </w:r>
      <w:r>
        <w:t xml:space="preserve">positions and/or </w:t>
      </w:r>
      <w:r w:rsidR="00504B9A" w:rsidRPr="00C45C4D">
        <w:t>information about the pr</w:t>
      </w:r>
      <w:r w:rsidR="00590FFD" w:rsidRPr="00C45C4D">
        <w:t>oposed permanency plan(s):</w:t>
      </w:r>
    </w:p>
    <w:p w:rsidR="00C45C4D" w:rsidRPr="00C45C4D" w:rsidRDefault="00C45C4D" w:rsidP="00C45C4D">
      <w:pPr>
        <w:spacing w:before="120"/>
        <w:ind w:left="504" w:hanging="504"/>
      </w:pPr>
      <w:r w:rsidRPr="00C45C4D">
        <w:tab/>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GAL:  _______________________________________________________________</w:t>
      </w:r>
    </w:p>
    <w:p w:rsidR="00C45C4D" w:rsidRPr="00C45C4D" w:rsidRDefault="00C45C4D" w:rsidP="00C45C4D">
      <w:pPr>
        <w:spacing w:before="120"/>
        <w:ind w:left="504" w:hanging="504"/>
      </w:pPr>
      <w:r w:rsidRPr="00C45C4D">
        <w:tab/>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Respondent parent: _____________________________________________________</w:t>
      </w:r>
    </w:p>
    <w:p w:rsidR="00C45C4D" w:rsidRPr="00C45C4D" w:rsidRDefault="00C45C4D" w:rsidP="00C45C4D">
      <w:pPr>
        <w:spacing w:before="120"/>
        <w:ind w:left="504" w:hanging="504"/>
      </w:pPr>
      <w:r w:rsidRPr="00C45C4D">
        <w:tab/>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Respondent parent:  _____________________________________________________</w:t>
      </w:r>
    </w:p>
    <w:p w:rsidR="00C45C4D" w:rsidRPr="00C45C4D" w:rsidRDefault="00C45C4D" w:rsidP="00C45C4D">
      <w:pPr>
        <w:spacing w:before="120"/>
        <w:ind w:left="504" w:hanging="504"/>
      </w:pPr>
      <w:r w:rsidRPr="00C45C4D">
        <w:tab/>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Respondent parent:  _____________________________________________________</w:t>
      </w:r>
    </w:p>
    <w:p w:rsidR="00C45C4D" w:rsidRPr="00C45C4D" w:rsidRDefault="00C45C4D" w:rsidP="00C45C4D">
      <w:pPr>
        <w:spacing w:before="120"/>
        <w:ind w:left="504" w:hanging="504"/>
      </w:pPr>
      <w:r w:rsidRPr="00C45C4D">
        <w:tab/>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Caseworker:  __________________________________________________________</w:t>
      </w:r>
    </w:p>
    <w:p w:rsidR="00C45C4D" w:rsidRPr="00C45C4D" w:rsidRDefault="00C45C4D" w:rsidP="00C45C4D">
      <w:pPr>
        <w:spacing w:before="120"/>
        <w:ind w:left="504" w:hanging="504"/>
      </w:pPr>
      <w:r w:rsidRPr="00C45C4D">
        <w:tab/>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CASA:  ______________________________________________________________</w:t>
      </w:r>
    </w:p>
    <w:p w:rsidR="00C45C4D" w:rsidRPr="00C45C4D" w:rsidRDefault="00C45C4D" w:rsidP="00C45C4D">
      <w:pPr>
        <w:spacing w:before="120"/>
        <w:ind w:left="504" w:hanging="504"/>
      </w:pPr>
      <w:r w:rsidRPr="00C45C4D">
        <w:tab/>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Other (i.e., placement provider, intervenor):  _________________________________</w:t>
      </w:r>
    </w:p>
    <w:p w:rsidR="00B93449" w:rsidRDefault="00B93449" w:rsidP="00590FFD">
      <w:pPr>
        <w:spacing w:before="120"/>
        <w:ind w:left="504" w:hanging="504"/>
      </w:pPr>
      <w:bookmarkStart w:id="5" w:name="Check148"/>
    </w:p>
    <w:p w:rsidR="00504B9A" w:rsidRPr="00C45C4D" w:rsidRDefault="00B93449" w:rsidP="00590FFD">
      <w:pPr>
        <w:spacing w:before="120"/>
        <w:ind w:left="504" w:hanging="504"/>
      </w:pPr>
      <w:r>
        <w:fldChar w:fldCharType="begin">
          <w:ffData>
            <w:name w:val="Check148"/>
            <w:enabled/>
            <w:calcOnExit w:val="0"/>
            <w:checkBox>
              <w:sizeAuto/>
              <w:default w:val="0"/>
            </w:checkBox>
          </w:ffData>
        </w:fldChar>
      </w:r>
      <w:r>
        <w:instrText xml:space="preserve"> FORMCHECKBOX </w:instrText>
      </w:r>
      <w:r>
        <w:fldChar w:fldCharType="end"/>
      </w:r>
      <w:bookmarkEnd w:id="5"/>
      <w:r w:rsidR="00504B9A" w:rsidRPr="00C45C4D">
        <w:tab/>
      </w:r>
      <w:r>
        <w:rPr>
          <w:b/>
        </w:rPr>
        <w:t xml:space="preserve">OR </w:t>
      </w:r>
      <w:r>
        <w:t>All</w:t>
      </w:r>
      <w:r w:rsidR="00590FFD" w:rsidRPr="00C45C4D">
        <w:t xml:space="preserve"> parties </w:t>
      </w:r>
      <w:r w:rsidR="00590FFD" w:rsidRPr="00B93449">
        <w:rPr>
          <w:b/>
        </w:rPr>
        <w:t xml:space="preserve">agree </w:t>
      </w:r>
      <w:r w:rsidR="00590FFD" w:rsidRPr="00C45C4D">
        <w:t>that the proposed permanency plan</w:t>
      </w:r>
      <w:r w:rsidR="00C45C4D" w:rsidRPr="00C45C4D">
        <w:t>(s)</w:t>
      </w:r>
      <w:r>
        <w:t xml:space="preserve"> of _________________</w:t>
      </w:r>
      <w:r w:rsidR="00590FFD" w:rsidRPr="00C45C4D">
        <w:t xml:space="preserve"> is</w:t>
      </w:r>
      <w:r w:rsidR="00C45C4D" w:rsidRPr="00C45C4D">
        <w:t>/are</w:t>
      </w:r>
      <w:r w:rsidR="00590FFD" w:rsidRPr="00C45C4D">
        <w:t xml:space="preserve"> in the child</w:t>
      </w:r>
      <w:r>
        <w:t>(</w:t>
      </w:r>
      <w:r w:rsidR="00590FFD" w:rsidRPr="00C45C4D">
        <w:t>ren</w:t>
      </w:r>
      <w:r>
        <w:t>)</w:t>
      </w:r>
      <w:r w:rsidR="00590FFD" w:rsidRPr="00C45C4D">
        <w:t>’s</w:t>
      </w:r>
      <w:r>
        <w:t xml:space="preserve"> ___________________________</w:t>
      </w:r>
      <w:r w:rsidR="00590FFD" w:rsidRPr="00C45C4D">
        <w:t xml:space="preserve"> best</w:t>
      </w:r>
      <w:r>
        <w:t xml:space="preserve"> </w:t>
      </w:r>
      <w:r w:rsidR="00590FFD" w:rsidRPr="00C45C4D">
        <w:t xml:space="preserve">interest: </w:t>
      </w:r>
    </w:p>
    <w:p w:rsidR="00590FFD" w:rsidRPr="00C45C4D" w:rsidRDefault="00590FFD" w:rsidP="00B93449">
      <w:pPr>
        <w:spacing w:before="120"/>
        <w:ind w:left="504" w:hanging="504"/>
      </w:pPr>
      <w:r w:rsidRPr="00C45C4D">
        <w:tab/>
      </w:r>
      <w:r w:rsidRPr="00C45C4D">
        <w:tab/>
        <w:t xml:space="preserve"> </w:t>
      </w:r>
    </w:p>
    <w:p w:rsidR="00590FFD" w:rsidRPr="00C45C4D" w:rsidRDefault="00B93449" w:rsidP="00590FFD">
      <w:pPr>
        <w:spacing w:before="120"/>
        <w:ind w:left="504" w:hanging="504"/>
      </w:pPr>
      <w:r>
        <w:fldChar w:fldCharType="begin">
          <w:ffData>
            <w:name w:val=""/>
            <w:enabled/>
            <w:calcOnExit w:val="0"/>
            <w:checkBox>
              <w:sizeAuto/>
              <w:default w:val="0"/>
            </w:checkBox>
          </w:ffData>
        </w:fldChar>
      </w:r>
      <w:r>
        <w:instrText xml:space="preserve"> FORMCHECKBOX </w:instrText>
      </w:r>
      <w:r>
        <w:fldChar w:fldCharType="end"/>
      </w:r>
      <w:r w:rsidR="00590FFD" w:rsidRPr="00C45C4D">
        <w:tab/>
        <w:t xml:space="preserve">The following parties </w:t>
      </w:r>
      <w:r w:rsidR="00590FFD" w:rsidRPr="00C45C4D">
        <w:rPr>
          <w:b/>
        </w:rPr>
        <w:t xml:space="preserve">do not agree </w:t>
      </w:r>
      <w:r w:rsidR="00590FFD" w:rsidRPr="00525DFE">
        <w:t xml:space="preserve">that </w:t>
      </w:r>
      <w:r w:rsidR="00590FFD" w:rsidRPr="00C45C4D">
        <w:t>the proposed permanency plan</w:t>
      </w:r>
      <w:r w:rsidR="00C45C4D" w:rsidRPr="00C45C4D">
        <w:t>(s)</w:t>
      </w:r>
      <w:r w:rsidR="00590FFD" w:rsidRPr="00C45C4D">
        <w:t xml:space="preserve"> is</w:t>
      </w:r>
      <w:r w:rsidR="00C45C4D" w:rsidRPr="00C45C4D">
        <w:t>/are</w:t>
      </w:r>
      <w:r w:rsidR="00590FFD" w:rsidRPr="00C45C4D">
        <w:t xml:space="preserve"> in the </w:t>
      </w:r>
      <w:r w:rsidR="00590FFD" w:rsidRPr="00C45C4D">
        <w:tab/>
        <w:t xml:space="preserve">children’s best </w:t>
      </w:r>
      <w:r w:rsidR="00590FFD" w:rsidRPr="00C45C4D">
        <w:tab/>
        <w:t>interest:</w:t>
      </w:r>
    </w:p>
    <w:p w:rsidR="00504B9A" w:rsidRPr="00C45C4D" w:rsidRDefault="00590FFD">
      <w:pPr>
        <w:spacing w:before="120"/>
        <w:ind w:left="504" w:hanging="504"/>
      </w:pPr>
      <w:r w:rsidRPr="00C45C4D">
        <w:lastRenderedPageBreak/>
        <w:tab/>
      </w:r>
      <w:r w:rsidRPr="00C45C4D">
        <w:tab/>
      </w:r>
      <w:r w:rsidR="00504B9A" w:rsidRPr="00C45C4D">
        <w:fldChar w:fldCharType="begin">
          <w:ffData>
            <w:name w:val="Check148"/>
            <w:enabled/>
            <w:calcOnExit w:val="0"/>
            <w:checkBox>
              <w:sizeAuto/>
              <w:default w:val="0"/>
            </w:checkBox>
          </w:ffData>
        </w:fldChar>
      </w:r>
      <w:r w:rsidR="00504B9A" w:rsidRPr="00C45C4D">
        <w:instrText xml:space="preserve"> FORMCHECKBOX </w:instrText>
      </w:r>
      <w:r w:rsidR="00504B9A" w:rsidRPr="00C45C4D">
        <w:fldChar w:fldCharType="end"/>
      </w:r>
      <w:r w:rsidR="00504B9A" w:rsidRPr="00C45C4D">
        <w:tab/>
      </w:r>
      <w:r w:rsidRPr="00C45C4D">
        <w:t>_________________ because: ________________________________________.</w:t>
      </w:r>
    </w:p>
    <w:p w:rsidR="00C45C4D" w:rsidRPr="00C45C4D" w:rsidRDefault="00C45C4D" w:rsidP="00C45C4D">
      <w:pPr>
        <w:spacing w:before="120"/>
        <w:ind w:left="504" w:hanging="504"/>
      </w:pPr>
      <w:r w:rsidRPr="00C45C4D">
        <w:tab/>
      </w:r>
      <w:r w:rsidRPr="00C45C4D">
        <w:tab/>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_________________ because: ________________________________________.</w:t>
      </w:r>
    </w:p>
    <w:p w:rsidR="00590FFD" w:rsidRPr="00C45C4D" w:rsidRDefault="00590FFD">
      <w:pPr>
        <w:spacing w:before="120"/>
        <w:ind w:left="504" w:hanging="504"/>
      </w:pPr>
    </w:p>
    <w:p w:rsidR="00504B9A" w:rsidRPr="00C45C4D" w:rsidRDefault="00715875">
      <w:pPr>
        <w:spacing w:before="120"/>
        <w:ind w:left="504" w:hanging="504"/>
        <w:rPr>
          <w:b/>
        </w:rPr>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r>
      <w:r w:rsidR="00504B9A" w:rsidRPr="00C45C4D">
        <w:t xml:space="preserve">The </w:t>
      </w:r>
      <w:r w:rsidR="00E85138" w:rsidRPr="00C45C4D">
        <w:t>child</w:t>
      </w:r>
      <w:r w:rsidR="00504B9A" w:rsidRPr="00C45C4D">
        <w:t>(ren)</w:t>
      </w:r>
      <w:r w:rsidR="001C5CF3" w:rsidRPr="00C45C4D">
        <w:t>, _____________,</w:t>
      </w:r>
      <w:r w:rsidR="00504B9A" w:rsidRPr="00C45C4D">
        <w:t xml:space="preserve"> is/are returning home on today’s date;    </w:t>
      </w:r>
      <w:r w:rsidR="00504B9A" w:rsidRPr="00C45C4D">
        <w:rPr>
          <w:b/>
        </w:rPr>
        <w:t>OR</w:t>
      </w:r>
    </w:p>
    <w:p w:rsidR="001C5CF3" w:rsidRPr="00C45C4D" w:rsidRDefault="00504B9A" w:rsidP="00504B9A">
      <w:pPr>
        <w:spacing w:before="120"/>
        <w:ind w:left="504" w:hanging="504"/>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There is a substantial probability that the child(ren)</w:t>
      </w:r>
      <w:r w:rsidR="001C5CF3" w:rsidRPr="00C45C4D">
        <w:t>, ______________,</w:t>
      </w:r>
      <w:r w:rsidRPr="00C45C4D">
        <w:t xml:space="preserve"> will return home within the next</w:t>
      </w:r>
      <w:r w:rsidR="00653067">
        <w:t xml:space="preserve"> six</w:t>
      </w:r>
      <w:r w:rsidRPr="00C45C4D">
        <w:t xml:space="preserve"> months because </w:t>
      </w:r>
      <w:r w:rsidR="001C5CF3" w:rsidRPr="00C45C4D">
        <w:t>_____________________________________________</w:t>
      </w:r>
    </w:p>
    <w:p w:rsidR="00504B9A" w:rsidRPr="00C45C4D" w:rsidRDefault="00504B9A" w:rsidP="00577F3F">
      <w:pPr>
        <w:spacing w:before="120"/>
        <w:ind w:left="504"/>
      </w:pPr>
      <w:r w:rsidRPr="00C45C4D">
        <w:t>________________________________________</w:t>
      </w:r>
      <w:r w:rsidR="001C5CF3" w:rsidRPr="00C45C4D">
        <w:t>___________</w:t>
      </w:r>
      <w:r w:rsidRPr="00C45C4D">
        <w:t>________________</w:t>
      </w:r>
      <w:r w:rsidR="00577F3F">
        <w:t>______</w:t>
      </w:r>
      <w:r w:rsidRPr="00C45C4D">
        <w:t>;</w:t>
      </w:r>
    </w:p>
    <w:p w:rsidR="00504B9A" w:rsidRPr="00C45C4D" w:rsidRDefault="00504B9A" w:rsidP="00504B9A">
      <w:pPr>
        <w:spacing w:before="120"/>
        <w:ind w:left="504" w:hanging="504"/>
      </w:pPr>
      <w:r w:rsidRPr="00C45C4D">
        <w:tab/>
      </w:r>
      <w:r w:rsidRPr="00C45C4D">
        <w:rPr>
          <w:b/>
        </w:rPr>
        <w:t>AND/OR</w:t>
      </w:r>
    </w:p>
    <w:p w:rsidR="001C5CF3" w:rsidRPr="00C45C4D" w:rsidRDefault="00504B9A" w:rsidP="00504B9A">
      <w:pPr>
        <w:spacing w:before="120"/>
        <w:ind w:left="504" w:hanging="504"/>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 xml:space="preserve">There is </w:t>
      </w:r>
      <w:r w:rsidRPr="00C45C4D">
        <w:rPr>
          <w:b/>
          <w:i/>
        </w:rPr>
        <w:t>not</w:t>
      </w:r>
      <w:r w:rsidRPr="00C45C4D">
        <w:t xml:space="preserve"> a substantial probability that the child(ren)</w:t>
      </w:r>
      <w:r w:rsidR="001C5CF3" w:rsidRPr="00C45C4D">
        <w:t>, ______________,</w:t>
      </w:r>
      <w:r w:rsidRPr="00C45C4D">
        <w:t xml:space="preserve"> will return home within the next six months because </w:t>
      </w:r>
      <w:r w:rsidR="001C5CF3" w:rsidRPr="00C45C4D">
        <w:t>_____________________________________________</w:t>
      </w:r>
    </w:p>
    <w:p w:rsidR="00504B9A" w:rsidRPr="00C45C4D" w:rsidRDefault="00504B9A" w:rsidP="001C5CF3">
      <w:pPr>
        <w:spacing w:before="120"/>
        <w:ind w:left="504"/>
      </w:pPr>
      <w:r w:rsidRPr="00C45C4D">
        <w:t>________________________________________________________</w:t>
      </w:r>
      <w:r w:rsidR="001C5CF3" w:rsidRPr="00C45C4D">
        <w:t>_____________</w:t>
      </w:r>
      <w:r w:rsidRPr="00C45C4D">
        <w:t>____;</w:t>
      </w:r>
    </w:p>
    <w:p w:rsidR="001C5CF3" w:rsidRPr="00C45C4D" w:rsidRDefault="0033109D" w:rsidP="0033109D">
      <w:pPr>
        <w:spacing w:before="120"/>
        <w:ind w:left="999" w:hanging="495"/>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It is appropriate and in the best interests of the child(ren)</w:t>
      </w:r>
      <w:r w:rsidR="00B93449">
        <w:t>, ______________</w:t>
      </w:r>
      <w:r w:rsidRPr="00C45C4D">
        <w:t xml:space="preserve"> to pursue termination of parental rights at this time because </w:t>
      </w:r>
      <w:r w:rsidR="001C5CF3" w:rsidRPr="00C45C4D">
        <w:t>_____________________________</w:t>
      </w:r>
    </w:p>
    <w:p w:rsidR="0033109D" w:rsidRPr="00C45C4D" w:rsidRDefault="0033109D" w:rsidP="0033109D">
      <w:pPr>
        <w:spacing w:before="120"/>
        <w:ind w:left="999" w:hanging="495"/>
      </w:pPr>
      <w:r w:rsidRPr="00C45C4D">
        <w:t>______________________________________</w:t>
      </w:r>
      <w:r w:rsidR="001C5CF3" w:rsidRPr="00C45C4D">
        <w:t>___________________________________</w:t>
      </w:r>
      <w:r w:rsidRPr="00C45C4D">
        <w:t>;</w:t>
      </w:r>
    </w:p>
    <w:p w:rsidR="0033109D" w:rsidRPr="00C45C4D" w:rsidRDefault="0033109D" w:rsidP="0033109D">
      <w:pPr>
        <w:spacing w:before="120"/>
        <w:ind w:left="999" w:hanging="495"/>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 xml:space="preserve">There is good cause not to pursue termination </w:t>
      </w:r>
      <w:r w:rsidR="00E85138" w:rsidRPr="00C45C4D">
        <w:t>of</w:t>
      </w:r>
      <w:r w:rsidRPr="00C45C4D">
        <w:t xml:space="preserve"> parental rights at this time because:</w:t>
      </w:r>
    </w:p>
    <w:p w:rsidR="0033109D" w:rsidRPr="00C45C4D" w:rsidRDefault="0033109D" w:rsidP="0033109D">
      <w:pPr>
        <w:spacing w:before="120"/>
        <w:ind w:left="1512" w:hanging="513"/>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 xml:space="preserve">The parents have maintained regular parenting time and contact and the child would benefit from continuing this relationship; </w:t>
      </w:r>
    </w:p>
    <w:p w:rsidR="0033109D" w:rsidRPr="00C45C4D" w:rsidRDefault="0033109D" w:rsidP="0033109D">
      <w:pPr>
        <w:spacing w:before="120"/>
        <w:ind w:left="1512" w:hanging="513"/>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The child(ren) is/are 12 years or older and object</w:t>
      </w:r>
      <w:r w:rsidR="00590FFD" w:rsidRPr="00C45C4D">
        <w:t>(</w:t>
      </w:r>
      <w:r w:rsidRPr="00C45C4D">
        <w:t>s</w:t>
      </w:r>
      <w:r w:rsidR="00590FFD" w:rsidRPr="00C45C4D">
        <w:t>)</w:t>
      </w:r>
      <w:r w:rsidRPr="00C45C4D">
        <w:t xml:space="preserve"> to the termination of parental rights; </w:t>
      </w:r>
    </w:p>
    <w:p w:rsidR="0033109D" w:rsidRPr="00C45C4D" w:rsidRDefault="0033109D" w:rsidP="0033109D">
      <w:pPr>
        <w:spacing w:before="120"/>
        <w:ind w:left="1512" w:hanging="513"/>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The child(ren)’s foster parents are unwilling to adopt the child(ren) because of exceptional circumstances but are willing and capable of providing the child(ren) with a stable and permanent environment AND removal of the child(ren) would be seriously detrimental to the emotional well-being of the child(ren) because the child(ren) has/have substantial psychological ties to the foster parents;</w:t>
      </w:r>
    </w:p>
    <w:p w:rsidR="0033109D" w:rsidRPr="00C45C4D" w:rsidRDefault="0033109D" w:rsidP="0033109D">
      <w:pPr>
        <w:spacing w:before="120"/>
        <w:ind w:left="1512" w:hanging="513"/>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The criteria for termination of parental rights ha</w:t>
      </w:r>
      <w:r w:rsidR="00590FFD" w:rsidRPr="00C45C4D">
        <w:t xml:space="preserve">ve </w:t>
      </w:r>
      <w:r w:rsidRPr="00C45C4D">
        <w:t>not yet been met;</w:t>
      </w:r>
      <w:r w:rsidR="00590FFD" w:rsidRPr="00C45C4D">
        <w:t xml:space="preserve"> or</w:t>
      </w:r>
    </w:p>
    <w:p w:rsidR="0033109D" w:rsidRPr="00C45C4D" w:rsidRDefault="0033109D" w:rsidP="0033109D">
      <w:pPr>
        <w:spacing w:before="120"/>
        <w:ind w:left="1512" w:hanging="513"/>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other: ____________________________________________________________</w:t>
      </w:r>
    </w:p>
    <w:p w:rsidR="0033109D" w:rsidRPr="00C45C4D" w:rsidRDefault="00C45C4D" w:rsidP="00504B9A">
      <w:pPr>
        <w:spacing w:before="120"/>
        <w:ind w:left="504" w:hanging="504"/>
      </w:pPr>
      <w:r w:rsidRPr="00C45C4D">
        <w:fldChar w:fldCharType="begin">
          <w:ffData>
            <w:name w:val=""/>
            <w:enabled/>
            <w:calcOnExit w:val="0"/>
            <w:checkBox>
              <w:sizeAuto/>
              <w:default w:val="1"/>
            </w:checkBox>
          </w:ffData>
        </w:fldChar>
      </w:r>
      <w:r w:rsidRPr="00C45C4D">
        <w:instrText xml:space="preserve"> FORMCHECKBOX </w:instrText>
      </w:r>
      <w:r w:rsidRPr="00C45C4D">
        <w:fldChar w:fldCharType="end"/>
      </w:r>
      <w:r w:rsidR="0033109D" w:rsidRPr="00C45C4D">
        <w:tab/>
        <w:t>The permanency plan(s) adopted today, or adopted previously, with any modifications indicated in the Orders, is/are in the best interests of the child(ren).</w:t>
      </w:r>
    </w:p>
    <w:p w:rsidR="00934C2A" w:rsidRDefault="00934C2A" w:rsidP="00504B9A">
      <w:pPr>
        <w:spacing w:before="120"/>
        <w:ind w:left="504" w:hanging="504"/>
        <w:rPr>
          <w:b/>
          <w:u w:val="single"/>
        </w:rPr>
      </w:pPr>
    </w:p>
    <w:p w:rsidR="00FB2085" w:rsidRPr="00C45C4D" w:rsidRDefault="00FB2085" w:rsidP="00504B9A">
      <w:pPr>
        <w:spacing w:before="120"/>
        <w:ind w:left="504" w:hanging="504"/>
        <w:rPr>
          <w:b/>
          <w:u w:val="single"/>
        </w:rPr>
      </w:pPr>
      <w:r w:rsidRPr="00C45C4D">
        <w:rPr>
          <w:b/>
          <w:u w:val="single"/>
        </w:rPr>
        <w:t>Other Planned Permanent Living Arrangement</w:t>
      </w:r>
    </w:p>
    <w:p w:rsidR="00715875" w:rsidRPr="00C45C4D" w:rsidRDefault="0033109D" w:rsidP="00504B9A">
      <w:pPr>
        <w:spacing w:before="120"/>
        <w:ind w:left="504" w:hanging="504"/>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r>
      <w:r w:rsidR="00715875" w:rsidRPr="00C45C4D">
        <w:t>There is a compelling reason for adopting one of the permanency plans labeled “Other Planne</w:t>
      </w:r>
      <w:r w:rsidRPr="00C45C4D">
        <w:t>d Permanent Living Arrangement” as follows:  _____________________________.</w:t>
      </w:r>
    </w:p>
    <w:p w:rsidR="0033109D" w:rsidRPr="00C45C4D" w:rsidRDefault="0033109D" w:rsidP="00504B9A">
      <w:pPr>
        <w:spacing w:before="120"/>
        <w:ind w:left="504" w:hanging="504"/>
      </w:pPr>
      <w:r w:rsidRPr="00C45C4D">
        <w:tab/>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The child(ren)</w:t>
      </w:r>
      <w:r w:rsidR="001C5CF3" w:rsidRPr="00C45C4D">
        <w:t xml:space="preserve">, _______________, </w:t>
      </w:r>
      <w:r w:rsidRPr="00C45C4D">
        <w:t>is</w:t>
      </w:r>
      <w:r w:rsidR="001C5CF3" w:rsidRPr="00C45C4D">
        <w:t>/are</w:t>
      </w:r>
      <w:r w:rsidRPr="00C45C4D">
        <w:t xml:space="preserve"> 16 years of age or older </w:t>
      </w:r>
      <w:r w:rsidRPr="00577F3F">
        <w:rPr>
          <w:b/>
        </w:rPr>
        <w:t>AND</w:t>
      </w:r>
    </w:p>
    <w:p w:rsidR="001C5CF3" w:rsidRPr="00C45C4D" w:rsidRDefault="0033109D" w:rsidP="0033109D">
      <w:pPr>
        <w:spacing w:before="120"/>
        <w:ind w:left="1005" w:hanging="1005"/>
      </w:pPr>
      <w:r w:rsidRPr="00C45C4D">
        <w:tab/>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r>
      <w:r w:rsidR="00B93449">
        <w:t>Pursuant to Volume VII, t</w:t>
      </w:r>
      <w:r w:rsidRPr="00C45C4D">
        <w:t>he following exceptional circumstances AND co-</w:t>
      </w:r>
      <w:r w:rsidR="00E85138" w:rsidRPr="00C45C4D">
        <w:t>occurring</w:t>
      </w:r>
      <w:r w:rsidRPr="00C45C4D">
        <w:t xml:space="preserve"> complex conditions exist which preclude the child(ren)’s</w:t>
      </w:r>
      <w:r w:rsidR="001C5CF3" w:rsidRPr="00C45C4D">
        <w:t xml:space="preserve">, __________________, </w:t>
      </w:r>
      <w:r w:rsidRPr="00C45C4D">
        <w:t xml:space="preserve"> </w:t>
      </w:r>
      <w:r w:rsidRPr="00C45C4D">
        <w:lastRenderedPageBreak/>
        <w:t xml:space="preserve">return home, adoption legal guardianship or permanent custody: </w:t>
      </w:r>
      <w:r w:rsidR="001C5CF3" w:rsidRPr="00C45C4D">
        <w:t>________________________________________</w:t>
      </w:r>
    </w:p>
    <w:p w:rsidR="0033109D" w:rsidRPr="00C45C4D" w:rsidRDefault="001C5CF3" w:rsidP="0033109D">
      <w:pPr>
        <w:spacing w:before="120"/>
        <w:ind w:left="1005" w:hanging="1005"/>
      </w:pPr>
      <w:r w:rsidRPr="00C45C4D">
        <w:tab/>
      </w:r>
      <w:r w:rsidRPr="00C45C4D">
        <w:tab/>
        <w:t>____</w:t>
      </w:r>
      <w:r w:rsidR="0033109D" w:rsidRPr="00C45C4D">
        <w:t>______________________________</w:t>
      </w:r>
      <w:r w:rsidRPr="00C45C4D">
        <w:t xml:space="preserve">__________________________; </w:t>
      </w:r>
      <w:r w:rsidRPr="00577F3F">
        <w:rPr>
          <w:b/>
        </w:rPr>
        <w:t>A</w:t>
      </w:r>
      <w:r w:rsidR="0033109D" w:rsidRPr="00577F3F">
        <w:rPr>
          <w:b/>
        </w:rPr>
        <w:t>ND/OR</w:t>
      </w:r>
      <w:r w:rsidR="0033109D" w:rsidRPr="00C45C4D">
        <w:t xml:space="preserve"> </w:t>
      </w:r>
    </w:p>
    <w:p w:rsidR="0033109D" w:rsidRDefault="0033109D" w:rsidP="0033109D">
      <w:pPr>
        <w:spacing w:before="120"/>
        <w:ind w:left="1005" w:hanging="1005"/>
      </w:pPr>
      <w:r w:rsidRPr="00C45C4D">
        <w:tab/>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Other: _______________________________________________________________.</w:t>
      </w:r>
    </w:p>
    <w:p w:rsidR="009400F4" w:rsidRDefault="009400F4" w:rsidP="0033109D">
      <w:pPr>
        <w:spacing w:before="120"/>
        <w:ind w:left="1005" w:hanging="1005"/>
        <w:rPr>
          <w:iCs/>
          <w:color w:val="000000"/>
          <w:szCs w:val="24"/>
        </w:rPr>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tab/>
      </w:r>
      <w:r w:rsidRPr="00577F3F">
        <w:t>The child(ren) has been placed with kin (</w:t>
      </w:r>
      <w:r w:rsidRPr="00B93449">
        <w:rPr>
          <w:iCs/>
          <w:color w:val="000000"/>
          <w:sz w:val="22"/>
          <w:szCs w:val="22"/>
        </w:rPr>
        <w:t>relatives or persons ascribed by the family as having a family-like relationship, or they may be in</w:t>
      </w:r>
      <w:r w:rsidRPr="00B93449">
        <w:rPr>
          <w:iCs/>
          <w:color w:val="000000"/>
          <w:sz w:val="22"/>
          <w:szCs w:val="22"/>
        </w:rPr>
        <w:softHyphen/>
        <w:t>dividuals that have a prior significant relationship with the child or youth</w:t>
      </w:r>
      <w:r w:rsidRPr="00577F3F">
        <w:rPr>
          <w:iCs/>
          <w:color w:val="000000"/>
          <w:szCs w:val="24"/>
        </w:rPr>
        <w:t>)</w:t>
      </w:r>
      <w:r>
        <w:rPr>
          <w:iCs/>
          <w:color w:val="000000"/>
          <w:szCs w:val="24"/>
        </w:rPr>
        <w:t xml:space="preserve"> </w:t>
      </w:r>
      <w:r w:rsidRPr="00577F3F">
        <w:rPr>
          <w:b/>
          <w:iCs/>
          <w:color w:val="000000"/>
          <w:szCs w:val="24"/>
        </w:rPr>
        <w:t>OR</w:t>
      </w:r>
    </w:p>
    <w:p w:rsidR="009400F4" w:rsidRPr="009400F4" w:rsidRDefault="009400F4" w:rsidP="0033109D">
      <w:pPr>
        <w:spacing w:before="120"/>
        <w:ind w:left="1005" w:hanging="1005"/>
        <w:rPr>
          <w:szCs w:val="24"/>
        </w:rPr>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tab/>
        <w:t xml:space="preserve">The following efforts have been made to identify kin as potential placement options for the child(ren):  </w:t>
      </w:r>
      <w:r w:rsidRPr="00C45C4D">
        <w:t>___________________________________________________________.</w:t>
      </w:r>
    </w:p>
    <w:p w:rsidR="003100BF" w:rsidRDefault="003100BF" w:rsidP="002F39D2">
      <w:pPr>
        <w:spacing w:before="120"/>
        <w:ind w:left="540" w:hanging="540"/>
        <w:rPr>
          <w:b/>
          <w:u w:val="single"/>
        </w:rPr>
      </w:pPr>
    </w:p>
    <w:p w:rsidR="00FB2085" w:rsidRPr="0031172D" w:rsidRDefault="00FB2085" w:rsidP="002F39D2">
      <w:pPr>
        <w:spacing w:before="120"/>
        <w:ind w:left="540" w:hanging="540"/>
        <w:rPr>
          <w:b/>
          <w:u w:val="single"/>
        </w:rPr>
      </w:pPr>
      <w:r w:rsidRPr="0031172D">
        <w:rPr>
          <w:b/>
          <w:u w:val="single"/>
        </w:rPr>
        <w:t>Permanent Placement</w:t>
      </w:r>
    </w:p>
    <w:p w:rsidR="00CB0207" w:rsidRPr="00C45C4D" w:rsidRDefault="00CB0207" w:rsidP="002F39D2">
      <w:pPr>
        <w:spacing w:before="120"/>
        <w:ind w:left="540" w:hanging="540"/>
      </w:pPr>
      <w:r>
        <w:fldChar w:fldCharType="begin">
          <w:ffData>
            <w:name w:val="Check42"/>
            <w:enabled/>
            <w:calcOnExit w:val="0"/>
            <w:checkBox>
              <w:sizeAuto/>
              <w:default w:val="0"/>
            </w:checkBox>
          </w:ffData>
        </w:fldChar>
      </w:r>
      <w:r>
        <w:instrText xml:space="preserve"> FORMCHECKBOX </w:instrText>
      </w:r>
      <w:r>
        <w:fldChar w:fldCharType="end"/>
      </w:r>
      <w:r>
        <w:tab/>
        <w:t>The child(ren)</w:t>
      </w:r>
      <w:r w:rsidR="00AE045F">
        <w:t xml:space="preserve">, </w:t>
      </w:r>
      <w:r w:rsidR="00AE045F" w:rsidRPr="00C45C4D">
        <w:t>_____________,</w:t>
      </w:r>
      <w:r w:rsidRPr="00C45C4D">
        <w:t xml:space="preserve"> </w:t>
      </w:r>
      <w:r w:rsidR="00590FFD" w:rsidRPr="00C45C4D">
        <w:t>has/</w:t>
      </w:r>
      <w:r w:rsidRPr="00C45C4D">
        <w:t xml:space="preserve">have not been placed out of the home for more than 12 months; </w:t>
      </w:r>
      <w:r w:rsidRPr="00577F3F">
        <w:rPr>
          <w:b/>
        </w:rPr>
        <w:t>OR</w:t>
      </w:r>
    </w:p>
    <w:p w:rsidR="002F39D2" w:rsidRPr="00C45C4D" w:rsidRDefault="0033109D" w:rsidP="002F39D2">
      <w:pPr>
        <w:spacing w:before="120"/>
        <w:ind w:left="540" w:hanging="540"/>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The child(ren)</w:t>
      </w:r>
      <w:r w:rsidR="00AE045F" w:rsidRPr="00C45C4D">
        <w:t>, _____________,</w:t>
      </w:r>
      <w:r w:rsidRPr="00C45C4D">
        <w:t xml:space="preserve"> </w:t>
      </w:r>
      <w:r w:rsidR="00590FFD" w:rsidRPr="00C45C4D">
        <w:t>has/</w:t>
      </w:r>
      <w:r w:rsidR="002F39D2" w:rsidRPr="00C45C4D">
        <w:t>h</w:t>
      </w:r>
      <w:r w:rsidRPr="00C45C4D">
        <w:t>ave been placed out of the home for more than 12 months</w:t>
      </w:r>
      <w:r w:rsidR="002F39D2" w:rsidRPr="00C45C4D">
        <w:t xml:space="preserve"> and is/are not in a permanent placement.</w:t>
      </w:r>
    </w:p>
    <w:p w:rsidR="002F39D2" w:rsidRPr="00C45C4D" w:rsidRDefault="002F39D2" w:rsidP="002F39D2">
      <w:pPr>
        <w:spacing w:before="120"/>
        <w:ind w:left="1008" w:hanging="498"/>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 xml:space="preserve">The caseworker </w:t>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 xml:space="preserve"> has </w:t>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 xml:space="preserve"> has not provided a report specifying which services are being</w:t>
      </w:r>
      <w:r w:rsidR="00B93449">
        <w:t xml:space="preserve"> provided</w:t>
      </w:r>
      <w:r w:rsidRPr="00C45C4D">
        <w:t xml:space="preserve"> in order to remedy the </w:t>
      </w:r>
      <w:r w:rsidR="00B93449">
        <w:t>current issues</w:t>
      </w:r>
      <w:r w:rsidRPr="00C45C4D">
        <w:t>.</w:t>
      </w:r>
    </w:p>
    <w:p w:rsidR="00DF1127" w:rsidRPr="00C45C4D" w:rsidRDefault="002F39D2" w:rsidP="00DF1127">
      <w:pPr>
        <w:spacing w:before="120"/>
        <w:ind w:left="1008" w:hanging="498"/>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 xml:space="preserve">The GAL </w:t>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 xml:space="preserve"> has </w:t>
      </w: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 xml:space="preserve"> has not provided a report specifying which services are being given the child(ren) in order to remedy the</w:t>
      </w:r>
      <w:r w:rsidR="00B93449">
        <w:t xml:space="preserve"> current issues</w:t>
      </w:r>
      <w:r w:rsidRPr="00C45C4D">
        <w:t>.</w:t>
      </w:r>
    </w:p>
    <w:p w:rsidR="002F39D2" w:rsidRPr="00C45C4D" w:rsidRDefault="002F39D2" w:rsidP="002F39D2">
      <w:pPr>
        <w:spacing w:before="120"/>
        <w:ind w:left="1008" w:hanging="498"/>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ab/>
        <w:t>The Court, by clear and convincing evidence, finds:</w:t>
      </w:r>
    </w:p>
    <w:p w:rsidR="002F39D2" w:rsidRPr="00577F3F" w:rsidRDefault="002F39D2" w:rsidP="002F39D2">
      <w:pPr>
        <w:spacing w:before="120"/>
        <w:ind w:left="1008"/>
        <w:rPr>
          <w:b/>
        </w:rPr>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 xml:space="preserve"> reasonable efforts have been made to find the child</w:t>
      </w:r>
      <w:r w:rsidR="00AE045F" w:rsidRPr="00C45C4D">
        <w:t>(ren)</w:t>
      </w:r>
      <w:r w:rsidRPr="00C45C4D">
        <w:t xml:space="preserve"> an ap</w:t>
      </w:r>
      <w:r w:rsidR="00653067">
        <w:t>propriate permanent         placement</w:t>
      </w:r>
      <w:r w:rsidRPr="00C45C4D">
        <w:t xml:space="preserve">; </w:t>
      </w:r>
      <w:r w:rsidRPr="00577F3F">
        <w:rPr>
          <w:b/>
        </w:rPr>
        <w:t>AND</w:t>
      </w:r>
    </w:p>
    <w:p w:rsidR="002F39D2" w:rsidRPr="00C45C4D" w:rsidRDefault="002F39D2" w:rsidP="00653067">
      <w:pPr>
        <w:spacing w:before="120"/>
        <w:ind w:left="1008"/>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Pr="00C45C4D">
        <w:t xml:space="preserve"> an appropriate permane</w:t>
      </w:r>
      <w:r w:rsidR="00653067">
        <w:t>nt placement</w:t>
      </w:r>
      <w:r w:rsidRPr="00C45C4D">
        <w:t xml:space="preserve"> is not currently available </w:t>
      </w:r>
      <w:r w:rsidR="00AE045F" w:rsidRPr="00C45C4D">
        <w:t>for ___________;</w:t>
      </w:r>
      <w:r w:rsidR="00577F3F">
        <w:t xml:space="preserve"> </w:t>
      </w:r>
      <w:r w:rsidR="00653067">
        <w:t xml:space="preserve">          </w:t>
      </w:r>
      <w:r w:rsidRPr="00577F3F">
        <w:rPr>
          <w:b/>
        </w:rPr>
        <w:t>OR</w:t>
      </w:r>
      <w:r w:rsidRPr="00C45C4D">
        <w:t xml:space="preserve"> </w:t>
      </w:r>
    </w:p>
    <w:p w:rsidR="002F39D2" w:rsidRPr="00C45C4D" w:rsidRDefault="002F39D2" w:rsidP="002F39D2">
      <w:pPr>
        <w:spacing w:before="120"/>
        <w:ind w:left="1008"/>
      </w:pPr>
      <w:r w:rsidRPr="00C45C4D">
        <w:fldChar w:fldCharType="begin">
          <w:ffData>
            <w:name w:val="Check148"/>
            <w:enabled/>
            <w:calcOnExit w:val="0"/>
            <w:checkBox>
              <w:sizeAuto/>
              <w:default w:val="0"/>
            </w:checkBox>
          </w:ffData>
        </w:fldChar>
      </w:r>
      <w:r w:rsidRPr="00C45C4D">
        <w:instrText xml:space="preserve"> FORMCHECKBOX </w:instrText>
      </w:r>
      <w:r w:rsidRPr="00C45C4D">
        <w:fldChar w:fldCharType="end"/>
      </w:r>
      <w:r w:rsidR="00590FFD" w:rsidRPr="00C45C4D">
        <w:t xml:space="preserve"> </w:t>
      </w:r>
      <w:r w:rsidRPr="00C45C4D">
        <w:t>the child</w:t>
      </w:r>
      <w:r w:rsidR="00AE045F" w:rsidRPr="00C45C4D">
        <w:t>(ren)</w:t>
      </w:r>
      <w:r w:rsidRPr="00C45C4D">
        <w:t>’s</w:t>
      </w:r>
      <w:r w:rsidR="00AE045F" w:rsidRPr="00C45C4D">
        <w:t>, ___________,</w:t>
      </w:r>
      <w:r w:rsidRPr="00C45C4D">
        <w:t xml:space="preserve"> mental or physical needs or conditions deem it improbable that such child</w:t>
      </w:r>
      <w:r w:rsidR="00AE045F" w:rsidRPr="00C45C4D">
        <w:t>(ren)</w:t>
      </w:r>
      <w:r w:rsidRPr="00C45C4D">
        <w:t xml:space="preserve"> would have a successful permanent placement.</w:t>
      </w:r>
    </w:p>
    <w:p w:rsidR="002F39D2" w:rsidRPr="0033109D" w:rsidRDefault="002F39D2" w:rsidP="002F39D2">
      <w:pPr>
        <w:spacing w:before="120"/>
        <w:ind w:left="1008" w:hanging="498"/>
      </w:pPr>
      <w:r w:rsidRPr="00C45C4D">
        <w:fldChar w:fldCharType="begin">
          <w:ffData>
            <w:name w:val=""/>
            <w:enabled/>
            <w:calcOnExit w:val="0"/>
            <w:checkBox>
              <w:sizeAuto/>
              <w:default w:val="0"/>
            </w:checkBox>
          </w:ffData>
        </w:fldChar>
      </w:r>
      <w:r w:rsidRPr="00C45C4D">
        <w:instrText xml:space="preserve"> FORMCHECKBOX </w:instrText>
      </w:r>
      <w:r w:rsidRPr="00C45C4D">
        <w:fldChar w:fldCharType="end"/>
      </w:r>
      <w:r w:rsidRPr="00C45C4D">
        <w:tab/>
        <w:t xml:space="preserve">The </w:t>
      </w:r>
      <w:r w:rsidR="005A5C75">
        <w:t>Court</w:t>
      </w:r>
      <w:r w:rsidRPr="00C45C4D">
        <w:t xml:space="preserve"> is unable to find, by clear and convincing ev</w:t>
      </w:r>
      <w:bookmarkStart w:id="6" w:name="_GoBack"/>
      <w:bookmarkEnd w:id="6"/>
      <w:r w:rsidRPr="00C45C4D">
        <w:t>idence, that reasonable</w:t>
      </w:r>
      <w:r w:rsidR="00B93449">
        <w:t>/active</w:t>
      </w:r>
      <w:r w:rsidRPr="00C45C4D">
        <w:t xml:space="preserve"> efforts have been made to find the child</w:t>
      </w:r>
      <w:r w:rsidR="00B93449">
        <w:t>(ren)</w:t>
      </w:r>
      <w:r w:rsidR="00AE045F" w:rsidRPr="00C45C4D">
        <w:t>, ______________,</w:t>
      </w:r>
      <w:r w:rsidRPr="00C45C4D">
        <w:t xml:space="preserve"> an appropriate</w:t>
      </w:r>
      <w:r w:rsidR="00653067">
        <w:t xml:space="preserve"> permanent placement</w:t>
      </w:r>
      <w:r>
        <w:t xml:space="preserve"> and an appropri</w:t>
      </w:r>
      <w:r w:rsidR="00653067">
        <w:t>ate placement</w:t>
      </w:r>
      <w:r>
        <w:t xml:space="preserve"> is not currently available </w:t>
      </w:r>
      <w:r w:rsidRPr="00AE045F">
        <w:rPr>
          <w:b/>
        </w:rPr>
        <w:t>or</w:t>
      </w:r>
      <w:r>
        <w:t xml:space="preserve"> the child’s mental or physical needs or conditions deem it improbable that such child would have a successful permanent placement</w:t>
      </w:r>
      <w:r w:rsidR="00414A25">
        <w:t xml:space="preserve"> for the following reasons:</w:t>
      </w:r>
      <w:r w:rsidR="00653067">
        <w:t xml:space="preserve">  </w:t>
      </w:r>
      <w:r w:rsidR="00653067">
        <w:rPr>
          <w:b/>
          <w:i/>
          <w:u w:val="single"/>
        </w:rPr>
        <w:t>(DELETE IF NOT CHECKED PRIOR TO SENDING OUT)</w:t>
      </w:r>
      <w:r w:rsidR="00414A25">
        <w:t xml:space="preserve">  </w:t>
      </w:r>
      <w:r w:rsidR="00AE045F">
        <w:t>_____________________________</w:t>
      </w:r>
      <w:r w:rsidR="00414A25">
        <w:t>______________________________________.</w:t>
      </w:r>
    </w:p>
    <w:p w:rsidR="000C7F9B" w:rsidRDefault="00B20899" w:rsidP="000C7F9B">
      <w:pPr>
        <w:spacing w:before="240"/>
        <w:ind w:left="504" w:hanging="504"/>
        <w:jc w:val="center"/>
        <w:rPr>
          <w:b/>
        </w:rPr>
      </w:pPr>
      <w:r>
        <w:rPr>
          <w:rFonts w:ascii="Times" w:hAnsi="Times" w:cs="Times"/>
          <w:b/>
          <w:sz w:val="28"/>
        </w:rPr>
        <w:br w:type="page"/>
      </w:r>
      <w:r w:rsidR="000C7F9B">
        <w:rPr>
          <w:b/>
        </w:rPr>
        <w:lastRenderedPageBreak/>
        <w:t>REASONABLE EFFORTS</w:t>
      </w:r>
    </w:p>
    <w:p w:rsidR="000C7F9B" w:rsidRDefault="000C7F9B" w:rsidP="000C7F9B">
      <w:pPr>
        <w:spacing w:before="120"/>
        <w:ind w:left="504" w:hanging="504"/>
      </w:pPr>
      <w:r>
        <w:fldChar w:fldCharType="begin">
          <w:ffData>
            <w:name w:val=""/>
            <w:enabled/>
            <w:calcOnExit w:val="0"/>
            <w:checkBox>
              <w:sizeAuto/>
              <w:default w:val="1"/>
            </w:checkBox>
          </w:ffData>
        </w:fldChar>
      </w:r>
      <w:r>
        <w:instrText xml:space="preserve"> FORMCHECKBOX </w:instrText>
      </w:r>
      <w:r>
        <w:fldChar w:fldCharType="end"/>
      </w:r>
      <w:r>
        <w:tab/>
        <w:t xml:space="preserve">Petitioner has made   </w:t>
      </w:r>
      <w:bookmarkStart w:id="7" w:name="Check69"/>
      <w:r>
        <w:fldChar w:fldCharType="begin">
          <w:ffData>
            <w:name w:val="Check69"/>
            <w:enabled/>
            <w:calcOnExit w:val="0"/>
            <w:checkBox>
              <w:sizeAuto/>
              <w:default w:val="1"/>
            </w:checkBox>
          </w:ffData>
        </w:fldChar>
      </w:r>
      <w:r>
        <w:instrText xml:space="preserve"> FORMCHECKBOX </w:instrText>
      </w:r>
      <w:r>
        <w:fldChar w:fldCharType="end"/>
      </w:r>
      <w:bookmarkEnd w:id="7"/>
      <w:r>
        <w:t xml:space="preserve"> </w:t>
      </w:r>
      <w:r>
        <w:rPr>
          <w:b/>
        </w:rPr>
        <w:t>reasonable</w:t>
      </w:r>
      <w:r>
        <w:t xml:space="preserve">   </w:t>
      </w:r>
      <w:bookmarkStart w:id="8" w:name="Check70"/>
      <w:r>
        <w:fldChar w:fldCharType="begin">
          <w:ffData>
            <w:name w:val="Check70"/>
            <w:enabled/>
            <w:calcOnExit w:val="0"/>
            <w:checkBox>
              <w:sizeAuto/>
              <w:default w:val="0"/>
            </w:checkBox>
          </w:ffData>
        </w:fldChar>
      </w:r>
      <w:r>
        <w:instrText xml:space="preserve"> FORMCHECKBOX </w:instrText>
      </w:r>
      <w:r>
        <w:fldChar w:fldCharType="end"/>
      </w:r>
      <w:bookmarkEnd w:id="8"/>
      <w:r>
        <w:t xml:space="preserve"> </w:t>
      </w:r>
      <w:r>
        <w:rPr>
          <w:b/>
        </w:rPr>
        <w:t>active</w:t>
      </w:r>
      <w:r>
        <w:t xml:space="preserve"> efforts and provided adequate services to </w:t>
      </w:r>
    </w:p>
    <w:p w:rsidR="000C7F9B" w:rsidRDefault="000C7F9B" w:rsidP="000C7F9B">
      <w:pPr>
        <w:spacing w:before="120"/>
        <w:ind w:left="504"/>
      </w:pPr>
      <w:r>
        <w:fldChar w:fldCharType="begin">
          <w:ffData>
            <w:name w:val=""/>
            <w:enabled/>
            <w:calcOnExit w:val="0"/>
            <w:checkBox>
              <w:sizeAuto/>
              <w:default w:val="1"/>
            </w:checkBox>
          </w:ffData>
        </w:fldChar>
      </w:r>
      <w:r>
        <w:instrText xml:space="preserve"> FORMCHECKBOX </w:instrText>
      </w:r>
      <w:r>
        <w:fldChar w:fldCharType="end"/>
      </w:r>
      <w:r>
        <w:t xml:space="preserve"> reunite the child with a parent or custodian;</w:t>
      </w:r>
    </w:p>
    <w:p w:rsidR="000C7F9B" w:rsidRDefault="000C7F9B" w:rsidP="000C7F9B">
      <w:pPr>
        <w:spacing w:before="120"/>
        <w:ind w:left="504"/>
      </w:pPr>
      <w:r>
        <w:fldChar w:fldCharType="begin">
          <w:ffData>
            <w:name w:val="Check71"/>
            <w:enabled/>
            <w:calcOnExit w:val="0"/>
            <w:checkBox>
              <w:sizeAuto/>
              <w:default w:val="0"/>
            </w:checkBox>
          </w:ffData>
        </w:fldChar>
      </w:r>
      <w:r>
        <w:instrText xml:space="preserve"> FORMCHECKBOX </w:instrText>
      </w:r>
      <w:r>
        <w:fldChar w:fldCharType="end"/>
      </w:r>
      <w:r>
        <w:t xml:space="preserve"> maintain the child with a parent or custodian in the home;</w:t>
      </w:r>
    </w:p>
    <w:bookmarkStart w:id="9" w:name="Check71"/>
    <w:p w:rsidR="000C7F9B" w:rsidRDefault="000C7F9B" w:rsidP="000C7F9B">
      <w:pPr>
        <w:spacing w:before="120"/>
        <w:ind w:left="504"/>
      </w:pPr>
      <w:r>
        <w:fldChar w:fldCharType="begin">
          <w:ffData>
            <w:name w:val="Check71"/>
            <w:enabled/>
            <w:calcOnExit w:val="0"/>
            <w:checkBox>
              <w:sizeAuto/>
              <w:default w:val="0"/>
            </w:checkBox>
          </w:ffData>
        </w:fldChar>
      </w:r>
      <w:r>
        <w:instrText xml:space="preserve"> FORMCHECKBOX </w:instrText>
      </w:r>
      <w:r>
        <w:fldChar w:fldCharType="end"/>
      </w:r>
      <w:bookmarkEnd w:id="9"/>
      <w:r>
        <w:t xml:space="preserve"> finalize the permanency plans for the child. </w:t>
      </w:r>
    </w:p>
    <w:p w:rsidR="000C7F9B" w:rsidRDefault="000C7F9B" w:rsidP="000C7F9B">
      <w:pPr>
        <w:spacing w:before="240"/>
        <w:ind w:left="504" w:hanging="504"/>
        <w:jc w:val="center"/>
        <w:rPr>
          <w:b/>
        </w:rPr>
      </w:pPr>
      <w:r>
        <w:rPr>
          <w:b/>
        </w:rPr>
        <w:t>CUSTODY &amp; PROCEDURAL SAFEGUARDS</w:t>
      </w:r>
    </w:p>
    <w:bookmarkStart w:id="10" w:name="Check28"/>
    <w:p w:rsidR="000C7F9B" w:rsidRDefault="000C7F9B" w:rsidP="000C7F9B">
      <w:pPr>
        <w:spacing w:before="240"/>
        <w:ind w:left="504" w:hanging="504"/>
      </w:pPr>
      <w:r>
        <w:fldChar w:fldCharType="begin">
          <w:ffData>
            <w:name w:val=""/>
            <w:enabled/>
            <w:calcOnExit w:val="0"/>
            <w:checkBox>
              <w:sizeAuto/>
              <w:default w:val="1"/>
            </w:checkBox>
          </w:ffData>
        </w:fldChar>
      </w:r>
      <w:r>
        <w:instrText xml:space="preserve"> FORMCHECKBOX </w:instrText>
      </w:r>
      <w:r>
        <w:fldChar w:fldCharType="end"/>
      </w:r>
      <w:r>
        <w:tab/>
        <w:t>It would be contrary to the best interest of the child to return him at this time.  Continued out of home placement is necessary and in his best interest.  The current placement arrange-ment is the least restrictive setting which most appropriately meets his needs and is closest to the home.</w:t>
      </w:r>
    </w:p>
    <w:bookmarkStart w:id="11" w:name="Check15"/>
    <w:p w:rsidR="000C7F9B" w:rsidRDefault="000C7F9B" w:rsidP="000C7F9B">
      <w:pPr>
        <w:spacing w:before="240"/>
        <w:ind w:left="504" w:hanging="504"/>
      </w:pPr>
      <w:r>
        <w:fldChar w:fldCharType="begin">
          <w:ffData>
            <w:name w:val="Check15"/>
            <w:enabled/>
            <w:calcOnExit w:val="0"/>
            <w:checkBox>
              <w:sizeAuto/>
              <w:default w:val="1"/>
            </w:checkBox>
          </w:ffData>
        </w:fldChar>
      </w:r>
      <w:r>
        <w:instrText xml:space="preserve"> FORMCHECKBOX </w:instrText>
      </w:r>
      <w:r>
        <w:fldChar w:fldCharType="end"/>
      </w:r>
      <w:bookmarkEnd w:id="11"/>
      <w:r>
        <w:t xml:space="preserve"> </w:t>
      </w:r>
      <w:r>
        <w:tab/>
        <w:t>The custodial arrangements ordered or continued today are in the best interest of the child and the community.</w:t>
      </w:r>
    </w:p>
    <w:p w:rsidR="000C7F9B" w:rsidRDefault="000C7F9B" w:rsidP="000C7F9B">
      <w:pPr>
        <w:spacing w:before="240"/>
        <w:ind w:left="504" w:hanging="504"/>
      </w:pPr>
      <w:r>
        <w:fldChar w:fldCharType="begin">
          <w:ffData>
            <w:name w:val="Check28"/>
            <w:enabled/>
            <w:calcOnExit w:val="0"/>
            <w:checkBox>
              <w:sizeAuto/>
              <w:default w:val="1"/>
            </w:checkBox>
          </w:ffData>
        </w:fldChar>
      </w:r>
      <w:r>
        <w:instrText xml:space="preserve"> FORMCHECKBOX </w:instrText>
      </w:r>
      <w:r>
        <w:fldChar w:fldCharType="end"/>
      </w:r>
      <w:bookmarkEnd w:id="10"/>
      <w:r>
        <w:tab/>
        <w:t>Procedural safeguards with respect to parental rights have been observed in connection with any continued out of home placement(s), and determinations affecting visitation.</w:t>
      </w:r>
    </w:p>
    <w:p w:rsidR="000C7F9B" w:rsidRDefault="000C7F9B" w:rsidP="000C7F9B">
      <w:pPr>
        <w:spacing w:before="240"/>
        <w:ind w:left="504" w:hanging="504"/>
        <w:jc w:val="center"/>
        <w:rPr>
          <w:b/>
        </w:rPr>
      </w:pPr>
      <w:r>
        <w:rPr>
          <w:b/>
        </w:rPr>
        <w:t>ADDITIONAL FINDINGS</w:t>
      </w:r>
    </w:p>
    <w:bookmarkStart w:id="12" w:name="Check29"/>
    <w:p w:rsidR="000C7F9B" w:rsidRDefault="000C7F9B" w:rsidP="000C7F9B">
      <w:pPr>
        <w:spacing w:before="180"/>
        <w:ind w:left="504" w:hanging="504"/>
      </w:pPr>
      <w:r>
        <w:fldChar w:fldCharType="begin">
          <w:ffData>
            <w:name w:val="Check29"/>
            <w:enabled/>
            <w:calcOnExit w:val="0"/>
            <w:checkBox>
              <w:sizeAuto/>
              <w:default w:val="0"/>
            </w:checkBox>
          </w:ffData>
        </w:fldChar>
      </w:r>
      <w:r>
        <w:instrText xml:space="preserve"> FORMCHECKBOX </w:instrText>
      </w:r>
      <w:r>
        <w:fldChar w:fldCharType="end"/>
      </w:r>
      <w:bookmarkEnd w:id="12"/>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7F9B" w:rsidRDefault="000C7F9B" w:rsidP="000C7F9B">
      <w:pPr>
        <w:spacing w:before="120"/>
        <w:ind w:left="504" w:hanging="504"/>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7F9B" w:rsidRDefault="000C7F9B" w:rsidP="000C7F9B">
      <w:pPr>
        <w:spacing w:before="120"/>
        <w:ind w:left="504" w:hanging="504"/>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7F9B" w:rsidRDefault="000C7F9B" w:rsidP="000C7F9B">
      <w:pPr>
        <w:spacing w:before="120"/>
        <w:ind w:left="504" w:hanging="504"/>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240"/>
        <w:ind w:left="504" w:hanging="504"/>
        <w:rPr>
          <w:rFonts w:ascii="Times" w:hAnsi="Times" w:cs="Times"/>
          <w:b/>
          <w:sz w:val="28"/>
        </w:rPr>
      </w:pPr>
      <w:r>
        <w:rPr>
          <w:rFonts w:ascii="Times" w:hAnsi="Times" w:cs="Times"/>
          <w:b/>
          <w:sz w:val="28"/>
        </w:rPr>
        <w:t>THE COURT ORDERS:</w:t>
      </w:r>
    </w:p>
    <w:p w:rsidR="00934C2A" w:rsidRDefault="00934C2A" w:rsidP="00934C2A">
      <w:pPr>
        <w:spacing w:before="240"/>
        <w:ind w:left="504" w:hanging="504"/>
        <w:jc w:val="center"/>
        <w:rPr>
          <w:b/>
        </w:rPr>
      </w:pPr>
      <w:r>
        <w:rPr>
          <w:b/>
        </w:rPr>
        <w:t>TREATMENT PLANS</w:t>
      </w:r>
    </w:p>
    <w:p w:rsidR="00934C2A" w:rsidRDefault="00934C2A" w:rsidP="00934C2A">
      <w:pPr>
        <w:spacing w:before="120"/>
        <w:ind w:left="504" w:hanging="504"/>
      </w:pPr>
      <w:r>
        <w:fldChar w:fldCharType="begin">
          <w:ffData>
            <w:name w:val="Check33"/>
            <w:enabled/>
            <w:calcOnExit w:val="0"/>
            <w:checkBox>
              <w:sizeAuto/>
              <w:default w:val="0"/>
            </w:checkBox>
          </w:ffData>
        </w:fldChar>
      </w:r>
      <w:r>
        <w:instrText xml:space="preserve"> FORMCHECKBOX </w:instrText>
      </w:r>
      <w:r>
        <w:fldChar w:fldCharType="end"/>
      </w:r>
      <w:r>
        <w:tab/>
        <w:t>The treatment plans previously ordered are continued, with the following modifications:</w:t>
      </w:r>
    </w:p>
    <w:p w:rsidR="00934C2A" w:rsidRDefault="00934C2A" w:rsidP="00934C2A">
      <w:pPr>
        <w:spacing w:before="120"/>
        <w:ind w:left="504" w:hanging="504"/>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120"/>
        <w:ind w:left="504" w:hanging="504"/>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240"/>
        <w:ind w:left="504" w:hanging="504"/>
        <w:jc w:val="center"/>
        <w:rPr>
          <w:b/>
        </w:rPr>
      </w:pPr>
      <w:r>
        <w:rPr>
          <w:b/>
        </w:rPr>
        <w:t>CUSTODY &amp; PLACEMENT</w:t>
      </w:r>
    </w:p>
    <w:bookmarkStart w:id="13" w:name="Check34"/>
    <w:p w:rsidR="00934C2A" w:rsidRDefault="00934C2A" w:rsidP="00934C2A">
      <w:pPr>
        <w:spacing w:before="120"/>
        <w:ind w:left="504" w:hanging="504"/>
      </w:pPr>
      <w:r>
        <w:fldChar w:fldCharType="begin">
          <w:ffData>
            <w:name w:val="Check34"/>
            <w:enabled/>
            <w:calcOnExit w:val="0"/>
            <w:checkBox>
              <w:sizeAuto/>
              <w:default w:val="1"/>
            </w:checkBox>
          </w:ffData>
        </w:fldChar>
      </w:r>
      <w:r>
        <w:instrText xml:space="preserve"> FORMCHECKBOX </w:instrText>
      </w:r>
      <w:r>
        <w:fldChar w:fldCharType="end"/>
      </w:r>
      <w:bookmarkEnd w:id="13"/>
      <w:r>
        <w:tab/>
        <w:t xml:space="preserve">The existing temporary custody orders remain in effect, </w:t>
      </w:r>
      <w:r>
        <w:rPr>
          <w:b/>
        </w:rPr>
        <w:t>UNLESS</w:t>
      </w:r>
      <w:r>
        <w:t xml:space="preserve"> indicated otherwise here:</w:t>
      </w:r>
    </w:p>
    <w:p w:rsidR="00934C2A" w:rsidRDefault="00934C2A" w:rsidP="00934C2A">
      <w:pPr>
        <w:spacing w:before="240"/>
        <w:ind w:left="1008" w:hanging="504"/>
      </w:pPr>
      <w:r>
        <w:fldChar w:fldCharType="begin">
          <w:ffData>
            <w:name w:val="Check34"/>
            <w:enabled/>
            <w:calcOnExit w:val="0"/>
            <w:checkBox>
              <w:sizeAuto/>
              <w:default w:val="0"/>
            </w:checkBox>
          </w:ffData>
        </w:fldChar>
      </w:r>
      <w:r>
        <w:instrText xml:space="preserve"> FORMCHECKBOX </w:instrText>
      </w:r>
      <w:r>
        <w:fldChar w:fldCharType="end"/>
      </w:r>
      <w:r>
        <w:tab/>
        <w:t>Temporary legal custody of the child is vested with the Petitioner, for placement as deemed appropriate.</w:t>
      </w:r>
    </w:p>
    <w:p w:rsidR="00934C2A" w:rsidRDefault="00934C2A" w:rsidP="00934C2A">
      <w:pPr>
        <w:spacing w:before="240"/>
        <w:ind w:left="1008" w:hanging="504"/>
      </w:pPr>
      <w:r>
        <w:fldChar w:fldCharType="begin">
          <w:ffData>
            <w:name w:val="Check34"/>
            <w:enabled/>
            <w:calcOnExit w:val="0"/>
            <w:checkBox>
              <w:sizeAuto/>
              <w:default w:val="0"/>
            </w:checkBox>
          </w:ffData>
        </w:fldChar>
      </w:r>
      <w:r>
        <w:instrText xml:space="preserve"> FORMCHECKBOX </w:instrText>
      </w:r>
      <w:r>
        <w:fldChar w:fldCharType="end"/>
      </w:r>
      <w:r>
        <w:tab/>
        <w:t xml:space="preserve">Temporary legal custody of the child is vested with </w:t>
      </w:r>
      <w:r>
        <w:rPr>
          <w:u w:val="single"/>
        </w:rPr>
        <w:tab/>
      </w:r>
      <w:r>
        <w:rPr>
          <w:u w:val="single"/>
        </w:rPr>
        <w:tab/>
      </w:r>
      <w:r>
        <w:rPr>
          <w:u w:val="single"/>
        </w:rPr>
        <w:tab/>
      </w:r>
      <w:r>
        <w:rPr>
          <w:u w:val="single"/>
        </w:rPr>
        <w:tab/>
      </w:r>
      <w:r>
        <w:rPr>
          <w:u w:val="single"/>
        </w:rPr>
        <w:tab/>
      </w:r>
      <w:r>
        <w:rPr>
          <w:u w:val="single"/>
        </w:rPr>
        <w:tab/>
      </w:r>
      <w:r>
        <w:rPr>
          <w:u w:val="single"/>
        </w:rPr>
        <w:tab/>
      </w:r>
      <w:r>
        <w:t>.</w:t>
      </w:r>
    </w:p>
    <w:bookmarkStart w:id="14" w:name="Check140"/>
    <w:p w:rsidR="00934C2A" w:rsidRDefault="00934C2A" w:rsidP="00934C2A">
      <w:pPr>
        <w:spacing w:before="240"/>
        <w:ind w:left="1008" w:hanging="504"/>
      </w:pPr>
      <w:r>
        <w:lastRenderedPageBreak/>
        <w:fldChar w:fldCharType="begin">
          <w:ffData>
            <w:name w:val="Check140"/>
            <w:enabled/>
            <w:calcOnExit w:val="0"/>
            <w:checkBox>
              <w:sizeAuto/>
              <w:default w:val="0"/>
            </w:checkBox>
          </w:ffData>
        </w:fldChar>
      </w:r>
      <w:r>
        <w:instrText xml:space="preserve"> FORMCHECKBOX </w:instrText>
      </w:r>
      <w:r>
        <w:fldChar w:fldCharType="end"/>
      </w:r>
      <w:bookmarkEnd w:id="14"/>
      <w:r>
        <w:tab/>
        <w:t xml:space="preserve">The child can be returned to </w:t>
      </w:r>
      <w:r>
        <w:rPr>
          <w:u w:val="single"/>
        </w:rPr>
        <w:tab/>
      </w:r>
      <w:r>
        <w:rPr>
          <w:u w:val="single"/>
        </w:rPr>
        <w:tab/>
      </w:r>
      <w:r>
        <w:rPr>
          <w:u w:val="single"/>
        </w:rPr>
        <w:tab/>
      </w:r>
      <w:r>
        <w:rPr>
          <w:u w:val="single"/>
        </w:rPr>
        <w:tab/>
      </w:r>
      <w:r>
        <w:rPr>
          <w:u w:val="single"/>
        </w:rPr>
        <w:tab/>
      </w:r>
      <w:r>
        <w:rPr>
          <w:u w:val="single"/>
        </w:rPr>
        <w:tab/>
      </w:r>
      <w:r>
        <w:t xml:space="preserve"> on the agreement of the GAL [and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934C2A" w:rsidRDefault="00934C2A" w:rsidP="00934C2A">
      <w:pPr>
        <w:spacing w:before="240"/>
        <w:ind w:left="1008" w:hanging="504"/>
        <w:rPr>
          <w:u w:val="single"/>
        </w:rPr>
      </w:pPr>
      <w:r>
        <w:fldChar w:fldCharType="begin">
          <w:ffData>
            <w:name w:val="Check140"/>
            <w:enabled/>
            <w:calcOnExit w:val="0"/>
            <w:checkBox>
              <w:sizeAuto/>
              <w:default w:val="0"/>
            </w:checkBox>
          </w:ffData>
        </w:fldChar>
      </w:r>
      <w:r>
        <w:instrText xml:space="preserve"> FORMCHECKBOX </w:instrText>
      </w:r>
      <w:r>
        <w:fldChar w:fldCharType="end"/>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120"/>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bookmarkStart w:id="15" w:name="Check105"/>
    <w:p w:rsidR="00934C2A" w:rsidRDefault="00934C2A" w:rsidP="00934C2A">
      <w:pPr>
        <w:spacing w:before="240"/>
        <w:ind w:left="504" w:hanging="504"/>
      </w:pPr>
      <w:r>
        <w:fldChar w:fldCharType="begin">
          <w:ffData>
            <w:name w:val="Check105"/>
            <w:enabled/>
            <w:calcOnExit w:val="0"/>
            <w:checkBox>
              <w:sizeAuto/>
              <w:default w:val="1"/>
            </w:checkBox>
          </w:ffData>
        </w:fldChar>
      </w:r>
      <w:r>
        <w:instrText xml:space="preserve"> FORMCHECKBOX </w:instrText>
      </w:r>
      <w:r>
        <w:fldChar w:fldCharType="end"/>
      </w:r>
      <w:bookmarkEnd w:id="15"/>
      <w:r>
        <w:tab/>
        <w:t>If the child is not in the custody of the Petitioner, he remains under their protective supervision.</w:t>
      </w:r>
    </w:p>
    <w:p w:rsidR="00934C2A" w:rsidRDefault="00934C2A" w:rsidP="00934C2A">
      <w:pPr>
        <w:spacing w:before="240"/>
        <w:ind w:left="504" w:hanging="504"/>
        <w:jc w:val="center"/>
        <w:rPr>
          <w:b/>
        </w:rPr>
      </w:pPr>
      <w:r>
        <w:rPr>
          <w:b/>
        </w:rPr>
        <w:t>VISITATION</w:t>
      </w:r>
    </w:p>
    <w:p w:rsidR="00934C2A" w:rsidRDefault="00934C2A" w:rsidP="00934C2A">
      <w:pPr>
        <w:spacing w:before="120"/>
        <w:ind w:left="504" w:hanging="504"/>
      </w:pPr>
      <w:r>
        <w:fldChar w:fldCharType="begin">
          <w:ffData>
            <w:name w:val="Check36"/>
            <w:enabled/>
            <w:calcOnExit w:val="0"/>
            <w:checkBox>
              <w:sizeAuto/>
              <w:default w:val="0"/>
            </w:checkBox>
          </w:ffData>
        </w:fldChar>
      </w:r>
      <w:r>
        <w:instrText xml:space="preserve"> FORMCHECKBOX </w:instrText>
      </w:r>
      <w:r>
        <w:fldChar w:fldCharType="end"/>
      </w:r>
      <w:r>
        <w:tab/>
        <w:t xml:space="preserve">Visitation for </w:t>
      </w:r>
      <w:r>
        <w:rPr>
          <w:u w:val="single"/>
        </w:rPr>
        <w:tab/>
      </w:r>
      <w:r>
        <w:rPr>
          <w:u w:val="single"/>
        </w:rPr>
        <w:tab/>
      </w:r>
      <w:r>
        <w:rPr>
          <w:u w:val="single"/>
        </w:rPr>
        <w:tab/>
      </w:r>
      <w:r>
        <w:rPr>
          <w:u w:val="single"/>
        </w:rPr>
        <w:tab/>
      </w:r>
      <w:r>
        <w:rPr>
          <w:u w:val="single"/>
        </w:rPr>
        <w:tab/>
      </w:r>
      <w:r>
        <w:rPr>
          <w:u w:val="single"/>
        </w:rPr>
        <w:tab/>
      </w:r>
      <w:r>
        <w:rPr>
          <w:u w:val="single"/>
        </w:rPr>
        <w:tab/>
      </w:r>
      <w:r>
        <w:t xml:space="preserve"> can be expanded or liberalized, without further order of Court, with the consent of the caseworker and GAL, </w:t>
      </w:r>
      <w:bookmarkStart w:id="16" w:name="Check79"/>
      <w:r>
        <w:fldChar w:fldCharType="begin">
          <w:ffData>
            <w:name w:val="Check79"/>
            <w:enabled/>
            <w:calcOnExit w:val="0"/>
            <w:checkBox>
              <w:sizeAuto/>
              <w:default w:val="0"/>
            </w:checkBox>
          </w:ffData>
        </w:fldChar>
      </w:r>
      <w:r>
        <w:instrText xml:space="preserve"> FORMCHECKBOX </w:instrText>
      </w:r>
      <w:r>
        <w:fldChar w:fldCharType="end"/>
      </w:r>
      <w:bookmarkEnd w:id="16"/>
      <w:r>
        <w:t xml:space="preserve"> and in consultation with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934C2A" w:rsidRDefault="00934C2A" w:rsidP="00934C2A">
      <w:pPr>
        <w:spacing w:before="240"/>
        <w:ind w:left="504" w:hanging="504"/>
      </w:pPr>
      <w:r>
        <w:fldChar w:fldCharType="begin">
          <w:ffData>
            <w:name w:val=""/>
            <w:enabled/>
            <w:calcOnExit w:val="0"/>
            <w:checkBox>
              <w:sizeAuto/>
              <w:default w:val="0"/>
            </w:checkBox>
          </w:ffData>
        </w:fldChar>
      </w:r>
      <w:r>
        <w:instrText xml:space="preserve"> FORMCHECKBOX </w:instrText>
      </w:r>
      <w:r>
        <w:fldChar w:fldCharType="end"/>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120"/>
        <w:ind w:left="504" w:hanging="504"/>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5875" w:rsidRDefault="00715875">
      <w:pPr>
        <w:spacing w:before="240"/>
        <w:ind w:left="504" w:hanging="504"/>
        <w:jc w:val="center"/>
      </w:pPr>
      <w:r>
        <w:rPr>
          <w:b/>
        </w:rPr>
        <w:t>PERMANENCY PLANS</w:t>
      </w:r>
    </w:p>
    <w:p w:rsidR="00715875" w:rsidRDefault="00715875">
      <w:pPr>
        <w:spacing w:before="120"/>
        <w:ind w:left="504" w:hanging="504"/>
        <w:rPr>
          <w:b/>
          <w:i/>
        </w:rPr>
      </w:pPr>
      <w:r>
        <w:rPr>
          <w:b/>
          <w:i/>
        </w:rPr>
        <w:t>(If more than one permanency goal is shown for a child, they are concurrent.)</w:t>
      </w:r>
    </w:p>
    <w:bookmarkStart w:id="17" w:name="Check98"/>
    <w:p w:rsidR="00715875" w:rsidRDefault="00715875">
      <w:pPr>
        <w:spacing w:before="180"/>
        <w:ind w:left="504" w:hanging="504"/>
      </w:pPr>
      <w:r>
        <w:fldChar w:fldCharType="begin">
          <w:ffData>
            <w:name w:val="Check98"/>
            <w:enabled/>
            <w:calcOnExit w:val="0"/>
            <w:checkBox>
              <w:sizeAuto/>
              <w:default w:val="0"/>
            </w:checkBox>
          </w:ffData>
        </w:fldChar>
      </w:r>
      <w:r>
        <w:instrText xml:space="preserve"> FORMCHECKBOX </w:instrText>
      </w:r>
      <w:r>
        <w:fldChar w:fldCharType="end"/>
      </w:r>
      <w:bookmarkEnd w:id="17"/>
      <w:r>
        <w:tab/>
        <w:t>The following permanency plans are adopted for the children:</w:t>
      </w:r>
    </w:p>
    <w:bookmarkStart w:id="18" w:name="Check42"/>
    <w:p w:rsidR="00715875" w:rsidRDefault="00715875">
      <w:pPr>
        <w:spacing w:before="180" w:after="180"/>
        <w:ind w:left="504" w:hanging="504"/>
      </w:pPr>
      <w:r>
        <w:fldChar w:fldCharType="begin">
          <w:ffData>
            <w:name w:val="Check42"/>
            <w:enabled/>
            <w:calcOnExit w:val="0"/>
            <w:checkBox>
              <w:sizeAuto/>
              <w:default w:val="0"/>
            </w:checkBox>
          </w:ffData>
        </w:fldChar>
      </w:r>
      <w:r>
        <w:instrText xml:space="preserve"> FORMCHECKBOX </w:instrText>
      </w:r>
      <w:r>
        <w:fldChar w:fldCharType="end"/>
      </w:r>
      <w:bookmarkEnd w:id="18"/>
      <w:r>
        <w:tab/>
        <w:t xml:space="preserve">The existing permanency plans remain in effect, </w:t>
      </w:r>
      <w:r>
        <w:rPr>
          <w:b/>
        </w:rPr>
        <w:t xml:space="preserve">UNLESS </w:t>
      </w:r>
      <w:r>
        <w:t>noted here:</w:t>
      </w:r>
    </w:p>
    <w:tbl>
      <w:tblPr>
        <w:tblStyle w:val="TableGrid"/>
        <w:tblW w:w="0" w:type="auto"/>
        <w:tblInd w:w="720" w:type="dxa"/>
        <w:tblLook w:val="01E0" w:firstRow="1" w:lastRow="1" w:firstColumn="1" w:lastColumn="1" w:noHBand="0" w:noVBand="0"/>
      </w:tblPr>
      <w:tblGrid>
        <w:gridCol w:w="558"/>
        <w:gridCol w:w="5040"/>
        <w:gridCol w:w="3258"/>
      </w:tblGrid>
      <w:tr w:rsidR="00715875">
        <w:tc>
          <w:tcPr>
            <w:tcW w:w="558" w:type="dxa"/>
          </w:tcPr>
          <w:p w:rsidR="00715875" w:rsidRDefault="00AF6A79">
            <w:pPr>
              <w:jc w:val="center"/>
            </w:pPr>
            <w:r>
              <w:t>X</w:t>
            </w:r>
          </w:p>
        </w:tc>
        <w:tc>
          <w:tcPr>
            <w:tcW w:w="5040" w:type="dxa"/>
          </w:tcPr>
          <w:p w:rsidR="00715875" w:rsidRDefault="00715875">
            <w:pPr>
              <w:jc w:val="center"/>
            </w:pPr>
            <w:r>
              <w:t>PERMANENCY PLAN</w:t>
            </w:r>
          </w:p>
        </w:tc>
        <w:tc>
          <w:tcPr>
            <w:tcW w:w="3258" w:type="dxa"/>
          </w:tcPr>
          <w:p w:rsidR="00715875" w:rsidRDefault="00715875">
            <w:pPr>
              <w:jc w:val="center"/>
            </w:pPr>
            <w:r>
              <w:t>CHILDREN</w:t>
            </w:r>
          </w:p>
        </w:tc>
      </w:tr>
      <w:tr w:rsidR="00715875">
        <w:tc>
          <w:tcPr>
            <w:tcW w:w="558" w:type="dxa"/>
          </w:tcPr>
          <w:p w:rsidR="00715875" w:rsidRDefault="00715875">
            <w:pPr>
              <w:spacing w:line="360" w:lineRule="auto"/>
              <w:jc w:val="center"/>
            </w:pPr>
          </w:p>
        </w:tc>
        <w:tc>
          <w:tcPr>
            <w:tcW w:w="5040" w:type="dxa"/>
          </w:tcPr>
          <w:p w:rsidR="00715875" w:rsidRDefault="00715875">
            <w:pPr>
              <w:spacing w:line="360" w:lineRule="auto"/>
            </w:pPr>
            <w:r>
              <w:t>Remain Home</w:t>
            </w:r>
          </w:p>
        </w:tc>
        <w:tc>
          <w:tcPr>
            <w:tcW w:w="3258" w:type="dxa"/>
          </w:tcPr>
          <w:p w:rsidR="00715875" w:rsidRDefault="00715875">
            <w:pPr>
              <w:spacing w:line="360" w:lineRule="auto"/>
            </w:pPr>
          </w:p>
        </w:tc>
      </w:tr>
      <w:tr w:rsidR="00715875">
        <w:tc>
          <w:tcPr>
            <w:tcW w:w="558" w:type="dxa"/>
          </w:tcPr>
          <w:p w:rsidR="00715875" w:rsidRDefault="00715875">
            <w:pPr>
              <w:spacing w:line="360" w:lineRule="auto"/>
              <w:jc w:val="center"/>
            </w:pPr>
          </w:p>
        </w:tc>
        <w:tc>
          <w:tcPr>
            <w:tcW w:w="5040" w:type="dxa"/>
          </w:tcPr>
          <w:p w:rsidR="00715875" w:rsidRDefault="00715875">
            <w:pPr>
              <w:spacing w:line="360" w:lineRule="auto"/>
            </w:pPr>
            <w:r>
              <w:t>Return Home</w:t>
            </w:r>
          </w:p>
        </w:tc>
        <w:tc>
          <w:tcPr>
            <w:tcW w:w="3258" w:type="dxa"/>
          </w:tcPr>
          <w:p w:rsidR="00715875" w:rsidRDefault="00715875">
            <w:pPr>
              <w:spacing w:line="360" w:lineRule="auto"/>
            </w:pPr>
          </w:p>
        </w:tc>
      </w:tr>
      <w:tr w:rsidR="00715875">
        <w:tc>
          <w:tcPr>
            <w:tcW w:w="558" w:type="dxa"/>
          </w:tcPr>
          <w:p w:rsidR="00715875" w:rsidRDefault="00715875">
            <w:pPr>
              <w:spacing w:line="360" w:lineRule="auto"/>
              <w:jc w:val="center"/>
            </w:pPr>
          </w:p>
        </w:tc>
        <w:tc>
          <w:tcPr>
            <w:tcW w:w="5040" w:type="dxa"/>
          </w:tcPr>
          <w:p w:rsidR="00715875" w:rsidRDefault="00715875" w:rsidP="00E80B0F">
            <w:pPr>
              <w:spacing w:line="360" w:lineRule="auto"/>
            </w:pPr>
            <w:r>
              <w:t>Permanent placement w/relative (A</w:t>
            </w:r>
            <w:r w:rsidR="00E80B0F">
              <w:t>doption</w:t>
            </w:r>
            <w:r>
              <w:t>)</w:t>
            </w:r>
          </w:p>
        </w:tc>
        <w:tc>
          <w:tcPr>
            <w:tcW w:w="3258" w:type="dxa"/>
          </w:tcPr>
          <w:p w:rsidR="00715875" w:rsidRDefault="00715875">
            <w:pPr>
              <w:spacing w:line="360" w:lineRule="auto"/>
            </w:pPr>
          </w:p>
        </w:tc>
      </w:tr>
      <w:tr w:rsidR="00715875">
        <w:tc>
          <w:tcPr>
            <w:tcW w:w="558" w:type="dxa"/>
          </w:tcPr>
          <w:p w:rsidR="00715875" w:rsidRDefault="00715875">
            <w:pPr>
              <w:spacing w:line="360" w:lineRule="auto"/>
              <w:jc w:val="center"/>
            </w:pPr>
          </w:p>
        </w:tc>
        <w:tc>
          <w:tcPr>
            <w:tcW w:w="5040" w:type="dxa"/>
          </w:tcPr>
          <w:p w:rsidR="00715875" w:rsidRDefault="00715875" w:rsidP="00E80B0F">
            <w:pPr>
              <w:spacing w:after="120"/>
            </w:pPr>
            <w:r>
              <w:t>Per</w:t>
            </w:r>
            <w:r w:rsidR="00E80B0F">
              <w:t>manent placement w/relative (legal guardianship or permanent custody</w:t>
            </w:r>
            <w:r>
              <w:t>)</w:t>
            </w:r>
          </w:p>
        </w:tc>
        <w:tc>
          <w:tcPr>
            <w:tcW w:w="3258" w:type="dxa"/>
          </w:tcPr>
          <w:p w:rsidR="00715875" w:rsidRDefault="00715875">
            <w:pPr>
              <w:spacing w:line="360" w:lineRule="auto"/>
            </w:pPr>
          </w:p>
        </w:tc>
      </w:tr>
      <w:tr w:rsidR="00715875">
        <w:tc>
          <w:tcPr>
            <w:tcW w:w="558" w:type="dxa"/>
          </w:tcPr>
          <w:p w:rsidR="00715875" w:rsidRDefault="00715875">
            <w:pPr>
              <w:spacing w:line="360" w:lineRule="auto"/>
              <w:jc w:val="center"/>
              <w:rPr>
                <w:szCs w:val="24"/>
              </w:rPr>
            </w:pPr>
          </w:p>
        </w:tc>
        <w:tc>
          <w:tcPr>
            <w:tcW w:w="5040" w:type="dxa"/>
          </w:tcPr>
          <w:p w:rsidR="00715875" w:rsidRDefault="00E80B0F">
            <w:pPr>
              <w:spacing w:line="360" w:lineRule="auto"/>
            </w:pPr>
            <w:r>
              <w:rPr>
                <w:szCs w:val="24"/>
              </w:rPr>
              <w:t>Adoption</w:t>
            </w:r>
            <w:r w:rsidR="00715875">
              <w:rPr>
                <w:szCs w:val="24"/>
              </w:rPr>
              <w:t xml:space="preserve"> (non-relative)</w:t>
            </w:r>
          </w:p>
        </w:tc>
        <w:tc>
          <w:tcPr>
            <w:tcW w:w="3258" w:type="dxa"/>
          </w:tcPr>
          <w:p w:rsidR="00715875" w:rsidRDefault="00715875">
            <w:pPr>
              <w:spacing w:line="360" w:lineRule="auto"/>
            </w:pPr>
          </w:p>
        </w:tc>
      </w:tr>
      <w:tr w:rsidR="00715875">
        <w:tc>
          <w:tcPr>
            <w:tcW w:w="558" w:type="dxa"/>
          </w:tcPr>
          <w:p w:rsidR="00715875" w:rsidRDefault="00715875">
            <w:pPr>
              <w:spacing w:line="360" w:lineRule="auto"/>
              <w:jc w:val="center"/>
            </w:pPr>
          </w:p>
        </w:tc>
        <w:tc>
          <w:tcPr>
            <w:tcW w:w="5040" w:type="dxa"/>
          </w:tcPr>
          <w:p w:rsidR="00715875" w:rsidRDefault="00E80B0F" w:rsidP="00E80B0F">
            <w:pPr>
              <w:spacing w:after="120"/>
            </w:pPr>
            <w:r>
              <w:t>Legal guardianship or permanent custody</w:t>
            </w:r>
            <w:r w:rsidR="00715875">
              <w:t xml:space="preserve"> </w:t>
            </w:r>
            <w:r>
              <w:t xml:space="preserve">     </w:t>
            </w:r>
            <w:r w:rsidR="00715875">
              <w:t>(non-relative)</w:t>
            </w:r>
          </w:p>
        </w:tc>
        <w:tc>
          <w:tcPr>
            <w:tcW w:w="3258" w:type="dxa"/>
          </w:tcPr>
          <w:p w:rsidR="00715875" w:rsidRDefault="00715875">
            <w:pPr>
              <w:spacing w:line="360" w:lineRule="auto"/>
            </w:pPr>
          </w:p>
        </w:tc>
      </w:tr>
      <w:tr w:rsidR="00715875">
        <w:tc>
          <w:tcPr>
            <w:tcW w:w="558" w:type="dxa"/>
          </w:tcPr>
          <w:p w:rsidR="00715875" w:rsidRDefault="00715875">
            <w:pPr>
              <w:spacing w:line="360" w:lineRule="auto"/>
              <w:jc w:val="center"/>
            </w:pPr>
          </w:p>
        </w:tc>
        <w:tc>
          <w:tcPr>
            <w:tcW w:w="5040" w:type="dxa"/>
          </w:tcPr>
          <w:p w:rsidR="00715875" w:rsidRDefault="008706F8" w:rsidP="008706F8">
            <w:pPr>
              <w:spacing w:line="360" w:lineRule="auto"/>
            </w:pPr>
            <w:r>
              <w:t>Emancipation / OPPLA</w:t>
            </w:r>
          </w:p>
        </w:tc>
        <w:tc>
          <w:tcPr>
            <w:tcW w:w="3258" w:type="dxa"/>
          </w:tcPr>
          <w:p w:rsidR="00715875" w:rsidRDefault="00715875">
            <w:pPr>
              <w:spacing w:line="360" w:lineRule="auto"/>
            </w:pPr>
          </w:p>
        </w:tc>
      </w:tr>
      <w:tr w:rsidR="00715875">
        <w:tc>
          <w:tcPr>
            <w:tcW w:w="558" w:type="dxa"/>
          </w:tcPr>
          <w:p w:rsidR="00715875" w:rsidRDefault="00715875">
            <w:pPr>
              <w:spacing w:line="360" w:lineRule="auto"/>
              <w:jc w:val="center"/>
            </w:pPr>
          </w:p>
        </w:tc>
        <w:tc>
          <w:tcPr>
            <w:tcW w:w="5040" w:type="dxa"/>
          </w:tcPr>
          <w:p w:rsidR="00715875" w:rsidRDefault="00715875" w:rsidP="008706F8">
            <w:pPr>
              <w:spacing w:line="360" w:lineRule="auto"/>
            </w:pPr>
            <w:r>
              <w:t xml:space="preserve">Relative long-term foster care / </w:t>
            </w:r>
            <w:r w:rsidR="008706F8">
              <w:t>OPPLA</w:t>
            </w:r>
          </w:p>
        </w:tc>
        <w:tc>
          <w:tcPr>
            <w:tcW w:w="3258" w:type="dxa"/>
          </w:tcPr>
          <w:p w:rsidR="00715875" w:rsidRDefault="00715875">
            <w:pPr>
              <w:spacing w:line="360" w:lineRule="auto"/>
            </w:pPr>
          </w:p>
        </w:tc>
      </w:tr>
      <w:tr w:rsidR="00715875">
        <w:tc>
          <w:tcPr>
            <w:tcW w:w="558" w:type="dxa"/>
          </w:tcPr>
          <w:p w:rsidR="00715875" w:rsidRDefault="00715875">
            <w:pPr>
              <w:spacing w:line="360" w:lineRule="auto"/>
              <w:jc w:val="center"/>
            </w:pPr>
          </w:p>
        </w:tc>
        <w:tc>
          <w:tcPr>
            <w:tcW w:w="5040" w:type="dxa"/>
          </w:tcPr>
          <w:p w:rsidR="00715875" w:rsidRDefault="00715875" w:rsidP="008706F8">
            <w:pPr>
              <w:spacing w:line="360" w:lineRule="auto"/>
            </w:pPr>
            <w:r>
              <w:t xml:space="preserve">Non-relative long-term foster care / </w:t>
            </w:r>
            <w:r w:rsidR="008706F8">
              <w:t>OPPLA</w:t>
            </w:r>
          </w:p>
        </w:tc>
        <w:tc>
          <w:tcPr>
            <w:tcW w:w="3258" w:type="dxa"/>
          </w:tcPr>
          <w:p w:rsidR="00715875" w:rsidRDefault="00715875">
            <w:pPr>
              <w:spacing w:line="360" w:lineRule="auto"/>
            </w:pPr>
          </w:p>
        </w:tc>
      </w:tr>
    </w:tbl>
    <w:p w:rsidR="00715875" w:rsidRDefault="00715875">
      <w:pPr>
        <w:spacing w:before="240"/>
        <w:ind w:left="504" w:hanging="504"/>
      </w:pPr>
      <w:r>
        <w:rPr>
          <w:b/>
        </w:rPr>
        <w:tab/>
        <w:t>The target date for finalizing the permanency goal(s) is</w:t>
      </w:r>
      <w:r>
        <w:t xml:space="preserve"> </w:t>
      </w:r>
      <w:r>
        <w:rPr>
          <w:u w:val="single"/>
        </w:rPr>
        <w:tab/>
      </w:r>
      <w:r>
        <w:rPr>
          <w:u w:val="single"/>
        </w:rPr>
        <w:tab/>
      </w:r>
      <w:r>
        <w:rPr>
          <w:u w:val="single"/>
        </w:rPr>
        <w:tab/>
      </w:r>
      <w:r>
        <w:rPr>
          <w:u w:val="single"/>
        </w:rPr>
        <w:tab/>
      </w:r>
      <w:r>
        <w:rPr>
          <w:u w:val="single"/>
        </w:rPr>
        <w:tab/>
      </w:r>
      <w:r>
        <w:rPr>
          <w:u w:val="single"/>
        </w:rPr>
        <w:tab/>
      </w:r>
      <w:r>
        <w:t>.</w:t>
      </w:r>
    </w:p>
    <w:p w:rsidR="00FB2085" w:rsidRDefault="00FB2085" w:rsidP="00FB2085">
      <w:pPr>
        <w:ind w:left="504" w:hanging="504"/>
        <w:rPr>
          <w:b/>
        </w:rPr>
      </w:pPr>
    </w:p>
    <w:p w:rsidR="00FB2085" w:rsidRPr="0031172D" w:rsidRDefault="00B93449" w:rsidP="00FB2085">
      <w:pPr>
        <w:spacing w:before="120"/>
        <w:ind w:left="504" w:hanging="504"/>
        <w:rPr>
          <w:b/>
          <w:u w:val="single"/>
        </w:rPr>
      </w:pPr>
      <w:r>
        <w:rPr>
          <w:b/>
          <w:u w:val="single"/>
        </w:rPr>
        <w:lastRenderedPageBreak/>
        <w:t>P</w:t>
      </w:r>
      <w:r w:rsidR="00FB2085" w:rsidRPr="0031172D">
        <w:rPr>
          <w:b/>
          <w:u w:val="single"/>
        </w:rPr>
        <w:t>ermanent Placement</w:t>
      </w:r>
      <w:r>
        <w:rPr>
          <w:b/>
          <w:u w:val="single"/>
        </w:rPr>
        <w:t xml:space="preserve"> (POST TERMINATION ONLY)</w:t>
      </w:r>
      <w:r w:rsidR="00653067">
        <w:rPr>
          <w:b/>
          <w:u w:val="single"/>
        </w:rPr>
        <w:t xml:space="preserve">  </w:t>
      </w:r>
      <w:r w:rsidR="00653067">
        <w:rPr>
          <w:b/>
          <w:i/>
          <w:u w:val="single"/>
        </w:rPr>
        <w:t>(DELETE IF NOT CHECKED PRIOR TO SENDING OUT)</w:t>
      </w:r>
    </w:p>
    <w:p w:rsidR="002F39D2" w:rsidRDefault="002F39D2" w:rsidP="00FB2085">
      <w:pPr>
        <w:spacing w:before="120"/>
        <w:ind w:left="504" w:hanging="504"/>
      </w:pPr>
      <w:r>
        <w:fldChar w:fldCharType="begin">
          <w:ffData>
            <w:name w:val="Check42"/>
            <w:enabled/>
            <w:calcOnExit w:val="0"/>
            <w:checkBox>
              <w:sizeAuto/>
              <w:default w:val="0"/>
            </w:checkBox>
          </w:ffData>
        </w:fldChar>
      </w:r>
      <w:r>
        <w:instrText xml:space="preserve"> FORMCHECKBOX </w:instrText>
      </w:r>
      <w:r>
        <w:fldChar w:fldCharType="end"/>
      </w:r>
      <w:r>
        <w:tab/>
        <w:t xml:space="preserve">The </w:t>
      </w:r>
      <w:r w:rsidR="005A5C75">
        <w:t>Court</w:t>
      </w:r>
      <w:r>
        <w:t xml:space="preserve"> orders the </w:t>
      </w:r>
      <w:r>
        <w:fldChar w:fldCharType="begin">
          <w:ffData>
            <w:name w:val="Check42"/>
            <w:enabled/>
            <w:calcOnExit w:val="0"/>
            <w:checkBox>
              <w:sizeAuto/>
              <w:default w:val="0"/>
            </w:checkBox>
          </w:ffData>
        </w:fldChar>
      </w:r>
      <w:r>
        <w:instrText xml:space="preserve"> FORMCHECKBOX </w:instrText>
      </w:r>
      <w:r>
        <w:fldChar w:fldCharType="end"/>
      </w:r>
      <w:r>
        <w:t xml:space="preserve"> caseworker and/or </w:t>
      </w:r>
      <w:r>
        <w:fldChar w:fldCharType="begin">
          <w:ffData>
            <w:name w:val="Check42"/>
            <w:enabled/>
            <w:calcOnExit w:val="0"/>
            <w:checkBox>
              <w:sizeAuto/>
              <w:default w:val="0"/>
            </w:checkBox>
          </w:ffData>
        </w:fldChar>
      </w:r>
      <w:r>
        <w:instrText xml:space="preserve"> FORMCHECKBOX </w:instrText>
      </w:r>
      <w:r>
        <w:fldChar w:fldCharType="end"/>
      </w:r>
      <w:r>
        <w:t xml:space="preserve"> GAL to submit a written report </w:t>
      </w:r>
      <w:r w:rsidR="00E85138">
        <w:t>specifying</w:t>
      </w:r>
      <w:r>
        <w:t xml:space="preserve"> which services are being given the </w:t>
      </w:r>
      <w:r w:rsidRPr="00C45C4D">
        <w:t>child</w:t>
      </w:r>
      <w:r w:rsidR="00AE045F" w:rsidRPr="00C45C4D">
        <w:t>, ________,</w:t>
      </w:r>
      <w:r w:rsidRPr="00C45C4D">
        <w:t xml:space="preserve"> in order</w:t>
      </w:r>
      <w:r>
        <w:t xml:space="preserve"> to remedy the child’s problems that would allow the child to be placed in a permanent placement AND this matter will be set for a hearing regarding this issue</w:t>
      </w:r>
      <w:r w:rsidR="00C40E54">
        <w:t xml:space="preserve"> on _____________________</w:t>
      </w:r>
      <w:r>
        <w:t>.</w:t>
      </w:r>
    </w:p>
    <w:p w:rsidR="00FB2085" w:rsidRDefault="00FB2085" w:rsidP="00FB2085">
      <w:pPr>
        <w:ind w:left="504" w:hanging="504"/>
      </w:pPr>
    </w:p>
    <w:p w:rsidR="00FB2085" w:rsidRPr="00934C2A" w:rsidRDefault="00FB2085" w:rsidP="00FB2085">
      <w:pPr>
        <w:ind w:left="504" w:hanging="504"/>
        <w:rPr>
          <w:b/>
          <w:i/>
          <w:u w:val="single"/>
        </w:rPr>
      </w:pPr>
      <w:r w:rsidRPr="0031172D">
        <w:rPr>
          <w:b/>
          <w:u w:val="single"/>
        </w:rPr>
        <w:t>Order to Show Cause</w:t>
      </w:r>
      <w:r w:rsidR="00934C2A">
        <w:rPr>
          <w:b/>
          <w:u w:val="single"/>
        </w:rPr>
        <w:t xml:space="preserve">  </w:t>
      </w:r>
      <w:r w:rsidR="00934C2A">
        <w:rPr>
          <w:b/>
          <w:i/>
          <w:u w:val="single"/>
        </w:rPr>
        <w:t>(</w:t>
      </w:r>
      <w:r w:rsidR="00653067">
        <w:rPr>
          <w:b/>
          <w:i/>
          <w:u w:val="single"/>
        </w:rPr>
        <w:t>DELETE IF NOT CHECKED PRIOR TO SENDING OUT</w:t>
      </w:r>
      <w:r w:rsidR="00934C2A">
        <w:rPr>
          <w:b/>
          <w:i/>
          <w:u w:val="single"/>
        </w:rPr>
        <w:t>)</w:t>
      </w:r>
    </w:p>
    <w:p w:rsidR="002F39D2" w:rsidRPr="00414A25" w:rsidRDefault="002F39D2" w:rsidP="00FB2085">
      <w:pPr>
        <w:spacing w:before="120"/>
        <w:ind w:left="504" w:hanging="504"/>
        <w:rPr>
          <w:u w:val="single"/>
        </w:rPr>
      </w:pPr>
      <w:r>
        <w:fldChar w:fldCharType="begin">
          <w:ffData>
            <w:name w:val="Check42"/>
            <w:enabled/>
            <w:calcOnExit w:val="0"/>
            <w:checkBox>
              <w:sizeAuto/>
              <w:default w:val="0"/>
            </w:checkBox>
          </w:ffData>
        </w:fldChar>
      </w:r>
      <w:r>
        <w:instrText xml:space="preserve"> FORMCHECKBOX </w:instrText>
      </w:r>
      <w:r>
        <w:fldChar w:fldCharType="end"/>
      </w:r>
      <w:r>
        <w:tab/>
        <w:t xml:space="preserve">The </w:t>
      </w:r>
      <w:r w:rsidR="005A5C75">
        <w:t>Court</w:t>
      </w:r>
      <w:r>
        <w:t xml:space="preserve"> </w:t>
      </w:r>
      <w:r w:rsidR="00414A25">
        <w:t xml:space="preserve">is ordering the Jefferson County Division of Children, Youth and Families to show cause as to why it should </w:t>
      </w:r>
      <w:r w:rsidR="00E85138">
        <w:t>not</w:t>
      </w:r>
      <w:r w:rsidR="00414A25">
        <w:t xml:space="preserve"> file a motion to terminate the parent-child legal relationships.  A written response to this order shall be submitted to the court and parties no later than ______________________________</w:t>
      </w:r>
      <w:r w:rsidR="00414A25">
        <w:rPr>
          <w:u w:val="single"/>
        </w:rPr>
        <w:t>.</w:t>
      </w:r>
    </w:p>
    <w:p w:rsidR="00934C2A" w:rsidRDefault="00934C2A" w:rsidP="00934C2A">
      <w:pPr>
        <w:spacing w:before="240"/>
        <w:ind w:left="504" w:hanging="504"/>
        <w:jc w:val="center"/>
        <w:rPr>
          <w:b/>
        </w:rPr>
      </w:pPr>
      <w:r>
        <w:rPr>
          <w:b/>
        </w:rPr>
        <w:t>ADDITIONAL ORDERS</w:t>
      </w:r>
    </w:p>
    <w:bookmarkStart w:id="19" w:name="Check32"/>
    <w:p w:rsidR="00934C2A" w:rsidRDefault="00934C2A" w:rsidP="00934C2A">
      <w:pPr>
        <w:spacing w:before="120"/>
        <w:ind w:left="504" w:hanging="504"/>
      </w:pPr>
      <w:r>
        <w:fldChar w:fldCharType="begin">
          <w:ffData>
            <w:name w:val="Check32"/>
            <w:enabled/>
            <w:calcOnExit w:val="0"/>
            <w:checkBox>
              <w:sizeAuto/>
              <w:default w:val="1"/>
            </w:checkBox>
          </w:ffData>
        </w:fldChar>
      </w:r>
      <w:r>
        <w:instrText xml:space="preserve"> FORMCHECKBOX </w:instrText>
      </w:r>
      <w:r>
        <w:fldChar w:fldCharType="end"/>
      </w:r>
      <w:bookmarkEnd w:id="19"/>
      <w:r>
        <w:tab/>
        <w:t xml:space="preserve">Petitioner shall continue to make   </w:t>
      </w:r>
      <w:bookmarkStart w:id="20" w:name="Check81"/>
      <w:r>
        <w:fldChar w:fldCharType="begin">
          <w:ffData>
            <w:name w:val="Check81"/>
            <w:enabled/>
            <w:calcOnExit w:val="0"/>
            <w:checkBox>
              <w:sizeAuto/>
              <w:default w:val="0"/>
            </w:checkBox>
          </w:ffData>
        </w:fldChar>
      </w:r>
      <w:r>
        <w:instrText xml:space="preserve"> FORMCHECKBOX </w:instrText>
      </w:r>
      <w:r>
        <w:fldChar w:fldCharType="end"/>
      </w:r>
      <w:bookmarkEnd w:id="20"/>
      <w:r>
        <w:t xml:space="preserve"> </w:t>
      </w:r>
      <w:r>
        <w:rPr>
          <w:b/>
        </w:rPr>
        <w:t>reasonable</w:t>
      </w:r>
      <w:r>
        <w:t xml:space="preserve">   </w:t>
      </w:r>
      <w:bookmarkStart w:id="21" w:name="Check82"/>
      <w:r>
        <w:fldChar w:fldCharType="begin">
          <w:ffData>
            <w:name w:val="Check82"/>
            <w:enabled/>
            <w:calcOnExit w:val="0"/>
            <w:checkBox>
              <w:sizeAuto/>
              <w:default w:val="0"/>
            </w:checkBox>
          </w:ffData>
        </w:fldChar>
      </w:r>
      <w:r>
        <w:instrText xml:space="preserve"> FORMCHECKBOX </w:instrText>
      </w:r>
      <w:r>
        <w:fldChar w:fldCharType="end"/>
      </w:r>
      <w:bookmarkEnd w:id="21"/>
      <w:r>
        <w:t xml:space="preserve"> </w:t>
      </w:r>
      <w:r>
        <w:rPr>
          <w:b/>
        </w:rPr>
        <w:t>active</w:t>
      </w:r>
      <w:r>
        <w:t xml:space="preserve"> efforts to finalize the permanency plan(s) adopted or continued today.</w:t>
      </w:r>
    </w:p>
    <w:p w:rsidR="00934C2A" w:rsidRDefault="00934C2A" w:rsidP="00934C2A">
      <w:pPr>
        <w:spacing w:before="240"/>
        <w:ind w:left="504" w:hanging="504"/>
      </w:pPr>
      <w:r>
        <w:fldChar w:fldCharType="begin">
          <w:ffData>
            <w:name w:val="Check29"/>
            <w:enabled/>
            <w:calcOnExit w:val="0"/>
            <w:checkBox>
              <w:sizeAuto/>
              <w:default w:val="0"/>
            </w:checkBox>
          </w:ffData>
        </w:fldChar>
      </w:r>
      <w:r>
        <w:instrText xml:space="preserve"> FORMCHECKBOX </w:instrText>
      </w:r>
      <w:r>
        <w:fldChar w:fldCharType="end"/>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120"/>
        <w:ind w:left="504" w:hanging="504"/>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120"/>
        <w:ind w:left="504" w:hanging="504"/>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120"/>
        <w:ind w:left="504" w:hanging="504"/>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120"/>
        <w:ind w:left="504" w:hanging="504"/>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120"/>
        <w:ind w:left="504" w:hanging="504"/>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120"/>
        <w:ind w:left="504" w:hanging="504"/>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120"/>
        <w:ind w:left="504" w:hanging="504"/>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4C2A" w:rsidRDefault="00934C2A" w:rsidP="00934C2A">
      <w:pPr>
        <w:spacing w:before="120"/>
        <w:ind w:left="504" w:hanging="504"/>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bookmarkStart w:id="22" w:name="Check38"/>
    <w:p w:rsidR="00934C2A" w:rsidRDefault="00934C2A" w:rsidP="00934C2A">
      <w:pPr>
        <w:spacing w:before="240"/>
        <w:ind w:left="504" w:hanging="504"/>
      </w:pPr>
      <w:r>
        <w:fldChar w:fldCharType="begin">
          <w:ffData>
            <w:name w:val="Check38"/>
            <w:enabled/>
            <w:calcOnExit w:val="0"/>
            <w:checkBox>
              <w:sizeAuto/>
              <w:default w:val="1"/>
            </w:checkBox>
          </w:ffData>
        </w:fldChar>
      </w:r>
      <w:r>
        <w:instrText xml:space="preserve"> FORMCHECKBOX </w:instrText>
      </w:r>
      <w:r>
        <w:fldChar w:fldCharType="end"/>
      </w:r>
      <w:bookmarkEnd w:id="22"/>
      <w:r>
        <w:tab/>
        <w:t>All prior orders, except as they may have been modified today, remain in effect.</w:t>
      </w:r>
    </w:p>
    <w:bookmarkStart w:id="23" w:name="Check56"/>
    <w:p w:rsidR="00934C2A" w:rsidRDefault="00934C2A" w:rsidP="00934C2A">
      <w:pPr>
        <w:spacing w:before="240"/>
        <w:ind w:left="504" w:hanging="504"/>
      </w:pPr>
      <w:r>
        <w:fldChar w:fldCharType="begin">
          <w:ffData>
            <w:name w:val="Check56"/>
            <w:enabled/>
            <w:calcOnExit w:val="0"/>
            <w:checkBox>
              <w:sizeAuto/>
              <w:default w:val="0"/>
            </w:checkBox>
          </w:ffData>
        </w:fldChar>
      </w:r>
      <w:r>
        <w:instrText xml:space="preserve"> FORMCHECKBOX </w:instrText>
      </w:r>
      <w:r>
        <w:fldChar w:fldCharType="end"/>
      </w:r>
      <w:bookmarkEnd w:id="23"/>
      <w:r>
        <w:tab/>
        <w:t xml:space="preserve">This matter is transferred to Division </w:t>
      </w:r>
      <w:r>
        <w:rPr>
          <w:u w:val="single"/>
        </w:rPr>
        <w:tab/>
      </w:r>
      <w:r>
        <w:rPr>
          <w:u w:val="single"/>
        </w:rPr>
        <w:tab/>
      </w:r>
      <w:r>
        <w:t xml:space="preserve"> for further proceedings.</w:t>
      </w:r>
    </w:p>
    <w:p w:rsidR="00934C2A" w:rsidRDefault="00934C2A" w:rsidP="00934C2A">
      <w:pPr>
        <w:spacing w:before="240" w:after="120"/>
        <w:ind w:left="504" w:hanging="504"/>
        <w:rPr>
          <w:b/>
        </w:rPr>
      </w:pPr>
      <w:r>
        <w:rPr>
          <w:b/>
        </w:rPr>
        <w:t>Scheduled hearings: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00"/>
        <w:gridCol w:w="1440"/>
        <w:gridCol w:w="1620"/>
        <w:gridCol w:w="738"/>
      </w:tblGrid>
      <w:tr w:rsidR="00934C2A" w:rsidTr="00362F56">
        <w:tblPrEx>
          <w:tblCellMar>
            <w:top w:w="0" w:type="dxa"/>
            <w:bottom w:w="0" w:type="dxa"/>
          </w:tblCellMar>
        </w:tblPrEx>
        <w:tc>
          <w:tcPr>
            <w:tcW w:w="3978" w:type="dxa"/>
          </w:tcPr>
          <w:p w:rsidR="00934C2A" w:rsidRDefault="00934C2A" w:rsidP="00362F56">
            <w:pPr>
              <w:ind w:left="504" w:hanging="504"/>
              <w:jc w:val="center"/>
            </w:pPr>
            <w:r>
              <w:t>TYPE</w:t>
            </w:r>
          </w:p>
        </w:tc>
        <w:tc>
          <w:tcPr>
            <w:tcW w:w="1800" w:type="dxa"/>
          </w:tcPr>
          <w:p w:rsidR="00934C2A" w:rsidRDefault="00934C2A" w:rsidP="00362F56">
            <w:pPr>
              <w:ind w:left="504" w:hanging="504"/>
              <w:jc w:val="center"/>
            </w:pPr>
            <w:r>
              <w:t>DATE</w:t>
            </w:r>
          </w:p>
        </w:tc>
        <w:tc>
          <w:tcPr>
            <w:tcW w:w="1440" w:type="dxa"/>
          </w:tcPr>
          <w:p w:rsidR="00934C2A" w:rsidRDefault="00934C2A" w:rsidP="00362F56">
            <w:pPr>
              <w:ind w:left="504" w:hanging="504"/>
              <w:jc w:val="center"/>
            </w:pPr>
            <w:r>
              <w:t>TIME</w:t>
            </w:r>
          </w:p>
        </w:tc>
        <w:tc>
          <w:tcPr>
            <w:tcW w:w="1620" w:type="dxa"/>
          </w:tcPr>
          <w:p w:rsidR="00934C2A" w:rsidRDefault="00934C2A" w:rsidP="00362F56">
            <w:pPr>
              <w:ind w:left="504" w:hanging="504"/>
              <w:jc w:val="center"/>
            </w:pPr>
            <w:r>
              <w:t>DURATION</w:t>
            </w:r>
          </w:p>
        </w:tc>
        <w:tc>
          <w:tcPr>
            <w:tcW w:w="738" w:type="dxa"/>
          </w:tcPr>
          <w:p w:rsidR="00934C2A" w:rsidRDefault="00934C2A" w:rsidP="00362F56">
            <w:pPr>
              <w:ind w:left="504" w:hanging="504"/>
              <w:jc w:val="center"/>
            </w:pPr>
            <w:r>
              <w:t>DIV.</w:t>
            </w:r>
          </w:p>
        </w:tc>
      </w:tr>
      <w:tr w:rsidR="00934C2A" w:rsidTr="00362F56">
        <w:tblPrEx>
          <w:tblCellMar>
            <w:top w:w="0" w:type="dxa"/>
            <w:bottom w:w="0" w:type="dxa"/>
          </w:tblCellMar>
        </w:tblPrEx>
        <w:trPr>
          <w:trHeight w:hRule="exact" w:val="504"/>
        </w:trPr>
        <w:tc>
          <w:tcPr>
            <w:tcW w:w="3978" w:type="dxa"/>
          </w:tcPr>
          <w:p w:rsidR="00934C2A" w:rsidRDefault="00934C2A" w:rsidP="00362F56">
            <w:pPr>
              <w:ind w:left="504" w:hanging="504"/>
            </w:pPr>
          </w:p>
        </w:tc>
        <w:tc>
          <w:tcPr>
            <w:tcW w:w="1800" w:type="dxa"/>
          </w:tcPr>
          <w:p w:rsidR="00934C2A" w:rsidRDefault="00934C2A" w:rsidP="00362F56">
            <w:pPr>
              <w:ind w:left="504" w:hanging="504"/>
            </w:pPr>
          </w:p>
        </w:tc>
        <w:tc>
          <w:tcPr>
            <w:tcW w:w="1440" w:type="dxa"/>
          </w:tcPr>
          <w:p w:rsidR="00934C2A" w:rsidRDefault="00934C2A" w:rsidP="00362F56">
            <w:pPr>
              <w:ind w:left="504" w:hanging="504"/>
            </w:pPr>
          </w:p>
        </w:tc>
        <w:tc>
          <w:tcPr>
            <w:tcW w:w="1620" w:type="dxa"/>
          </w:tcPr>
          <w:p w:rsidR="00934C2A" w:rsidRDefault="00934C2A" w:rsidP="00362F56">
            <w:pPr>
              <w:ind w:left="504" w:hanging="504"/>
            </w:pPr>
          </w:p>
        </w:tc>
        <w:tc>
          <w:tcPr>
            <w:tcW w:w="738" w:type="dxa"/>
          </w:tcPr>
          <w:p w:rsidR="00934C2A" w:rsidRDefault="00934C2A" w:rsidP="00362F56">
            <w:pPr>
              <w:ind w:left="504" w:hanging="504"/>
            </w:pPr>
          </w:p>
        </w:tc>
      </w:tr>
      <w:tr w:rsidR="00934C2A" w:rsidTr="00362F56">
        <w:tblPrEx>
          <w:tblCellMar>
            <w:top w:w="0" w:type="dxa"/>
            <w:bottom w:w="0" w:type="dxa"/>
          </w:tblCellMar>
        </w:tblPrEx>
        <w:trPr>
          <w:trHeight w:hRule="exact" w:val="504"/>
        </w:trPr>
        <w:tc>
          <w:tcPr>
            <w:tcW w:w="3978" w:type="dxa"/>
          </w:tcPr>
          <w:p w:rsidR="00934C2A" w:rsidRDefault="00934C2A" w:rsidP="00362F56">
            <w:pPr>
              <w:ind w:left="504" w:hanging="504"/>
            </w:pPr>
          </w:p>
        </w:tc>
        <w:tc>
          <w:tcPr>
            <w:tcW w:w="1800" w:type="dxa"/>
          </w:tcPr>
          <w:p w:rsidR="00934C2A" w:rsidRDefault="00934C2A" w:rsidP="00362F56">
            <w:pPr>
              <w:ind w:left="504" w:hanging="504"/>
            </w:pPr>
          </w:p>
        </w:tc>
        <w:tc>
          <w:tcPr>
            <w:tcW w:w="1440" w:type="dxa"/>
          </w:tcPr>
          <w:p w:rsidR="00934C2A" w:rsidRDefault="00934C2A" w:rsidP="00362F56">
            <w:pPr>
              <w:ind w:left="504" w:hanging="504"/>
            </w:pPr>
          </w:p>
        </w:tc>
        <w:tc>
          <w:tcPr>
            <w:tcW w:w="1620" w:type="dxa"/>
          </w:tcPr>
          <w:p w:rsidR="00934C2A" w:rsidRDefault="00934C2A" w:rsidP="00362F56">
            <w:pPr>
              <w:ind w:left="504" w:hanging="504"/>
            </w:pPr>
          </w:p>
        </w:tc>
        <w:tc>
          <w:tcPr>
            <w:tcW w:w="738" w:type="dxa"/>
          </w:tcPr>
          <w:p w:rsidR="00934C2A" w:rsidRDefault="00934C2A" w:rsidP="00362F56">
            <w:pPr>
              <w:ind w:left="504" w:hanging="504"/>
            </w:pPr>
          </w:p>
        </w:tc>
      </w:tr>
      <w:tr w:rsidR="00934C2A" w:rsidTr="00362F56">
        <w:tblPrEx>
          <w:tblCellMar>
            <w:top w:w="0" w:type="dxa"/>
            <w:bottom w:w="0" w:type="dxa"/>
          </w:tblCellMar>
        </w:tblPrEx>
        <w:trPr>
          <w:trHeight w:hRule="exact" w:val="504"/>
        </w:trPr>
        <w:tc>
          <w:tcPr>
            <w:tcW w:w="3978" w:type="dxa"/>
          </w:tcPr>
          <w:p w:rsidR="00934C2A" w:rsidRDefault="00934C2A" w:rsidP="00362F56">
            <w:pPr>
              <w:ind w:left="504" w:hanging="504"/>
            </w:pPr>
          </w:p>
        </w:tc>
        <w:tc>
          <w:tcPr>
            <w:tcW w:w="1800" w:type="dxa"/>
          </w:tcPr>
          <w:p w:rsidR="00934C2A" w:rsidRDefault="00934C2A" w:rsidP="00362F56">
            <w:pPr>
              <w:ind w:left="504" w:hanging="504"/>
            </w:pPr>
          </w:p>
        </w:tc>
        <w:tc>
          <w:tcPr>
            <w:tcW w:w="1440" w:type="dxa"/>
          </w:tcPr>
          <w:p w:rsidR="00934C2A" w:rsidRDefault="00934C2A" w:rsidP="00362F56">
            <w:pPr>
              <w:ind w:left="504" w:hanging="504"/>
            </w:pPr>
          </w:p>
        </w:tc>
        <w:tc>
          <w:tcPr>
            <w:tcW w:w="1620" w:type="dxa"/>
          </w:tcPr>
          <w:p w:rsidR="00934C2A" w:rsidRDefault="00934C2A" w:rsidP="00362F56">
            <w:pPr>
              <w:ind w:left="504" w:hanging="504"/>
            </w:pPr>
          </w:p>
        </w:tc>
        <w:tc>
          <w:tcPr>
            <w:tcW w:w="738" w:type="dxa"/>
          </w:tcPr>
          <w:p w:rsidR="00934C2A" w:rsidRDefault="00934C2A" w:rsidP="00362F56">
            <w:pPr>
              <w:ind w:left="504" w:hanging="504"/>
            </w:pPr>
          </w:p>
        </w:tc>
      </w:tr>
    </w:tbl>
    <w:p w:rsidR="00934C2A" w:rsidRDefault="00934C2A" w:rsidP="00934C2A">
      <w:pPr>
        <w:spacing w:before="240"/>
      </w:pPr>
      <w:r>
        <w:lastRenderedPageBreak/>
        <w:t>If this matter has been heard by a magistrate, any party may seek judicial review of this order within five days of the hearing under C.R.S. § 19-1-108(5.5).</w:t>
      </w:r>
    </w:p>
    <w:p w:rsidR="00934C2A" w:rsidRDefault="00934C2A" w:rsidP="00934C2A">
      <w:pPr>
        <w:spacing w:before="240"/>
        <w:ind w:left="504" w:hanging="504"/>
      </w:pPr>
      <w:r>
        <w:t>This order is effective on the hearing date, unless noted.</w:t>
      </w:r>
    </w:p>
    <w:p w:rsidR="00934C2A" w:rsidRDefault="00934C2A" w:rsidP="00934C2A">
      <w:pPr>
        <w:ind w:left="504" w:hanging="504"/>
      </w:pPr>
    </w:p>
    <w:p w:rsidR="00934C2A" w:rsidRDefault="00934C2A" w:rsidP="00934C2A">
      <w:pPr>
        <w:ind w:left="504" w:hanging="504"/>
      </w:pPr>
      <w:r>
        <w:t>FORM OF ORDER SIGNED ____________________, 2014.</w:t>
      </w:r>
    </w:p>
    <w:p w:rsidR="00934C2A" w:rsidRDefault="00934C2A" w:rsidP="00934C2A"/>
    <w:p w:rsidR="00934C2A" w:rsidRDefault="00934C2A" w:rsidP="00934C2A">
      <w:pPr>
        <w:ind w:left="4320"/>
      </w:pPr>
      <w:r>
        <w:t>BY THE COURT:</w:t>
      </w:r>
    </w:p>
    <w:p w:rsidR="00934C2A" w:rsidRDefault="00934C2A" w:rsidP="00934C2A">
      <w:pPr>
        <w:ind w:left="4320"/>
      </w:pPr>
    </w:p>
    <w:p w:rsidR="00934C2A" w:rsidRDefault="00934C2A" w:rsidP="00934C2A">
      <w:pPr>
        <w:ind w:left="4320"/>
      </w:pPr>
    </w:p>
    <w:p w:rsidR="00934C2A" w:rsidRDefault="00934C2A" w:rsidP="00934C2A">
      <w:pPr>
        <w:ind w:left="4320"/>
      </w:pPr>
      <w:r>
        <w:rPr>
          <w:u w:val="single"/>
        </w:rPr>
        <w:tab/>
      </w:r>
      <w:r>
        <w:rPr>
          <w:u w:val="single"/>
        </w:rPr>
        <w:tab/>
      </w:r>
      <w:r>
        <w:rPr>
          <w:u w:val="single"/>
        </w:rPr>
        <w:tab/>
      </w:r>
      <w:r>
        <w:rPr>
          <w:u w:val="single"/>
        </w:rPr>
        <w:tab/>
      </w:r>
      <w:r>
        <w:rPr>
          <w:u w:val="single"/>
        </w:rPr>
        <w:tab/>
      </w:r>
      <w:r>
        <w:rPr>
          <w:u w:val="single"/>
        </w:rPr>
        <w:tab/>
      </w:r>
    </w:p>
    <w:p w:rsidR="00934C2A" w:rsidRDefault="00934C2A" w:rsidP="00934C2A">
      <w:pPr>
        <w:ind w:left="4320"/>
      </w:pPr>
    </w:p>
    <w:p w:rsidR="00934C2A" w:rsidRDefault="00934C2A" w:rsidP="00934C2A">
      <w:pPr>
        <w:ind w:left="4320"/>
      </w:pPr>
      <w:r>
        <w:t>District Court Magistrate</w:t>
      </w:r>
    </w:p>
    <w:p w:rsidR="00934C2A" w:rsidRDefault="00934C2A" w:rsidP="00934C2A"/>
    <w:p w:rsidR="00934C2A" w:rsidRDefault="00934C2A" w:rsidP="00934C2A">
      <w:pPr>
        <w:jc w:val="center"/>
        <w:rPr>
          <w:b/>
        </w:rPr>
      </w:pPr>
      <w:r>
        <w:rPr>
          <w:b/>
        </w:rPr>
        <w:t>NOTICE PURSUANT TO C.R.C.P. 121</w:t>
      </w:r>
    </w:p>
    <w:p w:rsidR="00934C2A" w:rsidRDefault="00934C2A" w:rsidP="00934C2A">
      <w:pPr>
        <w:tabs>
          <w:tab w:val="left" w:pos="720"/>
          <w:tab w:val="left" w:pos="1170"/>
        </w:tabs>
        <w:jc w:val="both"/>
      </w:pPr>
    </w:p>
    <w:p w:rsidR="00934C2A" w:rsidRDefault="00934C2A" w:rsidP="00934C2A">
      <w:pPr>
        <w:pStyle w:val="BodyText3"/>
        <w:rPr>
          <w:sz w:val="24"/>
        </w:rPr>
      </w:pPr>
      <w:r>
        <w:rPr>
          <w:sz w:val="24"/>
        </w:rPr>
        <w:t>On _____________, 2014 the Court entered an order in open court.  This form of order has been submitted to the Court, and may enter if no party files an objection to form within seven days of service.</w:t>
      </w:r>
    </w:p>
    <w:p w:rsidR="00934C2A" w:rsidRDefault="00934C2A" w:rsidP="00934C2A">
      <w:pPr>
        <w:tabs>
          <w:tab w:val="left" w:pos="720"/>
          <w:tab w:val="left" w:pos="1170"/>
        </w:tabs>
      </w:pPr>
      <w:r>
        <w:t>Prepared by:</w:t>
      </w:r>
    </w:p>
    <w:p w:rsidR="00934C2A" w:rsidRDefault="00934C2A" w:rsidP="00934C2A">
      <w:pPr>
        <w:tabs>
          <w:tab w:val="left" w:pos="720"/>
          <w:tab w:val="left" w:pos="1170"/>
        </w:tabs>
      </w:pPr>
    </w:p>
    <w:p w:rsidR="00934C2A" w:rsidRDefault="00934C2A" w:rsidP="00934C2A">
      <w:pPr>
        <w:tabs>
          <w:tab w:val="left" w:pos="720"/>
          <w:tab w:val="left" w:pos="1170"/>
        </w:tabs>
      </w:pPr>
      <w:r>
        <w:t>______________________________</w:t>
      </w:r>
    </w:p>
    <w:p w:rsidR="00934C2A" w:rsidRDefault="00934C2A" w:rsidP="00934C2A">
      <w:pPr>
        <w:tabs>
          <w:tab w:val="left" w:pos="720"/>
          <w:tab w:val="left" w:pos="1170"/>
        </w:tabs>
      </w:pPr>
      <w:r>
        <w:t>, #</w:t>
      </w:r>
    </w:p>
    <w:p w:rsidR="00934C2A" w:rsidRDefault="00934C2A" w:rsidP="00934C2A">
      <w:pPr>
        <w:tabs>
          <w:tab w:val="left" w:pos="720"/>
          <w:tab w:val="left" w:pos="1170"/>
        </w:tabs>
      </w:pPr>
      <w:r>
        <w:t>Assistant County Attorney</w:t>
      </w:r>
    </w:p>
    <w:p w:rsidR="00934C2A" w:rsidRDefault="00934C2A" w:rsidP="00934C2A">
      <w:pPr>
        <w:tabs>
          <w:tab w:val="left" w:pos="720"/>
          <w:tab w:val="left" w:pos="1170"/>
        </w:tabs>
      </w:pPr>
      <w:smartTag w:uri="urn:schemas-microsoft-com:office:smarttags" w:element="PostalCode">
        <w:r>
          <w:t>100 Jefferson County Pkwy, #5500</w:t>
        </w:r>
      </w:smartTag>
    </w:p>
    <w:p w:rsidR="00934C2A" w:rsidRDefault="00934C2A" w:rsidP="00934C2A">
      <w:smartTag w:uri="urn:schemas-microsoft-com:office:smarttags" w:element="PostalCode">
        <w:smartTag w:uri="urn:schemas-microsoft-com:office:smarttags" w:element="PostalCode">
          <w:r>
            <w:t>Golden</w:t>
          </w:r>
        </w:smartTag>
        <w:r>
          <w:t xml:space="preserve">, </w:t>
        </w:r>
        <w:smartTag w:uri="urn:schemas-microsoft-com:office:smarttags" w:element="PostalCode">
          <w:r>
            <w:t>CO</w:t>
          </w:r>
        </w:smartTag>
        <w:r>
          <w:t xml:space="preserve"> </w:t>
        </w:r>
        <w:smartTag w:uri="urn:schemas-microsoft-com:office:smarttags" w:element="PostalCode">
          <w:r>
            <w:t>80419-5500</w:t>
          </w:r>
        </w:smartTag>
      </w:smartTag>
    </w:p>
    <w:p w:rsidR="00934C2A" w:rsidRDefault="00934C2A" w:rsidP="00B20899">
      <w:pPr>
        <w:tabs>
          <w:tab w:val="left" w:pos="720"/>
          <w:tab w:val="left" w:pos="1170"/>
        </w:tabs>
      </w:pPr>
      <w:r>
        <w:t>Phone:  303-271-8900</w:t>
      </w:r>
    </w:p>
    <w:p w:rsidR="00934C2A" w:rsidRDefault="00934C2A" w:rsidP="00934C2A">
      <w:pPr>
        <w:widowControl/>
        <w:jc w:val="center"/>
        <w:rPr>
          <w:szCs w:val="24"/>
        </w:rPr>
      </w:pPr>
      <w:r>
        <w:rPr>
          <w:b/>
          <w:szCs w:val="24"/>
        </w:rPr>
        <w:br w:type="page"/>
      </w:r>
      <w:r>
        <w:rPr>
          <w:b/>
          <w:szCs w:val="24"/>
        </w:rPr>
        <w:lastRenderedPageBreak/>
        <w:t>CERTIFICATE OF SERVICE</w:t>
      </w:r>
    </w:p>
    <w:p w:rsidR="00934C2A" w:rsidRDefault="00934C2A" w:rsidP="00934C2A">
      <w:pPr>
        <w:widowControl/>
        <w:rPr>
          <w:szCs w:val="24"/>
        </w:rPr>
      </w:pPr>
    </w:p>
    <w:p w:rsidR="00934C2A" w:rsidRDefault="00934C2A" w:rsidP="00934C2A">
      <w:pPr>
        <w:widowControl/>
        <w:rPr>
          <w:szCs w:val="24"/>
        </w:rPr>
      </w:pPr>
      <w:r>
        <w:rPr>
          <w:szCs w:val="24"/>
        </w:rPr>
        <w:t>On ____________________, 2014, I served a copy of this document on the parties, or their attorneys if any, by the method indicated.</w:t>
      </w:r>
    </w:p>
    <w:p w:rsidR="00934C2A" w:rsidRDefault="00934C2A" w:rsidP="00934C2A">
      <w:pPr>
        <w:widowControl/>
        <w:rPr>
          <w:szCs w:val="24"/>
        </w:rPr>
      </w:pPr>
    </w:p>
    <w:tbl>
      <w:tblPr>
        <w:tblW w:w="9576" w:type="dxa"/>
        <w:tblLayout w:type="fixed"/>
        <w:tblLook w:val="0000" w:firstRow="0" w:lastRow="0" w:firstColumn="0" w:lastColumn="0" w:noHBand="0" w:noVBand="0"/>
      </w:tblPr>
      <w:tblGrid>
        <w:gridCol w:w="4788"/>
        <w:gridCol w:w="4788"/>
      </w:tblGrid>
      <w:tr w:rsidR="00934C2A" w:rsidTr="00362F56">
        <w:tblPrEx>
          <w:tblCellMar>
            <w:top w:w="0" w:type="dxa"/>
            <w:bottom w:w="0" w:type="dxa"/>
          </w:tblCellMar>
        </w:tblPrEx>
        <w:trPr>
          <w:trHeight w:val="1142"/>
        </w:trPr>
        <w:tc>
          <w:tcPr>
            <w:tcW w:w="4788" w:type="dxa"/>
          </w:tcPr>
          <w:p w:rsidR="00934C2A" w:rsidRDefault="00934C2A" w:rsidP="00934C2A">
            <w:pPr>
              <w:widowControl/>
              <w:tabs>
                <w:tab w:val="left" w:pos="720"/>
                <w:tab w:val="left" w:pos="1440"/>
                <w:tab w:val="left" w:pos="2160"/>
                <w:tab w:val="left" w:pos="2880"/>
              </w:tabs>
              <w:rPr>
                <w:sz w:val="22"/>
                <w:szCs w:val="22"/>
              </w:rPr>
            </w:pPr>
            <w:r>
              <w:rPr>
                <w:sz w:val="22"/>
                <w:szCs w:val="22"/>
              </w:rPr>
              <w:t xml:space="preserve">, Esq. </w:t>
            </w:r>
            <w:r>
              <w:rPr>
                <w:sz w:val="22"/>
                <w:szCs w:val="22"/>
              </w:rPr>
              <w:br/>
            </w:r>
          </w:p>
        </w:tc>
        <w:tc>
          <w:tcPr>
            <w:tcW w:w="4788" w:type="dxa"/>
          </w:tcPr>
          <w:p w:rsidR="00934C2A" w:rsidRDefault="00934C2A" w:rsidP="00362F56">
            <w:pPr>
              <w:widowControl/>
              <w:jc w:val="both"/>
              <w:rPr>
                <w:sz w:val="22"/>
                <w:szCs w:val="22"/>
              </w:rPr>
            </w:pPr>
            <w:r>
              <w:rPr>
                <w:sz w:val="22"/>
                <w:szCs w:val="22"/>
              </w:rPr>
              <w:t>(   )</w:t>
            </w:r>
            <w:r>
              <w:rPr>
                <w:sz w:val="22"/>
                <w:szCs w:val="22"/>
              </w:rPr>
              <w:tab/>
              <w:t>U. S. Mail, postage prepaid</w:t>
            </w:r>
          </w:p>
          <w:p w:rsidR="00934C2A" w:rsidRDefault="00934C2A" w:rsidP="00362F56">
            <w:pPr>
              <w:widowControl/>
              <w:jc w:val="both"/>
              <w:rPr>
                <w:sz w:val="22"/>
                <w:szCs w:val="22"/>
              </w:rPr>
            </w:pPr>
            <w:r>
              <w:rPr>
                <w:sz w:val="22"/>
                <w:szCs w:val="22"/>
              </w:rPr>
              <w:t>(   )</w:t>
            </w:r>
            <w:r>
              <w:rPr>
                <w:sz w:val="22"/>
                <w:szCs w:val="22"/>
              </w:rPr>
              <w:tab/>
              <w:t xml:space="preserve">Email: </w:t>
            </w:r>
          </w:p>
          <w:p w:rsidR="00934C2A" w:rsidRDefault="00934C2A" w:rsidP="00362F56">
            <w:pPr>
              <w:widowControl/>
              <w:jc w:val="both"/>
              <w:rPr>
                <w:sz w:val="22"/>
                <w:szCs w:val="22"/>
              </w:rPr>
            </w:pPr>
            <w:r>
              <w:rPr>
                <w:sz w:val="22"/>
                <w:szCs w:val="22"/>
              </w:rPr>
              <w:t>(   )</w:t>
            </w:r>
            <w:r>
              <w:rPr>
                <w:sz w:val="22"/>
                <w:szCs w:val="22"/>
              </w:rPr>
              <w:tab/>
              <w:t xml:space="preserve">Fax:   </w:t>
            </w:r>
          </w:p>
          <w:p w:rsidR="00934C2A" w:rsidRDefault="00934C2A" w:rsidP="00362F56">
            <w:pPr>
              <w:widowControl/>
              <w:jc w:val="both"/>
              <w:rPr>
                <w:sz w:val="22"/>
                <w:szCs w:val="22"/>
              </w:rPr>
            </w:pPr>
            <w:r>
              <w:rPr>
                <w:sz w:val="22"/>
                <w:szCs w:val="22"/>
              </w:rPr>
              <w:t>(   )</w:t>
            </w:r>
            <w:r>
              <w:rPr>
                <w:sz w:val="22"/>
                <w:szCs w:val="22"/>
              </w:rPr>
              <w:tab/>
              <w:t>Interoffice Mail</w:t>
            </w:r>
          </w:p>
        </w:tc>
      </w:tr>
    </w:tbl>
    <w:p w:rsidR="00934C2A" w:rsidRDefault="00934C2A" w:rsidP="00934C2A">
      <w:pPr>
        <w:widowControl/>
        <w:rPr>
          <w:noProof/>
          <w:color w:val="008000"/>
          <w:szCs w:val="24"/>
        </w:rPr>
      </w:pPr>
      <w:r>
        <w:rPr>
          <w:szCs w:val="24"/>
        </w:rPr>
        <w:tab/>
      </w:r>
    </w:p>
    <w:tbl>
      <w:tblPr>
        <w:tblW w:w="9576" w:type="dxa"/>
        <w:tblLayout w:type="fixed"/>
        <w:tblLook w:val="0000" w:firstRow="0" w:lastRow="0" w:firstColumn="0" w:lastColumn="0" w:noHBand="0" w:noVBand="0"/>
      </w:tblPr>
      <w:tblGrid>
        <w:gridCol w:w="4788"/>
        <w:gridCol w:w="4788"/>
      </w:tblGrid>
      <w:tr w:rsidR="00934C2A" w:rsidTr="00362F56">
        <w:tblPrEx>
          <w:tblCellMar>
            <w:top w:w="0" w:type="dxa"/>
            <w:bottom w:w="0" w:type="dxa"/>
          </w:tblCellMar>
        </w:tblPrEx>
        <w:trPr>
          <w:trHeight w:val="1142"/>
        </w:trPr>
        <w:tc>
          <w:tcPr>
            <w:tcW w:w="4788" w:type="dxa"/>
          </w:tcPr>
          <w:p w:rsidR="00934C2A" w:rsidRDefault="00934C2A" w:rsidP="00362F56">
            <w:pPr>
              <w:widowControl/>
              <w:tabs>
                <w:tab w:val="left" w:pos="720"/>
                <w:tab w:val="left" w:pos="1440"/>
                <w:tab w:val="left" w:pos="2160"/>
                <w:tab w:val="left" w:pos="2880"/>
              </w:tabs>
              <w:rPr>
                <w:sz w:val="22"/>
                <w:szCs w:val="22"/>
              </w:rPr>
            </w:pPr>
            <w:r>
              <w:rPr>
                <w:sz w:val="22"/>
                <w:szCs w:val="22"/>
              </w:rPr>
              <w:t>, Esq.</w:t>
            </w:r>
            <w:r>
              <w:rPr>
                <w:sz w:val="22"/>
                <w:szCs w:val="22"/>
              </w:rPr>
              <w:br/>
            </w:r>
          </w:p>
          <w:p w:rsidR="00934C2A" w:rsidRDefault="00934C2A" w:rsidP="00362F56">
            <w:pPr>
              <w:widowControl/>
              <w:rPr>
                <w:szCs w:val="24"/>
              </w:rPr>
            </w:pPr>
          </w:p>
        </w:tc>
        <w:tc>
          <w:tcPr>
            <w:tcW w:w="4788" w:type="dxa"/>
          </w:tcPr>
          <w:p w:rsidR="00934C2A" w:rsidRDefault="00934C2A" w:rsidP="00362F56">
            <w:pPr>
              <w:widowControl/>
              <w:jc w:val="both"/>
              <w:rPr>
                <w:sz w:val="22"/>
                <w:szCs w:val="22"/>
              </w:rPr>
            </w:pPr>
            <w:r>
              <w:rPr>
                <w:sz w:val="22"/>
                <w:szCs w:val="22"/>
              </w:rPr>
              <w:t>(   )</w:t>
            </w:r>
            <w:r>
              <w:rPr>
                <w:sz w:val="22"/>
                <w:szCs w:val="22"/>
              </w:rPr>
              <w:tab/>
              <w:t>U. S. Mail, postage prepaid</w:t>
            </w:r>
          </w:p>
          <w:p w:rsidR="00934C2A" w:rsidRDefault="00934C2A" w:rsidP="00362F56">
            <w:pPr>
              <w:widowControl/>
              <w:jc w:val="both"/>
              <w:rPr>
                <w:sz w:val="22"/>
                <w:szCs w:val="22"/>
              </w:rPr>
            </w:pPr>
            <w:r>
              <w:rPr>
                <w:sz w:val="22"/>
                <w:szCs w:val="22"/>
              </w:rPr>
              <w:t>(   )</w:t>
            </w:r>
            <w:r>
              <w:rPr>
                <w:sz w:val="22"/>
                <w:szCs w:val="22"/>
              </w:rPr>
              <w:tab/>
              <w:t xml:space="preserve">Email: </w:t>
            </w:r>
          </w:p>
          <w:p w:rsidR="00934C2A" w:rsidRDefault="00934C2A" w:rsidP="00362F56">
            <w:pPr>
              <w:widowControl/>
              <w:jc w:val="both"/>
              <w:rPr>
                <w:sz w:val="22"/>
                <w:szCs w:val="22"/>
              </w:rPr>
            </w:pPr>
            <w:r>
              <w:rPr>
                <w:sz w:val="22"/>
                <w:szCs w:val="22"/>
              </w:rPr>
              <w:t>(   )</w:t>
            </w:r>
            <w:r>
              <w:rPr>
                <w:sz w:val="22"/>
                <w:szCs w:val="22"/>
              </w:rPr>
              <w:tab/>
              <w:t xml:space="preserve">Fax: </w:t>
            </w:r>
          </w:p>
          <w:p w:rsidR="00934C2A" w:rsidRDefault="00934C2A" w:rsidP="00362F56">
            <w:pPr>
              <w:widowControl/>
              <w:jc w:val="both"/>
              <w:rPr>
                <w:sz w:val="22"/>
                <w:szCs w:val="22"/>
              </w:rPr>
            </w:pPr>
            <w:r>
              <w:rPr>
                <w:sz w:val="22"/>
                <w:szCs w:val="22"/>
              </w:rPr>
              <w:t>(   )</w:t>
            </w:r>
            <w:r>
              <w:rPr>
                <w:sz w:val="22"/>
                <w:szCs w:val="22"/>
              </w:rPr>
              <w:tab/>
              <w:t>Interoffice Mail</w:t>
            </w:r>
          </w:p>
        </w:tc>
      </w:tr>
      <w:tr w:rsidR="00934C2A" w:rsidTr="00362F56">
        <w:tblPrEx>
          <w:tblCellMar>
            <w:top w:w="0" w:type="dxa"/>
            <w:bottom w:w="0" w:type="dxa"/>
          </w:tblCellMar>
        </w:tblPrEx>
        <w:trPr>
          <w:trHeight w:val="1142"/>
        </w:trPr>
        <w:tc>
          <w:tcPr>
            <w:tcW w:w="4788" w:type="dxa"/>
          </w:tcPr>
          <w:p w:rsidR="00934C2A" w:rsidRDefault="00934C2A" w:rsidP="00362F56">
            <w:pPr>
              <w:widowControl/>
              <w:tabs>
                <w:tab w:val="left" w:pos="720"/>
                <w:tab w:val="left" w:pos="1440"/>
                <w:tab w:val="left" w:pos="2160"/>
                <w:tab w:val="left" w:pos="2880"/>
              </w:tabs>
              <w:rPr>
                <w:sz w:val="22"/>
                <w:szCs w:val="22"/>
              </w:rPr>
            </w:pPr>
            <w:r>
              <w:rPr>
                <w:sz w:val="22"/>
                <w:szCs w:val="22"/>
              </w:rPr>
              <w:t>, Esq.</w:t>
            </w:r>
            <w:r>
              <w:rPr>
                <w:sz w:val="22"/>
                <w:szCs w:val="22"/>
              </w:rPr>
              <w:br/>
            </w:r>
          </w:p>
          <w:p w:rsidR="00934C2A" w:rsidRDefault="00934C2A" w:rsidP="00362F56">
            <w:pPr>
              <w:widowControl/>
              <w:rPr>
                <w:sz w:val="22"/>
                <w:szCs w:val="22"/>
              </w:rPr>
            </w:pPr>
          </w:p>
        </w:tc>
        <w:tc>
          <w:tcPr>
            <w:tcW w:w="4788" w:type="dxa"/>
          </w:tcPr>
          <w:p w:rsidR="00934C2A" w:rsidRDefault="00934C2A" w:rsidP="00362F56">
            <w:pPr>
              <w:widowControl/>
              <w:jc w:val="both"/>
              <w:rPr>
                <w:sz w:val="22"/>
                <w:szCs w:val="22"/>
              </w:rPr>
            </w:pPr>
            <w:r>
              <w:rPr>
                <w:sz w:val="22"/>
                <w:szCs w:val="22"/>
              </w:rPr>
              <w:t>(   )</w:t>
            </w:r>
            <w:r>
              <w:rPr>
                <w:sz w:val="22"/>
                <w:szCs w:val="22"/>
              </w:rPr>
              <w:tab/>
              <w:t>U. S. Mail, postage prepaid</w:t>
            </w:r>
          </w:p>
          <w:p w:rsidR="00934C2A" w:rsidRDefault="00934C2A" w:rsidP="00362F56">
            <w:pPr>
              <w:widowControl/>
              <w:jc w:val="both"/>
              <w:rPr>
                <w:sz w:val="22"/>
                <w:szCs w:val="22"/>
              </w:rPr>
            </w:pPr>
            <w:r>
              <w:rPr>
                <w:sz w:val="22"/>
                <w:szCs w:val="22"/>
              </w:rPr>
              <w:t>(   )</w:t>
            </w:r>
            <w:r>
              <w:rPr>
                <w:sz w:val="22"/>
                <w:szCs w:val="22"/>
              </w:rPr>
              <w:tab/>
              <w:t>Email:</w:t>
            </w:r>
          </w:p>
          <w:p w:rsidR="00934C2A" w:rsidRDefault="00934C2A" w:rsidP="00362F56">
            <w:pPr>
              <w:widowControl/>
              <w:jc w:val="both"/>
              <w:rPr>
                <w:sz w:val="22"/>
                <w:szCs w:val="22"/>
              </w:rPr>
            </w:pPr>
            <w:r>
              <w:rPr>
                <w:sz w:val="22"/>
                <w:szCs w:val="22"/>
              </w:rPr>
              <w:t>(   )</w:t>
            </w:r>
            <w:r>
              <w:rPr>
                <w:sz w:val="22"/>
                <w:szCs w:val="22"/>
              </w:rPr>
              <w:tab/>
              <w:t xml:space="preserve">Fax: </w:t>
            </w:r>
          </w:p>
          <w:p w:rsidR="00934C2A" w:rsidRDefault="00934C2A" w:rsidP="00362F56">
            <w:pPr>
              <w:widowControl/>
              <w:jc w:val="both"/>
              <w:rPr>
                <w:sz w:val="22"/>
                <w:szCs w:val="22"/>
              </w:rPr>
            </w:pPr>
            <w:r>
              <w:rPr>
                <w:sz w:val="22"/>
                <w:szCs w:val="22"/>
              </w:rPr>
              <w:t>(   )</w:t>
            </w:r>
            <w:r>
              <w:rPr>
                <w:sz w:val="22"/>
                <w:szCs w:val="22"/>
              </w:rPr>
              <w:tab/>
              <w:t>Interoffice Mail</w:t>
            </w:r>
          </w:p>
        </w:tc>
      </w:tr>
      <w:tr w:rsidR="00934C2A" w:rsidTr="00362F56">
        <w:tblPrEx>
          <w:tblCellMar>
            <w:top w:w="0" w:type="dxa"/>
            <w:bottom w:w="0" w:type="dxa"/>
          </w:tblCellMar>
        </w:tblPrEx>
        <w:trPr>
          <w:trHeight w:val="1142"/>
        </w:trPr>
        <w:tc>
          <w:tcPr>
            <w:tcW w:w="4788" w:type="dxa"/>
          </w:tcPr>
          <w:p w:rsidR="00934C2A" w:rsidRDefault="00B20899" w:rsidP="00362F56">
            <w:pPr>
              <w:widowControl/>
              <w:tabs>
                <w:tab w:val="left" w:pos="720"/>
                <w:tab w:val="left" w:pos="1440"/>
                <w:tab w:val="left" w:pos="2160"/>
                <w:tab w:val="left" w:pos="2880"/>
              </w:tabs>
              <w:rPr>
                <w:sz w:val="22"/>
                <w:szCs w:val="22"/>
              </w:rPr>
            </w:pPr>
            <w:r>
              <w:rPr>
                <w:sz w:val="22"/>
                <w:szCs w:val="22"/>
              </w:rPr>
              <w:t xml:space="preserve">, Caseworker </w:t>
            </w:r>
          </w:p>
          <w:p w:rsidR="00934C2A" w:rsidRDefault="00934C2A" w:rsidP="00362F56">
            <w:pPr>
              <w:widowControl/>
              <w:tabs>
                <w:tab w:val="left" w:pos="-1080"/>
                <w:tab w:val="left" w:pos="-720"/>
                <w:tab w:val="left" w:pos="0"/>
                <w:tab w:val="left" w:pos="720"/>
                <w:tab w:val="left" w:pos="1440"/>
                <w:tab w:val="left" w:pos="2160"/>
                <w:tab w:val="left" w:pos="2880"/>
                <w:tab w:val="left" w:pos="3600"/>
                <w:tab w:val="left" w:pos="4230"/>
                <w:tab w:val="left" w:pos="5760"/>
              </w:tabs>
              <w:rPr>
                <w:sz w:val="22"/>
                <w:szCs w:val="22"/>
              </w:rPr>
            </w:pPr>
          </w:p>
        </w:tc>
        <w:tc>
          <w:tcPr>
            <w:tcW w:w="4788" w:type="dxa"/>
          </w:tcPr>
          <w:p w:rsidR="00934C2A" w:rsidRDefault="00934C2A" w:rsidP="00362F56">
            <w:pPr>
              <w:widowControl/>
              <w:jc w:val="both"/>
              <w:rPr>
                <w:sz w:val="22"/>
                <w:szCs w:val="22"/>
              </w:rPr>
            </w:pPr>
            <w:r>
              <w:rPr>
                <w:sz w:val="22"/>
                <w:szCs w:val="22"/>
              </w:rPr>
              <w:t>(   )</w:t>
            </w:r>
            <w:r>
              <w:rPr>
                <w:sz w:val="22"/>
                <w:szCs w:val="22"/>
              </w:rPr>
              <w:tab/>
              <w:t>U. S. Mail, postage prepaid</w:t>
            </w:r>
          </w:p>
          <w:p w:rsidR="00934C2A" w:rsidRDefault="00934C2A" w:rsidP="00362F56">
            <w:pPr>
              <w:widowControl/>
              <w:jc w:val="both"/>
              <w:rPr>
                <w:sz w:val="22"/>
                <w:szCs w:val="22"/>
              </w:rPr>
            </w:pPr>
            <w:r>
              <w:rPr>
                <w:sz w:val="22"/>
                <w:szCs w:val="22"/>
              </w:rPr>
              <w:t>(   )</w:t>
            </w:r>
            <w:r>
              <w:rPr>
                <w:sz w:val="22"/>
                <w:szCs w:val="22"/>
              </w:rPr>
              <w:tab/>
              <w:t xml:space="preserve">Email:  </w:t>
            </w:r>
          </w:p>
          <w:p w:rsidR="00934C2A" w:rsidRDefault="00934C2A" w:rsidP="00362F56">
            <w:pPr>
              <w:widowControl/>
              <w:jc w:val="both"/>
              <w:rPr>
                <w:sz w:val="22"/>
                <w:szCs w:val="22"/>
              </w:rPr>
            </w:pPr>
            <w:r>
              <w:rPr>
                <w:sz w:val="22"/>
                <w:szCs w:val="22"/>
              </w:rPr>
              <w:t>(   )</w:t>
            </w:r>
            <w:r>
              <w:rPr>
                <w:sz w:val="22"/>
                <w:szCs w:val="22"/>
              </w:rPr>
              <w:tab/>
              <w:t xml:space="preserve">Fax: </w:t>
            </w:r>
          </w:p>
          <w:p w:rsidR="00934C2A" w:rsidRDefault="00934C2A" w:rsidP="00362F56">
            <w:pPr>
              <w:widowControl/>
              <w:jc w:val="both"/>
              <w:rPr>
                <w:sz w:val="22"/>
                <w:szCs w:val="22"/>
              </w:rPr>
            </w:pPr>
            <w:r>
              <w:rPr>
                <w:sz w:val="22"/>
                <w:szCs w:val="22"/>
              </w:rPr>
              <w:t>(   )</w:t>
            </w:r>
            <w:r>
              <w:rPr>
                <w:sz w:val="22"/>
                <w:szCs w:val="22"/>
              </w:rPr>
              <w:tab/>
              <w:t>Interoffice Mail</w:t>
            </w:r>
          </w:p>
        </w:tc>
      </w:tr>
    </w:tbl>
    <w:p w:rsidR="00934C2A" w:rsidRDefault="00934C2A" w:rsidP="00934C2A">
      <w:pPr>
        <w:widowControl/>
        <w:rPr>
          <w:szCs w:val="24"/>
        </w:rPr>
      </w:pPr>
    </w:p>
    <w:p w:rsidR="00934C2A" w:rsidRDefault="00934C2A" w:rsidP="00934C2A">
      <w:pPr>
        <w:widowControl/>
        <w:rPr>
          <w:szCs w:val="24"/>
        </w:rPr>
      </w:pPr>
    </w:p>
    <w:p w:rsidR="00934C2A" w:rsidRDefault="00934C2A" w:rsidP="00934C2A">
      <w:pPr>
        <w:widowControl/>
        <w:rPr>
          <w:szCs w:val="24"/>
        </w:rPr>
      </w:pPr>
    </w:p>
    <w:p w:rsidR="00934C2A" w:rsidRDefault="00934C2A" w:rsidP="00934C2A">
      <w:pPr>
        <w:widowControl/>
        <w:rPr>
          <w:szCs w:val="24"/>
        </w:rPr>
      </w:pPr>
    </w:p>
    <w:p w:rsidR="002F39D2" w:rsidRDefault="00934C2A" w:rsidP="00934C2A">
      <w:pPr>
        <w:widowControl/>
        <w:ind w:left="4320"/>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sectPr w:rsidR="002F39D2">
      <w:footerReference w:type="even" r:id="rId8"/>
      <w:footerReference w:type="default" r:id="rId9"/>
      <w:endnotePr>
        <w:numFmt w:val="decimal"/>
      </w:endnotePr>
      <w:pgSz w:w="12240" w:h="15840" w:code="1"/>
      <w:pgMar w:top="1800" w:right="1440" w:bottom="1440" w:left="1440" w:header="0" w:footer="720" w:gutter="0"/>
      <w:pgNumType w:fmt="numberInDash"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01" w:rsidRDefault="00785201">
      <w:r>
        <w:separator/>
      </w:r>
    </w:p>
  </w:endnote>
  <w:endnote w:type="continuationSeparator" w:id="0">
    <w:p w:rsidR="00785201" w:rsidRDefault="0078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EE" w:rsidRDefault="00326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CEE" w:rsidRDefault="00326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EE" w:rsidRDefault="00326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927">
      <w:rPr>
        <w:rStyle w:val="PageNumber"/>
        <w:noProof/>
      </w:rPr>
      <w:t>- 4 -</w:t>
    </w:r>
    <w:r>
      <w:rPr>
        <w:rStyle w:val="PageNumber"/>
      </w:rPr>
      <w:fldChar w:fldCharType="end"/>
    </w:r>
  </w:p>
  <w:p w:rsidR="00326CEE" w:rsidRDefault="00326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01" w:rsidRDefault="00785201">
      <w:r>
        <w:separator/>
      </w:r>
    </w:p>
  </w:footnote>
  <w:footnote w:type="continuationSeparator" w:id="0">
    <w:p w:rsidR="00785201" w:rsidRDefault="00785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17F1"/>
    <w:multiLevelType w:val="multilevel"/>
    <w:tmpl w:val="1B5E6B9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32B4667F"/>
    <w:multiLevelType w:val="multilevel"/>
    <w:tmpl w:val="1B5E6B9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4B611180"/>
    <w:multiLevelType w:val="hybridMultilevel"/>
    <w:tmpl w:val="1B5E6B9A"/>
    <w:lvl w:ilvl="0" w:tplc="8F50950C">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oNotHyphenateCaps/>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8B"/>
    <w:rsid w:val="000125C7"/>
    <w:rsid w:val="000B5711"/>
    <w:rsid w:val="000C6809"/>
    <w:rsid w:val="000C7F9B"/>
    <w:rsid w:val="000E0026"/>
    <w:rsid w:val="00111902"/>
    <w:rsid w:val="0017626F"/>
    <w:rsid w:val="001C5CF3"/>
    <w:rsid w:val="00265C71"/>
    <w:rsid w:val="002C4FCD"/>
    <w:rsid w:val="002E4927"/>
    <w:rsid w:val="002F39D2"/>
    <w:rsid w:val="00307A94"/>
    <w:rsid w:val="003100BF"/>
    <w:rsid w:val="0031172D"/>
    <w:rsid w:val="00326CEE"/>
    <w:rsid w:val="0033109D"/>
    <w:rsid w:val="00362F56"/>
    <w:rsid w:val="003F4788"/>
    <w:rsid w:val="00414A25"/>
    <w:rsid w:val="0044033F"/>
    <w:rsid w:val="00451AB3"/>
    <w:rsid w:val="004E4FAB"/>
    <w:rsid w:val="00504B9A"/>
    <w:rsid w:val="00525DFE"/>
    <w:rsid w:val="00546990"/>
    <w:rsid w:val="005534D9"/>
    <w:rsid w:val="00577F3F"/>
    <w:rsid w:val="0058017B"/>
    <w:rsid w:val="00587C6D"/>
    <w:rsid w:val="00590E38"/>
    <w:rsid w:val="00590FFD"/>
    <w:rsid w:val="00594541"/>
    <w:rsid w:val="005A5C75"/>
    <w:rsid w:val="00653067"/>
    <w:rsid w:val="00715875"/>
    <w:rsid w:val="00785201"/>
    <w:rsid w:val="007D5A38"/>
    <w:rsid w:val="008706F8"/>
    <w:rsid w:val="00934C2A"/>
    <w:rsid w:val="009400F4"/>
    <w:rsid w:val="009535B0"/>
    <w:rsid w:val="00996EB8"/>
    <w:rsid w:val="009E11E7"/>
    <w:rsid w:val="00A8322F"/>
    <w:rsid w:val="00AE045F"/>
    <w:rsid w:val="00AF6A79"/>
    <w:rsid w:val="00B06BD5"/>
    <w:rsid w:val="00B20899"/>
    <w:rsid w:val="00B4083D"/>
    <w:rsid w:val="00B93449"/>
    <w:rsid w:val="00BB11E5"/>
    <w:rsid w:val="00BE7360"/>
    <w:rsid w:val="00C40E54"/>
    <w:rsid w:val="00C45C4D"/>
    <w:rsid w:val="00CB0207"/>
    <w:rsid w:val="00CD31EF"/>
    <w:rsid w:val="00D73F48"/>
    <w:rsid w:val="00DA75C4"/>
    <w:rsid w:val="00DF1127"/>
    <w:rsid w:val="00E80B0F"/>
    <w:rsid w:val="00E85138"/>
    <w:rsid w:val="00EA1ECD"/>
    <w:rsid w:val="00ED1C8B"/>
    <w:rsid w:val="00F41E7E"/>
    <w:rsid w:val="00FB2085"/>
    <w:rsid w:val="00FD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4"/>
      <w:szCs w:val="20"/>
    </w:rPr>
  </w:style>
  <w:style w:type="paragraph" w:styleId="Heading1">
    <w:name w:val="heading 1"/>
    <w:basedOn w:val="Normal"/>
    <w:next w:val="Normal"/>
    <w:link w:val="Heading1Char"/>
    <w:uiPriority w:val="99"/>
    <w:qFormat/>
    <w:pPr>
      <w:keepNext/>
      <w:widowControl/>
      <w:outlineLvl w:val="0"/>
    </w:p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0"/>
        <w:tab w:val="left" w:pos="720"/>
        <w:tab w:val="left" w:pos="1080"/>
        <w:tab w:val="left" w:pos="1440"/>
        <w:tab w:val="left" w:pos="4320"/>
        <w:tab w:val="left" w:pos="7200"/>
        <w:tab w:val="left" w:pos="7920"/>
        <w:tab w:val="left" w:pos="9360"/>
      </w:tabs>
      <w:ind w:firstLine="72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 Centered"/>
    <w:basedOn w:val="Normal"/>
    <w:uiPriority w:val="99"/>
    <w:pPr>
      <w:jc w:val="center"/>
    </w:pPr>
    <w:rPr>
      <w:szCs w:val="24"/>
    </w:rPr>
  </w:style>
  <w:style w:type="paragraph" w:styleId="BodyText3">
    <w:name w:val="Body Text 3"/>
    <w:basedOn w:val="Normal"/>
    <w:link w:val="BodyText3Char"/>
    <w:uiPriority w:val="99"/>
    <w:pPr>
      <w:widowControl/>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4"/>
      <w:szCs w:val="20"/>
    </w:rPr>
  </w:style>
  <w:style w:type="paragraph" w:styleId="Heading1">
    <w:name w:val="heading 1"/>
    <w:basedOn w:val="Normal"/>
    <w:next w:val="Normal"/>
    <w:link w:val="Heading1Char"/>
    <w:uiPriority w:val="99"/>
    <w:qFormat/>
    <w:pPr>
      <w:keepNext/>
      <w:widowControl/>
      <w:outlineLvl w:val="0"/>
    </w:p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0"/>
        <w:tab w:val="left" w:pos="720"/>
        <w:tab w:val="left" w:pos="1080"/>
        <w:tab w:val="left" w:pos="1440"/>
        <w:tab w:val="left" w:pos="4320"/>
        <w:tab w:val="left" w:pos="7200"/>
        <w:tab w:val="left" w:pos="7920"/>
        <w:tab w:val="left" w:pos="9360"/>
      </w:tabs>
      <w:ind w:firstLine="72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 Centered"/>
    <w:basedOn w:val="Normal"/>
    <w:uiPriority w:val="99"/>
    <w:pPr>
      <w:jc w:val="center"/>
    </w:pPr>
    <w:rPr>
      <w:szCs w:val="24"/>
    </w:rPr>
  </w:style>
  <w:style w:type="paragraph" w:styleId="BodyText3">
    <w:name w:val="Body Text 3"/>
    <w:basedOn w:val="Normal"/>
    <w:link w:val="BodyText3Char"/>
    <w:uiPriority w:val="99"/>
    <w:pPr>
      <w:widowControl/>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633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FO-permanency.review-X</vt:lpstr>
    </vt:vector>
  </TitlesOfParts>
  <Company>Jefferson County</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FO-permanency.review-X</dc:title>
  <dc:creator>llamprec</dc:creator>
  <cp:lastModifiedBy>Colorado Judicial User</cp:lastModifiedBy>
  <cp:revision>2</cp:revision>
  <cp:lastPrinted>2014-06-26T22:26:00Z</cp:lastPrinted>
  <dcterms:created xsi:type="dcterms:W3CDTF">2015-06-24T01:41:00Z</dcterms:created>
  <dcterms:modified xsi:type="dcterms:W3CDTF">2015-06-24T01:41:00Z</dcterms:modified>
</cp:coreProperties>
</file>