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691" w:rsidRPr="001D42B9" w:rsidRDefault="00F400A0" w:rsidP="00F400A0">
      <w:pPr>
        <w:spacing w:after="0"/>
        <w:jc w:val="center"/>
        <w:rPr>
          <w:rFonts w:ascii="Arial" w:hAnsi="Arial" w:cs="Arial"/>
          <w:b/>
          <w:sz w:val="24"/>
          <w:szCs w:val="24"/>
        </w:rPr>
      </w:pPr>
      <w:r w:rsidRPr="001D42B9">
        <w:rPr>
          <w:rFonts w:ascii="Arial" w:hAnsi="Arial" w:cs="Arial"/>
          <w:b/>
          <w:sz w:val="24"/>
          <w:szCs w:val="24"/>
        </w:rPr>
        <w:t xml:space="preserve">VOLUNTEER ATTORNEY </w:t>
      </w:r>
      <w:r w:rsidR="008D0DD8" w:rsidRPr="001D42B9">
        <w:rPr>
          <w:rFonts w:ascii="Arial" w:hAnsi="Arial" w:cs="Arial"/>
          <w:b/>
          <w:sz w:val="24"/>
          <w:szCs w:val="24"/>
        </w:rPr>
        <w:t>CLINIC</w:t>
      </w:r>
    </w:p>
    <w:p w:rsidR="008D0DD8" w:rsidRPr="001D42B9" w:rsidRDefault="008E7866" w:rsidP="00F400A0">
      <w:pPr>
        <w:spacing w:after="0"/>
        <w:jc w:val="center"/>
        <w:rPr>
          <w:rFonts w:ascii="Arial" w:hAnsi="Arial" w:cs="Arial"/>
          <w:b/>
          <w:sz w:val="24"/>
          <w:szCs w:val="24"/>
        </w:rPr>
      </w:pPr>
      <w:r>
        <w:rPr>
          <w:rFonts w:ascii="Arial" w:hAnsi="Arial" w:cs="Arial"/>
          <w:b/>
          <w:sz w:val="24"/>
          <w:szCs w:val="24"/>
        </w:rPr>
        <w:t>1</w:t>
      </w:r>
      <w:r w:rsidRPr="008E7866">
        <w:rPr>
          <w:rFonts w:ascii="Arial" w:hAnsi="Arial" w:cs="Arial"/>
          <w:b/>
          <w:sz w:val="24"/>
          <w:szCs w:val="24"/>
          <w:vertAlign w:val="superscript"/>
        </w:rPr>
        <w:t>st</w:t>
      </w:r>
      <w:r>
        <w:rPr>
          <w:rFonts w:ascii="Arial" w:hAnsi="Arial" w:cs="Arial"/>
          <w:b/>
          <w:sz w:val="24"/>
          <w:szCs w:val="24"/>
        </w:rPr>
        <w:t xml:space="preserve"> Judicial District </w:t>
      </w:r>
    </w:p>
    <w:p w:rsidR="00F400A0" w:rsidRPr="00F05593" w:rsidRDefault="00F400A0" w:rsidP="00F400A0">
      <w:pPr>
        <w:spacing w:after="0"/>
        <w:jc w:val="center"/>
        <w:rPr>
          <w:rFonts w:ascii="Arial" w:hAnsi="Arial" w:cs="Arial"/>
          <w:sz w:val="24"/>
          <w:szCs w:val="24"/>
        </w:rPr>
      </w:pPr>
    </w:p>
    <w:p w:rsidR="00F400A0" w:rsidRDefault="00F400A0" w:rsidP="00F400A0">
      <w:pPr>
        <w:spacing w:after="0"/>
        <w:jc w:val="both"/>
        <w:rPr>
          <w:rFonts w:ascii="Arial" w:hAnsi="Arial" w:cs="Arial"/>
        </w:rPr>
      </w:pPr>
      <w:r w:rsidRPr="0094375C">
        <w:rPr>
          <w:rFonts w:ascii="Arial" w:hAnsi="Arial" w:cs="Arial"/>
        </w:rPr>
        <w:t xml:space="preserve">Volunteer attorneys can explain </w:t>
      </w:r>
      <w:r w:rsidR="00EB7F0A">
        <w:rPr>
          <w:rFonts w:ascii="Arial" w:hAnsi="Arial" w:cs="Arial"/>
        </w:rPr>
        <w:t xml:space="preserve">family law matters including pre-decree and post-decree matters, modification and enforcement of previous orders, and other </w:t>
      </w:r>
      <w:r w:rsidRPr="0094375C">
        <w:rPr>
          <w:rFonts w:ascii="Arial" w:hAnsi="Arial" w:cs="Arial"/>
        </w:rPr>
        <w:t xml:space="preserve">simple </w:t>
      </w:r>
      <w:r w:rsidR="00EB7F0A">
        <w:rPr>
          <w:rFonts w:ascii="Arial" w:hAnsi="Arial" w:cs="Arial"/>
        </w:rPr>
        <w:t xml:space="preserve">family law </w:t>
      </w:r>
      <w:r w:rsidRPr="0094375C">
        <w:rPr>
          <w:rFonts w:ascii="Arial" w:hAnsi="Arial" w:cs="Arial"/>
        </w:rPr>
        <w:t xml:space="preserve">related procedures. </w:t>
      </w:r>
      <w:r w:rsidR="0078769B">
        <w:rPr>
          <w:rFonts w:ascii="Arial" w:hAnsi="Arial" w:cs="Arial"/>
        </w:rPr>
        <w:t>The clinic will take place over the phone</w:t>
      </w:r>
      <w:r w:rsidR="00B246AA">
        <w:rPr>
          <w:rFonts w:ascii="Arial" w:hAnsi="Arial" w:cs="Arial"/>
        </w:rPr>
        <w:t xml:space="preserve">.  Your call can last up to 15 minutes.  You will be assigned a 30-minute window where the call will take place.  If you do not answer the call, the attorney will attempt to call you one additional time during the two-hour clinic.  If you do not answer a second time, you will have forfeited your turn.      </w:t>
      </w:r>
    </w:p>
    <w:p w:rsidR="00B246AA" w:rsidRPr="0094375C" w:rsidRDefault="00B246AA" w:rsidP="00F400A0">
      <w:pPr>
        <w:spacing w:after="0"/>
        <w:jc w:val="both"/>
        <w:rPr>
          <w:rFonts w:ascii="Arial" w:hAnsi="Arial" w:cs="Arial"/>
        </w:rPr>
      </w:pPr>
    </w:p>
    <w:p w:rsidR="00F400A0" w:rsidRPr="0094375C" w:rsidRDefault="00F400A0" w:rsidP="00F400A0">
      <w:pPr>
        <w:spacing w:after="0"/>
        <w:jc w:val="both"/>
        <w:rPr>
          <w:rFonts w:ascii="Arial" w:hAnsi="Arial" w:cs="Arial"/>
        </w:rPr>
      </w:pPr>
      <w:r w:rsidRPr="0094375C">
        <w:rPr>
          <w:rFonts w:ascii="Arial" w:hAnsi="Arial" w:cs="Arial"/>
        </w:rPr>
        <w:t>Volunteer attorneys will not provide a second opinion on your case if you already have an attorney. Volunteer attorneys do not represent you on your case.</w:t>
      </w:r>
      <w:r w:rsidR="0044056F" w:rsidRPr="0094375C">
        <w:rPr>
          <w:rFonts w:ascii="Arial" w:hAnsi="Arial" w:cs="Arial"/>
        </w:rPr>
        <w:t xml:space="preserve"> This service is designed for one conference. If you are not able to resolve the problem you have presented to the volunteer attorney today, you should consider retaining an attorney to represent you or applying for representation through an agency:</w:t>
      </w:r>
    </w:p>
    <w:p w:rsidR="0044056F" w:rsidRPr="0094375C" w:rsidRDefault="0044056F" w:rsidP="00F400A0">
      <w:pPr>
        <w:spacing w:after="0"/>
        <w:jc w:val="both"/>
        <w:rPr>
          <w:rFonts w:ascii="Arial" w:hAnsi="Arial" w:cs="Arial"/>
        </w:rPr>
      </w:pPr>
    </w:p>
    <w:p w:rsidR="0044056F" w:rsidRDefault="0044056F" w:rsidP="00F400A0">
      <w:pPr>
        <w:spacing w:after="0"/>
        <w:jc w:val="both"/>
        <w:rPr>
          <w:rStyle w:val="Hyperlink"/>
          <w:rFonts w:ascii="Arial" w:hAnsi="Arial" w:cs="Arial"/>
        </w:rPr>
      </w:pPr>
      <w:r w:rsidRPr="0094375C">
        <w:rPr>
          <w:rFonts w:ascii="Arial" w:hAnsi="Arial" w:cs="Arial"/>
        </w:rPr>
        <w:t>Colorado Legal Services (CLS)</w:t>
      </w:r>
      <w:r w:rsidR="00C1237B" w:rsidRPr="0094375C">
        <w:rPr>
          <w:rFonts w:ascii="Arial" w:hAnsi="Arial" w:cs="Arial"/>
        </w:rPr>
        <w:t xml:space="preserve">: </w:t>
      </w:r>
      <w:hyperlink r:id="rId7" w:history="1">
        <w:r w:rsidRPr="0094375C">
          <w:rPr>
            <w:rStyle w:val="Hyperlink"/>
            <w:rFonts w:ascii="Arial" w:hAnsi="Arial" w:cs="Arial"/>
          </w:rPr>
          <w:t>www.coloradolegalservices.org</w:t>
        </w:r>
      </w:hyperlink>
    </w:p>
    <w:p w:rsidR="0044056F" w:rsidRPr="0094375C" w:rsidRDefault="0044056F" w:rsidP="00C1237B">
      <w:pPr>
        <w:spacing w:after="0"/>
        <w:rPr>
          <w:rFonts w:ascii="Arial" w:hAnsi="Arial" w:cs="Arial"/>
        </w:rPr>
      </w:pPr>
      <w:r w:rsidRPr="0094375C">
        <w:rPr>
          <w:rFonts w:ascii="Arial" w:hAnsi="Arial" w:cs="Arial"/>
        </w:rPr>
        <w:t>Colorado Bar Association (CBA) Find a Lawyer</w:t>
      </w:r>
      <w:r w:rsidR="00F05593" w:rsidRPr="0094375C">
        <w:rPr>
          <w:rFonts w:ascii="Arial" w:hAnsi="Arial" w:cs="Arial"/>
        </w:rPr>
        <w:t xml:space="preserve">: 303-860-1115 </w:t>
      </w:r>
      <w:hyperlink r:id="rId8" w:history="1">
        <w:r w:rsidRPr="0094375C">
          <w:rPr>
            <w:rStyle w:val="Hyperlink"/>
            <w:rFonts w:ascii="Arial" w:hAnsi="Arial" w:cs="Arial"/>
          </w:rPr>
          <w:t>www.cobar.org</w:t>
        </w:r>
      </w:hyperlink>
    </w:p>
    <w:p w:rsidR="0044056F" w:rsidRDefault="0044056F" w:rsidP="00F400A0">
      <w:pPr>
        <w:spacing w:after="0"/>
        <w:jc w:val="both"/>
        <w:rPr>
          <w:rFonts w:ascii="Arial" w:hAnsi="Arial" w:cs="Arial"/>
          <w:sz w:val="24"/>
          <w:szCs w:val="24"/>
        </w:rPr>
      </w:pPr>
    </w:p>
    <w:p w:rsidR="00EB7F0A" w:rsidRDefault="00EB7F0A" w:rsidP="00F400A0">
      <w:pPr>
        <w:spacing w:after="0"/>
        <w:jc w:val="both"/>
        <w:rPr>
          <w:rFonts w:ascii="Arial" w:hAnsi="Arial" w:cs="Arial"/>
          <w:sz w:val="24"/>
          <w:szCs w:val="24"/>
        </w:rPr>
      </w:pPr>
    </w:p>
    <w:p w:rsidR="00F05593" w:rsidRDefault="00F05593" w:rsidP="00C92842">
      <w:pPr>
        <w:spacing w:after="0"/>
        <w:rPr>
          <w:rFonts w:ascii="Arial" w:hAnsi="Arial" w:cs="Arial"/>
          <w:sz w:val="24"/>
          <w:szCs w:val="24"/>
        </w:rPr>
      </w:pPr>
      <w:r>
        <w:rPr>
          <w:rFonts w:ascii="Arial" w:hAnsi="Arial" w:cs="Arial"/>
          <w:sz w:val="24"/>
          <w:szCs w:val="24"/>
        </w:rPr>
        <w:t xml:space="preserve">Name: </w:t>
      </w:r>
      <w:r w:rsidR="003210A1">
        <w:rPr>
          <w:rFonts w:ascii="Arial" w:hAnsi="Arial" w:cs="Arial"/>
          <w:sz w:val="24"/>
          <w:szCs w:val="24"/>
        </w:rPr>
        <w:t xml:space="preserve">  </w:t>
      </w:r>
      <w:sdt>
        <w:sdtPr>
          <w:rPr>
            <w:rFonts w:ascii="Arial" w:hAnsi="Arial" w:cs="Arial"/>
            <w:sz w:val="24"/>
            <w:szCs w:val="24"/>
          </w:rPr>
          <w:id w:val="384304281"/>
          <w:placeholder>
            <w:docPart w:val="DefaultPlaceholder_-1854013440"/>
          </w:placeholder>
          <w:showingPlcHdr/>
          <w:text/>
        </w:sdtPr>
        <w:sdtEndPr/>
        <w:sdtContent>
          <w:r w:rsidR="003210A1" w:rsidRPr="00B67A47">
            <w:rPr>
              <w:rStyle w:val="PlaceholderText"/>
            </w:rPr>
            <w:t>Click or tap here to enter text.</w:t>
          </w:r>
        </w:sdtContent>
      </w:sdt>
      <w:r w:rsidR="003210A1">
        <w:rPr>
          <w:rFonts w:ascii="Arial" w:hAnsi="Arial" w:cs="Arial"/>
          <w:sz w:val="24"/>
          <w:szCs w:val="24"/>
        </w:rPr>
        <w:t xml:space="preserve">                          </w:t>
      </w:r>
      <w:r w:rsidR="00104863">
        <w:rPr>
          <w:rFonts w:ascii="Arial" w:hAnsi="Arial" w:cs="Arial"/>
          <w:sz w:val="24"/>
          <w:szCs w:val="24"/>
        </w:rPr>
        <w:t xml:space="preserve">    </w:t>
      </w:r>
      <w:r w:rsidR="001D42B9">
        <w:rPr>
          <w:rFonts w:ascii="Arial" w:hAnsi="Arial" w:cs="Arial"/>
          <w:sz w:val="24"/>
          <w:szCs w:val="24"/>
        </w:rPr>
        <w:tab/>
      </w:r>
      <w:r w:rsidR="003210A1">
        <w:rPr>
          <w:rFonts w:ascii="Arial" w:hAnsi="Arial" w:cs="Arial"/>
          <w:sz w:val="24"/>
          <w:szCs w:val="24"/>
        </w:rPr>
        <w:t xml:space="preserve">                         </w:t>
      </w:r>
      <w:r>
        <w:rPr>
          <w:rFonts w:ascii="Arial" w:hAnsi="Arial" w:cs="Arial"/>
          <w:sz w:val="24"/>
          <w:szCs w:val="24"/>
        </w:rPr>
        <w:t xml:space="preserve">Date: </w:t>
      </w:r>
      <w:sdt>
        <w:sdtPr>
          <w:rPr>
            <w:rFonts w:ascii="Arial" w:hAnsi="Arial" w:cs="Arial"/>
            <w:sz w:val="24"/>
            <w:szCs w:val="24"/>
          </w:rPr>
          <w:id w:val="-1996407480"/>
          <w:placeholder>
            <w:docPart w:val="DefaultPlaceholder_-1854013437"/>
          </w:placeholder>
          <w:showingPlcHdr/>
          <w:date>
            <w:dateFormat w:val="M/d/yyyy"/>
            <w:lid w:val="en-US"/>
            <w:storeMappedDataAs w:val="dateTime"/>
            <w:calendar w:val="gregorian"/>
          </w:date>
        </w:sdtPr>
        <w:sdtEndPr/>
        <w:sdtContent>
          <w:r w:rsidR="00C92842" w:rsidRPr="00B67A47">
            <w:rPr>
              <w:rStyle w:val="PlaceholderText"/>
            </w:rPr>
            <w:t>Click or tap to enter a date.</w:t>
          </w:r>
        </w:sdtContent>
      </w:sdt>
    </w:p>
    <w:p w:rsidR="00F05593" w:rsidRDefault="00F05593" w:rsidP="00F400A0">
      <w:pPr>
        <w:spacing w:after="0"/>
        <w:jc w:val="both"/>
        <w:rPr>
          <w:rFonts w:ascii="Arial" w:hAnsi="Arial" w:cs="Arial"/>
          <w:sz w:val="24"/>
          <w:szCs w:val="24"/>
        </w:rPr>
      </w:pPr>
      <w:bookmarkStart w:id="0" w:name="_GoBack"/>
      <w:bookmarkEnd w:id="0"/>
    </w:p>
    <w:p w:rsidR="003210A1" w:rsidRDefault="003210A1" w:rsidP="00F400A0">
      <w:pPr>
        <w:spacing w:after="0"/>
        <w:jc w:val="both"/>
        <w:rPr>
          <w:rFonts w:ascii="Arial" w:hAnsi="Arial" w:cs="Arial"/>
          <w:sz w:val="24"/>
          <w:szCs w:val="24"/>
        </w:rPr>
      </w:pPr>
      <w:r>
        <w:rPr>
          <w:rFonts w:ascii="Arial" w:hAnsi="Arial" w:cs="Arial"/>
          <w:sz w:val="24"/>
          <w:szCs w:val="24"/>
        </w:rPr>
        <w:t xml:space="preserve">Email Address:  </w:t>
      </w:r>
      <w:sdt>
        <w:sdtPr>
          <w:rPr>
            <w:rFonts w:ascii="Arial" w:hAnsi="Arial" w:cs="Arial"/>
            <w:sz w:val="24"/>
            <w:szCs w:val="24"/>
          </w:rPr>
          <w:id w:val="975804414"/>
          <w:placeholder>
            <w:docPart w:val="DefaultPlaceholder_-1854013440"/>
          </w:placeholder>
          <w:showingPlcHdr/>
          <w:text/>
        </w:sdtPr>
        <w:sdtEndPr/>
        <w:sdtContent>
          <w:r w:rsidRPr="00B67A47">
            <w:rPr>
              <w:rStyle w:val="PlaceholderText"/>
            </w:rPr>
            <w:t>Click or tap here to enter text.</w:t>
          </w:r>
        </w:sdtContent>
      </w:sdt>
    </w:p>
    <w:p w:rsidR="00F05593" w:rsidRDefault="003210A1" w:rsidP="00F400A0">
      <w:pPr>
        <w:spacing w:after="0"/>
        <w:jc w:val="both"/>
        <w:rPr>
          <w:rFonts w:ascii="Arial" w:hAnsi="Arial" w:cs="Arial"/>
          <w:sz w:val="24"/>
          <w:szCs w:val="24"/>
        </w:rPr>
      </w:pPr>
      <w:r>
        <w:rPr>
          <w:rFonts w:ascii="Arial" w:hAnsi="Arial" w:cs="Arial"/>
          <w:sz w:val="24"/>
          <w:szCs w:val="24"/>
        </w:rPr>
        <w:t>P</w:t>
      </w:r>
      <w:r w:rsidR="00F05593">
        <w:rPr>
          <w:rFonts w:ascii="Arial" w:hAnsi="Arial" w:cs="Arial"/>
          <w:sz w:val="24"/>
          <w:szCs w:val="24"/>
        </w:rPr>
        <w:t>hone:</w:t>
      </w:r>
      <w:r>
        <w:rPr>
          <w:rFonts w:ascii="Arial" w:hAnsi="Arial" w:cs="Arial"/>
          <w:sz w:val="24"/>
          <w:szCs w:val="24"/>
        </w:rPr>
        <w:t xml:space="preserve">  </w:t>
      </w:r>
      <w:sdt>
        <w:sdtPr>
          <w:rPr>
            <w:rFonts w:ascii="Arial" w:hAnsi="Arial" w:cs="Arial"/>
            <w:sz w:val="24"/>
            <w:szCs w:val="24"/>
          </w:rPr>
          <w:id w:val="171689875"/>
          <w:placeholder>
            <w:docPart w:val="DefaultPlaceholder_-1854013440"/>
          </w:placeholder>
          <w:showingPlcHdr/>
          <w:text/>
        </w:sdtPr>
        <w:sdtEndPr/>
        <w:sdtContent>
          <w:r w:rsidRPr="00B67A47">
            <w:rPr>
              <w:rStyle w:val="PlaceholderText"/>
            </w:rPr>
            <w:t>Click or tap here to enter text.</w:t>
          </w:r>
        </w:sdtContent>
      </w:sdt>
    </w:p>
    <w:p w:rsidR="00F05593" w:rsidRDefault="00F05593" w:rsidP="00F400A0">
      <w:pPr>
        <w:spacing w:after="0"/>
        <w:jc w:val="both"/>
        <w:rPr>
          <w:rFonts w:ascii="Arial" w:hAnsi="Arial" w:cs="Arial"/>
          <w:sz w:val="24"/>
          <w:szCs w:val="24"/>
        </w:rPr>
      </w:pPr>
    </w:p>
    <w:p w:rsidR="009804F9" w:rsidRDefault="009804F9" w:rsidP="009804F9">
      <w:pPr>
        <w:spacing w:after="0"/>
        <w:jc w:val="both"/>
        <w:rPr>
          <w:rFonts w:ascii="Arial" w:hAnsi="Arial" w:cs="Arial"/>
          <w:sz w:val="24"/>
          <w:szCs w:val="24"/>
        </w:rPr>
      </w:pPr>
      <w:r>
        <w:rPr>
          <w:rFonts w:ascii="Arial" w:hAnsi="Arial" w:cs="Arial"/>
          <w:sz w:val="24"/>
          <w:szCs w:val="24"/>
        </w:rPr>
        <w:t xml:space="preserve">Has a </w:t>
      </w:r>
      <w:r w:rsidR="00EB7F0A">
        <w:rPr>
          <w:rFonts w:ascii="Arial" w:hAnsi="Arial" w:cs="Arial"/>
          <w:sz w:val="24"/>
          <w:szCs w:val="24"/>
        </w:rPr>
        <w:t xml:space="preserve">family law </w:t>
      </w:r>
      <w:r>
        <w:rPr>
          <w:rFonts w:ascii="Arial" w:hAnsi="Arial" w:cs="Arial"/>
          <w:sz w:val="24"/>
          <w:szCs w:val="24"/>
        </w:rPr>
        <w:t xml:space="preserve">case already been filed for this matter?  </w:t>
      </w:r>
      <w:sdt>
        <w:sdtPr>
          <w:rPr>
            <w:rFonts w:ascii="Arial" w:hAnsi="Arial" w:cs="Arial"/>
            <w:sz w:val="24"/>
            <w:szCs w:val="24"/>
          </w:rPr>
          <w:id w:val="-1770770963"/>
          <w14:checkbox>
            <w14:checked w14:val="0"/>
            <w14:checkedState w14:val="2612" w14:font="MS Gothic"/>
            <w14:uncheckedState w14:val="2610" w14:font="MS Gothic"/>
          </w14:checkbox>
        </w:sdtPr>
        <w:sdtEndPr/>
        <w:sdtContent>
          <w:r w:rsidR="00D10BEA">
            <w:rPr>
              <w:rFonts w:ascii="MS Gothic" w:eastAsia="MS Gothic" w:hAnsi="MS Gothic" w:cs="Arial" w:hint="eastAsia"/>
              <w:sz w:val="24"/>
              <w:szCs w:val="24"/>
            </w:rPr>
            <w:t>☐</w:t>
          </w:r>
        </w:sdtContent>
      </w:sdt>
      <w:r w:rsidR="004C4E97">
        <w:rPr>
          <w:rFonts w:ascii="Arial" w:hAnsi="Arial" w:cs="Arial"/>
          <w:sz w:val="24"/>
          <w:szCs w:val="24"/>
        </w:rPr>
        <w:t>Yes</w:t>
      </w:r>
      <w:r>
        <w:rPr>
          <w:rFonts w:ascii="Arial" w:hAnsi="Arial" w:cs="Arial"/>
          <w:sz w:val="24"/>
          <w:szCs w:val="24"/>
        </w:rPr>
        <w:t xml:space="preserve"> </w:t>
      </w:r>
      <w:r w:rsidR="004C4E97">
        <w:rPr>
          <w:rFonts w:ascii="Arial" w:hAnsi="Arial" w:cs="Arial"/>
          <w:sz w:val="24"/>
          <w:szCs w:val="24"/>
        </w:rPr>
        <w:tab/>
      </w:r>
      <w:sdt>
        <w:sdtPr>
          <w:rPr>
            <w:rFonts w:ascii="Arial" w:hAnsi="Arial" w:cs="Arial"/>
            <w:sz w:val="24"/>
            <w:szCs w:val="24"/>
          </w:rPr>
          <w:id w:val="738294525"/>
          <w14:checkbox>
            <w14:checked w14:val="0"/>
            <w14:checkedState w14:val="2612" w14:font="MS Gothic"/>
            <w14:uncheckedState w14:val="2610" w14:font="MS Gothic"/>
          </w14:checkbox>
        </w:sdtPr>
        <w:sdtEndPr/>
        <w:sdtContent>
          <w:r w:rsidR="00433849">
            <w:rPr>
              <w:rFonts w:ascii="MS Gothic" w:eastAsia="MS Gothic" w:hAnsi="MS Gothic" w:cs="Arial" w:hint="eastAsia"/>
              <w:sz w:val="24"/>
              <w:szCs w:val="24"/>
            </w:rPr>
            <w:t>☐</w:t>
          </w:r>
        </w:sdtContent>
      </w:sdt>
      <w:r>
        <w:rPr>
          <w:rFonts w:ascii="Arial" w:hAnsi="Arial" w:cs="Arial"/>
          <w:sz w:val="24"/>
          <w:szCs w:val="24"/>
        </w:rPr>
        <w:t>No</w:t>
      </w:r>
    </w:p>
    <w:p w:rsidR="003210A1" w:rsidRDefault="009804F9" w:rsidP="00F400A0">
      <w:pPr>
        <w:spacing w:after="0"/>
        <w:jc w:val="both"/>
        <w:rPr>
          <w:rFonts w:ascii="Arial" w:hAnsi="Arial" w:cs="Arial"/>
          <w:sz w:val="24"/>
          <w:szCs w:val="24"/>
        </w:rPr>
      </w:pPr>
      <w:r>
        <w:rPr>
          <w:rFonts w:ascii="Arial" w:hAnsi="Arial" w:cs="Arial"/>
          <w:sz w:val="24"/>
          <w:szCs w:val="24"/>
        </w:rPr>
        <w:t>If</w:t>
      </w:r>
      <w:r w:rsidR="003210A1">
        <w:rPr>
          <w:rFonts w:ascii="Arial" w:hAnsi="Arial" w:cs="Arial"/>
          <w:sz w:val="24"/>
          <w:szCs w:val="24"/>
        </w:rPr>
        <w:t>,</w:t>
      </w:r>
      <w:r>
        <w:rPr>
          <w:rFonts w:ascii="Arial" w:hAnsi="Arial" w:cs="Arial"/>
          <w:sz w:val="24"/>
          <w:szCs w:val="24"/>
        </w:rPr>
        <w:t xml:space="preserve"> yes</w:t>
      </w:r>
      <w:r w:rsidR="003210A1">
        <w:rPr>
          <w:rFonts w:ascii="Arial" w:hAnsi="Arial" w:cs="Arial"/>
          <w:sz w:val="24"/>
          <w:szCs w:val="24"/>
        </w:rPr>
        <w:t xml:space="preserve">:  </w:t>
      </w:r>
      <w:sdt>
        <w:sdtPr>
          <w:rPr>
            <w:rFonts w:ascii="Arial" w:hAnsi="Arial" w:cs="Arial"/>
            <w:sz w:val="24"/>
            <w:szCs w:val="24"/>
          </w:rPr>
          <w:id w:val="-455794628"/>
          <w:placeholder>
            <w:docPart w:val="DefaultPlaceholder_-1854013440"/>
          </w:placeholder>
          <w:showingPlcHdr/>
          <w:text/>
        </w:sdtPr>
        <w:sdtEndPr/>
        <w:sdtContent>
          <w:r w:rsidR="003210A1" w:rsidRPr="00B67A47">
            <w:rPr>
              <w:rStyle w:val="PlaceholderText"/>
            </w:rPr>
            <w:t>Click or tap here to enter text.</w:t>
          </w:r>
        </w:sdtContent>
      </w:sdt>
    </w:p>
    <w:p w:rsidR="003210A1" w:rsidRDefault="009804F9" w:rsidP="00F400A0">
      <w:pPr>
        <w:spacing w:after="0"/>
        <w:jc w:val="both"/>
        <w:rPr>
          <w:rFonts w:ascii="Arial" w:hAnsi="Arial" w:cs="Arial"/>
          <w:sz w:val="24"/>
          <w:szCs w:val="24"/>
        </w:rPr>
      </w:pPr>
      <w:r>
        <w:rPr>
          <w:rFonts w:ascii="Arial" w:hAnsi="Arial" w:cs="Arial"/>
          <w:sz w:val="24"/>
          <w:szCs w:val="24"/>
        </w:rPr>
        <w:t>State</w:t>
      </w:r>
      <w:r w:rsidR="003210A1">
        <w:rPr>
          <w:rFonts w:ascii="Arial" w:hAnsi="Arial" w:cs="Arial"/>
          <w:sz w:val="24"/>
          <w:szCs w:val="24"/>
        </w:rPr>
        <w:t xml:space="preserve">:  </w:t>
      </w:r>
      <w:sdt>
        <w:sdtPr>
          <w:rPr>
            <w:rFonts w:ascii="Arial" w:hAnsi="Arial" w:cs="Arial"/>
            <w:sz w:val="24"/>
            <w:szCs w:val="24"/>
          </w:rPr>
          <w:id w:val="-557864381"/>
          <w:placeholder>
            <w:docPart w:val="DefaultPlaceholder_-1854013440"/>
          </w:placeholder>
          <w:showingPlcHdr/>
          <w:text/>
        </w:sdtPr>
        <w:sdtEndPr/>
        <w:sdtContent>
          <w:r w:rsidR="003210A1" w:rsidRPr="00B67A47">
            <w:rPr>
              <w:rStyle w:val="PlaceholderText"/>
            </w:rPr>
            <w:t>Click or tap here to enter text.</w:t>
          </w:r>
        </w:sdtContent>
      </w:sdt>
    </w:p>
    <w:p w:rsidR="003210A1" w:rsidRDefault="009804F9" w:rsidP="00F400A0">
      <w:pPr>
        <w:spacing w:after="0"/>
        <w:jc w:val="both"/>
        <w:rPr>
          <w:rFonts w:ascii="Arial" w:hAnsi="Arial" w:cs="Arial"/>
          <w:sz w:val="24"/>
          <w:szCs w:val="24"/>
        </w:rPr>
      </w:pPr>
      <w:r>
        <w:rPr>
          <w:rFonts w:ascii="Arial" w:hAnsi="Arial" w:cs="Arial"/>
          <w:sz w:val="24"/>
          <w:szCs w:val="24"/>
        </w:rPr>
        <w:t>County</w:t>
      </w:r>
      <w:r w:rsidR="003210A1">
        <w:rPr>
          <w:rFonts w:ascii="Arial" w:hAnsi="Arial" w:cs="Arial"/>
          <w:sz w:val="24"/>
          <w:szCs w:val="24"/>
        </w:rPr>
        <w:t xml:space="preserve">:  </w:t>
      </w:r>
      <w:sdt>
        <w:sdtPr>
          <w:rPr>
            <w:rFonts w:ascii="Arial" w:hAnsi="Arial" w:cs="Arial"/>
            <w:sz w:val="24"/>
            <w:szCs w:val="24"/>
          </w:rPr>
          <w:id w:val="1027132811"/>
          <w:placeholder>
            <w:docPart w:val="DefaultPlaceholder_-1854013440"/>
          </w:placeholder>
          <w:showingPlcHdr/>
          <w:text/>
        </w:sdtPr>
        <w:sdtEndPr/>
        <w:sdtContent>
          <w:r w:rsidR="003210A1" w:rsidRPr="00B67A47">
            <w:rPr>
              <w:rStyle w:val="PlaceholderText"/>
            </w:rPr>
            <w:t>Click or tap here to enter text.</w:t>
          </w:r>
        </w:sdtContent>
      </w:sdt>
    </w:p>
    <w:p w:rsidR="00F05593" w:rsidRDefault="009804F9" w:rsidP="00F400A0">
      <w:pPr>
        <w:spacing w:after="0"/>
        <w:jc w:val="both"/>
        <w:rPr>
          <w:rFonts w:ascii="Arial" w:hAnsi="Arial" w:cs="Arial"/>
          <w:sz w:val="24"/>
          <w:szCs w:val="24"/>
        </w:rPr>
      </w:pPr>
      <w:r>
        <w:rPr>
          <w:rFonts w:ascii="Arial" w:hAnsi="Arial" w:cs="Arial"/>
          <w:sz w:val="24"/>
          <w:szCs w:val="24"/>
        </w:rPr>
        <w:t>Case No.</w:t>
      </w:r>
      <w:r w:rsidR="003210A1">
        <w:rPr>
          <w:rFonts w:ascii="Arial" w:hAnsi="Arial" w:cs="Arial"/>
          <w:sz w:val="24"/>
          <w:szCs w:val="24"/>
        </w:rPr>
        <w:t xml:space="preserve">:  </w:t>
      </w:r>
      <w:sdt>
        <w:sdtPr>
          <w:rPr>
            <w:rFonts w:ascii="Arial" w:hAnsi="Arial" w:cs="Arial"/>
            <w:sz w:val="24"/>
            <w:szCs w:val="24"/>
          </w:rPr>
          <w:id w:val="-980311849"/>
          <w:placeholder>
            <w:docPart w:val="DefaultPlaceholder_-1854013440"/>
          </w:placeholder>
          <w:showingPlcHdr/>
          <w:text/>
        </w:sdtPr>
        <w:sdtEndPr/>
        <w:sdtContent>
          <w:r w:rsidR="003210A1" w:rsidRPr="00B67A47">
            <w:rPr>
              <w:rStyle w:val="PlaceholderText"/>
            </w:rPr>
            <w:t>Click or tap here to enter text.</w:t>
          </w:r>
        </w:sdtContent>
      </w:sdt>
    </w:p>
    <w:p w:rsidR="00F05593" w:rsidRDefault="00F05593" w:rsidP="00F400A0">
      <w:pPr>
        <w:spacing w:after="0"/>
        <w:jc w:val="both"/>
        <w:rPr>
          <w:rFonts w:ascii="Arial" w:hAnsi="Arial" w:cs="Arial"/>
          <w:sz w:val="24"/>
          <w:szCs w:val="24"/>
        </w:rPr>
      </w:pPr>
    </w:p>
    <w:p w:rsidR="00F05593" w:rsidRDefault="00F05593" w:rsidP="00F400A0">
      <w:pPr>
        <w:spacing w:after="0"/>
        <w:jc w:val="both"/>
        <w:rPr>
          <w:rFonts w:ascii="Arial" w:hAnsi="Arial" w:cs="Arial"/>
          <w:sz w:val="24"/>
          <w:szCs w:val="24"/>
        </w:rPr>
      </w:pPr>
      <w:r>
        <w:rPr>
          <w:rFonts w:ascii="Arial" w:hAnsi="Arial" w:cs="Arial"/>
          <w:sz w:val="24"/>
          <w:szCs w:val="24"/>
        </w:rPr>
        <w:t xml:space="preserve">Type of </w:t>
      </w:r>
      <w:r w:rsidR="00EB7F0A">
        <w:rPr>
          <w:rFonts w:ascii="Arial" w:hAnsi="Arial" w:cs="Arial"/>
          <w:sz w:val="24"/>
          <w:szCs w:val="24"/>
        </w:rPr>
        <w:t>family law</w:t>
      </w:r>
      <w:r>
        <w:rPr>
          <w:rFonts w:ascii="Arial" w:hAnsi="Arial" w:cs="Arial"/>
          <w:sz w:val="24"/>
          <w:szCs w:val="24"/>
        </w:rPr>
        <w:t xml:space="preserve"> matter (</w:t>
      </w:r>
      <w:r w:rsidR="003210A1">
        <w:rPr>
          <w:rFonts w:ascii="Arial" w:hAnsi="Arial" w:cs="Arial"/>
          <w:sz w:val="24"/>
          <w:szCs w:val="24"/>
        </w:rPr>
        <w:t>Mark</w:t>
      </w:r>
      <w:r>
        <w:rPr>
          <w:rFonts w:ascii="Arial" w:hAnsi="Arial" w:cs="Arial"/>
          <w:sz w:val="24"/>
          <w:szCs w:val="24"/>
        </w:rPr>
        <w:t xml:space="preserve"> all that apply): </w:t>
      </w:r>
    </w:p>
    <w:p w:rsidR="009804F9" w:rsidRDefault="009804F9" w:rsidP="00F400A0">
      <w:pPr>
        <w:spacing w:after="0"/>
        <w:jc w:val="both"/>
        <w:rPr>
          <w:rFonts w:ascii="Arial" w:hAnsi="Arial" w:cs="Arial"/>
          <w:sz w:val="24"/>
          <w:szCs w:val="24"/>
        </w:rPr>
      </w:pPr>
    </w:p>
    <w:p w:rsidR="00F05593" w:rsidRDefault="00EB7F0A" w:rsidP="00F400A0">
      <w:pPr>
        <w:spacing w:after="0"/>
        <w:jc w:val="both"/>
        <w:rPr>
          <w:rFonts w:ascii="Arial" w:hAnsi="Arial" w:cs="Arial"/>
          <w:sz w:val="24"/>
          <w:szCs w:val="24"/>
        </w:rPr>
      </w:pPr>
      <w:r>
        <w:rPr>
          <w:rFonts w:ascii="Arial" w:hAnsi="Arial" w:cs="Arial"/>
          <w:sz w:val="24"/>
          <w:szCs w:val="24"/>
        </w:rPr>
        <w:t xml:space="preserve">Starting a new Case:   </w:t>
      </w:r>
      <w:r>
        <w:rPr>
          <w:rFonts w:ascii="Arial" w:hAnsi="Arial" w:cs="Arial"/>
          <w:sz w:val="24"/>
          <w:szCs w:val="24"/>
        </w:rPr>
        <w:tab/>
      </w:r>
      <w:r w:rsidR="00433849">
        <w:rPr>
          <w:rFonts w:ascii="Arial" w:hAnsi="Arial" w:cs="Arial"/>
          <w:sz w:val="24"/>
          <w:szCs w:val="24"/>
        </w:rPr>
        <w:tab/>
      </w:r>
      <w:r w:rsidR="00936A4A">
        <w:rPr>
          <w:rFonts w:ascii="Arial" w:hAnsi="Arial" w:cs="Arial"/>
          <w:sz w:val="24"/>
          <w:szCs w:val="24"/>
        </w:rPr>
        <w:tab/>
      </w:r>
      <w:sdt>
        <w:sdtPr>
          <w:rPr>
            <w:rFonts w:ascii="Arial" w:hAnsi="Arial" w:cs="Arial"/>
            <w:sz w:val="24"/>
            <w:szCs w:val="24"/>
          </w:rPr>
          <w:id w:val="2134824016"/>
          <w14:checkbox>
            <w14:checked w14:val="0"/>
            <w14:checkedState w14:val="2612" w14:font="MS Gothic"/>
            <w14:uncheckedState w14:val="2610" w14:font="MS Gothic"/>
          </w14:checkbox>
        </w:sdtPr>
        <w:sdtEndPr/>
        <w:sdtContent>
          <w:r w:rsidR="00C92842">
            <w:rPr>
              <w:rFonts w:ascii="MS Gothic" w:eastAsia="MS Gothic" w:hAnsi="MS Gothic" w:cs="Arial" w:hint="eastAsia"/>
              <w:sz w:val="24"/>
              <w:szCs w:val="24"/>
            </w:rPr>
            <w:t>☐</w:t>
          </w:r>
        </w:sdtContent>
      </w:sdt>
      <w:r>
        <w:rPr>
          <w:rFonts w:ascii="Arial" w:hAnsi="Arial" w:cs="Arial"/>
          <w:sz w:val="24"/>
          <w:szCs w:val="24"/>
        </w:rPr>
        <w:t>Divorce</w:t>
      </w:r>
      <w:r>
        <w:rPr>
          <w:rFonts w:ascii="Arial" w:hAnsi="Arial" w:cs="Arial"/>
          <w:sz w:val="24"/>
          <w:szCs w:val="24"/>
        </w:rPr>
        <w:tab/>
      </w:r>
      <w:sdt>
        <w:sdtPr>
          <w:rPr>
            <w:rFonts w:ascii="Arial" w:hAnsi="Arial" w:cs="Arial"/>
            <w:sz w:val="24"/>
            <w:szCs w:val="24"/>
          </w:rPr>
          <w:id w:val="1900248971"/>
          <w14:checkbox>
            <w14:checked w14:val="0"/>
            <w14:checkedState w14:val="2612" w14:font="MS Gothic"/>
            <w14:uncheckedState w14:val="2610" w14:font="MS Gothic"/>
          </w14:checkbox>
        </w:sdtPr>
        <w:sdtEndPr/>
        <w:sdtContent>
          <w:r w:rsidR="00D10BEA">
            <w:rPr>
              <w:rFonts w:ascii="MS Gothic" w:eastAsia="MS Gothic" w:hAnsi="MS Gothic" w:cs="Arial" w:hint="eastAsia"/>
              <w:sz w:val="24"/>
              <w:szCs w:val="24"/>
            </w:rPr>
            <w:t>☐</w:t>
          </w:r>
        </w:sdtContent>
      </w:sdt>
      <w:r>
        <w:rPr>
          <w:rFonts w:ascii="Arial" w:hAnsi="Arial" w:cs="Arial"/>
          <w:sz w:val="24"/>
          <w:szCs w:val="24"/>
        </w:rPr>
        <w:t>Custody</w:t>
      </w:r>
      <w:r>
        <w:rPr>
          <w:rFonts w:ascii="Arial" w:hAnsi="Arial" w:cs="Arial"/>
          <w:sz w:val="24"/>
          <w:szCs w:val="24"/>
        </w:rPr>
        <w:tab/>
      </w:r>
      <w:sdt>
        <w:sdtPr>
          <w:rPr>
            <w:rFonts w:ascii="Arial" w:hAnsi="Arial" w:cs="Arial"/>
            <w:sz w:val="24"/>
            <w:szCs w:val="24"/>
          </w:rPr>
          <w:id w:val="1404185632"/>
          <w14:checkbox>
            <w14:checked w14:val="0"/>
            <w14:checkedState w14:val="2612" w14:font="MS Gothic"/>
            <w14:uncheckedState w14:val="2610" w14:font="MS Gothic"/>
          </w14:checkbox>
        </w:sdtPr>
        <w:sdtEndPr/>
        <w:sdtContent>
          <w:r w:rsidR="00433849">
            <w:rPr>
              <w:rFonts w:ascii="MS Gothic" w:eastAsia="MS Gothic" w:hAnsi="MS Gothic" w:cs="Arial" w:hint="eastAsia"/>
              <w:sz w:val="24"/>
              <w:szCs w:val="24"/>
            </w:rPr>
            <w:t>☐</w:t>
          </w:r>
        </w:sdtContent>
      </w:sdt>
      <w:r>
        <w:rPr>
          <w:rFonts w:ascii="Arial" w:hAnsi="Arial" w:cs="Arial"/>
          <w:sz w:val="24"/>
          <w:szCs w:val="24"/>
        </w:rPr>
        <w:t>Child Support</w:t>
      </w:r>
      <w:r>
        <w:rPr>
          <w:rFonts w:ascii="Arial" w:hAnsi="Arial" w:cs="Arial"/>
          <w:sz w:val="24"/>
          <w:szCs w:val="24"/>
        </w:rPr>
        <w:tab/>
      </w:r>
      <w:sdt>
        <w:sdtPr>
          <w:rPr>
            <w:rFonts w:ascii="Arial" w:hAnsi="Arial" w:cs="Arial"/>
            <w:sz w:val="24"/>
            <w:szCs w:val="24"/>
          </w:rPr>
          <w:id w:val="153415139"/>
          <w14:checkbox>
            <w14:checked w14:val="0"/>
            <w14:checkedState w14:val="2612" w14:font="MS Gothic"/>
            <w14:uncheckedState w14:val="2610" w14:font="MS Gothic"/>
          </w14:checkbox>
        </w:sdtPr>
        <w:sdtEndPr/>
        <w:sdtContent>
          <w:r w:rsidR="003210A1">
            <w:rPr>
              <w:rFonts w:ascii="MS Gothic" w:eastAsia="MS Gothic" w:hAnsi="MS Gothic" w:cs="Arial" w:hint="eastAsia"/>
              <w:sz w:val="24"/>
              <w:szCs w:val="24"/>
            </w:rPr>
            <w:t>☐</w:t>
          </w:r>
        </w:sdtContent>
      </w:sdt>
      <w:r>
        <w:rPr>
          <w:rFonts w:ascii="Arial" w:hAnsi="Arial" w:cs="Arial"/>
          <w:sz w:val="24"/>
          <w:szCs w:val="24"/>
        </w:rPr>
        <w:t>Other</w:t>
      </w:r>
    </w:p>
    <w:p w:rsidR="00EB7F0A" w:rsidRDefault="00EB7F0A" w:rsidP="00F400A0">
      <w:pPr>
        <w:spacing w:after="0"/>
        <w:jc w:val="both"/>
        <w:rPr>
          <w:rFonts w:ascii="Arial" w:hAnsi="Arial" w:cs="Arial"/>
          <w:sz w:val="24"/>
          <w:szCs w:val="24"/>
        </w:rPr>
      </w:pPr>
      <w:r>
        <w:rPr>
          <w:rFonts w:ascii="Arial" w:hAnsi="Arial" w:cs="Arial"/>
          <w:sz w:val="24"/>
          <w:szCs w:val="24"/>
        </w:rPr>
        <w:t>Modifying or Enforcing a</w:t>
      </w:r>
      <w:r w:rsidR="00936A4A">
        <w:rPr>
          <w:rFonts w:ascii="Arial" w:hAnsi="Arial" w:cs="Arial"/>
          <w:sz w:val="24"/>
          <w:szCs w:val="24"/>
        </w:rPr>
        <w:t xml:space="preserve">n existing </w:t>
      </w:r>
      <w:r>
        <w:rPr>
          <w:rFonts w:ascii="Arial" w:hAnsi="Arial" w:cs="Arial"/>
          <w:sz w:val="24"/>
          <w:szCs w:val="24"/>
        </w:rPr>
        <w:t xml:space="preserve">case: </w:t>
      </w:r>
      <w:r>
        <w:rPr>
          <w:rFonts w:ascii="Arial" w:hAnsi="Arial" w:cs="Arial"/>
          <w:sz w:val="24"/>
          <w:szCs w:val="24"/>
        </w:rPr>
        <w:tab/>
      </w:r>
      <w:sdt>
        <w:sdtPr>
          <w:rPr>
            <w:rFonts w:ascii="Arial" w:hAnsi="Arial" w:cs="Arial"/>
            <w:sz w:val="24"/>
            <w:szCs w:val="24"/>
          </w:rPr>
          <w:id w:val="2046016260"/>
          <w14:checkbox>
            <w14:checked w14:val="0"/>
            <w14:checkedState w14:val="2612" w14:font="MS Gothic"/>
            <w14:uncheckedState w14:val="2610" w14:font="MS Gothic"/>
          </w14:checkbox>
        </w:sdtPr>
        <w:sdtEndPr/>
        <w:sdtContent>
          <w:r w:rsidR="00433849">
            <w:rPr>
              <w:rFonts w:ascii="MS Gothic" w:eastAsia="MS Gothic" w:hAnsi="MS Gothic" w:cs="Arial" w:hint="eastAsia"/>
              <w:sz w:val="24"/>
              <w:szCs w:val="24"/>
            </w:rPr>
            <w:t>☐</w:t>
          </w:r>
        </w:sdtContent>
      </w:sdt>
      <w:r>
        <w:rPr>
          <w:rFonts w:ascii="Arial" w:hAnsi="Arial" w:cs="Arial"/>
          <w:sz w:val="24"/>
          <w:szCs w:val="24"/>
        </w:rPr>
        <w:t>Divorce</w:t>
      </w:r>
      <w:r>
        <w:rPr>
          <w:rFonts w:ascii="Arial" w:hAnsi="Arial" w:cs="Arial"/>
          <w:sz w:val="24"/>
          <w:szCs w:val="24"/>
        </w:rPr>
        <w:tab/>
      </w:r>
      <w:sdt>
        <w:sdtPr>
          <w:rPr>
            <w:rFonts w:ascii="Arial" w:hAnsi="Arial" w:cs="Arial"/>
            <w:sz w:val="24"/>
            <w:szCs w:val="24"/>
          </w:rPr>
          <w:id w:val="-355655349"/>
          <w14:checkbox>
            <w14:checked w14:val="0"/>
            <w14:checkedState w14:val="2612" w14:font="MS Gothic"/>
            <w14:uncheckedState w14:val="2610" w14:font="MS Gothic"/>
          </w14:checkbox>
        </w:sdtPr>
        <w:sdtEndPr/>
        <w:sdtContent>
          <w:r w:rsidR="00433849">
            <w:rPr>
              <w:rFonts w:ascii="MS Gothic" w:eastAsia="MS Gothic" w:hAnsi="MS Gothic" w:cs="Arial" w:hint="eastAsia"/>
              <w:sz w:val="24"/>
              <w:szCs w:val="24"/>
            </w:rPr>
            <w:t>☐</w:t>
          </w:r>
        </w:sdtContent>
      </w:sdt>
      <w:r>
        <w:rPr>
          <w:rFonts w:ascii="Arial" w:hAnsi="Arial" w:cs="Arial"/>
          <w:sz w:val="24"/>
          <w:szCs w:val="24"/>
        </w:rPr>
        <w:t>Custody</w:t>
      </w:r>
      <w:r>
        <w:rPr>
          <w:rFonts w:ascii="Arial" w:hAnsi="Arial" w:cs="Arial"/>
          <w:sz w:val="24"/>
          <w:szCs w:val="24"/>
        </w:rPr>
        <w:tab/>
      </w:r>
      <w:sdt>
        <w:sdtPr>
          <w:rPr>
            <w:rFonts w:ascii="Arial" w:hAnsi="Arial" w:cs="Arial"/>
            <w:sz w:val="24"/>
            <w:szCs w:val="24"/>
          </w:rPr>
          <w:id w:val="-1808466302"/>
          <w14:checkbox>
            <w14:checked w14:val="0"/>
            <w14:checkedState w14:val="2612" w14:font="MS Gothic"/>
            <w14:uncheckedState w14:val="2610" w14:font="MS Gothic"/>
          </w14:checkbox>
        </w:sdtPr>
        <w:sdtEndPr/>
        <w:sdtContent>
          <w:r w:rsidR="00433849">
            <w:rPr>
              <w:rFonts w:ascii="MS Gothic" w:eastAsia="MS Gothic" w:hAnsi="MS Gothic" w:cs="Arial" w:hint="eastAsia"/>
              <w:sz w:val="24"/>
              <w:szCs w:val="24"/>
            </w:rPr>
            <w:t>☐</w:t>
          </w:r>
        </w:sdtContent>
      </w:sdt>
      <w:r>
        <w:rPr>
          <w:rFonts w:ascii="Arial" w:hAnsi="Arial" w:cs="Arial"/>
          <w:sz w:val="24"/>
          <w:szCs w:val="24"/>
        </w:rPr>
        <w:t>Child Support</w:t>
      </w:r>
      <w:r>
        <w:rPr>
          <w:rFonts w:ascii="Arial" w:hAnsi="Arial" w:cs="Arial"/>
          <w:sz w:val="24"/>
          <w:szCs w:val="24"/>
        </w:rPr>
        <w:tab/>
      </w:r>
      <w:sdt>
        <w:sdtPr>
          <w:rPr>
            <w:rFonts w:ascii="Arial" w:hAnsi="Arial" w:cs="Arial"/>
            <w:sz w:val="24"/>
            <w:szCs w:val="24"/>
          </w:rPr>
          <w:id w:val="644166251"/>
          <w14:checkbox>
            <w14:checked w14:val="0"/>
            <w14:checkedState w14:val="2612" w14:font="MS Gothic"/>
            <w14:uncheckedState w14:val="2610" w14:font="MS Gothic"/>
          </w14:checkbox>
        </w:sdtPr>
        <w:sdtEndPr/>
        <w:sdtContent>
          <w:r w:rsidR="00433849">
            <w:rPr>
              <w:rFonts w:ascii="MS Gothic" w:eastAsia="MS Gothic" w:hAnsi="MS Gothic" w:cs="Arial" w:hint="eastAsia"/>
              <w:sz w:val="24"/>
              <w:szCs w:val="24"/>
            </w:rPr>
            <w:t>☐</w:t>
          </w:r>
        </w:sdtContent>
      </w:sdt>
      <w:r>
        <w:rPr>
          <w:rFonts w:ascii="Arial" w:hAnsi="Arial" w:cs="Arial"/>
          <w:sz w:val="24"/>
          <w:szCs w:val="24"/>
        </w:rPr>
        <w:t>Other</w:t>
      </w:r>
    </w:p>
    <w:p w:rsidR="00F05593" w:rsidRDefault="00F05593" w:rsidP="00F400A0">
      <w:pPr>
        <w:spacing w:after="0"/>
        <w:jc w:val="both"/>
        <w:rPr>
          <w:rFonts w:ascii="Arial" w:hAnsi="Arial" w:cs="Arial"/>
          <w:sz w:val="24"/>
          <w:szCs w:val="24"/>
        </w:rPr>
      </w:pPr>
    </w:p>
    <w:p w:rsidR="001D42B9" w:rsidRDefault="003210A1" w:rsidP="003210A1">
      <w:pPr>
        <w:spacing w:after="0"/>
        <w:jc w:val="both"/>
        <w:rPr>
          <w:rFonts w:ascii="Arial" w:hAnsi="Arial" w:cs="Arial"/>
          <w:sz w:val="24"/>
          <w:szCs w:val="24"/>
        </w:rPr>
      </w:pPr>
      <w:r>
        <w:rPr>
          <w:rFonts w:ascii="Arial" w:hAnsi="Arial" w:cs="Arial"/>
          <w:sz w:val="24"/>
          <w:szCs w:val="24"/>
        </w:rPr>
        <w:t>B</w:t>
      </w:r>
      <w:r w:rsidR="00F05593">
        <w:rPr>
          <w:rFonts w:ascii="Arial" w:hAnsi="Arial" w:cs="Arial"/>
          <w:sz w:val="24"/>
          <w:szCs w:val="24"/>
        </w:rPr>
        <w:t xml:space="preserve">riefly </w:t>
      </w:r>
      <w:r>
        <w:rPr>
          <w:rFonts w:ascii="Arial" w:hAnsi="Arial" w:cs="Arial"/>
          <w:sz w:val="24"/>
          <w:szCs w:val="24"/>
        </w:rPr>
        <w:t xml:space="preserve">describe </w:t>
      </w:r>
      <w:r w:rsidR="00F05593">
        <w:rPr>
          <w:rFonts w:ascii="Arial" w:hAnsi="Arial" w:cs="Arial"/>
          <w:sz w:val="24"/>
          <w:szCs w:val="24"/>
        </w:rPr>
        <w:t xml:space="preserve">the issue you are here for today: </w:t>
      </w:r>
      <w:sdt>
        <w:sdtPr>
          <w:rPr>
            <w:rFonts w:ascii="Arial" w:hAnsi="Arial" w:cs="Arial"/>
            <w:sz w:val="24"/>
            <w:szCs w:val="24"/>
          </w:rPr>
          <w:id w:val="-1446296325"/>
          <w:placeholder>
            <w:docPart w:val="DefaultPlaceholder_-1854013440"/>
          </w:placeholder>
          <w:text/>
        </w:sdtPr>
        <w:sdtEndPr/>
        <w:sdtContent>
          <w:r>
            <w:rPr>
              <w:rFonts w:ascii="Arial" w:hAnsi="Arial" w:cs="Arial"/>
              <w:sz w:val="24"/>
              <w:szCs w:val="24"/>
            </w:rPr>
            <w:t xml:space="preserve">  </w:t>
          </w:r>
        </w:sdtContent>
      </w:sdt>
    </w:p>
    <w:p w:rsidR="003210A1" w:rsidRDefault="003210A1" w:rsidP="00EB7F0A">
      <w:pPr>
        <w:spacing w:after="0"/>
        <w:rPr>
          <w:rFonts w:ascii="Arial" w:hAnsi="Arial" w:cs="Arial"/>
          <w:sz w:val="24"/>
          <w:szCs w:val="24"/>
        </w:rPr>
      </w:pPr>
    </w:p>
    <w:p w:rsidR="001D42B9" w:rsidRDefault="001D42B9" w:rsidP="00EB7F0A">
      <w:pPr>
        <w:spacing w:after="0"/>
        <w:rPr>
          <w:rFonts w:ascii="Arial" w:hAnsi="Arial" w:cs="Arial"/>
          <w:sz w:val="24"/>
          <w:szCs w:val="24"/>
        </w:rPr>
      </w:pPr>
      <w:r>
        <w:rPr>
          <w:rFonts w:ascii="Arial" w:hAnsi="Arial" w:cs="Arial"/>
          <w:sz w:val="24"/>
          <w:szCs w:val="24"/>
        </w:rPr>
        <w:t>How many times have you used the</w:t>
      </w:r>
      <w:r w:rsidR="00EB7F0A">
        <w:rPr>
          <w:rFonts w:ascii="Arial" w:hAnsi="Arial" w:cs="Arial"/>
          <w:sz w:val="24"/>
          <w:szCs w:val="24"/>
        </w:rPr>
        <w:t xml:space="preserve"> family law v</w:t>
      </w:r>
      <w:r>
        <w:rPr>
          <w:rFonts w:ascii="Arial" w:hAnsi="Arial" w:cs="Arial"/>
          <w:sz w:val="24"/>
          <w:szCs w:val="24"/>
        </w:rPr>
        <w:t xml:space="preserve">olunteer clinic? </w:t>
      </w:r>
      <w:r w:rsidR="00EB7F0A">
        <w:rPr>
          <w:rFonts w:ascii="Arial" w:hAnsi="Arial" w:cs="Arial"/>
          <w:sz w:val="24"/>
          <w:szCs w:val="24"/>
        </w:rPr>
        <w:t xml:space="preserve"> </w:t>
      </w:r>
      <w:sdt>
        <w:sdtPr>
          <w:rPr>
            <w:rFonts w:ascii="Arial" w:hAnsi="Arial" w:cs="Arial"/>
            <w:sz w:val="24"/>
            <w:szCs w:val="24"/>
          </w:rPr>
          <w:id w:val="-1734770016"/>
          <w:placeholder>
            <w:docPart w:val="DefaultPlaceholder_-1854013440"/>
          </w:placeholder>
          <w:text/>
        </w:sdtPr>
        <w:sdtEndPr/>
        <w:sdtContent>
          <w:r w:rsidR="003210A1">
            <w:rPr>
              <w:rFonts w:ascii="Arial" w:hAnsi="Arial" w:cs="Arial"/>
              <w:sz w:val="24"/>
              <w:szCs w:val="24"/>
            </w:rPr>
            <w:t xml:space="preserve">                               </w:t>
          </w:r>
        </w:sdtContent>
      </w:sdt>
    </w:p>
    <w:p w:rsidR="001D42B9" w:rsidRDefault="001D42B9" w:rsidP="00F400A0">
      <w:pPr>
        <w:spacing w:after="0"/>
        <w:jc w:val="both"/>
        <w:rPr>
          <w:rFonts w:ascii="Arial" w:hAnsi="Arial" w:cs="Arial"/>
          <w:sz w:val="24"/>
          <w:szCs w:val="24"/>
        </w:rPr>
      </w:pPr>
    </w:p>
    <w:p w:rsidR="009C6322" w:rsidRPr="009C6322" w:rsidRDefault="009C6322" w:rsidP="00F400A0">
      <w:pPr>
        <w:spacing w:after="0"/>
        <w:jc w:val="both"/>
        <w:rPr>
          <w:rFonts w:ascii="Arial" w:hAnsi="Arial" w:cs="Arial"/>
        </w:rPr>
      </w:pPr>
      <w:r w:rsidRPr="009C6322">
        <w:rPr>
          <w:rFonts w:ascii="Arial" w:hAnsi="Arial" w:cs="Arial"/>
        </w:rPr>
        <w:t>The general legal information you are receiving is provided by volunteer attorneys and by signing this form, you acknowledge that you are not entering into a formal attorney/client relationship with the volunteer attorney.</w:t>
      </w:r>
    </w:p>
    <w:p w:rsidR="009C6322" w:rsidRDefault="009C6322" w:rsidP="00F400A0">
      <w:pPr>
        <w:spacing w:after="0"/>
        <w:jc w:val="both"/>
        <w:rPr>
          <w:rFonts w:ascii="Arial" w:hAnsi="Arial" w:cs="Arial"/>
          <w:sz w:val="24"/>
          <w:szCs w:val="24"/>
        </w:rPr>
      </w:pPr>
    </w:p>
    <w:p w:rsidR="009C6322" w:rsidRDefault="003210A1" w:rsidP="009C6322">
      <w:pPr>
        <w:spacing w:after="0"/>
        <w:jc w:val="both"/>
        <w:rPr>
          <w:rFonts w:ascii="Arial" w:hAnsi="Arial" w:cs="Arial"/>
          <w:sz w:val="24"/>
          <w:szCs w:val="24"/>
        </w:rPr>
      </w:pPr>
      <w:r>
        <w:rPr>
          <w:rFonts w:ascii="Arial" w:hAnsi="Arial" w:cs="Arial"/>
          <w:sz w:val="24"/>
          <w:szCs w:val="24"/>
        </w:rPr>
        <w:t xml:space="preserve">Electronic </w:t>
      </w:r>
      <w:r w:rsidR="009C6322">
        <w:rPr>
          <w:rFonts w:ascii="Arial" w:hAnsi="Arial" w:cs="Arial"/>
          <w:sz w:val="24"/>
          <w:szCs w:val="24"/>
        </w:rPr>
        <w:t xml:space="preserve">Signature of pro se party: </w:t>
      </w:r>
      <w:sdt>
        <w:sdtPr>
          <w:rPr>
            <w:rFonts w:ascii="Arial" w:hAnsi="Arial" w:cs="Arial"/>
            <w:sz w:val="24"/>
            <w:szCs w:val="24"/>
          </w:rPr>
          <w:id w:val="-1636016562"/>
          <w:placeholder>
            <w:docPart w:val="DefaultPlaceholder_-1854013440"/>
          </w:placeholder>
          <w:showingPlcHdr/>
          <w:text/>
        </w:sdtPr>
        <w:sdtEndPr/>
        <w:sdtContent>
          <w:r w:rsidRPr="00B67A47">
            <w:rPr>
              <w:rStyle w:val="PlaceholderText"/>
            </w:rPr>
            <w:t>Click or tap here to enter text.</w:t>
          </w:r>
        </w:sdtContent>
      </w:sdt>
    </w:p>
    <w:p w:rsidR="00731EC9" w:rsidRDefault="00731EC9" w:rsidP="00731EC9">
      <w:pPr>
        <w:pStyle w:val="Footer"/>
        <w:jc w:val="both"/>
        <w:rPr>
          <w:rFonts w:ascii="Arial" w:hAnsi="Arial" w:cs="Arial"/>
          <w:sz w:val="24"/>
          <w:szCs w:val="24"/>
        </w:rPr>
      </w:pPr>
    </w:p>
    <w:p w:rsidR="009B5085" w:rsidRDefault="009B5085" w:rsidP="00731EC9">
      <w:pPr>
        <w:pStyle w:val="Footer"/>
        <w:jc w:val="both"/>
        <w:rPr>
          <w:rFonts w:ascii="Arial" w:hAnsi="Arial" w:cs="Arial"/>
          <w:sz w:val="24"/>
          <w:szCs w:val="24"/>
        </w:rPr>
      </w:pPr>
      <w:r>
        <w:rPr>
          <w:rFonts w:ascii="Arial" w:hAnsi="Arial" w:cs="Arial"/>
          <w:sz w:val="24"/>
          <w:szCs w:val="24"/>
        </w:rPr>
        <w:t>***********************************************************************************************************</w:t>
      </w:r>
    </w:p>
    <w:p w:rsidR="00F013BF" w:rsidRDefault="00F013BF" w:rsidP="009B5085">
      <w:pPr>
        <w:pStyle w:val="Footer"/>
        <w:jc w:val="both"/>
        <w:rPr>
          <w:rFonts w:ascii="Arial" w:hAnsi="Arial" w:cs="Arial"/>
          <w:sz w:val="24"/>
          <w:szCs w:val="24"/>
        </w:rPr>
      </w:pPr>
      <w:r>
        <w:rPr>
          <w:rFonts w:ascii="Arial" w:hAnsi="Arial" w:cs="Arial"/>
          <w:sz w:val="24"/>
          <w:szCs w:val="24"/>
        </w:rPr>
        <w:t>*For court use only:</w:t>
      </w:r>
    </w:p>
    <w:p w:rsidR="00F013BF" w:rsidRDefault="00F013BF" w:rsidP="009B5085">
      <w:pPr>
        <w:pStyle w:val="Footer"/>
        <w:jc w:val="both"/>
        <w:rPr>
          <w:rFonts w:ascii="Arial" w:hAnsi="Arial" w:cs="Arial"/>
          <w:sz w:val="24"/>
          <w:szCs w:val="24"/>
        </w:rPr>
      </w:pPr>
    </w:p>
    <w:p w:rsidR="003210A1" w:rsidRPr="003210A1" w:rsidRDefault="00731EC9" w:rsidP="009B5085">
      <w:pPr>
        <w:pStyle w:val="Footer"/>
        <w:jc w:val="both"/>
        <w:rPr>
          <w:rFonts w:ascii="Arial" w:hAnsi="Arial" w:cs="Arial"/>
          <w:sz w:val="24"/>
          <w:szCs w:val="24"/>
        </w:rPr>
      </w:pPr>
      <w:r>
        <w:rPr>
          <w:rFonts w:ascii="Arial" w:hAnsi="Arial" w:cs="Arial"/>
          <w:sz w:val="24"/>
          <w:szCs w:val="24"/>
        </w:rPr>
        <w:t xml:space="preserve">Name of volunteer attorney: </w:t>
      </w:r>
      <w:sdt>
        <w:sdtPr>
          <w:rPr>
            <w:rFonts w:ascii="Arial" w:hAnsi="Arial" w:cs="Arial"/>
            <w:sz w:val="24"/>
            <w:szCs w:val="24"/>
          </w:rPr>
          <w:id w:val="992834276"/>
          <w:placeholder>
            <w:docPart w:val="BBAABC13EF6F4240AE2BBA02C317376B"/>
          </w:placeholder>
          <w:showingPlcHdr/>
          <w:text/>
        </w:sdtPr>
        <w:sdtEndPr/>
        <w:sdtContent>
          <w:r w:rsidRPr="00B67A47">
            <w:rPr>
              <w:rStyle w:val="PlaceholderText"/>
            </w:rPr>
            <w:t>Click or tap here to enter text.</w:t>
          </w:r>
        </w:sdtContent>
      </w:sdt>
    </w:p>
    <w:sectPr w:rsidR="003210A1" w:rsidRPr="003210A1" w:rsidSect="00F013BF">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794" w:rsidRDefault="00005794" w:rsidP="00AA73EF">
      <w:pPr>
        <w:spacing w:after="0" w:line="240" w:lineRule="auto"/>
      </w:pPr>
      <w:r>
        <w:separator/>
      </w:r>
    </w:p>
  </w:endnote>
  <w:endnote w:type="continuationSeparator" w:id="0">
    <w:p w:rsidR="00005794" w:rsidRDefault="00005794" w:rsidP="00AA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794" w:rsidRDefault="00005794" w:rsidP="00AA73EF">
      <w:pPr>
        <w:spacing w:after="0" w:line="240" w:lineRule="auto"/>
      </w:pPr>
      <w:r>
        <w:separator/>
      </w:r>
    </w:p>
  </w:footnote>
  <w:footnote w:type="continuationSeparator" w:id="0">
    <w:p w:rsidR="00005794" w:rsidRDefault="00005794" w:rsidP="00AA73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0A0"/>
    <w:rsid w:val="00005794"/>
    <w:rsid w:val="000F7F57"/>
    <w:rsid w:val="00104863"/>
    <w:rsid w:val="001D42B9"/>
    <w:rsid w:val="00284691"/>
    <w:rsid w:val="003210A1"/>
    <w:rsid w:val="003923D1"/>
    <w:rsid w:val="00433849"/>
    <w:rsid w:val="0044056F"/>
    <w:rsid w:val="004C4E97"/>
    <w:rsid w:val="0056073B"/>
    <w:rsid w:val="0063320C"/>
    <w:rsid w:val="00731EC9"/>
    <w:rsid w:val="0078769B"/>
    <w:rsid w:val="008B5649"/>
    <w:rsid w:val="008D0DD8"/>
    <w:rsid w:val="008E7866"/>
    <w:rsid w:val="00936A4A"/>
    <w:rsid w:val="0094375C"/>
    <w:rsid w:val="009804F9"/>
    <w:rsid w:val="009B5085"/>
    <w:rsid w:val="009C6322"/>
    <w:rsid w:val="00A802C9"/>
    <w:rsid w:val="00AA73EF"/>
    <w:rsid w:val="00B246AA"/>
    <w:rsid w:val="00BB0EF3"/>
    <w:rsid w:val="00C1237B"/>
    <w:rsid w:val="00C36C15"/>
    <w:rsid w:val="00C467E4"/>
    <w:rsid w:val="00C92842"/>
    <w:rsid w:val="00D10BEA"/>
    <w:rsid w:val="00E5109E"/>
    <w:rsid w:val="00EB7F0A"/>
    <w:rsid w:val="00F013BF"/>
    <w:rsid w:val="00F05593"/>
    <w:rsid w:val="00F400A0"/>
    <w:rsid w:val="00F558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AF6A"/>
  <w15:docId w15:val="{C7E1F774-310D-4216-80C2-8E37F62C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0A0"/>
    <w:rPr>
      <w:color w:val="0000FF" w:themeColor="hyperlink"/>
      <w:u w:val="single"/>
    </w:rPr>
  </w:style>
  <w:style w:type="paragraph" w:styleId="Header">
    <w:name w:val="header"/>
    <w:basedOn w:val="Normal"/>
    <w:link w:val="HeaderChar"/>
    <w:uiPriority w:val="99"/>
    <w:unhideWhenUsed/>
    <w:rsid w:val="00AA7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3EF"/>
  </w:style>
  <w:style w:type="paragraph" w:styleId="Footer">
    <w:name w:val="footer"/>
    <w:basedOn w:val="Normal"/>
    <w:link w:val="FooterChar"/>
    <w:uiPriority w:val="99"/>
    <w:unhideWhenUsed/>
    <w:rsid w:val="00AA7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3EF"/>
  </w:style>
  <w:style w:type="paragraph" w:styleId="BalloonText">
    <w:name w:val="Balloon Text"/>
    <w:basedOn w:val="Normal"/>
    <w:link w:val="BalloonTextChar"/>
    <w:uiPriority w:val="99"/>
    <w:semiHidden/>
    <w:unhideWhenUsed/>
    <w:rsid w:val="00AA7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3EF"/>
    <w:rPr>
      <w:rFonts w:ascii="Tahoma" w:hAnsi="Tahoma" w:cs="Tahoma"/>
      <w:sz w:val="16"/>
      <w:szCs w:val="16"/>
    </w:rPr>
  </w:style>
  <w:style w:type="character" w:styleId="PlaceholderText">
    <w:name w:val="Placeholder Text"/>
    <w:basedOn w:val="DefaultParagraphFont"/>
    <w:uiPriority w:val="99"/>
    <w:semiHidden/>
    <w:rsid w:val="00A802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bar.org/directory/index/cfm" TargetMode="External"/><Relationship Id="rId3" Type="http://schemas.openxmlformats.org/officeDocument/2006/relationships/settings" Target="settings.xml"/><Relationship Id="rId7" Type="http://schemas.openxmlformats.org/officeDocument/2006/relationships/hyperlink" Target="http://www.coloradolegalservice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826387A2-65FC-4237-B9CF-CA8FEA0DDF45}"/>
      </w:docPartPr>
      <w:docPartBody>
        <w:p w:rsidR="004A30BD" w:rsidRDefault="001B33E6">
          <w:r w:rsidRPr="00B67A47">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CA7E89D4-5A68-4BB2-A932-61BF3BE33DEF}"/>
      </w:docPartPr>
      <w:docPartBody>
        <w:p w:rsidR="004A30BD" w:rsidRDefault="001B33E6">
          <w:r w:rsidRPr="00B67A47">
            <w:rPr>
              <w:rStyle w:val="PlaceholderText"/>
            </w:rPr>
            <w:t>Click or tap here to enter text.</w:t>
          </w:r>
        </w:p>
      </w:docPartBody>
    </w:docPart>
    <w:docPart>
      <w:docPartPr>
        <w:name w:val="BBAABC13EF6F4240AE2BBA02C317376B"/>
        <w:category>
          <w:name w:val="General"/>
          <w:gallery w:val="placeholder"/>
        </w:category>
        <w:types>
          <w:type w:val="bbPlcHdr"/>
        </w:types>
        <w:behaviors>
          <w:behavior w:val="content"/>
        </w:behaviors>
        <w:guid w:val="{EB58A2C7-8715-4781-996D-227E365CFC1D}"/>
      </w:docPartPr>
      <w:docPartBody>
        <w:p w:rsidR="004A30BD" w:rsidRDefault="001B33E6" w:rsidP="001B33E6">
          <w:pPr>
            <w:pStyle w:val="BBAABC13EF6F4240AE2BBA02C317376B"/>
          </w:pPr>
          <w:r w:rsidRPr="00B67A4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3E6"/>
    <w:rsid w:val="001B33E6"/>
    <w:rsid w:val="004A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33E6"/>
    <w:rPr>
      <w:color w:val="808080"/>
    </w:rPr>
  </w:style>
  <w:style w:type="paragraph" w:customStyle="1" w:styleId="BBAABC13EF6F4240AE2BBA02C317376B">
    <w:name w:val="BBAABC13EF6F4240AE2BBA02C317376B"/>
    <w:rsid w:val="001B33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06CE8-0FD5-4727-8B7B-63E52F9A7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Colorado State Judicial</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b161edl</dc:creator>
  <cp:lastModifiedBy>smith, brigitte</cp:lastModifiedBy>
  <cp:revision>2</cp:revision>
  <cp:lastPrinted>2020-08-31T19:15:00Z</cp:lastPrinted>
  <dcterms:created xsi:type="dcterms:W3CDTF">2020-08-31T19:16:00Z</dcterms:created>
  <dcterms:modified xsi:type="dcterms:W3CDTF">2020-08-31T19:16:00Z</dcterms:modified>
</cp:coreProperties>
</file>