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4"/>
        <w:gridCol w:w="3336"/>
      </w:tblGrid>
      <w:tr w:rsidR="008A6494" w14:paraId="3AD10464" w14:textId="77777777" w:rsidTr="00EF2B0C">
        <w:trPr>
          <w:trHeight w:val="549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657B" w14:textId="77777777" w:rsidR="008A6494" w:rsidRPr="00FC5FCC" w:rsidRDefault="008A6494" w:rsidP="00EF2B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Request </w:t>
            </w:r>
            <w:r w:rsidRPr="008A6494">
              <w:rPr>
                <w:rFonts w:ascii="Arial" w:hAnsi="Arial" w:cs="Arial"/>
                <w:b/>
                <w:sz w:val="22"/>
                <w:szCs w:val="22"/>
              </w:rPr>
              <w:t>and Affidavit to</w:t>
            </w: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5FCC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FC5FCC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Restrict Parenting Time  </w:t>
            </w:r>
          </w:p>
          <w:p w14:paraId="6F39DB2D" w14:textId="22A60C3C" w:rsidR="008A6494" w:rsidRPr="008A6494" w:rsidRDefault="008A6494" w:rsidP="00EF2B0C">
            <w:pPr>
              <w:pStyle w:val="NoSpacing"/>
              <w:rPr>
                <w:rFonts w:ascii="Arial" w:hAnsi="Arial"/>
                <w:i/>
                <w:sz w:val="18"/>
                <w:szCs w:val="18"/>
              </w:rPr>
            </w:pPr>
            <w:r w:rsidRPr="008A6494">
              <w:rPr>
                <w:rFonts w:ascii="Arial" w:hAnsi="Arial"/>
                <w:i/>
                <w:sz w:val="18"/>
                <w:szCs w:val="18"/>
              </w:rPr>
              <w:t>(Motion to Modify/Restrict Parenting Time</w:t>
            </w:r>
            <w:r w:rsidR="00F07332">
              <w:rPr>
                <w:rFonts w:ascii="Arial" w:hAnsi="Arial"/>
                <w:i/>
                <w:sz w:val="18"/>
                <w:szCs w:val="18"/>
              </w:rPr>
              <w:t xml:space="preserve"> &amp; Affidavit (JDF 1416)</w:t>
            </w:r>
            <w:r w:rsidRPr="008A649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FBB" w14:textId="24D6A5F3" w:rsidR="008A6494" w:rsidRDefault="008A6494" w:rsidP="00EF2B0C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JDF-1406</w:t>
            </w:r>
          </w:p>
          <w:p w14:paraId="4B25DF71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6F9C8F9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9FA08B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1DED528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CA41F25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F4BB074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5BD0CBC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9E63C9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66E78B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CD8AF3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5862BE" w14:textId="77777777" w:rsidR="008A6494" w:rsidRDefault="008A6494" w:rsidP="00EF2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1205B" wp14:editId="2142FBB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1735455</wp:posOffset>
                      </wp:positionV>
                      <wp:extent cx="242570" cy="276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61FCC" w14:textId="77777777" w:rsidR="008A6494" w:rsidRDefault="008A6494" w:rsidP="008A6494">
                                  <w:pPr>
                                    <w:spacing w:before="20" w:line="300" w:lineRule="auto"/>
                                    <w:jc w:val="both"/>
                                    <w:rPr>
                                      <w:rFonts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12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.1pt;margin-top:136.65pt;width:19.1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" filled="f" stroked="f" strokeweight=".5pt">
                      <v:textbox style="mso-fit-shape-to-text:t">
                        <w:txbxContent>
                          <w:p w14:paraId="20861FCC" w14:textId="77777777" w:rsidR="008A6494" w:rsidRDefault="008A6494" w:rsidP="008A6494">
                            <w:pPr>
                              <w:spacing w:before="20" w:line="300" w:lineRule="auto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8A6494" w14:paraId="4B6D1168" w14:textId="77777777" w:rsidTr="00EF2B0C">
        <w:trPr>
          <w:trHeight w:val="2492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358" w14:textId="77777777" w:rsidR="008A6494" w:rsidRDefault="008A6494" w:rsidP="00EF2B0C">
            <w:pPr>
              <w:spacing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District   </w:t>
            </w:r>
          </w:p>
          <w:p w14:paraId="0EFE9111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Colorado County: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70FE3A9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Court Address: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79DA3DD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Parties</w:t>
            </w:r>
          </w:p>
          <w:p w14:paraId="15A4041E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Petitioner </w:t>
            </w:r>
            <w:r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503EBA87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186BFC3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Co-Petitioner/Respondent </w:t>
            </w:r>
            <w:r>
              <w:rPr>
                <w:rFonts w:ascii="Arial" w:hAnsi="Arial" w:cs="Arial"/>
                <w:i/>
                <w:sz w:val="20"/>
              </w:rPr>
              <w:t>(Other parent/person in this case):</w:t>
            </w:r>
          </w:p>
          <w:p w14:paraId="797752D6" w14:textId="77777777" w:rsidR="008A6494" w:rsidRDefault="008A6494" w:rsidP="00EF2B0C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204" w14:textId="77777777" w:rsidR="008A6494" w:rsidRDefault="008A6494" w:rsidP="00EF2B0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A6494" w14:paraId="66F31889" w14:textId="77777777" w:rsidTr="00EF2B0C">
        <w:trPr>
          <w:trHeight w:val="74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9A9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Lawyer (if any) </w:t>
            </w:r>
          </w:p>
          <w:p w14:paraId="1C167AEF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 ___________________________________________________</w:t>
            </w:r>
          </w:p>
          <w:p w14:paraId="2576E1B1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 _________________________________________________</w:t>
            </w:r>
          </w:p>
          <w:p w14:paraId="5CBD05FC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Phone: __________________________________________________</w:t>
            </w:r>
          </w:p>
          <w:p w14:paraId="5A9B87B6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 __________________________________________________</w:t>
            </w:r>
          </w:p>
          <w:p w14:paraId="1BB231ED" w14:textId="77777777" w:rsidR="008A6494" w:rsidRDefault="008A6494" w:rsidP="00EF2B0C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E321EA7" w14:textId="77777777" w:rsidR="008A6494" w:rsidRDefault="008A6494" w:rsidP="00EF2B0C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013" w14:textId="77777777" w:rsidR="008A6494" w:rsidRDefault="008A6494" w:rsidP="00EF2B0C">
            <w:pPr>
              <w:spacing w:before="60" w:after="180" w:line="30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Number:</w:t>
            </w:r>
          </w:p>
          <w:p w14:paraId="28DF9D3F" w14:textId="77777777" w:rsidR="008A6494" w:rsidRDefault="008A6494" w:rsidP="00EF2B0C">
            <w:pPr>
              <w:spacing w:before="60" w:after="180" w:line="300" w:lineRule="auto"/>
              <w:jc w:val="both"/>
              <w:rPr>
                <w:rFonts w:ascii="Arial" w:hAnsi="Arial" w:cs="Arial"/>
                <w:sz w:val="20"/>
              </w:rPr>
            </w:pPr>
          </w:p>
          <w:p w14:paraId="25A03109" w14:textId="77777777" w:rsidR="008A6494" w:rsidRDefault="008A6494" w:rsidP="00EF2B0C">
            <w:pPr>
              <w:spacing w:before="60" w:after="180" w:line="300" w:lineRule="auto"/>
              <w:jc w:val="both"/>
              <w:rPr>
                <w:rFonts w:ascii="Arial" w:hAnsi="Arial" w:cs="Arial"/>
                <w:sz w:val="20"/>
              </w:rPr>
            </w:pPr>
          </w:p>
          <w:p w14:paraId="0D85F420" w14:textId="77777777" w:rsidR="008A6494" w:rsidRDefault="008A6494" w:rsidP="00EF2B0C">
            <w:pPr>
              <w:spacing w:line="300" w:lineRule="aut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ab/>
              <w:t>Courtroom:</w:t>
            </w:r>
          </w:p>
        </w:tc>
      </w:tr>
    </w:tbl>
    <w:p w14:paraId="25DDEFD5" w14:textId="3401C4C3" w:rsidR="00F606D5" w:rsidRDefault="00F606D5">
      <w:pPr>
        <w:jc w:val="both"/>
        <w:rPr>
          <w:rFonts w:ascii="Arial" w:hAnsi="Arial"/>
          <w:b/>
          <w:color w:val="000000"/>
          <w:sz w:val="20"/>
        </w:rPr>
      </w:pPr>
    </w:p>
    <w:p w14:paraId="42E63765" w14:textId="77777777" w:rsidR="008A6494" w:rsidRPr="00F606D5" w:rsidRDefault="008A6494">
      <w:pPr>
        <w:jc w:val="both"/>
        <w:rPr>
          <w:rFonts w:ascii="Arial" w:hAnsi="Arial"/>
          <w:b/>
          <w:color w:val="000000"/>
          <w:sz w:val="20"/>
        </w:rPr>
      </w:pPr>
    </w:p>
    <w:p w14:paraId="4E46882F" w14:textId="77777777" w:rsidR="00F606D5" w:rsidRPr="00F606D5" w:rsidRDefault="00F606D5" w:rsidP="008D277D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6"/>
          <w:szCs w:val="6"/>
        </w:rPr>
      </w:pPr>
    </w:p>
    <w:p w14:paraId="02E349B2" w14:textId="77777777" w:rsidR="00CD5E46" w:rsidRDefault="008E5D62" w:rsidP="008D277D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>To the Parent/Party Receiving this Request:</w:t>
      </w:r>
    </w:p>
    <w:p w14:paraId="648EE43D" w14:textId="77777777" w:rsidR="008E5D62" w:rsidRDefault="008E5D62" w:rsidP="008D277D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14:paraId="58D6E94E" w14:textId="77777777" w:rsidR="008E5D62" w:rsidRPr="008E5CDF" w:rsidRDefault="00705C3D" w:rsidP="00242B8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242B85" w:rsidRPr="00F07332">
        <w:rPr>
          <w:rFonts w:ascii="Arial" w:hAnsi="Arial"/>
          <w:sz w:val="20"/>
          <w:u w:val="single"/>
        </w:rPr>
        <w:t xml:space="preserve">Request to </w:t>
      </w:r>
      <w:r w:rsidR="00242B85" w:rsidRPr="00F07332">
        <w:rPr>
          <w:rFonts w:ascii="Arial" w:hAnsi="Arial"/>
          <w:b/>
          <w:sz w:val="20"/>
          <w:u w:val="single"/>
        </w:rPr>
        <w:t>Change</w:t>
      </w:r>
      <w:r w:rsidR="00242B85" w:rsidRPr="00F07332">
        <w:rPr>
          <w:rFonts w:ascii="Arial" w:hAnsi="Arial"/>
          <w:sz w:val="20"/>
          <w:u w:val="single"/>
        </w:rPr>
        <w:t xml:space="preserve"> Parenting Time</w:t>
      </w:r>
      <w:r w:rsidR="00242B85">
        <w:rPr>
          <w:rFonts w:ascii="Arial" w:hAnsi="Arial"/>
          <w:sz w:val="20"/>
        </w:rPr>
        <w:t xml:space="preserve">,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§14-10-129, C.R.S.</w:t>
      </w:r>
    </w:p>
    <w:p w14:paraId="47C12A74" w14:textId="77777777" w:rsidR="00242B85" w:rsidRPr="008E5CDF" w:rsidRDefault="00242B85" w:rsidP="008D277D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58868B2A" w14:textId="77777777" w:rsidR="008E5D62" w:rsidRPr="008E5CDF" w:rsidRDefault="00705C3D" w:rsidP="008D277D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a </w:t>
      </w:r>
      <w:r w:rsidR="008E5D62" w:rsidRPr="00F07332">
        <w:rPr>
          <w:rFonts w:ascii="Arial" w:hAnsi="Arial"/>
          <w:sz w:val="20"/>
          <w:u w:val="single"/>
        </w:rPr>
        <w:t xml:space="preserve">Request to </w:t>
      </w:r>
      <w:r w:rsidR="008E5D62" w:rsidRPr="00F07332">
        <w:rPr>
          <w:rFonts w:ascii="Arial" w:hAnsi="Arial"/>
          <w:b/>
          <w:sz w:val="20"/>
          <w:u w:val="single"/>
        </w:rPr>
        <w:t>Restrict</w:t>
      </w:r>
      <w:r w:rsidR="008E5D62" w:rsidRPr="00F07332">
        <w:rPr>
          <w:rFonts w:ascii="Arial" w:hAnsi="Arial"/>
          <w:sz w:val="20"/>
          <w:u w:val="single"/>
        </w:rPr>
        <w:t xml:space="preserve"> Parenting Time</w:t>
      </w:r>
      <w:r w:rsidR="008E5D6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your </w:t>
      </w:r>
      <w:r w:rsidR="00923828">
        <w:rPr>
          <w:rFonts w:ascii="Arial" w:hAnsi="Arial"/>
          <w:sz w:val="20"/>
        </w:rPr>
        <w:t xml:space="preserve">written </w:t>
      </w:r>
      <w:r w:rsidR="00242B85">
        <w:rPr>
          <w:rFonts w:ascii="Arial" w:hAnsi="Arial"/>
          <w:sz w:val="20"/>
        </w:rPr>
        <w:t xml:space="preserve">response can be filed on or before the emergency hearing.  A hearing will be </w:t>
      </w:r>
      <w:r w:rsidR="00626E8E">
        <w:rPr>
          <w:rFonts w:ascii="Arial" w:hAnsi="Arial"/>
          <w:sz w:val="20"/>
        </w:rPr>
        <w:t>held</w:t>
      </w:r>
      <w:r w:rsidR="00242B85">
        <w:rPr>
          <w:rFonts w:ascii="Arial" w:hAnsi="Arial"/>
          <w:sz w:val="20"/>
        </w:rPr>
        <w:t xml:space="preserve"> within 14 days from the filing of this request if granted by the </w:t>
      </w:r>
      <w:r w:rsidR="00626E8E">
        <w:rPr>
          <w:rFonts w:ascii="Arial" w:hAnsi="Arial"/>
          <w:sz w:val="20"/>
        </w:rPr>
        <w:t>c</w:t>
      </w:r>
      <w:r w:rsidR="00242B85">
        <w:rPr>
          <w:rFonts w:ascii="Arial" w:hAnsi="Arial"/>
          <w:sz w:val="20"/>
        </w:rPr>
        <w:t>ourt.</w:t>
      </w:r>
      <w:r w:rsidR="008E5CDF">
        <w:rPr>
          <w:rFonts w:ascii="Arial" w:hAnsi="Arial"/>
          <w:sz w:val="20"/>
        </w:rPr>
        <w:t xml:space="preserve"> </w:t>
      </w:r>
      <w:r w:rsidR="00242B85">
        <w:rPr>
          <w:rFonts w:ascii="Arial" w:hAnsi="Arial"/>
          <w:sz w:val="20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§14-10-129(4), C.R.S</w:t>
      </w:r>
      <w:r w:rsidR="00242B85" w:rsidRPr="008E5CDF">
        <w:rPr>
          <w:rFonts w:ascii="Arial" w:hAnsi="Arial" w:cs="Arial"/>
          <w:sz w:val="20"/>
        </w:rPr>
        <w:t xml:space="preserve"> </w:t>
      </w:r>
    </w:p>
    <w:p w14:paraId="3C95C118" w14:textId="3619DF47" w:rsidR="004979B5" w:rsidRPr="008A6494" w:rsidRDefault="004979B5" w:rsidP="008A6494">
      <w:pPr>
        <w:pStyle w:val="ListParagraph"/>
        <w:numPr>
          <w:ilvl w:val="0"/>
          <w:numId w:val="4"/>
        </w:numPr>
        <w:spacing w:before="240" w:line="360" w:lineRule="auto"/>
        <w:ind w:right="-360"/>
        <w:jc w:val="both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 w:rsidRPr="00CF6E5D">
        <w:rPr>
          <w:rFonts w:cs="Arial"/>
          <w:sz w:val="18"/>
        </w:rPr>
        <w:sym w:font="Webdings" w:char="F063"/>
      </w:r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581D92B4" w14:textId="77777777" w:rsidR="004979B5" w:rsidRPr="00CF6E5D" w:rsidRDefault="004979B5" w:rsidP="004979B5">
      <w:pPr>
        <w:tabs>
          <w:tab w:val="left" w:pos="6390"/>
          <w:tab w:val="right" w:pos="10080"/>
        </w:tabs>
        <w:spacing w:line="360" w:lineRule="auto"/>
        <w:ind w:left="360" w:right="-360"/>
        <w:rPr>
          <w:rFonts w:ascii="Arial" w:hAnsi="Arial" w:cs="Arial"/>
          <w:color w:val="000000" w:themeColor="text1"/>
          <w:sz w:val="18"/>
          <w:szCs w:val="18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Full Legal Name: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Date of Birth: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0191ED32" w14:textId="77777777" w:rsidR="004979B5" w:rsidRPr="00CF6E5D" w:rsidRDefault="004979B5" w:rsidP="004979B5">
      <w:pPr>
        <w:tabs>
          <w:tab w:val="left" w:pos="7650"/>
          <w:tab w:val="right" w:pos="10080"/>
        </w:tabs>
        <w:spacing w:line="360" w:lineRule="auto"/>
        <w:ind w:left="360" w:right="-360"/>
        <w:rPr>
          <w:rFonts w:ascii="Arial" w:hAnsi="Arial" w:cs="Arial"/>
          <w:color w:val="000000" w:themeColor="text1"/>
          <w:sz w:val="18"/>
          <w:szCs w:val="18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Current Mailing Address: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Apt. #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5645368F" w14:textId="4C960B23" w:rsidR="004979B5" w:rsidRDefault="004979B5" w:rsidP="004979B5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City: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State: 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Zip: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3336262A" w14:textId="75FF0ECE" w:rsidR="009249F0" w:rsidRDefault="009249F0" w:rsidP="004979B5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Hlk17960734"/>
      <w:r w:rsidRPr="009249F0">
        <w:rPr>
          <w:rFonts w:ascii="Arial" w:hAnsi="Arial" w:cs="Arial"/>
          <w:color w:val="000000" w:themeColor="text1"/>
          <w:sz w:val="18"/>
          <w:szCs w:val="18"/>
        </w:rPr>
        <w:t>Phone: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________________________________________ Email: _____________________________________________</w:t>
      </w:r>
    </w:p>
    <w:p w14:paraId="54E7ECF2" w14:textId="0DEF6AEE" w:rsidR="009249F0" w:rsidRDefault="0064494D" w:rsidP="004979B5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 w:rsidRPr="003F3754">
        <w:rPr>
          <w:rFonts w:ascii="Arial" w:hAnsi="Arial" w:cs="Arial"/>
          <w:sz w:val="20"/>
        </w:rPr>
        <w:sym w:font="Webdings" w:char="F063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Pr="003F3754">
        <w:rPr>
          <w:rFonts w:ascii="Arial" w:hAnsi="Arial" w:cs="Arial"/>
          <w:sz w:val="20"/>
        </w:rPr>
        <w:t xml:space="preserve"> </w:t>
      </w:r>
      <w:r w:rsidRPr="003F3754">
        <w:rPr>
          <w:rFonts w:ascii="Arial" w:hAnsi="Arial" w:cs="Arial"/>
          <w:sz w:val="20"/>
        </w:rPr>
        <w:sym w:font="Webdings" w:char="F063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 Language: __________________________________</w:t>
      </w:r>
    </w:p>
    <w:p w14:paraId="7F8E1F0E" w14:textId="77777777" w:rsidR="0064494D" w:rsidRPr="009249F0" w:rsidRDefault="0064494D" w:rsidP="004979B5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bookmarkEnd w:id="0"/>
    <w:p w14:paraId="2CFC6C68" w14:textId="165FA255" w:rsidR="004979B5" w:rsidRPr="008A6494" w:rsidRDefault="00DD4469" w:rsidP="008A6494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right="-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 xml:space="preserve"> </w:t>
      </w:r>
      <w:r w:rsidR="004979B5"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="004979B5" w:rsidRPr="008A6494">
        <w:rPr>
          <w:rStyle w:val="BoldBulletedHeading"/>
          <w:color w:val="000000" w:themeColor="text1"/>
          <w:sz w:val="20"/>
          <w:szCs w:val="18"/>
        </w:rPr>
        <w:tab/>
      </w:r>
      <w:r w:rsidR="004979B5" w:rsidRPr="00CF6E5D">
        <w:rPr>
          <w:rFonts w:cs="Arial"/>
          <w:sz w:val="18"/>
        </w:rPr>
        <w:sym w:font="Webdings" w:char="F063"/>
      </w:r>
      <w:r w:rsidR="004979B5"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6AD7A6AC" w14:textId="77777777" w:rsidR="004979B5" w:rsidRPr="00CF6E5D" w:rsidRDefault="004979B5" w:rsidP="004979B5">
      <w:pPr>
        <w:tabs>
          <w:tab w:val="left" w:pos="6390"/>
          <w:tab w:val="right" w:pos="10080"/>
        </w:tabs>
        <w:spacing w:line="360" w:lineRule="auto"/>
        <w:ind w:left="360" w:right="-360"/>
        <w:rPr>
          <w:rFonts w:ascii="Arial" w:hAnsi="Arial" w:cs="Arial"/>
          <w:color w:val="000000" w:themeColor="text1"/>
          <w:sz w:val="18"/>
          <w:szCs w:val="18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Full Legal Name: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Date of Birth: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6E220CF7" w14:textId="77777777" w:rsidR="004979B5" w:rsidRPr="00CF6E5D" w:rsidRDefault="004979B5" w:rsidP="004979B5">
      <w:pPr>
        <w:tabs>
          <w:tab w:val="left" w:pos="7650"/>
          <w:tab w:val="right" w:pos="10080"/>
        </w:tabs>
        <w:spacing w:line="360" w:lineRule="auto"/>
        <w:ind w:left="360" w:right="-360"/>
        <w:rPr>
          <w:rFonts w:ascii="Arial" w:hAnsi="Arial" w:cs="Arial"/>
          <w:color w:val="000000" w:themeColor="text1"/>
          <w:sz w:val="18"/>
          <w:szCs w:val="18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Current Mailing Address: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Apt. #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2B5862EE" w14:textId="77777777" w:rsidR="004979B5" w:rsidRDefault="004979B5" w:rsidP="004979B5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CF6E5D">
        <w:rPr>
          <w:rFonts w:ascii="Arial" w:hAnsi="Arial" w:cs="Arial"/>
          <w:color w:val="000000" w:themeColor="text1"/>
          <w:sz w:val="18"/>
          <w:szCs w:val="18"/>
        </w:rPr>
        <w:t>City: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State: 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CF6E5D">
        <w:rPr>
          <w:rFonts w:ascii="Arial" w:hAnsi="Arial" w:cs="Arial"/>
          <w:color w:val="000000" w:themeColor="text1"/>
          <w:sz w:val="18"/>
          <w:szCs w:val="18"/>
        </w:rPr>
        <w:t xml:space="preserve"> Zip:</w:t>
      </w:r>
      <w:r w:rsidRPr="00CF6E5D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2BBDBA6C" w14:textId="12FBD637" w:rsidR="009249F0" w:rsidRDefault="004979B5" w:rsidP="009249F0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</w:rPr>
        <w:softHyphen/>
      </w:r>
      <w:r w:rsidR="009249F0" w:rsidRPr="009249F0">
        <w:rPr>
          <w:rFonts w:ascii="Arial" w:hAnsi="Arial" w:cs="Arial"/>
          <w:color w:val="000000" w:themeColor="text1"/>
          <w:sz w:val="18"/>
          <w:szCs w:val="18"/>
        </w:rPr>
        <w:t>Phone:</w:t>
      </w:r>
      <w:r w:rsidR="009249F0">
        <w:rPr>
          <w:rFonts w:ascii="Arial" w:hAnsi="Arial" w:cs="Arial"/>
          <w:color w:val="000000" w:themeColor="text1"/>
          <w:sz w:val="18"/>
          <w:szCs w:val="18"/>
        </w:rPr>
        <w:t>________________________________________ Email: _____________________________________________</w:t>
      </w:r>
    </w:p>
    <w:p w14:paraId="376C6302" w14:textId="64E9DF48" w:rsidR="0064494D" w:rsidRDefault="0064494D" w:rsidP="0064494D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 w:rsidRPr="003F3754">
        <w:rPr>
          <w:rFonts w:ascii="Arial" w:hAnsi="Arial" w:cs="Arial"/>
          <w:sz w:val="20"/>
        </w:rPr>
        <w:sym w:font="Webdings" w:char="F063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Pr="003F3754">
        <w:rPr>
          <w:rFonts w:ascii="Arial" w:hAnsi="Arial" w:cs="Arial"/>
          <w:sz w:val="20"/>
        </w:rPr>
        <w:t xml:space="preserve"> </w:t>
      </w:r>
      <w:r w:rsidRPr="003F3754">
        <w:rPr>
          <w:rFonts w:ascii="Arial" w:hAnsi="Arial" w:cs="Arial"/>
          <w:sz w:val="20"/>
        </w:rPr>
        <w:sym w:font="Webdings" w:char="F063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 Language: ___________________________________</w:t>
      </w:r>
    </w:p>
    <w:p w14:paraId="6255C4BC" w14:textId="77777777" w:rsidR="009249F0" w:rsidRPr="009249F0" w:rsidRDefault="009249F0" w:rsidP="009249F0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65FBE07" w14:textId="66C53F04" w:rsidR="004979B5" w:rsidRPr="008A6494" w:rsidRDefault="00EF1537" w:rsidP="008A6494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right="-36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Information About Child</w:t>
      </w:r>
      <w:r w:rsidR="00F07332">
        <w:rPr>
          <w:rStyle w:val="BoldBulletedHeading"/>
          <w:color w:val="000000" w:themeColor="text1"/>
          <w:sz w:val="20"/>
          <w:szCs w:val="18"/>
        </w:rPr>
        <w:t>(</w:t>
      </w:r>
      <w:r w:rsidRPr="008A6494">
        <w:rPr>
          <w:rStyle w:val="BoldBulletedHeading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color w:val="000000" w:themeColor="text1"/>
          <w:sz w:val="20"/>
          <w:szCs w:val="18"/>
        </w:rPr>
        <w:t>)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 - </w:t>
      </w:r>
      <w:r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 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:</w:t>
      </w:r>
      <w:r w:rsidR="004979B5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4979B5" w:rsidRPr="00CF6E5D" w14:paraId="0829F63A" w14:textId="77777777" w:rsidTr="00B75035">
        <w:tc>
          <w:tcPr>
            <w:tcW w:w="2767" w:type="dxa"/>
          </w:tcPr>
          <w:p w14:paraId="2BE9C68D" w14:textId="504E9CD6" w:rsidR="004979B5" w:rsidRPr="00D37446" w:rsidRDefault="00D37446" w:rsidP="00B75035">
            <w:pPr>
              <w:shd w:val="clear" w:color="auto" w:fill="FFFFFF"/>
              <w:ind w:right="-3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500" w:type="dxa"/>
          </w:tcPr>
          <w:p w14:paraId="4272D654" w14:textId="43DD30F8" w:rsidR="004979B5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Current Address</w:t>
            </w:r>
          </w:p>
        </w:tc>
        <w:tc>
          <w:tcPr>
            <w:tcW w:w="743" w:type="dxa"/>
          </w:tcPr>
          <w:p w14:paraId="4A953CD1" w14:textId="6F9F973C" w:rsidR="004979B5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710" w:type="dxa"/>
          </w:tcPr>
          <w:p w14:paraId="5A4AF1C5" w14:textId="61F2E5E8" w:rsidR="004979B5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Date of Birth</w:t>
            </w:r>
          </w:p>
        </w:tc>
      </w:tr>
      <w:tr w:rsidR="004979B5" w:rsidRPr="00CF6E5D" w14:paraId="58CC6E07" w14:textId="77777777" w:rsidTr="00B75035">
        <w:trPr>
          <w:trHeight w:val="233"/>
        </w:trPr>
        <w:tc>
          <w:tcPr>
            <w:tcW w:w="2767" w:type="dxa"/>
          </w:tcPr>
          <w:p w14:paraId="4CD7B2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00" w:type="dxa"/>
          </w:tcPr>
          <w:p w14:paraId="09E82236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43" w:type="dxa"/>
          </w:tcPr>
          <w:p w14:paraId="2975243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</w:tcPr>
          <w:p w14:paraId="0DFA5CF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79B5" w:rsidRPr="00CF6E5D" w14:paraId="4642854C" w14:textId="77777777" w:rsidTr="00B75035">
        <w:tc>
          <w:tcPr>
            <w:tcW w:w="2767" w:type="dxa"/>
          </w:tcPr>
          <w:p w14:paraId="35A5F2A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00" w:type="dxa"/>
          </w:tcPr>
          <w:p w14:paraId="3A5A26D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43" w:type="dxa"/>
          </w:tcPr>
          <w:p w14:paraId="2F91C959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</w:tcPr>
          <w:p w14:paraId="06E625B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79B5" w:rsidRPr="00CF6E5D" w14:paraId="0A6495D7" w14:textId="77777777" w:rsidTr="00B75035">
        <w:tc>
          <w:tcPr>
            <w:tcW w:w="2767" w:type="dxa"/>
          </w:tcPr>
          <w:p w14:paraId="010092F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00" w:type="dxa"/>
          </w:tcPr>
          <w:p w14:paraId="0E121BB1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43" w:type="dxa"/>
          </w:tcPr>
          <w:p w14:paraId="67BD1D9B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</w:tcPr>
          <w:p w14:paraId="5D25B3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D4469" w:rsidRPr="00CF6E5D" w14:paraId="68DD4217" w14:textId="77777777" w:rsidTr="00B75035">
        <w:tc>
          <w:tcPr>
            <w:tcW w:w="2767" w:type="dxa"/>
          </w:tcPr>
          <w:p w14:paraId="3A7FB402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00" w:type="dxa"/>
          </w:tcPr>
          <w:p w14:paraId="5029767C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43" w:type="dxa"/>
          </w:tcPr>
          <w:p w14:paraId="61B35101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</w:tcPr>
          <w:p w14:paraId="37378B06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37446" w:rsidRPr="00CF6E5D" w14:paraId="31D9601E" w14:textId="77777777" w:rsidTr="00B75035">
        <w:tc>
          <w:tcPr>
            <w:tcW w:w="2767" w:type="dxa"/>
          </w:tcPr>
          <w:p w14:paraId="76A11343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00" w:type="dxa"/>
          </w:tcPr>
          <w:p w14:paraId="1C6CE9C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43" w:type="dxa"/>
          </w:tcPr>
          <w:p w14:paraId="195040B2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</w:tcPr>
          <w:p w14:paraId="36CEAD4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09E5161E" w:rsidR="00705C3D" w:rsidRDefault="00EF1537" w:rsidP="008A6494">
      <w:pPr>
        <w:numPr>
          <w:ilvl w:val="0"/>
          <w:numId w:val="4"/>
        </w:numPr>
        <w:tabs>
          <w:tab w:val="left" w:pos="9360"/>
        </w:tabs>
        <w:spacing w:before="120" w:after="240"/>
        <w:jc w:val="both"/>
        <w:rPr>
          <w:rFonts w:ascii="Arial" w:hAnsi="Arial"/>
          <w:color w:val="000000"/>
          <w:sz w:val="20"/>
        </w:rPr>
      </w:pPr>
      <w:r w:rsidRPr="00EF1537">
        <w:rPr>
          <w:rFonts w:ascii="Arial" w:hAnsi="Arial"/>
          <w:b/>
          <w:color w:val="000000"/>
          <w:sz w:val="20"/>
        </w:rPr>
        <w:lastRenderedPageBreak/>
        <w:t xml:space="preserve">Date of </w:t>
      </w:r>
      <w:r w:rsidR="004979B5" w:rsidRPr="00EF1537">
        <w:rPr>
          <w:rFonts w:ascii="Arial" w:hAnsi="Arial"/>
          <w:b/>
          <w:color w:val="000000"/>
          <w:sz w:val="20"/>
        </w:rPr>
        <w:t xml:space="preserve">current </w:t>
      </w:r>
      <w:r w:rsidR="009249F0">
        <w:rPr>
          <w:rFonts w:ascii="Arial" w:hAnsi="Arial"/>
          <w:b/>
          <w:color w:val="000000"/>
          <w:sz w:val="20"/>
        </w:rPr>
        <w:t>P</w:t>
      </w:r>
      <w:r w:rsidR="004979B5" w:rsidRPr="00EF1537">
        <w:rPr>
          <w:rFonts w:ascii="Arial" w:hAnsi="Arial"/>
          <w:b/>
          <w:color w:val="000000"/>
          <w:sz w:val="20"/>
        </w:rPr>
        <w:t xml:space="preserve">arenting </w:t>
      </w:r>
      <w:r w:rsidR="009249F0">
        <w:rPr>
          <w:rFonts w:ascii="Arial" w:hAnsi="Arial"/>
          <w:b/>
          <w:color w:val="000000"/>
          <w:sz w:val="20"/>
        </w:rPr>
        <w:t>T</w:t>
      </w:r>
      <w:r w:rsidR="004979B5" w:rsidRPr="00EF1537">
        <w:rPr>
          <w:rFonts w:ascii="Arial" w:hAnsi="Arial"/>
          <w:b/>
          <w:color w:val="000000"/>
          <w:sz w:val="20"/>
        </w:rPr>
        <w:t xml:space="preserve">ime </w:t>
      </w:r>
      <w:r w:rsidR="009249F0">
        <w:rPr>
          <w:rFonts w:ascii="Arial" w:hAnsi="Arial"/>
          <w:b/>
          <w:color w:val="000000"/>
          <w:sz w:val="20"/>
        </w:rPr>
        <w:t>O</w:t>
      </w:r>
      <w:r w:rsidR="004979B5" w:rsidRPr="00EF1537">
        <w:rPr>
          <w:rFonts w:ascii="Arial" w:hAnsi="Arial"/>
          <w:b/>
          <w:color w:val="000000"/>
          <w:sz w:val="20"/>
        </w:rPr>
        <w:t>rder</w:t>
      </w:r>
      <w:r>
        <w:rPr>
          <w:rFonts w:ascii="Arial" w:hAnsi="Arial"/>
          <w:color w:val="000000"/>
          <w:sz w:val="20"/>
        </w:rPr>
        <w:t xml:space="preserve"> </w:t>
      </w:r>
      <w:r w:rsidR="004979B5" w:rsidRPr="00705C3D">
        <w:rPr>
          <w:rFonts w:ascii="Arial" w:hAnsi="Arial"/>
          <w:i/>
          <w:iCs/>
          <w:color w:val="000000"/>
          <w:sz w:val="20"/>
        </w:rPr>
        <w:t xml:space="preserve">(date): </w:t>
      </w:r>
      <w:r w:rsidR="004979B5" w:rsidRPr="00705C3D">
        <w:rPr>
          <w:rFonts w:ascii="Arial" w:hAnsi="Arial"/>
          <w:color w:val="000000"/>
          <w:sz w:val="20"/>
          <w:u w:val="single"/>
        </w:rPr>
        <w:tab/>
      </w:r>
      <w:r w:rsidR="004979B5" w:rsidRPr="00705C3D">
        <w:rPr>
          <w:rFonts w:ascii="Arial" w:hAnsi="Arial"/>
          <w:color w:val="000000"/>
          <w:sz w:val="20"/>
        </w:rPr>
        <w:t>.</w:t>
      </w:r>
    </w:p>
    <w:p w14:paraId="0EE8DC45" w14:textId="0B61CE39" w:rsidR="00EF1537" w:rsidRPr="008A6494" w:rsidRDefault="00EF1537" w:rsidP="008A6494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9249F0" w:rsidRPr="008A6494">
        <w:rPr>
          <w:rFonts w:ascii="Arial" w:hAnsi="Arial" w:cs="Arial"/>
          <w:b/>
          <w:sz w:val="20"/>
        </w:rPr>
        <w:t>P</w:t>
      </w:r>
      <w:r w:rsidRPr="008A6494">
        <w:rPr>
          <w:rFonts w:ascii="Arial" w:hAnsi="Arial" w:cs="Arial"/>
          <w:b/>
          <w:sz w:val="20"/>
        </w:rPr>
        <w:t xml:space="preserve">arenting </w:t>
      </w:r>
      <w:r w:rsidR="009249F0" w:rsidRPr="008A6494">
        <w:rPr>
          <w:rFonts w:ascii="Arial" w:hAnsi="Arial" w:cs="Arial"/>
          <w:b/>
          <w:sz w:val="20"/>
        </w:rPr>
        <w:t>T</w:t>
      </w:r>
      <w:r w:rsidRPr="008A6494">
        <w:rPr>
          <w:rFonts w:ascii="Arial" w:hAnsi="Arial" w:cs="Arial"/>
          <w:b/>
          <w:sz w:val="20"/>
        </w:rPr>
        <w:t xml:space="preserve">ime </w:t>
      </w:r>
      <w:r w:rsidR="009249F0" w:rsidRPr="008A6494">
        <w:rPr>
          <w:rFonts w:ascii="Arial" w:hAnsi="Arial" w:cs="Arial"/>
          <w:b/>
          <w:sz w:val="20"/>
        </w:rPr>
        <w:t>O</w:t>
      </w:r>
      <w:r w:rsidRPr="008A6494">
        <w:rPr>
          <w:rFonts w:ascii="Arial" w:hAnsi="Arial" w:cs="Arial"/>
          <w:b/>
          <w:sz w:val="20"/>
        </w:rPr>
        <w:t>rder</w:t>
      </w:r>
    </w:p>
    <w:p w14:paraId="1656F113" w14:textId="786222CA" w:rsidR="003128D5" w:rsidRDefault="003128D5" w:rsidP="00F07332">
      <w:pPr>
        <w:pStyle w:val="NoSpacing"/>
        <w:ind w:left="360"/>
      </w:pPr>
      <w:r w:rsidRPr="008A6494">
        <w:rPr>
          <w:rFonts w:ascii="Arial" w:hAnsi="Arial" w:cs="Arial"/>
          <w:sz w:val="20"/>
        </w:rPr>
        <w:t>In the last 2 years, ha</w:t>
      </w:r>
      <w:r w:rsidR="009C6FE7" w:rsidRPr="008A6494">
        <w:rPr>
          <w:rFonts w:ascii="Arial" w:hAnsi="Arial" w:cs="Arial"/>
          <w:sz w:val="20"/>
        </w:rPr>
        <w:t>s</w:t>
      </w:r>
      <w:r w:rsidRPr="008A6494">
        <w:rPr>
          <w:rFonts w:ascii="Arial" w:hAnsi="Arial" w:cs="Arial"/>
          <w:sz w:val="20"/>
        </w:rPr>
        <w:t xml:space="preserve"> either parent (or party) asked the court to change where the child(ren) live most of the time?</w:t>
      </w:r>
      <w:bookmarkStart w:id="1" w:name="_Hlk16174136"/>
      <w:r w:rsidRPr="008A6494">
        <w:rPr>
          <w:rFonts w:ascii="Arial" w:hAnsi="Arial" w:cs="Arial"/>
          <w:color w:val="000000" w:themeColor="text1"/>
          <w:position w:val="3"/>
          <w:sz w:val="20"/>
        </w:rPr>
        <w:t xml:space="preserve">  </w:t>
      </w:r>
      <w:r w:rsidR="00F07332" w:rsidRPr="00622498">
        <w:rPr>
          <w:rFonts w:ascii="Arial" w:hAnsi="Arial" w:cs="Arial"/>
          <w:color w:val="000000" w:themeColor="text1"/>
          <w:position w:val="3"/>
          <w:sz w:val="18"/>
          <w:szCs w:val="18"/>
        </w:rPr>
        <w:sym w:font="Webdings" w:char="F063"/>
      </w:r>
      <w:r w:rsidRPr="008A6494">
        <w:rPr>
          <w:rFonts w:ascii="Arial" w:hAnsi="Arial" w:cs="Arial"/>
          <w:color w:val="000000" w:themeColor="text1"/>
          <w:position w:val="3"/>
          <w:sz w:val="20"/>
        </w:rPr>
        <w:t xml:space="preserve"> </w:t>
      </w:r>
      <w:bookmarkEnd w:id="1"/>
      <w:r w:rsidR="00F07332" w:rsidRPr="00F07332">
        <w:rPr>
          <w:rFonts w:ascii="Arial" w:hAnsi="Arial" w:cs="Arial"/>
          <w:iCs/>
          <w:sz w:val="20"/>
        </w:rPr>
        <w:t>Yes</w:t>
      </w:r>
      <w:r w:rsidR="00626E8E" w:rsidRPr="008A6494">
        <w:rPr>
          <w:rFonts w:ascii="Arial" w:hAnsi="Arial" w:cs="Arial"/>
          <w:sz w:val="20"/>
        </w:rPr>
        <w:t xml:space="preserve"> </w:t>
      </w:r>
      <w:r w:rsidRPr="008A6494">
        <w:rPr>
          <w:rFonts w:ascii="Arial" w:hAnsi="Arial" w:cs="Arial"/>
          <w:i/>
          <w:iCs/>
          <w:sz w:val="20"/>
        </w:rPr>
        <w:t xml:space="preserve">  </w:t>
      </w:r>
      <w:r w:rsidR="00F07332" w:rsidRPr="00622498">
        <w:rPr>
          <w:rFonts w:ascii="Arial" w:hAnsi="Arial" w:cs="Arial"/>
          <w:color w:val="000000" w:themeColor="text1"/>
          <w:position w:val="3"/>
          <w:sz w:val="18"/>
          <w:szCs w:val="18"/>
        </w:rPr>
        <w:sym w:font="Webdings" w:char="F063"/>
      </w:r>
      <w:r w:rsidRPr="008A6494">
        <w:rPr>
          <w:rFonts w:ascii="Arial" w:hAnsi="Arial" w:cs="Arial"/>
          <w:i/>
          <w:iCs/>
          <w:sz w:val="20"/>
        </w:rPr>
        <w:t xml:space="preserve"> </w:t>
      </w:r>
      <w:r w:rsidR="00F07332" w:rsidRPr="00F07332">
        <w:rPr>
          <w:rFonts w:ascii="Arial" w:hAnsi="Arial" w:cs="Arial"/>
          <w:iCs/>
          <w:sz w:val="20"/>
        </w:rPr>
        <w:t>No</w:t>
      </w:r>
      <w:r w:rsidRPr="008A6494">
        <w:rPr>
          <w:rFonts w:ascii="Arial" w:hAnsi="Arial" w:cs="Arial"/>
          <w:sz w:val="20"/>
        </w:rPr>
        <w:t>.</w:t>
      </w:r>
      <w:r w:rsidRPr="008A6494">
        <w:rPr>
          <w:rFonts w:ascii="Arial" w:hAnsi="Arial" w:cs="Arial"/>
          <w:i/>
          <w:iCs/>
          <w:sz w:val="20"/>
        </w:rPr>
        <w:t xml:space="preserve">  </w:t>
      </w:r>
      <w:r w:rsidRPr="008A6494">
        <w:rPr>
          <w:rFonts w:ascii="Arial" w:hAnsi="Arial" w:cs="Arial"/>
          <w:sz w:val="20"/>
        </w:rPr>
        <w:t xml:space="preserve">If </w:t>
      </w:r>
      <w:r w:rsidRPr="008A6494">
        <w:rPr>
          <w:rFonts w:ascii="Arial" w:hAnsi="Arial" w:cs="Arial"/>
          <w:i/>
          <w:iCs/>
          <w:sz w:val="20"/>
        </w:rPr>
        <w:t>Yes,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 w:rsidR="00534504">
        <w:rPr>
          <w:rFonts w:ascii="Arial" w:hAnsi="Arial" w:cs="Arial"/>
          <w:sz w:val="20"/>
        </w:rPr>
        <w:t xml:space="preserve"> </w:t>
      </w:r>
      <w:r w:rsidR="008A6494" w:rsidRPr="00534504">
        <w:rPr>
          <w:rFonts w:ascii="Arial" w:hAnsi="Arial" w:cs="Arial"/>
          <w:sz w:val="20"/>
        </w:rPr>
        <w:t>__________________________________</w:t>
      </w:r>
      <w:r w:rsidRPr="00705C3D">
        <w:t xml:space="preserve"> </w:t>
      </w:r>
    </w:p>
    <w:p w14:paraId="3DE21399" w14:textId="77777777" w:rsidR="008A6494" w:rsidRPr="00705C3D" w:rsidRDefault="008A6494" w:rsidP="008A6494">
      <w:pPr>
        <w:pStyle w:val="NoSpacing"/>
      </w:pPr>
    </w:p>
    <w:p w14:paraId="206B2D9C" w14:textId="794E5A49" w:rsidR="00EF1537" w:rsidRPr="008A6494" w:rsidRDefault="00EF1537" w:rsidP="008A6494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Restrict Parenting Time</w:t>
      </w:r>
    </w:p>
    <w:p w14:paraId="4AC18CFE" w14:textId="008351A4" w:rsidR="003128D5" w:rsidRPr="00976983" w:rsidRDefault="003128D5" w:rsidP="008A6494">
      <w:pPr>
        <w:pStyle w:val="NoSpacing"/>
        <w:numPr>
          <w:ilvl w:val="0"/>
          <w:numId w:val="3"/>
        </w:numPr>
        <w:ind w:left="720"/>
        <w:rPr>
          <w:sz w:val="18"/>
          <w:szCs w:val="18"/>
        </w:rPr>
      </w:pPr>
      <w:r w:rsidRPr="008A6494">
        <w:rPr>
          <w:rFonts w:ascii="Arial" w:hAnsi="Arial" w:cs="Arial"/>
          <w:sz w:val="20"/>
        </w:rPr>
        <w:t xml:space="preserve">Are you filing a Request to Restrict Parenting time?  </w:t>
      </w:r>
      <w:r w:rsidR="00622498" w:rsidRPr="008A6494">
        <w:rPr>
          <w:rFonts w:ascii="Arial" w:hAnsi="Arial" w:cs="Arial"/>
          <w:sz w:val="20"/>
        </w:rPr>
        <w:t xml:space="preserve"> </w:t>
      </w:r>
      <w:r w:rsidRPr="008A6494">
        <w:rPr>
          <w:rFonts w:ascii="Arial" w:hAnsi="Arial" w:cs="Arial"/>
          <w:sz w:val="20"/>
        </w:rPr>
        <w:sym w:font="Webdings" w:char="F063"/>
      </w:r>
      <w:r w:rsidRPr="008A6494">
        <w:rPr>
          <w:rFonts w:ascii="Arial" w:hAnsi="Arial" w:cs="Arial"/>
          <w:sz w:val="20"/>
        </w:rPr>
        <w:t xml:space="preserve"> No</w:t>
      </w:r>
      <w:r w:rsidR="00705C3D" w:rsidRPr="008A6494">
        <w:rPr>
          <w:rFonts w:ascii="Arial" w:hAnsi="Arial" w:cs="Arial"/>
          <w:sz w:val="20"/>
        </w:rPr>
        <w:t xml:space="preserve"> (skip to </w:t>
      </w:r>
      <w:r w:rsidR="00626E8E" w:rsidRPr="008A6494">
        <w:rPr>
          <w:rFonts w:ascii="Arial" w:hAnsi="Arial" w:cs="Arial"/>
          <w:sz w:val="20"/>
        </w:rPr>
        <w:t>#</w:t>
      </w:r>
      <w:r w:rsidR="00705C3D" w:rsidRPr="008A6494">
        <w:rPr>
          <w:rFonts w:ascii="Arial" w:hAnsi="Arial" w:cs="Arial"/>
          <w:sz w:val="20"/>
        </w:rPr>
        <w:t>7)</w:t>
      </w:r>
      <w:r w:rsidRPr="008A6494">
        <w:rPr>
          <w:rFonts w:ascii="Arial" w:hAnsi="Arial" w:cs="Arial"/>
          <w:sz w:val="20"/>
        </w:rPr>
        <w:t xml:space="preserve">    </w:t>
      </w:r>
      <w:r w:rsidRPr="008A6494">
        <w:rPr>
          <w:rFonts w:ascii="Arial" w:hAnsi="Arial" w:cs="Arial"/>
          <w:sz w:val="20"/>
        </w:rPr>
        <w:sym w:font="Webdings" w:char="F063"/>
      </w:r>
      <w:r w:rsidRPr="008A6494">
        <w:rPr>
          <w:rFonts w:ascii="Arial" w:hAnsi="Arial" w:cs="Arial"/>
          <w:sz w:val="20"/>
        </w:rPr>
        <w:t xml:space="preserve"> Yes</w:t>
      </w:r>
      <w:r w:rsidR="00705C3D" w:rsidRPr="008A6494">
        <w:rPr>
          <w:rFonts w:ascii="Arial" w:hAnsi="Arial" w:cs="Arial"/>
          <w:sz w:val="20"/>
        </w:rPr>
        <w:t xml:space="preserve"> (check</w:t>
      </w:r>
      <w:r w:rsidR="001C5C93" w:rsidRPr="008A6494">
        <w:rPr>
          <w:rFonts w:ascii="Arial" w:hAnsi="Arial" w:cs="Arial"/>
          <w:sz w:val="20"/>
        </w:rPr>
        <w:t xml:space="preserve"> the </w:t>
      </w:r>
      <w:r w:rsidR="00705C3D" w:rsidRPr="008A6494">
        <w:rPr>
          <w:rFonts w:ascii="Arial" w:hAnsi="Arial" w:cs="Arial"/>
          <w:sz w:val="20"/>
        </w:rPr>
        <w:t>boxes that apply)</w:t>
      </w:r>
      <w:r w:rsidRPr="00976983">
        <w:rPr>
          <w:sz w:val="18"/>
          <w:szCs w:val="18"/>
        </w:rPr>
        <w:tab/>
      </w:r>
    </w:p>
    <w:p w14:paraId="7E4AC582" w14:textId="0ED91BEC" w:rsidR="003128D5" w:rsidRPr="009C6FE7" w:rsidRDefault="002A2BA3" w:rsidP="003128D5">
      <w:pPr>
        <w:tabs>
          <w:tab w:val="left" w:pos="9360"/>
        </w:tabs>
        <w:spacing w:before="12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622498">
        <w:rPr>
          <w:rFonts w:ascii="Arial" w:hAnsi="Arial" w:cs="Arial"/>
          <w:color w:val="000000" w:themeColor="text1"/>
          <w:position w:val="3"/>
          <w:sz w:val="18"/>
          <w:szCs w:val="18"/>
        </w:rPr>
        <w:sym w:font="Webdings" w:char="F063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t xml:space="preserve">  </w:t>
      </w:r>
      <w:r w:rsidR="00622498" w:rsidRPr="003128D5">
        <w:rPr>
          <w:rFonts w:ascii="Arial" w:hAnsi="Arial" w:cs="Arial"/>
          <w:sz w:val="20"/>
        </w:rPr>
        <w:t xml:space="preserve">I </w:t>
      </w:r>
      <w:r w:rsidR="00622498" w:rsidRPr="003128D5">
        <w:rPr>
          <w:rFonts w:ascii="Arial" w:hAnsi="Arial" w:cs="Arial"/>
          <w:color w:val="000000"/>
          <w:sz w:val="20"/>
        </w:rPr>
        <w:t>ask</w:t>
      </w:r>
      <w:r w:rsidR="00622498" w:rsidRPr="003128D5">
        <w:rPr>
          <w:rFonts w:ascii="Arial" w:hAnsi="Arial" w:cs="Arial"/>
          <w:sz w:val="20"/>
        </w:rPr>
        <w:t xml:space="preserve"> the court to </w:t>
      </w:r>
      <w:r w:rsidR="00622498" w:rsidRPr="003128D5">
        <w:rPr>
          <w:rFonts w:ascii="Arial" w:hAnsi="Arial" w:cs="Arial"/>
          <w:b/>
          <w:bCs/>
          <w:sz w:val="20"/>
        </w:rPr>
        <w:t>restrict</w:t>
      </w:r>
      <w:r w:rsidR="00622498" w:rsidRPr="003128D5">
        <w:rPr>
          <w:rFonts w:ascii="Arial" w:hAnsi="Arial" w:cs="Arial"/>
          <w:sz w:val="20"/>
        </w:rPr>
        <w:t xml:space="preserve"> the other parent’s (or party’s) </w:t>
      </w:r>
      <w:r w:rsidR="00622498" w:rsidRPr="003128D5">
        <w:rPr>
          <w:rFonts w:ascii="Arial" w:hAnsi="Arial" w:cs="Arial"/>
          <w:color w:val="000000"/>
          <w:sz w:val="20"/>
        </w:rPr>
        <w:t>parenting time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because I believe the child</w:t>
      </w:r>
      <w:r w:rsidR="00F07332">
        <w:rPr>
          <w:rFonts w:ascii="Arial" w:hAnsi="Arial" w:cs="Arial"/>
          <w:bCs/>
          <w:color w:val="000000"/>
          <w:sz w:val="20"/>
        </w:rPr>
        <w:t>(</w:t>
      </w:r>
      <w:r w:rsidR="00622498" w:rsidRPr="003128D5">
        <w:rPr>
          <w:rFonts w:ascii="Arial" w:hAnsi="Arial" w:cs="Arial"/>
          <w:bCs/>
          <w:color w:val="000000"/>
          <w:sz w:val="20"/>
        </w:rPr>
        <w:t>ren</w:t>
      </w:r>
      <w:r w:rsidR="00F07332">
        <w:rPr>
          <w:rFonts w:ascii="Arial" w:hAnsi="Arial" w:cs="Arial"/>
          <w:bCs/>
          <w:color w:val="000000"/>
          <w:sz w:val="20"/>
        </w:rPr>
        <w:t>)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are in </w:t>
      </w:r>
      <w:r w:rsidR="00EF1537">
        <w:rPr>
          <w:rFonts w:ascii="Arial" w:hAnsi="Arial" w:cs="Arial"/>
          <w:bCs/>
          <w:color w:val="000000"/>
          <w:sz w:val="20"/>
        </w:rPr>
        <w:t>imminent/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immediate danger because of that parenting time contact. </w:t>
      </w:r>
      <w:r w:rsidR="00622498" w:rsidRPr="009C6FE7">
        <w:rPr>
          <w:rFonts w:ascii="Arial" w:hAnsi="Arial" w:cs="Arial"/>
          <w:bCs/>
          <w:color w:val="000000"/>
          <w:sz w:val="16"/>
          <w:szCs w:val="16"/>
        </w:rPr>
        <w:t>(§14-10-129(4), C.R.S.)</w:t>
      </w:r>
      <w:r w:rsidR="00622498" w:rsidRPr="009C6FE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588193F" w14:textId="77777777" w:rsidR="003128D5" w:rsidRPr="003128D5" w:rsidRDefault="003128D5" w:rsidP="003128D5">
      <w:pPr>
        <w:tabs>
          <w:tab w:val="left" w:pos="9360"/>
        </w:tabs>
        <w:spacing w:before="120"/>
        <w:ind w:left="720"/>
        <w:jc w:val="both"/>
        <w:rPr>
          <w:rFonts w:ascii="Arial" w:hAnsi="Arial" w:cs="Arial"/>
          <w:color w:val="000000" w:themeColor="text1"/>
          <w:position w:val="3"/>
          <w:sz w:val="18"/>
          <w:szCs w:val="18"/>
        </w:rPr>
      </w:pPr>
    </w:p>
    <w:p w14:paraId="213D33AC" w14:textId="77777777" w:rsidR="00473C55" w:rsidRDefault="00622498" w:rsidP="00473C55">
      <w:pPr>
        <w:tabs>
          <w:tab w:val="left" w:pos="936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622498">
        <w:rPr>
          <w:rFonts w:ascii="Arial" w:hAnsi="Arial" w:cs="Arial"/>
          <w:color w:val="000000" w:themeColor="text1"/>
          <w:position w:val="3"/>
          <w:sz w:val="18"/>
          <w:szCs w:val="18"/>
        </w:rPr>
        <w:sym w:font="Webdings" w:char="F063"/>
      </w:r>
      <w:r w:rsidR="003128D5">
        <w:rPr>
          <w:rFonts w:ascii="Arial" w:hAnsi="Arial" w:cs="Arial"/>
          <w:color w:val="000000" w:themeColor="text1"/>
          <w:position w:val="3"/>
          <w:sz w:val="18"/>
          <w:szCs w:val="18"/>
        </w:rPr>
        <w:t xml:space="preserve">  </w:t>
      </w:r>
      <w:r w:rsidR="00626E8E">
        <w:rPr>
          <w:rFonts w:ascii="Arial" w:hAnsi="Arial" w:cs="Arial"/>
          <w:sz w:val="20"/>
        </w:rPr>
        <w:t>I request a</w:t>
      </w:r>
      <w:r w:rsidRPr="00622498">
        <w:rPr>
          <w:rFonts w:ascii="Arial" w:hAnsi="Arial" w:cs="Arial"/>
          <w:sz w:val="20"/>
        </w:rPr>
        <w:t xml:space="preserve">n emergency hearing within 14 days of filing this </w:t>
      </w:r>
      <w:r w:rsidRPr="00622498">
        <w:rPr>
          <w:rFonts w:ascii="Arial" w:hAnsi="Arial" w:cs="Arial"/>
          <w:i/>
          <w:iCs/>
          <w:sz w:val="20"/>
        </w:rPr>
        <w:t>Request</w:t>
      </w:r>
      <w:r w:rsidR="002A2BA3">
        <w:rPr>
          <w:rFonts w:ascii="Arial" w:hAnsi="Arial" w:cs="Arial"/>
          <w:i/>
          <w:iCs/>
          <w:sz w:val="20"/>
        </w:rPr>
        <w:t xml:space="preserve"> to Restrict Parenting Time</w:t>
      </w:r>
      <w:r w:rsidRPr="00622498">
        <w:rPr>
          <w:rFonts w:ascii="Arial" w:hAnsi="Arial" w:cs="Arial"/>
          <w:i/>
          <w:iCs/>
          <w:sz w:val="20"/>
        </w:rPr>
        <w:t>,</w:t>
      </w:r>
      <w:r w:rsidRPr="00622498">
        <w:rPr>
          <w:rFonts w:ascii="Arial" w:hAnsi="Arial" w:cs="Arial"/>
          <w:sz w:val="20"/>
        </w:rPr>
        <w:t xml:space="preserve"> and for supervised parenting time until the hearing. Supervision will be provided by a licensed mental health professional or someone the court appoints</w:t>
      </w:r>
      <w:r w:rsidR="00473C55">
        <w:rPr>
          <w:rFonts w:ascii="Arial" w:hAnsi="Arial" w:cs="Arial"/>
          <w:sz w:val="20"/>
        </w:rPr>
        <w:t xml:space="preserve">. </w:t>
      </w:r>
    </w:p>
    <w:p w14:paraId="43F40049" w14:textId="67DDA2E1" w:rsidR="00481785" w:rsidRPr="0055422A" w:rsidRDefault="00481785" w:rsidP="00481785">
      <w:pPr>
        <w:pStyle w:val="BodyTextIndent3"/>
        <w:tabs>
          <w:tab w:val="left" w:pos="360"/>
        </w:tabs>
        <w:spacing w:beforeLines="60" w:before="144"/>
        <w:rPr>
          <w:color w:val="000000"/>
        </w:rPr>
      </w:pPr>
      <w:r>
        <w:rPr>
          <w:b/>
          <w:color w:val="000000"/>
        </w:rPr>
        <w:tab/>
      </w:r>
      <w:r w:rsidR="00976983" w:rsidRPr="008A6494">
        <w:rPr>
          <w:color w:val="000000"/>
        </w:rPr>
        <w:t>b</w:t>
      </w:r>
      <w:r w:rsidR="00E1268F">
        <w:rPr>
          <w:b/>
          <w:color w:val="000000"/>
        </w:rPr>
        <w:t>.</w:t>
      </w:r>
      <w:r>
        <w:rPr>
          <w:color w:val="000000"/>
        </w:rPr>
        <w:t xml:space="preserve">  </w:t>
      </w:r>
      <w:r w:rsidR="00217AA4">
        <w:rPr>
          <w:color w:val="000000"/>
        </w:rPr>
        <w:t xml:space="preserve">Explain </w:t>
      </w:r>
      <w:r w:rsidR="00EB30BD" w:rsidRPr="00EB30BD">
        <w:rPr>
          <w:rFonts w:cs="Arial"/>
        </w:rPr>
        <w:t>in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detail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why</w:t>
      </w:r>
      <w:r w:rsidR="00EB30BD">
        <w:rPr>
          <w:rFonts w:cs="Arial"/>
        </w:rPr>
        <w:t xml:space="preserve"> you believe the child</w:t>
      </w:r>
      <w:r w:rsidR="00F07332">
        <w:rPr>
          <w:rFonts w:cs="Arial"/>
        </w:rPr>
        <w:t>(</w:t>
      </w:r>
      <w:r w:rsidR="00EB30BD">
        <w:rPr>
          <w:rFonts w:cs="Arial"/>
        </w:rPr>
        <w:t>ren</w:t>
      </w:r>
      <w:r w:rsidR="00F07332">
        <w:rPr>
          <w:rFonts w:cs="Arial"/>
        </w:rPr>
        <w:t>)</w:t>
      </w:r>
      <w:r w:rsidR="00EB30BD">
        <w:rPr>
          <w:rFonts w:cs="Arial"/>
        </w:rPr>
        <w:t xml:space="preserve"> are in </w:t>
      </w:r>
      <w:r w:rsidR="00976983">
        <w:rPr>
          <w:rFonts w:cs="Arial"/>
        </w:rPr>
        <w:t>imminent/</w:t>
      </w:r>
      <w:r w:rsidR="00EB30BD">
        <w:rPr>
          <w:rFonts w:cs="Arial"/>
        </w:rPr>
        <w:t xml:space="preserve">immediate danger due the current </w:t>
      </w:r>
      <w:r w:rsidR="00EB30BD" w:rsidRPr="009249F0">
        <w:rPr>
          <w:rFonts w:cs="Arial"/>
        </w:rPr>
        <w:t>parenting time. (Give examples and include dates as needed)</w:t>
      </w:r>
      <w:r w:rsidR="00EB30BD" w:rsidRPr="009249F0">
        <w:t>:</w:t>
      </w:r>
    </w:p>
    <w:p w14:paraId="02BBD035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C039EF7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1F61B30" w14:textId="10C942C4" w:rsidR="00481785" w:rsidRPr="0055422A" w:rsidRDefault="00481785" w:rsidP="00481785">
      <w:pPr>
        <w:pStyle w:val="BodyTextIndent3"/>
        <w:tabs>
          <w:tab w:val="left" w:pos="360"/>
        </w:tabs>
        <w:rPr>
          <w:color w:val="000000"/>
        </w:rPr>
      </w:pPr>
      <w:r>
        <w:rPr>
          <w:b/>
          <w:color w:val="000000"/>
        </w:rPr>
        <w:tab/>
      </w:r>
      <w:r w:rsidR="00976983" w:rsidRPr="008A6494">
        <w:rPr>
          <w:color w:val="000000"/>
        </w:rPr>
        <w:t>c</w:t>
      </w:r>
      <w:r w:rsidR="00E1268F">
        <w:rPr>
          <w:color w:val="000000"/>
        </w:rPr>
        <w:t xml:space="preserve">.  I request that </w:t>
      </w:r>
      <w:r w:rsidR="00E1268F" w:rsidRPr="009249F0">
        <w:rPr>
          <w:color w:val="000000"/>
        </w:rPr>
        <w:t>the parenting time be restricted as follows:</w:t>
      </w:r>
      <w:r w:rsidR="00E1268F">
        <w:rPr>
          <w:color w:val="000000"/>
        </w:rPr>
        <w:t xml:space="preserve"> </w:t>
      </w:r>
      <w:r>
        <w:t xml:space="preserve">   </w:t>
      </w:r>
    </w:p>
    <w:p w14:paraId="597DAF6B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5BF7171" w14:textId="77777777" w:rsidR="00481785" w:rsidRPr="0055422A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C6FD72A" w14:textId="0D997E96" w:rsidR="00481785" w:rsidRDefault="00481785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49A0A38" w14:textId="77777777" w:rsidR="00F07332" w:rsidRPr="0055422A" w:rsidRDefault="00F07332" w:rsidP="00481785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</w:p>
    <w:p w14:paraId="5655D908" w14:textId="022EDC39" w:rsidR="00976983" w:rsidRPr="008A6494" w:rsidRDefault="00EF1537" w:rsidP="008A6494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Change Parenting Time</w:t>
      </w:r>
    </w:p>
    <w:p w14:paraId="3673DC80" w14:textId="77777777" w:rsidR="00976983" w:rsidRPr="008A6494" w:rsidRDefault="00976983" w:rsidP="008A6494">
      <w:pPr>
        <w:pStyle w:val="NoSpacing"/>
        <w:ind w:left="360"/>
        <w:rPr>
          <w:rFonts w:ascii="Arial" w:hAnsi="Arial" w:cs="Arial"/>
          <w:spacing w:val="-3"/>
          <w:sz w:val="20"/>
        </w:rPr>
      </w:pPr>
      <w:r w:rsidRPr="008A6494">
        <w:rPr>
          <w:rFonts w:ascii="Arial" w:hAnsi="Arial" w:cs="Arial"/>
          <w:sz w:val="20"/>
        </w:rPr>
        <w:t xml:space="preserve">I believe the </w:t>
      </w:r>
      <w:r w:rsidR="00774C4A" w:rsidRPr="008A6494">
        <w:rPr>
          <w:rFonts w:ascii="Arial" w:hAnsi="Arial" w:cs="Arial"/>
          <w:sz w:val="20"/>
        </w:rPr>
        <w:t xml:space="preserve">parenting time </w:t>
      </w:r>
      <w:r w:rsidRPr="008A6494">
        <w:rPr>
          <w:rFonts w:ascii="Arial" w:hAnsi="Arial" w:cs="Arial"/>
          <w:sz w:val="20"/>
        </w:rPr>
        <w:t>changes are in the best interest of the child</w:t>
      </w:r>
      <w:r w:rsidR="00774C4A" w:rsidRPr="008A6494">
        <w:rPr>
          <w:rFonts w:ascii="Arial" w:hAnsi="Arial" w:cs="Arial"/>
          <w:sz w:val="20"/>
        </w:rPr>
        <w:t>(ren)</w:t>
      </w:r>
      <w:r w:rsidRPr="008A6494">
        <w:rPr>
          <w:rFonts w:ascii="Arial" w:hAnsi="Arial" w:cs="Arial"/>
          <w:sz w:val="20"/>
        </w:rPr>
        <w:t xml:space="preserve">. </w:t>
      </w:r>
    </w:p>
    <w:p w14:paraId="15DEF71D" w14:textId="311F47E1" w:rsidR="00976983" w:rsidRPr="009C0920" w:rsidRDefault="00976983" w:rsidP="008A6494">
      <w:pPr>
        <w:pStyle w:val="BodyTextIndent"/>
        <w:numPr>
          <w:ilvl w:val="0"/>
          <w:numId w:val="2"/>
        </w:numPr>
        <w:tabs>
          <w:tab w:val="clear" w:pos="1080"/>
          <w:tab w:val="clear" w:pos="1440"/>
        </w:tabs>
        <w:spacing w:before="240"/>
        <w:jc w:val="both"/>
        <w:rPr>
          <w:rFonts w:ascii="Arial" w:hAnsi="Arial"/>
          <w:b/>
          <w:sz w:val="20"/>
        </w:rPr>
      </w:pPr>
      <w:r w:rsidRPr="0055422A">
        <w:rPr>
          <w:rFonts w:ascii="Arial" w:hAnsi="Arial"/>
          <w:bCs/>
          <w:sz w:val="20"/>
        </w:rPr>
        <w:t xml:space="preserve">Describe the </w:t>
      </w:r>
      <w:r w:rsidR="006E1EE3">
        <w:rPr>
          <w:rFonts w:ascii="Arial" w:hAnsi="Arial"/>
          <w:bCs/>
          <w:sz w:val="20"/>
        </w:rPr>
        <w:t xml:space="preserve">current </w:t>
      </w:r>
      <w:r w:rsidRPr="0055422A">
        <w:rPr>
          <w:rFonts w:ascii="Arial" w:hAnsi="Arial"/>
          <w:bCs/>
          <w:sz w:val="20"/>
        </w:rPr>
        <w:t xml:space="preserve">parenting time </w:t>
      </w:r>
      <w:r>
        <w:rPr>
          <w:rFonts w:ascii="Arial" w:hAnsi="Arial"/>
          <w:bCs/>
          <w:sz w:val="20"/>
        </w:rPr>
        <w:t>order you</w:t>
      </w:r>
      <w:r w:rsidRPr="0055422A">
        <w:rPr>
          <w:rFonts w:ascii="Arial" w:hAnsi="Arial"/>
          <w:bCs/>
          <w:sz w:val="20"/>
        </w:rPr>
        <w:t xml:space="preserve"> have with the other parent (or party)</w:t>
      </w:r>
      <w:r>
        <w:rPr>
          <w:rFonts w:ascii="Arial" w:hAnsi="Arial"/>
          <w:bCs/>
          <w:sz w:val="20"/>
        </w:rPr>
        <w:t>:</w:t>
      </w:r>
      <w:r w:rsidRPr="009C0920">
        <w:rPr>
          <w:rFonts w:ascii="Arial" w:hAnsi="Arial"/>
          <w:b/>
          <w:sz w:val="20"/>
        </w:rPr>
        <w:t xml:space="preserve"> </w:t>
      </w:r>
    </w:p>
    <w:p w14:paraId="25BADA7F" w14:textId="77777777" w:rsidR="00976983" w:rsidRDefault="00976983" w:rsidP="00976983">
      <w:pPr>
        <w:tabs>
          <w:tab w:val="left" w:pos="10080"/>
        </w:tabs>
        <w:spacing w:before="120"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0C5CEE24" w14:textId="77777777" w:rsidR="00976983" w:rsidRDefault="00976983" w:rsidP="00976983">
      <w:pPr>
        <w:tabs>
          <w:tab w:val="left" w:pos="10080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642890CD" w14:textId="77777777" w:rsidR="00976983" w:rsidRDefault="00976983" w:rsidP="00976983">
      <w:pPr>
        <w:tabs>
          <w:tab w:val="left" w:pos="10080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0347EB62" w14:textId="77777777" w:rsidR="00976983" w:rsidRDefault="00976983" w:rsidP="00976983">
      <w:pPr>
        <w:jc w:val="both"/>
        <w:rPr>
          <w:rFonts w:ascii="Arial" w:hAnsi="Arial"/>
          <w:sz w:val="20"/>
        </w:rPr>
      </w:pPr>
    </w:p>
    <w:p w14:paraId="791DB915" w14:textId="77777777" w:rsidR="00976983" w:rsidRPr="00976983" w:rsidRDefault="00976983" w:rsidP="008A6494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976983">
        <w:rPr>
          <w:rFonts w:ascii="Arial" w:hAnsi="Arial"/>
          <w:sz w:val="20"/>
        </w:rPr>
        <w:t>Describe the parenting time schedule you are requesting</w:t>
      </w:r>
      <w:r>
        <w:rPr>
          <w:rFonts w:ascii="Arial" w:hAnsi="Arial"/>
          <w:sz w:val="20"/>
        </w:rPr>
        <w:t xml:space="preserve"> and why</w:t>
      </w:r>
      <w:r w:rsidRPr="00976983">
        <w:rPr>
          <w:rFonts w:ascii="Arial" w:hAnsi="Arial"/>
          <w:sz w:val="20"/>
        </w:rPr>
        <w:t>:</w:t>
      </w:r>
    </w:p>
    <w:p w14:paraId="666526C6" w14:textId="77777777" w:rsidR="00976983" w:rsidRDefault="00976983" w:rsidP="00976983">
      <w:pPr>
        <w:tabs>
          <w:tab w:val="left" w:pos="10080"/>
        </w:tabs>
        <w:spacing w:before="120"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518D65D3" w14:textId="77777777" w:rsidR="00976983" w:rsidRDefault="00976983" w:rsidP="00976983">
      <w:pPr>
        <w:tabs>
          <w:tab w:val="left" w:pos="10080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38883F12" w14:textId="77777777" w:rsidR="00976983" w:rsidRDefault="00976983" w:rsidP="00976983">
      <w:pPr>
        <w:tabs>
          <w:tab w:val="left" w:pos="10080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39984751" w14:textId="77777777" w:rsidR="00976983" w:rsidRPr="00976983" w:rsidRDefault="00976983" w:rsidP="00976983">
      <w:pPr>
        <w:tabs>
          <w:tab w:val="left" w:pos="9360"/>
        </w:tabs>
        <w:spacing w:before="120"/>
        <w:jc w:val="both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ab/>
      </w:r>
    </w:p>
    <w:p w14:paraId="21F4B576" w14:textId="77777777" w:rsidR="003245DA" w:rsidRPr="00976983" w:rsidRDefault="00976983" w:rsidP="008A6494">
      <w:pPr>
        <w:pStyle w:val="ListParagraph"/>
        <w:numPr>
          <w:ilvl w:val="0"/>
          <w:numId w:val="4"/>
        </w:numPr>
        <w:tabs>
          <w:tab w:val="left" w:pos="9360"/>
        </w:tabs>
        <w:spacing w:before="120"/>
        <w:jc w:val="both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 </w:t>
      </w:r>
      <w:r w:rsidR="003245DA" w:rsidRPr="00976983">
        <w:rPr>
          <w:rFonts w:ascii="Arial" w:hAnsi="Arial"/>
          <w:b/>
          <w:bCs/>
          <w:color w:val="000000"/>
          <w:sz w:val="20"/>
        </w:rPr>
        <w:t>Previous</w:t>
      </w:r>
      <w:r w:rsidR="003245DA" w:rsidRPr="00976983">
        <w:rPr>
          <w:rFonts w:ascii="Arial" w:hAnsi="Arial"/>
          <w:color w:val="000000"/>
          <w:sz w:val="20"/>
        </w:rPr>
        <w:t xml:space="preserve"> </w:t>
      </w:r>
      <w:r w:rsidR="003245DA" w:rsidRPr="00976983">
        <w:rPr>
          <w:rFonts w:ascii="Arial" w:hAnsi="Arial"/>
          <w:b/>
          <w:sz w:val="20"/>
        </w:rPr>
        <w:t>Convictions</w:t>
      </w:r>
    </w:p>
    <w:p w14:paraId="43E22AD6" w14:textId="77777777" w:rsidR="001C5C93" w:rsidRPr="008E5CDF" w:rsidRDefault="003245DA" w:rsidP="008A6494">
      <w:pPr>
        <w:pStyle w:val="ListParagraph"/>
        <w:tabs>
          <w:tab w:val="left" w:pos="540"/>
          <w:tab w:val="left" w:pos="990"/>
          <w:tab w:val="left" w:pos="3600"/>
          <w:tab w:val="left" w:pos="5040"/>
          <w:tab w:val="left" w:pos="7200"/>
          <w:tab w:val="left" w:pos="10080"/>
        </w:tabs>
        <w:spacing w:before="80"/>
        <w:ind w:hanging="360"/>
        <w:contextualSpacing w:val="0"/>
        <w:rPr>
          <w:rFonts w:ascii="Arial" w:hAnsi="Arial"/>
          <w:sz w:val="20"/>
        </w:rPr>
      </w:pPr>
      <w:r w:rsidRPr="00B456E3">
        <w:rPr>
          <w:rFonts w:ascii="Arial" w:hAnsi="Arial"/>
          <w:sz w:val="20"/>
        </w:rPr>
        <w:sym w:font="Webdings" w:char="F063"/>
      </w:r>
      <w:r w:rsidRPr="00B456E3">
        <w:rPr>
          <w:rFonts w:ascii="Arial" w:hAnsi="Arial"/>
          <w:sz w:val="20"/>
        </w:rPr>
        <w:tab/>
        <w:t>Check here if the other parent (or party) was convicted of a sex or violent crime</w:t>
      </w:r>
      <w:r w:rsidR="009C6FE7">
        <w:rPr>
          <w:rFonts w:ascii="Arial" w:hAnsi="Arial"/>
          <w:sz w:val="20"/>
        </w:rPr>
        <w:t xml:space="preserve"> </w:t>
      </w:r>
      <w:r w:rsidRPr="00B456E3">
        <w:rPr>
          <w:rFonts w:ascii="Arial" w:hAnsi="Arial"/>
          <w:sz w:val="20"/>
        </w:rPr>
        <w:t>that could put the child(ren) in danger</w:t>
      </w:r>
      <w:r w:rsidR="009C6FE7" w:rsidRPr="00B456E3">
        <w:rPr>
          <w:rFonts w:ascii="Arial" w:hAnsi="Arial"/>
          <w:sz w:val="20"/>
        </w:rPr>
        <w:t xml:space="preserve"> </w:t>
      </w:r>
      <w:r w:rsidR="009C6FE7" w:rsidRPr="008E5CDF">
        <w:rPr>
          <w:rFonts w:ascii="Arial" w:hAnsi="Arial"/>
          <w:sz w:val="20"/>
        </w:rPr>
        <w:t>(§14-10-129(3)(a), C.R.S.)</w:t>
      </w:r>
      <w:r w:rsidRPr="008E5CDF">
        <w:rPr>
          <w:rFonts w:ascii="Arial" w:hAnsi="Arial"/>
          <w:sz w:val="20"/>
        </w:rPr>
        <w:t xml:space="preserve"> </w:t>
      </w:r>
    </w:p>
    <w:p w14:paraId="56922BB5" w14:textId="77777777" w:rsidR="001C5C93" w:rsidRPr="00B456E3" w:rsidRDefault="001C5C93" w:rsidP="008A6494">
      <w:pPr>
        <w:pStyle w:val="ListParagraph"/>
        <w:tabs>
          <w:tab w:val="left" w:pos="540"/>
          <w:tab w:val="left" w:pos="990"/>
          <w:tab w:val="left" w:pos="3600"/>
          <w:tab w:val="left" w:pos="5040"/>
          <w:tab w:val="left" w:pos="7200"/>
          <w:tab w:val="left" w:pos="10080"/>
        </w:tabs>
        <w:spacing w:before="80"/>
        <w:ind w:left="1080" w:hanging="360"/>
        <w:contextualSpacing w:val="0"/>
        <w:rPr>
          <w:rFonts w:ascii="Arial" w:hAnsi="Arial"/>
          <w:sz w:val="20"/>
          <w:u w:val="single"/>
        </w:rPr>
      </w:pPr>
      <w:r w:rsidRPr="00B456E3">
        <w:rPr>
          <w:rFonts w:ascii="Arial" w:hAnsi="Arial"/>
          <w:sz w:val="20"/>
        </w:rPr>
        <w:t xml:space="preserve">Case number: </w:t>
      </w:r>
      <w:r w:rsidRPr="00B456E3">
        <w:rPr>
          <w:rFonts w:ascii="Arial" w:hAnsi="Arial"/>
          <w:sz w:val="20"/>
          <w:u w:val="single"/>
        </w:rPr>
        <w:tab/>
      </w:r>
      <w:r w:rsidRPr="00B456E3">
        <w:rPr>
          <w:rFonts w:ascii="Arial" w:hAnsi="Arial"/>
          <w:sz w:val="20"/>
        </w:rPr>
        <w:t xml:space="preserve"> State: </w:t>
      </w:r>
      <w:r w:rsidRPr="00B456E3">
        <w:rPr>
          <w:rFonts w:ascii="Arial" w:hAnsi="Arial"/>
          <w:sz w:val="20"/>
          <w:u w:val="single"/>
        </w:rPr>
        <w:tab/>
      </w:r>
      <w:r w:rsidRPr="00B456E3">
        <w:rPr>
          <w:rFonts w:ascii="Arial" w:hAnsi="Arial"/>
          <w:sz w:val="20"/>
        </w:rPr>
        <w:t xml:space="preserve"> County: </w:t>
      </w:r>
      <w:r w:rsidRPr="00B456E3">
        <w:rPr>
          <w:rFonts w:ascii="Arial" w:hAnsi="Arial"/>
          <w:sz w:val="20"/>
          <w:u w:val="single"/>
        </w:rPr>
        <w:tab/>
      </w:r>
      <w:r w:rsidRPr="00B456E3">
        <w:rPr>
          <w:rFonts w:ascii="Arial" w:hAnsi="Arial"/>
          <w:sz w:val="20"/>
        </w:rPr>
        <w:t xml:space="preserve"> Date: </w:t>
      </w:r>
      <w:r w:rsidRPr="00B456E3">
        <w:rPr>
          <w:rFonts w:ascii="Arial" w:hAnsi="Arial"/>
          <w:sz w:val="20"/>
          <w:u w:val="single"/>
        </w:rPr>
        <w:t xml:space="preserve"> </w:t>
      </w:r>
      <w:r w:rsidRPr="00B456E3">
        <w:rPr>
          <w:rFonts w:ascii="Arial" w:hAnsi="Arial"/>
          <w:sz w:val="20"/>
          <w:u w:val="single"/>
        </w:rPr>
        <w:tab/>
      </w:r>
    </w:p>
    <w:p w14:paraId="40A3A209" w14:textId="77777777" w:rsidR="001C5C93" w:rsidRDefault="001C5C93" w:rsidP="008A6494">
      <w:pPr>
        <w:pStyle w:val="ListParagraph"/>
        <w:tabs>
          <w:tab w:val="left" w:pos="540"/>
          <w:tab w:val="left" w:pos="3600"/>
          <w:tab w:val="left" w:pos="5040"/>
          <w:tab w:val="left" w:pos="7200"/>
          <w:tab w:val="left" w:pos="10080"/>
        </w:tabs>
        <w:spacing w:before="120" w:line="276" w:lineRule="auto"/>
        <w:ind w:hanging="360"/>
        <w:rPr>
          <w:rFonts w:ascii="Arial" w:hAnsi="Arial"/>
          <w:sz w:val="20"/>
        </w:rPr>
      </w:pPr>
    </w:p>
    <w:p w14:paraId="608C0098" w14:textId="77777777" w:rsidR="001C5C93" w:rsidRDefault="001C5C93" w:rsidP="003245DA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before="120" w:line="276" w:lineRule="auto"/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explain: </w:t>
      </w:r>
    </w:p>
    <w:p w14:paraId="75FFB270" w14:textId="77777777" w:rsidR="003245DA" w:rsidRDefault="001C5C93" w:rsidP="003245DA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before="120" w:line="276" w:lineRule="auto"/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</w:t>
      </w:r>
      <w:r w:rsidR="003245DA" w:rsidRPr="00B456E3">
        <w:rPr>
          <w:rFonts w:ascii="Arial" w:hAnsi="Arial"/>
          <w:sz w:val="20"/>
        </w:rPr>
        <w:t xml:space="preserve"> </w:t>
      </w:r>
    </w:p>
    <w:p w14:paraId="60D0A535" w14:textId="77777777" w:rsidR="00FD3E8B" w:rsidRPr="002F5C23" w:rsidRDefault="00FD3E8B" w:rsidP="00FD3E8B">
      <w:pPr>
        <w:pStyle w:val="ListParagraph"/>
        <w:numPr>
          <w:ilvl w:val="0"/>
          <w:numId w:val="4"/>
        </w:numPr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before="120" w:line="276" w:lineRule="auto"/>
        <w:rPr>
          <w:rFonts w:ascii="Arial" w:hAnsi="Arial"/>
          <w:b/>
          <w:sz w:val="20"/>
        </w:rPr>
      </w:pPr>
      <w:r w:rsidRPr="002F5C23">
        <w:rPr>
          <w:rFonts w:ascii="Arial" w:hAnsi="Arial"/>
          <w:b/>
          <w:sz w:val="20"/>
        </w:rPr>
        <w:lastRenderedPageBreak/>
        <w:t>Notification of Changes</w:t>
      </w:r>
    </w:p>
    <w:p w14:paraId="0A41F2AF" w14:textId="0EC8D8CA" w:rsidR="00FD3E8B" w:rsidRDefault="001C5C93" w:rsidP="00FD3E8B">
      <w:pPr>
        <w:pStyle w:val="BodyTextIndent"/>
        <w:tabs>
          <w:tab w:val="clear" w:pos="1080"/>
          <w:tab w:val="clear" w:pos="1440"/>
          <w:tab w:val="left" w:pos="360"/>
        </w:tabs>
        <w:ind w:left="360" w:firstLine="0"/>
        <w:jc w:val="both"/>
        <w:rPr>
          <w:rFonts w:ascii="Arial" w:hAnsi="Arial"/>
          <w:sz w:val="20"/>
        </w:rPr>
      </w:pP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Pr="00FD3E8B">
        <w:rPr>
          <w:rFonts w:ascii="Arial" w:hAnsi="Arial"/>
          <w:sz w:val="20"/>
        </w:rPr>
        <w:softHyphen/>
      </w:r>
      <w:r w:rsidR="00FD3E8B" w:rsidRPr="00FD3E8B">
        <w:rPr>
          <w:rFonts w:ascii="Arial" w:hAnsi="Arial"/>
          <w:sz w:val="20"/>
        </w:rPr>
        <w:t xml:space="preserve"> </w:t>
      </w:r>
      <w:r w:rsidR="00FD3E8B">
        <w:rPr>
          <w:rFonts w:ascii="Arial" w:hAnsi="Arial"/>
          <w:sz w:val="20"/>
        </w:rPr>
        <w:t xml:space="preserve">Have you talked to the other person about this request to change </w:t>
      </w:r>
      <w:r w:rsidR="0064494D">
        <w:rPr>
          <w:rFonts w:ascii="Arial" w:hAnsi="Arial"/>
          <w:sz w:val="20"/>
        </w:rPr>
        <w:t>parenting time</w:t>
      </w:r>
      <w:r w:rsidR="00FD3E8B">
        <w:rPr>
          <w:rFonts w:ascii="Arial" w:hAnsi="Arial"/>
          <w:sz w:val="20"/>
        </w:rPr>
        <w:t xml:space="preserve">?  </w:t>
      </w:r>
    </w:p>
    <w:p w14:paraId="1F07CF1C" w14:textId="753237B1" w:rsidR="00FD3E8B" w:rsidRDefault="00FD3E8B" w:rsidP="00FD3E8B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2963CE">
        <w:rPr>
          <w:rFonts w:ascii="Wingdings" w:hAnsi="Wingdings"/>
          <w:sz w:val="28"/>
          <w:szCs w:val="28"/>
        </w:rPr>
        <w:t></w:t>
      </w:r>
      <w:r w:rsidRPr="00A37C6D">
        <w:rPr>
          <w:rFonts w:ascii="Arial" w:hAnsi="Arial"/>
          <w:b/>
          <w:sz w:val="20"/>
        </w:rPr>
        <w:t>Yes</w:t>
      </w:r>
      <w:r>
        <w:rPr>
          <w:rFonts w:ascii="Arial" w:hAnsi="Arial"/>
          <w:sz w:val="20"/>
        </w:rPr>
        <w:t xml:space="preserve"> </w:t>
      </w:r>
      <w:r w:rsidRPr="002963CE">
        <w:rPr>
          <w:rFonts w:ascii="Wingdings" w:hAnsi="Wingdings"/>
          <w:sz w:val="28"/>
          <w:szCs w:val="28"/>
        </w:rPr>
        <w:t></w:t>
      </w:r>
      <w:r w:rsidRPr="00A37C6D">
        <w:rPr>
          <w:rFonts w:ascii="Arial" w:hAnsi="Arial"/>
          <w:b/>
          <w:sz w:val="20"/>
        </w:rPr>
        <w:t>No</w:t>
      </w:r>
      <w:r>
        <w:rPr>
          <w:rFonts w:ascii="Arial" w:hAnsi="Arial"/>
          <w:sz w:val="20"/>
        </w:rPr>
        <w:t xml:space="preserve">   If </w:t>
      </w:r>
      <w:r w:rsidRPr="00A37C6D">
        <w:rPr>
          <w:rFonts w:ascii="Arial" w:hAnsi="Arial"/>
          <w:b/>
          <w:sz w:val="20"/>
        </w:rPr>
        <w:t>Yes</w:t>
      </w:r>
      <w:r>
        <w:rPr>
          <w:rFonts w:ascii="Arial" w:hAnsi="Arial"/>
          <w:sz w:val="20"/>
        </w:rPr>
        <w:t xml:space="preserve">, what is her/his opinion?  </w:t>
      </w:r>
    </w:p>
    <w:p w14:paraId="09A12D1B" w14:textId="77777777" w:rsidR="00FD3E8B" w:rsidRDefault="00FD3E8B" w:rsidP="00FD3E8B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both"/>
        <w:rPr>
          <w:rFonts w:ascii="Arial" w:hAnsi="Arial"/>
          <w:sz w:val="20"/>
        </w:rPr>
      </w:pPr>
    </w:p>
    <w:p w14:paraId="074C26AD" w14:textId="77777777" w:rsidR="00FD3E8B" w:rsidRPr="0055422A" w:rsidRDefault="00FD3E8B" w:rsidP="00FD3E8B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F74615D" w14:textId="77777777" w:rsidR="00FD3E8B" w:rsidRPr="0055422A" w:rsidRDefault="00FD3E8B" w:rsidP="00FD3E8B">
      <w:pPr>
        <w:tabs>
          <w:tab w:val="left" w:pos="10080"/>
        </w:tabs>
        <w:spacing w:line="324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EC7EE32" w14:textId="77777777" w:rsidR="00FD3E8B" w:rsidRDefault="00FD3E8B" w:rsidP="00FD3E8B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  <w:t>_______________________________________________________________________________________</w:t>
      </w:r>
    </w:p>
    <w:p w14:paraId="67FB1ED4" w14:textId="255C4BB2" w:rsidR="00F07332" w:rsidRPr="00FD3E8B" w:rsidRDefault="00F07332" w:rsidP="00FD3E8B">
      <w:pPr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before="120" w:line="276" w:lineRule="auto"/>
        <w:ind w:left="360"/>
        <w:rPr>
          <w:rFonts w:ascii="Arial" w:hAnsi="Arial"/>
          <w:sz w:val="20"/>
        </w:rPr>
      </w:pPr>
    </w:p>
    <w:p w14:paraId="4A8A87C0" w14:textId="1FCE6BFD" w:rsidR="00976983" w:rsidRPr="008A6494" w:rsidRDefault="006E1EE3" w:rsidP="008A6494">
      <w:pPr>
        <w:pStyle w:val="NoSpacing"/>
        <w:numPr>
          <w:ilvl w:val="0"/>
          <w:numId w:val="4"/>
        </w:numPr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 xml:space="preserve">Active </w:t>
      </w:r>
      <w:r w:rsidR="00976983" w:rsidRPr="008A6494">
        <w:rPr>
          <w:rStyle w:val="BoldBulletedHeading"/>
          <w:rFonts w:cs="Arial"/>
          <w:sz w:val="20"/>
        </w:rPr>
        <w:t>Protection</w:t>
      </w:r>
      <w:r w:rsidRPr="008A6494">
        <w:rPr>
          <w:rStyle w:val="BoldBulletedHeading"/>
          <w:rFonts w:cs="Arial"/>
          <w:sz w:val="20"/>
        </w:rPr>
        <w:t xml:space="preserve"> or Restraining</w:t>
      </w:r>
      <w:r w:rsidR="00976983" w:rsidRPr="008A6494">
        <w:rPr>
          <w:rStyle w:val="BoldBulletedHeading"/>
          <w:rFonts w:cs="Arial"/>
          <w:sz w:val="20"/>
        </w:rPr>
        <w:t xml:space="preserve"> Orders</w:t>
      </w:r>
    </w:p>
    <w:p w14:paraId="4A3CEF17" w14:textId="6D14CAF1" w:rsidR="006E1EE3" w:rsidRPr="008A6494" w:rsidRDefault="006E1EE3" w:rsidP="008A6494">
      <w:pPr>
        <w:pStyle w:val="NoSpacing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 xml:space="preserve">      Has anyone listed above been named in a protection</w:t>
      </w:r>
      <w:r w:rsidR="00F07332"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 </w:t>
      </w:r>
      <w:r w:rsidR="00DD4469" w:rsidRPr="008A6494">
        <w:rPr>
          <w:rFonts w:ascii="Arial" w:hAnsi="Arial" w:cs="Arial"/>
          <w:sz w:val="20"/>
        </w:rPr>
        <w:sym w:font="Webdings" w:char="F063"/>
      </w:r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 xml:space="preserve">Yes   </w:t>
      </w:r>
      <w:r w:rsidR="00DD4469" w:rsidRPr="008A6494">
        <w:rPr>
          <w:rFonts w:ascii="Arial" w:hAnsi="Arial" w:cs="Arial"/>
          <w:sz w:val="20"/>
        </w:rPr>
        <w:sym w:font="Webdings" w:char="F063"/>
      </w:r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>No</w:t>
      </w:r>
    </w:p>
    <w:p w14:paraId="2E08C07C" w14:textId="77777777" w:rsidR="005C2B67" w:rsidRPr="005C2B67" w:rsidRDefault="005C2B67" w:rsidP="005C2B67">
      <w:pPr>
        <w:pStyle w:val="BulletedHeading"/>
        <w:numPr>
          <w:ilvl w:val="0"/>
          <w:numId w:val="0"/>
        </w:numPr>
        <w:ind w:left="360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 xml:space="preserve">If Yes:  </w:t>
      </w:r>
    </w:p>
    <w:p w14:paraId="20CD157D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Protection / Restraining Order was: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Temporary     </w:t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Permanent</w:t>
      </w:r>
    </w:p>
    <w:p w14:paraId="76BE17FA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MRO (Criminal Restraining Order)</w:t>
      </w:r>
    </w:p>
    <w:p w14:paraId="75AABB2B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Made by the following court: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Municipal Court     </w:t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County Court     </w:t>
      </w:r>
      <w:r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 District/Juvenile Court </w:t>
      </w:r>
    </w:p>
    <w:p w14:paraId="31DB4972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49D78C0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82E2B86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E48A259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                     _____________________________________________________</w:t>
      </w:r>
    </w:p>
    <w:p w14:paraId="53891509" w14:textId="77777777" w:rsidR="005C2B67" w:rsidRPr="005C2B67" w:rsidRDefault="005C2B67" w:rsidP="005C2B67">
      <w:pPr>
        <w:tabs>
          <w:tab w:val="left" w:pos="414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 w:rsidR="00923828"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CF8D8E7" w14:textId="55F3808E" w:rsidR="005C2B67" w:rsidRPr="005C2B67" w:rsidRDefault="005C2B67" w:rsidP="005C2B67">
      <w:pPr>
        <w:tabs>
          <w:tab w:val="left" w:pos="4860"/>
          <w:tab w:val="right" w:pos="9990"/>
        </w:tabs>
        <w:spacing w:after="30"/>
        <w:ind w:left="36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Protection/Restraining Order say?</w:t>
      </w:r>
      <w:r w:rsidRPr="005C2B67">
        <w:rPr>
          <w:rFonts w:ascii="Arial" w:hAnsi="Arial" w:cs="Arial"/>
          <w:sz w:val="20"/>
        </w:rPr>
        <w:tab/>
      </w:r>
      <w:r w:rsidR="008A6494" w:rsidRPr="005C2B67">
        <w:rPr>
          <w:rFonts w:ascii="Arial" w:hAnsi="Arial" w:cs="Arial"/>
          <w:sz w:val="20"/>
        </w:rPr>
        <w:sym w:font="Webdings" w:char="F063"/>
      </w:r>
      <w:r w:rsidR="008A6494">
        <w:rPr>
          <w:rFonts w:ascii="Arial" w:hAnsi="Arial" w:cs="Arial"/>
          <w:sz w:val="20"/>
        </w:rPr>
        <w:t xml:space="preserve"> </w:t>
      </w:r>
      <w:r w:rsidRPr="005C2B67">
        <w:rPr>
          <w:rFonts w:ascii="Arial" w:hAnsi="Arial" w:cs="Arial"/>
          <w:sz w:val="20"/>
        </w:rPr>
        <w:t xml:space="preserve">Stay-away     </w:t>
      </w:r>
      <w:r w:rsidR="008A6494" w:rsidRPr="005C2B67">
        <w:rPr>
          <w:rFonts w:ascii="Arial" w:hAnsi="Arial" w:cs="Arial"/>
          <w:sz w:val="20"/>
        </w:rPr>
        <w:sym w:font="Webdings" w:char="F063"/>
      </w:r>
      <w:r w:rsidR="008A6494">
        <w:rPr>
          <w:rFonts w:ascii="Arial" w:hAnsi="Arial" w:cs="Arial"/>
          <w:sz w:val="20"/>
        </w:rPr>
        <w:t xml:space="preserve"> </w:t>
      </w:r>
      <w:r w:rsidRPr="005C2B67">
        <w:rPr>
          <w:rFonts w:ascii="Arial" w:hAnsi="Arial" w:cs="Arial"/>
          <w:sz w:val="20"/>
        </w:rPr>
        <w:t xml:space="preserve"> No contact</w:t>
      </w:r>
    </w:p>
    <w:p w14:paraId="01A5FF92" w14:textId="7997AF35" w:rsidR="005C2B67" w:rsidRPr="005C2B67" w:rsidRDefault="005C2B67" w:rsidP="005C2B67">
      <w:pPr>
        <w:tabs>
          <w:tab w:val="left" w:pos="4860"/>
          <w:tab w:val="right" w:pos="9990"/>
        </w:tabs>
        <w:spacing w:after="30"/>
        <w:ind w:left="36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ab/>
      </w:r>
      <w:r w:rsidR="008A6494" w:rsidRPr="005C2B67">
        <w:rPr>
          <w:rFonts w:ascii="Arial" w:hAnsi="Arial" w:cs="Arial"/>
          <w:sz w:val="20"/>
        </w:rPr>
        <w:sym w:font="Webdings" w:char="F063"/>
      </w:r>
      <w:r w:rsidRPr="005C2B67">
        <w:rPr>
          <w:rFonts w:ascii="Arial" w:hAnsi="Arial" w:cs="Arial"/>
          <w:sz w:val="20"/>
        </w:rPr>
        <w:t xml:space="preserve">Other </w:t>
      </w:r>
      <w:r w:rsidRPr="005C2B67">
        <w:rPr>
          <w:rFonts w:ascii="Arial" w:hAnsi="Arial" w:cs="Arial"/>
          <w:i/>
          <w:sz w:val="20"/>
        </w:rPr>
        <w:t xml:space="preserve">(explain): </w:t>
      </w:r>
      <w:r w:rsidRPr="005C2B67">
        <w:rPr>
          <w:rFonts w:ascii="Arial" w:hAnsi="Arial" w:cs="Arial"/>
          <w:sz w:val="20"/>
          <w:u w:val="single"/>
        </w:rPr>
        <w:tab/>
      </w:r>
    </w:p>
    <w:p w14:paraId="584A3BDC" w14:textId="77777777" w:rsidR="006F3814" w:rsidRDefault="006F3814" w:rsidP="006F3814">
      <w:pPr>
        <w:tabs>
          <w:tab w:val="left" w:pos="10080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u w:val="single"/>
        </w:rPr>
      </w:pPr>
    </w:p>
    <w:p w14:paraId="32E74D20" w14:textId="51BA6B5F" w:rsidR="00187934" w:rsidRPr="008A6494" w:rsidRDefault="00976983" w:rsidP="008A6494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8A6494">
        <w:rPr>
          <w:rFonts w:ascii="Arial" w:hAnsi="Arial" w:cs="Arial"/>
          <w:sz w:val="20"/>
        </w:rPr>
        <w:t>Changes to Child Support (</w:t>
      </w:r>
      <w:r w:rsidR="00187934" w:rsidRPr="008A6494">
        <w:rPr>
          <w:rFonts w:ascii="Arial" w:hAnsi="Arial" w:cs="Arial"/>
          <w:sz w:val="20"/>
        </w:rPr>
        <w:t>Read and initial below</w:t>
      </w:r>
      <w:r w:rsidRPr="008A6494">
        <w:rPr>
          <w:rFonts w:ascii="Arial" w:hAnsi="Arial" w:cs="Arial"/>
          <w:sz w:val="20"/>
        </w:rPr>
        <w:t>)</w:t>
      </w:r>
    </w:p>
    <w:p w14:paraId="3DCD6927" w14:textId="533E62F3" w:rsidR="0035462C" w:rsidRPr="008A6494" w:rsidRDefault="00187934" w:rsidP="008A6494">
      <w:pPr>
        <w:pStyle w:val="NoSpacing"/>
        <w:ind w:left="360"/>
        <w:rPr>
          <w:rFonts w:ascii="Arial" w:hAnsi="Arial" w:cs="Arial"/>
          <w:i/>
          <w:sz w:val="20"/>
          <w:u w:val="single"/>
        </w:rPr>
      </w:pPr>
      <w:r w:rsidRPr="008A6494">
        <w:rPr>
          <w:rFonts w:ascii="Arial" w:hAnsi="Arial" w:cs="Arial"/>
          <w:sz w:val="20"/>
        </w:rPr>
        <w:t>I understand that If I want the court to change child support for my case, I must fill out and file form JDF</w:t>
      </w:r>
      <w:r w:rsidR="008E5CDF" w:rsidRPr="008A6494">
        <w:rPr>
          <w:rFonts w:ascii="Arial" w:hAnsi="Arial" w:cs="Arial"/>
          <w:sz w:val="20"/>
        </w:rPr>
        <w:t xml:space="preserve"> </w:t>
      </w:r>
      <w:r w:rsidRPr="008A6494">
        <w:rPr>
          <w:rFonts w:ascii="Arial" w:hAnsi="Arial" w:cs="Arial"/>
          <w:sz w:val="20"/>
        </w:rPr>
        <w:t xml:space="preserve">1403, </w:t>
      </w:r>
      <w:r w:rsidR="00DD4469" w:rsidRPr="008A6494">
        <w:rPr>
          <w:rFonts w:ascii="Arial" w:hAnsi="Arial" w:cs="Arial"/>
          <w:sz w:val="20"/>
        </w:rPr>
        <w:t>Motion to Modify</w:t>
      </w:r>
      <w:r w:rsidRPr="008A6494">
        <w:rPr>
          <w:rFonts w:ascii="Arial" w:hAnsi="Arial" w:cs="Arial"/>
          <w:iCs/>
          <w:sz w:val="20"/>
        </w:rPr>
        <w:t xml:space="preserve"> Child Support</w:t>
      </w:r>
      <w:r w:rsidRPr="008A6494">
        <w:rPr>
          <w:rFonts w:ascii="Arial" w:hAnsi="Arial" w:cs="Arial"/>
          <w:i/>
          <w:iCs/>
          <w:sz w:val="20"/>
        </w:rPr>
        <w:t>.</w:t>
      </w:r>
      <w:r w:rsidR="0035462C" w:rsidRPr="008A6494">
        <w:rPr>
          <w:rFonts w:ascii="Arial" w:hAnsi="Arial" w:cs="Arial"/>
          <w:i/>
          <w:sz w:val="20"/>
        </w:rPr>
        <w:t xml:space="preserve">        Your initials:  ___________________</w:t>
      </w:r>
    </w:p>
    <w:p w14:paraId="0C47D237" w14:textId="77777777" w:rsidR="00187934" w:rsidRPr="008A6494" w:rsidRDefault="00187934" w:rsidP="008A6494">
      <w:pPr>
        <w:pStyle w:val="NoSpacing"/>
        <w:rPr>
          <w:rFonts w:ascii="Arial" w:hAnsi="Arial" w:cs="Arial"/>
          <w:i/>
          <w:iCs/>
          <w:sz w:val="20"/>
        </w:rPr>
      </w:pPr>
    </w:p>
    <w:p w14:paraId="3A5841AD" w14:textId="77777777" w:rsidR="008E5CDF" w:rsidRDefault="008E5CDF" w:rsidP="00F337F5">
      <w:pPr>
        <w:spacing w:before="120"/>
        <w:ind w:left="720" w:hanging="360"/>
        <w:rPr>
          <w:rFonts w:ascii="Arial" w:hAnsi="Arial" w:cs="Arial"/>
          <w:color w:val="000000"/>
          <w:sz w:val="20"/>
          <w:szCs w:val="16"/>
        </w:rPr>
      </w:pPr>
      <w:r w:rsidRPr="00011B09">
        <w:rPr>
          <w:rFonts w:ascii="Arial" w:hAnsi="Arial" w:cs="Arial"/>
          <w:sz w:val="20"/>
          <w:szCs w:val="16"/>
        </w:rPr>
        <w:sym w:font="Webdings" w:char="F063"/>
      </w:r>
      <w:r w:rsidRPr="00011B09">
        <w:rPr>
          <w:rFonts w:ascii="Arial" w:hAnsi="Arial" w:cs="Arial"/>
          <w:color w:val="000000"/>
          <w:sz w:val="20"/>
          <w:szCs w:val="16"/>
        </w:rPr>
        <w:tab/>
        <w:t xml:space="preserve">Check here if you </w:t>
      </w:r>
      <w:r w:rsidRPr="00011B09">
        <w:rPr>
          <w:rFonts w:ascii="Arial" w:hAnsi="Arial" w:cs="Arial"/>
          <w:b/>
          <w:color w:val="000000"/>
          <w:sz w:val="20"/>
          <w:szCs w:val="16"/>
        </w:rPr>
        <w:t>changed</w:t>
      </w:r>
      <w:r w:rsidRPr="00011B09">
        <w:rPr>
          <w:rFonts w:ascii="Arial" w:hAnsi="Arial" w:cs="Arial"/>
          <w:color w:val="000000"/>
          <w:sz w:val="20"/>
          <w:szCs w:val="16"/>
        </w:rPr>
        <w:t xml:space="preserve"> any word(s) on this form (besides filling in your information).</w:t>
      </w:r>
    </w:p>
    <w:p w14:paraId="66DC5E71" w14:textId="77777777" w:rsidR="00D314BC" w:rsidRDefault="00D314BC" w:rsidP="00ED2360">
      <w:pPr>
        <w:jc w:val="both"/>
        <w:rPr>
          <w:rFonts w:ascii="Arial" w:hAnsi="Arial"/>
          <w:sz w:val="20"/>
          <w:u w:val="single"/>
        </w:rPr>
      </w:pPr>
    </w:p>
    <w:p w14:paraId="2F1FF1AA" w14:textId="77777777" w:rsidR="00050D99" w:rsidRPr="004D7678" w:rsidRDefault="00050D99" w:rsidP="00050D99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b w:val="0"/>
          <w:sz w:val="20"/>
        </w:rPr>
      </w:pPr>
    </w:p>
    <w:p w14:paraId="7786CDB6" w14:textId="77777777" w:rsidR="00B26865" w:rsidRDefault="00976983" w:rsidP="00050D99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AFFIDAVIT AND </w:t>
      </w:r>
      <w:r w:rsidR="00B26865" w:rsidRPr="00B26865">
        <w:rPr>
          <w:rFonts w:ascii="Arial" w:hAnsi="Arial" w:cs="Arial"/>
          <w:szCs w:val="24"/>
        </w:rPr>
        <w:t xml:space="preserve">VERIFICATION </w:t>
      </w:r>
    </w:p>
    <w:p w14:paraId="098EBFD9" w14:textId="77777777" w:rsidR="00B26865" w:rsidRPr="00FA0689" w:rsidRDefault="00B26865" w:rsidP="00B26865">
      <w:pPr>
        <w:jc w:val="both"/>
        <w:rPr>
          <w:rFonts w:ascii="Arial" w:hAnsi="Arial"/>
          <w:sz w:val="20"/>
        </w:rPr>
      </w:pPr>
    </w:p>
    <w:p w14:paraId="44629DB5" w14:textId="77777777" w:rsidR="00355D46" w:rsidRPr="00F337F5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1648F33C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07A80D68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551702A1" w14:textId="3A007974" w:rsidR="0045232D" w:rsidRPr="00C85018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</w:t>
      </w:r>
      <w:proofErr w:type="gramStart"/>
      <w:r>
        <w:rPr>
          <w:rFonts w:ascii="Arial" w:hAnsi="Arial"/>
          <w:sz w:val="20"/>
        </w:rPr>
        <w:t xml:space="preserve">date)   </w:t>
      </w:r>
      <w:proofErr w:type="gramEnd"/>
      <w:r>
        <w:rPr>
          <w:rFonts w:ascii="Arial" w:hAnsi="Arial"/>
          <w:sz w:val="20"/>
        </w:rPr>
        <w:t xml:space="preserve">             (month)               (year)         (city or other location, and state OR country</w:t>
      </w:r>
      <w:r w:rsidR="00F337F5">
        <w:rPr>
          <w:rFonts w:ascii="Arial" w:hAnsi="Arial"/>
          <w:sz w:val="20"/>
        </w:rPr>
        <w:t>)</w:t>
      </w:r>
    </w:p>
    <w:p w14:paraId="6ECCCF00" w14:textId="77777777" w:rsidR="00355D46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  <w:bookmarkStart w:id="2" w:name="_GoBack"/>
      <w:bookmarkEnd w:id="2"/>
    </w:p>
    <w:p w14:paraId="422E1E26" w14:textId="77777777" w:rsidR="00B26865" w:rsidRDefault="00355D46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93043C">
        <w:rPr>
          <w:rFonts w:ascii="Arial" w:hAnsi="Arial"/>
          <w:color w:val="000000"/>
          <w:sz w:val="20"/>
        </w:rPr>
        <w:t>_____________________________________</w:t>
      </w:r>
      <w:r w:rsidR="0093043C">
        <w:rPr>
          <w:rFonts w:ascii="Arial" w:hAnsi="Arial"/>
          <w:color w:val="000000"/>
          <w:sz w:val="20"/>
        </w:rPr>
        <w:tab/>
      </w:r>
      <w:r w:rsidR="0093043C">
        <w:rPr>
          <w:rFonts w:ascii="Arial" w:hAnsi="Arial"/>
          <w:color w:val="000000"/>
          <w:sz w:val="20"/>
        </w:rPr>
        <w:tab/>
      </w:r>
      <w:r w:rsidR="00B26865">
        <w:rPr>
          <w:rFonts w:ascii="Arial" w:hAnsi="Arial"/>
          <w:sz w:val="20"/>
        </w:rPr>
        <w:t>____________________________________________</w:t>
      </w:r>
    </w:p>
    <w:p w14:paraId="7E47680D" w14:textId="77777777" w:rsidR="0093043C" w:rsidRDefault="00A60CC2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45232D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P</w:t>
      </w:r>
      <w:r w:rsidR="0045232D">
        <w:rPr>
          <w:rFonts w:ascii="Arial" w:hAnsi="Arial"/>
          <w:color w:val="000000"/>
          <w:sz w:val="20"/>
        </w:rPr>
        <w:t xml:space="preserve">rinted name of </w:t>
      </w:r>
      <w:proofErr w:type="gramStart"/>
      <w:r w:rsidR="0045232D">
        <w:rPr>
          <w:rFonts w:ascii="Arial" w:hAnsi="Arial"/>
          <w:color w:val="000000"/>
          <w:sz w:val="20"/>
        </w:rPr>
        <w:t xml:space="preserve">Petitioner)   </w:t>
      </w:r>
      <w:proofErr w:type="gramEnd"/>
      <w:r w:rsidR="0045232D"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 xml:space="preserve">     </w:t>
      </w:r>
      <w:r w:rsidR="0045232D">
        <w:rPr>
          <w:rFonts w:ascii="Arial" w:hAnsi="Arial"/>
          <w:color w:val="000000"/>
          <w:sz w:val="20"/>
        </w:rPr>
        <w:t xml:space="preserve"> </w:t>
      </w:r>
      <w:r w:rsidR="002244D1">
        <w:rPr>
          <w:rFonts w:ascii="Arial" w:hAnsi="Arial"/>
          <w:color w:val="000000"/>
          <w:sz w:val="20"/>
        </w:rPr>
        <w:t xml:space="preserve">Signature of </w:t>
      </w:r>
      <w:r w:rsidR="0045232D">
        <w:rPr>
          <w:rFonts w:ascii="Arial" w:hAnsi="Arial"/>
          <w:color w:val="000000"/>
          <w:sz w:val="20"/>
        </w:rPr>
        <w:t xml:space="preserve">Petitioner) </w:t>
      </w:r>
    </w:p>
    <w:p w14:paraId="146FA92C" w14:textId="77777777" w:rsidR="0045232D" w:rsidRDefault="0045232D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1AB9A692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F38019C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02A29DF5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33928324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16BDCC55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</w:t>
      </w:r>
      <w:proofErr w:type="gramStart"/>
      <w:r>
        <w:rPr>
          <w:rFonts w:ascii="Arial" w:hAnsi="Arial"/>
          <w:sz w:val="20"/>
        </w:rPr>
        <w:t xml:space="preserve">home)   </w:t>
      </w:r>
      <w:proofErr w:type="gramEnd"/>
      <w:r>
        <w:rPr>
          <w:rFonts w:ascii="Arial" w:hAnsi="Arial"/>
          <w:sz w:val="20"/>
        </w:rPr>
        <w:t xml:space="preserve">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0A54919A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</w:p>
    <w:p w14:paraId="696287AD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03FBE3AC" w14:textId="11AE124C" w:rsidR="002244D1" w:rsidRPr="00A60CC2" w:rsidRDefault="00F337F5" w:rsidP="00A60CC2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A60CC2">
        <w:rPr>
          <w:rFonts w:ascii="Arial" w:hAnsi="Arial" w:cs="Arial"/>
          <w:sz w:val="20"/>
        </w:rPr>
        <w:t xml:space="preserve"> Signature, if any</w:t>
      </w:r>
    </w:p>
    <w:p w14:paraId="7159FF92" w14:textId="6B2620A2" w:rsidR="002244D1" w:rsidRPr="00A60CC2" w:rsidRDefault="009C6FE7" w:rsidP="00F337F5">
      <w:pPr>
        <w:ind w:left="243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  <w:r w:rsidR="0088784E">
        <w:rPr>
          <w:rFonts w:ascii="Arial" w:hAnsi="Arial" w:cs="Arial"/>
          <w:b/>
          <w:szCs w:val="24"/>
        </w:rPr>
        <w:lastRenderedPageBreak/>
        <w:t>AFFIDAVIT AND V</w:t>
      </w:r>
      <w:r w:rsidR="002244D1" w:rsidRPr="00A60CC2">
        <w:rPr>
          <w:rFonts w:ascii="Arial" w:hAnsi="Arial" w:cs="Arial"/>
          <w:b/>
          <w:szCs w:val="24"/>
        </w:rPr>
        <w:t>ERIFICATION</w:t>
      </w:r>
    </w:p>
    <w:p w14:paraId="24AE65D3" w14:textId="77777777" w:rsidR="002244D1" w:rsidRPr="00FA0689" w:rsidRDefault="002244D1" w:rsidP="002244D1">
      <w:pPr>
        <w:jc w:val="both"/>
        <w:rPr>
          <w:rFonts w:ascii="Arial" w:hAnsi="Arial"/>
          <w:sz w:val="20"/>
        </w:rPr>
      </w:pPr>
    </w:p>
    <w:p w14:paraId="518504C7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771517D0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7F3F7860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0F9F7C8" w14:textId="77777777" w:rsidR="002244D1" w:rsidRPr="00C85018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</w:t>
      </w:r>
      <w:proofErr w:type="gramStart"/>
      <w:r>
        <w:rPr>
          <w:rFonts w:ascii="Arial" w:hAnsi="Arial"/>
          <w:sz w:val="20"/>
        </w:rPr>
        <w:t xml:space="preserve">date)   </w:t>
      </w:r>
      <w:proofErr w:type="gramEnd"/>
      <w:r>
        <w:rPr>
          <w:rFonts w:ascii="Arial" w:hAnsi="Arial"/>
          <w:sz w:val="20"/>
        </w:rPr>
        <w:t xml:space="preserve">             (month)               (year)         (city or other location, and state OR country</w:t>
      </w:r>
    </w:p>
    <w:p w14:paraId="50A385B4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2C4D2043" w14:textId="77777777" w:rsidR="002244D1" w:rsidRDefault="002244D1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25DB63F6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A60CC2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>rinted name of Co-Petitioner</w:t>
      </w:r>
      <w:r w:rsidR="001C5C93">
        <w:rPr>
          <w:rFonts w:ascii="Arial" w:hAnsi="Arial"/>
          <w:color w:val="000000"/>
          <w:sz w:val="20"/>
        </w:rPr>
        <w:t>/</w:t>
      </w:r>
      <w:proofErr w:type="gramStart"/>
      <w:r w:rsidR="001C5C93">
        <w:rPr>
          <w:rFonts w:ascii="Arial" w:hAnsi="Arial"/>
          <w:color w:val="000000"/>
          <w:sz w:val="20"/>
        </w:rPr>
        <w:t>Respondent</w:t>
      </w:r>
      <w:r>
        <w:rPr>
          <w:rFonts w:ascii="Arial" w:hAnsi="Arial"/>
          <w:color w:val="000000"/>
          <w:sz w:val="20"/>
        </w:rPr>
        <w:t xml:space="preserve">)   </w:t>
      </w:r>
      <w:proofErr w:type="gramEnd"/>
      <w:r>
        <w:rPr>
          <w:rFonts w:ascii="Arial" w:hAnsi="Arial"/>
          <w:color w:val="000000"/>
          <w:sz w:val="20"/>
        </w:rPr>
        <w:t xml:space="preserve">                                             Signature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 xml:space="preserve">) </w:t>
      </w:r>
    </w:p>
    <w:p w14:paraId="6C96A1FE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69D16E01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22760963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2552D97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766D23B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3FFDE86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</w:t>
      </w:r>
      <w:proofErr w:type="gramStart"/>
      <w:r>
        <w:rPr>
          <w:rFonts w:ascii="Arial" w:hAnsi="Arial"/>
          <w:sz w:val="20"/>
        </w:rPr>
        <w:t xml:space="preserve">home)   </w:t>
      </w:r>
      <w:proofErr w:type="gramEnd"/>
      <w:r>
        <w:rPr>
          <w:rFonts w:ascii="Arial" w:hAnsi="Arial"/>
          <w:sz w:val="20"/>
        </w:rPr>
        <w:t xml:space="preserve">  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1A08999E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</w:p>
    <w:p w14:paraId="56F9FB31" w14:textId="77777777" w:rsidR="002244D1" w:rsidRDefault="002244D1" w:rsidP="002244D1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4F267ADD" w14:textId="71E68060" w:rsidR="002244D1" w:rsidRDefault="00F337F5" w:rsidP="002244D1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D4140A">
        <w:rPr>
          <w:rFonts w:ascii="Arial" w:hAnsi="Arial" w:cs="Arial"/>
          <w:sz w:val="20"/>
        </w:rPr>
        <w:t xml:space="preserve"> Signature, if any</w:t>
      </w:r>
    </w:p>
    <w:p w14:paraId="124457FD" w14:textId="77777777" w:rsidR="00976983" w:rsidRPr="00D4140A" w:rsidRDefault="00976983" w:rsidP="002244D1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</w:p>
    <w:p w14:paraId="62F0475F" w14:textId="77777777" w:rsidR="00E33428" w:rsidRPr="00412999" w:rsidRDefault="00E33428" w:rsidP="00C527D8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36EEE5C6" w14:textId="77777777" w:rsidR="00215560" w:rsidRPr="00972082" w:rsidRDefault="00215560" w:rsidP="005A2EAD">
      <w:pPr>
        <w:pStyle w:val="Heading6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>CERTIFICATE OF SERVICE</w:t>
      </w:r>
    </w:p>
    <w:p w14:paraId="05F1A3BE" w14:textId="77777777" w:rsidR="00215560" w:rsidRPr="00D110F9" w:rsidRDefault="00215560" w:rsidP="005A2EA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  <w:szCs w:val="10"/>
        </w:rPr>
      </w:pPr>
    </w:p>
    <w:p w14:paraId="22235617" w14:textId="77777777" w:rsidR="00215560" w:rsidRPr="00D63F7E" w:rsidRDefault="00215560">
      <w:pPr>
        <w:jc w:val="both"/>
        <w:rPr>
          <w:rFonts w:ascii="Arial" w:hAnsi="Arial"/>
          <w:color w:val="000000"/>
          <w:sz w:val="20"/>
        </w:rPr>
      </w:pPr>
      <w:r w:rsidRPr="00D63F7E">
        <w:rPr>
          <w:rFonts w:ascii="Arial" w:hAnsi="Arial"/>
          <w:color w:val="000000"/>
          <w:sz w:val="20"/>
        </w:rPr>
        <w:t>I certify that on ______________</w:t>
      </w:r>
      <w:r w:rsidR="00057E19">
        <w:rPr>
          <w:rFonts w:ascii="Arial" w:hAnsi="Arial"/>
          <w:color w:val="000000"/>
          <w:sz w:val="20"/>
        </w:rPr>
        <w:t>__________</w:t>
      </w:r>
      <w:r w:rsidRPr="00D63F7E">
        <w:rPr>
          <w:rFonts w:ascii="Arial" w:hAnsi="Arial"/>
          <w:color w:val="000000"/>
          <w:sz w:val="20"/>
        </w:rPr>
        <w:t xml:space="preserve">_____ (date) a true and accurate copy of the </w:t>
      </w:r>
      <w:r w:rsidR="00774C4A">
        <w:rPr>
          <w:rFonts w:ascii="Arial" w:hAnsi="Arial"/>
          <w:b/>
          <w:i/>
          <w:color w:val="000000"/>
          <w:sz w:val="20"/>
        </w:rPr>
        <w:t xml:space="preserve">Request </w:t>
      </w:r>
      <w:proofErr w:type="gramStart"/>
      <w:r w:rsidR="00774C4A">
        <w:rPr>
          <w:rFonts w:ascii="Arial" w:hAnsi="Arial"/>
          <w:b/>
          <w:i/>
          <w:color w:val="000000"/>
          <w:sz w:val="20"/>
        </w:rPr>
        <w:t xml:space="preserve">to </w:t>
      </w:r>
      <w:r w:rsidRPr="00275158">
        <w:rPr>
          <w:rFonts w:ascii="Arial" w:hAnsi="Arial"/>
          <w:b/>
          <w:i/>
          <w:color w:val="000000"/>
          <w:sz w:val="20"/>
        </w:rPr>
        <w:t xml:space="preserve"> </w:t>
      </w:r>
      <w:r w:rsidR="008264E6" w:rsidRPr="00275158">
        <w:rPr>
          <w:rFonts w:ascii="Wingdings" w:hAnsi="Wingdings"/>
          <w:color w:val="000000"/>
          <w:spacing w:val="-3"/>
        </w:rPr>
        <w:t></w:t>
      </w:r>
      <w:proofErr w:type="gramEnd"/>
      <w:r w:rsidR="00774C4A">
        <w:rPr>
          <w:rFonts w:ascii="Arial" w:hAnsi="Arial"/>
          <w:b/>
          <w:i/>
          <w:color w:val="000000"/>
          <w:sz w:val="20"/>
        </w:rPr>
        <w:t>Change</w:t>
      </w:r>
      <w:r w:rsidRPr="00275158">
        <w:rPr>
          <w:rFonts w:ascii="Arial" w:hAnsi="Arial"/>
          <w:b/>
          <w:i/>
          <w:color w:val="000000"/>
          <w:sz w:val="20"/>
        </w:rPr>
        <w:t xml:space="preserve"> </w:t>
      </w:r>
      <w:r w:rsidR="008264E6" w:rsidRPr="00275158">
        <w:rPr>
          <w:rFonts w:ascii="Wingdings" w:hAnsi="Wingdings"/>
          <w:color w:val="000000"/>
          <w:spacing w:val="-3"/>
        </w:rPr>
        <w:t></w:t>
      </w:r>
      <w:r w:rsidR="008264E6" w:rsidRPr="00275158">
        <w:rPr>
          <w:rFonts w:ascii="Arial" w:hAnsi="Arial" w:cs="Arial"/>
          <w:b/>
          <w:i/>
          <w:color w:val="000000"/>
          <w:spacing w:val="-3"/>
          <w:sz w:val="20"/>
        </w:rPr>
        <w:t>R</w:t>
      </w:r>
      <w:r w:rsidR="003847EA">
        <w:rPr>
          <w:rFonts w:ascii="Arial" w:hAnsi="Arial" w:cs="Arial"/>
          <w:b/>
          <w:i/>
          <w:color w:val="000000"/>
          <w:spacing w:val="-3"/>
          <w:sz w:val="20"/>
        </w:rPr>
        <w:t>estrict Parenting Time</w:t>
      </w:r>
      <w:r w:rsidRPr="00275158">
        <w:rPr>
          <w:rFonts w:ascii="Arial" w:hAnsi="Arial"/>
          <w:b/>
          <w:i/>
          <w:color w:val="000000"/>
          <w:sz w:val="20"/>
        </w:rPr>
        <w:t xml:space="preserve"> </w:t>
      </w:r>
      <w:r w:rsidRPr="00D63F7E">
        <w:rPr>
          <w:rFonts w:ascii="Arial" w:hAnsi="Arial"/>
          <w:color w:val="000000"/>
          <w:sz w:val="20"/>
        </w:rPr>
        <w:t>was served on the other party by:</w:t>
      </w:r>
    </w:p>
    <w:p w14:paraId="40AA6E52" w14:textId="7D90D51F" w:rsidR="00487AA9" w:rsidRDefault="00932956" w:rsidP="00932956">
      <w:pPr>
        <w:jc w:val="both"/>
        <w:rPr>
          <w:rFonts w:ascii="Arial" w:hAnsi="Arial"/>
          <w:color w:val="000000"/>
          <w:sz w:val="20"/>
        </w:rPr>
      </w:pPr>
      <w:r w:rsidRPr="00D63F7E">
        <w:rPr>
          <w:rFonts w:ascii="Wingdings" w:hAnsi="Wingdings"/>
          <w:color w:val="000000"/>
        </w:rPr>
        <w:t></w:t>
      </w:r>
      <w:r w:rsidRPr="00D63F7E">
        <w:rPr>
          <w:rFonts w:ascii="Arial" w:hAnsi="Arial"/>
          <w:color w:val="000000"/>
          <w:sz w:val="20"/>
        </w:rPr>
        <w:t xml:space="preserve">Hand Delivery </w:t>
      </w:r>
      <w:r w:rsidRPr="00D63F7E">
        <w:rPr>
          <w:rFonts w:ascii="Wingdings" w:hAnsi="Wingdings"/>
          <w:color w:val="000000"/>
        </w:rPr>
        <w:t></w:t>
      </w:r>
      <w:r w:rsidRPr="00D63F7E">
        <w:rPr>
          <w:rFonts w:ascii="Arial" w:hAnsi="Arial"/>
          <w:color w:val="000000"/>
          <w:sz w:val="20"/>
        </w:rPr>
        <w:t xml:space="preserve">Faxed to this number ___________________ or </w:t>
      </w:r>
    </w:p>
    <w:p w14:paraId="655721F1" w14:textId="32D7E6E6" w:rsidR="00932956" w:rsidRDefault="00932956" w:rsidP="00932956">
      <w:pPr>
        <w:jc w:val="both"/>
        <w:rPr>
          <w:rFonts w:ascii="Arial" w:hAnsi="Arial"/>
          <w:color w:val="000000"/>
          <w:sz w:val="20"/>
        </w:rPr>
      </w:pPr>
      <w:r w:rsidRPr="00D63F7E">
        <w:rPr>
          <w:rFonts w:ascii="Wingdings" w:hAnsi="Wingdings"/>
          <w:color w:val="000000"/>
        </w:rPr>
        <w:t></w:t>
      </w:r>
      <w:r w:rsidRPr="00D63F7E">
        <w:rPr>
          <w:rFonts w:ascii="Arial" w:hAnsi="Arial"/>
          <w:color w:val="000000"/>
          <w:sz w:val="20"/>
        </w:rPr>
        <w:t>by placing it in the United States mail, postage pre-paid, and addressed to the following:</w:t>
      </w:r>
    </w:p>
    <w:p w14:paraId="1FC1E17E" w14:textId="77777777" w:rsidR="00F337F5" w:rsidRPr="00D63F7E" w:rsidRDefault="00F337F5" w:rsidP="00932956">
      <w:pPr>
        <w:jc w:val="both"/>
        <w:rPr>
          <w:rFonts w:ascii="Arial" w:hAnsi="Arial"/>
          <w:color w:val="000000"/>
          <w:sz w:val="20"/>
        </w:rPr>
      </w:pPr>
    </w:p>
    <w:p w14:paraId="5ABE18CE" w14:textId="77777777" w:rsidR="00215560" w:rsidRDefault="0021556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14:paraId="49CA7326" w14:textId="77777777" w:rsidR="00215560" w:rsidRDefault="0021556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</w:p>
    <w:p w14:paraId="76B04A40" w14:textId="77777777" w:rsidR="00215560" w:rsidRDefault="002155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641D6419" w14:textId="77777777" w:rsidR="00215560" w:rsidRPr="00F03786" w:rsidRDefault="00215560">
      <w:pPr>
        <w:ind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03786">
        <w:rPr>
          <w:rFonts w:ascii="Arial" w:hAnsi="Arial"/>
          <w:sz w:val="18"/>
          <w:szCs w:val="18"/>
        </w:rPr>
        <w:t>Your signature</w:t>
      </w:r>
      <w:r w:rsidRPr="00F03786">
        <w:rPr>
          <w:rFonts w:ascii="Arial" w:hAnsi="Arial"/>
          <w:sz w:val="18"/>
          <w:szCs w:val="18"/>
        </w:rPr>
        <w:tab/>
      </w:r>
    </w:p>
    <w:p w14:paraId="5695EDD2" w14:textId="77777777" w:rsidR="000E087A" w:rsidRPr="000E087A" w:rsidRDefault="000E087A" w:rsidP="00487AA9">
      <w:pPr>
        <w:jc w:val="both"/>
        <w:rPr>
          <w:rFonts w:ascii="Arial" w:hAnsi="Arial" w:cs="Arial"/>
          <w:color w:val="000000"/>
          <w:spacing w:val="-3"/>
          <w:sz w:val="20"/>
        </w:rPr>
      </w:pPr>
    </w:p>
    <w:p w14:paraId="50D169DB" w14:textId="1560B4EE" w:rsidR="00215560" w:rsidRDefault="00487AA9" w:rsidP="00487AA9">
      <w:pPr>
        <w:jc w:val="both"/>
        <w:rPr>
          <w:rFonts w:ascii="Arial" w:hAnsi="Arial"/>
          <w:sz w:val="20"/>
        </w:rPr>
      </w:pPr>
      <w:r w:rsidRPr="00F606D5">
        <w:rPr>
          <w:rFonts w:ascii="Wingdings" w:hAnsi="Wingdings"/>
          <w:color w:val="000000"/>
          <w:spacing w:val="-3"/>
          <w:sz w:val="28"/>
          <w:szCs w:val="28"/>
        </w:rPr>
        <w:t></w:t>
      </w:r>
      <w:r w:rsidR="00215560" w:rsidRPr="00D50350">
        <w:rPr>
          <w:rFonts w:ascii="Arial" w:hAnsi="Arial"/>
          <w:sz w:val="20"/>
        </w:rPr>
        <w:t xml:space="preserve">If Child Support </w:t>
      </w:r>
      <w:r w:rsidR="00042B4A">
        <w:rPr>
          <w:rFonts w:ascii="Arial" w:hAnsi="Arial"/>
          <w:sz w:val="20"/>
        </w:rPr>
        <w:t xml:space="preserve">Services </w:t>
      </w:r>
      <w:r w:rsidR="00215560" w:rsidRPr="00D50350">
        <w:rPr>
          <w:rFonts w:ascii="Arial" w:hAnsi="Arial"/>
          <w:sz w:val="20"/>
        </w:rPr>
        <w:t>is involved in the case</w:t>
      </w:r>
      <w:r w:rsidR="000E087A">
        <w:rPr>
          <w:rFonts w:ascii="Arial" w:hAnsi="Arial"/>
          <w:sz w:val="20"/>
        </w:rPr>
        <w:t>;</w:t>
      </w:r>
      <w:r w:rsidR="00215560" w:rsidRPr="00D50350">
        <w:rPr>
          <w:rFonts w:ascii="Arial" w:hAnsi="Arial"/>
          <w:sz w:val="20"/>
        </w:rPr>
        <w:t xml:space="preserve"> you must provide them a copy of this </w:t>
      </w:r>
      <w:r w:rsidR="00002FC9">
        <w:rPr>
          <w:rFonts w:ascii="Arial" w:hAnsi="Arial"/>
          <w:sz w:val="20"/>
        </w:rPr>
        <w:t>Request</w:t>
      </w:r>
      <w:r w:rsidR="00215560" w:rsidRPr="00D50350">
        <w:rPr>
          <w:rFonts w:ascii="Arial" w:hAnsi="Arial"/>
          <w:sz w:val="20"/>
        </w:rPr>
        <w:t>.</w:t>
      </w:r>
    </w:p>
    <w:p w14:paraId="0CD6C4DD" w14:textId="77777777" w:rsidR="00774C4A" w:rsidRDefault="00774C4A" w:rsidP="00487AA9">
      <w:pPr>
        <w:jc w:val="both"/>
        <w:rPr>
          <w:rFonts w:ascii="Arial" w:hAnsi="Arial"/>
          <w:sz w:val="20"/>
        </w:rPr>
      </w:pPr>
    </w:p>
    <w:p w14:paraId="264AFEA5" w14:textId="77777777" w:rsidR="00774C4A" w:rsidRPr="00D50350" w:rsidRDefault="00774C4A" w:rsidP="00487AA9">
      <w:pPr>
        <w:jc w:val="both"/>
        <w:rPr>
          <w:rFonts w:ascii="Arial" w:hAnsi="Arial"/>
          <w:sz w:val="20"/>
        </w:rPr>
      </w:pPr>
    </w:p>
    <w:sectPr w:rsidR="00774C4A" w:rsidRPr="00D50350" w:rsidSect="00B6596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A8AD" w14:textId="77777777" w:rsidR="00132F95" w:rsidRDefault="00132F95">
      <w:r>
        <w:separator/>
      </w:r>
    </w:p>
  </w:endnote>
  <w:endnote w:type="continuationSeparator" w:id="0">
    <w:p w14:paraId="3CF55FB9" w14:textId="77777777" w:rsidR="00132F95" w:rsidRDefault="001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D4F9" w14:textId="71980826" w:rsidR="00707A28" w:rsidRPr="00F03786" w:rsidRDefault="00707A28">
    <w:pPr>
      <w:pStyle w:val="Footer"/>
      <w:rPr>
        <w:rFonts w:ascii="Arial" w:hAnsi="Arial"/>
        <w:sz w:val="18"/>
        <w:szCs w:val="18"/>
      </w:rPr>
    </w:pPr>
    <w:r w:rsidRPr="00F03786">
      <w:rPr>
        <w:rFonts w:ascii="Arial" w:hAnsi="Arial"/>
        <w:sz w:val="18"/>
        <w:szCs w:val="18"/>
      </w:rPr>
      <w:t xml:space="preserve">JDF </w:t>
    </w:r>
    <w:proofErr w:type="gramStart"/>
    <w:r w:rsidRPr="00F03786">
      <w:rPr>
        <w:rFonts w:ascii="Arial" w:hAnsi="Arial"/>
        <w:sz w:val="18"/>
        <w:szCs w:val="18"/>
      </w:rPr>
      <w:t xml:space="preserve">1406  </w:t>
    </w:r>
    <w:r w:rsidR="009249F0">
      <w:rPr>
        <w:rFonts w:ascii="Arial" w:hAnsi="Arial"/>
        <w:sz w:val="18"/>
        <w:szCs w:val="18"/>
      </w:rPr>
      <w:t>100119</w:t>
    </w:r>
    <w:proofErr w:type="gramEnd"/>
    <w:r w:rsidRPr="00F03786">
      <w:rPr>
        <w:rFonts w:ascii="Arial" w:hAnsi="Arial"/>
        <w:sz w:val="18"/>
        <w:szCs w:val="18"/>
      </w:rPr>
      <w:t xml:space="preserve">   </w:t>
    </w:r>
    <w:r w:rsidR="008E5CDF">
      <w:rPr>
        <w:rFonts w:ascii="Arial" w:hAnsi="Arial"/>
        <w:sz w:val="18"/>
        <w:szCs w:val="18"/>
      </w:rPr>
      <w:t>PILOT Request</w:t>
    </w:r>
    <w:r w:rsidR="00705C3D">
      <w:rPr>
        <w:rFonts w:ascii="Arial" w:hAnsi="Arial"/>
        <w:sz w:val="18"/>
        <w:szCs w:val="18"/>
      </w:rPr>
      <w:t xml:space="preserve"> </w:t>
    </w:r>
    <w:r w:rsidR="00850D83">
      <w:rPr>
        <w:rFonts w:ascii="Arial" w:hAnsi="Arial"/>
        <w:sz w:val="18"/>
        <w:szCs w:val="18"/>
      </w:rPr>
      <w:t xml:space="preserve">and Affidavit </w:t>
    </w:r>
    <w:r w:rsidR="008E5CDF">
      <w:rPr>
        <w:rFonts w:ascii="Arial" w:hAnsi="Arial"/>
        <w:sz w:val="18"/>
        <w:szCs w:val="18"/>
      </w:rPr>
      <w:t>to</w:t>
    </w:r>
    <w:r w:rsidR="00705C3D">
      <w:rPr>
        <w:rFonts w:ascii="Arial" w:hAnsi="Arial"/>
        <w:sz w:val="18"/>
        <w:szCs w:val="18"/>
      </w:rPr>
      <w:t xml:space="preserve"> C</w:t>
    </w:r>
    <w:r w:rsidR="008E5CDF">
      <w:rPr>
        <w:rFonts w:ascii="Arial" w:hAnsi="Arial"/>
        <w:sz w:val="18"/>
        <w:szCs w:val="18"/>
      </w:rPr>
      <w:t>hange</w:t>
    </w:r>
    <w:r w:rsidR="00705C3D">
      <w:rPr>
        <w:rFonts w:ascii="Arial" w:hAnsi="Arial"/>
        <w:sz w:val="18"/>
        <w:szCs w:val="18"/>
      </w:rPr>
      <w:t>/</w:t>
    </w:r>
    <w:r w:rsidRPr="00F03786">
      <w:rPr>
        <w:rFonts w:ascii="Arial" w:hAnsi="Arial"/>
        <w:sz w:val="18"/>
        <w:szCs w:val="18"/>
      </w:rPr>
      <w:t>R</w:t>
    </w:r>
    <w:r w:rsidR="008E5CDF">
      <w:rPr>
        <w:rFonts w:ascii="Arial" w:hAnsi="Arial"/>
        <w:sz w:val="18"/>
        <w:szCs w:val="18"/>
      </w:rPr>
      <w:t>estrict</w:t>
    </w:r>
    <w:r w:rsidRPr="00F03786">
      <w:rPr>
        <w:rFonts w:ascii="Arial" w:hAnsi="Arial"/>
        <w:sz w:val="18"/>
        <w:szCs w:val="18"/>
      </w:rPr>
      <w:t xml:space="preserve"> P</w:t>
    </w:r>
    <w:r w:rsidR="008E5CDF">
      <w:rPr>
        <w:rFonts w:ascii="Arial" w:hAnsi="Arial"/>
        <w:sz w:val="18"/>
        <w:szCs w:val="18"/>
      </w:rPr>
      <w:t>arenting</w:t>
    </w:r>
    <w:r w:rsidRPr="00F03786">
      <w:rPr>
        <w:rFonts w:ascii="Arial" w:hAnsi="Arial"/>
        <w:sz w:val="18"/>
        <w:szCs w:val="18"/>
      </w:rPr>
      <w:t xml:space="preserve"> T</w:t>
    </w:r>
    <w:r w:rsidR="008E5CDF">
      <w:rPr>
        <w:rFonts w:ascii="Arial" w:hAnsi="Arial"/>
        <w:sz w:val="18"/>
        <w:szCs w:val="18"/>
      </w:rPr>
      <w:t xml:space="preserve">ime </w:t>
    </w:r>
    <w:r w:rsidR="00534504">
      <w:rPr>
        <w:rFonts w:ascii="Arial" w:hAnsi="Arial"/>
        <w:sz w:val="18"/>
        <w:szCs w:val="18"/>
      </w:rPr>
      <w:t>2</w:t>
    </w:r>
    <w:r w:rsidR="008E5CDF">
      <w:rPr>
        <w:rFonts w:ascii="Arial" w:hAnsi="Arial"/>
        <w:sz w:val="18"/>
        <w:szCs w:val="18"/>
      </w:rPr>
      <w:t xml:space="preserve">     </w:t>
    </w:r>
    <w:r w:rsidRPr="00F03786">
      <w:rPr>
        <w:rFonts w:ascii="Arial" w:hAnsi="Arial"/>
        <w:sz w:val="18"/>
        <w:szCs w:val="18"/>
      </w:rPr>
      <w:t xml:space="preserve">                   </w:t>
    </w:r>
    <w:r w:rsidR="008E5CDF">
      <w:rPr>
        <w:rFonts w:ascii="Arial" w:hAnsi="Arial"/>
        <w:sz w:val="18"/>
        <w:szCs w:val="18"/>
      </w:rPr>
      <w:t xml:space="preserve">        </w:t>
    </w:r>
    <w:r w:rsidRPr="00F03786">
      <w:rPr>
        <w:rFonts w:ascii="Arial" w:hAnsi="Arial"/>
        <w:sz w:val="18"/>
        <w:szCs w:val="18"/>
      </w:rPr>
      <w:t xml:space="preserve">             </w:t>
    </w:r>
    <w:r w:rsidR="008E5CDF">
      <w:rPr>
        <w:rFonts w:ascii="Arial" w:hAnsi="Arial"/>
        <w:sz w:val="18"/>
        <w:szCs w:val="18"/>
      </w:rPr>
      <w:t>P</w:t>
    </w:r>
    <w:r w:rsidRPr="00F03786">
      <w:rPr>
        <w:rFonts w:ascii="Arial" w:hAnsi="Arial"/>
        <w:sz w:val="18"/>
        <w:szCs w:val="18"/>
      </w:rPr>
      <w:t xml:space="preserve">age </w:t>
    </w:r>
    <w:r w:rsidRPr="00F03786">
      <w:rPr>
        <w:rStyle w:val="PageNumber"/>
        <w:rFonts w:ascii="Arial" w:hAnsi="Arial"/>
        <w:sz w:val="18"/>
        <w:szCs w:val="18"/>
      </w:rPr>
      <w:fldChar w:fldCharType="begin"/>
    </w:r>
    <w:r w:rsidRPr="00F03786">
      <w:rPr>
        <w:rStyle w:val="PageNumber"/>
        <w:rFonts w:ascii="Arial" w:hAnsi="Arial"/>
        <w:sz w:val="18"/>
        <w:szCs w:val="18"/>
      </w:rPr>
      <w:instrText xml:space="preserve"> PAGE </w:instrText>
    </w:r>
    <w:r w:rsidRPr="00F03786">
      <w:rPr>
        <w:rStyle w:val="PageNumber"/>
        <w:rFonts w:ascii="Arial" w:hAnsi="Arial"/>
        <w:sz w:val="18"/>
        <w:szCs w:val="18"/>
      </w:rPr>
      <w:fldChar w:fldCharType="separate"/>
    </w:r>
    <w:r w:rsidR="0008342B">
      <w:rPr>
        <w:rStyle w:val="PageNumber"/>
        <w:rFonts w:ascii="Arial" w:hAnsi="Arial"/>
        <w:noProof/>
        <w:sz w:val="18"/>
        <w:szCs w:val="18"/>
      </w:rPr>
      <w:t>4</w:t>
    </w:r>
    <w:r w:rsidRPr="00F03786">
      <w:rPr>
        <w:rStyle w:val="PageNumber"/>
        <w:rFonts w:ascii="Arial" w:hAnsi="Arial"/>
        <w:sz w:val="18"/>
        <w:szCs w:val="18"/>
      </w:rPr>
      <w:fldChar w:fldCharType="end"/>
    </w:r>
    <w:r w:rsidRPr="00F03786">
      <w:rPr>
        <w:rFonts w:ascii="Arial" w:hAnsi="Arial"/>
        <w:sz w:val="18"/>
        <w:szCs w:val="18"/>
      </w:rPr>
      <w:t xml:space="preserve"> of </w:t>
    </w:r>
    <w:r w:rsidRPr="00F03786">
      <w:rPr>
        <w:rStyle w:val="PageNumber"/>
        <w:rFonts w:ascii="Arial" w:hAnsi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1C3E" w14:textId="77777777" w:rsidR="00707A28" w:rsidRDefault="00707A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EADD" w14:textId="77777777" w:rsidR="00132F95" w:rsidRDefault="00132F95">
      <w:r>
        <w:separator/>
      </w:r>
    </w:p>
  </w:footnote>
  <w:footnote w:type="continuationSeparator" w:id="0">
    <w:p w14:paraId="16147BA9" w14:textId="77777777" w:rsidR="00132F95" w:rsidRDefault="0013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14DB" w14:textId="297CB39F" w:rsidR="0053564E" w:rsidRDefault="00534504">
    <w:pPr>
      <w:pStyle w:val="Header"/>
    </w:pPr>
    <w:r>
      <w:rPr>
        <w:noProof/>
      </w:rPr>
      <w:pict w14:anchorId="7AF52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4" o:spid="_x0000_s12290" type="#_x0000_t136" style="position:absolute;margin-left:0;margin-top:0;width:204pt;height:8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98F7" w14:textId="4070C8A3" w:rsidR="0053564E" w:rsidRDefault="00534504">
    <w:pPr>
      <w:pStyle w:val="Header"/>
    </w:pPr>
    <w:r>
      <w:rPr>
        <w:noProof/>
      </w:rPr>
      <w:pict w14:anchorId="7DBFC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5" o:spid="_x0000_s12291" type="#_x0000_t136" style="position:absolute;margin-left:0;margin-top:0;width:204pt;height:8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C4EF" w14:textId="5AF90A9C" w:rsidR="0053564E" w:rsidRDefault="00534504">
    <w:pPr>
      <w:pStyle w:val="Header"/>
    </w:pPr>
    <w:r>
      <w:rPr>
        <w:noProof/>
      </w:rPr>
      <w:pict w14:anchorId="7655F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3" o:spid="_x0000_s12289" type="#_x0000_t136" style="position:absolute;margin-left:0;margin-top:0;width:204pt;height:8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5C8"/>
    <w:multiLevelType w:val="hybridMultilevel"/>
    <w:tmpl w:val="9AC2A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3BD"/>
    <w:multiLevelType w:val="hybridMultilevel"/>
    <w:tmpl w:val="701C868E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4A2D"/>
    <w:multiLevelType w:val="hybridMultilevel"/>
    <w:tmpl w:val="54641B3A"/>
    <w:lvl w:ilvl="0" w:tplc="ED348046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>
      <v:stroke endarrow="block" weight="1.25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2FC9"/>
    <w:rsid w:val="00004BF7"/>
    <w:rsid w:val="000062DA"/>
    <w:rsid w:val="000178E2"/>
    <w:rsid w:val="0003168F"/>
    <w:rsid w:val="00042B4A"/>
    <w:rsid w:val="00050D99"/>
    <w:rsid w:val="000521FF"/>
    <w:rsid w:val="00052ABC"/>
    <w:rsid w:val="00057E19"/>
    <w:rsid w:val="00060105"/>
    <w:rsid w:val="00080399"/>
    <w:rsid w:val="0008342B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E087A"/>
    <w:rsid w:val="000E5B8F"/>
    <w:rsid w:val="001078CE"/>
    <w:rsid w:val="0012401C"/>
    <w:rsid w:val="00131547"/>
    <w:rsid w:val="00132F95"/>
    <w:rsid w:val="00162410"/>
    <w:rsid w:val="001720B0"/>
    <w:rsid w:val="001831B4"/>
    <w:rsid w:val="001843AF"/>
    <w:rsid w:val="00187934"/>
    <w:rsid w:val="00187B9F"/>
    <w:rsid w:val="00191616"/>
    <w:rsid w:val="001C08B3"/>
    <w:rsid w:val="001C5C93"/>
    <w:rsid w:val="001D52DE"/>
    <w:rsid w:val="001E6DBF"/>
    <w:rsid w:val="00200ECD"/>
    <w:rsid w:val="00207756"/>
    <w:rsid w:val="002108FE"/>
    <w:rsid w:val="00212748"/>
    <w:rsid w:val="0021382A"/>
    <w:rsid w:val="00215560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75158"/>
    <w:rsid w:val="0027637C"/>
    <w:rsid w:val="00282ABB"/>
    <w:rsid w:val="00294288"/>
    <w:rsid w:val="002A2BA3"/>
    <w:rsid w:val="002B22F1"/>
    <w:rsid w:val="002E70C2"/>
    <w:rsid w:val="002F5C23"/>
    <w:rsid w:val="003069A3"/>
    <w:rsid w:val="003128D5"/>
    <w:rsid w:val="00314DC3"/>
    <w:rsid w:val="00323915"/>
    <w:rsid w:val="003245DA"/>
    <w:rsid w:val="00332C0F"/>
    <w:rsid w:val="00334360"/>
    <w:rsid w:val="00336347"/>
    <w:rsid w:val="00341B77"/>
    <w:rsid w:val="00343186"/>
    <w:rsid w:val="003440A5"/>
    <w:rsid w:val="0035462C"/>
    <w:rsid w:val="00355A62"/>
    <w:rsid w:val="00355D46"/>
    <w:rsid w:val="00360686"/>
    <w:rsid w:val="00375024"/>
    <w:rsid w:val="00377D7D"/>
    <w:rsid w:val="003847EA"/>
    <w:rsid w:val="00394D54"/>
    <w:rsid w:val="003A3AB5"/>
    <w:rsid w:val="003B3293"/>
    <w:rsid w:val="003C0047"/>
    <w:rsid w:val="003C40FA"/>
    <w:rsid w:val="003C414D"/>
    <w:rsid w:val="003C615D"/>
    <w:rsid w:val="003C6D74"/>
    <w:rsid w:val="003F45AE"/>
    <w:rsid w:val="003F7EFB"/>
    <w:rsid w:val="00400A9D"/>
    <w:rsid w:val="0040351F"/>
    <w:rsid w:val="00412999"/>
    <w:rsid w:val="004220DA"/>
    <w:rsid w:val="0044068A"/>
    <w:rsid w:val="0045050B"/>
    <w:rsid w:val="0045232D"/>
    <w:rsid w:val="00452986"/>
    <w:rsid w:val="00456276"/>
    <w:rsid w:val="00463E0B"/>
    <w:rsid w:val="00467B49"/>
    <w:rsid w:val="00473C55"/>
    <w:rsid w:val="00481785"/>
    <w:rsid w:val="00485672"/>
    <w:rsid w:val="0048756A"/>
    <w:rsid w:val="00487AA9"/>
    <w:rsid w:val="004901C1"/>
    <w:rsid w:val="004979B5"/>
    <w:rsid w:val="004B7511"/>
    <w:rsid w:val="004D7678"/>
    <w:rsid w:val="004E15AA"/>
    <w:rsid w:val="004E72CB"/>
    <w:rsid w:val="00502E9C"/>
    <w:rsid w:val="00503E2E"/>
    <w:rsid w:val="005257E6"/>
    <w:rsid w:val="00526411"/>
    <w:rsid w:val="00534504"/>
    <w:rsid w:val="0053564E"/>
    <w:rsid w:val="00541C5E"/>
    <w:rsid w:val="00547993"/>
    <w:rsid w:val="00555097"/>
    <w:rsid w:val="00580F3A"/>
    <w:rsid w:val="00582B3F"/>
    <w:rsid w:val="00584224"/>
    <w:rsid w:val="005A2EAD"/>
    <w:rsid w:val="005A6ED4"/>
    <w:rsid w:val="005B5E48"/>
    <w:rsid w:val="005C2B67"/>
    <w:rsid w:val="005C6F33"/>
    <w:rsid w:val="005E04F6"/>
    <w:rsid w:val="00603D9F"/>
    <w:rsid w:val="00622498"/>
    <w:rsid w:val="006269B8"/>
    <w:rsid w:val="00626E8E"/>
    <w:rsid w:val="0064494D"/>
    <w:rsid w:val="006956E7"/>
    <w:rsid w:val="006A059E"/>
    <w:rsid w:val="006A4034"/>
    <w:rsid w:val="006C3D9A"/>
    <w:rsid w:val="006D6028"/>
    <w:rsid w:val="006E1EE3"/>
    <w:rsid w:val="006E6AB7"/>
    <w:rsid w:val="006F0ADE"/>
    <w:rsid w:val="006F0C81"/>
    <w:rsid w:val="006F3814"/>
    <w:rsid w:val="006F7CB4"/>
    <w:rsid w:val="00705C3D"/>
    <w:rsid w:val="00707A28"/>
    <w:rsid w:val="00712F9B"/>
    <w:rsid w:val="00722EA4"/>
    <w:rsid w:val="00725BC1"/>
    <w:rsid w:val="00727BD9"/>
    <w:rsid w:val="00734A72"/>
    <w:rsid w:val="007372AC"/>
    <w:rsid w:val="00747F21"/>
    <w:rsid w:val="007562FA"/>
    <w:rsid w:val="0076760A"/>
    <w:rsid w:val="00774C4A"/>
    <w:rsid w:val="007837E1"/>
    <w:rsid w:val="007A7E45"/>
    <w:rsid w:val="007C07AB"/>
    <w:rsid w:val="007C630C"/>
    <w:rsid w:val="007D2C37"/>
    <w:rsid w:val="007E1A10"/>
    <w:rsid w:val="007F7C48"/>
    <w:rsid w:val="00803EE2"/>
    <w:rsid w:val="008157B9"/>
    <w:rsid w:val="00815ECA"/>
    <w:rsid w:val="008264E6"/>
    <w:rsid w:val="00831D0F"/>
    <w:rsid w:val="00842C7D"/>
    <w:rsid w:val="00850D83"/>
    <w:rsid w:val="0088784E"/>
    <w:rsid w:val="008A6494"/>
    <w:rsid w:val="008A6627"/>
    <w:rsid w:val="008C2C67"/>
    <w:rsid w:val="008C5886"/>
    <w:rsid w:val="008D277D"/>
    <w:rsid w:val="008E122E"/>
    <w:rsid w:val="008E1FE9"/>
    <w:rsid w:val="008E273A"/>
    <w:rsid w:val="008E5CDF"/>
    <w:rsid w:val="008E5D62"/>
    <w:rsid w:val="008E7978"/>
    <w:rsid w:val="0090530A"/>
    <w:rsid w:val="009108D5"/>
    <w:rsid w:val="00923828"/>
    <w:rsid w:val="009249F0"/>
    <w:rsid w:val="0093043C"/>
    <w:rsid w:val="00932956"/>
    <w:rsid w:val="00940E15"/>
    <w:rsid w:val="0096312D"/>
    <w:rsid w:val="00963A2D"/>
    <w:rsid w:val="00972082"/>
    <w:rsid w:val="00976983"/>
    <w:rsid w:val="00977E81"/>
    <w:rsid w:val="00983001"/>
    <w:rsid w:val="00984CDB"/>
    <w:rsid w:val="00993A37"/>
    <w:rsid w:val="009962FE"/>
    <w:rsid w:val="009A374C"/>
    <w:rsid w:val="009B202A"/>
    <w:rsid w:val="009C3D66"/>
    <w:rsid w:val="009C4958"/>
    <w:rsid w:val="009C6FE7"/>
    <w:rsid w:val="009D7685"/>
    <w:rsid w:val="009F0D6A"/>
    <w:rsid w:val="009F2256"/>
    <w:rsid w:val="009F3ED0"/>
    <w:rsid w:val="00A035FA"/>
    <w:rsid w:val="00A26745"/>
    <w:rsid w:val="00A33043"/>
    <w:rsid w:val="00A604CE"/>
    <w:rsid w:val="00A6054C"/>
    <w:rsid w:val="00A60CC2"/>
    <w:rsid w:val="00A806C8"/>
    <w:rsid w:val="00A96705"/>
    <w:rsid w:val="00AB3CF0"/>
    <w:rsid w:val="00AC00A3"/>
    <w:rsid w:val="00AC22CE"/>
    <w:rsid w:val="00AC4B91"/>
    <w:rsid w:val="00AC5F05"/>
    <w:rsid w:val="00AD5411"/>
    <w:rsid w:val="00AF17D6"/>
    <w:rsid w:val="00AF419D"/>
    <w:rsid w:val="00B117DB"/>
    <w:rsid w:val="00B26865"/>
    <w:rsid w:val="00B4608F"/>
    <w:rsid w:val="00B65961"/>
    <w:rsid w:val="00B840D5"/>
    <w:rsid w:val="00BA26BB"/>
    <w:rsid w:val="00BA26D9"/>
    <w:rsid w:val="00BB0B80"/>
    <w:rsid w:val="00BB349D"/>
    <w:rsid w:val="00BB4B29"/>
    <w:rsid w:val="00BB65E7"/>
    <w:rsid w:val="00BB6C8A"/>
    <w:rsid w:val="00BD3E72"/>
    <w:rsid w:val="00BE0E16"/>
    <w:rsid w:val="00BE203D"/>
    <w:rsid w:val="00BE5EA0"/>
    <w:rsid w:val="00BE6525"/>
    <w:rsid w:val="00BF3F47"/>
    <w:rsid w:val="00BF4C0E"/>
    <w:rsid w:val="00BF60B1"/>
    <w:rsid w:val="00C1420E"/>
    <w:rsid w:val="00C21E99"/>
    <w:rsid w:val="00C26985"/>
    <w:rsid w:val="00C27B97"/>
    <w:rsid w:val="00C3679A"/>
    <w:rsid w:val="00C37BAE"/>
    <w:rsid w:val="00C527D8"/>
    <w:rsid w:val="00C6552D"/>
    <w:rsid w:val="00C75642"/>
    <w:rsid w:val="00C85018"/>
    <w:rsid w:val="00C863B7"/>
    <w:rsid w:val="00C93E57"/>
    <w:rsid w:val="00CB1E62"/>
    <w:rsid w:val="00CD5E46"/>
    <w:rsid w:val="00CF3ACF"/>
    <w:rsid w:val="00D064F0"/>
    <w:rsid w:val="00D110F9"/>
    <w:rsid w:val="00D13798"/>
    <w:rsid w:val="00D2074D"/>
    <w:rsid w:val="00D314BC"/>
    <w:rsid w:val="00D36958"/>
    <w:rsid w:val="00D37446"/>
    <w:rsid w:val="00D445E3"/>
    <w:rsid w:val="00D45258"/>
    <w:rsid w:val="00D50350"/>
    <w:rsid w:val="00D5291E"/>
    <w:rsid w:val="00D63F7E"/>
    <w:rsid w:val="00D920E0"/>
    <w:rsid w:val="00D964EA"/>
    <w:rsid w:val="00DB4288"/>
    <w:rsid w:val="00DD18E3"/>
    <w:rsid w:val="00DD4469"/>
    <w:rsid w:val="00DE7AC0"/>
    <w:rsid w:val="00E03FBD"/>
    <w:rsid w:val="00E1268F"/>
    <w:rsid w:val="00E13D1A"/>
    <w:rsid w:val="00E20F8E"/>
    <w:rsid w:val="00E33428"/>
    <w:rsid w:val="00E356FA"/>
    <w:rsid w:val="00E36E4A"/>
    <w:rsid w:val="00E42521"/>
    <w:rsid w:val="00E464D8"/>
    <w:rsid w:val="00E526EA"/>
    <w:rsid w:val="00E659AF"/>
    <w:rsid w:val="00E6647D"/>
    <w:rsid w:val="00E669FA"/>
    <w:rsid w:val="00E70A3E"/>
    <w:rsid w:val="00E84794"/>
    <w:rsid w:val="00EB30BD"/>
    <w:rsid w:val="00EB477B"/>
    <w:rsid w:val="00ED2360"/>
    <w:rsid w:val="00ED4143"/>
    <w:rsid w:val="00ED6967"/>
    <w:rsid w:val="00ED6B7E"/>
    <w:rsid w:val="00ED7199"/>
    <w:rsid w:val="00EE452F"/>
    <w:rsid w:val="00EF1537"/>
    <w:rsid w:val="00F0074E"/>
    <w:rsid w:val="00F02DED"/>
    <w:rsid w:val="00F03786"/>
    <w:rsid w:val="00F07332"/>
    <w:rsid w:val="00F112DE"/>
    <w:rsid w:val="00F142E6"/>
    <w:rsid w:val="00F201F2"/>
    <w:rsid w:val="00F337F5"/>
    <w:rsid w:val="00F44E6C"/>
    <w:rsid w:val="00F4542E"/>
    <w:rsid w:val="00F468AA"/>
    <w:rsid w:val="00F606D5"/>
    <w:rsid w:val="00F60CF2"/>
    <w:rsid w:val="00F828C8"/>
    <w:rsid w:val="00F833EA"/>
    <w:rsid w:val="00FA0689"/>
    <w:rsid w:val="00FC0177"/>
    <w:rsid w:val="00FC5FCC"/>
    <w:rsid w:val="00FD3E8B"/>
    <w:rsid w:val="00FE4369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1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ba4669b9-0f03-446b-84f6-510f6fcf31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F0FE7-3867-4249-A3E8-BD06F531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343C09-6CBE-457A-85D3-AD3264E6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3</cp:revision>
  <cp:lastPrinted>2019-08-09T17:29:00Z</cp:lastPrinted>
  <dcterms:created xsi:type="dcterms:W3CDTF">2019-10-07T12:47:00Z</dcterms:created>
  <dcterms:modified xsi:type="dcterms:W3CDTF">2019-10-07T12:50:00Z</dcterms:modified>
</cp:coreProperties>
</file>