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0"/>
        <w:gridCol w:w="3623"/>
      </w:tblGrid>
      <w:tr w:rsidR="00D83998" w:rsidRPr="008A4606" w14:paraId="6322252A" w14:textId="77777777" w:rsidTr="008F3E03">
        <w:trPr>
          <w:trHeight w:val="431"/>
        </w:trPr>
        <w:tc>
          <w:tcPr>
            <w:tcW w:w="6570" w:type="dxa"/>
            <w:tcBorders>
              <w:top w:val="single" w:sz="4" w:space="0" w:color="auto"/>
              <w:bottom w:val="single" w:sz="4" w:space="0" w:color="auto"/>
              <w:right w:val="single" w:sz="4" w:space="0" w:color="auto"/>
            </w:tcBorders>
            <w:vAlign w:val="center"/>
          </w:tcPr>
          <w:p w14:paraId="31735657" w14:textId="7A60DF92" w:rsidR="00D83998" w:rsidRPr="00C27E60" w:rsidRDefault="00077843" w:rsidP="001203C9">
            <w:pPr>
              <w:pStyle w:val="NoSpacing"/>
              <w:rPr>
                <w:rFonts w:ascii="Arial" w:hAnsi="Arial" w:cs="Arial"/>
                <w:b/>
                <w:sz w:val="28"/>
                <w:szCs w:val="28"/>
              </w:rPr>
            </w:pPr>
            <w:r w:rsidRPr="00C27E60">
              <w:rPr>
                <w:rFonts w:ascii="Arial" w:hAnsi="Arial" w:cs="Arial"/>
                <w:b/>
                <w:sz w:val="28"/>
                <w:szCs w:val="28"/>
              </w:rPr>
              <w:t xml:space="preserve">Property </w:t>
            </w:r>
            <w:r w:rsidRPr="00786AFF">
              <w:rPr>
                <w:rFonts w:ascii="Arial" w:hAnsi="Arial" w:cs="Arial"/>
                <w:b/>
                <w:sz w:val="28"/>
                <w:szCs w:val="28"/>
              </w:rPr>
              <w:t>and Finan</w:t>
            </w:r>
            <w:r w:rsidR="003D2027" w:rsidRPr="00786AFF">
              <w:rPr>
                <w:rFonts w:ascii="Arial" w:hAnsi="Arial" w:cs="Arial"/>
                <w:b/>
                <w:sz w:val="28"/>
                <w:szCs w:val="28"/>
              </w:rPr>
              <w:t>cial</w:t>
            </w:r>
            <w:r w:rsidRPr="00786AFF">
              <w:rPr>
                <w:rFonts w:ascii="Arial" w:hAnsi="Arial" w:cs="Arial"/>
                <w:b/>
                <w:sz w:val="28"/>
                <w:szCs w:val="28"/>
              </w:rPr>
              <w:t xml:space="preserve"> </w:t>
            </w:r>
            <w:r w:rsidR="00D83998" w:rsidRPr="00786AFF">
              <w:rPr>
                <w:rFonts w:ascii="Arial" w:hAnsi="Arial" w:cs="Arial"/>
                <w:b/>
                <w:sz w:val="28"/>
                <w:szCs w:val="28"/>
              </w:rPr>
              <w:t>Agreement</w:t>
            </w:r>
          </w:p>
          <w:p w14:paraId="6D8CF5CB" w14:textId="11327302" w:rsidR="001203C9" w:rsidRPr="009D6994" w:rsidRDefault="001203C9" w:rsidP="001203C9">
            <w:pPr>
              <w:pStyle w:val="NoSpacing"/>
              <w:rPr>
                <w:i/>
                <w:sz w:val="18"/>
                <w:szCs w:val="18"/>
              </w:rPr>
            </w:pPr>
            <w:r w:rsidRPr="009D6994">
              <w:rPr>
                <w:rFonts w:ascii="Arial" w:hAnsi="Arial" w:cs="Arial"/>
                <w:i/>
                <w:sz w:val="18"/>
                <w:szCs w:val="18"/>
              </w:rPr>
              <w:t>(Separation Agreement (Marriage))</w:t>
            </w:r>
          </w:p>
        </w:tc>
        <w:tc>
          <w:tcPr>
            <w:tcW w:w="3623" w:type="dxa"/>
            <w:vMerge w:val="restart"/>
            <w:tcBorders>
              <w:top w:val="single" w:sz="4" w:space="0" w:color="auto"/>
              <w:left w:val="single" w:sz="4" w:space="0" w:color="auto"/>
              <w:bottom w:val="nil"/>
            </w:tcBorders>
          </w:tcPr>
          <w:p w14:paraId="53BE4E74" w14:textId="3F8C4735" w:rsidR="00D83998" w:rsidRPr="001203C9" w:rsidRDefault="001203C9" w:rsidP="001203C9">
            <w:pPr>
              <w:pStyle w:val="Heading4"/>
              <w:tabs>
                <w:tab w:val="left" w:pos="2417"/>
                <w:tab w:val="right" w:pos="3407"/>
              </w:tabs>
              <w:spacing w:before="20"/>
              <w:rPr>
                <w:rFonts w:ascii="Arial" w:hAnsi="Arial" w:cs="Arial"/>
                <w:b w:val="0"/>
                <w:sz w:val="20"/>
                <w:szCs w:val="20"/>
              </w:rPr>
            </w:pPr>
            <w:r>
              <w:rPr>
                <w:rFonts w:ascii="Arial" w:hAnsi="Arial" w:cs="Arial"/>
                <w:b w:val="0"/>
                <w:sz w:val="20"/>
                <w:szCs w:val="20"/>
              </w:rPr>
              <w:tab/>
              <w:t xml:space="preserve">  JDF 1115</w:t>
            </w:r>
          </w:p>
          <w:p w14:paraId="2DC4CC23" w14:textId="77777777" w:rsidR="009D6994" w:rsidRDefault="009D6994" w:rsidP="00D83998">
            <w:pPr>
              <w:pStyle w:val="CourtUseOnly"/>
            </w:pPr>
          </w:p>
          <w:p w14:paraId="0ADB9D01" w14:textId="77777777" w:rsidR="009D6994" w:rsidRDefault="009D6994" w:rsidP="00D83998">
            <w:pPr>
              <w:pStyle w:val="CourtUseOnly"/>
            </w:pPr>
          </w:p>
          <w:p w14:paraId="210F3EAE" w14:textId="77777777" w:rsidR="009D6994" w:rsidRDefault="009D6994" w:rsidP="00D83998">
            <w:pPr>
              <w:pStyle w:val="CourtUseOnly"/>
            </w:pPr>
          </w:p>
          <w:p w14:paraId="334777A0" w14:textId="77777777" w:rsidR="009D6994" w:rsidRDefault="009D6994" w:rsidP="00D83998">
            <w:pPr>
              <w:pStyle w:val="CourtUseOnly"/>
            </w:pPr>
          </w:p>
          <w:p w14:paraId="3C497D82" w14:textId="77777777" w:rsidR="009D6994" w:rsidRDefault="009D6994" w:rsidP="00D83998">
            <w:pPr>
              <w:pStyle w:val="CourtUseOnly"/>
            </w:pPr>
          </w:p>
          <w:p w14:paraId="1C90A20A" w14:textId="77777777" w:rsidR="009D6994" w:rsidRDefault="009D6994" w:rsidP="00D83998">
            <w:pPr>
              <w:pStyle w:val="CourtUseOnly"/>
            </w:pPr>
          </w:p>
          <w:p w14:paraId="20BD9CC6" w14:textId="77777777" w:rsidR="009D6994" w:rsidRDefault="009D6994" w:rsidP="00D83998">
            <w:pPr>
              <w:pStyle w:val="CourtUseOnly"/>
            </w:pPr>
          </w:p>
          <w:p w14:paraId="5AABCF2C" w14:textId="77777777" w:rsidR="009D6994" w:rsidRDefault="009D6994" w:rsidP="00D83998">
            <w:pPr>
              <w:pStyle w:val="CourtUseOnly"/>
            </w:pPr>
          </w:p>
          <w:p w14:paraId="517B1921" w14:textId="77777777" w:rsidR="009D6994" w:rsidRDefault="009D6994" w:rsidP="00D83998">
            <w:pPr>
              <w:pStyle w:val="CourtUseOnly"/>
            </w:pPr>
          </w:p>
          <w:p w14:paraId="1781EF73" w14:textId="77777777" w:rsidR="009D6994" w:rsidRDefault="009D6994" w:rsidP="00D83998">
            <w:pPr>
              <w:pStyle w:val="CourtUseOnly"/>
            </w:pPr>
          </w:p>
          <w:p w14:paraId="19C58AD7" w14:textId="77777777" w:rsidR="009D6994" w:rsidRDefault="009D6994" w:rsidP="00D83998">
            <w:pPr>
              <w:pStyle w:val="CourtUseOnly"/>
            </w:pPr>
          </w:p>
          <w:p w14:paraId="2FEFCC2E" w14:textId="77777777" w:rsidR="009D6994" w:rsidRDefault="009D6994" w:rsidP="00D83998">
            <w:pPr>
              <w:pStyle w:val="CourtUseOnly"/>
            </w:pPr>
          </w:p>
          <w:p w14:paraId="3DA204B6" w14:textId="77777777" w:rsidR="009D6994" w:rsidRDefault="009D6994" w:rsidP="00D83998">
            <w:pPr>
              <w:pStyle w:val="CourtUseOnly"/>
            </w:pPr>
          </w:p>
          <w:p w14:paraId="46D48C96" w14:textId="1D78C81F" w:rsidR="00D83998" w:rsidRPr="008A4606" w:rsidRDefault="00D83998" w:rsidP="00D83998">
            <w:pPr>
              <w:pStyle w:val="CourtUseOnly"/>
            </w:pPr>
            <w:r w:rsidRPr="008A4606">
              <w:t>COURT USE ONLY</w:t>
            </w:r>
          </w:p>
        </w:tc>
      </w:tr>
      <w:tr w:rsidR="00D83998" w:rsidRPr="008A4606" w14:paraId="7C25BD26" w14:textId="77777777" w:rsidTr="008F3E03">
        <w:trPr>
          <w:trHeight w:val="2934"/>
        </w:trPr>
        <w:tc>
          <w:tcPr>
            <w:tcW w:w="6570" w:type="dxa"/>
            <w:tcBorders>
              <w:top w:val="single" w:sz="4" w:space="0" w:color="auto"/>
              <w:bottom w:val="single" w:sz="4" w:space="0" w:color="auto"/>
              <w:right w:val="single" w:sz="4" w:space="0" w:color="auto"/>
            </w:tcBorders>
          </w:tcPr>
          <w:p w14:paraId="2FF8B1D2" w14:textId="3B2EC8ED" w:rsidR="00D83998" w:rsidRPr="008A4606" w:rsidRDefault="00D83998" w:rsidP="00D83998">
            <w:pPr>
              <w:spacing w:line="300" w:lineRule="auto"/>
              <w:rPr>
                <w:rFonts w:ascii="Arial" w:hAnsi="Arial" w:cs="Arial"/>
                <w:sz w:val="20"/>
                <w:szCs w:val="16"/>
              </w:rPr>
            </w:pPr>
            <w:r w:rsidRPr="008A4606">
              <w:rPr>
                <w:rFonts w:ascii="Arial" w:hAnsi="Arial" w:cs="Arial"/>
                <w:b/>
                <w:sz w:val="22"/>
              </w:rPr>
              <w:t>Court</w:t>
            </w:r>
            <w:r w:rsidRPr="008A4606">
              <w:rPr>
                <w:rFonts w:ascii="Arial" w:hAnsi="Arial" w:cs="Arial"/>
              </w:rPr>
              <w:tab/>
            </w:r>
            <w:r w:rsidRPr="008A4606">
              <w:rPr>
                <w:rFonts w:ascii="Arial" w:hAnsi="Arial" w:cs="Arial"/>
              </w:rPr>
              <w:sym w:font="Webdings" w:char="F063"/>
            </w:r>
            <w:r w:rsidRPr="008A4606">
              <w:rPr>
                <w:rFonts w:ascii="Arial" w:hAnsi="Arial" w:cs="Arial"/>
              </w:rPr>
              <w:t xml:space="preserve"> </w:t>
            </w:r>
            <w:r w:rsidRPr="008A4606">
              <w:rPr>
                <w:rFonts w:ascii="Arial" w:hAnsi="Arial" w:cs="Arial"/>
                <w:sz w:val="20"/>
                <w:szCs w:val="16"/>
              </w:rPr>
              <w:t xml:space="preserve">District  </w:t>
            </w:r>
          </w:p>
          <w:p w14:paraId="72CA9EE7" w14:textId="77777777" w:rsidR="00D83998" w:rsidRPr="008A4606" w:rsidRDefault="00D83998" w:rsidP="00D83998">
            <w:pPr>
              <w:tabs>
                <w:tab w:val="right" w:pos="6283"/>
              </w:tabs>
              <w:spacing w:line="300" w:lineRule="auto"/>
              <w:rPr>
                <w:rFonts w:ascii="Arial" w:hAnsi="Arial" w:cs="Arial"/>
                <w:sz w:val="20"/>
                <w:szCs w:val="16"/>
                <w:u w:val="single"/>
              </w:rPr>
            </w:pPr>
            <w:r w:rsidRPr="008A4606">
              <w:rPr>
                <w:rFonts w:ascii="Arial" w:hAnsi="Arial" w:cs="Arial"/>
                <w:sz w:val="20"/>
                <w:szCs w:val="16"/>
              </w:rPr>
              <w:t xml:space="preserve">Colorado County: </w:t>
            </w:r>
            <w:r w:rsidRPr="008A4606">
              <w:rPr>
                <w:rFonts w:ascii="Arial" w:hAnsi="Arial" w:cs="Arial"/>
                <w:sz w:val="20"/>
                <w:szCs w:val="16"/>
                <w:u w:val="single"/>
              </w:rPr>
              <w:tab/>
            </w:r>
          </w:p>
          <w:p w14:paraId="623EE70C" w14:textId="77777777" w:rsidR="00D83998" w:rsidRPr="008A4606" w:rsidRDefault="00D83998" w:rsidP="00D83998">
            <w:pPr>
              <w:tabs>
                <w:tab w:val="right" w:pos="6283"/>
              </w:tabs>
              <w:spacing w:line="300" w:lineRule="auto"/>
              <w:rPr>
                <w:rFonts w:ascii="Arial" w:hAnsi="Arial" w:cs="Arial"/>
              </w:rPr>
            </w:pPr>
            <w:r w:rsidRPr="008A4606">
              <w:rPr>
                <w:rFonts w:ascii="Arial" w:hAnsi="Arial" w:cs="Arial"/>
                <w:sz w:val="20"/>
                <w:szCs w:val="16"/>
              </w:rPr>
              <w:t xml:space="preserve">Court Address: </w:t>
            </w:r>
            <w:r w:rsidRPr="008A4606">
              <w:rPr>
                <w:rFonts w:ascii="Arial" w:hAnsi="Arial" w:cs="Arial"/>
                <w:sz w:val="20"/>
                <w:szCs w:val="16"/>
                <w:u w:val="single"/>
              </w:rPr>
              <w:tab/>
            </w:r>
          </w:p>
          <w:p w14:paraId="22329D30" w14:textId="77777777" w:rsidR="00D83998" w:rsidRPr="008A4606" w:rsidRDefault="00D83998" w:rsidP="00D83998">
            <w:pPr>
              <w:tabs>
                <w:tab w:val="right" w:pos="6283"/>
              </w:tabs>
              <w:spacing w:line="300" w:lineRule="auto"/>
              <w:rPr>
                <w:rFonts w:ascii="Arial" w:hAnsi="Arial" w:cs="Arial"/>
                <w:b/>
                <w:sz w:val="22"/>
              </w:rPr>
            </w:pPr>
            <w:r w:rsidRPr="008A4606">
              <w:rPr>
                <w:rFonts w:ascii="Arial" w:hAnsi="Arial" w:cs="Arial"/>
                <w:b/>
                <w:sz w:val="22"/>
              </w:rPr>
              <w:t>Parties</w:t>
            </w:r>
          </w:p>
          <w:p w14:paraId="0AC50E83" w14:textId="77777777" w:rsidR="00D83998" w:rsidRPr="008F3E03" w:rsidRDefault="00D83998" w:rsidP="00D83998">
            <w:pPr>
              <w:tabs>
                <w:tab w:val="right" w:pos="6283"/>
              </w:tabs>
              <w:spacing w:line="300" w:lineRule="auto"/>
              <w:rPr>
                <w:rFonts w:ascii="Arial" w:hAnsi="Arial" w:cs="Arial"/>
                <w:sz w:val="20"/>
              </w:rPr>
            </w:pPr>
            <w:r w:rsidRPr="008F3E03">
              <w:rPr>
                <w:rFonts w:ascii="Arial" w:hAnsi="Arial" w:cs="Arial"/>
                <w:sz w:val="20"/>
              </w:rPr>
              <w:t xml:space="preserve">Petitioner </w:t>
            </w:r>
            <w:r w:rsidRPr="008F3E03">
              <w:rPr>
                <w:rFonts w:ascii="Arial" w:hAnsi="Arial" w:cs="Arial"/>
                <w:i/>
                <w:sz w:val="20"/>
              </w:rPr>
              <w:t xml:space="preserve">(Parent or person who started the legal case): </w:t>
            </w:r>
          </w:p>
          <w:p w14:paraId="44CA636C" w14:textId="4FE983A2" w:rsidR="00D83998" w:rsidRDefault="00D83998" w:rsidP="00D83998">
            <w:pPr>
              <w:tabs>
                <w:tab w:val="right" w:pos="6283"/>
              </w:tabs>
              <w:spacing w:line="300" w:lineRule="auto"/>
              <w:rPr>
                <w:rFonts w:ascii="Arial" w:hAnsi="Arial" w:cs="Arial"/>
                <w:sz w:val="20"/>
                <w:u w:val="single"/>
              </w:rPr>
            </w:pPr>
            <w:r w:rsidRPr="008F3E03">
              <w:rPr>
                <w:rFonts w:ascii="Arial" w:hAnsi="Arial" w:cs="Arial"/>
                <w:sz w:val="20"/>
                <w:u w:val="single"/>
              </w:rPr>
              <w:tab/>
            </w:r>
          </w:p>
          <w:p w14:paraId="4C6BBAEA" w14:textId="77777777" w:rsidR="009D6994" w:rsidRPr="008F3E03" w:rsidRDefault="009D6994" w:rsidP="00D83998">
            <w:pPr>
              <w:tabs>
                <w:tab w:val="right" w:pos="6283"/>
              </w:tabs>
              <w:spacing w:line="300" w:lineRule="auto"/>
              <w:rPr>
                <w:rFonts w:ascii="Arial" w:hAnsi="Arial" w:cs="Arial"/>
                <w:sz w:val="20"/>
              </w:rPr>
            </w:pPr>
          </w:p>
          <w:p w14:paraId="23550A0A" w14:textId="7EF82555" w:rsidR="00D83998" w:rsidRPr="008F3E03" w:rsidRDefault="00C27E60" w:rsidP="00D83998">
            <w:pPr>
              <w:tabs>
                <w:tab w:val="right" w:pos="6283"/>
              </w:tabs>
              <w:spacing w:line="300" w:lineRule="auto"/>
              <w:rPr>
                <w:rFonts w:ascii="Arial" w:hAnsi="Arial" w:cs="Arial"/>
                <w:sz w:val="20"/>
              </w:rPr>
            </w:pPr>
            <w:r w:rsidRPr="008F3E03">
              <w:rPr>
                <w:rFonts w:ascii="Arial" w:hAnsi="Arial" w:cs="Arial"/>
                <w:sz w:val="20"/>
              </w:rPr>
              <w:t>Co-</w:t>
            </w:r>
            <w:r w:rsidR="00D83998" w:rsidRPr="008F3E03">
              <w:rPr>
                <w:rFonts w:ascii="Arial" w:hAnsi="Arial" w:cs="Arial"/>
                <w:sz w:val="20"/>
              </w:rPr>
              <w:t>Petitioner</w:t>
            </w:r>
            <w:r w:rsidRPr="008F3E03">
              <w:rPr>
                <w:rFonts w:ascii="Arial" w:hAnsi="Arial" w:cs="Arial"/>
                <w:sz w:val="20"/>
              </w:rPr>
              <w:t>/Respondent</w:t>
            </w:r>
            <w:r w:rsidR="00D83998" w:rsidRPr="008F3E03">
              <w:rPr>
                <w:rFonts w:ascii="Arial" w:hAnsi="Arial" w:cs="Arial"/>
                <w:sz w:val="20"/>
              </w:rPr>
              <w:t xml:space="preserve"> </w:t>
            </w:r>
            <w:r w:rsidR="00D83998" w:rsidRPr="008F3E03">
              <w:rPr>
                <w:rFonts w:ascii="Arial" w:hAnsi="Arial" w:cs="Arial"/>
                <w:i/>
                <w:sz w:val="20"/>
              </w:rPr>
              <w:t>(</w:t>
            </w:r>
            <w:r w:rsidRPr="008F3E03">
              <w:rPr>
                <w:rFonts w:ascii="Arial" w:hAnsi="Arial" w:cs="Arial"/>
                <w:i/>
                <w:sz w:val="20"/>
              </w:rPr>
              <w:t>Other parent/person in this case</w:t>
            </w:r>
            <w:r w:rsidR="00D83998" w:rsidRPr="008F3E03">
              <w:rPr>
                <w:rFonts w:ascii="Arial" w:hAnsi="Arial" w:cs="Arial"/>
                <w:i/>
                <w:sz w:val="20"/>
              </w:rPr>
              <w:t>):</w:t>
            </w:r>
          </w:p>
          <w:p w14:paraId="106EF961" w14:textId="77777777" w:rsidR="00D83998" w:rsidRPr="008F3E03" w:rsidRDefault="00D83998" w:rsidP="00D83998">
            <w:pPr>
              <w:tabs>
                <w:tab w:val="right" w:pos="6283"/>
              </w:tabs>
              <w:spacing w:line="300" w:lineRule="auto"/>
              <w:rPr>
                <w:rFonts w:ascii="Arial" w:hAnsi="Arial" w:cs="Arial"/>
                <w:sz w:val="20"/>
                <w:u w:val="single"/>
              </w:rPr>
            </w:pPr>
            <w:r w:rsidRPr="008F3E03">
              <w:rPr>
                <w:rFonts w:ascii="Arial" w:hAnsi="Arial" w:cs="Arial"/>
                <w:sz w:val="20"/>
                <w:u w:val="single"/>
              </w:rPr>
              <w:tab/>
            </w:r>
          </w:p>
          <w:p w14:paraId="1933BEF1" w14:textId="10BD2338" w:rsidR="00D83998" w:rsidRPr="008A4606" w:rsidRDefault="00D83998" w:rsidP="00D83998">
            <w:pPr>
              <w:tabs>
                <w:tab w:val="right" w:pos="6283"/>
              </w:tabs>
              <w:spacing w:line="300" w:lineRule="auto"/>
              <w:rPr>
                <w:rFonts w:ascii="Arial" w:hAnsi="Arial" w:cs="Arial"/>
                <w:u w:val="single"/>
              </w:rPr>
            </w:pPr>
          </w:p>
        </w:tc>
        <w:tc>
          <w:tcPr>
            <w:tcW w:w="3623" w:type="dxa"/>
            <w:vMerge/>
            <w:tcBorders>
              <w:top w:val="nil"/>
              <w:left w:val="single" w:sz="4" w:space="0" w:color="auto"/>
              <w:bottom w:val="single" w:sz="4" w:space="0" w:color="auto"/>
            </w:tcBorders>
          </w:tcPr>
          <w:p w14:paraId="7130E749" w14:textId="77777777" w:rsidR="00D83998" w:rsidRPr="008A4606" w:rsidRDefault="00D83998" w:rsidP="00D83998">
            <w:pPr>
              <w:pStyle w:val="Heading4"/>
              <w:rPr>
                <w:rFonts w:ascii="Arial" w:hAnsi="Arial" w:cs="Arial"/>
              </w:rPr>
            </w:pPr>
          </w:p>
        </w:tc>
      </w:tr>
      <w:tr w:rsidR="00D83998" w:rsidRPr="008A4606" w14:paraId="471DA892" w14:textId="77777777" w:rsidTr="008F3E03">
        <w:trPr>
          <w:trHeight w:val="980"/>
        </w:trPr>
        <w:tc>
          <w:tcPr>
            <w:tcW w:w="6570" w:type="dxa"/>
            <w:tcBorders>
              <w:top w:val="single" w:sz="4" w:space="0" w:color="auto"/>
              <w:bottom w:val="single" w:sz="4" w:space="0" w:color="auto"/>
              <w:right w:val="single" w:sz="4" w:space="0" w:color="auto"/>
            </w:tcBorders>
          </w:tcPr>
          <w:p w14:paraId="42200B9E" w14:textId="77777777" w:rsidR="001203C9" w:rsidRPr="009D6994" w:rsidRDefault="001203C9" w:rsidP="001203C9">
            <w:pPr>
              <w:pStyle w:val="NoSpacing"/>
              <w:rPr>
                <w:rFonts w:ascii="Arial" w:hAnsi="Arial" w:cs="Arial"/>
                <w:sz w:val="20"/>
              </w:rPr>
            </w:pPr>
            <w:r w:rsidRPr="009D6994">
              <w:rPr>
                <w:rFonts w:ascii="Arial" w:hAnsi="Arial" w:cs="Arial"/>
                <w:sz w:val="20"/>
              </w:rPr>
              <w:t xml:space="preserve">Lawyer (if any) </w:t>
            </w:r>
          </w:p>
          <w:p w14:paraId="626A7813" w14:textId="77777777" w:rsidR="001203C9" w:rsidRPr="009D6994" w:rsidRDefault="001203C9" w:rsidP="001203C9">
            <w:pPr>
              <w:pStyle w:val="NoSpacing"/>
              <w:rPr>
                <w:rFonts w:ascii="Arial" w:hAnsi="Arial" w:cs="Arial"/>
                <w:sz w:val="20"/>
              </w:rPr>
            </w:pPr>
            <w:r w:rsidRPr="009D6994">
              <w:rPr>
                <w:rFonts w:ascii="Arial" w:hAnsi="Arial" w:cs="Arial"/>
                <w:sz w:val="20"/>
              </w:rPr>
              <w:t>Name: ___________________________________________________</w:t>
            </w:r>
          </w:p>
          <w:p w14:paraId="298D5C47" w14:textId="77777777" w:rsidR="001203C9" w:rsidRPr="009D6994" w:rsidRDefault="001203C9" w:rsidP="001203C9">
            <w:pPr>
              <w:pStyle w:val="NoSpacing"/>
              <w:rPr>
                <w:rFonts w:ascii="Arial" w:hAnsi="Arial" w:cs="Arial"/>
                <w:sz w:val="20"/>
              </w:rPr>
            </w:pPr>
            <w:r w:rsidRPr="009D6994">
              <w:rPr>
                <w:rFonts w:ascii="Arial" w:hAnsi="Arial" w:cs="Arial"/>
                <w:sz w:val="20"/>
              </w:rPr>
              <w:t>Address: _________________________________________________</w:t>
            </w:r>
          </w:p>
          <w:p w14:paraId="2F19CE6F" w14:textId="77777777" w:rsidR="001203C9" w:rsidRPr="009D6994" w:rsidRDefault="001203C9" w:rsidP="001203C9">
            <w:pPr>
              <w:pStyle w:val="NoSpacing"/>
              <w:rPr>
                <w:rFonts w:ascii="Arial" w:hAnsi="Arial" w:cs="Arial"/>
                <w:sz w:val="20"/>
              </w:rPr>
            </w:pPr>
            <w:r w:rsidRPr="009D6994">
              <w:rPr>
                <w:rFonts w:ascii="Arial" w:hAnsi="Arial" w:cs="Arial"/>
                <w:sz w:val="20"/>
              </w:rPr>
              <w:t>Phone: __________________________________________________</w:t>
            </w:r>
          </w:p>
          <w:p w14:paraId="0C114C79" w14:textId="77777777" w:rsidR="001203C9" w:rsidRPr="009D6994" w:rsidRDefault="001203C9" w:rsidP="001203C9">
            <w:pPr>
              <w:pStyle w:val="NoSpacing"/>
              <w:rPr>
                <w:rFonts w:ascii="Arial" w:hAnsi="Arial" w:cs="Arial"/>
                <w:sz w:val="20"/>
              </w:rPr>
            </w:pPr>
            <w:r w:rsidRPr="009D6994">
              <w:rPr>
                <w:rFonts w:ascii="Arial" w:hAnsi="Arial" w:cs="Arial"/>
                <w:sz w:val="20"/>
              </w:rPr>
              <w:t>E-mail: __________________________________________________</w:t>
            </w:r>
          </w:p>
          <w:p w14:paraId="0EAF70C3" w14:textId="77777777" w:rsidR="001203C9" w:rsidRPr="009D6994" w:rsidRDefault="001203C9" w:rsidP="001203C9">
            <w:pPr>
              <w:pStyle w:val="NoSpacing"/>
              <w:rPr>
                <w:rFonts w:ascii="Arial" w:hAnsi="Arial" w:cs="Arial"/>
                <w:sz w:val="20"/>
              </w:rPr>
            </w:pPr>
          </w:p>
          <w:p w14:paraId="48B7853F" w14:textId="0E771819" w:rsidR="00D83998" w:rsidRPr="008A4606" w:rsidRDefault="001203C9" w:rsidP="009D6994">
            <w:pPr>
              <w:pStyle w:val="NoSpacing"/>
              <w:rPr>
                <w:rFonts w:ascii="Arial" w:hAnsi="Arial" w:cs="Arial"/>
              </w:rPr>
            </w:pPr>
            <w:r w:rsidRPr="009D6994">
              <w:rPr>
                <w:rFonts w:ascii="Arial" w:hAnsi="Arial" w:cs="Arial"/>
                <w:sz w:val="20"/>
              </w:rPr>
              <w:t>Lawyer Reg. # ________________________</w:t>
            </w:r>
          </w:p>
        </w:tc>
        <w:tc>
          <w:tcPr>
            <w:tcW w:w="3623" w:type="dxa"/>
            <w:tcBorders>
              <w:top w:val="single" w:sz="4" w:space="0" w:color="auto"/>
              <w:left w:val="single" w:sz="4" w:space="0" w:color="auto"/>
              <w:bottom w:val="single" w:sz="4" w:space="0" w:color="auto"/>
            </w:tcBorders>
          </w:tcPr>
          <w:p w14:paraId="437F9B47" w14:textId="660B98A0" w:rsidR="00D83998" w:rsidRDefault="00D83998" w:rsidP="00D83998">
            <w:pPr>
              <w:spacing w:before="60" w:after="180" w:line="300" w:lineRule="auto"/>
              <w:jc w:val="both"/>
              <w:rPr>
                <w:rFonts w:ascii="Arial" w:hAnsi="Arial" w:cs="Arial"/>
                <w:sz w:val="18"/>
                <w:szCs w:val="14"/>
              </w:rPr>
            </w:pPr>
            <w:r w:rsidRPr="008A4606">
              <w:rPr>
                <w:rFonts w:ascii="Arial" w:hAnsi="Arial" w:cs="Arial"/>
                <w:sz w:val="18"/>
                <w:szCs w:val="14"/>
              </w:rPr>
              <w:t>Case Nu</w:t>
            </w:r>
            <w:r w:rsidR="008172EF">
              <w:rPr>
                <w:rFonts w:ascii="Arial" w:hAnsi="Arial" w:cs="Arial"/>
                <w:sz w:val="18"/>
                <w:szCs w:val="14"/>
              </w:rPr>
              <w:t>m</w:t>
            </w:r>
            <w:r w:rsidRPr="008A4606">
              <w:rPr>
                <w:rFonts w:ascii="Arial" w:hAnsi="Arial" w:cs="Arial"/>
                <w:sz w:val="18"/>
                <w:szCs w:val="14"/>
              </w:rPr>
              <w:t>ber:</w:t>
            </w:r>
          </w:p>
          <w:p w14:paraId="65EB1A33" w14:textId="0758FBD6" w:rsidR="008172EF" w:rsidRDefault="008172EF" w:rsidP="00D83998">
            <w:pPr>
              <w:spacing w:before="60" w:after="180" w:line="300" w:lineRule="auto"/>
              <w:jc w:val="both"/>
              <w:rPr>
                <w:rFonts w:ascii="Arial" w:hAnsi="Arial" w:cs="Arial"/>
                <w:sz w:val="18"/>
                <w:szCs w:val="14"/>
              </w:rPr>
            </w:pPr>
          </w:p>
          <w:p w14:paraId="7BC1E408" w14:textId="77777777" w:rsidR="008172EF" w:rsidRPr="008A4606" w:rsidRDefault="008172EF" w:rsidP="00D83998">
            <w:pPr>
              <w:spacing w:before="60" w:after="180" w:line="300" w:lineRule="auto"/>
              <w:jc w:val="both"/>
              <w:rPr>
                <w:rFonts w:ascii="Arial" w:hAnsi="Arial" w:cs="Arial"/>
                <w:sz w:val="18"/>
                <w:szCs w:val="14"/>
              </w:rPr>
            </w:pPr>
          </w:p>
          <w:p w14:paraId="1174C105" w14:textId="77777777" w:rsidR="00D83998" w:rsidRPr="008A4606" w:rsidRDefault="00D83998" w:rsidP="00D83998">
            <w:pPr>
              <w:spacing w:line="300" w:lineRule="auto"/>
              <w:rPr>
                <w:rFonts w:ascii="Arial" w:hAnsi="Arial" w:cs="Arial"/>
                <w:sz w:val="10"/>
              </w:rPr>
            </w:pPr>
            <w:r w:rsidRPr="008A4606">
              <w:rPr>
                <w:rFonts w:ascii="Arial" w:hAnsi="Arial" w:cs="Arial"/>
                <w:sz w:val="18"/>
                <w:szCs w:val="14"/>
              </w:rPr>
              <w:t>Division:</w:t>
            </w:r>
            <w:r w:rsidRPr="008A4606">
              <w:rPr>
                <w:rFonts w:ascii="Arial" w:hAnsi="Arial" w:cs="Arial"/>
                <w:sz w:val="18"/>
                <w:szCs w:val="14"/>
              </w:rPr>
              <w:tab/>
            </w:r>
            <w:r>
              <w:rPr>
                <w:rFonts w:ascii="Arial" w:hAnsi="Arial" w:cs="Arial"/>
                <w:sz w:val="18"/>
                <w:szCs w:val="14"/>
              </w:rPr>
              <w:tab/>
            </w:r>
            <w:r w:rsidRPr="008A4606">
              <w:rPr>
                <w:rFonts w:ascii="Arial" w:hAnsi="Arial" w:cs="Arial"/>
                <w:sz w:val="18"/>
                <w:szCs w:val="14"/>
              </w:rPr>
              <w:t>Courtroom:</w:t>
            </w:r>
          </w:p>
        </w:tc>
      </w:tr>
    </w:tbl>
    <w:p w14:paraId="2B917495" w14:textId="09BA4416" w:rsidR="00D83998" w:rsidRDefault="00D83998" w:rsidP="001203C9">
      <w:pPr>
        <w:jc w:val="center"/>
        <w:rPr>
          <w:rFonts w:ascii="Arial" w:hAnsi="Arial" w:cs="Arial"/>
          <w:sz w:val="20"/>
        </w:rPr>
      </w:pPr>
    </w:p>
    <w:p w14:paraId="564775F2" w14:textId="77777777" w:rsidR="003E0AEA" w:rsidRDefault="003E0AEA">
      <w:pPr>
        <w:rPr>
          <w:rFonts w:ascii="Arial" w:hAnsi="Arial" w:cs="Arial"/>
          <w:sz w:val="20"/>
        </w:rPr>
      </w:pPr>
    </w:p>
    <w:p w14:paraId="5221C9F1" w14:textId="60592F89" w:rsidR="003E0AEA" w:rsidRDefault="00165368" w:rsidP="009D6994">
      <w:pPr>
        <w:pStyle w:val="NoSpacing"/>
      </w:pPr>
      <w:r w:rsidRPr="009D6994">
        <w:rPr>
          <w:rFonts w:ascii="Arial" w:hAnsi="Arial" w:cs="Arial"/>
          <w:noProof/>
          <w:sz w:val="20"/>
        </w:rPr>
        <mc:AlternateContent>
          <mc:Choice Requires="wps">
            <w:drawing>
              <wp:anchor distT="0" distB="0" distL="114300" distR="114300" simplePos="0" relativeHeight="251663872" behindDoc="1" locked="0" layoutInCell="1" allowOverlap="1" wp14:anchorId="213A748C" wp14:editId="3E7BDC91">
                <wp:simplePos x="0" y="0"/>
                <wp:positionH relativeFrom="column">
                  <wp:posOffset>3602990</wp:posOffset>
                </wp:positionH>
                <wp:positionV relativeFrom="paragraph">
                  <wp:posOffset>10795</wp:posOffset>
                </wp:positionV>
                <wp:extent cx="2881630" cy="2032000"/>
                <wp:effectExtent l="0" t="0" r="13970" b="25400"/>
                <wp:wrapSquare wrapText="bothSides"/>
                <wp:docPr id="1" name="Text Box 1"/>
                <wp:cNvGraphicFramePr/>
                <a:graphic xmlns:a="http://schemas.openxmlformats.org/drawingml/2006/main">
                  <a:graphicData uri="http://schemas.microsoft.com/office/word/2010/wordprocessingShape">
                    <wps:wsp>
                      <wps:cNvSpPr txBox="1"/>
                      <wps:spPr>
                        <a:xfrm>
                          <a:off x="0" y="0"/>
                          <a:ext cx="2881630" cy="2032000"/>
                        </a:xfrm>
                        <a:prstGeom prst="rect">
                          <a:avLst/>
                        </a:prstGeom>
                        <a:ln/>
                      </wps:spPr>
                      <wps:style>
                        <a:lnRef idx="2">
                          <a:schemeClr val="dk1"/>
                        </a:lnRef>
                        <a:fillRef idx="1">
                          <a:schemeClr val="lt1"/>
                        </a:fillRef>
                        <a:effectRef idx="0">
                          <a:schemeClr val="dk1"/>
                        </a:effectRef>
                        <a:fontRef idx="minor">
                          <a:schemeClr val="dk1"/>
                        </a:fontRef>
                      </wps:style>
                      <wps:txbx>
                        <w:txbxContent>
                          <w:p w14:paraId="095015F7" w14:textId="5E2645C6" w:rsidR="00786AFF" w:rsidRPr="001203C9" w:rsidRDefault="00786AFF" w:rsidP="00E54776">
                            <w:pPr>
                              <w:pStyle w:val="Heading2"/>
                            </w:pPr>
                            <w:r w:rsidRPr="00077843">
                              <w:rPr>
                                <w:sz w:val="18"/>
                                <w:szCs w:val="18"/>
                              </w:rPr>
                              <w:t>Important Debt Notice!</w:t>
                            </w:r>
                            <w:r w:rsidRPr="00165368">
                              <w:rPr>
                                <w:sz w:val="18"/>
                                <w:szCs w:val="18"/>
                              </w:rPr>
                              <w:t xml:space="preserve"> </w:t>
                            </w:r>
                            <w:r w:rsidRPr="001203C9">
                              <w:t>Debt that you have with your spouse – including for home loans, car loans, credit cards, will be your debt together until it is fully paid or re</w:t>
                            </w:r>
                            <w:r>
                              <w:t>financed</w:t>
                            </w:r>
                            <w:r w:rsidRPr="001203C9">
                              <w:t xml:space="preserve"> under just one of your names. But even if your name is taken </w:t>
                            </w:r>
                            <w:proofErr w:type="gramStart"/>
                            <w:r w:rsidRPr="001203C9">
                              <w:t>off of</w:t>
                            </w:r>
                            <w:proofErr w:type="gramEnd"/>
                            <w:r w:rsidRPr="001203C9">
                              <w:t xml:space="preserve"> the title and this agreement says you no longer are responsible for the debt the lender is not </w:t>
                            </w:r>
                            <w:r w:rsidRPr="001203C9">
                              <w:rPr>
                                <w:i/>
                                <w:iCs/>
                              </w:rPr>
                              <w:t>required</w:t>
                            </w:r>
                            <w:r w:rsidRPr="001203C9">
                              <w:t xml:space="preserve"> to release you from the debt.</w:t>
                            </w:r>
                          </w:p>
                          <w:p w14:paraId="606747B8" w14:textId="77777777" w:rsidR="00786AFF" w:rsidRPr="001203C9" w:rsidRDefault="00786AFF" w:rsidP="001203C9">
                            <w:pPr>
                              <w:pStyle w:val="ListParagraph"/>
                              <w:numPr>
                                <w:ilvl w:val="0"/>
                                <w:numId w:val="5"/>
                              </w:numPr>
                              <w:spacing w:before="80"/>
                              <w:ind w:left="274" w:hanging="274"/>
                              <w:contextualSpacing w:val="0"/>
                              <w:jc w:val="both"/>
                              <w:rPr>
                                <w:rFonts w:ascii="Arial" w:hAnsi="Arial"/>
                                <w:bCs/>
                                <w:sz w:val="18"/>
                                <w:szCs w:val="18"/>
                              </w:rPr>
                            </w:pPr>
                            <w:r w:rsidRPr="001203C9">
                              <w:rPr>
                                <w:rFonts w:ascii="Arial" w:hAnsi="Arial"/>
                                <w:b/>
                                <w:sz w:val="19"/>
                                <w:szCs w:val="19"/>
                              </w:rPr>
                              <w:t>Avoid future joint debt:</w:t>
                            </w:r>
                            <w:r w:rsidRPr="001203C9">
                              <w:rPr>
                                <w:rFonts w:ascii="Arial" w:hAnsi="Arial"/>
                                <w:bCs/>
                                <w:sz w:val="19"/>
                                <w:szCs w:val="19"/>
                              </w:rPr>
                              <w:t xml:space="preserve"> Destroy all joint credit cards. Use only individual credit cards to avoid </w:t>
                            </w:r>
                            <w:r w:rsidRPr="001203C9">
                              <w:rPr>
                                <w:rFonts w:ascii="Arial" w:hAnsi="Arial"/>
                                <w:bCs/>
                                <w:i/>
                                <w:iCs/>
                                <w:sz w:val="19"/>
                                <w:szCs w:val="19"/>
                              </w:rPr>
                              <w:t>future</w:t>
                            </w:r>
                            <w:r w:rsidRPr="001203C9">
                              <w:rPr>
                                <w:rFonts w:ascii="Arial" w:hAnsi="Arial"/>
                                <w:bCs/>
                                <w:sz w:val="19"/>
                                <w:szCs w:val="19"/>
                              </w:rPr>
                              <w:t xml:space="preserve"> joint debt.</w:t>
                            </w:r>
                          </w:p>
                          <w:p w14:paraId="671FEF8A" w14:textId="062BE61F" w:rsidR="00786AFF" w:rsidRPr="001203C9" w:rsidRDefault="00786AFF" w:rsidP="001203C9">
                            <w:pPr>
                              <w:pStyle w:val="BlockText"/>
                              <w:ind w:left="360" w:right="0"/>
                              <w:rPr>
                                <w:rFonts w:ascii="Arial" w:hAnsi="Arial"/>
                                <w:bCs/>
                                <w:sz w:val="18"/>
                                <w:szCs w:val="18"/>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A748C" id="_x0000_t202" coordsize="21600,21600" o:spt="202" path="m,l,21600r21600,l21600,xe">
                <v:stroke joinstyle="miter"/>
                <v:path gradientshapeok="t" o:connecttype="rect"/>
              </v:shapetype>
              <v:shape id="Text Box 1" o:spid="_x0000_s1026" type="#_x0000_t202" style="position:absolute;margin-left:283.7pt;margin-top:.85pt;width:226.9pt;height:1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" fillcolor="white [3201]" strokecolor="black [3200]" strokeweight="1pt">
                <v:textbox>
                  <w:txbxContent>
                    <w:p w14:paraId="095015F7" w14:textId="5E2645C6" w:rsidR="00786AFF" w:rsidRPr="001203C9" w:rsidRDefault="00786AFF" w:rsidP="00E54776">
                      <w:pPr>
                        <w:pStyle w:val="Heading2"/>
                      </w:pPr>
                      <w:r w:rsidRPr="00077843">
                        <w:rPr>
                          <w:sz w:val="18"/>
                          <w:szCs w:val="18"/>
                        </w:rPr>
                        <w:t>Important Debt Notice!</w:t>
                      </w:r>
                      <w:r w:rsidRPr="00165368">
                        <w:rPr>
                          <w:sz w:val="18"/>
                          <w:szCs w:val="18"/>
                        </w:rPr>
                        <w:t xml:space="preserve"> </w:t>
                      </w:r>
                      <w:r w:rsidRPr="001203C9">
                        <w:t>Debt that you have with your spouse – including for home loans, car loans, credit cards, will be your debt together until it is fully paid or re</w:t>
                      </w:r>
                      <w:r>
                        <w:t>financed</w:t>
                      </w:r>
                      <w:r w:rsidRPr="001203C9">
                        <w:t xml:space="preserve"> under just one of your names. But even if your name is taken off of the title and this agreement says you no longer are responsible for the debt the lender is not </w:t>
                      </w:r>
                      <w:r w:rsidRPr="001203C9">
                        <w:rPr>
                          <w:i/>
                          <w:iCs/>
                        </w:rPr>
                        <w:t>required</w:t>
                      </w:r>
                      <w:r w:rsidRPr="001203C9">
                        <w:t xml:space="preserve"> to release you from the debt.</w:t>
                      </w:r>
                    </w:p>
                    <w:p w14:paraId="606747B8" w14:textId="77777777" w:rsidR="00786AFF" w:rsidRPr="001203C9" w:rsidRDefault="00786AFF" w:rsidP="001203C9">
                      <w:pPr>
                        <w:pStyle w:val="ListParagraph"/>
                        <w:numPr>
                          <w:ilvl w:val="0"/>
                          <w:numId w:val="5"/>
                        </w:numPr>
                        <w:spacing w:before="80"/>
                        <w:ind w:left="274" w:hanging="274"/>
                        <w:contextualSpacing w:val="0"/>
                        <w:jc w:val="both"/>
                        <w:rPr>
                          <w:rFonts w:ascii="Arial" w:hAnsi="Arial"/>
                          <w:bCs/>
                          <w:sz w:val="18"/>
                          <w:szCs w:val="18"/>
                        </w:rPr>
                      </w:pPr>
                      <w:r w:rsidRPr="001203C9">
                        <w:rPr>
                          <w:rFonts w:ascii="Arial" w:hAnsi="Arial"/>
                          <w:b/>
                          <w:sz w:val="19"/>
                          <w:szCs w:val="19"/>
                        </w:rPr>
                        <w:t>Avoid future joint debt:</w:t>
                      </w:r>
                      <w:r w:rsidRPr="001203C9">
                        <w:rPr>
                          <w:rFonts w:ascii="Arial" w:hAnsi="Arial"/>
                          <w:bCs/>
                          <w:sz w:val="19"/>
                          <w:szCs w:val="19"/>
                        </w:rPr>
                        <w:t xml:space="preserve"> Destroy all joint credit cards. Use</w:t>
                      </w:r>
                      <w:bookmarkStart w:id="1" w:name="_GoBack"/>
                      <w:bookmarkEnd w:id="1"/>
                      <w:r w:rsidRPr="001203C9">
                        <w:rPr>
                          <w:rFonts w:ascii="Arial" w:hAnsi="Arial"/>
                          <w:bCs/>
                          <w:sz w:val="19"/>
                          <w:szCs w:val="19"/>
                        </w:rPr>
                        <w:t xml:space="preserve"> only individual credit cards to avoid </w:t>
                      </w:r>
                      <w:r w:rsidRPr="001203C9">
                        <w:rPr>
                          <w:rFonts w:ascii="Arial" w:hAnsi="Arial"/>
                          <w:bCs/>
                          <w:i/>
                          <w:iCs/>
                          <w:sz w:val="19"/>
                          <w:szCs w:val="19"/>
                        </w:rPr>
                        <w:t>future</w:t>
                      </w:r>
                      <w:r w:rsidRPr="001203C9">
                        <w:rPr>
                          <w:rFonts w:ascii="Arial" w:hAnsi="Arial"/>
                          <w:bCs/>
                          <w:sz w:val="19"/>
                          <w:szCs w:val="19"/>
                        </w:rPr>
                        <w:t xml:space="preserve"> joint debt.</w:t>
                      </w:r>
                    </w:p>
                    <w:p w14:paraId="671FEF8A" w14:textId="062BE61F" w:rsidR="00786AFF" w:rsidRPr="001203C9" w:rsidRDefault="00786AFF" w:rsidP="001203C9">
                      <w:pPr>
                        <w:pStyle w:val="BlockText"/>
                        <w:ind w:left="360" w:right="0"/>
                        <w:rPr>
                          <w:rFonts w:ascii="Arial" w:hAnsi="Arial"/>
                          <w:bCs/>
                          <w:sz w:val="18"/>
                          <w:szCs w:val="18"/>
                          <w:u w:val="none"/>
                        </w:rPr>
                      </w:pPr>
                    </w:p>
                  </w:txbxContent>
                </v:textbox>
                <w10:wrap type="square"/>
              </v:shape>
            </w:pict>
          </mc:Fallback>
        </mc:AlternateContent>
      </w:r>
      <w:r w:rsidR="000A7A94" w:rsidRPr="009D6994">
        <w:rPr>
          <w:rFonts w:ascii="Arial" w:hAnsi="Arial" w:cs="Arial"/>
          <w:sz w:val="20"/>
        </w:rPr>
        <w:t xml:space="preserve">If you are getting </w:t>
      </w:r>
      <w:r w:rsidR="000A7A94" w:rsidRPr="009D6994">
        <w:rPr>
          <w:rFonts w:ascii="Arial" w:hAnsi="Arial" w:cs="Arial"/>
          <w:bCs/>
          <w:sz w:val="20"/>
        </w:rPr>
        <w:t>divorced</w:t>
      </w:r>
      <w:r w:rsidR="000A7A94" w:rsidRPr="009D6994">
        <w:rPr>
          <w:rFonts w:ascii="Arial" w:hAnsi="Arial" w:cs="Arial"/>
          <w:sz w:val="20"/>
        </w:rPr>
        <w:t xml:space="preserve"> or </w:t>
      </w:r>
      <w:r w:rsidR="008172EF" w:rsidRPr="009D6994">
        <w:rPr>
          <w:rFonts w:ascii="Arial" w:hAnsi="Arial" w:cs="Arial"/>
          <w:sz w:val="20"/>
        </w:rPr>
        <w:t xml:space="preserve">legally </w:t>
      </w:r>
      <w:r w:rsidR="000A7A94" w:rsidRPr="009D6994">
        <w:rPr>
          <w:rFonts w:ascii="Arial" w:hAnsi="Arial" w:cs="Arial"/>
          <w:bCs/>
          <w:sz w:val="20"/>
        </w:rPr>
        <w:t>separated</w:t>
      </w:r>
      <w:r w:rsidR="000A7A94" w:rsidRPr="009D6994">
        <w:rPr>
          <w:rFonts w:ascii="Arial" w:hAnsi="Arial" w:cs="Arial"/>
          <w:sz w:val="20"/>
        </w:rPr>
        <w:t xml:space="preserve">, you may use this form to show the court how you </w:t>
      </w:r>
      <w:r w:rsidR="00E72E5E" w:rsidRPr="009D6994">
        <w:rPr>
          <w:rFonts w:ascii="Arial" w:hAnsi="Arial" w:cs="Arial"/>
          <w:sz w:val="20"/>
        </w:rPr>
        <w:t xml:space="preserve">and the other party </w:t>
      </w:r>
      <w:r w:rsidR="000B60AF" w:rsidRPr="009D6994">
        <w:rPr>
          <w:rFonts w:ascii="Arial" w:hAnsi="Arial" w:cs="Arial"/>
          <w:sz w:val="20"/>
        </w:rPr>
        <w:t>plan to</w:t>
      </w:r>
      <w:r w:rsidRPr="009D6994">
        <w:rPr>
          <w:rFonts w:ascii="Arial" w:hAnsi="Arial" w:cs="Arial"/>
          <w:sz w:val="20"/>
        </w:rPr>
        <w:t xml:space="preserve"> </w:t>
      </w:r>
      <w:r w:rsidR="005B0201" w:rsidRPr="009D6994">
        <w:rPr>
          <w:rFonts w:ascii="Arial" w:hAnsi="Arial" w:cs="Arial"/>
          <w:sz w:val="20"/>
        </w:rPr>
        <w:t xml:space="preserve">divide your property </w:t>
      </w:r>
      <w:r w:rsidR="003D2027" w:rsidRPr="00786AFF">
        <w:rPr>
          <w:rFonts w:ascii="Arial" w:hAnsi="Arial" w:cs="Arial"/>
          <w:sz w:val="20"/>
        </w:rPr>
        <w:t>and debt</w:t>
      </w:r>
      <w:r w:rsidR="003D2027">
        <w:rPr>
          <w:rFonts w:ascii="Arial" w:hAnsi="Arial" w:cs="Arial"/>
          <w:sz w:val="20"/>
        </w:rPr>
        <w:t xml:space="preserve"> </w:t>
      </w:r>
      <w:r w:rsidR="005B0201" w:rsidRPr="009D6994">
        <w:rPr>
          <w:rFonts w:ascii="Arial" w:hAnsi="Arial" w:cs="Arial"/>
          <w:sz w:val="20"/>
        </w:rPr>
        <w:t>and handle spousal support</w:t>
      </w:r>
      <w:r w:rsidR="005B0201">
        <w:t xml:space="preserve">. </w:t>
      </w:r>
    </w:p>
    <w:p w14:paraId="24C36247" w14:textId="77777777" w:rsidR="003E0AEA" w:rsidRDefault="003E0AEA" w:rsidP="003E0AEA">
      <w:pPr>
        <w:spacing w:line="276" w:lineRule="auto"/>
        <w:ind w:right="720"/>
        <w:rPr>
          <w:rFonts w:ascii="Arial" w:hAnsi="Arial"/>
          <w:sz w:val="20"/>
        </w:rPr>
      </w:pPr>
    </w:p>
    <w:p w14:paraId="3753DB7C" w14:textId="1318EC6A" w:rsidR="00E32AA6" w:rsidRPr="004C0B22" w:rsidRDefault="005B0201" w:rsidP="00E32AA6">
      <w:pPr>
        <w:spacing w:line="276" w:lineRule="auto"/>
        <w:ind w:right="4770"/>
        <w:rPr>
          <w:rFonts w:ascii="Arial" w:hAnsi="Arial" w:cs="Arial"/>
          <w:sz w:val="20"/>
        </w:rPr>
      </w:pPr>
      <w:r w:rsidRPr="004C0B22">
        <w:rPr>
          <w:rFonts w:ascii="Arial" w:hAnsi="Arial"/>
          <w:b/>
          <w:sz w:val="20"/>
        </w:rPr>
        <w:t xml:space="preserve">Be sure to include all items from </w:t>
      </w:r>
      <w:r w:rsidR="001C19F3" w:rsidRPr="004C0B22">
        <w:rPr>
          <w:rFonts w:ascii="Arial" w:hAnsi="Arial"/>
          <w:b/>
          <w:sz w:val="20"/>
        </w:rPr>
        <w:t xml:space="preserve">both </w:t>
      </w:r>
      <w:r w:rsidRPr="004C0B22">
        <w:rPr>
          <w:rFonts w:ascii="Arial" w:hAnsi="Arial"/>
          <w:b/>
          <w:sz w:val="20"/>
        </w:rPr>
        <w:t xml:space="preserve">your </w:t>
      </w:r>
      <w:r w:rsidRPr="004C0B22">
        <w:rPr>
          <w:rFonts w:ascii="Arial" w:hAnsi="Arial"/>
          <w:b/>
          <w:i/>
          <w:iCs/>
          <w:color w:val="000000"/>
          <w:sz w:val="20"/>
        </w:rPr>
        <w:t>Sworn Financial Statement</w:t>
      </w:r>
      <w:r w:rsidR="001C19F3" w:rsidRPr="004C0B22">
        <w:rPr>
          <w:rFonts w:ascii="Arial" w:hAnsi="Arial"/>
          <w:b/>
          <w:i/>
          <w:iCs/>
          <w:color w:val="000000"/>
          <w:sz w:val="20"/>
        </w:rPr>
        <w:t>s</w:t>
      </w:r>
      <w:r w:rsidRPr="004C0B22">
        <w:rPr>
          <w:rFonts w:ascii="Arial" w:hAnsi="Arial"/>
          <w:b/>
          <w:i/>
          <w:iCs/>
          <w:color w:val="000000"/>
          <w:sz w:val="20"/>
        </w:rPr>
        <w:t>,</w:t>
      </w:r>
      <w:r w:rsidRPr="004C0B22">
        <w:rPr>
          <w:rFonts w:ascii="Arial" w:hAnsi="Arial"/>
          <w:b/>
          <w:color w:val="000000"/>
          <w:sz w:val="20"/>
        </w:rPr>
        <w:t xml:space="preserve"> Form JDF 1111. </w:t>
      </w:r>
      <w:r w:rsidRPr="004C0B22">
        <w:rPr>
          <w:rFonts w:ascii="Arial" w:hAnsi="Arial"/>
          <w:sz w:val="20"/>
        </w:rPr>
        <w:t xml:space="preserve">This form </w:t>
      </w:r>
      <w:r w:rsidR="00E32AA6" w:rsidRPr="004C0B22">
        <w:rPr>
          <w:rFonts w:ascii="Arial" w:hAnsi="Arial"/>
          <w:sz w:val="20"/>
        </w:rPr>
        <w:t>provides a space for all items</w:t>
      </w:r>
      <w:r w:rsidRPr="004C0B22">
        <w:rPr>
          <w:rFonts w:ascii="Arial" w:hAnsi="Arial"/>
          <w:sz w:val="20"/>
        </w:rPr>
        <w:t xml:space="preserve"> </w:t>
      </w:r>
      <w:r w:rsidR="00E32AA6" w:rsidRPr="004C0B22">
        <w:rPr>
          <w:rFonts w:ascii="Arial" w:hAnsi="Arial"/>
          <w:sz w:val="20"/>
        </w:rPr>
        <w:t xml:space="preserve">from that form. </w:t>
      </w:r>
      <w:r w:rsidRPr="004C0B22">
        <w:rPr>
          <w:rFonts w:ascii="Arial" w:hAnsi="Arial" w:cs="Arial"/>
          <w:sz w:val="20"/>
        </w:rPr>
        <w:t xml:space="preserve">If </w:t>
      </w:r>
      <w:r w:rsidR="00077843" w:rsidRPr="004C0B22">
        <w:rPr>
          <w:rFonts w:ascii="Arial" w:hAnsi="Arial" w:cs="Arial"/>
          <w:sz w:val="20"/>
        </w:rPr>
        <w:t>there are</w:t>
      </w:r>
      <w:r w:rsidRPr="004C0B22">
        <w:rPr>
          <w:rFonts w:ascii="Arial" w:hAnsi="Arial" w:cs="Arial"/>
          <w:sz w:val="20"/>
        </w:rPr>
        <w:t xml:space="preserve"> other items</w:t>
      </w:r>
      <w:r w:rsidR="00E72E5E" w:rsidRPr="004C0B22">
        <w:rPr>
          <w:rFonts w:ascii="Arial" w:hAnsi="Arial" w:cs="Arial"/>
          <w:sz w:val="20"/>
        </w:rPr>
        <w:t xml:space="preserve"> </w:t>
      </w:r>
      <w:r w:rsidR="00E32AA6" w:rsidRPr="004C0B22">
        <w:rPr>
          <w:rFonts w:ascii="Arial" w:hAnsi="Arial" w:cs="Arial"/>
          <w:sz w:val="20"/>
        </w:rPr>
        <w:t>to add</w:t>
      </w:r>
      <w:r w:rsidR="00E72E5E" w:rsidRPr="004C0B22">
        <w:rPr>
          <w:rFonts w:ascii="Arial" w:hAnsi="Arial" w:cs="Arial"/>
          <w:sz w:val="20"/>
        </w:rPr>
        <w:t xml:space="preserve">, </w:t>
      </w:r>
      <w:r w:rsidR="00E32AA6" w:rsidRPr="004C0B22">
        <w:rPr>
          <w:rFonts w:ascii="Arial" w:hAnsi="Arial" w:cs="Arial"/>
          <w:sz w:val="20"/>
        </w:rPr>
        <w:t>please put</w:t>
      </w:r>
      <w:r w:rsidR="00E72E5E" w:rsidRPr="004C0B22">
        <w:rPr>
          <w:rFonts w:ascii="Arial" w:hAnsi="Arial" w:cs="Arial"/>
          <w:sz w:val="20"/>
        </w:rPr>
        <w:t xml:space="preserve"> them in </w:t>
      </w:r>
      <w:r w:rsidR="00E72E5E" w:rsidRPr="004C0B22">
        <w:rPr>
          <w:rFonts w:ascii="Arial" w:hAnsi="Arial" w:cs="Arial"/>
          <w:i/>
          <w:iCs/>
          <w:sz w:val="20"/>
        </w:rPr>
        <w:t>Other Terms</w:t>
      </w:r>
      <w:r w:rsidR="00E72E5E" w:rsidRPr="004C0B22">
        <w:rPr>
          <w:rFonts w:ascii="Arial" w:hAnsi="Arial" w:cs="Arial"/>
          <w:sz w:val="20"/>
        </w:rPr>
        <w:t xml:space="preserve"> on page </w:t>
      </w:r>
      <w:r w:rsidR="00604A3E">
        <w:rPr>
          <w:rFonts w:ascii="Arial" w:hAnsi="Arial" w:cs="Arial"/>
          <w:sz w:val="20"/>
        </w:rPr>
        <w:t>6</w:t>
      </w:r>
      <w:r w:rsidR="00E72E5E" w:rsidRPr="004C0B22">
        <w:rPr>
          <w:rFonts w:ascii="Arial" w:hAnsi="Arial" w:cs="Arial"/>
          <w:i/>
          <w:iCs/>
          <w:sz w:val="20"/>
        </w:rPr>
        <w:t>.</w:t>
      </w:r>
      <w:r w:rsidR="00E72E5E" w:rsidRPr="004C0B22">
        <w:rPr>
          <w:rFonts w:ascii="Arial" w:hAnsi="Arial" w:cs="Arial"/>
          <w:sz w:val="20"/>
        </w:rPr>
        <w:t xml:space="preserve"> </w:t>
      </w:r>
    </w:p>
    <w:p w14:paraId="5EE6B9F6" w14:textId="5D8356D5" w:rsidR="00E32AA6" w:rsidRDefault="00E32AA6" w:rsidP="00E32AA6">
      <w:pPr>
        <w:spacing w:line="276" w:lineRule="auto"/>
        <w:ind w:right="4770"/>
        <w:rPr>
          <w:rFonts w:ascii="Arial" w:hAnsi="Arial" w:cs="Arial"/>
          <w:sz w:val="20"/>
        </w:rPr>
      </w:pPr>
    </w:p>
    <w:p w14:paraId="29D3E92F" w14:textId="1D2A635F" w:rsidR="000A7A94" w:rsidRDefault="00E72E5E" w:rsidP="00E32AA6">
      <w:pPr>
        <w:spacing w:line="276" w:lineRule="auto"/>
        <w:ind w:right="4770"/>
        <w:rPr>
          <w:rFonts w:ascii="Arial" w:hAnsi="Arial" w:cs="Arial"/>
          <w:bCs/>
          <w:sz w:val="20"/>
        </w:rPr>
      </w:pPr>
      <w:r w:rsidRPr="00011B09">
        <w:rPr>
          <w:rFonts w:ascii="Arial" w:hAnsi="Arial" w:cs="Arial"/>
          <w:bCs/>
          <w:sz w:val="20"/>
        </w:rPr>
        <w:t xml:space="preserve">If you need more space, you may attach extra pages to this form. You must sign </w:t>
      </w:r>
      <w:r>
        <w:rPr>
          <w:rFonts w:ascii="Arial" w:hAnsi="Arial" w:cs="Arial"/>
          <w:bCs/>
          <w:sz w:val="20"/>
        </w:rPr>
        <w:t xml:space="preserve">each </w:t>
      </w:r>
      <w:r w:rsidRPr="00011B09">
        <w:rPr>
          <w:rFonts w:ascii="Arial" w:hAnsi="Arial" w:cs="Arial"/>
          <w:bCs/>
          <w:sz w:val="20"/>
        </w:rPr>
        <w:t>page</w:t>
      </w:r>
      <w:r>
        <w:rPr>
          <w:rFonts w:ascii="Arial" w:hAnsi="Arial" w:cs="Arial"/>
          <w:bCs/>
          <w:sz w:val="20"/>
        </w:rPr>
        <w:t xml:space="preserve"> you attach</w:t>
      </w:r>
      <w:r w:rsidRPr="00011B09">
        <w:rPr>
          <w:rFonts w:ascii="Arial" w:hAnsi="Arial" w:cs="Arial"/>
          <w:bCs/>
          <w:sz w:val="20"/>
        </w:rPr>
        <w:t>.</w:t>
      </w:r>
    </w:p>
    <w:p w14:paraId="163FF32A" w14:textId="534D00BA" w:rsidR="00F3158A" w:rsidRDefault="00F3158A" w:rsidP="007514E7">
      <w:pPr>
        <w:jc w:val="both"/>
        <w:rPr>
          <w:rFonts w:ascii="Arial" w:hAnsi="Arial"/>
          <w:sz w:val="14"/>
          <w:szCs w:val="14"/>
        </w:rPr>
      </w:pPr>
    </w:p>
    <w:p w14:paraId="1409DE6A" w14:textId="1A5A48E3" w:rsidR="003E0AEA" w:rsidRPr="008B4091" w:rsidRDefault="003E0AEA" w:rsidP="007514E7">
      <w:pPr>
        <w:jc w:val="both"/>
        <w:rPr>
          <w:rFonts w:ascii="Arial" w:hAnsi="Arial"/>
          <w:sz w:val="14"/>
          <w:szCs w:val="14"/>
        </w:rPr>
      </w:pPr>
    </w:p>
    <w:p w14:paraId="2DA01D3A" w14:textId="09276D31" w:rsidR="00C962BA" w:rsidRPr="00093BD4" w:rsidRDefault="00E32AA6" w:rsidP="00DF51EA">
      <w:pPr>
        <w:pStyle w:val="BulletedHeading"/>
        <w:tabs>
          <w:tab w:val="left" w:pos="360"/>
        </w:tabs>
        <w:rPr>
          <w:b/>
          <w:bCs/>
          <w:sz w:val="21"/>
          <w:szCs w:val="21"/>
        </w:rPr>
      </w:pPr>
      <w:r w:rsidRPr="00011B09">
        <w:rPr>
          <w:noProof/>
        </w:rPr>
        <mc:AlternateContent>
          <mc:Choice Requires="wps">
            <w:drawing>
              <wp:anchor distT="0" distB="0" distL="114300" distR="114300" simplePos="0" relativeHeight="251661824" behindDoc="1" locked="0" layoutInCell="1" allowOverlap="1" wp14:anchorId="5F7D5F20" wp14:editId="77DC2BFC">
                <wp:simplePos x="0" y="0"/>
                <wp:positionH relativeFrom="column">
                  <wp:posOffset>3599815</wp:posOffset>
                </wp:positionH>
                <wp:positionV relativeFrom="paragraph">
                  <wp:posOffset>201295</wp:posOffset>
                </wp:positionV>
                <wp:extent cx="2904490" cy="1787525"/>
                <wp:effectExtent l="0" t="0" r="10160" b="22225"/>
                <wp:wrapSquare wrapText="bothSides"/>
                <wp:docPr id="3" name="Text Box 3"/>
                <wp:cNvGraphicFramePr/>
                <a:graphic xmlns:a="http://schemas.openxmlformats.org/drawingml/2006/main">
                  <a:graphicData uri="http://schemas.microsoft.com/office/word/2010/wordprocessingShape">
                    <wps:wsp>
                      <wps:cNvSpPr txBox="1"/>
                      <wps:spPr>
                        <a:xfrm>
                          <a:off x="0" y="0"/>
                          <a:ext cx="2904490" cy="1787525"/>
                        </a:xfrm>
                        <a:prstGeom prst="rect">
                          <a:avLst/>
                        </a:prstGeom>
                        <a:ln/>
                      </wps:spPr>
                      <wps:style>
                        <a:lnRef idx="2">
                          <a:schemeClr val="dk1"/>
                        </a:lnRef>
                        <a:fillRef idx="1">
                          <a:schemeClr val="lt1"/>
                        </a:fillRef>
                        <a:effectRef idx="0">
                          <a:schemeClr val="dk1"/>
                        </a:effectRef>
                        <a:fontRef idx="minor">
                          <a:schemeClr val="dk1"/>
                        </a:fontRef>
                      </wps:style>
                      <wps:txbx>
                        <w:txbxContent>
                          <w:p w14:paraId="2993F79E" w14:textId="0D7084D6" w:rsidR="00786AFF" w:rsidRPr="001203C9" w:rsidRDefault="00786AFF" w:rsidP="001203C9">
                            <w:pPr>
                              <w:pStyle w:val="BlockText"/>
                              <w:ind w:left="0" w:right="0"/>
                              <w:rPr>
                                <w:rFonts w:ascii="Arial" w:hAnsi="Arial"/>
                                <w:bCs/>
                                <w:sz w:val="19"/>
                                <w:szCs w:val="19"/>
                                <w:u w:val="none"/>
                              </w:rPr>
                            </w:pPr>
                            <w:r w:rsidRPr="00165368">
                              <w:rPr>
                                <w:rFonts w:ascii="Arial" w:hAnsi="Arial"/>
                                <w:b/>
                                <w:sz w:val="18"/>
                                <w:szCs w:val="18"/>
                                <w:u w:val="none"/>
                              </w:rPr>
                              <w:t>Owner</w:t>
                            </w:r>
                            <w:r>
                              <w:rPr>
                                <w:rFonts w:ascii="Arial" w:hAnsi="Arial"/>
                                <w:b/>
                                <w:sz w:val="18"/>
                                <w:szCs w:val="18"/>
                                <w:u w:val="none"/>
                              </w:rPr>
                              <w:t xml:space="preserve">’s </w:t>
                            </w:r>
                            <w:r w:rsidRPr="00165368">
                              <w:rPr>
                                <w:rFonts w:ascii="Arial" w:hAnsi="Arial"/>
                                <w:b/>
                                <w:sz w:val="18"/>
                                <w:szCs w:val="18"/>
                                <w:u w:val="none"/>
                              </w:rPr>
                              <w:t xml:space="preserve">Responsibilities </w:t>
                            </w:r>
                            <w:r w:rsidRPr="001203C9">
                              <w:rPr>
                                <w:rFonts w:ascii="Arial" w:hAnsi="Arial"/>
                                <w:color w:val="000000"/>
                                <w:sz w:val="19"/>
                                <w:szCs w:val="19"/>
                                <w:u w:val="none"/>
                              </w:rPr>
                              <w:t xml:space="preserve">Whoever takes ownership of an asset must take care of any needed changes to the title (legal papers), pay for insurance, notify change of address, and any other ownership duties.  </w:t>
                            </w:r>
                          </w:p>
                          <w:p w14:paraId="60357642" w14:textId="77777777" w:rsidR="00786AFF" w:rsidRPr="001203C9" w:rsidRDefault="00786AFF" w:rsidP="001203C9">
                            <w:pPr>
                              <w:pStyle w:val="BlockText"/>
                              <w:numPr>
                                <w:ilvl w:val="0"/>
                                <w:numId w:val="5"/>
                              </w:numPr>
                              <w:spacing w:before="80"/>
                              <w:ind w:left="274" w:right="0" w:hanging="274"/>
                              <w:rPr>
                                <w:rFonts w:ascii="Arial" w:hAnsi="Arial"/>
                                <w:bCs/>
                                <w:sz w:val="19"/>
                                <w:szCs w:val="19"/>
                                <w:u w:val="none"/>
                              </w:rPr>
                            </w:pPr>
                            <w:r w:rsidRPr="001203C9">
                              <w:rPr>
                                <w:rFonts w:ascii="Arial" w:hAnsi="Arial"/>
                                <w:bCs/>
                                <w:sz w:val="19"/>
                                <w:szCs w:val="19"/>
                                <w:u w:val="none"/>
                              </w:rPr>
                              <w:t>If you refuse to sign any document needed for this agreement, the Court Clerk may do it on your behalf. (</w:t>
                            </w:r>
                            <w:r w:rsidRPr="001203C9">
                              <w:rPr>
                                <w:rFonts w:ascii="Arial" w:hAnsi="Arial"/>
                                <w:sz w:val="19"/>
                                <w:szCs w:val="19"/>
                                <w:u w:val="none"/>
                              </w:rPr>
                              <w:t xml:space="preserve">C.R.C.P. 70) The other party may also ask the court to </w:t>
                            </w:r>
                            <w:r w:rsidRPr="001203C9">
                              <w:rPr>
                                <w:rFonts w:ascii="Arial" w:hAnsi="Arial"/>
                                <w:i/>
                                <w:iCs/>
                                <w:sz w:val="19"/>
                                <w:szCs w:val="19"/>
                                <w:u w:val="none"/>
                              </w:rPr>
                              <w:t>fine you</w:t>
                            </w:r>
                            <w:r w:rsidRPr="001203C9">
                              <w:rPr>
                                <w:rFonts w:ascii="Arial" w:hAnsi="Arial"/>
                                <w:sz w:val="19"/>
                                <w:szCs w:val="19"/>
                                <w:u w:val="none"/>
                              </w:rPr>
                              <w:t xml:space="preserve"> for disobeying a court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5F20" id="Text Box 3" o:spid="_x0000_s1027" type="#_x0000_t202" style="position:absolute;left:0;text-align:left;margin-left:283.45pt;margin-top:15.85pt;width:228.7pt;height:14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" fillcolor="white [3201]" strokecolor="black [3200]" strokeweight="1pt">
                <v:textbox>
                  <w:txbxContent>
                    <w:p w14:paraId="2993F79E" w14:textId="0D7084D6" w:rsidR="00786AFF" w:rsidRPr="001203C9" w:rsidRDefault="00786AFF" w:rsidP="001203C9">
                      <w:pPr>
                        <w:pStyle w:val="BlockText"/>
                        <w:ind w:left="0" w:right="0"/>
                        <w:rPr>
                          <w:rFonts w:ascii="Arial" w:hAnsi="Arial"/>
                          <w:bCs/>
                          <w:sz w:val="19"/>
                          <w:szCs w:val="19"/>
                          <w:u w:val="none"/>
                        </w:rPr>
                      </w:pPr>
                      <w:r w:rsidRPr="00165368">
                        <w:rPr>
                          <w:rFonts w:ascii="Arial" w:hAnsi="Arial"/>
                          <w:b/>
                          <w:sz w:val="18"/>
                          <w:szCs w:val="18"/>
                          <w:u w:val="none"/>
                        </w:rPr>
                        <w:t>Owner</w:t>
                      </w:r>
                      <w:r>
                        <w:rPr>
                          <w:rFonts w:ascii="Arial" w:hAnsi="Arial"/>
                          <w:b/>
                          <w:sz w:val="18"/>
                          <w:szCs w:val="18"/>
                          <w:u w:val="none"/>
                        </w:rPr>
                        <w:t xml:space="preserve">’s </w:t>
                      </w:r>
                      <w:r w:rsidRPr="00165368">
                        <w:rPr>
                          <w:rFonts w:ascii="Arial" w:hAnsi="Arial"/>
                          <w:b/>
                          <w:sz w:val="18"/>
                          <w:szCs w:val="18"/>
                          <w:u w:val="none"/>
                        </w:rPr>
                        <w:t xml:space="preserve">Responsibilities </w:t>
                      </w:r>
                      <w:r w:rsidRPr="001203C9">
                        <w:rPr>
                          <w:rFonts w:ascii="Arial" w:hAnsi="Arial"/>
                          <w:color w:val="000000"/>
                          <w:sz w:val="19"/>
                          <w:szCs w:val="19"/>
                          <w:u w:val="none"/>
                        </w:rPr>
                        <w:t xml:space="preserve">Whoever takes ownership of an asset must take care of any needed changes to the title (legal papers), pay for insurance, notify change of address, and any other ownership duties.  </w:t>
                      </w:r>
                    </w:p>
                    <w:p w14:paraId="60357642" w14:textId="77777777" w:rsidR="00786AFF" w:rsidRPr="001203C9" w:rsidRDefault="00786AFF" w:rsidP="001203C9">
                      <w:pPr>
                        <w:pStyle w:val="BlockText"/>
                        <w:numPr>
                          <w:ilvl w:val="0"/>
                          <w:numId w:val="5"/>
                        </w:numPr>
                        <w:spacing w:before="80"/>
                        <w:ind w:left="274" w:right="0" w:hanging="274"/>
                        <w:rPr>
                          <w:rFonts w:ascii="Arial" w:hAnsi="Arial"/>
                          <w:bCs/>
                          <w:sz w:val="19"/>
                          <w:szCs w:val="19"/>
                          <w:u w:val="none"/>
                        </w:rPr>
                      </w:pPr>
                      <w:r w:rsidRPr="001203C9">
                        <w:rPr>
                          <w:rFonts w:ascii="Arial" w:hAnsi="Arial"/>
                          <w:bCs/>
                          <w:sz w:val="19"/>
                          <w:szCs w:val="19"/>
                          <w:u w:val="none"/>
                        </w:rPr>
                        <w:t>If you refuse to sign any document needed for this agreement, the Court Clerk may do it on your behalf. (</w:t>
                      </w:r>
                      <w:r w:rsidRPr="001203C9">
                        <w:rPr>
                          <w:rFonts w:ascii="Arial" w:hAnsi="Arial"/>
                          <w:sz w:val="19"/>
                          <w:szCs w:val="19"/>
                          <w:u w:val="none"/>
                        </w:rPr>
                        <w:t xml:space="preserve">C.R.C.P. 70) The other party may also ask the court to </w:t>
                      </w:r>
                      <w:r w:rsidRPr="001203C9">
                        <w:rPr>
                          <w:rFonts w:ascii="Arial" w:hAnsi="Arial"/>
                          <w:i/>
                          <w:iCs/>
                          <w:sz w:val="19"/>
                          <w:szCs w:val="19"/>
                          <w:u w:val="none"/>
                        </w:rPr>
                        <w:t>fine you</w:t>
                      </w:r>
                      <w:r w:rsidRPr="001203C9">
                        <w:rPr>
                          <w:rFonts w:ascii="Arial" w:hAnsi="Arial"/>
                          <w:sz w:val="19"/>
                          <w:szCs w:val="19"/>
                          <w:u w:val="none"/>
                        </w:rPr>
                        <w:t xml:space="preserve"> for disobeying a court order.</w:t>
                      </w:r>
                    </w:p>
                  </w:txbxContent>
                </v:textbox>
                <w10:wrap type="square"/>
              </v:shape>
            </w:pict>
          </mc:Fallback>
        </mc:AlternateContent>
      </w:r>
      <w:r w:rsidR="00DF51EA">
        <w:rPr>
          <w:sz w:val="21"/>
          <w:szCs w:val="21"/>
        </w:rPr>
        <w:t>Please check one of the below options:</w:t>
      </w:r>
      <w:r w:rsidR="00C962BA" w:rsidRPr="00093BD4">
        <w:rPr>
          <w:sz w:val="21"/>
          <w:szCs w:val="21"/>
        </w:rPr>
        <w:t xml:space="preserve"> </w:t>
      </w:r>
    </w:p>
    <w:p w14:paraId="728E0106" w14:textId="3F259847" w:rsidR="00C962BA" w:rsidRPr="009D6994" w:rsidRDefault="00C962BA" w:rsidP="00C962BA">
      <w:pPr>
        <w:spacing w:before="120"/>
        <w:ind w:left="1166" w:right="720" w:hanging="446"/>
        <w:rPr>
          <w:rFonts w:ascii="Arial" w:hAnsi="Arial" w:cs="Arial"/>
          <w:sz w:val="20"/>
        </w:rPr>
      </w:pPr>
      <w:r w:rsidRPr="00FB2F74">
        <w:rPr>
          <w:rFonts w:ascii="Arial" w:hAnsi="Arial" w:cs="Arial"/>
          <w:sz w:val="22"/>
          <w:szCs w:val="18"/>
        </w:rPr>
        <w:sym w:font="Webdings" w:char="F063"/>
      </w:r>
      <w:r w:rsidRPr="00011B09">
        <w:rPr>
          <w:rFonts w:ascii="Arial" w:hAnsi="Arial" w:cs="Arial"/>
        </w:rPr>
        <w:tab/>
      </w:r>
      <w:r w:rsidRPr="00011B09">
        <w:rPr>
          <w:rFonts w:ascii="Arial" w:hAnsi="Arial" w:cs="Arial"/>
          <w:sz w:val="20"/>
        </w:rPr>
        <w:t>We</w:t>
      </w:r>
      <w:r w:rsidRPr="00011B09">
        <w:rPr>
          <w:rFonts w:ascii="Arial" w:hAnsi="Arial" w:cs="Arial"/>
          <w:b/>
          <w:bCs/>
          <w:sz w:val="20"/>
        </w:rPr>
        <w:t xml:space="preserve"> </w:t>
      </w:r>
      <w:r w:rsidRPr="004C0B22">
        <w:rPr>
          <w:rFonts w:ascii="Arial" w:hAnsi="Arial" w:cs="Arial"/>
          <w:bCs/>
          <w:sz w:val="20"/>
        </w:rPr>
        <w:t>agree</w:t>
      </w:r>
      <w:r w:rsidRPr="004C0B22">
        <w:rPr>
          <w:rFonts w:ascii="Arial" w:hAnsi="Arial" w:cs="Arial"/>
          <w:sz w:val="20"/>
        </w:rPr>
        <w:t xml:space="preserve"> </w:t>
      </w:r>
      <w:r w:rsidRPr="004C0B22">
        <w:rPr>
          <w:rFonts w:ascii="Arial" w:hAnsi="Arial" w:cs="Arial"/>
          <w:bCs/>
          <w:sz w:val="20"/>
        </w:rPr>
        <w:t>on everything</w:t>
      </w:r>
      <w:r w:rsidRPr="004C0B22">
        <w:rPr>
          <w:rFonts w:ascii="Arial" w:hAnsi="Arial" w:cs="Arial"/>
          <w:sz w:val="20"/>
        </w:rPr>
        <w:t xml:space="preserve"> in </w:t>
      </w:r>
      <w:r w:rsidRPr="009D6994">
        <w:rPr>
          <w:rFonts w:ascii="Arial" w:hAnsi="Arial" w:cs="Arial"/>
          <w:sz w:val="20"/>
        </w:rPr>
        <w:t xml:space="preserve">this </w:t>
      </w:r>
      <w:r w:rsidR="008172EF" w:rsidRPr="009D6994">
        <w:rPr>
          <w:rFonts w:ascii="Arial" w:hAnsi="Arial" w:cs="Arial"/>
          <w:sz w:val="20"/>
        </w:rPr>
        <w:t xml:space="preserve">Property and </w:t>
      </w:r>
      <w:r w:rsidR="00786AFF">
        <w:rPr>
          <w:rFonts w:ascii="Arial" w:hAnsi="Arial" w:cs="Arial"/>
          <w:sz w:val="20"/>
        </w:rPr>
        <w:t>Financial</w:t>
      </w:r>
      <w:r w:rsidRPr="009D6994">
        <w:rPr>
          <w:rFonts w:ascii="Arial" w:hAnsi="Arial" w:cs="Arial"/>
          <w:sz w:val="20"/>
        </w:rPr>
        <w:t xml:space="preserve"> Agreement. We have both signed this form. </w:t>
      </w:r>
    </w:p>
    <w:p w14:paraId="4CCA43E8" w14:textId="2B6B2B5F" w:rsidR="00C962BA" w:rsidRPr="004C0B22" w:rsidRDefault="00C962BA" w:rsidP="00C962BA">
      <w:pPr>
        <w:spacing w:before="120"/>
        <w:ind w:left="1166" w:right="720" w:hanging="446"/>
        <w:rPr>
          <w:rFonts w:ascii="Arial" w:hAnsi="Arial" w:cs="Arial"/>
          <w:sz w:val="20"/>
        </w:rPr>
      </w:pPr>
      <w:r w:rsidRPr="009D6994">
        <w:rPr>
          <w:rFonts w:ascii="Arial" w:hAnsi="Arial" w:cs="Arial"/>
          <w:sz w:val="22"/>
          <w:szCs w:val="18"/>
        </w:rPr>
        <w:sym w:font="Webdings" w:char="F063"/>
      </w:r>
      <w:r w:rsidRPr="009D6994">
        <w:rPr>
          <w:rFonts w:ascii="Arial" w:hAnsi="Arial" w:cs="Arial"/>
        </w:rPr>
        <w:tab/>
      </w:r>
      <w:r w:rsidRPr="009D6994">
        <w:rPr>
          <w:rFonts w:ascii="Arial" w:hAnsi="Arial" w:cs="Arial"/>
          <w:sz w:val="20"/>
        </w:rPr>
        <w:t>We</w:t>
      </w:r>
      <w:r w:rsidRPr="009D6994">
        <w:rPr>
          <w:rFonts w:ascii="Arial" w:hAnsi="Arial" w:cs="Arial"/>
          <w:bCs/>
          <w:sz w:val="20"/>
        </w:rPr>
        <w:t xml:space="preserve"> agree</w:t>
      </w:r>
      <w:r w:rsidRPr="009D6994">
        <w:rPr>
          <w:rFonts w:ascii="Arial" w:hAnsi="Arial" w:cs="Arial"/>
          <w:sz w:val="20"/>
        </w:rPr>
        <w:t xml:space="preserve"> </w:t>
      </w:r>
      <w:r w:rsidRPr="009D6994">
        <w:rPr>
          <w:rFonts w:ascii="Arial" w:hAnsi="Arial" w:cs="Arial"/>
          <w:bCs/>
          <w:sz w:val="20"/>
        </w:rPr>
        <w:t>on some parts</w:t>
      </w:r>
      <w:r w:rsidRPr="009D6994">
        <w:rPr>
          <w:rFonts w:ascii="Arial" w:hAnsi="Arial" w:cs="Arial"/>
          <w:sz w:val="20"/>
        </w:rPr>
        <w:t xml:space="preserve"> of this </w:t>
      </w:r>
      <w:r w:rsidR="008172EF" w:rsidRPr="009D6994">
        <w:rPr>
          <w:rFonts w:ascii="Arial" w:hAnsi="Arial" w:cs="Arial"/>
          <w:sz w:val="20"/>
        </w:rPr>
        <w:t xml:space="preserve">Property and </w:t>
      </w:r>
      <w:r w:rsidR="00786AFF">
        <w:rPr>
          <w:rFonts w:ascii="Arial" w:hAnsi="Arial" w:cs="Arial"/>
          <w:sz w:val="20"/>
        </w:rPr>
        <w:t>Financial</w:t>
      </w:r>
      <w:r w:rsidRPr="009D6994">
        <w:rPr>
          <w:rFonts w:ascii="Arial" w:hAnsi="Arial" w:cs="Arial"/>
          <w:sz w:val="20"/>
        </w:rPr>
        <w:t xml:space="preserve"> Agreement. We have both signed th</w:t>
      </w:r>
      <w:r w:rsidRPr="004C0B22">
        <w:rPr>
          <w:rFonts w:ascii="Arial" w:hAnsi="Arial" w:cs="Arial"/>
          <w:sz w:val="20"/>
        </w:rPr>
        <w:t xml:space="preserve">is form. </w:t>
      </w:r>
    </w:p>
    <w:p w14:paraId="069BF786" w14:textId="49BB2B34" w:rsidR="00C962BA" w:rsidRPr="00011B09" w:rsidRDefault="00C962BA" w:rsidP="00C962BA">
      <w:pPr>
        <w:spacing w:before="120" w:line="276" w:lineRule="auto"/>
        <w:ind w:left="1166" w:right="720" w:hanging="446"/>
        <w:rPr>
          <w:rFonts w:ascii="Arial" w:hAnsi="Arial" w:cs="Arial"/>
          <w:sz w:val="20"/>
        </w:rPr>
      </w:pPr>
      <w:r w:rsidRPr="004C0B22">
        <w:rPr>
          <w:rFonts w:ascii="Arial" w:hAnsi="Arial" w:cs="Arial"/>
          <w:sz w:val="22"/>
          <w:szCs w:val="18"/>
        </w:rPr>
        <w:sym w:font="Webdings" w:char="F063"/>
      </w:r>
      <w:r w:rsidRPr="004C0B22">
        <w:rPr>
          <w:rFonts w:ascii="Arial" w:hAnsi="Arial" w:cs="Arial"/>
        </w:rPr>
        <w:tab/>
      </w:r>
      <w:r w:rsidRPr="004C0B22">
        <w:rPr>
          <w:rFonts w:ascii="Arial" w:hAnsi="Arial" w:cs="Arial"/>
          <w:bCs/>
          <w:sz w:val="20"/>
        </w:rPr>
        <w:t>No Agreement yet.</w:t>
      </w:r>
      <w:r w:rsidRPr="004C0B22">
        <w:rPr>
          <w:rFonts w:ascii="Arial" w:hAnsi="Arial" w:cs="Arial"/>
        </w:rPr>
        <w:t xml:space="preserve"> </w:t>
      </w:r>
      <w:r w:rsidRPr="004C0B22">
        <w:rPr>
          <w:rFonts w:ascii="Arial" w:hAnsi="Arial" w:cs="Arial"/>
          <w:sz w:val="20"/>
        </w:rPr>
        <w:t>I marked</w:t>
      </w:r>
      <w:r>
        <w:rPr>
          <w:rFonts w:ascii="Arial" w:hAnsi="Arial" w:cs="Arial"/>
          <w:sz w:val="20"/>
        </w:rPr>
        <w:t xml:space="preserve"> my preferences on this form. (The party that fills out and signs this form mails a copy to the other party.) </w:t>
      </w:r>
    </w:p>
    <w:p w14:paraId="0526CB10" w14:textId="77777777" w:rsidR="00582466" w:rsidRPr="0031008F" w:rsidRDefault="00582466" w:rsidP="009848E9">
      <w:pPr>
        <w:pStyle w:val="BlockText"/>
        <w:ind w:left="0" w:right="0"/>
        <w:rPr>
          <w:rFonts w:ascii="Arial" w:hAnsi="Arial"/>
          <w:sz w:val="13"/>
          <w:szCs w:val="13"/>
          <w:u w:val="none"/>
        </w:rPr>
      </w:pPr>
    </w:p>
    <w:p w14:paraId="491AD594" w14:textId="49613C2E" w:rsidR="00165368" w:rsidRDefault="00C962BA" w:rsidP="009A39E7">
      <w:pPr>
        <w:pStyle w:val="BlockText"/>
        <w:tabs>
          <w:tab w:val="left" w:pos="360"/>
        </w:tabs>
        <w:ind w:left="360" w:right="5040"/>
        <w:rPr>
          <w:rFonts w:ascii="Arial" w:hAnsi="Arial" w:cs="Arial"/>
          <w:sz w:val="20"/>
          <w:u w:val="none"/>
        </w:rPr>
      </w:pPr>
      <w:r w:rsidRPr="001203C9">
        <w:rPr>
          <w:rFonts w:ascii="Arial" w:hAnsi="Arial" w:cs="Arial"/>
          <w:sz w:val="20"/>
          <w:u w:val="none"/>
        </w:rPr>
        <w:t xml:space="preserve">If you do not agree on everything, you must also fill out Form JDF 1129, </w:t>
      </w:r>
      <w:r w:rsidRPr="001203C9">
        <w:rPr>
          <w:rFonts w:ascii="Arial" w:hAnsi="Arial" w:cs="Arial"/>
          <w:i/>
          <w:iCs/>
          <w:sz w:val="20"/>
          <w:u w:val="none"/>
        </w:rPr>
        <w:t>Pretrial Statement.</w:t>
      </w:r>
      <w:r w:rsidRPr="001203C9">
        <w:rPr>
          <w:rFonts w:ascii="Arial" w:hAnsi="Arial" w:cs="Arial"/>
          <w:sz w:val="20"/>
          <w:u w:val="none"/>
        </w:rPr>
        <w:t xml:space="preserve"> You may have to go to court/mediation to try to come to an agreement.</w:t>
      </w:r>
      <w:r w:rsidR="001203C9">
        <w:rPr>
          <w:rFonts w:ascii="Arial" w:hAnsi="Arial" w:cs="Arial"/>
          <w:sz w:val="20"/>
          <w:u w:val="none"/>
        </w:rPr>
        <w:t xml:space="preserve"> </w:t>
      </w:r>
      <w:r w:rsidR="00E56A8B" w:rsidRPr="001203C9">
        <w:rPr>
          <w:rFonts w:ascii="Arial" w:hAnsi="Arial" w:cs="Arial"/>
          <w:sz w:val="20"/>
          <w:u w:val="none"/>
        </w:rPr>
        <w:t>(</w:t>
      </w:r>
      <w:r w:rsidR="001203C9">
        <w:rPr>
          <w:rFonts w:ascii="Arial" w:hAnsi="Arial" w:cs="Arial"/>
          <w:sz w:val="20"/>
          <w:u w:val="none"/>
        </w:rPr>
        <w:t>N</w:t>
      </w:r>
      <w:r w:rsidR="00E56A8B" w:rsidRPr="001203C9">
        <w:rPr>
          <w:rFonts w:ascii="Arial" w:hAnsi="Arial" w:cs="Arial"/>
          <w:sz w:val="20"/>
          <w:u w:val="none"/>
        </w:rPr>
        <w:t>ot all courts require this</w:t>
      </w:r>
      <w:r w:rsidR="001203C9">
        <w:rPr>
          <w:rFonts w:ascii="Arial" w:hAnsi="Arial" w:cs="Arial"/>
          <w:sz w:val="20"/>
          <w:u w:val="none"/>
        </w:rPr>
        <w:t xml:space="preserve"> – check with the court where you are filing.</w:t>
      </w:r>
      <w:r w:rsidR="00E56A8B" w:rsidRPr="001203C9">
        <w:rPr>
          <w:rFonts w:ascii="Arial" w:hAnsi="Arial" w:cs="Arial"/>
          <w:sz w:val="20"/>
          <w:u w:val="none"/>
        </w:rPr>
        <w:t>)</w:t>
      </w:r>
    </w:p>
    <w:p w14:paraId="315F3109" w14:textId="62F04E13" w:rsidR="004B14B9" w:rsidRPr="004F4733" w:rsidRDefault="003E0AEA" w:rsidP="004F4733">
      <w:pPr>
        <w:rPr>
          <w:rFonts w:ascii="Arial" w:hAnsi="Arial" w:cs="Arial"/>
          <w:b/>
          <w:szCs w:val="24"/>
        </w:rPr>
      </w:pPr>
      <w:r>
        <w:rPr>
          <w:rFonts w:ascii="Arial" w:hAnsi="Arial" w:cs="Arial"/>
          <w:sz w:val="20"/>
        </w:rPr>
        <w:br w:type="page"/>
      </w:r>
      <w:r w:rsidR="00F36AC4" w:rsidRPr="00F36AC4">
        <w:rPr>
          <w:rFonts w:ascii="Arial" w:hAnsi="Arial" w:cs="Arial"/>
          <w:b/>
          <w:szCs w:val="24"/>
        </w:rPr>
        <w:lastRenderedPageBreak/>
        <w:t>Se</w:t>
      </w:r>
      <w:r w:rsidR="00DF51EA" w:rsidRPr="00F36AC4">
        <w:rPr>
          <w:rFonts w:ascii="Arial" w:hAnsi="Arial" w:cs="Arial"/>
          <w:b/>
          <w:szCs w:val="24"/>
        </w:rPr>
        <w:t>ction A:               Assets</w:t>
      </w:r>
    </w:p>
    <w:p w14:paraId="2BE8EFC7" w14:textId="74416A15" w:rsidR="004B14B9" w:rsidRPr="004F4733" w:rsidRDefault="00DF51EA" w:rsidP="00161CFB">
      <w:pPr>
        <w:pStyle w:val="BlockText"/>
        <w:ind w:left="0" w:right="0"/>
        <w:jc w:val="left"/>
        <w:rPr>
          <w:rFonts w:ascii="Arial" w:hAnsi="Arial" w:cs="Arial"/>
          <w:color w:val="000000"/>
          <w:sz w:val="20"/>
          <w:u w:val="none"/>
        </w:rPr>
      </w:pPr>
      <w:r w:rsidRPr="004F4733">
        <w:rPr>
          <w:rFonts w:ascii="Arial" w:hAnsi="Arial" w:cs="Arial"/>
          <w:color w:val="000000"/>
          <w:sz w:val="20"/>
          <w:u w:val="none"/>
        </w:rPr>
        <w:t>Questions 1-8 below is for items of value such as money and property you both have stated in the Sworn Financial Statement.</w:t>
      </w:r>
      <w:r w:rsidR="004B14B9" w:rsidRPr="004F4733">
        <w:rPr>
          <w:rFonts w:ascii="Arial" w:hAnsi="Arial" w:cs="Arial"/>
          <w:color w:val="000000"/>
          <w:sz w:val="20"/>
          <w:u w:val="none"/>
        </w:rPr>
        <w:t xml:space="preserve"> </w:t>
      </w:r>
    </w:p>
    <w:p w14:paraId="3A31AB5B" w14:textId="77777777" w:rsidR="004B14B9" w:rsidRDefault="004B14B9" w:rsidP="004B14B9">
      <w:pPr>
        <w:pStyle w:val="BulletedHeading"/>
        <w:tabs>
          <w:tab w:val="left" w:pos="360"/>
        </w:tabs>
        <w:ind w:left="0" w:firstLine="0"/>
        <w:rPr>
          <w:b/>
          <w:bCs/>
        </w:rPr>
      </w:pPr>
    </w:p>
    <w:p w14:paraId="148F60B3" w14:textId="1EC5390E" w:rsidR="0030575D" w:rsidRPr="000B2E5B" w:rsidRDefault="000B2E5B" w:rsidP="00DF51EA">
      <w:pPr>
        <w:pStyle w:val="BulletedHeading"/>
        <w:numPr>
          <w:ilvl w:val="0"/>
          <w:numId w:val="6"/>
        </w:numPr>
        <w:tabs>
          <w:tab w:val="left" w:pos="360"/>
        </w:tabs>
        <w:rPr>
          <w:b/>
          <w:bCs/>
        </w:rPr>
      </w:pPr>
      <w:r w:rsidRPr="00B372DE">
        <w:rPr>
          <w:b/>
          <w:bCs/>
        </w:rPr>
        <w:t>Real Estate</w:t>
      </w:r>
    </w:p>
    <w:p w14:paraId="2C2E7C77" w14:textId="7E1F3CE1" w:rsidR="001C03F0" w:rsidRPr="003E0AEA" w:rsidRDefault="004055DB" w:rsidP="003E0AEA">
      <w:pPr>
        <w:tabs>
          <w:tab w:val="left" w:pos="1710"/>
        </w:tabs>
        <w:ind w:left="360"/>
        <w:jc w:val="both"/>
        <w:rPr>
          <w:rFonts w:ascii="Arial" w:hAnsi="Arial" w:cs="Arial"/>
          <w:i/>
          <w:iCs/>
          <w:color w:val="000000"/>
          <w:sz w:val="20"/>
        </w:rPr>
      </w:pPr>
      <w:r>
        <w:rPr>
          <w:rFonts w:ascii="Arial" w:hAnsi="Arial" w:cs="Arial"/>
          <w:i/>
          <w:iCs/>
          <w:color w:val="000000"/>
          <w:sz w:val="20"/>
        </w:rPr>
        <w:t xml:space="preserve">      </w:t>
      </w:r>
      <w:r w:rsidR="006375DC" w:rsidRPr="00B372DE">
        <w:rPr>
          <w:rFonts w:ascii="Arial" w:hAnsi="Arial" w:cs="Arial"/>
          <w:i/>
          <w:iCs/>
          <w:color w:val="000000"/>
          <w:sz w:val="20"/>
        </w:rPr>
        <w:t xml:space="preserve">Check </w:t>
      </w:r>
      <w:r w:rsidR="006375DC" w:rsidRPr="0004669E">
        <w:rPr>
          <w:rFonts w:ascii="Arial" w:hAnsi="Arial" w:cs="Arial"/>
          <w:bCs/>
          <w:i/>
          <w:iCs/>
          <w:color w:val="000000"/>
          <w:sz w:val="20"/>
        </w:rPr>
        <w:t>one</w:t>
      </w:r>
      <w:r>
        <w:rPr>
          <w:rFonts w:ascii="Arial" w:hAnsi="Arial" w:cs="Arial"/>
          <w:i/>
          <w:iCs/>
          <w:color w:val="000000"/>
          <w:sz w:val="20"/>
        </w:rPr>
        <w:t xml:space="preserve">:    </w:t>
      </w:r>
      <w:r w:rsidR="006375DC" w:rsidRPr="00011B09">
        <w:rPr>
          <w:rFonts w:ascii="Arial" w:hAnsi="Arial" w:cs="Arial"/>
          <w:bCs/>
          <w:sz w:val="16"/>
          <w:szCs w:val="16"/>
        </w:rPr>
        <w:sym w:font="Webdings" w:char="F063"/>
      </w:r>
      <w:r w:rsidR="006375DC">
        <w:rPr>
          <w:rFonts w:ascii="Arial" w:hAnsi="Arial" w:cs="Arial"/>
          <w:bCs/>
          <w:sz w:val="16"/>
          <w:szCs w:val="16"/>
        </w:rPr>
        <w:tab/>
      </w:r>
      <w:r w:rsidR="00E26055" w:rsidRPr="00475735">
        <w:rPr>
          <w:rFonts w:ascii="Arial" w:hAnsi="Arial" w:cs="Arial"/>
          <w:sz w:val="20"/>
        </w:rPr>
        <w:t xml:space="preserve">The parties do </w:t>
      </w:r>
      <w:r w:rsidR="00E26055" w:rsidRPr="0004669E">
        <w:rPr>
          <w:rFonts w:ascii="Arial" w:hAnsi="Arial" w:cs="Arial"/>
          <w:bCs/>
          <w:sz w:val="20"/>
        </w:rPr>
        <w:t>not</w:t>
      </w:r>
      <w:r w:rsidR="00E26055" w:rsidRPr="00475735">
        <w:rPr>
          <w:rFonts w:ascii="Arial" w:hAnsi="Arial" w:cs="Arial"/>
          <w:sz w:val="20"/>
        </w:rPr>
        <w:t xml:space="preserve"> own any </w:t>
      </w:r>
      <w:r w:rsidR="006375DC" w:rsidRPr="008B4091">
        <w:rPr>
          <w:rFonts w:ascii="Arial" w:hAnsi="Arial" w:cs="Arial"/>
          <w:sz w:val="20"/>
        </w:rPr>
        <w:t>real estate</w:t>
      </w:r>
    </w:p>
    <w:p w14:paraId="0E69A319" w14:textId="72A9AAD6" w:rsidR="00E26055" w:rsidRDefault="003E0AEA" w:rsidP="003E0AEA">
      <w:pPr>
        <w:tabs>
          <w:tab w:val="left" w:pos="1710"/>
        </w:tabs>
        <w:ind w:left="720"/>
        <w:jc w:val="both"/>
        <w:rPr>
          <w:rFonts w:ascii="Arial" w:hAnsi="Arial" w:cs="Arial"/>
          <w:sz w:val="20"/>
        </w:rPr>
      </w:pPr>
      <w:r>
        <w:rPr>
          <w:rFonts w:ascii="Arial" w:hAnsi="Arial" w:cs="Arial"/>
          <w:bCs/>
          <w:sz w:val="16"/>
          <w:szCs w:val="16"/>
        </w:rPr>
        <w:tab/>
      </w:r>
      <w:r w:rsidR="004055DB">
        <w:rPr>
          <w:rFonts w:ascii="Arial" w:hAnsi="Arial" w:cs="Arial"/>
          <w:bCs/>
          <w:sz w:val="16"/>
          <w:szCs w:val="16"/>
        </w:rPr>
        <w:t xml:space="preserve">     </w:t>
      </w:r>
      <w:r w:rsidR="006375DC" w:rsidRPr="00011B09">
        <w:rPr>
          <w:rFonts w:ascii="Arial" w:hAnsi="Arial" w:cs="Arial"/>
          <w:bCs/>
          <w:sz w:val="16"/>
          <w:szCs w:val="16"/>
        </w:rPr>
        <w:sym w:font="Webdings" w:char="F063"/>
      </w:r>
      <w:r w:rsidR="006375DC">
        <w:rPr>
          <w:rFonts w:ascii="Arial" w:hAnsi="Arial" w:cs="Arial"/>
          <w:bCs/>
          <w:sz w:val="16"/>
          <w:szCs w:val="16"/>
        </w:rPr>
        <w:tab/>
      </w:r>
      <w:r w:rsidR="00E26055" w:rsidRPr="00475735">
        <w:rPr>
          <w:rFonts w:ascii="Arial" w:hAnsi="Arial" w:cs="Arial"/>
          <w:sz w:val="20"/>
        </w:rPr>
        <w:t xml:space="preserve">The parties agree to </w:t>
      </w:r>
      <w:r w:rsidR="008B4091">
        <w:rPr>
          <w:rFonts w:ascii="Arial" w:hAnsi="Arial" w:cs="Arial"/>
          <w:sz w:val="20"/>
        </w:rPr>
        <w:t>divide their real estate in the following way</w:t>
      </w:r>
    </w:p>
    <w:p w14:paraId="05A29C99" w14:textId="423BF073" w:rsidR="002C4610" w:rsidRPr="008B4091" w:rsidRDefault="002C4610" w:rsidP="002C4610">
      <w:pPr>
        <w:ind w:left="720" w:hanging="720"/>
        <w:jc w:val="both"/>
        <w:rPr>
          <w:rFonts w:ascii="Arial" w:hAnsi="Arial" w:cs="Arial"/>
          <w:sz w:val="14"/>
          <w:szCs w:val="14"/>
        </w:rPr>
      </w:pPr>
    </w:p>
    <w:tbl>
      <w:tblPr>
        <w:tblStyle w:val="PlainTable1"/>
        <w:tblW w:w="9450" w:type="dxa"/>
        <w:tblInd w:w="445" w:type="dxa"/>
        <w:tblLayout w:type="fixed"/>
        <w:tblLook w:val="01E0" w:firstRow="1" w:lastRow="1" w:firstColumn="1" w:lastColumn="1" w:noHBand="0" w:noVBand="0"/>
      </w:tblPr>
      <w:tblGrid>
        <w:gridCol w:w="3240"/>
        <w:gridCol w:w="1260"/>
        <w:gridCol w:w="1620"/>
        <w:gridCol w:w="1440"/>
        <w:gridCol w:w="1890"/>
      </w:tblGrid>
      <w:tr w:rsidR="006375DC" w:rsidRPr="00011B09" w14:paraId="763A1880" w14:textId="77777777" w:rsidTr="0015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3F91B780" w14:textId="77777777" w:rsidR="006375DC" w:rsidRPr="00011B09" w:rsidRDefault="006375DC" w:rsidP="007365D8">
            <w:pPr>
              <w:pStyle w:val="BlockText"/>
              <w:ind w:left="0" w:right="0"/>
              <w:rPr>
                <w:rFonts w:ascii="Arial" w:hAnsi="Arial" w:cs="Arial"/>
                <w:bCs w:val="0"/>
                <w:szCs w:val="22"/>
                <w:u w:val="none"/>
              </w:rPr>
            </w:pPr>
          </w:p>
        </w:tc>
        <w:tc>
          <w:tcPr>
            <w:cnfStyle w:val="000010000000" w:firstRow="0" w:lastRow="0" w:firstColumn="0" w:lastColumn="0" w:oddVBand="1" w:evenVBand="0" w:oddHBand="0" w:evenHBand="0" w:firstRowFirstColumn="0" w:firstRowLastColumn="0" w:lastRowFirstColumn="0" w:lastRowLastColumn="0"/>
            <w:tcW w:w="2880" w:type="dxa"/>
            <w:gridSpan w:val="2"/>
            <w:shd w:val="clear" w:color="auto" w:fill="auto"/>
          </w:tcPr>
          <w:p w14:paraId="54397327" w14:textId="18D822D7" w:rsidR="006375DC" w:rsidRPr="006375DC" w:rsidRDefault="006375DC" w:rsidP="007365D8">
            <w:pPr>
              <w:pStyle w:val="BlockText"/>
              <w:ind w:left="0" w:right="0"/>
              <w:jc w:val="center"/>
              <w:rPr>
                <w:rFonts w:ascii="Arial" w:hAnsi="Arial" w:cs="Arial"/>
                <w:bCs w:val="0"/>
                <w:sz w:val="19"/>
                <w:szCs w:val="19"/>
                <w:u w:val="none"/>
              </w:rPr>
            </w:pPr>
            <w:r w:rsidRPr="006375DC">
              <w:rPr>
                <w:rFonts w:ascii="Arial" w:hAnsi="Arial" w:cs="Arial"/>
                <w:bCs w:val="0"/>
                <w:color w:val="000000"/>
                <w:sz w:val="19"/>
                <w:szCs w:val="19"/>
                <w:u w:val="none"/>
              </w:rPr>
              <w:t xml:space="preserve">Who </w:t>
            </w:r>
            <w:r w:rsidR="00DB1DA7">
              <w:rPr>
                <w:rFonts w:ascii="Arial" w:hAnsi="Arial" w:cs="Arial"/>
                <w:bCs w:val="0"/>
                <w:color w:val="000000"/>
                <w:sz w:val="19"/>
                <w:szCs w:val="19"/>
                <w:u w:val="none"/>
              </w:rPr>
              <w:t xml:space="preserve">takes </w:t>
            </w:r>
            <w:r w:rsidR="0004669E">
              <w:rPr>
                <w:rFonts w:ascii="Arial" w:hAnsi="Arial" w:cs="Arial"/>
                <w:bCs w:val="0"/>
                <w:color w:val="000000"/>
                <w:sz w:val="19"/>
                <w:szCs w:val="19"/>
                <w:u w:val="none"/>
              </w:rPr>
              <w:t>ownership</w:t>
            </w:r>
          </w:p>
        </w:tc>
        <w:tc>
          <w:tcPr>
            <w:cnfStyle w:val="000100000000" w:firstRow="0" w:lastRow="0" w:firstColumn="0" w:lastColumn="1" w:oddVBand="0" w:evenVBand="0" w:oddHBand="0" w:evenHBand="0" w:firstRowFirstColumn="0" w:firstRowLastColumn="0" w:lastRowFirstColumn="0" w:lastRowLastColumn="0"/>
            <w:tcW w:w="3330" w:type="dxa"/>
            <w:gridSpan w:val="2"/>
            <w:shd w:val="clear" w:color="auto" w:fill="auto"/>
          </w:tcPr>
          <w:p w14:paraId="3B038E36" w14:textId="73937CAC" w:rsidR="006375DC" w:rsidRPr="006375DC" w:rsidRDefault="006375DC" w:rsidP="007365D8">
            <w:pPr>
              <w:pStyle w:val="BlockText"/>
              <w:ind w:left="0" w:right="0"/>
              <w:jc w:val="center"/>
              <w:rPr>
                <w:rFonts w:ascii="Arial" w:hAnsi="Arial" w:cs="Arial"/>
                <w:bCs w:val="0"/>
                <w:sz w:val="19"/>
                <w:szCs w:val="19"/>
                <w:u w:val="none"/>
              </w:rPr>
            </w:pPr>
            <w:r w:rsidRPr="006375DC">
              <w:rPr>
                <w:rFonts w:ascii="Arial" w:hAnsi="Arial" w:cs="Arial"/>
                <w:bCs w:val="0"/>
                <w:color w:val="000000"/>
                <w:sz w:val="19"/>
                <w:szCs w:val="19"/>
                <w:u w:val="none"/>
              </w:rPr>
              <w:t>Who will pay mortgage, taxes</w:t>
            </w:r>
            <w:r w:rsidR="000B2E5B">
              <w:rPr>
                <w:rFonts w:ascii="Arial" w:hAnsi="Arial" w:cs="Arial"/>
                <w:bCs w:val="0"/>
                <w:color w:val="000000"/>
                <w:sz w:val="19"/>
                <w:szCs w:val="19"/>
                <w:u w:val="none"/>
              </w:rPr>
              <w:t>,</w:t>
            </w:r>
            <w:r w:rsidR="00DB1DA7">
              <w:rPr>
                <w:rFonts w:ascii="Arial" w:hAnsi="Arial" w:cs="Arial"/>
                <w:bCs w:val="0"/>
                <w:color w:val="000000"/>
                <w:sz w:val="19"/>
                <w:szCs w:val="19"/>
                <w:u w:val="none"/>
              </w:rPr>
              <w:t xml:space="preserve"> insurance</w:t>
            </w:r>
            <w:r w:rsidRPr="006375DC">
              <w:rPr>
                <w:rFonts w:ascii="Arial" w:hAnsi="Arial" w:cs="Arial"/>
                <w:bCs w:val="0"/>
                <w:color w:val="000000"/>
                <w:sz w:val="19"/>
                <w:szCs w:val="19"/>
                <w:u w:val="none"/>
              </w:rPr>
              <w:t xml:space="preserve"> </w:t>
            </w:r>
          </w:p>
        </w:tc>
      </w:tr>
      <w:tr w:rsidR="00804023" w:rsidRPr="00011B09" w14:paraId="45389D85"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2DCAD206" w14:textId="09D4AFE2" w:rsidR="00804023" w:rsidRPr="006375DC" w:rsidRDefault="00804023" w:rsidP="007365D8">
            <w:pPr>
              <w:pStyle w:val="BlockText"/>
              <w:ind w:left="0" w:right="0"/>
              <w:rPr>
                <w:rFonts w:ascii="Arial" w:hAnsi="Arial" w:cs="Arial"/>
                <w:b w:val="0"/>
                <w:i/>
                <w:iCs/>
                <w:sz w:val="18"/>
                <w:szCs w:val="18"/>
                <w:u w:val="none"/>
              </w:rPr>
            </w:pPr>
            <w:r>
              <w:rPr>
                <w:rFonts w:ascii="Arial" w:hAnsi="Arial" w:cs="Arial"/>
                <w:bCs w:val="0"/>
                <w:sz w:val="20"/>
                <w:u w:val="none"/>
              </w:rPr>
              <w:t xml:space="preserve">Real Estate </w:t>
            </w:r>
            <w:r w:rsidRPr="008B4091">
              <w:rPr>
                <w:rFonts w:ascii="Arial" w:hAnsi="Arial" w:cs="Arial"/>
                <w:b w:val="0"/>
                <w:i/>
                <w:iCs/>
                <w:sz w:val="18"/>
                <w:szCs w:val="18"/>
                <w:u w:val="none"/>
              </w:rPr>
              <w:t>(Address)</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58E7FCD5" w14:textId="65CD8EB5" w:rsidR="00804023" w:rsidRPr="00011B09" w:rsidRDefault="00804023" w:rsidP="006375DC">
            <w:pPr>
              <w:jc w:val="center"/>
              <w:rPr>
                <w:rFonts w:ascii="Arial" w:hAnsi="Arial" w:cs="Arial"/>
                <w:b/>
                <w:color w:val="000000"/>
                <w:sz w:val="28"/>
                <w:szCs w:val="28"/>
              </w:rPr>
            </w:pPr>
            <w:r w:rsidRPr="00011B09">
              <w:rPr>
                <w:rFonts w:ascii="Arial" w:hAnsi="Arial" w:cs="Arial"/>
                <w:bCs/>
                <w:sz w:val="16"/>
                <w:szCs w:val="16"/>
              </w:rPr>
              <w:t>P</w:t>
            </w:r>
            <w:r>
              <w:rPr>
                <w:rFonts w:ascii="Arial" w:hAnsi="Arial" w:cs="Arial"/>
                <w:bCs/>
                <w:sz w:val="16"/>
                <w:szCs w:val="16"/>
              </w:rPr>
              <w:t>T</w:t>
            </w:r>
          </w:p>
        </w:tc>
        <w:tc>
          <w:tcPr>
            <w:tcW w:w="1620" w:type="dxa"/>
            <w:shd w:val="clear" w:color="auto" w:fill="auto"/>
          </w:tcPr>
          <w:p w14:paraId="56DB4A40" w14:textId="7547930B" w:rsidR="00804023" w:rsidRPr="00251C3B" w:rsidRDefault="00804023" w:rsidP="006375DC">
            <w:pPr>
              <w:ind w:right="-78" w:hanging="7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251C3B">
              <w:rPr>
                <w:rFonts w:ascii="Arial" w:hAnsi="Arial" w:cs="Arial"/>
                <w:color w:val="000000"/>
                <w:sz w:val="16"/>
                <w:szCs w:val="16"/>
              </w:rPr>
              <w:t>CPT/RSP</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4313204" w14:textId="1E933E60" w:rsidR="00804023" w:rsidRPr="00011B09" w:rsidRDefault="00804023" w:rsidP="006375DC">
            <w:pPr>
              <w:jc w:val="center"/>
              <w:rPr>
                <w:rFonts w:ascii="Arial" w:hAnsi="Arial" w:cs="Arial"/>
                <w:b/>
                <w:color w:val="000000"/>
                <w:sz w:val="28"/>
                <w:szCs w:val="28"/>
              </w:rPr>
            </w:pPr>
            <w:r>
              <w:rPr>
                <w:rFonts w:ascii="Arial" w:hAnsi="Arial" w:cs="Arial"/>
                <w:bCs/>
                <w:sz w:val="16"/>
                <w:szCs w:val="16"/>
              </w:rPr>
              <w:t>PT</w:t>
            </w:r>
          </w:p>
        </w:tc>
        <w:tc>
          <w:tcPr>
            <w:cnfStyle w:val="000100000000" w:firstRow="0" w:lastRow="0" w:firstColumn="0" w:lastColumn="1" w:oddVBand="0" w:evenVBand="0" w:oddHBand="0" w:evenHBand="0" w:firstRowFirstColumn="0" w:firstRowLastColumn="0" w:lastRowFirstColumn="0" w:lastRowLastColumn="0"/>
            <w:tcW w:w="1890" w:type="dxa"/>
            <w:shd w:val="clear" w:color="auto" w:fill="auto"/>
          </w:tcPr>
          <w:p w14:paraId="3E586ED6" w14:textId="1B9E8CF2" w:rsidR="00804023" w:rsidRPr="00804023" w:rsidRDefault="00804023" w:rsidP="006375DC">
            <w:pPr>
              <w:jc w:val="center"/>
              <w:rPr>
                <w:rFonts w:ascii="Arial" w:hAnsi="Arial" w:cs="Arial"/>
                <w:b w:val="0"/>
                <w:color w:val="000000"/>
                <w:sz w:val="28"/>
                <w:szCs w:val="28"/>
              </w:rPr>
            </w:pPr>
          </w:p>
        </w:tc>
      </w:tr>
      <w:tr w:rsidR="00804023" w:rsidRPr="00011B09" w14:paraId="46BB6B47" w14:textId="77777777" w:rsidTr="00156F41">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2B88A7BF" w14:textId="77777777" w:rsidR="00804023" w:rsidRDefault="00804023" w:rsidP="007365D8">
            <w:pPr>
              <w:pStyle w:val="BlockText"/>
              <w:ind w:left="0" w:right="0"/>
              <w:rPr>
                <w:rFonts w:ascii="Arial" w:hAnsi="Arial" w:cs="Arial"/>
                <w:b w:val="0"/>
                <w:bCs w:val="0"/>
                <w:sz w:val="18"/>
                <w:szCs w:val="18"/>
                <w:u w:val="none"/>
              </w:rPr>
            </w:pPr>
          </w:p>
          <w:p w14:paraId="27FFD4C1" w14:textId="5997B1B1" w:rsidR="00804023" w:rsidRPr="00011B09" w:rsidRDefault="00804023" w:rsidP="007365D8">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1C91B6FF" w14:textId="77777777" w:rsidR="00804023" w:rsidRPr="00011B09" w:rsidRDefault="00804023" w:rsidP="007365D8">
            <w:pPr>
              <w:spacing w:before="20"/>
              <w:jc w:val="center"/>
              <w:rPr>
                <w:rFonts w:ascii="Arial" w:hAnsi="Arial" w:cs="Arial"/>
                <w:b/>
                <w:color w:val="000000"/>
                <w:sz w:val="28"/>
                <w:szCs w:val="28"/>
              </w:rPr>
            </w:pPr>
            <w:r w:rsidRPr="00011B09">
              <w:rPr>
                <w:rFonts w:ascii="Arial" w:hAnsi="Arial" w:cs="Arial"/>
                <w:bCs/>
                <w:sz w:val="16"/>
                <w:szCs w:val="16"/>
              </w:rPr>
              <w:sym w:font="Webdings" w:char="F063"/>
            </w:r>
          </w:p>
        </w:tc>
        <w:tc>
          <w:tcPr>
            <w:tcW w:w="1620" w:type="dxa"/>
            <w:shd w:val="clear" w:color="auto" w:fill="auto"/>
          </w:tcPr>
          <w:p w14:paraId="1D262809" w14:textId="77777777" w:rsidR="00804023" w:rsidRPr="00011B09" w:rsidRDefault="00804023" w:rsidP="007365D8">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C7D8A10" w14:textId="77777777" w:rsidR="00804023" w:rsidRPr="00011B09" w:rsidRDefault="00804023" w:rsidP="007365D8">
            <w:pPr>
              <w:spacing w:before="20"/>
              <w:jc w:val="center"/>
              <w:rPr>
                <w:rFonts w:ascii="Arial" w:hAnsi="Arial" w:cs="Arial"/>
                <w:b/>
                <w:color w:val="000000"/>
                <w:sz w:val="28"/>
                <w:szCs w:val="28"/>
              </w:rPr>
            </w:pPr>
            <w:r w:rsidRPr="00011B0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890" w:type="dxa"/>
          </w:tcPr>
          <w:p w14:paraId="2726828C" w14:textId="77777777" w:rsidR="00804023" w:rsidRPr="00011B09" w:rsidRDefault="00804023" w:rsidP="007365D8">
            <w:pPr>
              <w:spacing w:before="20"/>
              <w:jc w:val="center"/>
              <w:rPr>
                <w:rFonts w:ascii="Arial" w:hAnsi="Arial" w:cs="Arial"/>
                <w:color w:val="000000"/>
                <w:sz w:val="28"/>
                <w:szCs w:val="28"/>
              </w:rPr>
            </w:pPr>
            <w:r w:rsidRPr="00011B09">
              <w:rPr>
                <w:rFonts w:ascii="Arial" w:hAnsi="Arial" w:cs="Arial"/>
                <w:bCs w:val="0"/>
                <w:sz w:val="16"/>
                <w:szCs w:val="16"/>
              </w:rPr>
              <w:sym w:font="Webdings" w:char="F063"/>
            </w:r>
          </w:p>
        </w:tc>
      </w:tr>
      <w:tr w:rsidR="00804023" w:rsidRPr="00011B09" w14:paraId="4A66CD01" w14:textId="77777777" w:rsidTr="00156F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4A064A03" w14:textId="77777777" w:rsidR="00804023" w:rsidRDefault="00804023" w:rsidP="007365D8">
            <w:pPr>
              <w:pStyle w:val="BlockText"/>
              <w:ind w:left="0" w:right="0"/>
              <w:rPr>
                <w:rFonts w:ascii="Arial" w:hAnsi="Arial" w:cs="Arial"/>
                <w:b w:val="0"/>
                <w:bCs w:val="0"/>
                <w:sz w:val="18"/>
                <w:szCs w:val="18"/>
                <w:u w:val="none"/>
              </w:rPr>
            </w:pPr>
          </w:p>
          <w:p w14:paraId="1F0F4B2D" w14:textId="34981910" w:rsidR="00804023" w:rsidRPr="00011B09" w:rsidRDefault="00804023" w:rsidP="007365D8">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28C3C2A8" w14:textId="77777777" w:rsidR="00804023" w:rsidRPr="00011B09" w:rsidRDefault="00804023" w:rsidP="007365D8">
            <w:pPr>
              <w:spacing w:before="20"/>
              <w:jc w:val="center"/>
              <w:rPr>
                <w:rFonts w:ascii="Arial" w:hAnsi="Arial" w:cs="Arial"/>
                <w:b w:val="0"/>
                <w:color w:val="000000"/>
                <w:sz w:val="28"/>
                <w:szCs w:val="28"/>
              </w:rPr>
            </w:pPr>
            <w:r w:rsidRPr="00011B09">
              <w:rPr>
                <w:rFonts w:ascii="Arial" w:hAnsi="Arial" w:cs="Arial"/>
                <w:bCs w:val="0"/>
                <w:sz w:val="16"/>
                <w:szCs w:val="16"/>
              </w:rPr>
              <w:sym w:font="Webdings" w:char="F063"/>
            </w:r>
          </w:p>
        </w:tc>
        <w:tc>
          <w:tcPr>
            <w:tcW w:w="1620" w:type="dxa"/>
            <w:shd w:val="clear" w:color="auto" w:fill="auto"/>
          </w:tcPr>
          <w:p w14:paraId="790F818B" w14:textId="77777777" w:rsidR="00804023" w:rsidRPr="00011B09" w:rsidRDefault="00804023" w:rsidP="007365D8">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28"/>
                <w:szCs w:val="28"/>
              </w:rPr>
            </w:pPr>
            <w:r w:rsidRPr="00011B09">
              <w:rPr>
                <w:rFonts w:ascii="Arial" w:hAnsi="Arial" w:cs="Arial"/>
                <w:bCs w:val="0"/>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3700180E" w14:textId="77777777" w:rsidR="00804023" w:rsidRPr="00011B09" w:rsidRDefault="00804023" w:rsidP="007365D8">
            <w:pPr>
              <w:spacing w:before="20"/>
              <w:jc w:val="center"/>
              <w:rPr>
                <w:rFonts w:ascii="Arial" w:hAnsi="Arial" w:cs="Arial"/>
                <w:b w:val="0"/>
                <w:color w:val="000000"/>
                <w:sz w:val="28"/>
                <w:szCs w:val="28"/>
              </w:rPr>
            </w:pPr>
            <w:r w:rsidRPr="00011B09">
              <w:rPr>
                <w:rFonts w:ascii="Arial" w:hAnsi="Arial" w:cs="Arial"/>
                <w:bCs w:val="0"/>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890" w:type="dxa"/>
          </w:tcPr>
          <w:p w14:paraId="19A7A9A7" w14:textId="77777777" w:rsidR="00804023" w:rsidRPr="00011B09" w:rsidRDefault="00804023" w:rsidP="007365D8">
            <w:pPr>
              <w:spacing w:before="20"/>
              <w:jc w:val="center"/>
              <w:rPr>
                <w:rFonts w:ascii="Arial" w:hAnsi="Arial" w:cs="Arial"/>
                <w:color w:val="000000"/>
                <w:sz w:val="28"/>
                <w:szCs w:val="28"/>
              </w:rPr>
            </w:pPr>
            <w:r w:rsidRPr="00011B09">
              <w:rPr>
                <w:rFonts w:ascii="Arial" w:hAnsi="Arial" w:cs="Arial"/>
                <w:bCs w:val="0"/>
                <w:sz w:val="16"/>
                <w:szCs w:val="16"/>
              </w:rPr>
              <w:sym w:font="Webdings" w:char="F063"/>
            </w:r>
          </w:p>
        </w:tc>
      </w:tr>
    </w:tbl>
    <w:p w14:paraId="7F5D0E47" w14:textId="77777777" w:rsidR="008B4091" w:rsidRPr="008B4091" w:rsidRDefault="008B4091" w:rsidP="008B4091">
      <w:pPr>
        <w:ind w:left="720" w:hanging="720"/>
        <w:jc w:val="both"/>
        <w:rPr>
          <w:rFonts w:ascii="Arial" w:hAnsi="Arial" w:cs="Arial"/>
          <w:sz w:val="14"/>
          <w:szCs w:val="14"/>
        </w:rPr>
      </w:pPr>
    </w:p>
    <w:p w14:paraId="704D6559" w14:textId="4436CCFE" w:rsidR="008B4091" w:rsidRPr="008B4091" w:rsidRDefault="00904B6E" w:rsidP="000B60AF">
      <w:pPr>
        <w:pStyle w:val="BlockText"/>
        <w:ind w:left="360" w:right="0"/>
        <w:rPr>
          <w:rFonts w:ascii="Arial" w:hAnsi="Arial"/>
          <w:i/>
          <w:iCs/>
          <w:sz w:val="20"/>
          <w:u w:val="none"/>
        </w:rPr>
      </w:pPr>
      <w:r w:rsidRPr="00475735">
        <w:rPr>
          <w:rFonts w:ascii="Arial" w:hAnsi="Arial"/>
          <w:sz w:val="20"/>
          <w:u w:val="none"/>
        </w:rPr>
        <w:t xml:space="preserve">The parties </w:t>
      </w:r>
      <w:r w:rsidR="006A2386" w:rsidRPr="00475735">
        <w:rPr>
          <w:rFonts w:ascii="Arial" w:hAnsi="Arial"/>
          <w:sz w:val="20"/>
          <w:u w:val="none"/>
        </w:rPr>
        <w:t>agree</w:t>
      </w:r>
      <w:r w:rsidR="008B4091">
        <w:rPr>
          <w:rFonts w:ascii="Arial" w:hAnsi="Arial"/>
          <w:sz w:val="20"/>
          <w:u w:val="none"/>
        </w:rPr>
        <w:t xml:space="preserve"> to </w:t>
      </w:r>
      <w:r w:rsidR="008B4091">
        <w:rPr>
          <w:rFonts w:ascii="Arial" w:hAnsi="Arial"/>
          <w:i/>
          <w:iCs/>
          <w:sz w:val="20"/>
          <w:u w:val="none"/>
        </w:rPr>
        <w:t xml:space="preserve">(check all that apply): </w:t>
      </w:r>
    </w:p>
    <w:p w14:paraId="65D3A03E" w14:textId="7581A3CF" w:rsidR="009A39E7" w:rsidRPr="00F36AC4" w:rsidRDefault="008B4091" w:rsidP="001C19F3">
      <w:pPr>
        <w:pStyle w:val="BlockText"/>
        <w:tabs>
          <w:tab w:val="left" w:pos="720"/>
        </w:tabs>
        <w:spacing w:before="40"/>
        <w:ind w:left="720" w:right="0" w:hanging="360"/>
        <w:jc w:val="left"/>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sidRPr="008B4091">
        <w:rPr>
          <w:rFonts w:ascii="Arial" w:hAnsi="Arial"/>
          <w:sz w:val="20"/>
          <w:u w:val="none"/>
        </w:rPr>
        <w:t xml:space="preserve">Sell </w:t>
      </w:r>
      <w:r w:rsidR="009A39E7" w:rsidRPr="00F36AC4">
        <w:rPr>
          <w:rFonts w:ascii="Arial" w:hAnsi="Arial"/>
          <w:sz w:val="20"/>
          <w:u w:val="none"/>
        </w:rPr>
        <w:t>the following</w:t>
      </w:r>
      <w:r w:rsidRPr="00F36AC4">
        <w:rPr>
          <w:rFonts w:ascii="Arial" w:hAnsi="Arial"/>
          <w:sz w:val="20"/>
          <w:u w:val="none"/>
        </w:rPr>
        <w:t xml:space="preserve"> real estate. </w:t>
      </w:r>
    </w:p>
    <w:p w14:paraId="4EFF7057" w14:textId="6A4665E4" w:rsidR="009A39E7" w:rsidRDefault="003F0BAA" w:rsidP="001C19F3">
      <w:pPr>
        <w:pStyle w:val="BlockText"/>
        <w:tabs>
          <w:tab w:val="left" w:pos="720"/>
        </w:tabs>
        <w:spacing w:before="40"/>
        <w:ind w:left="720" w:right="0" w:hanging="360"/>
        <w:jc w:val="left"/>
        <w:rPr>
          <w:rFonts w:ascii="Arial" w:hAnsi="Arial"/>
          <w:sz w:val="20"/>
          <w:u w:val="none"/>
        </w:rPr>
      </w:pPr>
      <w:r w:rsidRPr="00F36AC4">
        <w:rPr>
          <w:rFonts w:ascii="Arial" w:hAnsi="Arial"/>
          <w:sz w:val="20"/>
          <w:u w:val="none"/>
        </w:rPr>
        <w:t>List property(</w:t>
      </w:r>
      <w:proofErr w:type="spellStart"/>
      <w:r w:rsidRPr="00F36AC4">
        <w:rPr>
          <w:rFonts w:ascii="Arial" w:hAnsi="Arial"/>
          <w:sz w:val="20"/>
          <w:u w:val="none"/>
        </w:rPr>
        <w:t>ies</w:t>
      </w:r>
      <w:proofErr w:type="spellEnd"/>
      <w:r w:rsidRPr="00F36AC4">
        <w:rPr>
          <w:rFonts w:ascii="Arial" w:hAnsi="Arial"/>
          <w:sz w:val="20"/>
          <w:u w:val="none"/>
        </w:rPr>
        <w:t>):</w:t>
      </w:r>
      <w:r w:rsidR="00F36AC4">
        <w:rPr>
          <w:rFonts w:ascii="Arial" w:hAnsi="Arial"/>
          <w:sz w:val="20"/>
          <w:u w:val="none"/>
        </w:rPr>
        <w:t xml:space="preserve"> </w:t>
      </w:r>
      <w:r w:rsidR="009A39E7" w:rsidRPr="00F36AC4">
        <w:rPr>
          <w:rFonts w:ascii="Arial" w:hAnsi="Arial"/>
          <w:sz w:val="20"/>
          <w:u w:val="none"/>
        </w:rPr>
        <w:t>________________________________________________________________________</w:t>
      </w:r>
    </w:p>
    <w:p w14:paraId="090B0E60" w14:textId="02B759DF" w:rsidR="008B4091" w:rsidRDefault="008B4091" w:rsidP="001C19F3">
      <w:pPr>
        <w:pStyle w:val="BlockText"/>
        <w:tabs>
          <w:tab w:val="left" w:pos="720"/>
        </w:tabs>
        <w:spacing w:before="40"/>
        <w:ind w:left="720" w:right="0" w:hanging="360"/>
        <w:jc w:val="left"/>
        <w:rPr>
          <w:rFonts w:ascii="Arial" w:hAnsi="Arial"/>
          <w:sz w:val="20"/>
          <w:u w:val="none"/>
        </w:rPr>
      </w:pPr>
      <w:r>
        <w:rPr>
          <w:rFonts w:ascii="Arial" w:hAnsi="Arial"/>
          <w:sz w:val="20"/>
          <w:u w:val="none"/>
        </w:rPr>
        <w:t>After paying costs of the sale, the proceeds will be divided</w:t>
      </w:r>
      <w:r w:rsidR="00427C6B">
        <w:rPr>
          <w:rFonts w:ascii="Arial" w:hAnsi="Arial"/>
          <w:sz w:val="20"/>
          <w:u w:val="none"/>
        </w:rPr>
        <w:t>:</w:t>
      </w:r>
    </w:p>
    <w:p w14:paraId="7D13CCDF" w14:textId="5380D138" w:rsidR="005B0707" w:rsidRPr="008B4091" w:rsidRDefault="008E4C34" w:rsidP="000B60AF">
      <w:pPr>
        <w:pStyle w:val="BlockText"/>
        <w:tabs>
          <w:tab w:val="left" w:pos="720"/>
        </w:tabs>
        <w:spacing w:before="40"/>
        <w:ind w:left="360" w:right="0" w:firstLine="360"/>
        <w:jc w:val="left"/>
        <w:rPr>
          <w:rFonts w:ascii="Arial" w:hAnsi="Arial"/>
          <w:sz w:val="20"/>
          <w:u w:val="none"/>
        </w:rPr>
      </w:pPr>
      <w:r w:rsidRPr="008B4091">
        <w:rPr>
          <w:rFonts w:ascii="Arial" w:hAnsi="Arial"/>
          <w:sz w:val="20"/>
          <w:u w:val="none"/>
        </w:rPr>
        <w:t>Petitioner</w:t>
      </w:r>
      <w:r w:rsidR="00604A3E">
        <w:rPr>
          <w:rFonts w:ascii="Arial" w:hAnsi="Arial"/>
          <w:sz w:val="20"/>
          <w:u w:val="none"/>
        </w:rPr>
        <w:t xml:space="preserve"> (PT)</w:t>
      </w:r>
      <w:r w:rsidR="00A14834" w:rsidRPr="008B4091">
        <w:rPr>
          <w:rFonts w:ascii="Arial" w:hAnsi="Arial"/>
          <w:sz w:val="20"/>
          <w:u w:val="none"/>
        </w:rPr>
        <w:t>:</w:t>
      </w:r>
      <w:r w:rsidR="005B0707" w:rsidRPr="008B4091">
        <w:rPr>
          <w:rFonts w:ascii="Arial" w:hAnsi="Arial"/>
          <w:sz w:val="20"/>
          <w:u w:val="none"/>
        </w:rPr>
        <w:t xml:space="preserve">  _________%</w:t>
      </w:r>
      <w:r w:rsidR="008B4091">
        <w:rPr>
          <w:rFonts w:ascii="Arial" w:hAnsi="Arial"/>
          <w:sz w:val="20"/>
          <w:u w:val="none"/>
        </w:rPr>
        <w:t>;</w:t>
      </w:r>
      <w:r w:rsidR="005B0707" w:rsidRPr="008B4091">
        <w:rPr>
          <w:rFonts w:ascii="Arial" w:hAnsi="Arial"/>
          <w:sz w:val="20"/>
          <w:u w:val="none"/>
        </w:rPr>
        <w:t xml:space="preserve"> </w:t>
      </w:r>
      <w:r w:rsidR="00DF51EA">
        <w:rPr>
          <w:rFonts w:ascii="Arial" w:hAnsi="Arial"/>
          <w:sz w:val="20"/>
          <w:u w:val="none"/>
        </w:rPr>
        <w:t>Co-Petitioner/</w:t>
      </w:r>
      <w:r w:rsidRPr="00AC1CA1">
        <w:rPr>
          <w:rFonts w:ascii="Arial" w:hAnsi="Arial"/>
          <w:sz w:val="20"/>
          <w:u w:val="none"/>
        </w:rPr>
        <w:t>Resp</w:t>
      </w:r>
      <w:r w:rsidR="008B4091" w:rsidRPr="00AC1CA1">
        <w:rPr>
          <w:rFonts w:ascii="Arial" w:hAnsi="Arial"/>
          <w:sz w:val="20"/>
          <w:u w:val="none"/>
        </w:rPr>
        <w:t>ondent</w:t>
      </w:r>
      <w:r w:rsidR="00604A3E">
        <w:rPr>
          <w:rFonts w:ascii="Arial" w:hAnsi="Arial"/>
          <w:sz w:val="20"/>
          <w:u w:val="none"/>
        </w:rPr>
        <w:t xml:space="preserve"> (CPT/RSP)</w:t>
      </w:r>
      <w:r w:rsidR="008B4091">
        <w:rPr>
          <w:rFonts w:ascii="Arial" w:hAnsi="Arial"/>
          <w:sz w:val="20"/>
          <w:u w:val="none"/>
        </w:rPr>
        <w:t>:</w:t>
      </w:r>
      <w:r w:rsidR="00AC1CA1">
        <w:rPr>
          <w:rFonts w:ascii="Arial" w:hAnsi="Arial"/>
          <w:sz w:val="20"/>
          <w:u w:val="none"/>
        </w:rPr>
        <w:t xml:space="preserve"> </w:t>
      </w:r>
      <w:r w:rsidR="005B0707" w:rsidRPr="008B4091">
        <w:rPr>
          <w:rFonts w:ascii="Arial" w:hAnsi="Arial"/>
          <w:sz w:val="20"/>
          <w:u w:val="none"/>
        </w:rPr>
        <w:t>___</w:t>
      </w:r>
      <w:r w:rsidR="00593889" w:rsidRPr="008B4091">
        <w:rPr>
          <w:rFonts w:ascii="Arial" w:hAnsi="Arial"/>
          <w:sz w:val="20"/>
          <w:u w:val="none"/>
        </w:rPr>
        <w:t>_</w:t>
      </w:r>
      <w:r w:rsidR="005B0707" w:rsidRPr="008B4091">
        <w:rPr>
          <w:rFonts w:ascii="Arial" w:hAnsi="Arial"/>
          <w:sz w:val="20"/>
          <w:u w:val="none"/>
        </w:rPr>
        <w:t>_____%.</w:t>
      </w:r>
    </w:p>
    <w:p w14:paraId="2A8A66C1" w14:textId="32B08332" w:rsidR="00853860" w:rsidRDefault="00853860" w:rsidP="000B60AF">
      <w:pPr>
        <w:pStyle w:val="BlockText"/>
        <w:tabs>
          <w:tab w:val="left" w:pos="720"/>
        </w:tabs>
        <w:spacing w:before="40"/>
        <w:ind w:left="360" w:right="0"/>
        <w:jc w:val="left"/>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Prepare needed documents, such as a Quit Claim Deed by </w:t>
      </w:r>
      <w:r>
        <w:rPr>
          <w:rFonts w:ascii="Arial" w:hAnsi="Arial"/>
          <w:i/>
          <w:iCs/>
          <w:sz w:val="20"/>
          <w:u w:val="none"/>
        </w:rPr>
        <w:t xml:space="preserve">(date): </w:t>
      </w:r>
      <w:r w:rsidR="00427C6B">
        <w:rPr>
          <w:rFonts w:ascii="Arial" w:hAnsi="Arial"/>
          <w:i/>
          <w:iCs/>
          <w:sz w:val="20"/>
        </w:rPr>
        <w:t>________________</w:t>
      </w:r>
    </w:p>
    <w:p w14:paraId="5AC2073E" w14:textId="5953B10F" w:rsidR="00853860" w:rsidRDefault="00853860" w:rsidP="000B60AF">
      <w:pPr>
        <w:pStyle w:val="BlockText"/>
        <w:tabs>
          <w:tab w:val="left" w:pos="720"/>
        </w:tabs>
        <w:spacing w:before="40"/>
        <w:ind w:left="720" w:right="0" w:hanging="360"/>
        <w:jc w:val="left"/>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Equity Pay-Out. The  </w:t>
      </w:r>
      <w:r w:rsidRPr="008B4091">
        <w:rPr>
          <w:rFonts w:ascii="Arial" w:hAnsi="Arial" w:cs="Arial"/>
          <w:sz w:val="16"/>
          <w:szCs w:val="16"/>
          <w:u w:val="none"/>
        </w:rPr>
        <w:sym w:font="Webdings" w:char="F063"/>
      </w:r>
      <w:r>
        <w:rPr>
          <w:rFonts w:ascii="Arial" w:hAnsi="Arial" w:cs="Arial"/>
          <w:sz w:val="16"/>
          <w:szCs w:val="16"/>
          <w:u w:val="none"/>
        </w:rPr>
        <w:t xml:space="preserve"> </w:t>
      </w:r>
      <w:r w:rsidRPr="008B4091">
        <w:rPr>
          <w:rFonts w:ascii="Arial" w:hAnsi="Arial"/>
          <w:sz w:val="20"/>
          <w:u w:val="none"/>
        </w:rPr>
        <w:t>Petitioner</w:t>
      </w:r>
      <w:r>
        <w:rPr>
          <w:rFonts w:ascii="Arial" w:hAnsi="Arial"/>
          <w:sz w:val="20"/>
          <w:u w:val="none"/>
        </w:rPr>
        <w:t xml:space="preserve">  </w:t>
      </w:r>
      <w:r w:rsidRPr="008B4091">
        <w:rPr>
          <w:rFonts w:ascii="Arial" w:hAnsi="Arial" w:cs="Arial"/>
          <w:sz w:val="16"/>
          <w:szCs w:val="16"/>
          <w:u w:val="none"/>
        </w:rPr>
        <w:sym w:font="Webdings" w:char="F063"/>
      </w:r>
      <w:r>
        <w:rPr>
          <w:rFonts w:ascii="Arial" w:hAnsi="Arial" w:cs="Arial"/>
          <w:sz w:val="16"/>
          <w:szCs w:val="16"/>
          <w:u w:val="none"/>
        </w:rPr>
        <w:t xml:space="preserve"> </w:t>
      </w:r>
      <w:r w:rsidRPr="008B4091">
        <w:rPr>
          <w:rFonts w:ascii="Arial" w:hAnsi="Arial"/>
          <w:sz w:val="20"/>
          <w:u w:val="none"/>
        </w:rPr>
        <w:t>Resp</w:t>
      </w:r>
      <w:r>
        <w:rPr>
          <w:rFonts w:ascii="Arial" w:hAnsi="Arial"/>
          <w:sz w:val="20"/>
          <w:u w:val="none"/>
        </w:rPr>
        <w:t xml:space="preserve">ondent will pay $ </w:t>
      </w:r>
      <w:r>
        <w:rPr>
          <w:rFonts w:ascii="Arial" w:hAnsi="Arial"/>
          <w:sz w:val="20"/>
        </w:rPr>
        <w:tab/>
        <w:t xml:space="preserve"> </w:t>
      </w:r>
      <w:r w:rsidR="00AC1CA1">
        <w:rPr>
          <w:rFonts w:ascii="Arial" w:hAnsi="Arial"/>
          <w:sz w:val="20"/>
        </w:rPr>
        <w:t xml:space="preserve"> </w:t>
      </w:r>
      <w:r>
        <w:rPr>
          <w:rFonts w:ascii="Arial" w:hAnsi="Arial"/>
          <w:sz w:val="20"/>
          <w:u w:val="none"/>
        </w:rPr>
        <w:t xml:space="preserve"> to the  </w:t>
      </w:r>
      <w:r w:rsidRPr="008B4091">
        <w:rPr>
          <w:rFonts w:ascii="Arial" w:hAnsi="Arial" w:cs="Arial"/>
          <w:sz w:val="16"/>
          <w:szCs w:val="16"/>
          <w:u w:val="none"/>
        </w:rPr>
        <w:sym w:font="Webdings" w:char="F063"/>
      </w:r>
      <w:r>
        <w:rPr>
          <w:rFonts w:ascii="Arial" w:hAnsi="Arial"/>
          <w:sz w:val="20"/>
          <w:u w:val="none"/>
        </w:rPr>
        <w:t xml:space="preserve"> </w:t>
      </w:r>
      <w:r w:rsidRPr="008B4091">
        <w:rPr>
          <w:rFonts w:ascii="Arial" w:hAnsi="Arial"/>
          <w:sz w:val="20"/>
          <w:u w:val="none"/>
        </w:rPr>
        <w:t>Petitioner</w:t>
      </w:r>
      <w:r>
        <w:rPr>
          <w:rFonts w:ascii="Arial" w:hAnsi="Arial"/>
          <w:sz w:val="20"/>
          <w:u w:val="none"/>
        </w:rPr>
        <w:t xml:space="preserve">  </w:t>
      </w:r>
      <w:r w:rsidRPr="008B4091">
        <w:rPr>
          <w:rFonts w:ascii="Arial" w:hAnsi="Arial" w:cs="Arial"/>
          <w:sz w:val="16"/>
          <w:szCs w:val="16"/>
          <w:u w:val="none"/>
        </w:rPr>
        <w:sym w:font="Webdings" w:char="F063"/>
      </w:r>
      <w:r>
        <w:rPr>
          <w:rFonts w:ascii="Arial" w:hAnsi="Arial" w:cs="Arial"/>
          <w:sz w:val="16"/>
          <w:szCs w:val="16"/>
          <w:u w:val="none"/>
        </w:rPr>
        <w:t xml:space="preserve"> </w:t>
      </w:r>
      <w:r w:rsidRPr="008B4091">
        <w:rPr>
          <w:rFonts w:ascii="Arial" w:hAnsi="Arial"/>
          <w:sz w:val="20"/>
          <w:u w:val="none"/>
        </w:rPr>
        <w:t>Resp</w:t>
      </w:r>
      <w:r>
        <w:rPr>
          <w:rFonts w:ascii="Arial" w:hAnsi="Arial"/>
          <w:sz w:val="20"/>
          <w:u w:val="none"/>
        </w:rPr>
        <w:t xml:space="preserve">ondent by </w:t>
      </w:r>
      <w:r>
        <w:rPr>
          <w:rFonts w:ascii="Arial" w:hAnsi="Arial"/>
          <w:i/>
          <w:iCs/>
          <w:sz w:val="20"/>
          <w:u w:val="none"/>
        </w:rPr>
        <w:t xml:space="preserve">(date): </w:t>
      </w:r>
      <w:r w:rsidR="00427C6B">
        <w:rPr>
          <w:rFonts w:ascii="Arial" w:hAnsi="Arial"/>
          <w:i/>
          <w:iCs/>
          <w:sz w:val="20"/>
        </w:rPr>
        <w:t>________________</w:t>
      </w:r>
      <w:r w:rsidRPr="008B4091">
        <w:rPr>
          <w:rFonts w:ascii="Arial" w:hAnsi="Arial"/>
          <w:sz w:val="20"/>
          <w:u w:val="none"/>
        </w:rPr>
        <w:t>.</w:t>
      </w:r>
    </w:p>
    <w:p w14:paraId="62D3338E" w14:textId="1BE5B4C4" w:rsidR="00DC0878" w:rsidRPr="008B4091" w:rsidRDefault="00853860" w:rsidP="000B60AF">
      <w:pPr>
        <w:pStyle w:val="BlockText"/>
        <w:tabs>
          <w:tab w:val="left" w:pos="720"/>
        </w:tabs>
        <w:spacing w:before="40"/>
        <w:ind w:left="720" w:right="0" w:hanging="360"/>
        <w:jc w:val="left"/>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Transfer Ownership. </w:t>
      </w:r>
      <w:r w:rsidR="008E377A" w:rsidRPr="008B4091">
        <w:rPr>
          <w:rFonts w:ascii="Arial" w:hAnsi="Arial"/>
          <w:sz w:val="20"/>
          <w:u w:val="none"/>
        </w:rPr>
        <w:t>The party who will take ownership</w:t>
      </w:r>
      <w:r w:rsidR="001C19F3">
        <w:rPr>
          <w:rFonts w:ascii="Arial" w:hAnsi="Arial"/>
          <w:sz w:val="20"/>
          <w:u w:val="none"/>
        </w:rPr>
        <w:t xml:space="preserve"> </w:t>
      </w:r>
      <w:r w:rsidR="008E377A" w:rsidRPr="008B4091">
        <w:rPr>
          <w:rFonts w:ascii="Arial" w:hAnsi="Arial"/>
          <w:sz w:val="20"/>
          <w:u w:val="none"/>
        </w:rPr>
        <w:t xml:space="preserve">of the property </w:t>
      </w:r>
      <w:r>
        <w:rPr>
          <w:rFonts w:ascii="Arial" w:hAnsi="Arial"/>
          <w:sz w:val="20"/>
          <w:u w:val="none"/>
        </w:rPr>
        <w:t xml:space="preserve">must </w:t>
      </w:r>
      <w:r w:rsidR="00BD4CAB">
        <w:rPr>
          <w:rFonts w:ascii="Arial" w:hAnsi="Arial"/>
          <w:sz w:val="20"/>
          <w:u w:val="none"/>
        </w:rPr>
        <w:t xml:space="preserve">transfer title, </w:t>
      </w:r>
      <w:r>
        <w:rPr>
          <w:rFonts w:ascii="Arial" w:hAnsi="Arial"/>
          <w:sz w:val="20"/>
          <w:u w:val="none"/>
        </w:rPr>
        <w:t>re</w:t>
      </w:r>
      <w:r w:rsidR="00786AFF">
        <w:rPr>
          <w:rFonts w:ascii="Arial" w:hAnsi="Arial"/>
          <w:sz w:val="20"/>
          <w:u w:val="none"/>
        </w:rPr>
        <w:t>financ</w:t>
      </w:r>
      <w:r w:rsidR="00CB2FD4">
        <w:rPr>
          <w:rFonts w:ascii="Arial" w:hAnsi="Arial"/>
          <w:sz w:val="20"/>
          <w:u w:val="none"/>
        </w:rPr>
        <w:t>e</w:t>
      </w:r>
      <w:r>
        <w:rPr>
          <w:rFonts w:ascii="Arial" w:hAnsi="Arial"/>
          <w:sz w:val="20"/>
          <w:u w:val="none"/>
        </w:rPr>
        <w:t xml:space="preserve"> the loan and remove the other party from the debt by </w:t>
      </w:r>
      <w:r>
        <w:rPr>
          <w:rFonts w:ascii="Arial" w:hAnsi="Arial"/>
          <w:i/>
          <w:iCs/>
          <w:sz w:val="20"/>
          <w:u w:val="none"/>
        </w:rPr>
        <w:t xml:space="preserve">(date): </w:t>
      </w:r>
      <w:r w:rsidR="00427C6B">
        <w:rPr>
          <w:rFonts w:ascii="Arial" w:hAnsi="Arial"/>
          <w:i/>
          <w:iCs/>
          <w:sz w:val="20"/>
        </w:rPr>
        <w:t>________________</w:t>
      </w:r>
      <w:r w:rsidRPr="008B4091">
        <w:rPr>
          <w:rFonts w:ascii="Arial" w:hAnsi="Arial"/>
          <w:sz w:val="20"/>
          <w:u w:val="none"/>
        </w:rPr>
        <w:t>.</w:t>
      </w:r>
    </w:p>
    <w:p w14:paraId="63FD83D4" w14:textId="249F592F" w:rsidR="00853860" w:rsidRPr="008B4091" w:rsidRDefault="00853860" w:rsidP="000B60AF">
      <w:pPr>
        <w:pStyle w:val="BlockText"/>
        <w:tabs>
          <w:tab w:val="left" w:pos="720"/>
        </w:tabs>
        <w:spacing w:before="40"/>
        <w:ind w:left="720" w:right="0" w:hanging="360"/>
        <w:jc w:val="left"/>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Ownership </w:t>
      </w:r>
      <w:r w:rsidR="001C19F3">
        <w:rPr>
          <w:rFonts w:ascii="Arial" w:hAnsi="Arial"/>
          <w:sz w:val="20"/>
          <w:u w:val="none"/>
        </w:rPr>
        <w:t>and t</w:t>
      </w:r>
      <w:r w:rsidRPr="008B4091">
        <w:rPr>
          <w:rFonts w:ascii="Arial" w:hAnsi="Arial"/>
          <w:sz w:val="20"/>
          <w:u w:val="none"/>
        </w:rPr>
        <w:t xml:space="preserve">itle </w:t>
      </w:r>
      <w:r>
        <w:rPr>
          <w:rFonts w:ascii="Arial" w:hAnsi="Arial"/>
          <w:sz w:val="20"/>
          <w:u w:val="none"/>
        </w:rPr>
        <w:t>ha</w:t>
      </w:r>
      <w:r w:rsidR="001C19F3">
        <w:rPr>
          <w:rFonts w:ascii="Arial" w:hAnsi="Arial"/>
          <w:sz w:val="20"/>
          <w:u w:val="none"/>
        </w:rPr>
        <w:t>ve</w:t>
      </w:r>
      <w:r>
        <w:rPr>
          <w:rFonts w:ascii="Arial" w:hAnsi="Arial"/>
          <w:sz w:val="20"/>
          <w:u w:val="none"/>
        </w:rPr>
        <w:t xml:space="preserve"> been transferred and the lender has been notified</w:t>
      </w:r>
      <w:r w:rsidR="00427C6B">
        <w:rPr>
          <w:rFonts w:ascii="Arial" w:hAnsi="Arial"/>
          <w:sz w:val="20"/>
          <w:u w:val="none"/>
        </w:rPr>
        <w:t xml:space="preserve"> of this agreement. </w:t>
      </w:r>
      <w:r w:rsidRPr="008B4091">
        <w:rPr>
          <w:rFonts w:ascii="Arial" w:hAnsi="Arial"/>
          <w:sz w:val="20"/>
          <w:u w:val="none"/>
        </w:rPr>
        <w:t xml:space="preserve"> </w:t>
      </w:r>
    </w:p>
    <w:p w14:paraId="495CC541" w14:textId="102D2EE7" w:rsidR="00427C6B" w:rsidRDefault="00427C6B" w:rsidP="000B60AF">
      <w:pPr>
        <w:pStyle w:val="BlockText"/>
        <w:tabs>
          <w:tab w:val="left" w:pos="720"/>
          <w:tab w:val="left" w:pos="9990"/>
        </w:tabs>
        <w:spacing w:before="40"/>
        <w:ind w:left="720" w:right="0" w:hanging="360"/>
        <w:jc w:val="left"/>
        <w:rPr>
          <w:rFonts w:ascii="Arial" w:hAnsi="Arial"/>
          <w:i/>
          <w:iCs/>
          <w:sz w:val="20"/>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Other </w:t>
      </w:r>
      <w:r>
        <w:rPr>
          <w:rFonts w:ascii="Arial" w:hAnsi="Arial"/>
          <w:i/>
          <w:iCs/>
          <w:sz w:val="20"/>
          <w:u w:val="none"/>
        </w:rPr>
        <w:t xml:space="preserve">(Explain): </w:t>
      </w:r>
      <w:r>
        <w:rPr>
          <w:rFonts w:ascii="Arial" w:hAnsi="Arial"/>
          <w:i/>
          <w:iCs/>
          <w:sz w:val="20"/>
        </w:rPr>
        <w:tab/>
      </w:r>
    </w:p>
    <w:p w14:paraId="4215FF64" w14:textId="71A9E2FE" w:rsidR="001C19F3" w:rsidRPr="001C19F3" w:rsidRDefault="001C19F3" w:rsidP="001C19F3">
      <w:pPr>
        <w:pStyle w:val="BlockText"/>
        <w:tabs>
          <w:tab w:val="left" w:pos="720"/>
          <w:tab w:val="left" w:pos="9990"/>
        </w:tabs>
        <w:spacing w:before="40"/>
        <w:ind w:left="720" w:right="0" w:hanging="360"/>
        <w:jc w:val="left"/>
        <w:rPr>
          <w:rFonts w:ascii="Arial" w:hAnsi="Arial"/>
          <w:iCs/>
          <w:sz w:val="20"/>
          <w:u w:val="none"/>
        </w:rPr>
      </w:pPr>
      <w:r w:rsidRPr="001C19F3">
        <w:rPr>
          <w:rFonts w:ascii="Arial" w:hAnsi="Arial"/>
          <w:iCs/>
          <w:sz w:val="20"/>
          <w:u w:val="none"/>
        </w:rPr>
        <w:tab/>
        <w:t>____________________________________________________________________________________</w:t>
      </w:r>
    </w:p>
    <w:p w14:paraId="60F37964" w14:textId="77777777" w:rsidR="001C19F3" w:rsidRPr="00427C6B" w:rsidRDefault="001C19F3" w:rsidP="001C19F3">
      <w:pPr>
        <w:pStyle w:val="BlockText"/>
        <w:tabs>
          <w:tab w:val="left" w:pos="720"/>
          <w:tab w:val="left" w:pos="9990"/>
        </w:tabs>
        <w:spacing w:before="40"/>
        <w:ind w:left="720" w:right="0" w:hanging="360"/>
        <w:jc w:val="left"/>
        <w:rPr>
          <w:rFonts w:ascii="Arial" w:hAnsi="Arial"/>
          <w:i/>
          <w:iCs/>
          <w:sz w:val="20"/>
        </w:rPr>
      </w:pPr>
    </w:p>
    <w:p w14:paraId="550BC004" w14:textId="303055EA" w:rsidR="00427C6B" w:rsidRPr="000B60AF" w:rsidRDefault="00427C6B" w:rsidP="00427C6B">
      <w:pPr>
        <w:pStyle w:val="BlockText"/>
        <w:tabs>
          <w:tab w:val="left" w:pos="720"/>
        </w:tabs>
        <w:ind w:left="720" w:right="0" w:hanging="360"/>
        <w:rPr>
          <w:rFonts w:ascii="Arial" w:hAnsi="Arial"/>
          <w:sz w:val="14"/>
          <w:szCs w:val="14"/>
          <w:u w:val="none"/>
        </w:rPr>
      </w:pPr>
      <w:r w:rsidRPr="000B60AF">
        <w:rPr>
          <w:rFonts w:ascii="Arial" w:hAnsi="Arial"/>
          <w:sz w:val="14"/>
          <w:szCs w:val="14"/>
          <w:u w:val="none"/>
        </w:rPr>
        <w:t xml:space="preserve">  </w:t>
      </w:r>
    </w:p>
    <w:p w14:paraId="6BAD83BB" w14:textId="5CA5251C" w:rsidR="008A1955" w:rsidRPr="00B372DE" w:rsidRDefault="00DB1DA7" w:rsidP="00DB1DA7">
      <w:pPr>
        <w:pStyle w:val="BulletedHeading"/>
        <w:numPr>
          <w:ilvl w:val="0"/>
          <w:numId w:val="6"/>
        </w:numPr>
        <w:tabs>
          <w:tab w:val="left" w:pos="360"/>
        </w:tabs>
        <w:rPr>
          <w:b/>
          <w:bCs/>
        </w:rPr>
      </w:pPr>
      <w:r>
        <w:rPr>
          <w:b/>
          <w:bCs/>
        </w:rPr>
        <w:t>Automobiles</w:t>
      </w:r>
      <w:r w:rsidR="000B2E5B" w:rsidRPr="00B372DE">
        <w:rPr>
          <w:b/>
          <w:bCs/>
        </w:rPr>
        <w:t xml:space="preserve"> / Recreational Vehicles</w:t>
      </w:r>
    </w:p>
    <w:p w14:paraId="3D3B75A2" w14:textId="1C17DA86" w:rsidR="00B62323" w:rsidRPr="003E0AEA" w:rsidRDefault="004055DB" w:rsidP="003E0AEA">
      <w:pPr>
        <w:tabs>
          <w:tab w:val="left" w:pos="1710"/>
        </w:tabs>
        <w:ind w:left="360"/>
        <w:jc w:val="both"/>
        <w:rPr>
          <w:rFonts w:ascii="Arial" w:hAnsi="Arial" w:cs="Arial"/>
          <w:i/>
          <w:iCs/>
          <w:color w:val="000000"/>
          <w:sz w:val="20"/>
        </w:rPr>
      </w:pPr>
      <w:bookmarkStart w:id="0" w:name="_Hlk16237507"/>
      <w:r>
        <w:rPr>
          <w:rFonts w:ascii="Arial" w:hAnsi="Arial" w:cs="Arial"/>
          <w:i/>
          <w:iCs/>
          <w:color w:val="000000"/>
          <w:sz w:val="20"/>
        </w:rPr>
        <w:t xml:space="preserve">      </w:t>
      </w:r>
      <w:r w:rsidR="00B62323" w:rsidRPr="00B372DE">
        <w:rPr>
          <w:rFonts w:ascii="Arial" w:hAnsi="Arial" w:cs="Arial"/>
          <w:i/>
          <w:iCs/>
          <w:color w:val="000000"/>
          <w:sz w:val="20"/>
        </w:rPr>
        <w:t xml:space="preserve">Check </w:t>
      </w:r>
      <w:r w:rsidR="00B62323" w:rsidRPr="001C19F3">
        <w:rPr>
          <w:rFonts w:ascii="Arial" w:hAnsi="Arial" w:cs="Arial"/>
          <w:bCs/>
          <w:i/>
          <w:iCs/>
          <w:color w:val="000000"/>
          <w:sz w:val="20"/>
        </w:rPr>
        <w:t>one</w:t>
      </w:r>
      <w:r w:rsidR="00B62323" w:rsidRPr="001C19F3">
        <w:rPr>
          <w:rFonts w:ascii="Arial" w:hAnsi="Arial" w:cs="Arial"/>
          <w:i/>
          <w:iCs/>
          <w:color w:val="000000"/>
          <w:sz w:val="20"/>
        </w:rPr>
        <w:t>:</w:t>
      </w:r>
      <w:r w:rsidR="003E0AEA" w:rsidRPr="001C19F3">
        <w:rPr>
          <w:rFonts w:ascii="Arial" w:hAnsi="Arial" w:cs="Arial"/>
          <w:i/>
          <w:iCs/>
          <w:color w:val="000000"/>
          <w:sz w:val="20"/>
        </w:rPr>
        <w:tab/>
      </w:r>
      <w:r>
        <w:rPr>
          <w:rFonts w:ascii="Arial" w:hAnsi="Arial" w:cs="Arial"/>
          <w:i/>
          <w:iCs/>
          <w:color w:val="000000"/>
          <w:sz w:val="20"/>
        </w:rPr>
        <w:t xml:space="preserve">   </w:t>
      </w:r>
      <w:r w:rsidR="00B62323" w:rsidRPr="001C19F3">
        <w:rPr>
          <w:rFonts w:ascii="Arial" w:hAnsi="Arial" w:cs="Arial"/>
          <w:bCs/>
          <w:sz w:val="16"/>
          <w:szCs w:val="16"/>
        </w:rPr>
        <w:sym w:font="Webdings" w:char="F063"/>
      </w:r>
      <w:r w:rsidR="00B62323" w:rsidRPr="001C19F3">
        <w:rPr>
          <w:rFonts w:ascii="Arial" w:hAnsi="Arial" w:cs="Arial"/>
          <w:bCs/>
          <w:sz w:val="16"/>
          <w:szCs w:val="16"/>
        </w:rPr>
        <w:tab/>
      </w:r>
      <w:r w:rsidR="00B62323" w:rsidRPr="001C19F3">
        <w:rPr>
          <w:rFonts w:ascii="Arial" w:hAnsi="Arial" w:cs="Arial"/>
          <w:sz w:val="20"/>
        </w:rPr>
        <w:t xml:space="preserve">The parties do </w:t>
      </w:r>
      <w:r w:rsidR="00B62323" w:rsidRPr="001C19F3">
        <w:rPr>
          <w:rFonts w:ascii="Arial" w:hAnsi="Arial" w:cs="Arial"/>
          <w:bCs/>
          <w:sz w:val="20"/>
        </w:rPr>
        <w:t>not</w:t>
      </w:r>
      <w:r w:rsidR="00B62323" w:rsidRPr="001C19F3">
        <w:rPr>
          <w:rFonts w:ascii="Arial" w:hAnsi="Arial" w:cs="Arial"/>
          <w:sz w:val="20"/>
        </w:rPr>
        <w:t xml:space="preserve"> own</w:t>
      </w:r>
      <w:r w:rsidR="00B62323" w:rsidRPr="00475735">
        <w:rPr>
          <w:rFonts w:ascii="Arial" w:hAnsi="Arial" w:cs="Arial"/>
          <w:sz w:val="20"/>
        </w:rPr>
        <w:t xml:space="preserve"> any </w:t>
      </w:r>
      <w:r>
        <w:rPr>
          <w:rFonts w:ascii="Arial" w:hAnsi="Arial" w:cs="Arial"/>
          <w:sz w:val="20"/>
        </w:rPr>
        <w:t>automobiles</w:t>
      </w:r>
      <w:r w:rsidR="00B62323">
        <w:rPr>
          <w:rFonts w:ascii="Arial" w:hAnsi="Arial" w:cs="Arial"/>
          <w:sz w:val="20"/>
        </w:rPr>
        <w:t xml:space="preserve"> or recreational vehicles.</w:t>
      </w:r>
      <w:r w:rsidR="00B62323" w:rsidRPr="008B4091">
        <w:rPr>
          <w:rFonts w:ascii="Arial" w:hAnsi="Arial" w:cs="Arial"/>
          <w:sz w:val="20"/>
        </w:rPr>
        <w:t xml:space="preserve"> </w:t>
      </w:r>
    </w:p>
    <w:p w14:paraId="2D1C9089" w14:textId="740952F9" w:rsidR="00B62323" w:rsidRPr="00475735" w:rsidRDefault="003E0AEA" w:rsidP="003E0AEA">
      <w:pPr>
        <w:tabs>
          <w:tab w:val="left" w:pos="1710"/>
        </w:tabs>
        <w:ind w:left="720"/>
        <w:jc w:val="both"/>
        <w:rPr>
          <w:rFonts w:ascii="Arial" w:hAnsi="Arial" w:cs="Arial"/>
          <w:b/>
          <w:sz w:val="20"/>
        </w:rPr>
      </w:pPr>
      <w:r>
        <w:rPr>
          <w:rFonts w:ascii="Arial" w:hAnsi="Arial" w:cs="Arial"/>
          <w:bCs/>
          <w:sz w:val="16"/>
          <w:szCs w:val="16"/>
        </w:rPr>
        <w:tab/>
      </w:r>
      <w:r w:rsidR="004055DB">
        <w:rPr>
          <w:rFonts w:ascii="Arial" w:hAnsi="Arial" w:cs="Arial"/>
          <w:bCs/>
          <w:sz w:val="16"/>
          <w:szCs w:val="16"/>
        </w:rPr>
        <w:t xml:space="preserve">    </w:t>
      </w:r>
      <w:r w:rsidR="00B62323" w:rsidRPr="00011B09">
        <w:rPr>
          <w:rFonts w:ascii="Arial" w:hAnsi="Arial" w:cs="Arial"/>
          <w:bCs/>
          <w:sz w:val="16"/>
          <w:szCs w:val="16"/>
        </w:rPr>
        <w:sym w:font="Webdings" w:char="F063"/>
      </w:r>
      <w:r w:rsidR="00B62323">
        <w:rPr>
          <w:rFonts w:ascii="Arial" w:hAnsi="Arial" w:cs="Arial"/>
          <w:bCs/>
          <w:sz w:val="16"/>
          <w:szCs w:val="16"/>
        </w:rPr>
        <w:tab/>
      </w:r>
      <w:r w:rsidR="00B62323" w:rsidRPr="00475735">
        <w:rPr>
          <w:rFonts w:ascii="Arial" w:hAnsi="Arial" w:cs="Arial"/>
          <w:sz w:val="20"/>
        </w:rPr>
        <w:t xml:space="preserve">The parties agree to </w:t>
      </w:r>
      <w:r w:rsidR="00B62323">
        <w:rPr>
          <w:rFonts w:ascii="Arial" w:hAnsi="Arial" w:cs="Arial"/>
          <w:sz w:val="20"/>
        </w:rPr>
        <w:t>divide their vehicles in the following way</w:t>
      </w:r>
      <w:bookmarkEnd w:id="0"/>
      <w:r w:rsidR="00B62323">
        <w:rPr>
          <w:rFonts w:ascii="Arial" w:hAnsi="Arial" w:cs="Arial"/>
          <w:sz w:val="20"/>
        </w:rPr>
        <w:t>:</w:t>
      </w:r>
    </w:p>
    <w:p w14:paraId="38F0D988" w14:textId="62A45C88" w:rsidR="00833B25" w:rsidRPr="003E0AEA" w:rsidRDefault="00833B25" w:rsidP="00825F51">
      <w:pPr>
        <w:pStyle w:val="BlockText"/>
        <w:ind w:left="720" w:right="0" w:hanging="1440"/>
        <w:rPr>
          <w:rFonts w:ascii="Arial" w:hAnsi="Arial"/>
          <w:sz w:val="14"/>
          <w:szCs w:val="14"/>
          <w:u w:val="none"/>
        </w:rPr>
      </w:pPr>
    </w:p>
    <w:tbl>
      <w:tblPr>
        <w:tblStyle w:val="PlainTable1"/>
        <w:tblW w:w="9450" w:type="dxa"/>
        <w:tblInd w:w="445" w:type="dxa"/>
        <w:tblLayout w:type="fixed"/>
        <w:tblLook w:val="01E0" w:firstRow="1" w:lastRow="1" w:firstColumn="1" w:lastColumn="1" w:noHBand="0" w:noVBand="0"/>
      </w:tblPr>
      <w:tblGrid>
        <w:gridCol w:w="630"/>
        <w:gridCol w:w="720"/>
        <w:gridCol w:w="900"/>
        <w:gridCol w:w="3420"/>
        <w:gridCol w:w="900"/>
        <w:gridCol w:w="1170"/>
        <w:gridCol w:w="720"/>
        <w:gridCol w:w="990"/>
      </w:tblGrid>
      <w:tr w:rsidR="00427C6B" w:rsidRPr="00011B09" w14:paraId="2CE3D8FC" w14:textId="77777777" w:rsidTr="0015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4"/>
            <w:vAlign w:val="center"/>
          </w:tcPr>
          <w:p w14:paraId="3D98370A" w14:textId="54F458CA" w:rsidR="00427C6B" w:rsidRPr="00011B09" w:rsidRDefault="00427C6B" w:rsidP="007365D8">
            <w:pPr>
              <w:pStyle w:val="BlockText"/>
              <w:ind w:left="0" w:right="0"/>
              <w:rPr>
                <w:rFonts w:ascii="Arial" w:hAnsi="Arial" w:cs="Arial"/>
                <w:bCs w:val="0"/>
                <w:szCs w:val="22"/>
                <w:u w:val="none"/>
              </w:rPr>
            </w:pPr>
            <w:r>
              <w:rPr>
                <w:rFonts w:ascii="Arial" w:hAnsi="Arial" w:cs="Arial"/>
                <w:bCs w:val="0"/>
                <w:sz w:val="20"/>
                <w:u w:val="none"/>
              </w:rPr>
              <w:t xml:space="preserve"> Vehicles</w:t>
            </w:r>
          </w:p>
        </w:tc>
        <w:tc>
          <w:tcPr>
            <w:cnfStyle w:val="000010000000" w:firstRow="0" w:lastRow="0" w:firstColumn="0" w:lastColumn="0" w:oddVBand="1" w:evenVBand="0" w:oddHBand="0" w:evenHBand="0" w:firstRowFirstColumn="0" w:firstRowLastColumn="0" w:lastRowFirstColumn="0" w:lastRowLastColumn="0"/>
            <w:tcW w:w="2070" w:type="dxa"/>
            <w:gridSpan w:val="2"/>
            <w:shd w:val="clear" w:color="auto" w:fill="auto"/>
            <w:vAlign w:val="bottom"/>
          </w:tcPr>
          <w:p w14:paraId="13844ACF" w14:textId="3C77A36B" w:rsidR="00427C6B" w:rsidRPr="006375DC" w:rsidRDefault="004055DB" w:rsidP="007365D8">
            <w:pPr>
              <w:pStyle w:val="BlockText"/>
              <w:ind w:left="0" w:right="0"/>
              <w:jc w:val="center"/>
              <w:rPr>
                <w:rFonts w:ascii="Arial" w:hAnsi="Arial" w:cs="Arial"/>
                <w:bCs w:val="0"/>
                <w:sz w:val="19"/>
                <w:szCs w:val="19"/>
                <w:u w:val="none"/>
              </w:rPr>
            </w:pPr>
            <w:r>
              <w:rPr>
                <w:rFonts w:ascii="Arial" w:hAnsi="Arial" w:cs="Arial"/>
                <w:bCs w:val="0"/>
                <w:color w:val="000000"/>
                <w:sz w:val="19"/>
                <w:szCs w:val="19"/>
                <w:u w:val="none"/>
              </w:rPr>
              <w:t>Person taking title</w:t>
            </w:r>
          </w:p>
        </w:tc>
        <w:tc>
          <w:tcPr>
            <w:cnfStyle w:val="000100000000" w:firstRow="0" w:lastRow="0" w:firstColumn="0" w:lastColumn="1" w:oddVBand="0" w:evenVBand="0" w:oddHBand="0" w:evenHBand="0" w:firstRowFirstColumn="0" w:firstRowLastColumn="0" w:lastRowFirstColumn="0" w:lastRowLastColumn="0"/>
            <w:tcW w:w="1710" w:type="dxa"/>
            <w:gridSpan w:val="2"/>
          </w:tcPr>
          <w:p w14:paraId="5536A850" w14:textId="7EF792D4" w:rsidR="00427C6B" w:rsidRPr="006375DC" w:rsidRDefault="004055DB" w:rsidP="007365D8">
            <w:pPr>
              <w:pStyle w:val="BlockText"/>
              <w:ind w:left="0" w:right="0"/>
              <w:jc w:val="center"/>
              <w:rPr>
                <w:rFonts w:ascii="Arial" w:hAnsi="Arial" w:cs="Arial"/>
                <w:bCs w:val="0"/>
                <w:sz w:val="19"/>
                <w:szCs w:val="19"/>
                <w:u w:val="none"/>
              </w:rPr>
            </w:pPr>
            <w:r>
              <w:rPr>
                <w:rFonts w:ascii="Arial" w:hAnsi="Arial" w:cs="Arial"/>
                <w:bCs w:val="0"/>
                <w:color w:val="000000"/>
                <w:sz w:val="19"/>
                <w:szCs w:val="19"/>
                <w:u w:val="none"/>
              </w:rPr>
              <w:t>Person taking over expenses</w:t>
            </w:r>
            <w:r w:rsidR="00427C6B" w:rsidRPr="006375DC">
              <w:rPr>
                <w:rFonts w:ascii="Arial" w:hAnsi="Arial" w:cs="Arial"/>
                <w:bCs w:val="0"/>
                <w:color w:val="000000"/>
                <w:sz w:val="19"/>
                <w:szCs w:val="19"/>
                <w:u w:val="none"/>
              </w:rPr>
              <w:t xml:space="preserve"> </w:t>
            </w:r>
          </w:p>
        </w:tc>
      </w:tr>
      <w:tr w:rsidR="00804023" w:rsidRPr="00011B09" w14:paraId="6010F1AC"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shd w:val="clear" w:color="auto" w:fill="auto"/>
          </w:tcPr>
          <w:p w14:paraId="020394AE" w14:textId="77777777" w:rsidR="00804023" w:rsidRDefault="00804023" w:rsidP="007365D8">
            <w:pPr>
              <w:pStyle w:val="BlockText"/>
              <w:ind w:left="0" w:right="0"/>
              <w:rPr>
                <w:rFonts w:ascii="Arial" w:hAnsi="Arial" w:cs="Arial"/>
                <w:bCs w:val="0"/>
                <w:sz w:val="18"/>
                <w:szCs w:val="18"/>
                <w:u w:val="none"/>
              </w:rPr>
            </w:pPr>
            <w:r w:rsidRPr="00E70668">
              <w:rPr>
                <w:rFonts w:ascii="Arial" w:hAnsi="Arial" w:cs="Arial"/>
                <w:b w:val="0"/>
                <w:sz w:val="18"/>
                <w:szCs w:val="18"/>
                <w:u w:val="none"/>
              </w:rPr>
              <w:t>Year</w:t>
            </w:r>
          </w:p>
          <w:p w14:paraId="34C6948F" w14:textId="244EE713" w:rsidR="00156F41" w:rsidRPr="00E70668" w:rsidRDefault="00156F41" w:rsidP="007365D8">
            <w:pPr>
              <w:pStyle w:val="BlockText"/>
              <w:ind w:left="0" w:right="0"/>
              <w:rPr>
                <w:rFonts w:ascii="Arial" w:hAnsi="Arial" w:cs="Arial"/>
                <w:b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413DEF3E" w14:textId="54070E26" w:rsidR="00804023" w:rsidRPr="00E70668" w:rsidRDefault="00804023" w:rsidP="007365D8">
            <w:pPr>
              <w:pStyle w:val="BlockText"/>
              <w:ind w:left="0" w:right="0"/>
              <w:rPr>
                <w:rFonts w:ascii="Arial" w:hAnsi="Arial" w:cs="Arial"/>
                <w:bCs/>
                <w:sz w:val="18"/>
                <w:szCs w:val="18"/>
                <w:u w:val="none"/>
              </w:rPr>
            </w:pPr>
            <w:r w:rsidRPr="00E70668">
              <w:rPr>
                <w:rFonts w:ascii="Arial" w:hAnsi="Arial" w:cs="Arial"/>
                <w:bCs/>
                <w:sz w:val="18"/>
                <w:szCs w:val="18"/>
                <w:u w:val="none"/>
              </w:rPr>
              <w:t>Make</w:t>
            </w:r>
          </w:p>
        </w:tc>
        <w:tc>
          <w:tcPr>
            <w:tcW w:w="900" w:type="dxa"/>
            <w:shd w:val="clear" w:color="auto" w:fill="auto"/>
          </w:tcPr>
          <w:p w14:paraId="000FE755" w14:textId="2AC00B1E" w:rsidR="00804023" w:rsidRPr="00E70668" w:rsidRDefault="00804023" w:rsidP="007365D8">
            <w:pPr>
              <w:pStyle w:val="BlockText"/>
              <w:ind w:left="0" w:right="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u w:val="none"/>
              </w:rPr>
            </w:pPr>
            <w:r w:rsidRPr="00E70668">
              <w:rPr>
                <w:rFonts w:ascii="Arial" w:hAnsi="Arial" w:cs="Arial"/>
                <w:bCs/>
                <w:sz w:val="18"/>
                <w:szCs w:val="18"/>
                <w:u w:val="none"/>
              </w:rPr>
              <w:t>Model</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14:paraId="3C07FFCF" w14:textId="085E0BB2" w:rsidR="00804023" w:rsidRPr="00E70668" w:rsidRDefault="00804023" w:rsidP="007365D8">
            <w:pPr>
              <w:pStyle w:val="BlockText"/>
              <w:ind w:left="0" w:right="0"/>
              <w:rPr>
                <w:rFonts w:ascii="Arial" w:hAnsi="Arial" w:cs="Arial"/>
                <w:bCs/>
                <w:sz w:val="18"/>
                <w:szCs w:val="18"/>
                <w:u w:val="none"/>
              </w:rPr>
            </w:pPr>
            <w:r w:rsidRPr="00E70668">
              <w:rPr>
                <w:rFonts w:ascii="Arial" w:hAnsi="Arial" w:cs="Arial"/>
                <w:bCs/>
                <w:sz w:val="18"/>
                <w:szCs w:val="18"/>
                <w:u w:val="none"/>
              </w:rPr>
              <w:t>VIN#</w:t>
            </w:r>
          </w:p>
        </w:tc>
        <w:tc>
          <w:tcPr>
            <w:tcW w:w="900" w:type="dxa"/>
            <w:shd w:val="clear" w:color="auto" w:fill="auto"/>
          </w:tcPr>
          <w:p w14:paraId="19ED6DE3" w14:textId="45D4FF81" w:rsidR="00804023" w:rsidRPr="00011B09" w:rsidRDefault="00804023" w:rsidP="007365D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Cs/>
                <w:sz w:val="16"/>
                <w:szCs w:val="16"/>
              </w:rPr>
              <w:t>PT</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449D4E18" w14:textId="654AB3B5" w:rsidR="00804023" w:rsidRPr="00011B09" w:rsidRDefault="00804023" w:rsidP="007365D8">
            <w:pPr>
              <w:ind w:right="-78" w:hanging="78"/>
              <w:jc w:val="center"/>
              <w:rPr>
                <w:rFonts w:ascii="Arial" w:hAnsi="Arial" w:cs="Arial"/>
                <w:color w:val="000000"/>
                <w:sz w:val="28"/>
                <w:szCs w:val="28"/>
              </w:rPr>
            </w:pPr>
            <w:r>
              <w:rPr>
                <w:rFonts w:ascii="Arial" w:hAnsi="Arial" w:cs="Arial"/>
                <w:bCs/>
                <w:sz w:val="16"/>
                <w:szCs w:val="16"/>
              </w:rPr>
              <w:t>CPT/RSP</w:t>
            </w:r>
          </w:p>
        </w:tc>
        <w:tc>
          <w:tcPr>
            <w:tcW w:w="720" w:type="dxa"/>
            <w:shd w:val="clear" w:color="auto" w:fill="auto"/>
          </w:tcPr>
          <w:p w14:paraId="14764F41" w14:textId="6D895BD8" w:rsidR="00804023" w:rsidRPr="00011B09" w:rsidRDefault="00804023" w:rsidP="007365D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Cs/>
                <w:sz w:val="16"/>
                <w:szCs w:val="16"/>
              </w:rPr>
              <w:t>PT</w:t>
            </w:r>
          </w:p>
        </w:tc>
        <w:tc>
          <w:tcPr>
            <w:cnfStyle w:val="000100000000" w:firstRow="0" w:lastRow="0" w:firstColumn="0" w:lastColumn="1" w:oddVBand="0" w:evenVBand="0" w:oddHBand="0" w:evenHBand="0" w:firstRowFirstColumn="0" w:firstRowLastColumn="0" w:lastRowFirstColumn="0" w:lastRowLastColumn="0"/>
            <w:tcW w:w="990" w:type="dxa"/>
            <w:shd w:val="clear" w:color="auto" w:fill="auto"/>
          </w:tcPr>
          <w:p w14:paraId="19CB309B" w14:textId="0B0FC611" w:rsidR="00804023" w:rsidRPr="00804023" w:rsidRDefault="00804023" w:rsidP="007365D8">
            <w:pPr>
              <w:jc w:val="center"/>
              <w:rPr>
                <w:rFonts w:ascii="Arial" w:hAnsi="Arial" w:cs="Arial"/>
                <w:b w:val="0"/>
                <w:color w:val="000000"/>
                <w:sz w:val="28"/>
                <w:szCs w:val="28"/>
              </w:rPr>
            </w:pPr>
            <w:r w:rsidRPr="00804023">
              <w:rPr>
                <w:rFonts w:ascii="Arial" w:hAnsi="Arial" w:cs="Arial"/>
                <w:b w:val="0"/>
                <w:bCs w:val="0"/>
                <w:sz w:val="16"/>
                <w:szCs w:val="16"/>
              </w:rPr>
              <w:t>CPT/RSP</w:t>
            </w:r>
          </w:p>
        </w:tc>
      </w:tr>
      <w:tr w:rsidR="00804023" w:rsidRPr="00011B09" w14:paraId="3BFED4AA" w14:textId="77777777" w:rsidTr="00156F41">
        <w:tc>
          <w:tcPr>
            <w:cnfStyle w:val="001000000000" w:firstRow="0" w:lastRow="0" w:firstColumn="1" w:lastColumn="0" w:oddVBand="0" w:evenVBand="0" w:oddHBand="0" w:evenHBand="0" w:firstRowFirstColumn="0" w:firstRowLastColumn="0" w:lastRowFirstColumn="0" w:lastRowLastColumn="0"/>
            <w:tcW w:w="630" w:type="dxa"/>
            <w:shd w:val="clear" w:color="auto" w:fill="auto"/>
          </w:tcPr>
          <w:p w14:paraId="2194EB87" w14:textId="77777777" w:rsidR="00804023" w:rsidRPr="00011B09" w:rsidRDefault="00804023" w:rsidP="00E70668">
            <w:pPr>
              <w:pStyle w:val="BlockText"/>
              <w:spacing w:before="20" w:after="20"/>
              <w:ind w:left="0" w:right="0"/>
              <w:rPr>
                <w:rFonts w:ascii="Arial" w:hAnsi="Arial" w:cs="Arial"/>
                <w:b w:val="0"/>
                <w:bCs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691C662B" w14:textId="77777777" w:rsidR="00804023" w:rsidRPr="00011B09" w:rsidRDefault="00804023" w:rsidP="00E70668">
            <w:pPr>
              <w:pStyle w:val="BlockText"/>
              <w:spacing w:before="20" w:after="20"/>
              <w:ind w:left="0" w:right="0"/>
              <w:rPr>
                <w:rFonts w:ascii="Arial" w:hAnsi="Arial" w:cs="Arial"/>
                <w:b/>
                <w:bCs/>
                <w:sz w:val="18"/>
                <w:szCs w:val="18"/>
                <w:u w:val="none"/>
              </w:rPr>
            </w:pPr>
          </w:p>
        </w:tc>
        <w:tc>
          <w:tcPr>
            <w:tcW w:w="900" w:type="dxa"/>
            <w:shd w:val="clear" w:color="auto" w:fill="auto"/>
          </w:tcPr>
          <w:p w14:paraId="01886E72" w14:textId="77777777" w:rsidR="00804023" w:rsidRPr="00011B09" w:rsidRDefault="00804023" w:rsidP="00E70668">
            <w:pPr>
              <w:pStyle w:val="BlockText"/>
              <w:spacing w:before="20" w:after="20"/>
              <w:ind w:left="0" w:right="0"/>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u w:val="none"/>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14:paraId="051439EA" w14:textId="3FAC65C0" w:rsidR="00804023" w:rsidRPr="00011B09" w:rsidRDefault="00804023" w:rsidP="00E70668">
            <w:pPr>
              <w:pStyle w:val="BlockText"/>
              <w:spacing w:before="20" w:after="20"/>
              <w:ind w:left="0" w:right="0"/>
              <w:rPr>
                <w:rFonts w:ascii="Arial" w:hAnsi="Arial" w:cs="Arial"/>
                <w:sz w:val="18"/>
                <w:szCs w:val="18"/>
                <w:u w:val="none"/>
              </w:rPr>
            </w:pPr>
          </w:p>
        </w:tc>
        <w:tc>
          <w:tcPr>
            <w:tcW w:w="900" w:type="dxa"/>
            <w:shd w:val="clear" w:color="auto" w:fill="auto"/>
          </w:tcPr>
          <w:p w14:paraId="73FE8518" w14:textId="77777777" w:rsidR="00804023" w:rsidRPr="00011B09" w:rsidRDefault="00804023" w:rsidP="00E7066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8"/>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0644E7AD" w14:textId="77777777" w:rsidR="00804023" w:rsidRPr="00011B09" w:rsidRDefault="00804023" w:rsidP="00E70668">
            <w:pPr>
              <w:spacing w:before="20" w:after="20"/>
              <w:jc w:val="center"/>
              <w:rPr>
                <w:rFonts w:ascii="Arial" w:hAnsi="Arial" w:cs="Arial"/>
                <w:color w:val="000000"/>
                <w:sz w:val="28"/>
                <w:szCs w:val="28"/>
              </w:rPr>
            </w:pPr>
            <w:r w:rsidRPr="00011B09">
              <w:rPr>
                <w:rFonts w:ascii="Arial" w:hAnsi="Arial" w:cs="Arial"/>
                <w:bCs/>
                <w:sz w:val="16"/>
                <w:szCs w:val="16"/>
              </w:rPr>
              <w:sym w:font="Webdings" w:char="F063"/>
            </w:r>
          </w:p>
        </w:tc>
        <w:tc>
          <w:tcPr>
            <w:tcW w:w="720" w:type="dxa"/>
            <w:shd w:val="clear" w:color="auto" w:fill="auto"/>
          </w:tcPr>
          <w:p w14:paraId="5979EA52" w14:textId="77777777" w:rsidR="00804023" w:rsidRPr="00011B09" w:rsidRDefault="00804023" w:rsidP="00E7066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8"/>
              </w:rPr>
            </w:pPr>
            <w:r w:rsidRPr="00011B0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90" w:type="dxa"/>
            <w:shd w:val="clear" w:color="auto" w:fill="auto"/>
          </w:tcPr>
          <w:p w14:paraId="351F3105" w14:textId="77777777" w:rsidR="00804023" w:rsidRPr="00804023" w:rsidRDefault="00804023" w:rsidP="00E70668">
            <w:pPr>
              <w:spacing w:before="20" w:after="20"/>
              <w:jc w:val="center"/>
              <w:rPr>
                <w:rFonts w:ascii="Arial" w:hAnsi="Arial" w:cs="Arial"/>
                <w:b w:val="0"/>
                <w:color w:val="000000"/>
                <w:sz w:val="28"/>
                <w:szCs w:val="28"/>
              </w:rPr>
            </w:pPr>
            <w:r w:rsidRPr="00804023">
              <w:rPr>
                <w:rFonts w:ascii="Arial" w:hAnsi="Arial" w:cs="Arial"/>
                <w:b w:val="0"/>
                <w:bCs w:val="0"/>
                <w:sz w:val="16"/>
                <w:szCs w:val="16"/>
              </w:rPr>
              <w:sym w:font="Webdings" w:char="F063"/>
            </w:r>
          </w:p>
        </w:tc>
      </w:tr>
      <w:tr w:rsidR="00804023" w:rsidRPr="00011B09" w14:paraId="6C3945AC"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shd w:val="clear" w:color="auto" w:fill="auto"/>
          </w:tcPr>
          <w:p w14:paraId="647CE03E" w14:textId="77777777" w:rsidR="00804023" w:rsidRPr="00011B09" w:rsidRDefault="00804023" w:rsidP="00E70668">
            <w:pPr>
              <w:pStyle w:val="BlockText"/>
              <w:spacing w:before="20" w:after="20"/>
              <w:ind w:left="0" w:right="0"/>
              <w:rPr>
                <w:rFonts w:ascii="Arial" w:hAnsi="Arial" w:cs="Arial"/>
                <w:b w:val="0"/>
                <w:bCs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25B3888F" w14:textId="77777777" w:rsidR="00804023" w:rsidRPr="00011B09" w:rsidRDefault="00804023" w:rsidP="00E70668">
            <w:pPr>
              <w:pStyle w:val="BlockText"/>
              <w:spacing w:before="20" w:after="20"/>
              <w:ind w:left="0" w:right="0"/>
              <w:rPr>
                <w:rFonts w:ascii="Arial" w:hAnsi="Arial" w:cs="Arial"/>
                <w:b/>
                <w:bCs/>
                <w:sz w:val="18"/>
                <w:szCs w:val="18"/>
                <w:u w:val="none"/>
              </w:rPr>
            </w:pPr>
          </w:p>
        </w:tc>
        <w:tc>
          <w:tcPr>
            <w:tcW w:w="900" w:type="dxa"/>
            <w:shd w:val="clear" w:color="auto" w:fill="auto"/>
          </w:tcPr>
          <w:p w14:paraId="738AAE36" w14:textId="77777777" w:rsidR="00804023" w:rsidRPr="00011B09" w:rsidRDefault="00804023" w:rsidP="00E70668">
            <w:pPr>
              <w:pStyle w:val="BlockText"/>
              <w:spacing w:before="20" w:after="20"/>
              <w:ind w:left="0" w:right="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u w:val="none"/>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14:paraId="3A315E91" w14:textId="2D4C559B" w:rsidR="00804023" w:rsidRPr="00011B09" w:rsidRDefault="00804023" w:rsidP="00E70668">
            <w:pPr>
              <w:pStyle w:val="BlockText"/>
              <w:spacing w:before="20" w:after="20"/>
              <w:ind w:left="0" w:right="0"/>
              <w:rPr>
                <w:rFonts w:ascii="Arial" w:hAnsi="Arial" w:cs="Arial"/>
                <w:sz w:val="18"/>
                <w:szCs w:val="18"/>
                <w:u w:val="none"/>
              </w:rPr>
            </w:pPr>
          </w:p>
        </w:tc>
        <w:tc>
          <w:tcPr>
            <w:tcW w:w="900" w:type="dxa"/>
            <w:shd w:val="clear" w:color="auto" w:fill="auto"/>
          </w:tcPr>
          <w:p w14:paraId="1305AE3B" w14:textId="77777777" w:rsidR="00804023" w:rsidRPr="00011B09" w:rsidRDefault="00804023" w:rsidP="00E7066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5BF9C0D5" w14:textId="77777777" w:rsidR="00804023" w:rsidRPr="00011B09" w:rsidRDefault="00804023" w:rsidP="00E70668">
            <w:pPr>
              <w:spacing w:before="20" w:after="20"/>
              <w:jc w:val="center"/>
              <w:rPr>
                <w:rFonts w:ascii="Arial" w:hAnsi="Arial" w:cs="Arial"/>
                <w:color w:val="000000"/>
                <w:sz w:val="28"/>
                <w:szCs w:val="28"/>
              </w:rPr>
            </w:pPr>
            <w:r w:rsidRPr="00011B09">
              <w:rPr>
                <w:rFonts w:ascii="Arial" w:hAnsi="Arial" w:cs="Arial"/>
                <w:bCs/>
                <w:sz w:val="16"/>
                <w:szCs w:val="16"/>
              </w:rPr>
              <w:sym w:font="Webdings" w:char="F063"/>
            </w:r>
          </w:p>
        </w:tc>
        <w:tc>
          <w:tcPr>
            <w:tcW w:w="720" w:type="dxa"/>
            <w:shd w:val="clear" w:color="auto" w:fill="auto"/>
          </w:tcPr>
          <w:p w14:paraId="7CE99EEC" w14:textId="77777777" w:rsidR="00804023" w:rsidRPr="00011B09" w:rsidRDefault="00804023" w:rsidP="00E7066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sidRPr="00011B0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90" w:type="dxa"/>
            <w:shd w:val="clear" w:color="auto" w:fill="auto"/>
          </w:tcPr>
          <w:p w14:paraId="2982B7F3" w14:textId="77777777" w:rsidR="00804023" w:rsidRPr="00804023" w:rsidRDefault="00804023" w:rsidP="00E70668">
            <w:pPr>
              <w:spacing w:before="20" w:after="20"/>
              <w:jc w:val="center"/>
              <w:rPr>
                <w:rFonts w:ascii="Arial" w:hAnsi="Arial" w:cs="Arial"/>
                <w:b w:val="0"/>
                <w:color w:val="000000"/>
                <w:sz w:val="28"/>
                <w:szCs w:val="28"/>
              </w:rPr>
            </w:pPr>
            <w:r w:rsidRPr="00804023">
              <w:rPr>
                <w:rFonts w:ascii="Arial" w:hAnsi="Arial" w:cs="Arial"/>
                <w:b w:val="0"/>
                <w:bCs w:val="0"/>
                <w:sz w:val="16"/>
                <w:szCs w:val="16"/>
              </w:rPr>
              <w:sym w:font="Webdings" w:char="F063"/>
            </w:r>
          </w:p>
        </w:tc>
      </w:tr>
      <w:tr w:rsidR="00804023" w:rsidRPr="00011B09" w14:paraId="400AEAF5" w14:textId="77777777" w:rsidTr="00156F41">
        <w:tc>
          <w:tcPr>
            <w:cnfStyle w:val="001000000000" w:firstRow="0" w:lastRow="0" w:firstColumn="1" w:lastColumn="0" w:oddVBand="0" w:evenVBand="0" w:oddHBand="0" w:evenHBand="0" w:firstRowFirstColumn="0" w:firstRowLastColumn="0" w:lastRowFirstColumn="0" w:lastRowLastColumn="0"/>
            <w:tcW w:w="630" w:type="dxa"/>
            <w:shd w:val="clear" w:color="auto" w:fill="auto"/>
          </w:tcPr>
          <w:p w14:paraId="55BAF776" w14:textId="77777777" w:rsidR="00804023" w:rsidRPr="00011B09" w:rsidRDefault="00804023" w:rsidP="00E70668">
            <w:pPr>
              <w:pStyle w:val="BlockText"/>
              <w:spacing w:before="20" w:after="20"/>
              <w:ind w:left="0" w:right="0"/>
              <w:rPr>
                <w:rFonts w:ascii="Arial" w:hAnsi="Arial" w:cs="Arial"/>
                <w:b w:val="0"/>
                <w:bCs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00B44E5A" w14:textId="77777777" w:rsidR="00804023" w:rsidRPr="00011B09" w:rsidRDefault="00804023" w:rsidP="00E70668">
            <w:pPr>
              <w:pStyle w:val="BlockText"/>
              <w:spacing w:before="20" w:after="20"/>
              <w:ind w:left="0" w:right="0"/>
              <w:rPr>
                <w:rFonts w:ascii="Arial" w:hAnsi="Arial" w:cs="Arial"/>
                <w:b/>
                <w:bCs/>
                <w:sz w:val="18"/>
                <w:szCs w:val="18"/>
                <w:u w:val="none"/>
              </w:rPr>
            </w:pPr>
          </w:p>
        </w:tc>
        <w:tc>
          <w:tcPr>
            <w:tcW w:w="900" w:type="dxa"/>
            <w:shd w:val="clear" w:color="auto" w:fill="auto"/>
          </w:tcPr>
          <w:p w14:paraId="202E7610" w14:textId="77777777" w:rsidR="00804023" w:rsidRPr="00011B09" w:rsidRDefault="00804023" w:rsidP="00E70668">
            <w:pPr>
              <w:pStyle w:val="BlockText"/>
              <w:spacing w:before="20" w:after="20"/>
              <w:ind w:left="0" w:right="0"/>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u w:val="none"/>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14:paraId="31741377" w14:textId="77777777" w:rsidR="00804023" w:rsidRPr="00011B09" w:rsidRDefault="00804023" w:rsidP="00E70668">
            <w:pPr>
              <w:pStyle w:val="BlockText"/>
              <w:spacing w:before="20" w:after="20"/>
              <w:ind w:left="0" w:right="0"/>
              <w:rPr>
                <w:rFonts w:ascii="Arial" w:hAnsi="Arial" w:cs="Arial"/>
                <w:sz w:val="18"/>
                <w:szCs w:val="18"/>
                <w:u w:val="none"/>
              </w:rPr>
            </w:pPr>
          </w:p>
        </w:tc>
        <w:tc>
          <w:tcPr>
            <w:tcW w:w="900" w:type="dxa"/>
            <w:shd w:val="clear" w:color="auto" w:fill="auto"/>
          </w:tcPr>
          <w:p w14:paraId="4D1B7E6E" w14:textId="59107872" w:rsidR="00804023" w:rsidRPr="00804023" w:rsidRDefault="00804023" w:rsidP="00E7066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04023">
              <w:rPr>
                <w:rFonts w:ascii="Arial" w:hAnsi="Arial" w:cs="Arial"/>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32CE1B04" w14:textId="0CCA2406" w:rsidR="00804023" w:rsidRPr="00804023" w:rsidRDefault="00804023" w:rsidP="00E70668">
            <w:pPr>
              <w:spacing w:before="20" w:after="20"/>
              <w:jc w:val="center"/>
              <w:rPr>
                <w:rFonts w:ascii="Arial" w:hAnsi="Arial" w:cs="Arial"/>
                <w:bCs/>
                <w:sz w:val="16"/>
                <w:szCs w:val="16"/>
              </w:rPr>
            </w:pPr>
            <w:r w:rsidRPr="00804023">
              <w:rPr>
                <w:rFonts w:ascii="Arial" w:hAnsi="Arial" w:cs="Arial"/>
                <w:sz w:val="16"/>
                <w:szCs w:val="16"/>
              </w:rPr>
              <w:sym w:font="Webdings" w:char="F063"/>
            </w:r>
          </w:p>
        </w:tc>
        <w:tc>
          <w:tcPr>
            <w:tcW w:w="720" w:type="dxa"/>
            <w:shd w:val="clear" w:color="auto" w:fill="auto"/>
          </w:tcPr>
          <w:p w14:paraId="1D3FD1EB" w14:textId="6F2655BB" w:rsidR="00804023" w:rsidRPr="00804023" w:rsidRDefault="00804023" w:rsidP="00E7066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04023">
              <w:rPr>
                <w:rFonts w:ascii="Arial" w:hAnsi="Arial" w:cs="Arial"/>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90" w:type="dxa"/>
            <w:shd w:val="clear" w:color="auto" w:fill="auto"/>
          </w:tcPr>
          <w:p w14:paraId="3464D96C" w14:textId="1CF4D998" w:rsidR="00804023" w:rsidRPr="00011B09" w:rsidRDefault="00804023" w:rsidP="00E70668">
            <w:pPr>
              <w:spacing w:before="20" w:after="20"/>
              <w:jc w:val="center"/>
              <w:rPr>
                <w:rFonts w:ascii="Arial" w:hAnsi="Arial" w:cs="Arial"/>
                <w:bCs w:val="0"/>
                <w:sz w:val="16"/>
                <w:szCs w:val="16"/>
              </w:rPr>
            </w:pPr>
            <w:r w:rsidRPr="00011B09">
              <w:rPr>
                <w:rFonts w:ascii="Arial" w:hAnsi="Arial" w:cs="Arial"/>
                <w:b w:val="0"/>
                <w:sz w:val="16"/>
                <w:szCs w:val="16"/>
              </w:rPr>
              <w:sym w:font="Webdings" w:char="F063"/>
            </w:r>
          </w:p>
        </w:tc>
      </w:tr>
      <w:tr w:rsidR="00804023" w:rsidRPr="00F36AC4" w14:paraId="546C7BAB" w14:textId="77777777" w:rsidTr="00156F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bottom w:val="double" w:sz="4" w:space="0" w:color="BFBFBF" w:themeColor="background1" w:themeShade="BF"/>
            </w:tcBorders>
            <w:shd w:val="clear" w:color="auto" w:fill="auto"/>
          </w:tcPr>
          <w:p w14:paraId="1E090B26" w14:textId="77777777" w:rsidR="00804023" w:rsidRPr="00011B09" w:rsidRDefault="00804023" w:rsidP="00E70668">
            <w:pPr>
              <w:pStyle w:val="BlockText"/>
              <w:spacing w:before="20" w:after="20"/>
              <w:ind w:left="0" w:right="0"/>
              <w:rPr>
                <w:rFonts w:ascii="Arial" w:hAnsi="Arial" w:cs="Arial"/>
                <w:b w:val="0"/>
                <w:bCs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720" w:type="dxa"/>
            <w:tcBorders>
              <w:bottom w:val="double" w:sz="4" w:space="0" w:color="BFBFBF" w:themeColor="background1" w:themeShade="BF"/>
            </w:tcBorders>
            <w:shd w:val="clear" w:color="auto" w:fill="auto"/>
          </w:tcPr>
          <w:p w14:paraId="5BFD779C" w14:textId="77777777" w:rsidR="00804023" w:rsidRPr="00011B09" w:rsidRDefault="00804023" w:rsidP="00E70668">
            <w:pPr>
              <w:pStyle w:val="BlockText"/>
              <w:spacing w:before="20" w:after="20"/>
              <w:ind w:left="0" w:right="0"/>
              <w:rPr>
                <w:rFonts w:ascii="Arial" w:hAnsi="Arial" w:cs="Arial"/>
                <w:b w:val="0"/>
                <w:bCs w:val="0"/>
                <w:sz w:val="18"/>
                <w:szCs w:val="18"/>
                <w:u w:val="none"/>
              </w:rPr>
            </w:pPr>
          </w:p>
        </w:tc>
        <w:tc>
          <w:tcPr>
            <w:tcW w:w="900" w:type="dxa"/>
            <w:tcBorders>
              <w:bottom w:val="double" w:sz="4" w:space="0" w:color="BFBFBF" w:themeColor="background1" w:themeShade="BF"/>
            </w:tcBorders>
            <w:shd w:val="clear" w:color="auto" w:fill="auto"/>
          </w:tcPr>
          <w:p w14:paraId="25E28E77" w14:textId="77777777" w:rsidR="00804023" w:rsidRPr="00011B09" w:rsidRDefault="00804023" w:rsidP="00E70668">
            <w:pPr>
              <w:pStyle w:val="BlockText"/>
              <w:spacing w:before="20" w:after="20"/>
              <w:ind w:left="0" w:right="0"/>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3420" w:type="dxa"/>
            <w:tcBorders>
              <w:bottom w:val="double" w:sz="4" w:space="0" w:color="BFBFBF" w:themeColor="background1" w:themeShade="BF"/>
            </w:tcBorders>
            <w:shd w:val="clear" w:color="auto" w:fill="auto"/>
          </w:tcPr>
          <w:p w14:paraId="7F802931" w14:textId="77777777" w:rsidR="00804023" w:rsidRPr="00011B09" w:rsidRDefault="00804023" w:rsidP="00E70668">
            <w:pPr>
              <w:pStyle w:val="BlockText"/>
              <w:spacing w:before="20" w:after="20"/>
              <w:ind w:left="0" w:right="0"/>
              <w:rPr>
                <w:rFonts w:ascii="Arial" w:hAnsi="Arial" w:cs="Arial"/>
                <w:sz w:val="18"/>
                <w:szCs w:val="18"/>
                <w:u w:val="none"/>
              </w:rPr>
            </w:pPr>
          </w:p>
        </w:tc>
        <w:tc>
          <w:tcPr>
            <w:tcW w:w="900" w:type="dxa"/>
            <w:tcBorders>
              <w:bottom w:val="double" w:sz="4" w:space="0" w:color="BFBFBF" w:themeColor="background1" w:themeShade="BF"/>
            </w:tcBorders>
            <w:shd w:val="clear" w:color="auto" w:fill="auto"/>
          </w:tcPr>
          <w:p w14:paraId="72B94551" w14:textId="5010E138" w:rsidR="00804023" w:rsidRPr="00161CFB" w:rsidRDefault="00804023" w:rsidP="00E70668">
            <w:pPr>
              <w:spacing w:before="20" w:after="20"/>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6"/>
                <w:szCs w:val="16"/>
              </w:rPr>
            </w:pPr>
            <w:r w:rsidRPr="00161CFB">
              <w:rPr>
                <w:rFonts w:ascii="Arial" w:hAnsi="Arial" w:cs="Arial"/>
                <w:b w:val="0"/>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1170" w:type="dxa"/>
            <w:tcBorders>
              <w:bottom w:val="double" w:sz="4" w:space="0" w:color="BFBFBF" w:themeColor="background1" w:themeShade="BF"/>
            </w:tcBorders>
            <w:shd w:val="clear" w:color="auto" w:fill="auto"/>
          </w:tcPr>
          <w:p w14:paraId="48A532D4" w14:textId="1269BB80" w:rsidR="00804023" w:rsidRPr="00161CFB" w:rsidRDefault="00804023" w:rsidP="00E70668">
            <w:pPr>
              <w:spacing w:before="20" w:after="20"/>
              <w:jc w:val="center"/>
              <w:rPr>
                <w:rFonts w:ascii="Arial" w:hAnsi="Arial" w:cs="Arial"/>
                <w:bCs w:val="0"/>
                <w:sz w:val="16"/>
                <w:szCs w:val="16"/>
              </w:rPr>
            </w:pPr>
            <w:r w:rsidRPr="00161CFB">
              <w:rPr>
                <w:rFonts w:ascii="Arial" w:hAnsi="Arial" w:cs="Arial"/>
                <w:b w:val="0"/>
                <w:sz w:val="16"/>
                <w:szCs w:val="16"/>
              </w:rPr>
              <w:sym w:font="Webdings" w:char="F063"/>
            </w:r>
          </w:p>
        </w:tc>
        <w:tc>
          <w:tcPr>
            <w:tcW w:w="720" w:type="dxa"/>
            <w:tcBorders>
              <w:bottom w:val="double" w:sz="4" w:space="0" w:color="BFBFBF" w:themeColor="background1" w:themeShade="BF"/>
            </w:tcBorders>
            <w:shd w:val="clear" w:color="auto" w:fill="auto"/>
          </w:tcPr>
          <w:p w14:paraId="69EDAEC7" w14:textId="1743BEA1" w:rsidR="00804023" w:rsidRPr="00161CFB" w:rsidRDefault="00804023" w:rsidP="00E70668">
            <w:pPr>
              <w:spacing w:before="20" w:after="20"/>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6"/>
                <w:szCs w:val="16"/>
              </w:rPr>
            </w:pPr>
            <w:r w:rsidRPr="00161CFB">
              <w:rPr>
                <w:rFonts w:ascii="Arial" w:hAnsi="Arial" w:cs="Arial"/>
                <w:b w:val="0"/>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90" w:type="dxa"/>
            <w:tcBorders>
              <w:bottom w:val="double" w:sz="4" w:space="0" w:color="BFBFBF" w:themeColor="background1" w:themeShade="BF"/>
            </w:tcBorders>
            <w:shd w:val="clear" w:color="auto" w:fill="auto"/>
          </w:tcPr>
          <w:p w14:paraId="5E56EFC4" w14:textId="09286D82" w:rsidR="00804023" w:rsidRPr="00161CFB" w:rsidRDefault="00804023" w:rsidP="00E70668">
            <w:pPr>
              <w:spacing w:before="20" w:after="20"/>
              <w:jc w:val="center"/>
              <w:rPr>
                <w:rFonts w:ascii="Arial" w:hAnsi="Arial" w:cs="Arial"/>
                <w:bCs w:val="0"/>
                <w:sz w:val="16"/>
                <w:szCs w:val="16"/>
              </w:rPr>
            </w:pPr>
            <w:r w:rsidRPr="00161CFB">
              <w:rPr>
                <w:rFonts w:ascii="Arial" w:hAnsi="Arial" w:cs="Arial"/>
                <w:b w:val="0"/>
                <w:sz w:val="16"/>
                <w:szCs w:val="16"/>
              </w:rPr>
              <w:sym w:font="Webdings" w:char="F063"/>
            </w:r>
          </w:p>
        </w:tc>
      </w:tr>
    </w:tbl>
    <w:p w14:paraId="567EACDD" w14:textId="54BA83DC" w:rsidR="00427C6B" w:rsidRPr="0012606C" w:rsidRDefault="00427C6B" w:rsidP="00E70668">
      <w:pPr>
        <w:pStyle w:val="BlockText"/>
        <w:ind w:right="0" w:hanging="1440"/>
        <w:rPr>
          <w:rFonts w:ascii="Arial" w:hAnsi="Arial"/>
          <w:sz w:val="12"/>
          <w:szCs w:val="12"/>
          <w:u w:val="none"/>
        </w:rPr>
      </w:pPr>
    </w:p>
    <w:p w14:paraId="30809EFB" w14:textId="77777777" w:rsidR="00644185" w:rsidRDefault="00644185" w:rsidP="001203C9">
      <w:pPr>
        <w:pStyle w:val="BlockText"/>
        <w:ind w:left="0" w:right="0"/>
        <w:rPr>
          <w:rFonts w:ascii="Arial" w:hAnsi="Arial"/>
          <w:sz w:val="20"/>
          <w:u w:val="none"/>
        </w:rPr>
      </w:pPr>
    </w:p>
    <w:p w14:paraId="6544A5A2" w14:textId="77777777" w:rsidR="00644185" w:rsidRDefault="00644185" w:rsidP="000B60AF">
      <w:pPr>
        <w:pStyle w:val="BlockText"/>
        <w:ind w:left="360" w:right="0"/>
        <w:rPr>
          <w:rFonts w:ascii="Arial" w:hAnsi="Arial"/>
          <w:sz w:val="20"/>
          <w:u w:val="none"/>
        </w:rPr>
      </w:pPr>
    </w:p>
    <w:p w14:paraId="558597DC" w14:textId="515FDA40" w:rsidR="00B62323" w:rsidRPr="008B4091" w:rsidRDefault="00B62323" w:rsidP="000B60AF">
      <w:pPr>
        <w:pStyle w:val="BlockText"/>
        <w:ind w:left="360" w:right="0"/>
        <w:rPr>
          <w:rFonts w:ascii="Arial" w:hAnsi="Arial"/>
          <w:i/>
          <w:iCs/>
          <w:sz w:val="20"/>
          <w:u w:val="none"/>
        </w:rPr>
      </w:pPr>
      <w:r w:rsidRPr="00475735">
        <w:rPr>
          <w:rFonts w:ascii="Arial" w:hAnsi="Arial"/>
          <w:sz w:val="20"/>
          <w:u w:val="none"/>
        </w:rPr>
        <w:t>The parties agree</w:t>
      </w:r>
      <w:r>
        <w:rPr>
          <w:rFonts w:ascii="Arial" w:hAnsi="Arial"/>
          <w:sz w:val="20"/>
          <w:u w:val="none"/>
        </w:rPr>
        <w:t xml:space="preserve"> to </w:t>
      </w:r>
      <w:r>
        <w:rPr>
          <w:rFonts w:ascii="Arial" w:hAnsi="Arial"/>
          <w:i/>
          <w:iCs/>
          <w:sz w:val="20"/>
          <w:u w:val="none"/>
        </w:rPr>
        <w:t xml:space="preserve">(check all that apply): </w:t>
      </w:r>
    </w:p>
    <w:p w14:paraId="49BBCFD7" w14:textId="007289EE" w:rsidR="00B62323" w:rsidRDefault="0012606C" w:rsidP="000B60AF">
      <w:pPr>
        <w:pStyle w:val="BlockText"/>
        <w:tabs>
          <w:tab w:val="left" w:pos="720"/>
        </w:tabs>
        <w:spacing w:before="40"/>
        <w:ind w:left="360" w:right="0"/>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sidR="00B62323">
        <w:rPr>
          <w:rFonts w:ascii="Arial" w:hAnsi="Arial"/>
          <w:sz w:val="20"/>
          <w:u w:val="none"/>
        </w:rPr>
        <w:t xml:space="preserve">Sign over the title of the vehicle in their name by </w:t>
      </w:r>
      <w:r w:rsidR="00B62323">
        <w:rPr>
          <w:rFonts w:ascii="Arial" w:hAnsi="Arial"/>
          <w:i/>
          <w:iCs/>
          <w:sz w:val="20"/>
          <w:u w:val="none"/>
        </w:rPr>
        <w:t xml:space="preserve">(date): </w:t>
      </w:r>
      <w:r w:rsidR="00B62323">
        <w:rPr>
          <w:rFonts w:ascii="Arial" w:hAnsi="Arial"/>
          <w:i/>
          <w:iCs/>
          <w:sz w:val="20"/>
        </w:rPr>
        <w:t>________________</w:t>
      </w:r>
      <w:r w:rsidR="00B62323" w:rsidRPr="008B4091">
        <w:rPr>
          <w:rFonts w:ascii="Arial" w:hAnsi="Arial"/>
          <w:sz w:val="20"/>
          <w:u w:val="none"/>
        </w:rPr>
        <w:t>.</w:t>
      </w:r>
    </w:p>
    <w:p w14:paraId="26819F0E" w14:textId="231AF2FC" w:rsidR="00B62323" w:rsidRPr="008B4091" w:rsidRDefault="00B62323" w:rsidP="000B60AF">
      <w:pPr>
        <w:pStyle w:val="BlockText"/>
        <w:tabs>
          <w:tab w:val="left" w:pos="720"/>
        </w:tabs>
        <w:spacing w:before="40"/>
        <w:ind w:left="720" w:right="0" w:hanging="360"/>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Transfer Ownership. </w:t>
      </w:r>
      <w:r w:rsidRPr="008B4091">
        <w:rPr>
          <w:rFonts w:ascii="Arial" w:hAnsi="Arial"/>
          <w:sz w:val="20"/>
          <w:u w:val="none"/>
        </w:rPr>
        <w:t xml:space="preserve">The party who will take ownership and title of the </w:t>
      </w:r>
      <w:r w:rsidR="0012606C">
        <w:rPr>
          <w:rFonts w:ascii="Arial" w:hAnsi="Arial"/>
          <w:sz w:val="20"/>
          <w:u w:val="none"/>
        </w:rPr>
        <w:t>vehicle</w:t>
      </w:r>
      <w:r w:rsidRPr="008B4091">
        <w:rPr>
          <w:rFonts w:ascii="Arial" w:hAnsi="Arial"/>
          <w:sz w:val="20"/>
          <w:u w:val="none"/>
        </w:rPr>
        <w:t xml:space="preserve"> </w:t>
      </w:r>
      <w:r>
        <w:rPr>
          <w:rFonts w:ascii="Arial" w:hAnsi="Arial"/>
          <w:sz w:val="20"/>
          <w:u w:val="none"/>
        </w:rPr>
        <w:t xml:space="preserve">must </w:t>
      </w:r>
      <w:r w:rsidR="00BD4CAB">
        <w:rPr>
          <w:rFonts w:ascii="Arial" w:hAnsi="Arial"/>
          <w:sz w:val="20"/>
          <w:u w:val="none"/>
        </w:rPr>
        <w:t xml:space="preserve">transfer title, </w:t>
      </w:r>
      <w:r>
        <w:rPr>
          <w:rFonts w:ascii="Arial" w:hAnsi="Arial"/>
          <w:sz w:val="20"/>
          <w:u w:val="none"/>
        </w:rPr>
        <w:t>re</w:t>
      </w:r>
      <w:r w:rsidR="00786AFF">
        <w:rPr>
          <w:rFonts w:ascii="Arial" w:hAnsi="Arial"/>
          <w:sz w:val="20"/>
          <w:u w:val="none"/>
        </w:rPr>
        <w:t>financ</w:t>
      </w:r>
      <w:r w:rsidR="00CB2FD4">
        <w:rPr>
          <w:rFonts w:ascii="Arial" w:hAnsi="Arial"/>
          <w:sz w:val="20"/>
          <w:u w:val="none"/>
        </w:rPr>
        <w:t xml:space="preserve">e </w:t>
      </w:r>
      <w:bookmarkStart w:id="1" w:name="_GoBack"/>
      <w:bookmarkEnd w:id="1"/>
      <w:r>
        <w:rPr>
          <w:rFonts w:ascii="Arial" w:hAnsi="Arial"/>
          <w:sz w:val="20"/>
          <w:u w:val="none"/>
        </w:rPr>
        <w:t xml:space="preserve"> the loan and remove the other party from the debt by </w:t>
      </w:r>
      <w:r>
        <w:rPr>
          <w:rFonts w:ascii="Arial" w:hAnsi="Arial"/>
          <w:i/>
          <w:iCs/>
          <w:sz w:val="20"/>
          <w:u w:val="none"/>
        </w:rPr>
        <w:t xml:space="preserve">(date): </w:t>
      </w:r>
      <w:r>
        <w:rPr>
          <w:rFonts w:ascii="Arial" w:hAnsi="Arial"/>
          <w:i/>
          <w:iCs/>
          <w:sz w:val="20"/>
        </w:rPr>
        <w:t>________________</w:t>
      </w:r>
      <w:r w:rsidRPr="008B4091">
        <w:rPr>
          <w:rFonts w:ascii="Arial" w:hAnsi="Arial"/>
          <w:sz w:val="20"/>
          <w:u w:val="none"/>
        </w:rPr>
        <w:t>.</w:t>
      </w:r>
    </w:p>
    <w:p w14:paraId="55BFAF08" w14:textId="73B5624C" w:rsidR="00B62323" w:rsidRPr="008B4091" w:rsidRDefault="00B62323" w:rsidP="000B60AF">
      <w:pPr>
        <w:pStyle w:val="BlockText"/>
        <w:tabs>
          <w:tab w:val="left" w:pos="720"/>
        </w:tabs>
        <w:spacing w:before="40"/>
        <w:ind w:left="720" w:right="0" w:hanging="360"/>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sidRPr="008B4091">
        <w:rPr>
          <w:rFonts w:ascii="Arial" w:hAnsi="Arial"/>
          <w:sz w:val="20"/>
          <w:u w:val="none"/>
        </w:rPr>
        <w:t xml:space="preserve">Title </w:t>
      </w:r>
      <w:r>
        <w:rPr>
          <w:rFonts w:ascii="Arial" w:hAnsi="Arial"/>
          <w:sz w:val="20"/>
          <w:u w:val="none"/>
        </w:rPr>
        <w:t xml:space="preserve">has </w:t>
      </w:r>
      <w:r w:rsidR="0012606C">
        <w:rPr>
          <w:rFonts w:ascii="Arial" w:hAnsi="Arial"/>
          <w:sz w:val="20"/>
          <w:u w:val="none"/>
        </w:rPr>
        <w:t xml:space="preserve">already </w:t>
      </w:r>
      <w:r>
        <w:rPr>
          <w:rFonts w:ascii="Arial" w:hAnsi="Arial"/>
          <w:sz w:val="20"/>
          <w:u w:val="none"/>
        </w:rPr>
        <w:t xml:space="preserve">been transferred and the lender has been notified of this agreement. </w:t>
      </w:r>
      <w:r w:rsidRPr="008B4091">
        <w:rPr>
          <w:rFonts w:ascii="Arial" w:hAnsi="Arial"/>
          <w:sz w:val="20"/>
          <w:u w:val="none"/>
        </w:rPr>
        <w:t xml:space="preserve"> </w:t>
      </w:r>
    </w:p>
    <w:p w14:paraId="7FD47C46" w14:textId="59545245" w:rsidR="00DB1DA7" w:rsidRDefault="00B62323" w:rsidP="001203C9">
      <w:pPr>
        <w:pStyle w:val="BlockText"/>
        <w:tabs>
          <w:tab w:val="left" w:pos="720"/>
          <w:tab w:val="left" w:pos="9990"/>
        </w:tabs>
        <w:spacing w:before="40"/>
        <w:ind w:left="720" w:right="0" w:hanging="360"/>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Other </w:t>
      </w:r>
      <w:r>
        <w:rPr>
          <w:rFonts w:ascii="Arial" w:hAnsi="Arial"/>
          <w:i/>
          <w:iCs/>
          <w:sz w:val="20"/>
          <w:u w:val="none"/>
        </w:rPr>
        <w:t xml:space="preserve">(Explain): </w:t>
      </w:r>
      <w:r>
        <w:rPr>
          <w:rFonts w:ascii="Arial" w:hAnsi="Arial"/>
          <w:i/>
          <w:iCs/>
          <w:sz w:val="20"/>
        </w:rPr>
        <w:tab/>
      </w:r>
    </w:p>
    <w:p w14:paraId="324EEA25" w14:textId="507003D9" w:rsidR="00DB1DA7" w:rsidRDefault="00DB1DA7" w:rsidP="00DB1DA7">
      <w:pPr>
        <w:pStyle w:val="BulletedHeading"/>
        <w:tabs>
          <w:tab w:val="left" w:pos="360"/>
        </w:tabs>
        <w:ind w:left="0" w:firstLine="0"/>
        <w:rPr>
          <w:rFonts w:cs="Times New Roman"/>
          <w:i/>
          <w:iCs/>
          <w:sz w:val="10"/>
          <w:szCs w:val="10"/>
          <w:u w:val="single"/>
        </w:rPr>
      </w:pPr>
    </w:p>
    <w:p w14:paraId="74506EC6" w14:textId="42490F87" w:rsidR="00F36AC4" w:rsidRDefault="00F36AC4" w:rsidP="00DB1DA7">
      <w:pPr>
        <w:pStyle w:val="BulletedHeading"/>
        <w:tabs>
          <w:tab w:val="left" w:pos="360"/>
        </w:tabs>
        <w:ind w:left="0" w:firstLine="0"/>
        <w:rPr>
          <w:rFonts w:cs="Times New Roman"/>
          <w:i/>
          <w:iCs/>
          <w:sz w:val="10"/>
          <w:szCs w:val="10"/>
          <w:u w:val="single"/>
        </w:rPr>
      </w:pPr>
    </w:p>
    <w:p w14:paraId="07E57D52" w14:textId="77777777" w:rsidR="00ED1B40" w:rsidRDefault="00ED1B40" w:rsidP="00DB1DA7">
      <w:pPr>
        <w:pStyle w:val="BulletedHeading"/>
        <w:tabs>
          <w:tab w:val="left" w:pos="360"/>
        </w:tabs>
        <w:ind w:left="0" w:firstLine="0"/>
        <w:rPr>
          <w:rFonts w:cs="Times New Roman"/>
          <w:i/>
          <w:iCs/>
          <w:sz w:val="10"/>
          <w:szCs w:val="10"/>
          <w:u w:val="single"/>
        </w:rPr>
      </w:pPr>
    </w:p>
    <w:p w14:paraId="736E06A9" w14:textId="7AC8C52D" w:rsidR="0012606C" w:rsidRPr="004055DB" w:rsidRDefault="00DB1DA7" w:rsidP="00DB1DA7">
      <w:pPr>
        <w:pStyle w:val="BulletedHeading"/>
        <w:numPr>
          <w:ilvl w:val="0"/>
          <w:numId w:val="6"/>
        </w:numPr>
        <w:tabs>
          <w:tab w:val="left" w:pos="360"/>
        </w:tabs>
        <w:rPr>
          <w:bCs/>
        </w:rPr>
      </w:pPr>
      <w:r>
        <w:rPr>
          <w:b/>
          <w:bCs/>
        </w:rPr>
        <w:lastRenderedPageBreak/>
        <w:t>Bank Accounts/Cash</w:t>
      </w:r>
    </w:p>
    <w:p w14:paraId="0ED5756A" w14:textId="18C0777A" w:rsidR="004055DB" w:rsidRPr="00161CFB" w:rsidRDefault="004055DB" w:rsidP="00ED1B40">
      <w:pPr>
        <w:pStyle w:val="NoSpacing"/>
        <w:ind w:firstLine="720"/>
        <w:rPr>
          <w:rFonts w:ascii="Arial" w:hAnsi="Arial" w:cs="Arial"/>
          <w:i/>
          <w:iCs/>
          <w:color w:val="000000"/>
          <w:sz w:val="20"/>
        </w:rPr>
      </w:pPr>
      <w:r w:rsidRPr="00101BC8">
        <w:rPr>
          <w:rFonts w:ascii="Arial" w:hAnsi="Arial" w:cs="Arial"/>
          <w:i/>
          <w:iCs/>
          <w:color w:val="000000"/>
          <w:sz w:val="20"/>
        </w:rPr>
        <w:t xml:space="preserve">Check </w:t>
      </w:r>
      <w:r w:rsidRPr="00101BC8">
        <w:rPr>
          <w:rFonts w:ascii="Arial" w:hAnsi="Arial" w:cs="Arial"/>
          <w:bCs/>
          <w:i/>
          <w:iCs/>
          <w:color w:val="000000"/>
          <w:sz w:val="20"/>
        </w:rPr>
        <w:t>one</w:t>
      </w:r>
      <w:r w:rsidRPr="00161CFB">
        <w:rPr>
          <w:rFonts w:ascii="Arial" w:hAnsi="Arial" w:cs="Arial"/>
          <w:i/>
          <w:iCs/>
          <w:color w:val="000000"/>
          <w:sz w:val="20"/>
        </w:rPr>
        <w:t xml:space="preserve">:     </w:t>
      </w:r>
      <w:r w:rsidRPr="00161CFB">
        <w:rPr>
          <w:rFonts w:ascii="Arial" w:hAnsi="Arial" w:cs="Arial"/>
          <w:bCs/>
          <w:sz w:val="20"/>
        </w:rPr>
        <w:sym w:font="Webdings" w:char="F063"/>
      </w:r>
      <w:r w:rsidRPr="00161CFB">
        <w:rPr>
          <w:rFonts w:ascii="Arial" w:hAnsi="Arial" w:cs="Arial"/>
          <w:bCs/>
          <w:sz w:val="20"/>
        </w:rPr>
        <w:t xml:space="preserve"> </w:t>
      </w:r>
      <w:r w:rsidRPr="00161CFB">
        <w:rPr>
          <w:rFonts w:ascii="Arial" w:hAnsi="Arial" w:cs="Arial"/>
          <w:sz w:val="20"/>
        </w:rPr>
        <w:t xml:space="preserve">The parties do </w:t>
      </w:r>
      <w:r w:rsidRPr="00161CFB">
        <w:rPr>
          <w:rFonts w:ascii="Arial" w:hAnsi="Arial" w:cs="Arial"/>
          <w:bCs/>
          <w:sz w:val="20"/>
        </w:rPr>
        <w:t>not</w:t>
      </w:r>
      <w:r w:rsidRPr="00161CFB">
        <w:rPr>
          <w:rFonts w:ascii="Arial" w:hAnsi="Arial" w:cs="Arial"/>
          <w:sz w:val="20"/>
        </w:rPr>
        <w:t xml:space="preserve"> have any accounts (either together or separate) </w:t>
      </w:r>
    </w:p>
    <w:p w14:paraId="18F061DE" w14:textId="2BD8BDE0" w:rsidR="004055DB" w:rsidRPr="00161CFB" w:rsidRDefault="004055DB" w:rsidP="00161CFB">
      <w:pPr>
        <w:pStyle w:val="NoSpacing"/>
        <w:rPr>
          <w:rFonts w:ascii="Arial" w:hAnsi="Arial" w:cs="Arial"/>
          <w:b/>
          <w:bCs/>
          <w:sz w:val="20"/>
        </w:rPr>
      </w:pPr>
      <w:r w:rsidRPr="00161CFB">
        <w:rPr>
          <w:rFonts w:ascii="Arial" w:hAnsi="Arial" w:cs="Arial"/>
          <w:bCs/>
          <w:sz w:val="20"/>
        </w:rPr>
        <w:t xml:space="preserve">                        </w:t>
      </w:r>
      <w:r w:rsidR="00804023">
        <w:rPr>
          <w:rFonts w:ascii="Arial" w:hAnsi="Arial" w:cs="Arial"/>
          <w:bCs/>
          <w:sz w:val="20"/>
        </w:rPr>
        <w:tab/>
        <w:t xml:space="preserve">          </w:t>
      </w:r>
      <w:r w:rsidRPr="00161CFB">
        <w:rPr>
          <w:rFonts w:ascii="Arial" w:hAnsi="Arial" w:cs="Arial"/>
          <w:bCs/>
          <w:sz w:val="20"/>
        </w:rPr>
        <w:sym w:font="Webdings" w:char="F063"/>
      </w:r>
      <w:r w:rsidRPr="00161CFB">
        <w:rPr>
          <w:rFonts w:ascii="Arial" w:hAnsi="Arial" w:cs="Arial"/>
          <w:bCs/>
          <w:sz w:val="20"/>
        </w:rPr>
        <w:t xml:space="preserve"> </w:t>
      </w:r>
      <w:r w:rsidRPr="00161CFB">
        <w:rPr>
          <w:rFonts w:ascii="Arial" w:hAnsi="Arial" w:cs="Arial"/>
          <w:sz w:val="20"/>
        </w:rPr>
        <w:t>The parties agree to divide the</w:t>
      </w:r>
      <w:r w:rsidR="00EF6CF1" w:rsidRPr="00161CFB">
        <w:rPr>
          <w:rFonts w:ascii="Arial" w:hAnsi="Arial" w:cs="Arial"/>
          <w:sz w:val="20"/>
        </w:rPr>
        <w:t xml:space="preserve">ir </w:t>
      </w:r>
      <w:r w:rsidR="003F0BAA" w:rsidRPr="00161CFB">
        <w:rPr>
          <w:rFonts w:ascii="Arial" w:hAnsi="Arial" w:cs="Arial"/>
          <w:sz w:val="20"/>
        </w:rPr>
        <w:t>accounts</w:t>
      </w:r>
      <w:r w:rsidR="00EF6CF1" w:rsidRPr="00161CFB">
        <w:rPr>
          <w:rFonts w:ascii="Arial" w:hAnsi="Arial" w:cs="Arial"/>
          <w:sz w:val="20"/>
        </w:rPr>
        <w:t xml:space="preserve"> as listed below</w:t>
      </w:r>
    </w:p>
    <w:p w14:paraId="277BAEA1" w14:textId="77777777" w:rsidR="004055DB" w:rsidRPr="000B60AF" w:rsidRDefault="004055DB" w:rsidP="004055DB">
      <w:pPr>
        <w:pStyle w:val="BulletedHeading"/>
        <w:tabs>
          <w:tab w:val="left" w:pos="360"/>
        </w:tabs>
        <w:rPr>
          <w:bCs/>
        </w:rPr>
      </w:pPr>
    </w:p>
    <w:tbl>
      <w:tblPr>
        <w:tblStyle w:val="PlainTable1"/>
        <w:tblW w:w="9360" w:type="dxa"/>
        <w:tblInd w:w="445" w:type="dxa"/>
        <w:tblLayout w:type="fixed"/>
        <w:tblLook w:val="01E0" w:firstRow="1" w:lastRow="1" w:firstColumn="1" w:lastColumn="1" w:noHBand="0" w:noVBand="0"/>
      </w:tblPr>
      <w:tblGrid>
        <w:gridCol w:w="3060"/>
        <w:gridCol w:w="2250"/>
        <w:gridCol w:w="990"/>
        <w:gridCol w:w="1350"/>
        <w:gridCol w:w="1710"/>
      </w:tblGrid>
      <w:tr w:rsidR="0073000E" w:rsidRPr="00011B09" w14:paraId="101EDBBC" w14:textId="77777777" w:rsidTr="0015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053C9E2B" w14:textId="6B72E691" w:rsidR="0073000E" w:rsidRDefault="0073000E" w:rsidP="000B60AF">
            <w:pPr>
              <w:pStyle w:val="BlockText"/>
              <w:ind w:left="0" w:right="0"/>
              <w:jc w:val="left"/>
              <w:rPr>
                <w:rFonts w:ascii="Arial" w:hAnsi="Arial" w:cs="Arial"/>
                <w:b w:val="0"/>
                <w:i/>
                <w:iCs/>
                <w:sz w:val="18"/>
                <w:szCs w:val="18"/>
                <w:u w:val="none"/>
              </w:rPr>
            </w:pPr>
            <w:r>
              <w:rPr>
                <w:rFonts w:ascii="Arial" w:hAnsi="Arial" w:cs="Arial"/>
                <w:b w:val="0"/>
                <w:i/>
                <w:iCs/>
                <w:sz w:val="18"/>
                <w:szCs w:val="18"/>
                <w:u w:val="none"/>
              </w:rPr>
              <w:t>Name of: Bank/</w:t>
            </w:r>
            <w:r w:rsidR="00F36AC4">
              <w:rPr>
                <w:rFonts w:ascii="Arial" w:hAnsi="Arial" w:cs="Arial"/>
                <w:b w:val="0"/>
                <w:i/>
                <w:iCs/>
                <w:sz w:val="18"/>
                <w:szCs w:val="18"/>
                <w:u w:val="none"/>
              </w:rPr>
              <w:t>F</w:t>
            </w:r>
            <w:r>
              <w:rPr>
                <w:rFonts w:ascii="Arial" w:hAnsi="Arial" w:cs="Arial"/>
                <w:b w:val="0"/>
                <w:i/>
                <w:iCs/>
                <w:sz w:val="18"/>
                <w:szCs w:val="18"/>
                <w:u w:val="none"/>
              </w:rPr>
              <w:t xml:space="preserve">inancial </w:t>
            </w:r>
            <w:r w:rsidR="00F36AC4">
              <w:rPr>
                <w:rFonts w:ascii="Arial" w:hAnsi="Arial" w:cs="Arial"/>
                <w:b w:val="0"/>
                <w:i/>
                <w:iCs/>
                <w:sz w:val="18"/>
                <w:szCs w:val="18"/>
                <w:u w:val="none"/>
              </w:rPr>
              <w:t>I</w:t>
            </w:r>
            <w:r>
              <w:rPr>
                <w:rFonts w:ascii="Arial" w:hAnsi="Arial" w:cs="Arial"/>
                <w:b w:val="0"/>
                <w:i/>
                <w:iCs/>
                <w:sz w:val="18"/>
                <w:szCs w:val="18"/>
                <w:u w:val="none"/>
              </w:rPr>
              <w:t>nstitution/Cash</w:t>
            </w:r>
          </w:p>
          <w:p w14:paraId="068D7D98" w14:textId="38BDC224" w:rsidR="0073000E" w:rsidRDefault="0073000E" w:rsidP="000B60AF">
            <w:pPr>
              <w:pStyle w:val="BlockText"/>
              <w:ind w:left="0" w:right="0"/>
              <w:jc w:val="left"/>
              <w:rPr>
                <w:rFonts w:ascii="Arial" w:hAnsi="Arial" w:cs="Arial"/>
                <w:b w:val="0"/>
                <w:i/>
                <w:iCs/>
                <w:sz w:val="18"/>
                <w:szCs w:val="18"/>
                <w:u w:val="none"/>
              </w:rPr>
            </w:pPr>
            <w:r>
              <w:rPr>
                <w:rFonts w:ascii="Arial" w:hAnsi="Arial" w:cs="Arial"/>
                <w:b w:val="0"/>
                <w:i/>
                <w:iCs/>
                <w:sz w:val="18"/>
                <w:szCs w:val="18"/>
                <w:u w:val="none"/>
              </w:rPr>
              <w:t>Include last 4 numbers of account</w:t>
            </w:r>
          </w:p>
          <w:p w14:paraId="01EC3578" w14:textId="77777777" w:rsidR="0073000E" w:rsidRDefault="0073000E" w:rsidP="000B60AF">
            <w:pPr>
              <w:pStyle w:val="BlockText"/>
              <w:ind w:left="0" w:right="0"/>
              <w:jc w:val="left"/>
              <w:rPr>
                <w:rFonts w:ascii="Arial" w:hAnsi="Arial" w:cs="Arial"/>
                <w:b w:val="0"/>
                <w:szCs w:val="22"/>
                <w:u w:val="none"/>
              </w:rPr>
            </w:pPr>
          </w:p>
          <w:p w14:paraId="6AD1B751" w14:textId="1003EEC8" w:rsidR="00156F41" w:rsidRPr="00011B09" w:rsidRDefault="00156F41" w:rsidP="000B60AF">
            <w:pPr>
              <w:pStyle w:val="BlockText"/>
              <w:ind w:left="0" w:right="0"/>
              <w:jc w:val="left"/>
              <w:rPr>
                <w:rFonts w:ascii="Arial" w:hAnsi="Arial" w:cs="Arial"/>
                <w:bCs w:val="0"/>
                <w:szCs w:val="22"/>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vAlign w:val="bottom"/>
          </w:tcPr>
          <w:p w14:paraId="5756F515" w14:textId="438D299C" w:rsidR="0073000E" w:rsidRDefault="0073000E" w:rsidP="00D416D7">
            <w:pPr>
              <w:pStyle w:val="BlockText"/>
              <w:ind w:left="0" w:right="0"/>
              <w:jc w:val="left"/>
              <w:rPr>
                <w:rFonts w:ascii="Arial" w:hAnsi="Arial" w:cs="Arial"/>
                <w:i/>
                <w:sz w:val="19"/>
                <w:szCs w:val="19"/>
                <w:u w:val="none"/>
              </w:rPr>
            </w:pPr>
            <w:r w:rsidRPr="00D416D7">
              <w:rPr>
                <w:rFonts w:ascii="Arial" w:hAnsi="Arial" w:cs="Arial"/>
                <w:b w:val="0"/>
                <w:bCs w:val="0"/>
                <w:i/>
                <w:sz w:val="19"/>
                <w:szCs w:val="19"/>
                <w:u w:val="none"/>
              </w:rPr>
              <w:t xml:space="preserve">Type of </w:t>
            </w:r>
            <w:r w:rsidR="00F36AC4">
              <w:rPr>
                <w:rFonts w:ascii="Arial" w:hAnsi="Arial" w:cs="Arial"/>
                <w:b w:val="0"/>
                <w:bCs w:val="0"/>
                <w:i/>
                <w:sz w:val="19"/>
                <w:szCs w:val="19"/>
                <w:u w:val="none"/>
              </w:rPr>
              <w:t>A</w:t>
            </w:r>
            <w:r>
              <w:rPr>
                <w:rFonts w:ascii="Arial" w:hAnsi="Arial" w:cs="Arial"/>
                <w:b w:val="0"/>
                <w:bCs w:val="0"/>
                <w:i/>
                <w:sz w:val="19"/>
                <w:szCs w:val="19"/>
                <w:u w:val="none"/>
              </w:rPr>
              <w:t>ccount</w:t>
            </w:r>
          </w:p>
          <w:p w14:paraId="215F29BA" w14:textId="65F9F286" w:rsidR="003F0BAA" w:rsidRPr="00F36AC4" w:rsidRDefault="00F36AC4" w:rsidP="00D416D7">
            <w:pPr>
              <w:pStyle w:val="BlockText"/>
              <w:ind w:left="0" w:right="0"/>
              <w:jc w:val="left"/>
              <w:rPr>
                <w:rFonts w:ascii="Arial" w:hAnsi="Arial" w:cs="Arial"/>
                <w:b w:val="0"/>
                <w:sz w:val="16"/>
                <w:szCs w:val="16"/>
                <w:u w:val="none"/>
              </w:rPr>
            </w:pPr>
            <w:r w:rsidRPr="00F36AC4">
              <w:rPr>
                <w:rFonts w:ascii="Arial" w:hAnsi="Arial" w:cs="Arial"/>
                <w:b w:val="0"/>
                <w:sz w:val="16"/>
                <w:szCs w:val="16"/>
                <w:u w:val="none"/>
              </w:rPr>
              <w:t>(checking, savings, etc.)</w:t>
            </w:r>
          </w:p>
          <w:p w14:paraId="0DB0B278" w14:textId="77777777" w:rsidR="003F0BAA" w:rsidRPr="00F36AC4" w:rsidRDefault="003F0BAA" w:rsidP="00D416D7">
            <w:pPr>
              <w:pStyle w:val="BlockText"/>
              <w:ind w:left="0" w:right="0"/>
              <w:jc w:val="left"/>
              <w:rPr>
                <w:rFonts w:ascii="Arial" w:hAnsi="Arial" w:cs="Arial"/>
                <w:b w:val="0"/>
                <w:bCs w:val="0"/>
                <w:sz w:val="16"/>
                <w:szCs w:val="16"/>
                <w:u w:val="none"/>
              </w:rPr>
            </w:pPr>
          </w:p>
          <w:p w14:paraId="0A728DEB" w14:textId="55206887" w:rsidR="0073000E" w:rsidRPr="00D416D7" w:rsidRDefault="0073000E" w:rsidP="00DB1DA7">
            <w:pPr>
              <w:pStyle w:val="BlockText"/>
              <w:ind w:left="0" w:right="0"/>
              <w:rPr>
                <w:rFonts w:ascii="Arial" w:hAnsi="Arial" w:cs="Arial"/>
                <w:b w:val="0"/>
                <w:bCs w:val="0"/>
                <w:i/>
                <w:sz w:val="19"/>
                <w:szCs w:val="19"/>
                <w:u w:val="none"/>
              </w:rPr>
            </w:pPr>
          </w:p>
        </w:tc>
        <w:tc>
          <w:tcPr>
            <w:tcW w:w="990" w:type="dxa"/>
            <w:shd w:val="clear" w:color="auto" w:fill="auto"/>
          </w:tcPr>
          <w:p w14:paraId="52DADC70" w14:textId="77777777" w:rsidR="0073000E" w:rsidRDefault="0073000E" w:rsidP="0073000E">
            <w:pPr>
              <w:pStyle w:val="BlockText"/>
              <w:ind w:left="0" w:righ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9"/>
                <w:szCs w:val="19"/>
                <w:u w:val="none"/>
              </w:rPr>
            </w:pPr>
            <w:r>
              <w:rPr>
                <w:rFonts w:ascii="Arial" w:hAnsi="Arial" w:cs="Arial"/>
                <w:b w:val="0"/>
                <w:sz w:val="19"/>
                <w:szCs w:val="19"/>
                <w:u w:val="none"/>
              </w:rPr>
              <w:t>PT</w:t>
            </w:r>
          </w:p>
          <w:p w14:paraId="314788E8" w14:textId="77777777" w:rsidR="0073000E" w:rsidRDefault="0073000E" w:rsidP="0073000E">
            <w:pPr>
              <w:pStyle w:val="BlockText"/>
              <w:ind w:left="0" w:righ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9"/>
                <w:szCs w:val="19"/>
                <w:u w:val="none"/>
              </w:rPr>
            </w:pPr>
            <w:r>
              <w:rPr>
                <w:rFonts w:ascii="Arial" w:hAnsi="Arial" w:cs="Arial"/>
                <w:b w:val="0"/>
                <w:sz w:val="19"/>
                <w:szCs w:val="19"/>
                <w:u w:val="none"/>
              </w:rPr>
              <w:t>100%</w:t>
            </w:r>
          </w:p>
          <w:p w14:paraId="42DDF30C" w14:textId="77777777" w:rsidR="0073000E" w:rsidRDefault="0073000E" w:rsidP="007365D8">
            <w:pPr>
              <w:pStyle w:val="BlockText"/>
              <w:ind w:left="0" w:righ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9"/>
                <w:szCs w:val="19"/>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14:paraId="567C4B70" w14:textId="77777777" w:rsidR="0073000E" w:rsidRDefault="0073000E" w:rsidP="0073000E">
            <w:pPr>
              <w:pStyle w:val="BlockText"/>
              <w:ind w:left="0" w:right="0"/>
              <w:jc w:val="center"/>
              <w:rPr>
                <w:rFonts w:ascii="Arial" w:hAnsi="Arial" w:cs="Arial"/>
                <w:b w:val="0"/>
                <w:sz w:val="19"/>
                <w:szCs w:val="19"/>
                <w:u w:val="none"/>
              </w:rPr>
            </w:pPr>
            <w:r>
              <w:rPr>
                <w:rFonts w:ascii="Arial" w:hAnsi="Arial" w:cs="Arial"/>
                <w:b w:val="0"/>
                <w:sz w:val="19"/>
                <w:szCs w:val="19"/>
                <w:u w:val="none"/>
              </w:rPr>
              <w:t>CPT/RSP</w:t>
            </w:r>
          </w:p>
          <w:p w14:paraId="7966F049" w14:textId="77777777" w:rsidR="0073000E" w:rsidRDefault="0073000E" w:rsidP="0073000E">
            <w:pPr>
              <w:pStyle w:val="BlockText"/>
              <w:ind w:left="0" w:right="0"/>
              <w:jc w:val="center"/>
              <w:rPr>
                <w:rFonts w:ascii="Arial" w:hAnsi="Arial" w:cs="Arial"/>
                <w:b w:val="0"/>
                <w:sz w:val="19"/>
                <w:szCs w:val="19"/>
                <w:u w:val="none"/>
              </w:rPr>
            </w:pPr>
            <w:r>
              <w:rPr>
                <w:rFonts w:ascii="Arial" w:hAnsi="Arial" w:cs="Arial"/>
                <w:b w:val="0"/>
                <w:sz w:val="19"/>
                <w:szCs w:val="19"/>
                <w:u w:val="none"/>
              </w:rPr>
              <w:t>100%</w:t>
            </w:r>
          </w:p>
          <w:p w14:paraId="27FCA8DA" w14:textId="77777777" w:rsidR="0073000E" w:rsidRPr="006375DC" w:rsidRDefault="0073000E" w:rsidP="0073000E">
            <w:pPr>
              <w:pStyle w:val="BlockText"/>
              <w:ind w:left="0" w:right="0"/>
              <w:jc w:val="center"/>
              <w:rPr>
                <w:rFonts w:ascii="Arial" w:hAnsi="Arial" w:cs="Arial"/>
                <w:b w:val="0"/>
                <w:sz w:val="19"/>
                <w:szCs w:val="19"/>
                <w:u w:val="none"/>
              </w:rPr>
            </w:pPr>
          </w:p>
        </w:tc>
        <w:tc>
          <w:tcPr>
            <w:cnfStyle w:val="000100000000" w:firstRow="0" w:lastRow="0" w:firstColumn="0" w:lastColumn="1" w:oddVBand="0" w:evenVBand="0" w:oddHBand="0" w:evenHBand="0" w:firstRowFirstColumn="0" w:firstRowLastColumn="0" w:lastRowFirstColumn="0" w:lastRowLastColumn="0"/>
            <w:tcW w:w="1710" w:type="dxa"/>
            <w:shd w:val="clear" w:color="auto" w:fill="auto"/>
          </w:tcPr>
          <w:p w14:paraId="13A8D7EE" w14:textId="799EC759" w:rsidR="0073000E" w:rsidRDefault="0073000E" w:rsidP="0073000E">
            <w:pPr>
              <w:pStyle w:val="BlockText"/>
              <w:ind w:left="0" w:right="0"/>
              <w:jc w:val="center"/>
              <w:rPr>
                <w:rFonts w:ascii="Arial" w:hAnsi="Arial" w:cs="Arial"/>
                <w:b w:val="0"/>
                <w:bCs w:val="0"/>
                <w:sz w:val="19"/>
                <w:szCs w:val="19"/>
                <w:u w:val="none"/>
              </w:rPr>
            </w:pPr>
            <w:r>
              <w:rPr>
                <w:rFonts w:ascii="Arial" w:hAnsi="Arial" w:cs="Arial"/>
                <w:b w:val="0"/>
                <w:bCs w:val="0"/>
                <w:sz w:val="19"/>
                <w:szCs w:val="19"/>
                <w:u w:val="none"/>
              </w:rPr>
              <w:t>Both</w:t>
            </w:r>
            <w:r w:rsidR="003F0BAA">
              <w:rPr>
                <w:rFonts w:ascii="Arial" w:hAnsi="Arial" w:cs="Arial"/>
                <w:b w:val="0"/>
                <w:bCs w:val="0"/>
                <w:sz w:val="19"/>
                <w:szCs w:val="19"/>
                <w:u w:val="none"/>
              </w:rPr>
              <w:t xml:space="preserve"> - </w:t>
            </w:r>
            <w:r>
              <w:rPr>
                <w:rFonts w:ascii="Arial" w:hAnsi="Arial" w:cs="Arial"/>
                <w:b w:val="0"/>
                <w:bCs w:val="0"/>
                <w:sz w:val="19"/>
                <w:szCs w:val="19"/>
                <w:u w:val="none"/>
              </w:rPr>
              <w:t>indicate %</w:t>
            </w:r>
          </w:p>
          <w:p w14:paraId="367E8CE8" w14:textId="016AA992" w:rsidR="0073000E" w:rsidRPr="003F0BAA" w:rsidRDefault="003F0BAA" w:rsidP="0073000E">
            <w:pPr>
              <w:pStyle w:val="BlockText"/>
              <w:ind w:left="0" w:right="0"/>
              <w:jc w:val="center"/>
              <w:rPr>
                <w:rFonts w:ascii="Arial" w:hAnsi="Arial" w:cs="Arial"/>
                <w:b w:val="0"/>
                <w:bCs w:val="0"/>
                <w:sz w:val="18"/>
                <w:szCs w:val="18"/>
                <w:u w:val="none"/>
              </w:rPr>
            </w:pPr>
            <w:r w:rsidRPr="003F0BAA">
              <w:rPr>
                <w:rFonts w:ascii="Arial" w:hAnsi="Arial" w:cs="Arial"/>
                <w:b w:val="0"/>
                <w:color w:val="000000"/>
                <w:sz w:val="18"/>
                <w:szCs w:val="18"/>
                <w:u w:val="none"/>
              </w:rPr>
              <w:t>PT___</w:t>
            </w:r>
            <w:r w:rsidR="00604A3E">
              <w:rPr>
                <w:rFonts w:ascii="Arial" w:hAnsi="Arial" w:cs="Arial"/>
                <w:b w:val="0"/>
                <w:color w:val="000000"/>
                <w:sz w:val="18"/>
                <w:szCs w:val="18"/>
                <w:u w:val="none"/>
              </w:rPr>
              <w:t>_</w:t>
            </w:r>
            <w:r w:rsidRPr="003F0BAA">
              <w:rPr>
                <w:rFonts w:ascii="Arial" w:hAnsi="Arial" w:cs="Arial"/>
                <w:b w:val="0"/>
                <w:color w:val="000000"/>
                <w:sz w:val="18"/>
                <w:szCs w:val="18"/>
                <w:u w:val="none"/>
              </w:rPr>
              <w:t>_% CPT/RSP_</w:t>
            </w:r>
            <w:r w:rsidR="00604A3E">
              <w:rPr>
                <w:rFonts w:ascii="Arial" w:hAnsi="Arial" w:cs="Arial"/>
                <w:b w:val="0"/>
                <w:color w:val="000000"/>
                <w:sz w:val="18"/>
                <w:szCs w:val="18"/>
                <w:u w:val="none"/>
              </w:rPr>
              <w:t>_</w:t>
            </w:r>
            <w:r w:rsidRPr="003F0BAA">
              <w:rPr>
                <w:rFonts w:ascii="Arial" w:hAnsi="Arial" w:cs="Arial"/>
                <w:b w:val="0"/>
                <w:color w:val="000000"/>
                <w:sz w:val="18"/>
                <w:szCs w:val="18"/>
                <w:u w:val="none"/>
              </w:rPr>
              <w:t>___%</w:t>
            </w:r>
          </w:p>
        </w:tc>
      </w:tr>
      <w:tr w:rsidR="0073000E" w:rsidRPr="00011B09" w14:paraId="05D9E4C5" w14:textId="2FF06059"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0AE06749" w14:textId="10A44748" w:rsidR="0073000E" w:rsidRPr="006375DC" w:rsidRDefault="0073000E" w:rsidP="000B60AF">
            <w:pPr>
              <w:pStyle w:val="BlockText"/>
              <w:ind w:left="0" w:right="347"/>
              <w:jc w:val="left"/>
              <w:rPr>
                <w:rFonts w:ascii="Arial" w:hAnsi="Arial" w:cs="Arial"/>
                <w:b w:val="0"/>
                <w:i/>
                <w:iCs/>
                <w:sz w:val="18"/>
                <w:szCs w:val="18"/>
                <w:u w:val="none"/>
              </w:rPr>
            </w:pPr>
            <w:r>
              <w:rPr>
                <w:rFonts w:ascii="Arial" w:hAnsi="Arial" w:cs="Arial"/>
                <w:b w:val="0"/>
                <w:i/>
                <w:iCs/>
                <w:sz w:val="18"/>
                <w:szCs w:val="18"/>
                <w:u w:val="none"/>
              </w:rPr>
              <w:t xml:space="preserve"> </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2E7CC131" w14:textId="061775FF" w:rsidR="0073000E" w:rsidRPr="000D67D3" w:rsidRDefault="0073000E" w:rsidP="007E3343">
            <w:pPr>
              <w:ind w:firstLine="342"/>
              <w:rPr>
                <w:rFonts w:ascii="Arial" w:hAnsi="Arial" w:cs="Arial"/>
                <w:color w:val="000000"/>
                <w:sz w:val="20"/>
              </w:rPr>
            </w:pPr>
          </w:p>
        </w:tc>
        <w:tc>
          <w:tcPr>
            <w:tcW w:w="990" w:type="dxa"/>
            <w:shd w:val="clear" w:color="auto" w:fill="auto"/>
          </w:tcPr>
          <w:p w14:paraId="47703B48" w14:textId="77777777" w:rsidR="0073000E" w:rsidRPr="000D67D3" w:rsidRDefault="0073000E" w:rsidP="007E3343">
            <w:pPr>
              <w:ind w:firstLine="342"/>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14:paraId="016447F4" w14:textId="77777777" w:rsidR="0073000E" w:rsidRPr="000D67D3" w:rsidRDefault="0073000E" w:rsidP="007E3343">
            <w:pPr>
              <w:ind w:firstLine="342"/>
              <w:rPr>
                <w:rFonts w:ascii="Arial" w:hAnsi="Arial" w:cs="Arial"/>
                <w:b/>
                <w:bCs/>
                <w:color w:val="000000"/>
                <w:sz w:val="20"/>
              </w:rPr>
            </w:pPr>
          </w:p>
        </w:tc>
        <w:tc>
          <w:tcPr>
            <w:cnfStyle w:val="000100000000" w:firstRow="0" w:lastRow="0" w:firstColumn="0" w:lastColumn="1" w:oddVBand="0" w:evenVBand="0" w:oddHBand="0" w:evenHBand="0" w:firstRowFirstColumn="0" w:firstRowLastColumn="0" w:lastRowFirstColumn="0" w:lastRowLastColumn="0"/>
            <w:tcW w:w="1710" w:type="dxa"/>
            <w:shd w:val="clear" w:color="auto" w:fill="auto"/>
          </w:tcPr>
          <w:p w14:paraId="33ACF56C" w14:textId="77777777" w:rsidR="0073000E" w:rsidRPr="000D67D3" w:rsidRDefault="0073000E" w:rsidP="007E3343">
            <w:pPr>
              <w:ind w:firstLine="342"/>
              <w:rPr>
                <w:rFonts w:ascii="Arial" w:hAnsi="Arial" w:cs="Arial"/>
                <w:b w:val="0"/>
                <w:bCs w:val="0"/>
                <w:color w:val="000000"/>
                <w:sz w:val="20"/>
              </w:rPr>
            </w:pPr>
          </w:p>
        </w:tc>
      </w:tr>
      <w:tr w:rsidR="0073000E" w:rsidRPr="00011B09" w14:paraId="72E971EB" w14:textId="0D5007D4" w:rsidTr="00156F41">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132A05B4" w14:textId="4D885F8B" w:rsidR="0073000E" w:rsidRPr="00011B09" w:rsidRDefault="0073000E" w:rsidP="00B372DE">
            <w:pPr>
              <w:pStyle w:val="BlockText"/>
              <w:ind w:left="0" w:right="0"/>
              <w:jc w:val="right"/>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110A60F2" w14:textId="24AB5A68" w:rsidR="0073000E" w:rsidRPr="000D67D3" w:rsidRDefault="0073000E" w:rsidP="007E3343">
            <w:pPr>
              <w:spacing w:before="20"/>
              <w:ind w:firstLine="342"/>
              <w:rPr>
                <w:rFonts w:ascii="Arial" w:hAnsi="Arial" w:cs="Arial"/>
                <w:color w:val="000000"/>
                <w:sz w:val="20"/>
              </w:rPr>
            </w:pPr>
          </w:p>
        </w:tc>
        <w:tc>
          <w:tcPr>
            <w:tcW w:w="990" w:type="dxa"/>
            <w:shd w:val="clear" w:color="auto" w:fill="auto"/>
          </w:tcPr>
          <w:p w14:paraId="6F37F4D2" w14:textId="77777777" w:rsidR="0073000E" w:rsidRPr="000D67D3" w:rsidRDefault="0073000E" w:rsidP="007E3343">
            <w:pPr>
              <w:spacing w:before="20"/>
              <w:ind w:firstLine="34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14:paraId="670A4E7D" w14:textId="77777777" w:rsidR="0073000E" w:rsidRPr="000D67D3" w:rsidRDefault="0073000E" w:rsidP="007E3343">
            <w:pPr>
              <w:spacing w:before="20"/>
              <w:ind w:firstLine="342"/>
              <w:rPr>
                <w:rFonts w:ascii="Arial" w:hAnsi="Arial" w:cs="Arial"/>
                <w:color w:val="000000"/>
                <w:sz w:val="20"/>
              </w:rPr>
            </w:pPr>
          </w:p>
        </w:tc>
        <w:tc>
          <w:tcPr>
            <w:cnfStyle w:val="000100000000" w:firstRow="0" w:lastRow="0" w:firstColumn="0" w:lastColumn="1" w:oddVBand="0" w:evenVBand="0" w:oddHBand="0" w:evenHBand="0" w:firstRowFirstColumn="0" w:firstRowLastColumn="0" w:lastRowFirstColumn="0" w:lastRowLastColumn="0"/>
            <w:tcW w:w="1710" w:type="dxa"/>
            <w:shd w:val="clear" w:color="auto" w:fill="auto"/>
          </w:tcPr>
          <w:p w14:paraId="52491074" w14:textId="77777777" w:rsidR="0073000E" w:rsidRPr="000D67D3" w:rsidRDefault="0073000E" w:rsidP="007E3343">
            <w:pPr>
              <w:spacing w:before="20"/>
              <w:ind w:firstLine="342"/>
              <w:rPr>
                <w:rFonts w:ascii="Arial" w:hAnsi="Arial" w:cs="Arial"/>
                <w:color w:val="000000"/>
                <w:sz w:val="20"/>
              </w:rPr>
            </w:pPr>
          </w:p>
        </w:tc>
      </w:tr>
      <w:tr w:rsidR="0073000E" w:rsidRPr="00011B09" w14:paraId="536F53C5" w14:textId="58091412"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00C42808" w14:textId="0977B3F2" w:rsidR="0073000E" w:rsidRPr="00011B09" w:rsidRDefault="0073000E" w:rsidP="007E3343">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0CB7EC80" w14:textId="1AB2F331" w:rsidR="0073000E" w:rsidRPr="000D67D3" w:rsidRDefault="0073000E" w:rsidP="007E3343">
            <w:pPr>
              <w:spacing w:before="20"/>
              <w:ind w:firstLine="342"/>
              <w:rPr>
                <w:rFonts w:ascii="Arial" w:hAnsi="Arial" w:cs="Arial"/>
                <w:color w:val="000000"/>
                <w:sz w:val="20"/>
              </w:rPr>
            </w:pPr>
          </w:p>
        </w:tc>
        <w:tc>
          <w:tcPr>
            <w:tcW w:w="990" w:type="dxa"/>
            <w:shd w:val="clear" w:color="auto" w:fill="auto"/>
          </w:tcPr>
          <w:p w14:paraId="3F4440E3" w14:textId="77777777" w:rsidR="0073000E" w:rsidRPr="000D67D3" w:rsidRDefault="0073000E" w:rsidP="007E3343">
            <w:pPr>
              <w:spacing w:before="20"/>
              <w:ind w:firstLine="34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14:paraId="5ED89431" w14:textId="77777777" w:rsidR="0073000E" w:rsidRPr="000D67D3" w:rsidRDefault="0073000E" w:rsidP="007E3343">
            <w:pPr>
              <w:spacing w:before="20"/>
              <w:ind w:firstLine="342"/>
              <w:rPr>
                <w:rFonts w:ascii="Arial" w:hAnsi="Arial" w:cs="Arial"/>
                <w:color w:val="000000"/>
                <w:sz w:val="20"/>
              </w:rPr>
            </w:pPr>
          </w:p>
        </w:tc>
        <w:tc>
          <w:tcPr>
            <w:cnfStyle w:val="000100000000" w:firstRow="0" w:lastRow="0" w:firstColumn="0" w:lastColumn="1" w:oddVBand="0" w:evenVBand="0" w:oddHBand="0" w:evenHBand="0" w:firstRowFirstColumn="0" w:firstRowLastColumn="0" w:lastRowFirstColumn="0" w:lastRowLastColumn="0"/>
            <w:tcW w:w="1710" w:type="dxa"/>
            <w:shd w:val="clear" w:color="auto" w:fill="auto"/>
          </w:tcPr>
          <w:p w14:paraId="6F53DFE3" w14:textId="77777777" w:rsidR="0073000E" w:rsidRPr="000D67D3" w:rsidRDefault="0073000E" w:rsidP="007E3343">
            <w:pPr>
              <w:spacing w:before="20"/>
              <w:ind w:firstLine="342"/>
              <w:rPr>
                <w:rFonts w:ascii="Arial" w:hAnsi="Arial" w:cs="Arial"/>
                <w:color w:val="000000"/>
                <w:sz w:val="20"/>
              </w:rPr>
            </w:pPr>
          </w:p>
        </w:tc>
      </w:tr>
      <w:tr w:rsidR="0073000E" w:rsidRPr="00011B09" w14:paraId="6688E2FA" w14:textId="7FC0F023" w:rsidTr="00156F41">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70ED814F" w14:textId="77777777" w:rsidR="0073000E" w:rsidRPr="00011B09" w:rsidRDefault="0073000E" w:rsidP="007E3343">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634A8D95" w14:textId="4EB4FF43" w:rsidR="0073000E" w:rsidRPr="000D67D3" w:rsidRDefault="0073000E" w:rsidP="007E3343">
            <w:pPr>
              <w:spacing w:before="20"/>
              <w:ind w:firstLine="342"/>
              <w:rPr>
                <w:rFonts w:ascii="Arial" w:hAnsi="Arial" w:cs="Arial"/>
                <w:b/>
                <w:color w:val="000000"/>
                <w:sz w:val="20"/>
              </w:rPr>
            </w:pPr>
          </w:p>
        </w:tc>
        <w:tc>
          <w:tcPr>
            <w:tcW w:w="990" w:type="dxa"/>
            <w:shd w:val="clear" w:color="auto" w:fill="auto"/>
          </w:tcPr>
          <w:p w14:paraId="3F3FCFA3" w14:textId="77777777" w:rsidR="0073000E" w:rsidRPr="000D67D3" w:rsidRDefault="0073000E" w:rsidP="007E3343">
            <w:pPr>
              <w:spacing w:before="20"/>
              <w:ind w:firstLine="342"/>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14:paraId="3A2E24F5" w14:textId="77777777" w:rsidR="0073000E" w:rsidRPr="000D67D3" w:rsidRDefault="0073000E" w:rsidP="007E3343">
            <w:pPr>
              <w:spacing w:before="20"/>
              <w:ind w:firstLine="342"/>
              <w:rPr>
                <w:rFonts w:ascii="Arial" w:hAnsi="Arial" w:cs="Arial"/>
                <w:b/>
                <w:color w:val="000000"/>
                <w:sz w:val="20"/>
              </w:rPr>
            </w:pPr>
          </w:p>
        </w:tc>
        <w:tc>
          <w:tcPr>
            <w:cnfStyle w:val="000100000000" w:firstRow="0" w:lastRow="0" w:firstColumn="0" w:lastColumn="1" w:oddVBand="0" w:evenVBand="0" w:oddHBand="0" w:evenHBand="0" w:firstRowFirstColumn="0" w:firstRowLastColumn="0" w:lastRowFirstColumn="0" w:lastRowLastColumn="0"/>
            <w:tcW w:w="1710" w:type="dxa"/>
            <w:shd w:val="clear" w:color="auto" w:fill="auto"/>
          </w:tcPr>
          <w:p w14:paraId="27C9657A" w14:textId="77777777" w:rsidR="0073000E" w:rsidRPr="000D67D3" w:rsidRDefault="0073000E" w:rsidP="007E3343">
            <w:pPr>
              <w:spacing w:before="20"/>
              <w:ind w:firstLine="342"/>
              <w:rPr>
                <w:rFonts w:ascii="Arial" w:hAnsi="Arial" w:cs="Arial"/>
                <w:b w:val="0"/>
                <w:color w:val="000000"/>
                <w:sz w:val="20"/>
              </w:rPr>
            </w:pPr>
          </w:p>
        </w:tc>
      </w:tr>
      <w:tr w:rsidR="0073000E" w:rsidRPr="00011B09" w14:paraId="10CDAA9D" w14:textId="7446CF69"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34DA00C8" w14:textId="77777777" w:rsidR="0073000E" w:rsidRPr="00011B09" w:rsidRDefault="0073000E" w:rsidP="007E3343">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2A5CBBDE" w14:textId="06FD517B" w:rsidR="0073000E" w:rsidRPr="000D67D3" w:rsidRDefault="0073000E" w:rsidP="007E3343">
            <w:pPr>
              <w:spacing w:before="20"/>
              <w:ind w:firstLine="342"/>
              <w:rPr>
                <w:rFonts w:ascii="Arial" w:hAnsi="Arial" w:cs="Arial"/>
                <w:b/>
                <w:color w:val="000000"/>
                <w:sz w:val="20"/>
              </w:rPr>
            </w:pPr>
          </w:p>
        </w:tc>
        <w:tc>
          <w:tcPr>
            <w:tcW w:w="990" w:type="dxa"/>
            <w:shd w:val="clear" w:color="auto" w:fill="auto"/>
          </w:tcPr>
          <w:p w14:paraId="37F04729" w14:textId="77777777" w:rsidR="0073000E" w:rsidRPr="000D67D3" w:rsidRDefault="0073000E" w:rsidP="007E3343">
            <w:pPr>
              <w:spacing w:before="20"/>
              <w:ind w:firstLine="342"/>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14:paraId="71DE49D4" w14:textId="77777777" w:rsidR="0073000E" w:rsidRPr="000D67D3" w:rsidRDefault="0073000E" w:rsidP="007E3343">
            <w:pPr>
              <w:spacing w:before="20"/>
              <w:ind w:firstLine="342"/>
              <w:rPr>
                <w:rFonts w:ascii="Arial" w:hAnsi="Arial" w:cs="Arial"/>
                <w:b/>
                <w:color w:val="000000"/>
                <w:sz w:val="20"/>
              </w:rPr>
            </w:pPr>
          </w:p>
        </w:tc>
        <w:tc>
          <w:tcPr>
            <w:cnfStyle w:val="000100000000" w:firstRow="0" w:lastRow="0" w:firstColumn="0" w:lastColumn="1" w:oddVBand="0" w:evenVBand="0" w:oddHBand="0" w:evenHBand="0" w:firstRowFirstColumn="0" w:firstRowLastColumn="0" w:lastRowFirstColumn="0" w:lastRowLastColumn="0"/>
            <w:tcW w:w="1710" w:type="dxa"/>
            <w:shd w:val="clear" w:color="auto" w:fill="auto"/>
          </w:tcPr>
          <w:p w14:paraId="5B8FE408" w14:textId="77777777" w:rsidR="0073000E" w:rsidRPr="000D67D3" w:rsidRDefault="0073000E" w:rsidP="007E3343">
            <w:pPr>
              <w:spacing w:before="20"/>
              <w:ind w:firstLine="342"/>
              <w:rPr>
                <w:rFonts w:ascii="Arial" w:hAnsi="Arial" w:cs="Arial"/>
                <w:b w:val="0"/>
                <w:color w:val="000000"/>
                <w:sz w:val="20"/>
              </w:rPr>
            </w:pPr>
          </w:p>
        </w:tc>
      </w:tr>
      <w:tr w:rsidR="0073000E" w:rsidRPr="00D416D7" w14:paraId="5ED64D1D" w14:textId="3A2BEE88" w:rsidTr="00156F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176B1801" w14:textId="77777777" w:rsidR="0073000E" w:rsidRPr="00D416D7" w:rsidRDefault="0073000E" w:rsidP="007E3343">
            <w:pPr>
              <w:pStyle w:val="BlockText"/>
              <w:ind w:left="0" w:right="0"/>
              <w:rPr>
                <w:rFonts w:ascii="Arial" w:hAnsi="Arial" w:cs="Arial"/>
                <w:b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0284A40D" w14:textId="03D55871" w:rsidR="0073000E" w:rsidRPr="00D416D7" w:rsidRDefault="0073000E" w:rsidP="007E3343">
            <w:pPr>
              <w:spacing w:before="20"/>
              <w:ind w:firstLine="342"/>
              <w:rPr>
                <w:rFonts w:ascii="Arial" w:hAnsi="Arial" w:cs="Arial"/>
                <w:b w:val="0"/>
                <w:color w:val="000000"/>
                <w:sz w:val="20"/>
              </w:rPr>
            </w:pPr>
          </w:p>
        </w:tc>
        <w:tc>
          <w:tcPr>
            <w:tcW w:w="990" w:type="dxa"/>
            <w:shd w:val="clear" w:color="auto" w:fill="auto"/>
          </w:tcPr>
          <w:p w14:paraId="0C1DDFBD" w14:textId="77777777" w:rsidR="0073000E" w:rsidRPr="00D416D7" w:rsidRDefault="0073000E" w:rsidP="007E3343">
            <w:pPr>
              <w:spacing w:before="20"/>
              <w:ind w:firstLine="342"/>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14:paraId="185F6AFA" w14:textId="77777777" w:rsidR="0073000E" w:rsidRPr="00D416D7" w:rsidRDefault="0073000E" w:rsidP="007E3343">
            <w:pPr>
              <w:spacing w:before="20"/>
              <w:ind w:firstLine="342"/>
              <w:rPr>
                <w:rFonts w:ascii="Arial" w:hAnsi="Arial" w:cs="Arial"/>
                <w:color w:val="000000"/>
                <w:sz w:val="20"/>
              </w:rPr>
            </w:pPr>
          </w:p>
        </w:tc>
        <w:tc>
          <w:tcPr>
            <w:cnfStyle w:val="000100000000" w:firstRow="0" w:lastRow="0" w:firstColumn="0" w:lastColumn="1" w:oddVBand="0" w:evenVBand="0" w:oddHBand="0" w:evenHBand="0" w:firstRowFirstColumn="0" w:firstRowLastColumn="0" w:lastRowFirstColumn="0" w:lastRowLastColumn="0"/>
            <w:tcW w:w="1710" w:type="dxa"/>
            <w:shd w:val="clear" w:color="auto" w:fill="auto"/>
          </w:tcPr>
          <w:p w14:paraId="426AB943" w14:textId="77777777" w:rsidR="0073000E" w:rsidRPr="00D416D7" w:rsidRDefault="0073000E" w:rsidP="007E3343">
            <w:pPr>
              <w:spacing w:before="20"/>
              <w:ind w:firstLine="342"/>
              <w:rPr>
                <w:rFonts w:ascii="Arial" w:hAnsi="Arial" w:cs="Arial"/>
                <w:color w:val="000000"/>
                <w:sz w:val="20"/>
              </w:rPr>
            </w:pPr>
          </w:p>
        </w:tc>
      </w:tr>
    </w:tbl>
    <w:p w14:paraId="2A8BA7FF" w14:textId="6C47F79E" w:rsidR="007E3343" w:rsidRPr="002711F8" w:rsidRDefault="007E3343" w:rsidP="002711F8">
      <w:pPr>
        <w:pStyle w:val="BlockText"/>
        <w:tabs>
          <w:tab w:val="left" w:pos="720"/>
          <w:tab w:val="left" w:pos="9990"/>
        </w:tabs>
        <w:spacing w:before="80"/>
        <w:ind w:left="720" w:right="0" w:hanging="360"/>
        <w:rPr>
          <w:rFonts w:ascii="Arial" w:hAnsi="Arial"/>
          <w:sz w:val="20"/>
          <w:u w:val="none"/>
        </w:rPr>
      </w:pPr>
    </w:p>
    <w:p w14:paraId="0972DA54" w14:textId="65E65396" w:rsidR="002711F8" w:rsidRDefault="002711F8" w:rsidP="002711F8">
      <w:pPr>
        <w:pStyle w:val="BlockText"/>
        <w:tabs>
          <w:tab w:val="left" w:pos="720"/>
        </w:tabs>
        <w:spacing w:before="80"/>
        <w:ind w:left="720" w:right="0" w:hanging="360"/>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sidR="00D416D7">
        <w:rPr>
          <w:rFonts w:ascii="Arial" w:hAnsi="Arial"/>
          <w:sz w:val="20"/>
          <w:u w:val="none"/>
        </w:rPr>
        <w:t>Explain how the parties</w:t>
      </w:r>
      <w:r>
        <w:rPr>
          <w:rFonts w:ascii="Arial" w:hAnsi="Arial"/>
          <w:sz w:val="20"/>
          <w:u w:val="none"/>
        </w:rPr>
        <w:t xml:space="preserve"> plan to transfer these funds according to this agreement</w:t>
      </w:r>
      <w:r w:rsidR="00D416D7">
        <w:rPr>
          <w:rFonts w:ascii="Arial" w:hAnsi="Arial"/>
          <w:sz w:val="20"/>
          <w:u w:val="none"/>
        </w:rPr>
        <w:t xml:space="preserve"> if necessary</w:t>
      </w:r>
      <w:r>
        <w:rPr>
          <w:rFonts w:ascii="Arial" w:hAnsi="Arial"/>
          <w:sz w:val="20"/>
          <w:u w:val="none"/>
        </w:rPr>
        <w:t>:</w:t>
      </w:r>
    </w:p>
    <w:p w14:paraId="56FB71EE" w14:textId="37A2756C" w:rsidR="002711F8" w:rsidRDefault="002711F8" w:rsidP="002711F8">
      <w:pPr>
        <w:pStyle w:val="BlockText"/>
        <w:tabs>
          <w:tab w:val="left" w:pos="720"/>
          <w:tab w:val="left" w:pos="10080"/>
        </w:tabs>
        <w:spacing w:before="80"/>
        <w:ind w:left="720" w:right="0"/>
        <w:rPr>
          <w:rFonts w:ascii="Arial" w:hAnsi="Arial"/>
          <w:i/>
          <w:iCs/>
          <w:sz w:val="20"/>
        </w:rPr>
      </w:pPr>
      <w:r>
        <w:rPr>
          <w:rFonts w:ascii="Arial" w:hAnsi="Arial"/>
          <w:i/>
          <w:iCs/>
          <w:sz w:val="20"/>
        </w:rPr>
        <w:tab/>
      </w:r>
    </w:p>
    <w:p w14:paraId="6E7F9443" w14:textId="3B762F26" w:rsidR="002711F8" w:rsidRDefault="002711F8" w:rsidP="002711F8">
      <w:pPr>
        <w:pStyle w:val="BlockText"/>
        <w:tabs>
          <w:tab w:val="left" w:pos="720"/>
          <w:tab w:val="left" w:pos="10080"/>
        </w:tabs>
        <w:spacing w:before="80"/>
        <w:ind w:left="720" w:right="0"/>
        <w:rPr>
          <w:rFonts w:ascii="Arial" w:hAnsi="Arial"/>
          <w:i/>
          <w:iCs/>
          <w:sz w:val="20"/>
        </w:rPr>
      </w:pPr>
      <w:r>
        <w:rPr>
          <w:rFonts w:ascii="Arial" w:hAnsi="Arial"/>
          <w:i/>
          <w:iCs/>
          <w:sz w:val="20"/>
        </w:rPr>
        <w:tab/>
      </w:r>
    </w:p>
    <w:p w14:paraId="3FFB9068" w14:textId="77777777" w:rsidR="00D416D7" w:rsidRDefault="00D416D7" w:rsidP="002711F8">
      <w:pPr>
        <w:pStyle w:val="BlockText"/>
        <w:tabs>
          <w:tab w:val="left" w:pos="720"/>
          <w:tab w:val="left" w:pos="10080"/>
        </w:tabs>
        <w:spacing w:before="80"/>
        <w:ind w:left="720" w:right="0"/>
        <w:rPr>
          <w:rFonts w:ascii="Arial" w:hAnsi="Arial"/>
          <w:sz w:val="20"/>
          <w:u w:val="none"/>
        </w:rPr>
      </w:pPr>
    </w:p>
    <w:p w14:paraId="38A85A34" w14:textId="06AA0B7C" w:rsidR="00833B25" w:rsidRPr="00E9162A" w:rsidRDefault="00E9162A" w:rsidP="00DB1DA7">
      <w:pPr>
        <w:pStyle w:val="BulletedHeading"/>
        <w:numPr>
          <w:ilvl w:val="0"/>
          <w:numId w:val="6"/>
        </w:numPr>
        <w:tabs>
          <w:tab w:val="left" w:pos="360"/>
        </w:tabs>
        <w:rPr>
          <w:b/>
        </w:rPr>
      </w:pPr>
      <w:r w:rsidRPr="000B60AF">
        <w:rPr>
          <w:b/>
          <w:bCs/>
        </w:rPr>
        <w:t>Life</w:t>
      </w:r>
      <w:r w:rsidRPr="00E9162A">
        <w:rPr>
          <w:b/>
        </w:rPr>
        <w:t xml:space="preserve"> Insurance</w:t>
      </w:r>
    </w:p>
    <w:p w14:paraId="0F0D14EC" w14:textId="467B179E" w:rsidR="007365D8" w:rsidRPr="000322B9" w:rsidRDefault="00F0384E" w:rsidP="000322B9">
      <w:pPr>
        <w:tabs>
          <w:tab w:val="left" w:pos="360"/>
          <w:tab w:val="left" w:pos="720"/>
        </w:tabs>
        <w:ind w:left="360"/>
        <w:jc w:val="both"/>
        <w:rPr>
          <w:rFonts w:ascii="Arial" w:hAnsi="Arial" w:cs="Arial"/>
          <w:i/>
          <w:iCs/>
          <w:color w:val="000000"/>
          <w:sz w:val="20"/>
        </w:rPr>
      </w:pPr>
      <w:r>
        <w:rPr>
          <w:rFonts w:ascii="Arial" w:hAnsi="Arial" w:cs="Arial"/>
          <w:i/>
          <w:iCs/>
          <w:color w:val="000000"/>
          <w:sz w:val="20"/>
        </w:rPr>
        <w:t xml:space="preserve">      </w:t>
      </w:r>
      <w:bookmarkStart w:id="2" w:name="_Hlk16240128"/>
      <w:r w:rsidR="007365D8" w:rsidRPr="00E9162A">
        <w:rPr>
          <w:rFonts w:ascii="Arial" w:hAnsi="Arial" w:cs="Arial"/>
          <w:i/>
          <w:iCs/>
          <w:color w:val="000000"/>
          <w:sz w:val="20"/>
        </w:rPr>
        <w:t xml:space="preserve">Check </w:t>
      </w:r>
      <w:r w:rsidR="00E9162A" w:rsidRPr="00E9162A">
        <w:rPr>
          <w:rFonts w:ascii="Arial" w:hAnsi="Arial" w:cs="Arial"/>
          <w:i/>
          <w:iCs/>
          <w:color w:val="000000"/>
          <w:sz w:val="20"/>
        </w:rPr>
        <w:t>all that apply</w:t>
      </w:r>
      <w:r w:rsidR="007365D8" w:rsidRPr="00E9162A">
        <w:rPr>
          <w:rFonts w:ascii="Arial" w:hAnsi="Arial" w:cs="Arial"/>
          <w:i/>
          <w:iCs/>
          <w:color w:val="000000"/>
          <w:sz w:val="20"/>
        </w:rPr>
        <w:t xml:space="preserve">: </w:t>
      </w:r>
      <w:bookmarkEnd w:id="2"/>
      <w:r w:rsidR="000322B9">
        <w:rPr>
          <w:rFonts w:ascii="Arial" w:hAnsi="Arial" w:cs="Arial"/>
          <w:i/>
          <w:iCs/>
          <w:color w:val="000000"/>
          <w:sz w:val="20"/>
        </w:rPr>
        <w:t xml:space="preserve">   </w:t>
      </w:r>
      <w:r w:rsidR="007365D8" w:rsidRPr="00011B09">
        <w:rPr>
          <w:rFonts w:ascii="Arial" w:hAnsi="Arial" w:cs="Arial"/>
          <w:bCs/>
          <w:sz w:val="16"/>
          <w:szCs w:val="16"/>
        </w:rPr>
        <w:sym w:font="Webdings" w:char="F063"/>
      </w:r>
      <w:r w:rsidR="000322B9">
        <w:rPr>
          <w:rFonts w:ascii="Arial" w:hAnsi="Arial" w:cs="Arial"/>
          <w:bCs/>
          <w:sz w:val="16"/>
          <w:szCs w:val="16"/>
        </w:rPr>
        <w:t xml:space="preserve">   </w:t>
      </w:r>
      <w:r w:rsidR="004055DB">
        <w:rPr>
          <w:rFonts w:ascii="Arial" w:hAnsi="Arial" w:cs="Arial"/>
          <w:sz w:val="20"/>
        </w:rPr>
        <w:t>Neither party holds</w:t>
      </w:r>
      <w:r w:rsidR="007365D8" w:rsidRPr="00475735">
        <w:rPr>
          <w:rFonts w:ascii="Arial" w:hAnsi="Arial" w:cs="Arial"/>
          <w:sz w:val="20"/>
        </w:rPr>
        <w:t xml:space="preserve"> </w:t>
      </w:r>
      <w:r w:rsidR="007365D8">
        <w:rPr>
          <w:rFonts w:ascii="Arial" w:hAnsi="Arial" w:cs="Arial"/>
          <w:sz w:val="20"/>
        </w:rPr>
        <w:t>life insurance.</w:t>
      </w:r>
      <w:r w:rsidR="007365D8" w:rsidRPr="008B4091">
        <w:rPr>
          <w:rFonts w:ascii="Arial" w:hAnsi="Arial" w:cs="Arial"/>
          <w:sz w:val="20"/>
        </w:rPr>
        <w:t xml:space="preserve"> </w:t>
      </w:r>
    </w:p>
    <w:p w14:paraId="03E85FEE" w14:textId="610232C1" w:rsidR="007365D8" w:rsidRPr="007365D8" w:rsidRDefault="000322B9" w:rsidP="00E9162A">
      <w:pPr>
        <w:tabs>
          <w:tab w:val="left" w:pos="360"/>
          <w:tab w:val="left" w:pos="720"/>
          <w:tab w:val="left" w:pos="1080"/>
        </w:tabs>
        <w:ind w:left="360"/>
        <w:jc w:val="both"/>
        <w:rPr>
          <w:rFonts w:ascii="Arial" w:hAnsi="Arial" w:cs="Arial"/>
          <w:i/>
          <w:iCs/>
          <w:sz w:val="20"/>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w:t>
      </w:r>
      <w:r w:rsidR="00F0384E">
        <w:rPr>
          <w:rFonts w:ascii="Arial" w:hAnsi="Arial" w:cs="Arial"/>
          <w:bCs/>
          <w:sz w:val="16"/>
          <w:szCs w:val="16"/>
        </w:rPr>
        <w:t xml:space="preserve">        </w:t>
      </w:r>
      <w:r>
        <w:rPr>
          <w:rFonts w:ascii="Arial" w:hAnsi="Arial" w:cs="Arial"/>
          <w:bCs/>
          <w:sz w:val="16"/>
          <w:szCs w:val="16"/>
        </w:rPr>
        <w:t xml:space="preserve"> </w:t>
      </w:r>
      <w:r w:rsidR="007365D8" w:rsidRPr="00011B09">
        <w:rPr>
          <w:rFonts w:ascii="Arial" w:hAnsi="Arial" w:cs="Arial"/>
          <w:bCs/>
          <w:sz w:val="16"/>
          <w:szCs w:val="16"/>
        </w:rPr>
        <w:sym w:font="Webdings" w:char="F063"/>
      </w:r>
      <w:r>
        <w:rPr>
          <w:rFonts w:ascii="Arial" w:hAnsi="Arial" w:cs="Arial"/>
          <w:bCs/>
          <w:sz w:val="16"/>
          <w:szCs w:val="16"/>
        </w:rPr>
        <w:t xml:space="preserve">   </w:t>
      </w:r>
      <w:r w:rsidR="007365D8" w:rsidRPr="00475735">
        <w:rPr>
          <w:rFonts w:ascii="Arial" w:hAnsi="Arial" w:cs="Arial"/>
          <w:sz w:val="20"/>
        </w:rPr>
        <w:t xml:space="preserve">The parties agree to </w:t>
      </w:r>
      <w:r w:rsidR="007365D8">
        <w:rPr>
          <w:rFonts w:ascii="Arial" w:hAnsi="Arial" w:cs="Arial"/>
          <w:sz w:val="20"/>
        </w:rPr>
        <w:t xml:space="preserve">the following arrangement for life insurance </w:t>
      </w:r>
      <w:r w:rsidR="007365D8">
        <w:rPr>
          <w:rFonts w:ascii="Arial" w:hAnsi="Arial" w:cs="Arial"/>
          <w:i/>
          <w:iCs/>
          <w:sz w:val="20"/>
        </w:rPr>
        <w:t xml:space="preserve">(check one): </w:t>
      </w:r>
    </w:p>
    <w:p w14:paraId="6BF48978" w14:textId="77777777" w:rsidR="000322B9" w:rsidRDefault="000322B9" w:rsidP="00E9162A">
      <w:pPr>
        <w:tabs>
          <w:tab w:val="left" w:pos="360"/>
          <w:tab w:val="left" w:pos="720"/>
          <w:tab w:val="left" w:pos="1080"/>
        </w:tabs>
        <w:ind w:left="720"/>
        <w:jc w:val="both"/>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w:t>
      </w:r>
    </w:p>
    <w:p w14:paraId="3E9882CC" w14:textId="593F4986" w:rsidR="007365D8" w:rsidRDefault="000322B9" w:rsidP="00D416D7">
      <w:pPr>
        <w:tabs>
          <w:tab w:val="left" w:pos="360"/>
          <w:tab w:val="left" w:pos="720"/>
          <w:tab w:val="left" w:pos="1080"/>
        </w:tabs>
        <w:spacing w:line="276" w:lineRule="auto"/>
        <w:ind w:left="720"/>
        <w:rPr>
          <w:rFonts w:ascii="Arial" w:hAnsi="Arial" w:cs="Arial"/>
          <w:sz w:val="20"/>
        </w:rPr>
      </w:pPr>
      <w:r>
        <w:rPr>
          <w:rFonts w:ascii="Arial" w:hAnsi="Arial" w:cs="Arial"/>
          <w:bCs/>
          <w:sz w:val="16"/>
          <w:szCs w:val="16"/>
        </w:rPr>
        <w:t xml:space="preserve"> </w:t>
      </w:r>
      <w:r w:rsidR="007365D8" w:rsidRPr="00011B09">
        <w:rPr>
          <w:rFonts w:ascii="Arial" w:hAnsi="Arial" w:cs="Arial"/>
          <w:bCs/>
          <w:sz w:val="16"/>
          <w:szCs w:val="16"/>
        </w:rPr>
        <w:sym w:font="Webdings" w:char="F063"/>
      </w:r>
      <w:r>
        <w:rPr>
          <w:rFonts w:ascii="Arial" w:hAnsi="Arial" w:cs="Arial"/>
          <w:bCs/>
          <w:sz w:val="16"/>
          <w:szCs w:val="16"/>
        </w:rPr>
        <w:t xml:space="preserve">    </w:t>
      </w:r>
      <w:r w:rsidR="007365D8">
        <w:rPr>
          <w:rFonts w:ascii="Arial" w:hAnsi="Arial" w:cs="Arial"/>
          <w:sz w:val="20"/>
        </w:rPr>
        <w:t xml:space="preserve">Neither party is required to keep or have life insurance. </w:t>
      </w:r>
    </w:p>
    <w:p w14:paraId="63AC1C59" w14:textId="33E89E0E" w:rsidR="000322B9" w:rsidRPr="00D416D7" w:rsidRDefault="000322B9" w:rsidP="00D416D7">
      <w:pPr>
        <w:tabs>
          <w:tab w:val="left" w:pos="360"/>
          <w:tab w:val="left" w:pos="720"/>
          <w:tab w:val="left" w:pos="1440"/>
          <w:tab w:val="left" w:pos="1710"/>
          <w:tab w:val="left" w:pos="7740"/>
          <w:tab w:val="left" w:pos="9990"/>
        </w:tabs>
        <w:spacing w:line="276" w:lineRule="auto"/>
        <w:ind w:left="1080" w:hanging="360"/>
        <w:rPr>
          <w:rFonts w:ascii="Arial" w:hAnsi="Arial" w:cs="Arial"/>
          <w:iCs/>
          <w:sz w:val="20"/>
        </w:rPr>
      </w:pPr>
      <w:r>
        <w:rPr>
          <w:rFonts w:ascii="Arial" w:hAnsi="Arial" w:cs="Arial"/>
          <w:bCs/>
          <w:sz w:val="16"/>
          <w:szCs w:val="16"/>
        </w:rPr>
        <w:t xml:space="preserve"> </w:t>
      </w:r>
      <w:r w:rsidR="007365D8" w:rsidRPr="00011B09">
        <w:rPr>
          <w:rFonts w:ascii="Arial" w:hAnsi="Arial" w:cs="Arial"/>
          <w:bCs/>
          <w:sz w:val="16"/>
          <w:szCs w:val="16"/>
        </w:rPr>
        <w:sym w:font="Webdings" w:char="F063"/>
      </w:r>
      <w:r w:rsidR="007365D8">
        <w:rPr>
          <w:rFonts w:ascii="Arial" w:hAnsi="Arial" w:cs="Arial"/>
          <w:bCs/>
          <w:sz w:val="16"/>
          <w:szCs w:val="16"/>
        </w:rPr>
        <w:tab/>
      </w:r>
      <w:r w:rsidR="007365D8" w:rsidRPr="008B4091">
        <w:rPr>
          <w:rFonts w:ascii="Arial" w:hAnsi="Arial"/>
          <w:sz w:val="20"/>
        </w:rPr>
        <w:t>Petitioner</w:t>
      </w:r>
      <w:r w:rsidR="007365D8">
        <w:rPr>
          <w:rFonts w:ascii="Arial" w:hAnsi="Arial"/>
          <w:sz w:val="20"/>
        </w:rPr>
        <w:t xml:space="preserve"> is </w:t>
      </w:r>
      <w:r w:rsidR="007365D8">
        <w:rPr>
          <w:rFonts w:ascii="Arial" w:hAnsi="Arial" w:cs="Arial"/>
          <w:sz w:val="20"/>
        </w:rPr>
        <w:t>req</w:t>
      </w:r>
      <w:r>
        <w:rPr>
          <w:rFonts w:ascii="Arial" w:hAnsi="Arial" w:cs="Arial"/>
          <w:sz w:val="20"/>
        </w:rPr>
        <w:t>uired to have life insurance in the amount of</w:t>
      </w:r>
      <w:r w:rsidR="007365D8">
        <w:rPr>
          <w:rFonts w:ascii="Arial" w:hAnsi="Arial" w:cs="Arial"/>
          <w:i/>
          <w:iCs/>
          <w:sz w:val="20"/>
        </w:rPr>
        <w:t xml:space="preserve">: </w:t>
      </w:r>
      <w:r w:rsidR="00D416D7">
        <w:rPr>
          <w:rFonts w:ascii="Arial" w:hAnsi="Arial" w:cs="Arial"/>
          <w:i/>
          <w:iCs/>
          <w:sz w:val="20"/>
        </w:rPr>
        <w:t>$</w:t>
      </w:r>
      <w:r w:rsidR="00D416D7">
        <w:rPr>
          <w:rFonts w:ascii="Arial" w:hAnsi="Arial" w:cs="Arial"/>
          <w:iCs/>
          <w:sz w:val="20"/>
        </w:rPr>
        <w:t xml:space="preserve"> ______________________________</w:t>
      </w:r>
    </w:p>
    <w:p w14:paraId="68B4D222" w14:textId="2677DC9A" w:rsidR="007365D8" w:rsidRPr="007365D8" w:rsidRDefault="000322B9" w:rsidP="00D416D7">
      <w:pPr>
        <w:tabs>
          <w:tab w:val="left" w:pos="360"/>
          <w:tab w:val="left" w:pos="720"/>
          <w:tab w:val="left" w:pos="1440"/>
          <w:tab w:val="left" w:pos="1710"/>
          <w:tab w:val="left" w:pos="7740"/>
          <w:tab w:val="left" w:pos="9990"/>
        </w:tabs>
        <w:spacing w:line="276" w:lineRule="auto"/>
        <w:ind w:left="1080" w:hanging="360"/>
        <w:rPr>
          <w:rFonts w:ascii="Arial" w:hAnsi="Arial" w:cs="Arial"/>
          <w:b/>
          <w:sz w:val="20"/>
        </w:rPr>
      </w:pPr>
      <w:r>
        <w:rPr>
          <w:rFonts w:ascii="Arial" w:hAnsi="Arial" w:cs="Arial"/>
          <w:i/>
          <w:iCs/>
          <w:sz w:val="20"/>
        </w:rPr>
        <w:t xml:space="preserve">       </w:t>
      </w:r>
      <w:r w:rsidR="00D416D7">
        <w:rPr>
          <w:rFonts w:ascii="Arial" w:hAnsi="Arial" w:cs="Arial"/>
          <w:sz w:val="20"/>
        </w:rPr>
        <w:t>until</w:t>
      </w:r>
      <w:r w:rsidR="007365D8">
        <w:rPr>
          <w:rFonts w:ascii="Arial" w:hAnsi="Arial" w:cs="Arial"/>
          <w:i/>
          <w:iCs/>
          <w:sz w:val="20"/>
        </w:rPr>
        <w:t>:</w:t>
      </w:r>
      <w:r w:rsidR="007365D8">
        <w:rPr>
          <w:rFonts w:ascii="Arial" w:hAnsi="Arial" w:cs="Arial"/>
          <w:sz w:val="20"/>
        </w:rPr>
        <w:t xml:space="preserve"> </w:t>
      </w:r>
      <w:r w:rsidR="00D416D7">
        <w:rPr>
          <w:rFonts w:ascii="Arial" w:hAnsi="Arial" w:cs="Arial"/>
          <w:sz w:val="20"/>
        </w:rPr>
        <w:t xml:space="preserve">________________________ (date) </w:t>
      </w:r>
      <w:r w:rsidR="007365D8" w:rsidRPr="007365D8">
        <w:rPr>
          <w:rFonts w:ascii="Arial" w:hAnsi="Arial" w:cs="Arial"/>
          <w:sz w:val="20"/>
        </w:rPr>
        <w:t xml:space="preserve">with the </w:t>
      </w:r>
      <w:r>
        <w:rPr>
          <w:rFonts w:ascii="Arial" w:hAnsi="Arial" w:cs="Arial"/>
          <w:sz w:val="20"/>
        </w:rPr>
        <w:t>Co-Petitioner/</w:t>
      </w:r>
      <w:r w:rsidR="007365D8" w:rsidRPr="007365D8">
        <w:rPr>
          <w:rFonts w:ascii="Arial" w:hAnsi="Arial" w:cs="Arial"/>
          <w:sz w:val="20"/>
        </w:rPr>
        <w:t xml:space="preserve">Respondent as the beneficiary. </w:t>
      </w:r>
    </w:p>
    <w:p w14:paraId="4AA8F458" w14:textId="6970B834" w:rsidR="000322B9" w:rsidRPr="000322B9" w:rsidRDefault="000322B9" w:rsidP="00D416D7">
      <w:pPr>
        <w:tabs>
          <w:tab w:val="left" w:pos="360"/>
          <w:tab w:val="left" w:pos="720"/>
          <w:tab w:val="left" w:pos="1080"/>
          <w:tab w:val="left" w:pos="1440"/>
          <w:tab w:val="left" w:pos="1710"/>
          <w:tab w:val="left" w:pos="7740"/>
          <w:tab w:val="left" w:pos="9990"/>
        </w:tabs>
        <w:spacing w:line="276" w:lineRule="auto"/>
        <w:ind w:left="1080" w:hanging="360"/>
        <w:rPr>
          <w:rFonts w:ascii="Arial" w:hAnsi="Arial" w:cs="Arial"/>
          <w:iCs/>
          <w:sz w:val="20"/>
        </w:rPr>
      </w:pPr>
      <w:r>
        <w:rPr>
          <w:rFonts w:ascii="Arial" w:hAnsi="Arial" w:cs="Arial"/>
          <w:bCs/>
          <w:sz w:val="16"/>
          <w:szCs w:val="16"/>
        </w:rPr>
        <w:t xml:space="preserve"> </w:t>
      </w:r>
      <w:r w:rsidR="007365D8" w:rsidRPr="00011B09">
        <w:rPr>
          <w:rFonts w:ascii="Arial" w:hAnsi="Arial" w:cs="Arial"/>
          <w:bCs/>
          <w:sz w:val="16"/>
          <w:szCs w:val="16"/>
        </w:rPr>
        <w:sym w:font="Webdings" w:char="F063"/>
      </w:r>
      <w:r w:rsidR="007365D8">
        <w:rPr>
          <w:rFonts w:ascii="Arial" w:hAnsi="Arial" w:cs="Arial"/>
          <w:bCs/>
          <w:sz w:val="16"/>
          <w:szCs w:val="16"/>
        </w:rPr>
        <w:tab/>
      </w:r>
      <w:r>
        <w:rPr>
          <w:rFonts w:ascii="Arial" w:hAnsi="Arial" w:cs="Arial"/>
          <w:bCs/>
          <w:sz w:val="20"/>
        </w:rPr>
        <w:t>Co-Petitioner/</w:t>
      </w:r>
      <w:r w:rsidR="007365D8">
        <w:rPr>
          <w:rFonts w:ascii="Arial" w:hAnsi="Arial"/>
          <w:sz w:val="20"/>
        </w:rPr>
        <w:t xml:space="preserve">Respondent is </w:t>
      </w:r>
      <w:r w:rsidR="007365D8">
        <w:rPr>
          <w:rFonts w:ascii="Arial" w:hAnsi="Arial" w:cs="Arial"/>
          <w:sz w:val="20"/>
        </w:rPr>
        <w:t>r</w:t>
      </w:r>
      <w:r>
        <w:rPr>
          <w:rFonts w:ascii="Arial" w:hAnsi="Arial" w:cs="Arial"/>
          <w:sz w:val="20"/>
        </w:rPr>
        <w:t>equired to have life insurance in the amount of</w:t>
      </w:r>
      <w:r w:rsidR="00D416D7">
        <w:rPr>
          <w:rFonts w:ascii="Arial" w:hAnsi="Arial" w:cs="Arial"/>
          <w:i/>
          <w:iCs/>
          <w:sz w:val="20"/>
        </w:rPr>
        <w:t xml:space="preserve"> </w:t>
      </w:r>
      <w:r>
        <w:rPr>
          <w:rFonts w:ascii="Arial" w:hAnsi="Arial" w:cs="Arial"/>
          <w:i/>
          <w:iCs/>
          <w:sz w:val="20"/>
        </w:rPr>
        <w:t>$</w:t>
      </w:r>
      <w:r w:rsidR="00D416D7">
        <w:rPr>
          <w:rFonts w:ascii="Arial" w:hAnsi="Arial" w:cs="Arial"/>
          <w:iCs/>
          <w:sz w:val="20"/>
        </w:rPr>
        <w:t>__________________</w:t>
      </w:r>
    </w:p>
    <w:p w14:paraId="28BF9165" w14:textId="6A9D9BFD" w:rsidR="000322B9" w:rsidRPr="00D416D7" w:rsidRDefault="000322B9" w:rsidP="00D416D7">
      <w:pPr>
        <w:tabs>
          <w:tab w:val="left" w:pos="360"/>
          <w:tab w:val="left" w:pos="720"/>
          <w:tab w:val="left" w:pos="1080"/>
          <w:tab w:val="left" w:pos="1440"/>
          <w:tab w:val="left" w:pos="1710"/>
          <w:tab w:val="left" w:pos="7740"/>
          <w:tab w:val="left" w:pos="9990"/>
        </w:tabs>
        <w:spacing w:line="276" w:lineRule="auto"/>
        <w:ind w:left="1080" w:hanging="360"/>
        <w:rPr>
          <w:rFonts w:ascii="Arial" w:hAnsi="Arial" w:cs="Arial"/>
          <w:sz w:val="20"/>
        </w:rPr>
      </w:pPr>
      <w:r>
        <w:rPr>
          <w:rFonts w:ascii="Arial" w:hAnsi="Arial" w:cs="Arial"/>
          <w:i/>
          <w:iCs/>
          <w:sz w:val="20"/>
        </w:rPr>
        <w:tab/>
      </w:r>
      <w:r w:rsidR="007365D8">
        <w:rPr>
          <w:rFonts w:ascii="Arial" w:hAnsi="Arial" w:cs="Arial"/>
          <w:i/>
          <w:iCs/>
          <w:sz w:val="20"/>
        </w:rPr>
        <w:t xml:space="preserve"> </w:t>
      </w:r>
      <w:r>
        <w:rPr>
          <w:rFonts w:ascii="Arial" w:hAnsi="Arial" w:cs="Arial"/>
          <w:iCs/>
          <w:sz w:val="20"/>
        </w:rPr>
        <w:t>____________(amount),</w:t>
      </w:r>
      <w:r w:rsidR="007365D8">
        <w:rPr>
          <w:rFonts w:ascii="Arial" w:hAnsi="Arial" w:cs="Arial"/>
          <w:i/>
          <w:iCs/>
          <w:sz w:val="20"/>
        </w:rPr>
        <w:t xml:space="preserve"> </w:t>
      </w:r>
      <w:r w:rsidR="007365D8">
        <w:rPr>
          <w:rFonts w:ascii="Arial" w:hAnsi="Arial" w:cs="Arial"/>
          <w:sz w:val="20"/>
        </w:rPr>
        <w:t>until</w:t>
      </w:r>
      <w:r w:rsidR="007365D8">
        <w:rPr>
          <w:rFonts w:ascii="Arial" w:hAnsi="Arial" w:cs="Arial"/>
          <w:i/>
          <w:iCs/>
          <w:sz w:val="20"/>
        </w:rPr>
        <w:t>:</w:t>
      </w:r>
      <w:r w:rsidR="007365D8">
        <w:rPr>
          <w:rFonts w:ascii="Arial" w:hAnsi="Arial" w:cs="Arial"/>
          <w:sz w:val="20"/>
        </w:rPr>
        <w:t xml:space="preserve"> </w:t>
      </w:r>
      <w:r>
        <w:rPr>
          <w:rFonts w:ascii="Arial" w:hAnsi="Arial" w:cs="Arial"/>
          <w:sz w:val="20"/>
        </w:rPr>
        <w:t xml:space="preserve">_________________ (date) </w:t>
      </w:r>
      <w:r w:rsidR="007365D8" w:rsidRPr="007365D8">
        <w:rPr>
          <w:rFonts w:ascii="Arial" w:hAnsi="Arial" w:cs="Arial"/>
          <w:sz w:val="20"/>
        </w:rPr>
        <w:t>with the Petitioner as the beneficiary.</w:t>
      </w:r>
    </w:p>
    <w:p w14:paraId="145C5634" w14:textId="0F1DB19B" w:rsidR="00D416D7" w:rsidRPr="001A7F6E" w:rsidRDefault="000322B9" w:rsidP="001A7F6E">
      <w:pPr>
        <w:tabs>
          <w:tab w:val="left" w:pos="360"/>
          <w:tab w:val="left" w:pos="720"/>
          <w:tab w:val="left" w:pos="1080"/>
          <w:tab w:val="left" w:pos="10080"/>
        </w:tabs>
        <w:spacing w:line="276" w:lineRule="auto"/>
        <w:ind w:left="360"/>
        <w:jc w:val="both"/>
        <w:rPr>
          <w:rFonts w:ascii="Arial" w:hAnsi="Arial" w:cs="Arial"/>
          <w:sz w:val="20"/>
          <w:u w:val="single"/>
        </w:rPr>
      </w:pPr>
      <w:r>
        <w:rPr>
          <w:rFonts w:ascii="Arial" w:hAnsi="Arial" w:cs="Arial"/>
          <w:bCs/>
          <w:sz w:val="16"/>
          <w:szCs w:val="16"/>
        </w:rPr>
        <w:t xml:space="preserve">         </w:t>
      </w:r>
      <w:r w:rsidR="00E9162A" w:rsidRPr="00011B09">
        <w:rPr>
          <w:rFonts w:ascii="Arial" w:hAnsi="Arial" w:cs="Arial"/>
          <w:bCs/>
          <w:sz w:val="16"/>
          <w:szCs w:val="16"/>
        </w:rPr>
        <w:sym w:font="Webdings" w:char="F063"/>
      </w:r>
      <w:r w:rsidR="00E9162A">
        <w:rPr>
          <w:rFonts w:ascii="Arial" w:hAnsi="Arial" w:cs="Arial"/>
          <w:bCs/>
          <w:sz w:val="16"/>
          <w:szCs w:val="16"/>
        </w:rPr>
        <w:tab/>
      </w:r>
      <w:r w:rsidR="00E9162A">
        <w:rPr>
          <w:rFonts w:ascii="Arial" w:hAnsi="Arial" w:cs="Arial"/>
          <w:sz w:val="20"/>
        </w:rPr>
        <w:t xml:space="preserve">Other </w:t>
      </w:r>
      <w:r w:rsidR="00E9162A">
        <w:rPr>
          <w:rFonts w:ascii="Arial" w:hAnsi="Arial" w:cs="Arial"/>
          <w:i/>
          <w:iCs/>
          <w:sz w:val="20"/>
        </w:rPr>
        <w:t xml:space="preserve">(explain): </w:t>
      </w:r>
      <w:r w:rsidR="0035460D">
        <w:rPr>
          <w:rFonts w:ascii="Arial" w:hAnsi="Arial" w:cs="Arial"/>
          <w:sz w:val="20"/>
          <w:u w:val="single"/>
        </w:rPr>
        <w:tab/>
      </w:r>
    </w:p>
    <w:p w14:paraId="58960F23" w14:textId="77777777" w:rsidR="00D21EEC" w:rsidRPr="000336EC" w:rsidRDefault="00D21EEC" w:rsidP="00825F51">
      <w:pPr>
        <w:pStyle w:val="BlockText"/>
        <w:ind w:left="720" w:right="0" w:hanging="1440"/>
        <w:rPr>
          <w:rFonts w:ascii="Arial" w:hAnsi="Arial"/>
          <w:sz w:val="20"/>
          <w:u w:val="none"/>
        </w:rPr>
      </w:pPr>
    </w:p>
    <w:p w14:paraId="793A6E93" w14:textId="13AF2C33" w:rsidR="00E9162A" w:rsidRPr="00E9162A" w:rsidRDefault="00E9162A" w:rsidP="00DB1DA7">
      <w:pPr>
        <w:pStyle w:val="BulletedHeading"/>
        <w:numPr>
          <w:ilvl w:val="0"/>
          <w:numId w:val="6"/>
        </w:numPr>
        <w:tabs>
          <w:tab w:val="left" w:pos="360"/>
        </w:tabs>
        <w:rPr>
          <w:b/>
        </w:rPr>
      </w:pPr>
      <w:r>
        <w:rPr>
          <w:b/>
        </w:rPr>
        <w:t>Furniture, Household Goods, Other Personal Property</w:t>
      </w:r>
    </w:p>
    <w:p w14:paraId="0AAB1B57" w14:textId="02B04E29" w:rsidR="00E9162A" w:rsidRPr="000F01F9" w:rsidRDefault="00644185" w:rsidP="00604A3E">
      <w:pPr>
        <w:tabs>
          <w:tab w:val="left" w:pos="360"/>
          <w:tab w:val="left" w:pos="720"/>
          <w:tab w:val="left" w:pos="1080"/>
        </w:tabs>
        <w:ind w:left="360"/>
        <w:jc w:val="both"/>
        <w:rPr>
          <w:rFonts w:ascii="Arial" w:hAnsi="Arial" w:cs="Arial"/>
          <w:sz w:val="20"/>
        </w:rPr>
      </w:pPr>
      <w:r>
        <w:rPr>
          <w:rFonts w:ascii="Arial" w:hAnsi="Arial" w:cs="Arial"/>
          <w:sz w:val="20"/>
        </w:rPr>
        <w:t xml:space="preserve">       </w:t>
      </w:r>
      <w:bookmarkStart w:id="3" w:name="_Hlk16245313"/>
      <w:r w:rsidRPr="00E9162A">
        <w:rPr>
          <w:rFonts w:ascii="Arial" w:hAnsi="Arial" w:cs="Arial"/>
          <w:i/>
          <w:iCs/>
          <w:color w:val="000000"/>
          <w:sz w:val="20"/>
        </w:rPr>
        <w:t>Check all that apply:</w:t>
      </w:r>
      <w:bookmarkEnd w:id="3"/>
      <w:r w:rsidR="000F01F9">
        <w:rPr>
          <w:rFonts w:ascii="Arial" w:hAnsi="Arial" w:cs="Arial"/>
          <w:sz w:val="20"/>
        </w:rPr>
        <w:t xml:space="preserve">  </w:t>
      </w:r>
      <w:r w:rsidR="00E9162A" w:rsidRPr="00011B09">
        <w:rPr>
          <w:rFonts w:ascii="Arial" w:hAnsi="Arial" w:cs="Arial"/>
          <w:bCs/>
          <w:sz w:val="16"/>
          <w:szCs w:val="16"/>
        </w:rPr>
        <w:sym w:font="Webdings" w:char="F063"/>
      </w:r>
      <w:r w:rsidR="00E9162A">
        <w:rPr>
          <w:rFonts w:ascii="Arial" w:hAnsi="Arial" w:cs="Arial"/>
          <w:bCs/>
          <w:sz w:val="16"/>
          <w:szCs w:val="16"/>
        </w:rPr>
        <w:tab/>
      </w:r>
      <w:r w:rsidR="00E9162A" w:rsidRPr="00475735">
        <w:rPr>
          <w:rFonts w:ascii="Arial" w:hAnsi="Arial" w:cs="Arial"/>
          <w:sz w:val="20"/>
        </w:rPr>
        <w:t xml:space="preserve">do not own </w:t>
      </w:r>
      <w:r w:rsidR="000F01F9">
        <w:rPr>
          <w:rFonts w:ascii="Arial" w:hAnsi="Arial" w:cs="Arial"/>
          <w:sz w:val="20"/>
        </w:rPr>
        <w:t xml:space="preserve">any type of property </w:t>
      </w:r>
      <w:r w:rsidR="00E9162A" w:rsidRPr="008B4091">
        <w:rPr>
          <w:rFonts w:ascii="Arial" w:hAnsi="Arial" w:cs="Arial"/>
          <w:sz w:val="20"/>
        </w:rPr>
        <w:t xml:space="preserve"> </w:t>
      </w:r>
    </w:p>
    <w:p w14:paraId="2C86FE5F" w14:textId="2F00C7CB" w:rsidR="0073000E" w:rsidRPr="001A7F6E" w:rsidRDefault="00644185" w:rsidP="00604A3E">
      <w:pPr>
        <w:tabs>
          <w:tab w:val="left" w:pos="360"/>
          <w:tab w:val="left" w:pos="720"/>
          <w:tab w:val="left" w:pos="1080"/>
        </w:tabs>
        <w:ind w:left="360"/>
        <w:jc w:val="both"/>
        <w:rPr>
          <w:rFonts w:ascii="Arial" w:hAnsi="Arial" w:cs="Arial"/>
          <w:i/>
          <w:iCs/>
          <w:sz w:val="20"/>
        </w:rPr>
      </w:pPr>
      <w:r>
        <w:rPr>
          <w:rFonts w:ascii="Arial" w:hAnsi="Arial" w:cs="Arial"/>
          <w:bCs/>
          <w:sz w:val="16"/>
          <w:szCs w:val="16"/>
        </w:rPr>
        <w:tab/>
      </w:r>
      <w:r w:rsidR="000F01F9">
        <w:rPr>
          <w:rFonts w:ascii="Arial" w:hAnsi="Arial" w:cs="Arial"/>
          <w:bCs/>
          <w:sz w:val="16"/>
          <w:szCs w:val="16"/>
        </w:rPr>
        <w:tab/>
      </w:r>
      <w:r w:rsidR="000F01F9">
        <w:rPr>
          <w:rFonts w:ascii="Arial" w:hAnsi="Arial" w:cs="Arial"/>
          <w:bCs/>
          <w:sz w:val="16"/>
          <w:szCs w:val="16"/>
        </w:rPr>
        <w:tab/>
        <w:t xml:space="preserve">      </w:t>
      </w:r>
      <w:r w:rsidR="000F01F9">
        <w:rPr>
          <w:rFonts w:ascii="Arial" w:hAnsi="Arial" w:cs="Arial"/>
          <w:bCs/>
          <w:sz w:val="16"/>
          <w:szCs w:val="16"/>
        </w:rPr>
        <w:tab/>
        <w:t xml:space="preserve">          </w:t>
      </w:r>
      <w:r w:rsidR="00604A3E">
        <w:rPr>
          <w:rFonts w:ascii="Arial" w:hAnsi="Arial" w:cs="Arial"/>
          <w:bCs/>
          <w:sz w:val="16"/>
          <w:szCs w:val="16"/>
        </w:rPr>
        <w:t xml:space="preserve"> </w:t>
      </w:r>
      <w:r w:rsidR="00E9162A" w:rsidRPr="00011B09">
        <w:rPr>
          <w:rFonts w:ascii="Arial" w:hAnsi="Arial" w:cs="Arial"/>
          <w:bCs/>
          <w:sz w:val="16"/>
          <w:szCs w:val="16"/>
        </w:rPr>
        <w:sym w:font="Webdings" w:char="F063"/>
      </w:r>
      <w:r w:rsidR="00E9162A">
        <w:rPr>
          <w:rFonts w:ascii="Arial" w:hAnsi="Arial" w:cs="Arial"/>
          <w:bCs/>
          <w:sz w:val="16"/>
          <w:szCs w:val="16"/>
        </w:rPr>
        <w:tab/>
      </w:r>
      <w:r w:rsidR="0073000E">
        <w:rPr>
          <w:rFonts w:ascii="Arial" w:hAnsi="Arial" w:cs="Arial"/>
          <w:sz w:val="20"/>
        </w:rPr>
        <w:t>have already divided their personal property</w:t>
      </w:r>
      <w:r w:rsidR="00E9162A">
        <w:rPr>
          <w:rFonts w:ascii="Arial" w:hAnsi="Arial" w:cs="Arial"/>
          <w:sz w:val="20"/>
        </w:rPr>
        <w:t xml:space="preserve"> </w:t>
      </w:r>
      <w:r w:rsidR="00E9162A">
        <w:rPr>
          <w:rFonts w:ascii="Arial" w:hAnsi="Arial" w:cs="Arial"/>
          <w:i/>
          <w:iCs/>
          <w:sz w:val="20"/>
        </w:rPr>
        <w:t xml:space="preserve"> </w:t>
      </w:r>
    </w:p>
    <w:p w14:paraId="68684AEB" w14:textId="4BFD7F80" w:rsidR="001A7F6E" w:rsidRPr="001A7F6E" w:rsidRDefault="00644185" w:rsidP="00604A3E">
      <w:pPr>
        <w:tabs>
          <w:tab w:val="left" w:pos="360"/>
          <w:tab w:val="left" w:pos="720"/>
          <w:tab w:val="left" w:pos="1080"/>
          <w:tab w:val="left" w:pos="8640"/>
        </w:tabs>
        <w:ind w:left="360"/>
        <w:jc w:val="both"/>
        <w:rPr>
          <w:rFonts w:ascii="Arial" w:hAnsi="Arial" w:cs="Arial"/>
          <w:bCs/>
          <w:sz w:val="16"/>
          <w:szCs w:val="16"/>
        </w:rPr>
      </w:pPr>
      <w:r>
        <w:rPr>
          <w:rFonts w:ascii="Arial" w:hAnsi="Arial" w:cs="Arial"/>
          <w:bCs/>
          <w:sz w:val="16"/>
          <w:szCs w:val="16"/>
        </w:rPr>
        <w:tab/>
        <w:t xml:space="preserve"> </w:t>
      </w:r>
      <w:r>
        <w:rPr>
          <w:rFonts w:ascii="Arial" w:hAnsi="Arial" w:cs="Arial"/>
          <w:bCs/>
          <w:sz w:val="16"/>
          <w:szCs w:val="16"/>
        </w:rPr>
        <w:tab/>
      </w:r>
      <w:r w:rsidR="001A7F6E">
        <w:rPr>
          <w:rFonts w:ascii="Arial" w:hAnsi="Arial" w:cs="Arial"/>
          <w:bCs/>
          <w:sz w:val="16"/>
          <w:szCs w:val="16"/>
        </w:rPr>
        <w:t xml:space="preserve">                                   </w:t>
      </w:r>
      <w:r w:rsidR="00E9162A" w:rsidRPr="00011B09">
        <w:rPr>
          <w:rFonts w:ascii="Arial" w:hAnsi="Arial" w:cs="Arial"/>
          <w:bCs/>
          <w:sz w:val="16"/>
          <w:szCs w:val="16"/>
        </w:rPr>
        <w:sym w:font="Webdings" w:char="F063"/>
      </w:r>
      <w:r w:rsidR="001A7F6E" w:rsidRPr="001A7F6E">
        <w:rPr>
          <w:rFonts w:ascii="Arial" w:hAnsi="Arial" w:cs="Arial"/>
          <w:sz w:val="20"/>
        </w:rPr>
        <w:t xml:space="preserve"> </w:t>
      </w:r>
      <w:r w:rsidR="001A7F6E">
        <w:rPr>
          <w:rFonts w:ascii="Arial" w:hAnsi="Arial" w:cs="Arial"/>
          <w:sz w:val="20"/>
        </w:rPr>
        <w:t>agree to divide their personal property as listed below</w:t>
      </w:r>
    </w:p>
    <w:p w14:paraId="5DC862ED" w14:textId="082D3D51" w:rsidR="000F01F9" w:rsidRDefault="00E9162A" w:rsidP="00604A3E">
      <w:pPr>
        <w:tabs>
          <w:tab w:val="left" w:pos="360"/>
          <w:tab w:val="left" w:pos="720"/>
          <w:tab w:val="left" w:pos="1080"/>
          <w:tab w:val="left" w:pos="8640"/>
        </w:tabs>
        <w:ind w:left="360"/>
        <w:rPr>
          <w:rFonts w:ascii="Arial" w:hAnsi="Arial" w:cs="Arial"/>
          <w:sz w:val="20"/>
        </w:rPr>
      </w:pPr>
      <w:r>
        <w:rPr>
          <w:rFonts w:ascii="Arial" w:hAnsi="Arial" w:cs="Arial"/>
          <w:bCs/>
          <w:sz w:val="16"/>
          <w:szCs w:val="16"/>
        </w:rPr>
        <w:tab/>
      </w:r>
      <w:r w:rsidR="001A7F6E">
        <w:rPr>
          <w:rFonts w:ascii="Arial" w:hAnsi="Arial" w:cs="Arial"/>
          <w:bCs/>
          <w:sz w:val="16"/>
          <w:szCs w:val="16"/>
        </w:rPr>
        <w:t xml:space="preserve">                        </w:t>
      </w:r>
    </w:p>
    <w:p w14:paraId="463D0442" w14:textId="127A4537" w:rsidR="0094320B" w:rsidRPr="00095D3B" w:rsidRDefault="0094320B" w:rsidP="00887D12">
      <w:pPr>
        <w:pStyle w:val="BlockText"/>
        <w:ind w:left="0" w:right="0"/>
        <w:rPr>
          <w:rFonts w:ascii="Arial" w:hAnsi="Arial"/>
          <w:sz w:val="10"/>
          <w:szCs w:val="10"/>
          <w:u w:val="none"/>
        </w:rPr>
      </w:pPr>
    </w:p>
    <w:tbl>
      <w:tblPr>
        <w:tblStyle w:val="PlainTable1"/>
        <w:tblW w:w="9360" w:type="dxa"/>
        <w:tblInd w:w="445" w:type="dxa"/>
        <w:tblLayout w:type="fixed"/>
        <w:tblLook w:val="01E0" w:firstRow="1" w:lastRow="1" w:firstColumn="1" w:lastColumn="1" w:noHBand="0" w:noVBand="0"/>
      </w:tblPr>
      <w:tblGrid>
        <w:gridCol w:w="3240"/>
        <w:gridCol w:w="900"/>
        <w:gridCol w:w="1170"/>
        <w:gridCol w:w="2520"/>
        <w:gridCol w:w="720"/>
        <w:gridCol w:w="810"/>
      </w:tblGrid>
      <w:tr w:rsidR="00095D3B" w:rsidRPr="006375DC" w14:paraId="35653D4F" w14:textId="77777777" w:rsidTr="0015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71C32B5C" w14:textId="77777777" w:rsidR="00095D3B" w:rsidRDefault="00644185" w:rsidP="00095D3B">
            <w:pPr>
              <w:pStyle w:val="BlockText"/>
              <w:ind w:left="0" w:right="0"/>
              <w:rPr>
                <w:rFonts w:ascii="Arial" w:hAnsi="Arial" w:cs="Arial"/>
                <w:bCs w:val="0"/>
                <w:i/>
                <w:iCs/>
                <w:sz w:val="18"/>
                <w:szCs w:val="18"/>
                <w:u w:val="none"/>
              </w:rPr>
            </w:pPr>
            <w:r>
              <w:rPr>
                <w:rFonts w:ascii="Arial" w:hAnsi="Arial" w:cs="Arial"/>
                <w:bCs w:val="0"/>
                <w:sz w:val="20"/>
                <w:u w:val="none"/>
              </w:rPr>
              <w:t>Item</w:t>
            </w:r>
            <w:r w:rsidR="00095D3B">
              <w:rPr>
                <w:rFonts w:ascii="Arial" w:hAnsi="Arial" w:cs="Arial"/>
                <w:bCs w:val="0"/>
                <w:sz w:val="20"/>
                <w:u w:val="none"/>
              </w:rPr>
              <w:t xml:space="preserve"> </w:t>
            </w:r>
            <w:r w:rsidR="00095D3B">
              <w:rPr>
                <w:rFonts w:ascii="Arial" w:hAnsi="Arial" w:cs="Arial"/>
                <w:b w:val="0"/>
                <w:i/>
                <w:iCs/>
                <w:sz w:val="18"/>
                <w:szCs w:val="18"/>
                <w:u w:val="none"/>
              </w:rPr>
              <w:t>(list)</w:t>
            </w:r>
          </w:p>
          <w:p w14:paraId="6AA36007" w14:textId="77777777" w:rsidR="00156F41" w:rsidRDefault="00156F41" w:rsidP="00095D3B">
            <w:pPr>
              <w:pStyle w:val="BlockText"/>
              <w:ind w:left="0" w:right="0"/>
              <w:rPr>
                <w:rFonts w:ascii="Arial" w:hAnsi="Arial" w:cs="Arial"/>
                <w:bCs w:val="0"/>
                <w:i/>
                <w:iCs/>
                <w:sz w:val="18"/>
                <w:szCs w:val="18"/>
                <w:u w:val="none"/>
              </w:rPr>
            </w:pPr>
          </w:p>
          <w:p w14:paraId="7696C462" w14:textId="67636194" w:rsidR="00156F41" w:rsidRPr="00095D3B" w:rsidRDefault="00156F41" w:rsidP="00095D3B">
            <w:pPr>
              <w:pStyle w:val="BlockText"/>
              <w:ind w:left="0" w:right="0"/>
              <w:rPr>
                <w:rFonts w:ascii="Arial" w:hAnsi="Arial" w:cs="Arial"/>
                <w:b w:val="0"/>
                <w:i/>
                <w:iCs/>
                <w:sz w:val="18"/>
                <w:szCs w:val="18"/>
                <w:u w:val="none"/>
              </w:rPr>
            </w:pPr>
          </w:p>
        </w:tc>
        <w:tc>
          <w:tcPr>
            <w:cnfStyle w:val="000010000000" w:firstRow="0" w:lastRow="0" w:firstColumn="0" w:lastColumn="0" w:oddVBand="1" w:evenVBand="0" w:oddHBand="0" w:evenHBand="0" w:firstRowFirstColumn="0" w:firstRowLastColumn="0" w:lastRowFirstColumn="0" w:lastRowLastColumn="0"/>
            <w:tcW w:w="2070" w:type="dxa"/>
            <w:gridSpan w:val="2"/>
            <w:shd w:val="clear" w:color="auto" w:fill="auto"/>
          </w:tcPr>
          <w:p w14:paraId="22767F40" w14:textId="2D1F0326" w:rsidR="00095D3B" w:rsidRPr="006375DC" w:rsidRDefault="00095D3B" w:rsidP="00095D3B">
            <w:pPr>
              <w:pStyle w:val="BlockText"/>
              <w:ind w:left="0" w:right="0"/>
              <w:jc w:val="center"/>
              <w:rPr>
                <w:rFonts w:ascii="Arial" w:hAnsi="Arial" w:cs="Arial"/>
                <w:bCs w:val="0"/>
                <w:color w:val="000000"/>
                <w:sz w:val="19"/>
                <w:szCs w:val="19"/>
                <w:u w:val="none"/>
              </w:rPr>
            </w:pPr>
            <w:r w:rsidRPr="006375DC">
              <w:rPr>
                <w:rFonts w:ascii="Arial" w:hAnsi="Arial" w:cs="Arial"/>
                <w:bCs w:val="0"/>
                <w:color w:val="000000"/>
                <w:sz w:val="19"/>
                <w:szCs w:val="19"/>
                <w:u w:val="none"/>
              </w:rPr>
              <w:t>Who will own?</w:t>
            </w:r>
          </w:p>
        </w:tc>
        <w:tc>
          <w:tcPr>
            <w:tcW w:w="2520" w:type="dxa"/>
            <w:shd w:val="clear" w:color="auto" w:fill="auto"/>
          </w:tcPr>
          <w:p w14:paraId="36FC833B" w14:textId="758EA68F" w:rsidR="00095D3B" w:rsidRPr="00644185" w:rsidRDefault="00644185" w:rsidP="00095D3B">
            <w:pPr>
              <w:pStyle w:val="BlockText"/>
              <w:ind w:left="0" w:righ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0000"/>
                <w:sz w:val="19"/>
                <w:szCs w:val="19"/>
                <w:u w:val="none"/>
              </w:rPr>
            </w:pPr>
            <w:r>
              <w:rPr>
                <w:rFonts w:ascii="Arial" w:hAnsi="Arial" w:cs="Arial"/>
                <w:bCs w:val="0"/>
                <w:color w:val="000000"/>
                <w:sz w:val="19"/>
                <w:szCs w:val="19"/>
                <w:u w:val="none"/>
              </w:rPr>
              <w:t xml:space="preserve">Item </w:t>
            </w:r>
            <w:r>
              <w:rPr>
                <w:rFonts w:ascii="Arial" w:hAnsi="Arial" w:cs="Arial"/>
                <w:b w:val="0"/>
                <w:bCs w:val="0"/>
                <w:i/>
                <w:color w:val="000000"/>
                <w:sz w:val="19"/>
                <w:szCs w:val="19"/>
                <w:u w:val="none"/>
              </w:rPr>
              <w:t>(list)</w:t>
            </w:r>
          </w:p>
        </w:tc>
        <w:tc>
          <w:tcPr>
            <w:cnfStyle w:val="000100000000" w:firstRow="0" w:lastRow="0" w:firstColumn="0" w:lastColumn="1" w:oddVBand="0" w:evenVBand="0" w:oddHBand="0" w:evenHBand="0" w:firstRowFirstColumn="0" w:firstRowLastColumn="0" w:lastRowFirstColumn="0" w:lastRowLastColumn="0"/>
            <w:tcW w:w="1530" w:type="dxa"/>
            <w:gridSpan w:val="2"/>
            <w:shd w:val="clear" w:color="auto" w:fill="auto"/>
          </w:tcPr>
          <w:p w14:paraId="10F8D738" w14:textId="492EC633" w:rsidR="00095D3B" w:rsidRPr="006375DC" w:rsidRDefault="00095D3B" w:rsidP="00095D3B">
            <w:pPr>
              <w:pStyle w:val="BlockText"/>
              <w:ind w:left="0" w:right="0"/>
              <w:jc w:val="center"/>
              <w:rPr>
                <w:rFonts w:ascii="Arial" w:hAnsi="Arial" w:cs="Arial"/>
                <w:bCs w:val="0"/>
                <w:sz w:val="19"/>
                <w:szCs w:val="19"/>
                <w:u w:val="none"/>
              </w:rPr>
            </w:pPr>
            <w:r w:rsidRPr="006375DC">
              <w:rPr>
                <w:rFonts w:ascii="Arial" w:hAnsi="Arial" w:cs="Arial"/>
                <w:bCs w:val="0"/>
                <w:color w:val="000000"/>
                <w:sz w:val="19"/>
                <w:szCs w:val="19"/>
                <w:u w:val="none"/>
              </w:rPr>
              <w:t>Who will own?</w:t>
            </w:r>
          </w:p>
        </w:tc>
      </w:tr>
      <w:tr w:rsidR="00095D3B" w:rsidRPr="00011B09" w14:paraId="1206D066"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07EDE1DC" w14:textId="53D600B0" w:rsidR="00095D3B" w:rsidRPr="006375DC" w:rsidRDefault="00095D3B" w:rsidP="00095D3B">
            <w:pPr>
              <w:pStyle w:val="BlockText"/>
              <w:ind w:left="0" w:right="0"/>
              <w:rPr>
                <w:rFonts w:ascii="Arial" w:hAnsi="Arial" w:cs="Arial"/>
                <w:b w:val="0"/>
                <w:i/>
                <w:iCs/>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79B09A6C" w14:textId="6266859C" w:rsidR="00095D3B" w:rsidRDefault="00095D3B" w:rsidP="00095D3B">
            <w:pPr>
              <w:jc w:val="center"/>
              <w:rPr>
                <w:rFonts w:ascii="Arial" w:hAnsi="Arial" w:cs="Arial"/>
                <w:bCs/>
                <w:sz w:val="16"/>
                <w:szCs w:val="16"/>
              </w:rPr>
            </w:pPr>
            <w:r>
              <w:rPr>
                <w:rFonts w:ascii="Arial" w:hAnsi="Arial" w:cs="Arial"/>
                <w:bCs/>
                <w:sz w:val="16"/>
                <w:szCs w:val="16"/>
              </w:rPr>
              <w:t>P</w:t>
            </w:r>
            <w:r w:rsidR="003F0BAA">
              <w:rPr>
                <w:rFonts w:ascii="Arial" w:hAnsi="Arial" w:cs="Arial"/>
                <w:bCs/>
                <w:sz w:val="16"/>
                <w:szCs w:val="16"/>
              </w:rPr>
              <w:t>T</w:t>
            </w:r>
          </w:p>
        </w:tc>
        <w:tc>
          <w:tcPr>
            <w:tcW w:w="1170" w:type="dxa"/>
            <w:shd w:val="clear" w:color="auto" w:fill="auto"/>
          </w:tcPr>
          <w:p w14:paraId="07212C88" w14:textId="0089DE48" w:rsidR="00095D3B" w:rsidRPr="00095D3B" w:rsidRDefault="00644185" w:rsidP="00095D3B">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CPT/RSP</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EB6044C" w14:textId="35EA2238" w:rsidR="00095D3B" w:rsidRDefault="00095D3B" w:rsidP="00095D3B">
            <w:pPr>
              <w:jc w:val="center"/>
              <w:rPr>
                <w:rFonts w:ascii="Arial" w:hAnsi="Arial" w:cs="Arial"/>
                <w:bCs/>
                <w:sz w:val="16"/>
                <w:szCs w:val="16"/>
              </w:rPr>
            </w:pPr>
          </w:p>
        </w:tc>
        <w:tc>
          <w:tcPr>
            <w:tcW w:w="720" w:type="dxa"/>
            <w:shd w:val="clear" w:color="auto" w:fill="auto"/>
          </w:tcPr>
          <w:p w14:paraId="4BFE6673" w14:textId="50EFC4B3" w:rsidR="00095D3B" w:rsidRPr="00011B09" w:rsidRDefault="00095D3B" w:rsidP="00095D3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Cs/>
                <w:sz w:val="16"/>
                <w:szCs w:val="16"/>
              </w:rPr>
              <w:t>P</w:t>
            </w:r>
            <w:r w:rsidR="003F0BAA">
              <w:rPr>
                <w:rFonts w:ascii="Arial" w:hAnsi="Arial" w:cs="Arial"/>
                <w:bCs/>
                <w:sz w:val="16"/>
                <w:szCs w:val="16"/>
              </w:rPr>
              <w:t>T</w:t>
            </w:r>
          </w:p>
        </w:tc>
        <w:tc>
          <w:tcPr>
            <w:cnfStyle w:val="000100000000" w:firstRow="0" w:lastRow="0" w:firstColumn="0" w:lastColumn="1" w:oddVBand="0" w:evenVBand="0" w:oddHBand="0" w:evenHBand="0" w:firstRowFirstColumn="0" w:firstRowLastColumn="0" w:lastRowFirstColumn="0" w:lastRowLastColumn="0"/>
            <w:tcW w:w="810" w:type="dxa"/>
            <w:shd w:val="clear" w:color="auto" w:fill="auto"/>
          </w:tcPr>
          <w:p w14:paraId="79AD2616" w14:textId="4EFC82B0" w:rsidR="00095D3B" w:rsidRPr="00095D3B" w:rsidRDefault="00644185" w:rsidP="00095D3B">
            <w:pPr>
              <w:ind w:right="-78" w:hanging="78"/>
              <w:jc w:val="center"/>
              <w:rPr>
                <w:rFonts w:ascii="Arial" w:hAnsi="Arial" w:cs="Arial"/>
                <w:b w:val="0"/>
                <w:color w:val="000000"/>
                <w:sz w:val="28"/>
                <w:szCs w:val="28"/>
              </w:rPr>
            </w:pPr>
            <w:r>
              <w:rPr>
                <w:rFonts w:ascii="Arial" w:hAnsi="Arial" w:cs="Arial"/>
                <w:b w:val="0"/>
                <w:sz w:val="16"/>
                <w:szCs w:val="16"/>
              </w:rPr>
              <w:t>CPT/RSP</w:t>
            </w:r>
          </w:p>
        </w:tc>
      </w:tr>
      <w:tr w:rsidR="00095D3B" w:rsidRPr="00011B09" w14:paraId="4A1476DB" w14:textId="77777777" w:rsidTr="00156F41">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2A759441" w14:textId="77777777" w:rsidR="00095D3B" w:rsidRPr="00011B09" w:rsidRDefault="00095D3B" w:rsidP="00095D3B">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01A72AB1" w14:textId="1E73ACC4" w:rsidR="00095D3B" w:rsidRPr="00011B09" w:rsidRDefault="00095D3B" w:rsidP="00095D3B">
            <w:pPr>
              <w:spacing w:before="20"/>
              <w:jc w:val="center"/>
              <w:rPr>
                <w:rFonts w:ascii="Arial" w:hAnsi="Arial" w:cs="Arial"/>
                <w:bCs/>
                <w:sz w:val="16"/>
                <w:szCs w:val="16"/>
              </w:rPr>
            </w:pPr>
            <w:r w:rsidRPr="00011B09">
              <w:rPr>
                <w:rFonts w:ascii="Arial" w:hAnsi="Arial" w:cs="Arial"/>
                <w:bCs/>
                <w:sz w:val="16"/>
                <w:szCs w:val="16"/>
              </w:rPr>
              <w:sym w:font="Webdings" w:char="F063"/>
            </w:r>
          </w:p>
        </w:tc>
        <w:tc>
          <w:tcPr>
            <w:tcW w:w="1170" w:type="dxa"/>
            <w:shd w:val="clear" w:color="auto" w:fill="auto"/>
          </w:tcPr>
          <w:p w14:paraId="051D7DF4" w14:textId="7CEFC25A" w:rsidR="00095D3B" w:rsidRPr="00011B09" w:rsidRDefault="00095D3B" w:rsidP="00095D3B">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5775AF37" w14:textId="28E1EBCF" w:rsidR="00095D3B" w:rsidRPr="00011B09" w:rsidRDefault="00095D3B" w:rsidP="00095D3B">
            <w:pPr>
              <w:spacing w:before="20"/>
              <w:jc w:val="center"/>
              <w:rPr>
                <w:rFonts w:ascii="Arial" w:hAnsi="Arial" w:cs="Arial"/>
                <w:bCs/>
                <w:sz w:val="16"/>
                <w:szCs w:val="16"/>
              </w:rPr>
            </w:pPr>
          </w:p>
        </w:tc>
        <w:tc>
          <w:tcPr>
            <w:tcW w:w="720" w:type="dxa"/>
            <w:shd w:val="clear" w:color="auto" w:fill="auto"/>
          </w:tcPr>
          <w:p w14:paraId="7BC538C2" w14:textId="47CF9580" w:rsidR="00095D3B" w:rsidRPr="00095D3B" w:rsidRDefault="00095D3B" w:rsidP="00095D3B">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810" w:type="dxa"/>
            <w:shd w:val="clear" w:color="auto" w:fill="auto"/>
          </w:tcPr>
          <w:p w14:paraId="581F5EB0" w14:textId="77777777" w:rsidR="00095D3B" w:rsidRPr="00095D3B" w:rsidRDefault="00095D3B" w:rsidP="00095D3B">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095D3B" w:rsidRPr="00011B09" w14:paraId="0CB84C4A"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0E208A73" w14:textId="77777777" w:rsidR="00095D3B" w:rsidRPr="00011B09" w:rsidRDefault="00095D3B" w:rsidP="00095D3B">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32D7428C" w14:textId="56B7AEF9" w:rsidR="00095D3B" w:rsidRPr="00011B09" w:rsidRDefault="00095D3B" w:rsidP="00095D3B">
            <w:pPr>
              <w:spacing w:before="20"/>
              <w:jc w:val="center"/>
              <w:rPr>
                <w:rFonts w:ascii="Arial" w:hAnsi="Arial" w:cs="Arial"/>
                <w:bCs/>
                <w:sz w:val="16"/>
                <w:szCs w:val="16"/>
              </w:rPr>
            </w:pPr>
            <w:r w:rsidRPr="00011B09">
              <w:rPr>
                <w:rFonts w:ascii="Arial" w:hAnsi="Arial" w:cs="Arial"/>
                <w:bCs/>
                <w:sz w:val="16"/>
                <w:szCs w:val="16"/>
              </w:rPr>
              <w:sym w:font="Webdings" w:char="F063"/>
            </w:r>
          </w:p>
        </w:tc>
        <w:tc>
          <w:tcPr>
            <w:tcW w:w="1170" w:type="dxa"/>
            <w:shd w:val="clear" w:color="auto" w:fill="auto"/>
          </w:tcPr>
          <w:p w14:paraId="0720D06D" w14:textId="39A73333" w:rsidR="00095D3B" w:rsidRPr="00011B09" w:rsidRDefault="00095D3B" w:rsidP="00095D3B">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0E897BA" w14:textId="7E202DA0" w:rsidR="00095D3B" w:rsidRPr="00011B09" w:rsidRDefault="00095D3B" w:rsidP="00095D3B">
            <w:pPr>
              <w:spacing w:before="20"/>
              <w:jc w:val="center"/>
              <w:rPr>
                <w:rFonts w:ascii="Arial" w:hAnsi="Arial" w:cs="Arial"/>
                <w:bCs/>
                <w:sz w:val="16"/>
                <w:szCs w:val="16"/>
              </w:rPr>
            </w:pPr>
          </w:p>
        </w:tc>
        <w:tc>
          <w:tcPr>
            <w:tcW w:w="720" w:type="dxa"/>
            <w:shd w:val="clear" w:color="auto" w:fill="auto"/>
          </w:tcPr>
          <w:p w14:paraId="116C1DEB" w14:textId="58CFB172" w:rsidR="00095D3B" w:rsidRPr="00095D3B" w:rsidRDefault="00095D3B" w:rsidP="00095D3B">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810" w:type="dxa"/>
            <w:shd w:val="clear" w:color="auto" w:fill="auto"/>
          </w:tcPr>
          <w:p w14:paraId="7BC4866D" w14:textId="77777777" w:rsidR="00095D3B" w:rsidRPr="00095D3B" w:rsidRDefault="00095D3B" w:rsidP="00095D3B">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095D3B" w:rsidRPr="00011B09" w14:paraId="1649AFF4" w14:textId="77777777" w:rsidTr="00156F41">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155378DE" w14:textId="77777777" w:rsidR="00095D3B" w:rsidRPr="00011B09" w:rsidRDefault="00095D3B" w:rsidP="00095D3B">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28B151C3" w14:textId="5FC06324" w:rsidR="00095D3B" w:rsidRPr="00095D3B" w:rsidRDefault="00095D3B" w:rsidP="00095D3B">
            <w:pPr>
              <w:spacing w:before="20"/>
              <w:jc w:val="center"/>
              <w:rPr>
                <w:rFonts w:ascii="Arial" w:hAnsi="Arial" w:cs="Arial"/>
                <w:bCs/>
                <w:sz w:val="16"/>
                <w:szCs w:val="16"/>
              </w:rPr>
            </w:pPr>
            <w:r w:rsidRPr="00095D3B">
              <w:rPr>
                <w:rFonts w:ascii="Arial" w:hAnsi="Arial" w:cs="Arial"/>
                <w:bCs/>
                <w:sz w:val="16"/>
                <w:szCs w:val="16"/>
              </w:rPr>
              <w:sym w:font="Webdings" w:char="F063"/>
            </w:r>
          </w:p>
        </w:tc>
        <w:tc>
          <w:tcPr>
            <w:tcW w:w="1170" w:type="dxa"/>
            <w:shd w:val="clear" w:color="auto" w:fill="auto"/>
          </w:tcPr>
          <w:p w14:paraId="359A6D53" w14:textId="3E7C5554" w:rsidR="00095D3B" w:rsidRPr="00095D3B" w:rsidRDefault="00095D3B" w:rsidP="00095D3B">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095D3B">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0060C792" w14:textId="338353A1" w:rsidR="00095D3B" w:rsidRPr="00011B09" w:rsidRDefault="00095D3B" w:rsidP="00095D3B">
            <w:pPr>
              <w:spacing w:before="20"/>
              <w:jc w:val="center"/>
              <w:rPr>
                <w:rFonts w:ascii="Arial" w:hAnsi="Arial" w:cs="Arial"/>
                <w:b/>
                <w:sz w:val="16"/>
                <w:szCs w:val="16"/>
              </w:rPr>
            </w:pPr>
          </w:p>
        </w:tc>
        <w:tc>
          <w:tcPr>
            <w:tcW w:w="720" w:type="dxa"/>
            <w:shd w:val="clear" w:color="auto" w:fill="auto"/>
          </w:tcPr>
          <w:p w14:paraId="3E50A927" w14:textId="461181E7" w:rsidR="00095D3B" w:rsidRPr="00095D3B" w:rsidRDefault="00095D3B" w:rsidP="00095D3B">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810" w:type="dxa"/>
            <w:shd w:val="clear" w:color="auto" w:fill="auto"/>
          </w:tcPr>
          <w:p w14:paraId="3776021A" w14:textId="77777777" w:rsidR="00095D3B" w:rsidRPr="00095D3B" w:rsidRDefault="00095D3B" w:rsidP="00095D3B">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095D3B" w:rsidRPr="00095D3B" w14:paraId="1F52CE62"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625852C2" w14:textId="77777777" w:rsidR="00095D3B" w:rsidRPr="00095D3B" w:rsidRDefault="00095D3B" w:rsidP="00095D3B">
            <w:pPr>
              <w:pStyle w:val="BlockText"/>
              <w:ind w:left="0" w:right="0"/>
              <w:rPr>
                <w:rFonts w:ascii="Arial" w:hAnsi="Arial" w:cs="Arial"/>
                <w:b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716BC333" w14:textId="6DDC03F1" w:rsidR="00095D3B" w:rsidRPr="00604A3E" w:rsidRDefault="00095D3B" w:rsidP="00095D3B">
            <w:pPr>
              <w:spacing w:before="20"/>
              <w:jc w:val="center"/>
              <w:rPr>
                <w:rFonts w:ascii="Arial" w:hAnsi="Arial" w:cs="Arial"/>
                <w:sz w:val="16"/>
                <w:szCs w:val="16"/>
              </w:rPr>
            </w:pPr>
            <w:r w:rsidRPr="00604A3E">
              <w:rPr>
                <w:rFonts w:ascii="Arial" w:hAnsi="Arial" w:cs="Arial"/>
                <w:sz w:val="16"/>
                <w:szCs w:val="16"/>
              </w:rPr>
              <w:sym w:font="Webdings" w:char="F063"/>
            </w:r>
          </w:p>
        </w:tc>
        <w:tc>
          <w:tcPr>
            <w:tcW w:w="1170" w:type="dxa"/>
            <w:shd w:val="clear" w:color="auto" w:fill="auto"/>
          </w:tcPr>
          <w:p w14:paraId="4E2C7CDA" w14:textId="2C902E29" w:rsidR="00095D3B" w:rsidRPr="00604A3E" w:rsidRDefault="00095D3B" w:rsidP="00095D3B">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04A3E">
              <w:rPr>
                <w:rFonts w:ascii="Arial" w:hAnsi="Arial" w:cs="Arial"/>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BBEA4D1" w14:textId="77777777" w:rsidR="00095D3B" w:rsidRPr="00095D3B" w:rsidRDefault="00095D3B" w:rsidP="00095D3B">
            <w:pPr>
              <w:spacing w:before="20"/>
              <w:jc w:val="center"/>
              <w:rPr>
                <w:rFonts w:ascii="Arial" w:hAnsi="Arial" w:cs="Arial"/>
                <w:b/>
                <w:sz w:val="16"/>
                <w:szCs w:val="16"/>
              </w:rPr>
            </w:pPr>
          </w:p>
        </w:tc>
        <w:tc>
          <w:tcPr>
            <w:tcW w:w="720" w:type="dxa"/>
            <w:shd w:val="clear" w:color="auto" w:fill="auto"/>
          </w:tcPr>
          <w:p w14:paraId="7BC5B5CC" w14:textId="0542764A" w:rsidR="00095D3B" w:rsidRPr="00604A3E" w:rsidRDefault="00095D3B" w:rsidP="00095D3B">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04A3E">
              <w:rPr>
                <w:rFonts w:ascii="Arial" w:hAnsi="Arial" w:cs="Arial"/>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810" w:type="dxa"/>
            <w:shd w:val="clear" w:color="auto" w:fill="auto"/>
          </w:tcPr>
          <w:p w14:paraId="6ADC4513" w14:textId="61C0ACB4" w:rsidR="00095D3B" w:rsidRPr="00095D3B" w:rsidRDefault="00095D3B" w:rsidP="00095D3B">
            <w:pPr>
              <w:spacing w:before="20"/>
              <w:jc w:val="center"/>
              <w:rPr>
                <w:rFonts w:ascii="Arial" w:hAnsi="Arial" w:cs="Arial"/>
                <w:b w:val="0"/>
                <w:sz w:val="16"/>
                <w:szCs w:val="16"/>
              </w:rPr>
            </w:pPr>
            <w:r w:rsidRPr="00095D3B">
              <w:rPr>
                <w:rFonts w:ascii="Arial" w:hAnsi="Arial" w:cs="Arial"/>
                <w:b w:val="0"/>
                <w:sz w:val="16"/>
                <w:szCs w:val="16"/>
              </w:rPr>
              <w:sym w:font="Webdings" w:char="F063"/>
            </w:r>
          </w:p>
        </w:tc>
      </w:tr>
      <w:tr w:rsidR="0073000E" w:rsidRPr="00095D3B" w14:paraId="2EC333F0" w14:textId="77777777" w:rsidTr="00156F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1DFBCE2D" w14:textId="77777777" w:rsidR="0073000E" w:rsidRPr="00095D3B" w:rsidRDefault="0073000E" w:rsidP="00095D3B">
            <w:pPr>
              <w:pStyle w:val="BlockText"/>
              <w:ind w:left="0" w:right="0"/>
              <w:rPr>
                <w:rFonts w:ascii="Arial" w:hAnsi="Arial" w:cs="Arial"/>
                <w:b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60214DAB" w14:textId="77777777" w:rsidR="0073000E" w:rsidRPr="00095D3B" w:rsidRDefault="0073000E" w:rsidP="00095D3B">
            <w:pPr>
              <w:spacing w:before="20"/>
              <w:jc w:val="center"/>
              <w:rPr>
                <w:rFonts w:ascii="Arial" w:hAnsi="Arial" w:cs="Arial"/>
                <w:b w:val="0"/>
                <w:sz w:val="16"/>
                <w:szCs w:val="16"/>
              </w:rPr>
            </w:pPr>
          </w:p>
        </w:tc>
        <w:tc>
          <w:tcPr>
            <w:tcW w:w="1170" w:type="dxa"/>
            <w:shd w:val="clear" w:color="auto" w:fill="auto"/>
          </w:tcPr>
          <w:p w14:paraId="78AD713C" w14:textId="77777777" w:rsidR="0073000E" w:rsidRPr="00095D3B" w:rsidRDefault="0073000E" w:rsidP="00095D3B">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6"/>
                <w:szCs w:val="16"/>
              </w:rPr>
            </w:pPr>
          </w:p>
        </w:tc>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30DDFC04" w14:textId="77777777" w:rsidR="0073000E" w:rsidRPr="00095D3B" w:rsidRDefault="0073000E" w:rsidP="00095D3B">
            <w:pPr>
              <w:spacing w:before="20"/>
              <w:jc w:val="center"/>
              <w:rPr>
                <w:rFonts w:ascii="Arial" w:hAnsi="Arial" w:cs="Arial"/>
                <w:b w:val="0"/>
                <w:sz w:val="16"/>
                <w:szCs w:val="16"/>
              </w:rPr>
            </w:pPr>
          </w:p>
        </w:tc>
        <w:tc>
          <w:tcPr>
            <w:tcW w:w="720" w:type="dxa"/>
            <w:shd w:val="clear" w:color="auto" w:fill="auto"/>
          </w:tcPr>
          <w:p w14:paraId="4F19EA9D" w14:textId="77777777" w:rsidR="0073000E" w:rsidRPr="00095D3B" w:rsidRDefault="0073000E" w:rsidP="00095D3B">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6"/>
                <w:szCs w:val="16"/>
              </w:rPr>
            </w:pPr>
          </w:p>
        </w:tc>
        <w:tc>
          <w:tcPr>
            <w:cnfStyle w:val="000100000000" w:firstRow="0" w:lastRow="0" w:firstColumn="0" w:lastColumn="1" w:oddVBand="0" w:evenVBand="0" w:oddHBand="0" w:evenHBand="0" w:firstRowFirstColumn="0" w:firstRowLastColumn="0" w:lastRowFirstColumn="0" w:lastRowLastColumn="0"/>
            <w:tcW w:w="810" w:type="dxa"/>
            <w:shd w:val="clear" w:color="auto" w:fill="auto"/>
          </w:tcPr>
          <w:p w14:paraId="304A559D" w14:textId="77777777" w:rsidR="0073000E" w:rsidRPr="00095D3B" w:rsidRDefault="0073000E" w:rsidP="00095D3B">
            <w:pPr>
              <w:spacing w:before="20"/>
              <w:jc w:val="center"/>
              <w:rPr>
                <w:rFonts w:ascii="Arial" w:hAnsi="Arial" w:cs="Arial"/>
                <w:b w:val="0"/>
                <w:sz w:val="16"/>
                <w:szCs w:val="16"/>
              </w:rPr>
            </w:pPr>
          </w:p>
        </w:tc>
      </w:tr>
    </w:tbl>
    <w:p w14:paraId="0EDFFEA6" w14:textId="4238D1EA" w:rsidR="00E9162A" w:rsidRDefault="00E9162A" w:rsidP="00887D12">
      <w:pPr>
        <w:pStyle w:val="BlockText"/>
        <w:ind w:left="0" w:right="0"/>
        <w:rPr>
          <w:rFonts w:ascii="Arial" w:hAnsi="Arial"/>
          <w:sz w:val="20"/>
          <w:u w:val="none"/>
        </w:rPr>
      </w:pPr>
    </w:p>
    <w:p w14:paraId="6277223D" w14:textId="701C0F80" w:rsidR="000F01F9" w:rsidRDefault="00405908" w:rsidP="0073000E">
      <w:pPr>
        <w:tabs>
          <w:tab w:val="left" w:pos="360"/>
          <w:tab w:val="left" w:pos="720"/>
          <w:tab w:val="left" w:pos="1080"/>
          <w:tab w:val="left" w:pos="9990"/>
        </w:tabs>
        <w:ind w:left="360"/>
        <w:rPr>
          <w:rFonts w:ascii="Arial" w:hAnsi="Arial" w:cs="Arial"/>
          <w:bCs/>
          <w:sz w:val="16"/>
          <w:szCs w:val="16"/>
        </w:rPr>
      </w:pPr>
      <w:r>
        <w:rPr>
          <w:rFonts w:ascii="Arial" w:hAnsi="Arial" w:cs="Arial"/>
          <w:bCs/>
          <w:sz w:val="16"/>
          <w:szCs w:val="16"/>
        </w:rPr>
        <w:t xml:space="preserve">  </w:t>
      </w:r>
      <w:r w:rsidR="000F01F9" w:rsidRPr="00011B09">
        <w:rPr>
          <w:rFonts w:ascii="Arial" w:hAnsi="Arial" w:cs="Arial"/>
          <w:bCs/>
          <w:sz w:val="16"/>
          <w:szCs w:val="16"/>
        </w:rPr>
        <w:sym w:font="Webdings" w:char="F063"/>
      </w:r>
      <w:r w:rsidR="000F01F9">
        <w:rPr>
          <w:rFonts w:ascii="Arial" w:hAnsi="Arial" w:cs="Arial"/>
          <w:bCs/>
          <w:sz w:val="16"/>
          <w:szCs w:val="16"/>
        </w:rPr>
        <w:tab/>
      </w:r>
      <w:r w:rsidR="000F01F9">
        <w:rPr>
          <w:rFonts w:ascii="Arial" w:hAnsi="Arial" w:cs="Arial"/>
          <w:sz w:val="20"/>
        </w:rPr>
        <w:t xml:space="preserve">agree to divide their personal property by </w:t>
      </w:r>
      <w:r w:rsidR="000F01F9">
        <w:rPr>
          <w:rFonts w:ascii="Arial" w:hAnsi="Arial" w:cs="Arial"/>
          <w:i/>
          <w:iCs/>
          <w:sz w:val="20"/>
        </w:rPr>
        <w:t>(date):</w:t>
      </w:r>
      <w:r w:rsidR="000F01F9">
        <w:rPr>
          <w:rFonts w:ascii="Arial" w:hAnsi="Arial" w:cs="Arial"/>
          <w:sz w:val="20"/>
        </w:rPr>
        <w:t xml:space="preserve"> </w:t>
      </w:r>
      <w:r w:rsidR="000F01F9">
        <w:rPr>
          <w:rFonts w:ascii="Arial" w:hAnsi="Arial" w:cs="Arial"/>
          <w:sz w:val="20"/>
          <w:u w:val="single"/>
        </w:rPr>
        <w:tab/>
      </w:r>
      <w:r>
        <w:rPr>
          <w:rFonts w:ascii="Arial" w:hAnsi="Arial" w:cs="Arial"/>
          <w:bCs/>
          <w:sz w:val="16"/>
          <w:szCs w:val="16"/>
        </w:rPr>
        <w:tab/>
      </w:r>
    </w:p>
    <w:p w14:paraId="5AC8C27C" w14:textId="77777777" w:rsidR="000F01F9" w:rsidRDefault="000F01F9" w:rsidP="0073000E">
      <w:pPr>
        <w:tabs>
          <w:tab w:val="left" w:pos="360"/>
          <w:tab w:val="left" w:pos="720"/>
          <w:tab w:val="left" w:pos="1080"/>
          <w:tab w:val="left" w:pos="9990"/>
        </w:tabs>
        <w:ind w:left="360"/>
        <w:rPr>
          <w:rFonts w:ascii="Arial" w:hAnsi="Arial" w:cs="Arial"/>
          <w:bCs/>
          <w:sz w:val="16"/>
          <w:szCs w:val="16"/>
        </w:rPr>
      </w:pPr>
    </w:p>
    <w:p w14:paraId="37EE988B" w14:textId="24F580D4" w:rsidR="00644185" w:rsidRPr="0073000E" w:rsidRDefault="004F4733" w:rsidP="004F4733">
      <w:pPr>
        <w:tabs>
          <w:tab w:val="left" w:pos="450"/>
          <w:tab w:val="left" w:pos="720"/>
          <w:tab w:val="left" w:pos="1080"/>
          <w:tab w:val="left" w:pos="9990"/>
        </w:tabs>
        <w:ind w:left="360"/>
        <w:rPr>
          <w:rFonts w:ascii="Arial" w:hAnsi="Arial" w:cs="Arial"/>
          <w:sz w:val="20"/>
          <w:u w:val="single"/>
        </w:rPr>
      </w:pPr>
      <w:r>
        <w:rPr>
          <w:rFonts w:ascii="Arial" w:hAnsi="Arial" w:cs="Arial"/>
          <w:bCs/>
          <w:sz w:val="16"/>
          <w:szCs w:val="16"/>
        </w:rPr>
        <w:t xml:space="preserve">  </w:t>
      </w:r>
      <w:r w:rsidR="0073000E" w:rsidRPr="00011B09">
        <w:rPr>
          <w:rFonts w:ascii="Arial" w:hAnsi="Arial" w:cs="Arial"/>
          <w:bCs/>
          <w:sz w:val="16"/>
          <w:szCs w:val="16"/>
        </w:rPr>
        <w:sym w:font="Webdings" w:char="F063"/>
      </w:r>
      <w:r w:rsidR="0073000E">
        <w:rPr>
          <w:rFonts w:ascii="Arial" w:hAnsi="Arial" w:cs="Arial"/>
          <w:bCs/>
          <w:sz w:val="16"/>
          <w:szCs w:val="16"/>
        </w:rPr>
        <w:tab/>
      </w:r>
      <w:r w:rsidR="0073000E">
        <w:rPr>
          <w:rFonts w:ascii="Arial" w:hAnsi="Arial" w:cs="Arial"/>
          <w:sz w:val="20"/>
        </w:rPr>
        <w:t xml:space="preserve">have made agreement </w:t>
      </w:r>
      <w:r w:rsidR="0073000E">
        <w:rPr>
          <w:rFonts w:ascii="Arial" w:hAnsi="Arial" w:cs="Arial"/>
          <w:i/>
          <w:iCs/>
          <w:sz w:val="20"/>
        </w:rPr>
        <w:t xml:space="preserve">(explain): </w:t>
      </w:r>
      <w:r w:rsidR="0073000E" w:rsidRPr="008B4091">
        <w:rPr>
          <w:rFonts w:ascii="Arial" w:hAnsi="Arial" w:cs="Arial"/>
          <w:sz w:val="20"/>
        </w:rPr>
        <w:t xml:space="preserve"> </w:t>
      </w:r>
      <w:r w:rsidR="0073000E">
        <w:rPr>
          <w:rFonts w:ascii="Arial" w:hAnsi="Arial" w:cs="Arial"/>
          <w:sz w:val="20"/>
          <w:u w:val="single"/>
        </w:rPr>
        <w:tab/>
      </w:r>
    </w:p>
    <w:p w14:paraId="5F36DEEE" w14:textId="20488AA7" w:rsidR="00405908" w:rsidRDefault="0073000E" w:rsidP="00644185">
      <w:pPr>
        <w:pStyle w:val="BulletedHeading"/>
        <w:tabs>
          <w:tab w:val="left" w:pos="360"/>
        </w:tabs>
        <w:ind w:left="0" w:firstLine="0"/>
      </w:pPr>
      <w:r>
        <w:rPr>
          <w:b/>
        </w:rPr>
        <w:t xml:space="preserve">             </w:t>
      </w:r>
      <w:r>
        <w:t>_______________________________________________________</w:t>
      </w:r>
      <w:r w:rsidR="00405908">
        <w:t>____________________________</w:t>
      </w:r>
    </w:p>
    <w:p w14:paraId="19FBFCD1" w14:textId="21637B54" w:rsidR="00161CFB" w:rsidRDefault="00161CFB" w:rsidP="00644185">
      <w:pPr>
        <w:pStyle w:val="BulletedHeading"/>
        <w:tabs>
          <w:tab w:val="left" w:pos="360"/>
        </w:tabs>
        <w:ind w:left="0" w:firstLine="0"/>
      </w:pPr>
    </w:p>
    <w:p w14:paraId="007F056F" w14:textId="77777777" w:rsidR="00156F41" w:rsidRDefault="00156F41" w:rsidP="00644185">
      <w:pPr>
        <w:pStyle w:val="BulletedHeading"/>
        <w:tabs>
          <w:tab w:val="left" w:pos="360"/>
        </w:tabs>
        <w:ind w:left="0" w:firstLine="0"/>
      </w:pPr>
    </w:p>
    <w:p w14:paraId="7F45E8E0" w14:textId="571139A6" w:rsidR="00957862" w:rsidRDefault="000869C2" w:rsidP="00DB1DA7">
      <w:pPr>
        <w:pStyle w:val="BulletedHeading"/>
        <w:numPr>
          <w:ilvl w:val="0"/>
          <w:numId w:val="6"/>
        </w:numPr>
        <w:tabs>
          <w:tab w:val="left" w:pos="360"/>
        </w:tabs>
        <w:rPr>
          <w:b/>
        </w:rPr>
      </w:pPr>
      <w:r w:rsidRPr="00F36AC4">
        <w:rPr>
          <w:b/>
        </w:rPr>
        <w:lastRenderedPageBreak/>
        <w:t>Investment</w:t>
      </w:r>
      <w:r w:rsidR="003F0BAA" w:rsidRPr="00F36AC4">
        <w:rPr>
          <w:b/>
        </w:rPr>
        <w:t>s</w:t>
      </w:r>
      <w:r w:rsidRPr="00F36AC4">
        <w:rPr>
          <w:b/>
        </w:rPr>
        <w:t xml:space="preserve"> and </w:t>
      </w:r>
      <w:r w:rsidR="00A855F6" w:rsidRPr="00F36AC4">
        <w:rPr>
          <w:b/>
        </w:rPr>
        <w:t>Retirement Accounts</w:t>
      </w:r>
    </w:p>
    <w:p w14:paraId="4ADD8193" w14:textId="77777777" w:rsidR="00604A3E" w:rsidRPr="00604A3E" w:rsidRDefault="00604A3E" w:rsidP="00604A3E">
      <w:pPr>
        <w:pStyle w:val="BulletedHeading"/>
        <w:tabs>
          <w:tab w:val="left" w:pos="360"/>
        </w:tabs>
        <w:ind w:left="360" w:firstLine="0"/>
        <w:rPr>
          <w:b/>
          <w:sz w:val="16"/>
          <w:szCs w:val="16"/>
        </w:rPr>
      </w:pPr>
    </w:p>
    <w:tbl>
      <w:tblPr>
        <w:tblStyle w:val="TableGrid"/>
        <w:tblW w:w="0" w:type="auto"/>
        <w:tblInd w:w="360" w:type="dxa"/>
        <w:tblLook w:val="04A0" w:firstRow="1" w:lastRow="0" w:firstColumn="1" w:lastColumn="0" w:noHBand="0" w:noVBand="1"/>
      </w:tblPr>
      <w:tblGrid>
        <w:gridCol w:w="9535"/>
      </w:tblGrid>
      <w:tr w:rsidR="009D6994" w14:paraId="7303815C" w14:textId="77777777" w:rsidTr="009D6994">
        <w:tc>
          <w:tcPr>
            <w:tcW w:w="9535" w:type="dxa"/>
          </w:tcPr>
          <w:p w14:paraId="12B7A494" w14:textId="77777777" w:rsidR="009D6994" w:rsidRPr="00161CFB" w:rsidRDefault="009D6994" w:rsidP="009D6994">
            <w:pPr>
              <w:pStyle w:val="BulletedHeading"/>
              <w:tabs>
                <w:tab w:val="left" w:pos="360"/>
              </w:tabs>
              <w:ind w:left="360" w:firstLine="0"/>
              <w:jc w:val="left"/>
              <w:rPr>
                <w:i/>
                <w:sz w:val="18"/>
                <w:szCs w:val="18"/>
              </w:rPr>
            </w:pPr>
            <w:r w:rsidRPr="00161CFB">
              <w:rPr>
                <w:i/>
                <w:sz w:val="18"/>
                <w:szCs w:val="18"/>
              </w:rPr>
              <w:t>Retirement accounts include all IRAs, 401Ks, pension plans, military retired play, etc. (whether funded personally or by an employer)</w:t>
            </w:r>
          </w:p>
          <w:p w14:paraId="2931B543" w14:textId="483938AE" w:rsidR="009D6994" w:rsidRDefault="009D6994" w:rsidP="009D6994">
            <w:pPr>
              <w:pStyle w:val="BulletedHeading"/>
              <w:tabs>
                <w:tab w:val="left" w:pos="360"/>
              </w:tabs>
              <w:ind w:left="360" w:firstLine="0"/>
              <w:jc w:val="left"/>
              <w:rPr>
                <w:b/>
              </w:rPr>
            </w:pPr>
            <w:r w:rsidRPr="00161CFB">
              <w:rPr>
                <w:i/>
                <w:sz w:val="18"/>
                <w:szCs w:val="18"/>
              </w:rPr>
              <w:t xml:space="preserve">Investments include all stock, bonds, mutual funds, or other investments which </w:t>
            </w:r>
            <w:proofErr w:type="gramStart"/>
            <w:r w:rsidRPr="00161CFB">
              <w:rPr>
                <w:i/>
                <w:sz w:val="18"/>
                <w:szCs w:val="18"/>
              </w:rPr>
              <w:t>are not part of any retirement account(s)</w:t>
            </w:r>
            <w:proofErr w:type="gramEnd"/>
          </w:p>
        </w:tc>
      </w:tr>
    </w:tbl>
    <w:p w14:paraId="6B35BF44" w14:textId="546AD2AA" w:rsidR="004420FC" w:rsidRPr="003F0BAA" w:rsidRDefault="004420FC" w:rsidP="004420FC">
      <w:pPr>
        <w:pStyle w:val="BulletedHeading"/>
        <w:tabs>
          <w:tab w:val="left" w:pos="360"/>
        </w:tabs>
        <w:rPr>
          <w:b/>
        </w:rPr>
      </w:pPr>
      <w:r w:rsidRPr="003F0BAA">
        <w:rPr>
          <w:b/>
        </w:rPr>
        <w:tab/>
      </w:r>
      <w:r w:rsidRPr="003F0BAA">
        <w:rPr>
          <w:i/>
          <w:iCs/>
          <w:color w:val="000000"/>
        </w:rPr>
        <w:t>Check all that apply:</w:t>
      </w:r>
    </w:p>
    <w:p w14:paraId="232A0DD5" w14:textId="35475A79" w:rsidR="00405908" w:rsidRPr="00E04E5D" w:rsidRDefault="00405908" w:rsidP="00405908">
      <w:pPr>
        <w:pStyle w:val="ListParagraph"/>
        <w:tabs>
          <w:tab w:val="left" w:pos="360"/>
          <w:tab w:val="left" w:pos="720"/>
          <w:tab w:val="left" w:pos="1080"/>
        </w:tabs>
        <w:jc w:val="both"/>
        <w:rPr>
          <w:rFonts w:ascii="Arial" w:hAnsi="Arial" w:cs="Arial"/>
          <w:sz w:val="18"/>
          <w:szCs w:val="18"/>
        </w:rPr>
      </w:pPr>
      <w:bookmarkStart w:id="4" w:name="_Hlk17893401"/>
      <w:r w:rsidRPr="003F0BAA">
        <w:rPr>
          <w:bCs/>
          <w:sz w:val="16"/>
          <w:szCs w:val="16"/>
        </w:rPr>
        <w:sym w:font="Webdings" w:char="F063"/>
      </w:r>
      <w:r w:rsidRPr="003F0BAA">
        <w:rPr>
          <w:rFonts w:ascii="Arial" w:hAnsi="Arial" w:cs="Arial"/>
          <w:bCs/>
          <w:sz w:val="16"/>
          <w:szCs w:val="16"/>
        </w:rPr>
        <w:tab/>
      </w:r>
      <w:r w:rsidRPr="00E04E5D">
        <w:rPr>
          <w:rFonts w:ascii="Arial" w:hAnsi="Arial" w:cs="Arial"/>
          <w:sz w:val="18"/>
          <w:szCs w:val="18"/>
        </w:rPr>
        <w:t>do not have any retirement funds</w:t>
      </w:r>
      <w:bookmarkEnd w:id="4"/>
      <w:r w:rsidRPr="00E04E5D">
        <w:rPr>
          <w:rFonts w:ascii="Arial" w:hAnsi="Arial" w:cs="Arial"/>
          <w:sz w:val="18"/>
          <w:szCs w:val="18"/>
        </w:rPr>
        <w:t xml:space="preserve">  </w:t>
      </w:r>
    </w:p>
    <w:p w14:paraId="03C5A369" w14:textId="66325DDA" w:rsidR="00E04E5D" w:rsidRPr="00E04E5D" w:rsidRDefault="00E04E5D" w:rsidP="00405908">
      <w:pPr>
        <w:pStyle w:val="ListParagraph"/>
        <w:tabs>
          <w:tab w:val="left" w:pos="360"/>
          <w:tab w:val="left" w:pos="720"/>
          <w:tab w:val="left" w:pos="1080"/>
        </w:tabs>
        <w:jc w:val="both"/>
        <w:rPr>
          <w:rFonts w:ascii="Arial" w:hAnsi="Arial" w:cs="Arial"/>
          <w:sz w:val="18"/>
          <w:szCs w:val="18"/>
        </w:rPr>
      </w:pPr>
      <w:r w:rsidRPr="00F36AC4">
        <w:rPr>
          <w:bCs/>
          <w:sz w:val="18"/>
          <w:szCs w:val="18"/>
        </w:rPr>
        <w:sym w:font="Webdings" w:char="F063"/>
      </w:r>
      <w:r w:rsidRPr="00F36AC4">
        <w:rPr>
          <w:rFonts w:ascii="Arial" w:hAnsi="Arial" w:cs="Arial"/>
          <w:bCs/>
          <w:sz w:val="18"/>
          <w:szCs w:val="18"/>
        </w:rPr>
        <w:tab/>
      </w:r>
      <w:r w:rsidRPr="00F36AC4">
        <w:rPr>
          <w:rFonts w:ascii="Arial" w:hAnsi="Arial" w:cs="Arial"/>
          <w:sz w:val="18"/>
          <w:szCs w:val="18"/>
        </w:rPr>
        <w:t>do not have any investments</w:t>
      </w:r>
    </w:p>
    <w:p w14:paraId="1F617980" w14:textId="425C745B" w:rsidR="00405908" w:rsidRPr="00E04E5D" w:rsidRDefault="00405908" w:rsidP="004F4733">
      <w:pPr>
        <w:pStyle w:val="ListParagraph"/>
        <w:tabs>
          <w:tab w:val="left" w:pos="360"/>
          <w:tab w:val="left" w:pos="720"/>
          <w:tab w:val="left" w:pos="1080"/>
        </w:tabs>
        <w:rPr>
          <w:rFonts w:ascii="Arial" w:hAnsi="Arial" w:cs="Arial"/>
          <w:sz w:val="16"/>
          <w:szCs w:val="16"/>
        </w:rPr>
      </w:pPr>
      <w:r w:rsidRPr="00E04E5D">
        <w:rPr>
          <w:bCs/>
          <w:sz w:val="18"/>
          <w:szCs w:val="18"/>
        </w:rPr>
        <w:sym w:font="Webdings" w:char="F063"/>
      </w:r>
      <w:r w:rsidRPr="00E04E5D">
        <w:rPr>
          <w:rFonts w:ascii="Arial" w:hAnsi="Arial" w:cs="Arial"/>
          <w:bCs/>
          <w:sz w:val="18"/>
          <w:szCs w:val="18"/>
        </w:rPr>
        <w:tab/>
      </w:r>
      <w:r w:rsidRPr="00E04E5D">
        <w:rPr>
          <w:rFonts w:ascii="Arial" w:hAnsi="Arial" w:cs="Arial"/>
          <w:sz w:val="18"/>
          <w:szCs w:val="18"/>
        </w:rPr>
        <w:t xml:space="preserve">agree to share the costs to prepare the QDRO form, like this: </w:t>
      </w:r>
      <w:r w:rsidRPr="00E04E5D">
        <w:rPr>
          <w:rFonts w:ascii="Arial" w:hAnsi="Arial" w:cs="Arial"/>
          <w:bCs/>
          <w:sz w:val="16"/>
          <w:szCs w:val="16"/>
        </w:rPr>
        <w:t>Petitioner ______%</w:t>
      </w:r>
      <w:r w:rsidR="000869C2" w:rsidRPr="003F0BAA">
        <w:rPr>
          <w:rFonts w:ascii="Arial" w:hAnsi="Arial" w:cs="Arial"/>
          <w:bCs/>
          <w:sz w:val="18"/>
          <w:szCs w:val="18"/>
        </w:rPr>
        <w:t xml:space="preserve"> </w:t>
      </w:r>
      <w:r w:rsidR="00E04E5D" w:rsidRPr="00E04E5D">
        <w:rPr>
          <w:rFonts w:ascii="Arial" w:hAnsi="Arial" w:cs="Arial"/>
          <w:bCs/>
          <w:sz w:val="16"/>
          <w:szCs w:val="16"/>
        </w:rPr>
        <w:t>Co-Petitioner/</w:t>
      </w:r>
      <w:r w:rsidRPr="00E04E5D">
        <w:rPr>
          <w:rFonts w:ascii="Arial" w:hAnsi="Arial" w:cs="Arial"/>
          <w:bCs/>
          <w:sz w:val="16"/>
          <w:szCs w:val="16"/>
        </w:rPr>
        <w:t>Respondent _____ %</w:t>
      </w:r>
      <w:r w:rsidRPr="00E04E5D">
        <w:rPr>
          <w:rFonts w:ascii="Arial" w:hAnsi="Arial" w:cs="Arial"/>
          <w:sz w:val="16"/>
          <w:szCs w:val="16"/>
        </w:rPr>
        <w:t xml:space="preserve">  </w:t>
      </w:r>
    </w:p>
    <w:p w14:paraId="797EE429" w14:textId="3D70CAA8" w:rsidR="00405908" w:rsidRPr="00E04E5D" w:rsidRDefault="00405908" w:rsidP="00405908">
      <w:pPr>
        <w:pStyle w:val="ListParagraph"/>
        <w:tabs>
          <w:tab w:val="left" w:pos="360"/>
          <w:tab w:val="left" w:pos="720"/>
          <w:tab w:val="left" w:pos="1080"/>
        </w:tabs>
        <w:jc w:val="both"/>
        <w:rPr>
          <w:rFonts w:ascii="Arial" w:hAnsi="Arial" w:cs="Arial"/>
          <w:i/>
          <w:iCs/>
          <w:sz w:val="18"/>
          <w:szCs w:val="18"/>
        </w:rPr>
      </w:pPr>
      <w:r w:rsidRPr="003F0BAA">
        <w:rPr>
          <w:bCs/>
          <w:sz w:val="16"/>
          <w:szCs w:val="16"/>
        </w:rPr>
        <w:sym w:font="Webdings" w:char="F063"/>
      </w:r>
      <w:r w:rsidRPr="003F0BAA">
        <w:rPr>
          <w:rFonts w:ascii="Arial" w:hAnsi="Arial" w:cs="Arial"/>
          <w:bCs/>
          <w:sz w:val="16"/>
          <w:szCs w:val="16"/>
        </w:rPr>
        <w:tab/>
      </w:r>
      <w:r w:rsidRPr="00E04E5D">
        <w:rPr>
          <w:rFonts w:ascii="Arial" w:hAnsi="Arial" w:cs="Arial"/>
          <w:sz w:val="18"/>
          <w:szCs w:val="18"/>
        </w:rPr>
        <w:t xml:space="preserve">have filled out and attached their QDRO form  </w:t>
      </w:r>
    </w:p>
    <w:p w14:paraId="1403EFBC" w14:textId="77777777" w:rsidR="00405908" w:rsidRPr="00E04E5D" w:rsidRDefault="00405908" w:rsidP="00405908">
      <w:pPr>
        <w:pStyle w:val="ListParagraph"/>
        <w:tabs>
          <w:tab w:val="left" w:pos="360"/>
          <w:tab w:val="left" w:pos="720"/>
          <w:tab w:val="left" w:pos="1080"/>
          <w:tab w:val="left" w:pos="9990"/>
        </w:tabs>
        <w:jc w:val="both"/>
        <w:rPr>
          <w:rFonts w:ascii="Arial" w:hAnsi="Arial" w:cs="Arial"/>
          <w:sz w:val="18"/>
          <w:szCs w:val="18"/>
        </w:rPr>
      </w:pPr>
      <w:r w:rsidRPr="00E04E5D">
        <w:rPr>
          <w:bCs/>
          <w:sz w:val="18"/>
          <w:szCs w:val="18"/>
        </w:rPr>
        <w:sym w:font="Webdings" w:char="F063"/>
      </w:r>
      <w:r w:rsidRPr="00E04E5D">
        <w:rPr>
          <w:rFonts w:ascii="Arial" w:hAnsi="Arial" w:cs="Arial"/>
          <w:bCs/>
          <w:sz w:val="18"/>
          <w:szCs w:val="18"/>
        </w:rPr>
        <w:tab/>
      </w:r>
      <w:r w:rsidRPr="00E04E5D">
        <w:rPr>
          <w:rFonts w:ascii="Arial" w:hAnsi="Arial" w:cs="Arial"/>
          <w:sz w:val="18"/>
          <w:szCs w:val="18"/>
        </w:rPr>
        <w:t xml:space="preserve">agree to divide / transfer funds by </w:t>
      </w:r>
      <w:r w:rsidRPr="00E04E5D">
        <w:rPr>
          <w:rFonts w:ascii="Arial" w:hAnsi="Arial" w:cs="Arial"/>
          <w:i/>
          <w:iCs/>
          <w:sz w:val="18"/>
          <w:szCs w:val="18"/>
        </w:rPr>
        <w:t>(date):</w:t>
      </w:r>
      <w:r w:rsidRPr="00E04E5D">
        <w:rPr>
          <w:rFonts w:ascii="Arial" w:hAnsi="Arial" w:cs="Arial"/>
          <w:sz w:val="18"/>
          <w:szCs w:val="18"/>
        </w:rPr>
        <w:t xml:space="preserve"> </w:t>
      </w:r>
      <w:r w:rsidRPr="00E04E5D">
        <w:rPr>
          <w:rFonts w:ascii="Arial" w:hAnsi="Arial" w:cs="Arial"/>
          <w:sz w:val="18"/>
          <w:szCs w:val="18"/>
          <w:u w:val="single"/>
        </w:rPr>
        <w:tab/>
      </w:r>
    </w:p>
    <w:p w14:paraId="7610B611" w14:textId="77777777" w:rsidR="00405908" w:rsidRPr="00E04E5D" w:rsidRDefault="00405908" w:rsidP="00405908">
      <w:pPr>
        <w:pStyle w:val="ListParagraph"/>
        <w:tabs>
          <w:tab w:val="left" w:pos="360"/>
          <w:tab w:val="left" w:pos="720"/>
          <w:tab w:val="left" w:pos="1080"/>
          <w:tab w:val="left" w:pos="9990"/>
        </w:tabs>
        <w:jc w:val="both"/>
        <w:rPr>
          <w:rFonts w:ascii="Arial" w:hAnsi="Arial" w:cs="Arial"/>
          <w:sz w:val="18"/>
          <w:szCs w:val="18"/>
          <w:u w:val="single"/>
        </w:rPr>
      </w:pPr>
      <w:r w:rsidRPr="00E04E5D">
        <w:rPr>
          <w:bCs/>
          <w:sz w:val="18"/>
          <w:szCs w:val="18"/>
        </w:rPr>
        <w:sym w:font="Webdings" w:char="F063"/>
      </w:r>
      <w:r w:rsidRPr="00E04E5D">
        <w:rPr>
          <w:rFonts w:ascii="Arial" w:hAnsi="Arial" w:cs="Arial"/>
          <w:bCs/>
          <w:sz w:val="18"/>
          <w:szCs w:val="18"/>
        </w:rPr>
        <w:tab/>
      </w:r>
      <w:r w:rsidRPr="00E04E5D">
        <w:rPr>
          <w:rFonts w:ascii="Arial" w:hAnsi="Arial" w:cs="Arial"/>
          <w:sz w:val="18"/>
          <w:szCs w:val="18"/>
        </w:rPr>
        <w:t xml:space="preserve">have already divided the funds according to the attached QDRO form. </w:t>
      </w:r>
      <w:r w:rsidRPr="00E04E5D">
        <w:rPr>
          <w:rFonts w:ascii="Arial" w:hAnsi="Arial" w:cs="Arial"/>
          <w:i/>
          <w:iCs/>
          <w:sz w:val="18"/>
          <w:szCs w:val="18"/>
        </w:rPr>
        <w:t xml:space="preserve">(explain): </w:t>
      </w:r>
      <w:r w:rsidRPr="00E04E5D">
        <w:rPr>
          <w:rFonts w:ascii="Arial" w:hAnsi="Arial" w:cs="Arial"/>
          <w:sz w:val="18"/>
          <w:szCs w:val="18"/>
        </w:rPr>
        <w:t xml:space="preserve"> </w:t>
      </w:r>
      <w:r w:rsidRPr="00E04E5D">
        <w:rPr>
          <w:rFonts w:ascii="Arial" w:hAnsi="Arial" w:cs="Arial"/>
          <w:sz w:val="18"/>
          <w:szCs w:val="18"/>
          <w:u w:val="single"/>
        </w:rPr>
        <w:tab/>
      </w:r>
    </w:p>
    <w:p w14:paraId="7A25A1E8" w14:textId="1C4B67A2" w:rsidR="00405908" w:rsidRPr="003F0BAA" w:rsidRDefault="00405908" w:rsidP="00405908">
      <w:pPr>
        <w:tabs>
          <w:tab w:val="left" w:pos="360"/>
          <w:tab w:val="left" w:pos="720"/>
          <w:tab w:val="left" w:pos="1080"/>
          <w:tab w:val="left" w:pos="9990"/>
        </w:tabs>
        <w:ind w:left="360"/>
        <w:jc w:val="both"/>
        <w:rPr>
          <w:rFonts w:ascii="Arial" w:hAnsi="Arial" w:cs="Arial"/>
          <w:b/>
          <w:i/>
          <w:iCs/>
          <w:sz w:val="20"/>
        </w:rPr>
      </w:pPr>
    </w:p>
    <w:p w14:paraId="4F285849" w14:textId="2FC7F797" w:rsidR="00405908" w:rsidRPr="001C0D49" w:rsidRDefault="00405908" w:rsidP="004420FC">
      <w:pPr>
        <w:pStyle w:val="BlockText"/>
        <w:ind w:left="720" w:right="0"/>
        <w:rPr>
          <w:rFonts w:ascii="Arial" w:hAnsi="Arial"/>
          <w:sz w:val="10"/>
          <w:szCs w:val="10"/>
          <w:highlight w:val="yellow"/>
          <w:u w:val="none"/>
        </w:rPr>
      </w:pPr>
    </w:p>
    <w:p w14:paraId="3803C2CD" w14:textId="74FCC273" w:rsidR="00833B25" w:rsidRPr="00E04E5D" w:rsidRDefault="00A855F6" w:rsidP="00405908">
      <w:pPr>
        <w:pStyle w:val="BlockText"/>
        <w:spacing w:before="80"/>
        <w:ind w:left="720" w:right="0"/>
        <w:rPr>
          <w:rFonts w:ascii="Arial" w:hAnsi="Arial"/>
          <w:sz w:val="20"/>
          <w:u w:val="none"/>
        </w:rPr>
      </w:pPr>
      <w:r w:rsidRPr="00E04E5D">
        <w:rPr>
          <w:rFonts w:ascii="Arial" w:hAnsi="Arial"/>
          <w:b/>
          <w:bCs/>
          <w:i/>
          <w:iCs/>
          <w:sz w:val="20"/>
          <w:u w:val="none"/>
        </w:rPr>
        <w:t>Important!</w:t>
      </w:r>
      <w:r w:rsidRPr="00E04E5D">
        <w:rPr>
          <w:rFonts w:ascii="Arial" w:hAnsi="Arial"/>
          <w:sz w:val="20"/>
          <w:u w:val="none"/>
        </w:rPr>
        <w:t xml:space="preserve"> There are strict rules for dividing retirement funds. </w:t>
      </w:r>
      <w:r w:rsidR="005468E6" w:rsidRPr="00E04E5D">
        <w:rPr>
          <w:rFonts w:ascii="Arial" w:hAnsi="Arial"/>
          <w:sz w:val="20"/>
          <w:u w:val="none"/>
        </w:rPr>
        <w:t>Seek financial advice in preparing a Qualified Domestic Relations Order (QDRO).</w:t>
      </w:r>
    </w:p>
    <w:p w14:paraId="56987B18" w14:textId="77777777" w:rsidR="00D35E90" w:rsidRPr="001C0D49" w:rsidRDefault="00D35E90" w:rsidP="00A855F6">
      <w:pPr>
        <w:pStyle w:val="BlockText"/>
        <w:ind w:left="0" w:right="0"/>
        <w:rPr>
          <w:rFonts w:ascii="Arial" w:hAnsi="Arial"/>
          <w:sz w:val="20"/>
          <w:highlight w:val="yellow"/>
          <w:u w:val="none"/>
        </w:rPr>
      </w:pPr>
    </w:p>
    <w:tbl>
      <w:tblPr>
        <w:tblStyle w:val="PlainTable1"/>
        <w:tblW w:w="9360" w:type="dxa"/>
        <w:tblInd w:w="445" w:type="dxa"/>
        <w:tblLayout w:type="fixed"/>
        <w:tblLook w:val="01E0" w:firstRow="1" w:lastRow="1" w:firstColumn="1" w:lastColumn="1" w:noHBand="0" w:noVBand="0"/>
      </w:tblPr>
      <w:tblGrid>
        <w:gridCol w:w="6096"/>
        <w:gridCol w:w="1693"/>
        <w:gridCol w:w="1571"/>
      </w:tblGrid>
      <w:tr w:rsidR="00D35E90" w:rsidRPr="001C0D49" w14:paraId="6C6C52D0" w14:textId="77777777" w:rsidTr="004F4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39CD6B0A" w14:textId="63F6A866" w:rsidR="00D35E90" w:rsidRPr="001C0D49" w:rsidRDefault="00E04E5D" w:rsidP="00165368">
            <w:pPr>
              <w:pStyle w:val="BlockText"/>
              <w:ind w:left="0" w:right="0"/>
              <w:rPr>
                <w:rFonts w:ascii="Arial" w:hAnsi="Arial" w:cs="Arial"/>
                <w:b w:val="0"/>
                <w:i/>
                <w:iCs/>
                <w:sz w:val="18"/>
                <w:szCs w:val="18"/>
                <w:highlight w:val="yellow"/>
                <w:u w:val="none"/>
              </w:rPr>
            </w:pPr>
            <w:r w:rsidRPr="00F36AC4">
              <w:rPr>
                <w:rFonts w:ascii="Arial" w:hAnsi="Arial" w:cs="Arial"/>
                <w:bCs w:val="0"/>
                <w:sz w:val="20"/>
                <w:u w:val="none"/>
              </w:rPr>
              <w:t xml:space="preserve">Investment and </w:t>
            </w:r>
            <w:r w:rsidR="00D35E90" w:rsidRPr="00E04E5D">
              <w:rPr>
                <w:rFonts w:ascii="Arial" w:hAnsi="Arial" w:cs="Arial"/>
                <w:bCs w:val="0"/>
                <w:sz w:val="20"/>
                <w:u w:val="none"/>
              </w:rPr>
              <w:t>Retirement Accounts</w:t>
            </w:r>
            <w:r w:rsidR="00D35E90" w:rsidRPr="00E04E5D">
              <w:rPr>
                <w:rFonts w:ascii="Arial" w:hAnsi="Arial" w:cs="Arial"/>
                <w:b w:val="0"/>
                <w:i/>
                <w:iCs/>
                <w:sz w:val="18"/>
                <w:szCs w:val="18"/>
                <w:u w:val="none"/>
              </w:rPr>
              <w:t>(list)</w:t>
            </w:r>
          </w:p>
        </w:tc>
        <w:tc>
          <w:tcPr>
            <w:cnfStyle w:val="000100000000" w:firstRow="0" w:lastRow="0" w:firstColumn="0" w:lastColumn="1" w:oddVBand="0" w:evenVBand="0" w:oddHBand="0" w:evenHBand="0" w:firstRowFirstColumn="0" w:firstRowLastColumn="0" w:lastRowFirstColumn="0" w:lastRowLastColumn="0"/>
            <w:tcW w:w="3264" w:type="dxa"/>
            <w:gridSpan w:val="2"/>
          </w:tcPr>
          <w:p w14:paraId="189021C5" w14:textId="4E4C2931" w:rsidR="00D35E90" w:rsidRPr="00E04E5D" w:rsidRDefault="00D35E90" w:rsidP="00165368">
            <w:pPr>
              <w:pStyle w:val="BlockText"/>
              <w:ind w:left="0" w:right="0"/>
              <w:jc w:val="center"/>
              <w:rPr>
                <w:rFonts w:ascii="Arial" w:hAnsi="Arial" w:cs="Arial"/>
                <w:bCs w:val="0"/>
                <w:color w:val="000000"/>
                <w:sz w:val="19"/>
                <w:szCs w:val="19"/>
                <w:u w:val="none"/>
              </w:rPr>
            </w:pPr>
            <w:r w:rsidRPr="00E04E5D">
              <w:rPr>
                <w:rFonts w:ascii="Arial" w:hAnsi="Arial" w:cs="Arial"/>
                <w:bCs w:val="0"/>
                <w:color w:val="000000"/>
                <w:sz w:val="19"/>
                <w:szCs w:val="19"/>
                <w:u w:val="none"/>
              </w:rPr>
              <w:t xml:space="preserve"> </w:t>
            </w:r>
            <w:r w:rsidR="005468E6" w:rsidRPr="00E04E5D">
              <w:rPr>
                <w:rFonts w:ascii="Arial" w:hAnsi="Arial" w:cs="Arial"/>
                <w:color w:val="000000"/>
                <w:sz w:val="19"/>
                <w:szCs w:val="19"/>
                <w:u w:val="none"/>
              </w:rPr>
              <w:t>Division of Funds</w:t>
            </w:r>
          </w:p>
        </w:tc>
      </w:tr>
      <w:tr w:rsidR="00D35E90" w:rsidRPr="001C0D49" w14:paraId="4B1ABC27"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tcPr>
          <w:p w14:paraId="430D9771" w14:textId="77777777" w:rsidR="00D35E90" w:rsidRDefault="00D35E90" w:rsidP="00165368">
            <w:pPr>
              <w:pStyle w:val="BlockText"/>
              <w:ind w:left="0" w:right="0"/>
              <w:rPr>
                <w:rFonts w:ascii="Arial" w:hAnsi="Arial" w:cs="Arial"/>
                <w:bCs w:val="0"/>
                <w:i/>
                <w:iCs/>
                <w:sz w:val="18"/>
                <w:szCs w:val="18"/>
                <w:highlight w:val="yellow"/>
                <w:u w:val="none"/>
              </w:rPr>
            </w:pPr>
          </w:p>
          <w:p w14:paraId="12B1E403" w14:textId="7FD254D6" w:rsidR="00156F41" w:rsidRPr="001C0D49" w:rsidRDefault="00156F41" w:rsidP="00165368">
            <w:pPr>
              <w:pStyle w:val="BlockText"/>
              <w:ind w:left="0" w:right="0"/>
              <w:rPr>
                <w:rFonts w:ascii="Arial" w:hAnsi="Arial" w:cs="Arial"/>
                <w:b w:val="0"/>
                <w:i/>
                <w:iCs/>
                <w:sz w:val="18"/>
                <w:szCs w:val="18"/>
                <w:highlight w:val="yellow"/>
                <w:u w:val="none"/>
              </w:rPr>
            </w:pPr>
          </w:p>
        </w:tc>
        <w:tc>
          <w:tcPr>
            <w:cnfStyle w:val="000010000000" w:firstRow="0" w:lastRow="0" w:firstColumn="0" w:lastColumn="0" w:oddVBand="1" w:evenVBand="0" w:oddHBand="0" w:evenHBand="0" w:firstRowFirstColumn="0" w:firstRowLastColumn="0" w:lastRowFirstColumn="0" w:lastRowLastColumn="0"/>
            <w:tcW w:w="1693" w:type="dxa"/>
            <w:shd w:val="clear" w:color="auto" w:fill="auto"/>
          </w:tcPr>
          <w:p w14:paraId="4D84F0AD" w14:textId="72E9BF19" w:rsidR="00D35E90" w:rsidRPr="00E04E5D" w:rsidRDefault="00D35E90" w:rsidP="00165368">
            <w:pPr>
              <w:jc w:val="center"/>
              <w:rPr>
                <w:rFonts w:ascii="Arial" w:hAnsi="Arial" w:cs="Arial"/>
                <w:bCs/>
                <w:sz w:val="16"/>
                <w:szCs w:val="16"/>
              </w:rPr>
            </w:pPr>
            <w:r w:rsidRPr="00E04E5D">
              <w:rPr>
                <w:rFonts w:ascii="Arial" w:hAnsi="Arial" w:cs="Arial"/>
                <w:bCs/>
                <w:sz w:val="16"/>
                <w:szCs w:val="16"/>
              </w:rPr>
              <w:t>P</w:t>
            </w:r>
            <w:r w:rsidR="00E04E5D" w:rsidRPr="00E04E5D">
              <w:rPr>
                <w:rFonts w:ascii="Arial" w:hAnsi="Arial" w:cs="Arial"/>
                <w:bCs/>
                <w:sz w:val="16"/>
                <w:szCs w:val="16"/>
              </w:rPr>
              <w:t>T</w:t>
            </w:r>
          </w:p>
        </w:tc>
        <w:tc>
          <w:tcPr>
            <w:cnfStyle w:val="000100000000" w:firstRow="0" w:lastRow="0" w:firstColumn="0" w:lastColumn="1" w:oddVBand="0" w:evenVBand="0" w:oddHBand="0" w:evenHBand="0" w:firstRowFirstColumn="0" w:firstRowLastColumn="0" w:lastRowFirstColumn="0" w:lastRowLastColumn="0"/>
            <w:tcW w:w="1571" w:type="dxa"/>
            <w:shd w:val="clear" w:color="auto" w:fill="auto"/>
          </w:tcPr>
          <w:p w14:paraId="0011EF6C" w14:textId="740918BF" w:rsidR="00D35E90" w:rsidRPr="00E04E5D" w:rsidRDefault="00405908" w:rsidP="00165368">
            <w:pPr>
              <w:jc w:val="center"/>
              <w:rPr>
                <w:rFonts w:ascii="Arial" w:hAnsi="Arial" w:cs="Arial"/>
                <w:b w:val="0"/>
                <w:sz w:val="16"/>
                <w:szCs w:val="16"/>
              </w:rPr>
            </w:pPr>
            <w:r w:rsidRPr="00E04E5D">
              <w:rPr>
                <w:rFonts w:ascii="Arial" w:hAnsi="Arial" w:cs="Arial"/>
                <w:b w:val="0"/>
                <w:sz w:val="16"/>
                <w:szCs w:val="16"/>
              </w:rPr>
              <w:t>CPT/RSP</w:t>
            </w:r>
          </w:p>
        </w:tc>
      </w:tr>
      <w:tr w:rsidR="00D35E90" w:rsidRPr="001C0D49" w14:paraId="7216841E" w14:textId="77777777" w:rsidTr="00156F41">
        <w:tc>
          <w:tcPr>
            <w:cnfStyle w:val="001000000000" w:firstRow="0" w:lastRow="0" w:firstColumn="1" w:lastColumn="0" w:oddVBand="0" w:evenVBand="0" w:oddHBand="0" w:evenHBand="0" w:firstRowFirstColumn="0" w:firstRowLastColumn="0" w:lastRowFirstColumn="0" w:lastRowLastColumn="0"/>
            <w:tcW w:w="6096" w:type="dxa"/>
            <w:shd w:val="clear" w:color="auto" w:fill="auto"/>
          </w:tcPr>
          <w:p w14:paraId="5BB10DAB" w14:textId="77777777" w:rsidR="00D35E90" w:rsidRPr="001C0D49" w:rsidRDefault="00D35E90" w:rsidP="00165368">
            <w:pPr>
              <w:pStyle w:val="BlockText"/>
              <w:ind w:left="0" w:right="0"/>
              <w:rPr>
                <w:rFonts w:ascii="Arial" w:hAnsi="Arial" w:cs="Arial"/>
                <w:sz w:val="18"/>
                <w:szCs w:val="18"/>
                <w:highlight w:val="yellow"/>
                <w:u w:val="none"/>
              </w:rPr>
            </w:pPr>
          </w:p>
        </w:tc>
        <w:tc>
          <w:tcPr>
            <w:cnfStyle w:val="000010000000" w:firstRow="0" w:lastRow="0" w:firstColumn="0" w:lastColumn="0" w:oddVBand="1" w:evenVBand="0" w:oddHBand="0" w:evenHBand="0" w:firstRowFirstColumn="0" w:firstRowLastColumn="0" w:lastRowFirstColumn="0" w:lastRowLastColumn="0"/>
            <w:tcW w:w="1693" w:type="dxa"/>
            <w:shd w:val="clear" w:color="auto" w:fill="auto"/>
          </w:tcPr>
          <w:p w14:paraId="32663702" w14:textId="4CE69F38" w:rsidR="00D35E90" w:rsidRPr="00804023" w:rsidRDefault="00D35E90" w:rsidP="00165368">
            <w:pPr>
              <w:spacing w:before="20"/>
              <w:jc w:val="center"/>
              <w:rPr>
                <w:rFonts w:ascii="Arial" w:hAnsi="Arial" w:cs="Arial"/>
                <w:bCs/>
                <w:sz w:val="16"/>
                <w:szCs w:val="16"/>
              </w:rPr>
            </w:pPr>
            <w:r w:rsidRPr="00804023">
              <w:rPr>
                <w:rFonts w:ascii="Arial" w:hAnsi="Arial" w:cs="Arial"/>
                <w:bCs/>
                <w:sz w:val="16"/>
                <w:szCs w:val="16"/>
              </w:rPr>
              <w:sym w:font="Webdings" w:char="F063"/>
            </w:r>
            <w:r w:rsidR="00557D14" w:rsidRPr="00804023">
              <w:rPr>
                <w:rFonts w:ascii="Arial" w:hAnsi="Arial" w:cs="Arial"/>
                <w:bCs/>
                <w:sz w:val="16"/>
                <w:szCs w:val="16"/>
              </w:rPr>
              <w:t>_____</w:t>
            </w:r>
            <w:r w:rsidR="005468E6" w:rsidRPr="00804023">
              <w:rPr>
                <w:rFonts w:ascii="Arial" w:hAnsi="Arial" w:cs="Arial"/>
                <w:bCs/>
                <w:sz w:val="16"/>
                <w:szCs w:val="16"/>
              </w:rPr>
              <w:t>%</w:t>
            </w:r>
          </w:p>
        </w:tc>
        <w:tc>
          <w:tcPr>
            <w:cnfStyle w:val="000100000000" w:firstRow="0" w:lastRow="0" w:firstColumn="0" w:lastColumn="1" w:oddVBand="0" w:evenVBand="0" w:oddHBand="0" w:evenHBand="0" w:firstRowFirstColumn="0" w:firstRowLastColumn="0" w:lastRowFirstColumn="0" w:lastRowLastColumn="0"/>
            <w:tcW w:w="1571" w:type="dxa"/>
            <w:shd w:val="clear" w:color="auto" w:fill="auto"/>
          </w:tcPr>
          <w:p w14:paraId="1659120F" w14:textId="24E8402E" w:rsidR="00D35E90" w:rsidRPr="00804023" w:rsidRDefault="00557D14" w:rsidP="00165368">
            <w:pPr>
              <w:spacing w:before="20"/>
              <w:jc w:val="center"/>
              <w:rPr>
                <w:rFonts w:ascii="Arial" w:hAnsi="Arial" w:cs="Arial"/>
                <w:b w:val="0"/>
                <w:bCs w:val="0"/>
                <w:sz w:val="16"/>
                <w:szCs w:val="16"/>
              </w:rPr>
            </w:pPr>
            <w:r w:rsidRPr="00804023">
              <w:rPr>
                <w:rFonts w:ascii="Arial" w:hAnsi="Arial" w:cs="Arial"/>
                <w:b w:val="0"/>
                <w:sz w:val="16"/>
                <w:szCs w:val="16"/>
              </w:rPr>
              <w:sym w:font="Webdings" w:char="F063"/>
            </w:r>
            <w:r w:rsidRPr="00804023">
              <w:rPr>
                <w:rFonts w:ascii="Arial" w:hAnsi="Arial" w:cs="Arial"/>
                <w:b w:val="0"/>
                <w:sz w:val="16"/>
                <w:szCs w:val="16"/>
              </w:rPr>
              <w:t>_____%</w:t>
            </w:r>
          </w:p>
        </w:tc>
      </w:tr>
      <w:tr w:rsidR="00D35E90" w:rsidRPr="001C0D49" w14:paraId="75F13E63"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tcPr>
          <w:p w14:paraId="64D7555A" w14:textId="77777777" w:rsidR="00D35E90" w:rsidRPr="001C0D49" w:rsidRDefault="00D35E90" w:rsidP="00165368">
            <w:pPr>
              <w:pStyle w:val="BlockText"/>
              <w:ind w:left="0" w:right="0"/>
              <w:rPr>
                <w:rFonts w:ascii="Arial" w:hAnsi="Arial" w:cs="Arial"/>
                <w:sz w:val="18"/>
                <w:szCs w:val="18"/>
                <w:highlight w:val="yellow"/>
                <w:u w:val="none"/>
              </w:rPr>
            </w:pPr>
          </w:p>
        </w:tc>
        <w:tc>
          <w:tcPr>
            <w:cnfStyle w:val="000010000000" w:firstRow="0" w:lastRow="0" w:firstColumn="0" w:lastColumn="0" w:oddVBand="1" w:evenVBand="0" w:oddHBand="0" w:evenHBand="0" w:firstRowFirstColumn="0" w:firstRowLastColumn="0" w:lastRowFirstColumn="0" w:lastRowLastColumn="0"/>
            <w:tcW w:w="1693" w:type="dxa"/>
            <w:shd w:val="clear" w:color="auto" w:fill="auto"/>
          </w:tcPr>
          <w:p w14:paraId="33F2519C" w14:textId="7CF2F448" w:rsidR="00D35E90" w:rsidRPr="00804023" w:rsidRDefault="00557D14" w:rsidP="00165368">
            <w:pPr>
              <w:spacing w:before="20"/>
              <w:jc w:val="center"/>
              <w:rPr>
                <w:rFonts w:ascii="Arial" w:hAnsi="Arial" w:cs="Arial"/>
                <w:bCs/>
                <w:sz w:val="16"/>
                <w:szCs w:val="16"/>
              </w:rPr>
            </w:pPr>
            <w:r w:rsidRPr="00804023">
              <w:rPr>
                <w:rFonts w:ascii="Arial" w:hAnsi="Arial" w:cs="Arial"/>
                <w:bCs/>
                <w:sz w:val="16"/>
                <w:szCs w:val="16"/>
              </w:rPr>
              <w:sym w:font="Webdings" w:char="F063"/>
            </w:r>
            <w:r w:rsidRPr="00804023">
              <w:rPr>
                <w:rFonts w:ascii="Arial" w:hAnsi="Arial" w:cs="Arial"/>
                <w:bCs/>
                <w:sz w:val="16"/>
                <w:szCs w:val="16"/>
              </w:rPr>
              <w:t>_____%</w:t>
            </w:r>
          </w:p>
        </w:tc>
        <w:tc>
          <w:tcPr>
            <w:cnfStyle w:val="000100000000" w:firstRow="0" w:lastRow="0" w:firstColumn="0" w:lastColumn="1" w:oddVBand="0" w:evenVBand="0" w:oddHBand="0" w:evenHBand="0" w:firstRowFirstColumn="0" w:firstRowLastColumn="0" w:lastRowFirstColumn="0" w:lastRowLastColumn="0"/>
            <w:tcW w:w="1571" w:type="dxa"/>
            <w:shd w:val="clear" w:color="auto" w:fill="auto"/>
          </w:tcPr>
          <w:p w14:paraId="7231A76F" w14:textId="0F926A9E" w:rsidR="00D35E90" w:rsidRPr="00804023" w:rsidRDefault="00557D14" w:rsidP="00165368">
            <w:pPr>
              <w:spacing w:before="20"/>
              <w:jc w:val="center"/>
              <w:rPr>
                <w:rFonts w:ascii="Arial" w:hAnsi="Arial" w:cs="Arial"/>
                <w:b w:val="0"/>
                <w:bCs w:val="0"/>
                <w:sz w:val="16"/>
                <w:szCs w:val="16"/>
              </w:rPr>
            </w:pPr>
            <w:r w:rsidRPr="00804023">
              <w:rPr>
                <w:rFonts w:ascii="Arial" w:hAnsi="Arial" w:cs="Arial"/>
                <w:b w:val="0"/>
                <w:sz w:val="16"/>
                <w:szCs w:val="16"/>
              </w:rPr>
              <w:sym w:font="Webdings" w:char="F063"/>
            </w:r>
            <w:r w:rsidRPr="00804023">
              <w:rPr>
                <w:rFonts w:ascii="Arial" w:hAnsi="Arial" w:cs="Arial"/>
                <w:b w:val="0"/>
                <w:sz w:val="16"/>
                <w:szCs w:val="16"/>
              </w:rPr>
              <w:t>_____%</w:t>
            </w:r>
          </w:p>
        </w:tc>
      </w:tr>
      <w:tr w:rsidR="00D35E90" w:rsidRPr="00095D3B" w14:paraId="538EB478" w14:textId="77777777" w:rsidTr="00156F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tcPr>
          <w:p w14:paraId="42F35FEA" w14:textId="77777777" w:rsidR="00D35E90" w:rsidRPr="001C0D49" w:rsidRDefault="00D35E90" w:rsidP="00165368">
            <w:pPr>
              <w:pStyle w:val="BlockText"/>
              <w:ind w:left="0" w:right="0"/>
              <w:rPr>
                <w:rFonts w:ascii="Arial" w:hAnsi="Arial" w:cs="Arial"/>
                <w:sz w:val="18"/>
                <w:szCs w:val="18"/>
                <w:highlight w:val="yellow"/>
                <w:u w:val="none"/>
              </w:rPr>
            </w:pPr>
          </w:p>
        </w:tc>
        <w:tc>
          <w:tcPr>
            <w:cnfStyle w:val="000010000000" w:firstRow="0" w:lastRow="0" w:firstColumn="0" w:lastColumn="0" w:oddVBand="1" w:evenVBand="0" w:oddHBand="0" w:evenHBand="0" w:firstRowFirstColumn="0" w:firstRowLastColumn="0" w:lastRowFirstColumn="0" w:lastRowLastColumn="0"/>
            <w:tcW w:w="1693" w:type="dxa"/>
            <w:shd w:val="clear" w:color="auto" w:fill="auto"/>
          </w:tcPr>
          <w:p w14:paraId="0DB368E8" w14:textId="7F10D7A2" w:rsidR="00D35E90" w:rsidRPr="00804023" w:rsidRDefault="00557D14" w:rsidP="00165368">
            <w:pPr>
              <w:spacing w:before="20"/>
              <w:jc w:val="center"/>
              <w:rPr>
                <w:rFonts w:ascii="Arial" w:hAnsi="Arial" w:cs="Arial"/>
                <w:b w:val="0"/>
                <w:bCs w:val="0"/>
                <w:sz w:val="16"/>
                <w:szCs w:val="16"/>
              </w:rPr>
            </w:pPr>
            <w:r w:rsidRPr="00804023">
              <w:rPr>
                <w:rFonts w:ascii="Arial" w:hAnsi="Arial" w:cs="Arial"/>
                <w:b w:val="0"/>
                <w:sz w:val="16"/>
                <w:szCs w:val="16"/>
              </w:rPr>
              <w:sym w:font="Webdings" w:char="F063"/>
            </w:r>
            <w:r w:rsidRPr="00804023">
              <w:rPr>
                <w:rFonts w:ascii="Arial" w:hAnsi="Arial" w:cs="Arial"/>
                <w:b w:val="0"/>
                <w:sz w:val="16"/>
                <w:szCs w:val="16"/>
              </w:rPr>
              <w:t>_____%</w:t>
            </w:r>
          </w:p>
        </w:tc>
        <w:tc>
          <w:tcPr>
            <w:cnfStyle w:val="000100000000" w:firstRow="0" w:lastRow="0" w:firstColumn="0" w:lastColumn="1" w:oddVBand="0" w:evenVBand="0" w:oddHBand="0" w:evenHBand="0" w:firstRowFirstColumn="0" w:firstRowLastColumn="0" w:lastRowFirstColumn="0" w:lastRowLastColumn="0"/>
            <w:tcW w:w="1571" w:type="dxa"/>
            <w:shd w:val="clear" w:color="auto" w:fill="auto"/>
          </w:tcPr>
          <w:p w14:paraId="36CC380A" w14:textId="442D5072" w:rsidR="00D35E90" w:rsidRPr="00804023" w:rsidRDefault="00557D14" w:rsidP="00165368">
            <w:pPr>
              <w:spacing w:before="20"/>
              <w:jc w:val="center"/>
              <w:rPr>
                <w:rFonts w:ascii="Arial" w:hAnsi="Arial" w:cs="Arial"/>
                <w:b w:val="0"/>
                <w:bCs w:val="0"/>
                <w:sz w:val="16"/>
                <w:szCs w:val="16"/>
              </w:rPr>
            </w:pPr>
            <w:r w:rsidRPr="00804023">
              <w:rPr>
                <w:rFonts w:ascii="Arial" w:hAnsi="Arial" w:cs="Arial"/>
                <w:b w:val="0"/>
                <w:sz w:val="16"/>
                <w:szCs w:val="16"/>
              </w:rPr>
              <w:sym w:font="Webdings" w:char="F063"/>
            </w:r>
            <w:r w:rsidRPr="00804023">
              <w:rPr>
                <w:rFonts w:ascii="Arial" w:hAnsi="Arial" w:cs="Arial"/>
                <w:b w:val="0"/>
                <w:sz w:val="16"/>
                <w:szCs w:val="16"/>
              </w:rPr>
              <w:t>_____%</w:t>
            </w:r>
          </w:p>
        </w:tc>
      </w:tr>
    </w:tbl>
    <w:p w14:paraId="2CAE67B6" w14:textId="77777777" w:rsidR="00D35E90" w:rsidRDefault="00D35E90" w:rsidP="00A855F6">
      <w:pPr>
        <w:pStyle w:val="BlockText"/>
        <w:ind w:left="0" w:right="0"/>
        <w:rPr>
          <w:rFonts w:ascii="Arial" w:hAnsi="Arial"/>
          <w:sz w:val="20"/>
          <w:u w:val="none"/>
        </w:rPr>
      </w:pPr>
    </w:p>
    <w:p w14:paraId="2485070E" w14:textId="41F6F6F4" w:rsidR="00B92B30" w:rsidRDefault="00B92B30" w:rsidP="00B92B30">
      <w:pPr>
        <w:pStyle w:val="BlockText"/>
        <w:ind w:left="0" w:right="0"/>
        <w:rPr>
          <w:rFonts w:ascii="Arial" w:hAnsi="Arial"/>
          <w:b/>
          <w:sz w:val="20"/>
          <w:u w:val="none"/>
        </w:rPr>
      </w:pPr>
    </w:p>
    <w:p w14:paraId="6A72723B" w14:textId="1A4F265F" w:rsidR="00974713" w:rsidRDefault="00974713" w:rsidP="00405908">
      <w:pPr>
        <w:pStyle w:val="ListParagraph"/>
        <w:numPr>
          <w:ilvl w:val="0"/>
          <w:numId w:val="6"/>
        </w:numPr>
        <w:tabs>
          <w:tab w:val="left" w:pos="360"/>
          <w:tab w:val="left" w:pos="720"/>
        </w:tabs>
        <w:jc w:val="both"/>
        <w:rPr>
          <w:rFonts w:ascii="Arial" w:hAnsi="Arial" w:cs="Arial"/>
          <w:b/>
          <w:i/>
          <w:iCs/>
          <w:sz w:val="18"/>
          <w:szCs w:val="18"/>
        </w:rPr>
      </w:pPr>
      <w:r w:rsidRPr="00405908">
        <w:rPr>
          <w:rFonts w:ascii="Arial" w:hAnsi="Arial" w:cs="Arial"/>
          <w:b/>
          <w:color w:val="000000"/>
          <w:sz w:val="19"/>
          <w:szCs w:val="19"/>
        </w:rPr>
        <w:t>Miscellaneous Assets</w:t>
      </w:r>
      <w:r w:rsidRPr="00405908">
        <w:rPr>
          <w:rFonts w:ascii="Arial" w:hAnsi="Arial" w:cs="Arial"/>
          <w:b/>
          <w:i/>
          <w:iCs/>
          <w:sz w:val="18"/>
          <w:szCs w:val="18"/>
        </w:rPr>
        <w:t xml:space="preserve"> </w:t>
      </w:r>
    </w:p>
    <w:p w14:paraId="0413D66A" w14:textId="4B5AA7FA" w:rsidR="00F63689" w:rsidRPr="00E9162A" w:rsidRDefault="00405908" w:rsidP="000B60AF">
      <w:pPr>
        <w:tabs>
          <w:tab w:val="left" w:pos="360"/>
          <w:tab w:val="left" w:pos="720"/>
        </w:tabs>
        <w:ind w:left="360"/>
        <w:jc w:val="both"/>
        <w:rPr>
          <w:rFonts w:ascii="Arial" w:hAnsi="Arial" w:cs="Arial"/>
          <w:i/>
          <w:iCs/>
          <w:color w:val="000000"/>
          <w:sz w:val="20"/>
        </w:rPr>
      </w:pPr>
      <w:r>
        <w:rPr>
          <w:rFonts w:ascii="Arial" w:hAnsi="Arial" w:cs="Arial"/>
          <w:i/>
          <w:iCs/>
          <w:color w:val="000000"/>
          <w:sz w:val="20"/>
        </w:rPr>
        <w:tab/>
      </w:r>
      <w:r w:rsidR="00F63689" w:rsidRPr="00E9162A">
        <w:rPr>
          <w:rFonts w:ascii="Arial" w:hAnsi="Arial" w:cs="Arial"/>
          <w:i/>
          <w:iCs/>
          <w:color w:val="000000"/>
          <w:sz w:val="20"/>
        </w:rPr>
        <w:t xml:space="preserve">Check all that apply: </w:t>
      </w:r>
    </w:p>
    <w:p w14:paraId="08154C45" w14:textId="6FEB01CD" w:rsidR="00F63689" w:rsidRDefault="00405908" w:rsidP="00F63689">
      <w:pPr>
        <w:tabs>
          <w:tab w:val="left" w:pos="360"/>
          <w:tab w:val="left" w:pos="720"/>
          <w:tab w:val="left" w:pos="1080"/>
        </w:tabs>
        <w:ind w:left="360"/>
        <w:jc w:val="both"/>
        <w:rPr>
          <w:rFonts w:ascii="Arial" w:hAnsi="Arial" w:cs="Arial"/>
          <w:sz w:val="20"/>
        </w:rPr>
      </w:pPr>
      <w:r>
        <w:rPr>
          <w:rFonts w:ascii="Arial" w:hAnsi="Arial" w:cs="Arial"/>
          <w:bCs/>
          <w:sz w:val="16"/>
          <w:szCs w:val="16"/>
        </w:rPr>
        <w:tab/>
      </w:r>
      <w:r w:rsidR="00F63689" w:rsidRPr="00011B09">
        <w:rPr>
          <w:rFonts w:ascii="Arial" w:hAnsi="Arial" w:cs="Arial"/>
          <w:bCs/>
          <w:sz w:val="16"/>
          <w:szCs w:val="16"/>
        </w:rPr>
        <w:sym w:font="Webdings" w:char="F063"/>
      </w:r>
      <w:r w:rsidR="00F63689">
        <w:rPr>
          <w:rFonts w:ascii="Arial" w:hAnsi="Arial" w:cs="Arial"/>
          <w:bCs/>
          <w:sz w:val="16"/>
          <w:szCs w:val="16"/>
        </w:rPr>
        <w:tab/>
      </w:r>
      <w:r w:rsidR="00F63689" w:rsidRPr="00475735">
        <w:rPr>
          <w:rFonts w:ascii="Arial" w:hAnsi="Arial" w:cs="Arial"/>
          <w:sz w:val="20"/>
        </w:rPr>
        <w:t xml:space="preserve">The parties do not </w:t>
      </w:r>
      <w:r w:rsidR="00F63689">
        <w:rPr>
          <w:rFonts w:ascii="Arial" w:hAnsi="Arial" w:cs="Arial"/>
          <w:sz w:val="20"/>
        </w:rPr>
        <w:t xml:space="preserve">have </w:t>
      </w:r>
      <w:r w:rsidR="00F63689" w:rsidRPr="00F63689">
        <w:rPr>
          <w:rFonts w:ascii="Arial" w:hAnsi="Arial"/>
          <w:sz w:val="20"/>
        </w:rPr>
        <w:t>miscellaneous assets</w:t>
      </w:r>
      <w:r w:rsidR="00F63689" w:rsidRPr="00F63689">
        <w:rPr>
          <w:rFonts w:ascii="Arial" w:hAnsi="Arial" w:cs="Arial"/>
          <w:sz w:val="20"/>
        </w:rPr>
        <w:t>.</w:t>
      </w:r>
      <w:r w:rsidR="00F63689">
        <w:rPr>
          <w:rFonts w:ascii="Arial" w:hAnsi="Arial" w:cs="Arial"/>
          <w:sz w:val="20"/>
        </w:rPr>
        <w:t xml:space="preserve"> </w:t>
      </w:r>
      <w:r w:rsidR="00F63689" w:rsidRPr="008B4091">
        <w:rPr>
          <w:rFonts w:ascii="Arial" w:hAnsi="Arial" w:cs="Arial"/>
          <w:sz w:val="20"/>
        </w:rPr>
        <w:t xml:space="preserve"> </w:t>
      </w:r>
    </w:p>
    <w:p w14:paraId="2976B639" w14:textId="25B10977" w:rsidR="00C231FD" w:rsidRPr="007365D8" w:rsidRDefault="00405908" w:rsidP="00C231FD">
      <w:pPr>
        <w:tabs>
          <w:tab w:val="left" w:pos="360"/>
          <w:tab w:val="left" w:pos="720"/>
          <w:tab w:val="left" w:pos="1080"/>
          <w:tab w:val="left" w:pos="10080"/>
        </w:tabs>
        <w:ind w:left="360"/>
        <w:jc w:val="both"/>
        <w:rPr>
          <w:rFonts w:ascii="Arial" w:hAnsi="Arial" w:cs="Arial"/>
          <w:i/>
          <w:iCs/>
          <w:sz w:val="20"/>
        </w:rPr>
      </w:pPr>
      <w:r>
        <w:rPr>
          <w:rFonts w:ascii="Arial" w:hAnsi="Arial" w:cs="Arial"/>
          <w:bCs/>
          <w:sz w:val="16"/>
          <w:szCs w:val="16"/>
        </w:rPr>
        <w:tab/>
      </w:r>
      <w:r w:rsidR="00C231FD" w:rsidRPr="00011B09">
        <w:rPr>
          <w:rFonts w:ascii="Arial" w:hAnsi="Arial" w:cs="Arial"/>
          <w:bCs/>
          <w:sz w:val="16"/>
          <w:szCs w:val="16"/>
        </w:rPr>
        <w:sym w:font="Webdings" w:char="F063"/>
      </w:r>
      <w:r w:rsidR="00C231FD">
        <w:rPr>
          <w:rFonts w:ascii="Arial" w:hAnsi="Arial" w:cs="Arial"/>
          <w:bCs/>
          <w:sz w:val="16"/>
          <w:szCs w:val="16"/>
        </w:rPr>
        <w:tab/>
      </w:r>
      <w:r w:rsidR="00C231FD" w:rsidRPr="00475735">
        <w:rPr>
          <w:rFonts w:ascii="Arial" w:hAnsi="Arial" w:cs="Arial"/>
          <w:sz w:val="20"/>
        </w:rPr>
        <w:t xml:space="preserve">The parties </w:t>
      </w:r>
      <w:r w:rsidR="00C231FD">
        <w:rPr>
          <w:rFonts w:ascii="Arial" w:hAnsi="Arial" w:cs="Arial"/>
          <w:sz w:val="20"/>
        </w:rPr>
        <w:t>have already divide</w:t>
      </w:r>
      <w:r w:rsidR="003F7790">
        <w:rPr>
          <w:rFonts w:ascii="Arial" w:hAnsi="Arial" w:cs="Arial"/>
          <w:sz w:val="20"/>
        </w:rPr>
        <w:t>d</w:t>
      </w:r>
      <w:r w:rsidR="00C231FD">
        <w:rPr>
          <w:rFonts w:ascii="Arial" w:hAnsi="Arial" w:cs="Arial"/>
          <w:sz w:val="20"/>
        </w:rPr>
        <w:t xml:space="preserve"> their </w:t>
      </w:r>
      <w:r w:rsidR="00C231FD" w:rsidRPr="00F63689">
        <w:rPr>
          <w:rFonts w:ascii="Arial" w:hAnsi="Arial"/>
          <w:sz w:val="20"/>
        </w:rPr>
        <w:t>miscellaneous assets</w:t>
      </w:r>
      <w:r w:rsidR="00C231FD">
        <w:rPr>
          <w:rFonts w:ascii="Arial" w:hAnsi="Arial"/>
          <w:sz w:val="20"/>
        </w:rPr>
        <w:t>.</w:t>
      </w:r>
    </w:p>
    <w:p w14:paraId="7CD07007" w14:textId="13C4D49A" w:rsidR="00C231FD" w:rsidRPr="007365D8" w:rsidRDefault="00405908" w:rsidP="000B60AF">
      <w:pPr>
        <w:tabs>
          <w:tab w:val="left" w:pos="360"/>
          <w:tab w:val="left" w:pos="720"/>
          <w:tab w:val="left" w:pos="1080"/>
          <w:tab w:val="left" w:pos="9990"/>
        </w:tabs>
        <w:ind w:left="360"/>
        <w:rPr>
          <w:rFonts w:ascii="Arial" w:hAnsi="Arial" w:cs="Arial"/>
          <w:i/>
          <w:iCs/>
          <w:sz w:val="20"/>
        </w:rPr>
      </w:pPr>
      <w:r>
        <w:rPr>
          <w:rFonts w:ascii="Arial" w:hAnsi="Arial" w:cs="Arial"/>
          <w:bCs/>
          <w:sz w:val="16"/>
          <w:szCs w:val="16"/>
        </w:rPr>
        <w:tab/>
      </w:r>
      <w:r w:rsidR="003F7790" w:rsidRPr="00011B09">
        <w:rPr>
          <w:rFonts w:ascii="Arial" w:hAnsi="Arial" w:cs="Arial"/>
          <w:bCs/>
          <w:sz w:val="16"/>
          <w:szCs w:val="16"/>
        </w:rPr>
        <w:sym w:font="Webdings" w:char="F063"/>
      </w:r>
      <w:r w:rsidR="003F7790">
        <w:rPr>
          <w:rFonts w:ascii="Arial" w:hAnsi="Arial" w:cs="Arial"/>
          <w:bCs/>
          <w:sz w:val="16"/>
          <w:szCs w:val="16"/>
        </w:rPr>
        <w:tab/>
      </w:r>
      <w:r w:rsidR="00C231FD" w:rsidRPr="00475735">
        <w:rPr>
          <w:rFonts w:ascii="Arial" w:hAnsi="Arial" w:cs="Arial"/>
          <w:sz w:val="20"/>
        </w:rPr>
        <w:t xml:space="preserve">The parties agree to </w:t>
      </w:r>
      <w:r w:rsidR="00C231FD">
        <w:rPr>
          <w:rFonts w:ascii="Arial" w:hAnsi="Arial" w:cs="Arial"/>
          <w:sz w:val="20"/>
        </w:rPr>
        <w:t xml:space="preserve">divide their </w:t>
      </w:r>
      <w:r w:rsidR="00C231FD" w:rsidRPr="00F63689">
        <w:rPr>
          <w:rFonts w:ascii="Arial" w:hAnsi="Arial"/>
          <w:sz w:val="20"/>
        </w:rPr>
        <w:t>miscellaneous assets</w:t>
      </w:r>
      <w:r w:rsidR="00C231FD">
        <w:rPr>
          <w:rFonts w:ascii="Arial" w:hAnsi="Arial"/>
          <w:sz w:val="20"/>
        </w:rPr>
        <w:t xml:space="preserve"> (listed below) by </w:t>
      </w:r>
      <w:r w:rsidR="00C231FD">
        <w:rPr>
          <w:rFonts w:ascii="Arial" w:hAnsi="Arial" w:cs="Arial"/>
          <w:i/>
          <w:iCs/>
          <w:sz w:val="20"/>
        </w:rPr>
        <w:t>(date):</w:t>
      </w:r>
      <w:r w:rsidR="00C231FD">
        <w:rPr>
          <w:rFonts w:ascii="Arial" w:hAnsi="Arial" w:cs="Arial"/>
          <w:sz w:val="20"/>
        </w:rPr>
        <w:t xml:space="preserve"> </w:t>
      </w:r>
      <w:r w:rsidR="00C231FD">
        <w:rPr>
          <w:rFonts w:ascii="Arial" w:hAnsi="Arial" w:cs="Arial"/>
          <w:sz w:val="20"/>
          <w:u w:val="single"/>
        </w:rPr>
        <w:tab/>
      </w:r>
      <w:r w:rsidR="00C231FD">
        <w:rPr>
          <w:rFonts w:ascii="Arial" w:hAnsi="Arial"/>
          <w:sz w:val="20"/>
        </w:rPr>
        <w:t>.</w:t>
      </w:r>
    </w:p>
    <w:p w14:paraId="341BA98A" w14:textId="6609977E" w:rsidR="00F63689" w:rsidRDefault="00405908" w:rsidP="00F63689">
      <w:pPr>
        <w:tabs>
          <w:tab w:val="left" w:pos="360"/>
          <w:tab w:val="left" w:pos="720"/>
          <w:tab w:val="left" w:pos="1080"/>
        </w:tabs>
        <w:ind w:left="360"/>
        <w:jc w:val="both"/>
        <w:rPr>
          <w:rFonts w:ascii="Arial" w:hAnsi="Arial"/>
          <w:sz w:val="20"/>
        </w:rPr>
      </w:pPr>
      <w:r>
        <w:rPr>
          <w:rFonts w:ascii="Arial" w:hAnsi="Arial" w:cs="Arial"/>
          <w:bCs/>
          <w:sz w:val="16"/>
          <w:szCs w:val="16"/>
        </w:rPr>
        <w:tab/>
      </w:r>
      <w:r w:rsidR="00F63689" w:rsidRPr="00011B09">
        <w:rPr>
          <w:rFonts w:ascii="Arial" w:hAnsi="Arial" w:cs="Arial"/>
          <w:bCs/>
          <w:sz w:val="16"/>
          <w:szCs w:val="16"/>
        </w:rPr>
        <w:sym w:font="Webdings" w:char="F063"/>
      </w:r>
      <w:r w:rsidR="00F63689">
        <w:rPr>
          <w:rFonts w:ascii="Arial" w:hAnsi="Arial" w:cs="Arial"/>
          <w:bCs/>
          <w:sz w:val="16"/>
          <w:szCs w:val="16"/>
        </w:rPr>
        <w:tab/>
      </w:r>
      <w:r w:rsidR="00F63689" w:rsidRPr="00475735">
        <w:rPr>
          <w:rFonts w:ascii="Arial" w:hAnsi="Arial" w:cs="Arial"/>
          <w:sz w:val="20"/>
        </w:rPr>
        <w:t xml:space="preserve">The parties agree to </w:t>
      </w:r>
      <w:r w:rsidR="00F63689">
        <w:rPr>
          <w:rFonts w:ascii="Arial" w:hAnsi="Arial" w:cs="Arial"/>
          <w:sz w:val="20"/>
        </w:rPr>
        <w:t xml:space="preserve">the following arrangement for </w:t>
      </w:r>
      <w:r w:rsidR="00F63689" w:rsidRPr="00F63689">
        <w:rPr>
          <w:rFonts w:ascii="Arial" w:hAnsi="Arial"/>
          <w:sz w:val="20"/>
        </w:rPr>
        <w:t>miscellaneous assets</w:t>
      </w:r>
      <w:r w:rsidR="00F63689">
        <w:rPr>
          <w:rFonts w:ascii="Arial" w:hAnsi="Arial"/>
          <w:sz w:val="20"/>
        </w:rPr>
        <w:t>.</w:t>
      </w:r>
    </w:p>
    <w:p w14:paraId="1905A41A" w14:textId="08753F6F" w:rsidR="00E04E5D" w:rsidRDefault="00E04E5D" w:rsidP="00F63689">
      <w:pPr>
        <w:tabs>
          <w:tab w:val="left" w:pos="360"/>
          <w:tab w:val="left" w:pos="720"/>
          <w:tab w:val="left" w:pos="1080"/>
        </w:tabs>
        <w:ind w:left="360"/>
        <w:jc w:val="both"/>
        <w:rPr>
          <w:rFonts w:ascii="Arial" w:hAnsi="Arial"/>
          <w:sz w:val="20"/>
        </w:rPr>
      </w:pPr>
    </w:p>
    <w:p w14:paraId="150F2B77" w14:textId="3F1B8A31" w:rsidR="00E04E5D" w:rsidRPr="007365D8" w:rsidRDefault="00E04E5D" w:rsidP="00F63689">
      <w:pPr>
        <w:tabs>
          <w:tab w:val="left" w:pos="360"/>
          <w:tab w:val="left" w:pos="720"/>
          <w:tab w:val="left" w:pos="1080"/>
        </w:tabs>
        <w:ind w:left="360"/>
        <w:jc w:val="both"/>
        <w:rPr>
          <w:rFonts w:ascii="Arial" w:hAnsi="Arial" w:cs="Arial"/>
          <w:i/>
          <w:iCs/>
          <w:sz w:val="20"/>
        </w:rPr>
      </w:pPr>
      <w:r w:rsidRPr="00F36AC4">
        <w:rPr>
          <w:rFonts w:ascii="Arial" w:hAnsi="Arial"/>
          <w:sz w:val="20"/>
        </w:rPr>
        <w:t>Miscellaneous assets include all property not listed above (e.g. business interest(s)</w:t>
      </w:r>
    </w:p>
    <w:p w14:paraId="31076754" w14:textId="77777777" w:rsidR="00F63689" w:rsidRPr="003F7790" w:rsidRDefault="00F63689" w:rsidP="00B92B30">
      <w:pPr>
        <w:pStyle w:val="BlockText"/>
        <w:ind w:left="0" w:right="0"/>
        <w:rPr>
          <w:rFonts w:ascii="Arial" w:hAnsi="Arial"/>
          <w:b/>
          <w:sz w:val="4"/>
          <w:szCs w:val="4"/>
          <w:u w:val="none"/>
        </w:rPr>
      </w:pPr>
    </w:p>
    <w:tbl>
      <w:tblPr>
        <w:tblStyle w:val="PlainTable1"/>
        <w:tblW w:w="9360" w:type="dxa"/>
        <w:tblInd w:w="445" w:type="dxa"/>
        <w:tblLayout w:type="fixed"/>
        <w:tblLook w:val="01E0" w:firstRow="1" w:lastRow="1" w:firstColumn="1" w:lastColumn="1" w:noHBand="0" w:noVBand="0"/>
      </w:tblPr>
      <w:tblGrid>
        <w:gridCol w:w="2970"/>
        <w:gridCol w:w="990"/>
        <w:gridCol w:w="1080"/>
        <w:gridCol w:w="2340"/>
        <w:gridCol w:w="990"/>
        <w:gridCol w:w="990"/>
      </w:tblGrid>
      <w:tr w:rsidR="00B92B30" w:rsidRPr="006375DC" w14:paraId="06FB9867" w14:textId="77777777" w:rsidTr="0015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3A441791" w14:textId="77777777" w:rsidR="00B92B30" w:rsidRDefault="00B92B30" w:rsidP="007A18F1">
            <w:pPr>
              <w:pStyle w:val="BlockText"/>
              <w:ind w:left="0" w:right="0"/>
              <w:rPr>
                <w:rFonts w:ascii="Arial" w:hAnsi="Arial" w:cs="Arial"/>
                <w:bCs w:val="0"/>
                <w:i/>
                <w:iCs/>
                <w:sz w:val="18"/>
                <w:szCs w:val="18"/>
                <w:u w:val="none"/>
              </w:rPr>
            </w:pPr>
            <w:r>
              <w:rPr>
                <w:rFonts w:ascii="Arial" w:hAnsi="Arial" w:cs="Arial"/>
                <w:bCs w:val="0"/>
                <w:color w:val="000000"/>
                <w:sz w:val="19"/>
                <w:szCs w:val="19"/>
                <w:u w:val="none"/>
              </w:rPr>
              <w:t>Miscellaneous Assets</w:t>
            </w:r>
            <w:r>
              <w:rPr>
                <w:rFonts w:ascii="Arial" w:hAnsi="Arial" w:cs="Arial"/>
                <w:b w:val="0"/>
                <w:i/>
                <w:iCs/>
                <w:sz w:val="18"/>
                <w:szCs w:val="18"/>
                <w:u w:val="none"/>
              </w:rPr>
              <w:t xml:space="preserve"> (list)</w:t>
            </w:r>
          </w:p>
          <w:p w14:paraId="777AE2BF" w14:textId="7B77B412" w:rsidR="00156F41" w:rsidRPr="00095D3B" w:rsidRDefault="00156F41" w:rsidP="007A18F1">
            <w:pPr>
              <w:pStyle w:val="BlockText"/>
              <w:ind w:left="0" w:right="0"/>
              <w:rPr>
                <w:rFonts w:ascii="Arial" w:hAnsi="Arial" w:cs="Arial"/>
                <w:b w:val="0"/>
                <w:i/>
                <w:iCs/>
                <w:sz w:val="18"/>
                <w:szCs w:val="18"/>
                <w:u w:val="none"/>
              </w:rPr>
            </w:pPr>
          </w:p>
        </w:tc>
        <w:tc>
          <w:tcPr>
            <w:cnfStyle w:val="000010000000" w:firstRow="0" w:lastRow="0" w:firstColumn="0" w:lastColumn="0" w:oddVBand="1" w:evenVBand="0" w:oddHBand="0" w:evenHBand="0" w:firstRowFirstColumn="0" w:firstRowLastColumn="0" w:lastRowFirstColumn="0" w:lastRowLastColumn="0"/>
            <w:tcW w:w="2070" w:type="dxa"/>
            <w:gridSpan w:val="2"/>
            <w:shd w:val="clear" w:color="auto" w:fill="auto"/>
          </w:tcPr>
          <w:p w14:paraId="4059B578" w14:textId="77777777" w:rsidR="00B92B30" w:rsidRPr="006375DC" w:rsidRDefault="00B92B30" w:rsidP="007A18F1">
            <w:pPr>
              <w:pStyle w:val="BlockText"/>
              <w:ind w:left="0" w:right="0"/>
              <w:jc w:val="center"/>
              <w:rPr>
                <w:rFonts w:ascii="Arial" w:hAnsi="Arial" w:cs="Arial"/>
                <w:bCs w:val="0"/>
                <w:color w:val="000000"/>
                <w:sz w:val="19"/>
                <w:szCs w:val="19"/>
                <w:u w:val="none"/>
              </w:rPr>
            </w:pPr>
            <w:r w:rsidRPr="006375DC">
              <w:rPr>
                <w:rFonts w:ascii="Arial" w:hAnsi="Arial" w:cs="Arial"/>
                <w:bCs w:val="0"/>
                <w:color w:val="000000"/>
                <w:sz w:val="19"/>
                <w:szCs w:val="19"/>
                <w:u w:val="none"/>
              </w:rPr>
              <w:t>Who will own?</w:t>
            </w:r>
          </w:p>
        </w:tc>
        <w:tc>
          <w:tcPr>
            <w:tcW w:w="2340" w:type="dxa"/>
            <w:shd w:val="clear" w:color="auto" w:fill="auto"/>
          </w:tcPr>
          <w:p w14:paraId="4C938EA4" w14:textId="76AA3CD4" w:rsidR="00B92B30" w:rsidRPr="006375DC" w:rsidRDefault="00B92B30" w:rsidP="007A18F1">
            <w:pPr>
              <w:pStyle w:val="BlockText"/>
              <w:ind w:left="0" w:righ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9"/>
                <w:szCs w:val="19"/>
                <w:u w:val="none"/>
              </w:rPr>
            </w:pPr>
          </w:p>
        </w:tc>
        <w:tc>
          <w:tcPr>
            <w:cnfStyle w:val="000100000000" w:firstRow="0" w:lastRow="0" w:firstColumn="0" w:lastColumn="1" w:oddVBand="0" w:evenVBand="0" w:oddHBand="0" w:evenHBand="0" w:firstRowFirstColumn="0" w:firstRowLastColumn="0" w:lastRowFirstColumn="0" w:lastRowLastColumn="0"/>
            <w:tcW w:w="1980" w:type="dxa"/>
            <w:gridSpan w:val="2"/>
            <w:shd w:val="clear" w:color="auto" w:fill="auto"/>
          </w:tcPr>
          <w:p w14:paraId="53D3FF72" w14:textId="77777777" w:rsidR="00B92B30" w:rsidRPr="006375DC" w:rsidRDefault="00B92B30" w:rsidP="007A18F1">
            <w:pPr>
              <w:pStyle w:val="BlockText"/>
              <w:ind w:left="0" w:right="0"/>
              <w:jc w:val="center"/>
              <w:rPr>
                <w:rFonts w:ascii="Arial" w:hAnsi="Arial" w:cs="Arial"/>
                <w:bCs w:val="0"/>
                <w:sz w:val="19"/>
                <w:szCs w:val="19"/>
                <w:u w:val="none"/>
              </w:rPr>
            </w:pPr>
            <w:r w:rsidRPr="006375DC">
              <w:rPr>
                <w:rFonts w:ascii="Arial" w:hAnsi="Arial" w:cs="Arial"/>
                <w:bCs w:val="0"/>
                <w:color w:val="000000"/>
                <w:sz w:val="19"/>
                <w:szCs w:val="19"/>
                <w:u w:val="none"/>
              </w:rPr>
              <w:t>Who will own?</w:t>
            </w:r>
          </w:p>
        </w:tc>
      </w:tr>
      <w:tr w:rsidR="00B92B30" w:rsidRPr="00011B09" w14:paraId="29DB76CE"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7D124EAD" w14:textId="77777777" w:rsidR="00B92B30" w:rsidRPr="006375DC" w:rsidRDefault="00B92B30" w:rsidP="007A18F1">
            <w:pPr>
              <w:pStyle w:val="BlockText"/>
              <w:ind w:left="0" w:right="0"/>
              <w:rPr>
                <w:rFonts w:ascii="Arial" w:hAnsi="Arial" w:cs="Arial"/>
                <w:b w:val="0"/>
                <w:i/>
                <w:iCs/>
                <w:sz w:val="18"/>
                <w:szCs w:val="18"/>
                <w:u w:val="none"/>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426149F2" w14:textId="4C4834E1" w:rsidR="00B92B30" w:rsidRDefault="00B92B30" w:rsidP="007A18F1">
            <w:pPr>
              <w:jc w:val="center"/>
              <w:rPr>
                <w:rFonts w:ascii="Arial" w:hAnsi="Arial" w:cs="Arial"/>
                <w:bCs/>
                <w:sz w:val="16"/>
                <w:szCs w:val="16"/>
              </w:rPr>
            </w:pPr>
            <w:r>
              <w:rPr>
                <w:rFonts w:ascii="Arial" w:hAnsi="Arial" w:cs="Arial"/>
                <w:bCs/>
                <w:sz w:val="16"/>
                <w:szCs w:val="16"/>
              </w:rPr>
              <w:t>P</w:t>
            </w:r>
            <w:r w:rsidR="00CF2167">
              <w:rPr>
                <w:rFonts w:ascii="Arial" w:hAnsi="Arial" w:cs="Arial"/>
                <w:bCs/>
                <w:sz w:val="16"/>
                <w:szCs w:val="16"/>
              </w:rPr>
              <w:t>T</w:t>
            </w:r>
          </w:p>
        </w:tc>
        <w:tc>
          <w:tcPr>
            <w:tcW w:w="1080" w:type="dxa"/>
            <w:shd w:val="clear" w:color="auto" w:fill="auto"/>
          </w:tcPr>
          <w:p w14:paraId="295E8F93" w14:textId="01B3B8D4" w:rsidR="00B92B30" w:rsidRPr="00095D3B" w:rsidRDefault="001C0D49" w:rsidP="007A1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CPT/RSP</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2BB6B8E5" w14:textId="77777777" w:rsidR="00B92B30" w:rsidRDefault="00B92B30" w:rsidP="007A18F1">
            <w:pPr>
              <w:jc w:val="center"/>
              <w:rPr>
                <w:rFonts w:ascii="Arial" w:hAnsi="Arial" w:cs="Arial"/>
                <w:bCs/>
                <w:sz w:val="16"/>
                <w:szCs w:val="16"/>
              </w:rPr>
            </w:pPr>
          </w:p>
        </w:tc>
        <w:tc>
          <w:tcPr>
            <w:tcW w:w="990" w:type="dxa"/>
            <w:shd w:val="clear" w:color="auto" w:fill="auto"/>
          </w:tcPr>
          <w:p w14:paraId="1BDFEF67" w14:textId="2085BBEA" w:rsidR="00B92B30" w:rsidRPr="00011B09" w:rsidRDefault="00B92B30" w:rsidP="007A18F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Cs/>
                <w:sz w:val="16"/>
                <w:szCs w:val="16"/>
              </w:rPr>
              <w:t>P</w:t>
            </w:r>
            <w:r w:rsidR="00CF2167">
              <w:rPr>
                <w:rFonts w:ascii="Arial" w:hAnsi="Arial" w:cs="Arial"/>
                <w:bCs/>
                <w:sz w:val="16"/>
                <w:szCs w:val="16"/>
              </w:rPr>
              <w:t>T</w:t>
            </w:r>
          </w:p>
        </w:tc>
        <w:tc>
          <w:tcPr>
            <w:cnfStyle w:val="000100000000" w:firstRow="0" w:lastRow="0" w:firstColumn="0" w:lastColumn="1" w:oddVBand="0" w:evenVBand="0" w:oddHBand="0" w:evenHBand="0" w:firstRowFirstColumn="0" w:firstRowLastColumn="0" w:lastRowFirstColumn="0" w:lastRowLastColumn="0"/>
            <w:tcW w:w="990" w:type="dxa"/>
            <w:shd w:val="clear" w:color="auto" w:fill="auto"/>
          </w:tcPr>
          <w:p w14:paraId="78EFFD75" w14:textId="4C83D654" w:rsidR="00B92B30" w:rsidRPr="001C0D49" w:rsidRDefault="001C0D49" w:rsidP="007A18F1">
            <w:pPr>
              <w:ind w:right="-78" w:hanging="78"/>
              <w:jc w:val="center"/>
              <w:rPr>
                <w:rFonts w:ascii="Arial" w:hAnsi="Arial" w:cs="Arial"/>
                <w:b w:val="0"/>
                <w:color w:val="000000"/>
                <w:sz w:val="16"/>
                <w:szCs w:val="16"/>
              </w:rPr>
            </w:pPr>
            <w:r w:rsidRPr="001C0D49">
              <w:rPr>
                <w:rFonts w:ascii="Arial" w:hAnsi="Arial" w:cs="Arial"/>
                <w:b w:val="0"/>
                <w:color w:val="000000"/>
                <w:sz w:val="16"/>
                <w:szCs w:val="16"/>
              </w:rPr>
              <w:t>CPT/</w:t>
            </w:r>
            <w:r>
              <w:rPr>
                <w:rFonts w:ascii="Arial" w:hAnsi="Arial" w:cs="Arial"/>
                <w:b w:val="0"/>
                <w:color w:val="000000"/>
                <w:sz w:val="16"/>
                <w:szCs w:val="16"/>
              </w:rPr>
              <w:t>RSP</w:t>
            </w:r>
          </w:p>
        </w:tc>
      </w:tr>
      <w:tr w:rsidR="00B92B30" w:rsidRPr="00011B09" w14:paraId="43C60B2E" w14:textId="77777777" w:rsidTr="00156F41">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636975B4" w14:textId="77777777" w:rsidR="00B92B30" w:rsidRPr="00011B09" w:rsidRDefault="00B92B30" w:rsidP="007A18F1">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5FD5756C" w14:textId="77777777" w:rsidR="00B92B30" w:rsidRPr="00011B09" w:rsidRDefault="00B92B30" w:rsidP="007A18F1">
            <w:pPr>
              <w:spacing w:before="20"/>
              <w:jc w:val="center"/>
              <w:rPr>
                <w:rFonts w:ascii="Arial" w:hAnsi="Arial" w:cs="Arial"/>
                <w:bCs/>
                <w:sz w:val="16"/>
                <w:szCs w:val="16"/>
              </w:rPr>
            </w:pPr>
            <w:r w:rsidRPr="00011B09">
              <w:rPr>
                <w:rFonts w:ascii="Arial" w:hAnsi="Arial" w:cs="Arial"/>
                <w:bCs/>
                <w:sz w:val="16"/>
                <w:szCs w:val="16"/>
              </w:rPr>
              <w:sym w:font="Webdings" w:char="F063"/>
            </w:r>
          </w:p>
        </w:tc>
        <w:tc>
          <w:tcPr>
            <w:tcW w:w="1080" w:type="dxa"/>
            <w:shd w:val="clear" w:color="auto" w:fill="auto"/>
          </w:tcPr>
          <w:p w14:paraId="1B0693D1" w14:textId="77777777" w:rsidR="00B92B30" w:rsidRPr="00011B09" w:rsidRDefault="00B92B30" w:rsidP="007A18F1">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66617BC3" w14:textId="77777777" w:rsidR="00B92B30" w:rsidRPr="00011B09" w:rsidRDefault="00B92B30" w:rsidP="007A18F1">
            <w:pPr>
              <w:spacing w:before="20"/>
              <w:jc w:val="center"/>
              <w:rPr>
                <w:rFonts w:ascii="Arial" w:hAnsi="Arial" w:cs="Arial"/>
                <w:bCs/>
                <w:sz w:val="16"/>
                <w:szCs w:val="16"/>
              </w:rPr>
            </w:pPr>
          </w:p>
        </w:tc>
        <w:tc>
          <w:tcPr>
            <w:tcW w:w="990" w:type="dxa"/>
            <w:shd w:val="clear" w:color="auto" w:fill="auto"/>
          </w:tcPr>
          <w:p w14:paraId="44D5C294" w14:textId="77777777" w:rsidR="00B92B30" w:rsidRPr="00095D3B" w:rsidRDefault="00B92B30" w:rsidP="007A18F1">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90" w:type="dxa"/>
            <w:shd w:val="clear" w:color="auto" w:fill="auto"/>
          </w:tcPr>
          <w:p w14:paraId="57968054" w14:textId="77777777" w:rsidR="00B92B30" w:rsidRPr="00095D3B" w:rsidRDefault="00B92B30" w:rsidP="007A18F1">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B92B30" w:rsidRPr="00011B09" w14:paraId="1CD41472"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1FA7B66F" w14:textId="77777777" w:rsidR="00B92B30" w:rsidRPr="00011B09" w:rsidRDefault="00B92B30" w:rsidP="007A18F1">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000E882F" w14:textId="77777777" w:rsidR="00B92B30" w:rsidRPr="00011B09" w:rsidRDefault="00B92B30" w:rsidP="007A18F1">
            <w:pPr>
              <w:spacing w:before="20"/>
              <w:jc w:val="center"/>
              <w:rPr>
                <w:rFonts w:ascii="Arial" w:hAnsi="Arial" w:cs="Arial"/>
                <w:bCs/>
                <w:sz w:val="16"/>
                <w:szCs w:val="16"/>
              </w:rPr>
            </w:pPr>
            <w:r w:rsidRPr="00011B09">
              <w:rPr>
                <w:rFonts w:ascii="Arial" w:hAnsi="Arial" w:cs="Arial"/>
                <w:bCs/>
                <w:sz w:val="16"/>
                <w:szCs w:val="16"/>
              </w:rPr>
              <w:sym w:font="Webdings" w:char="F063"/>
            </w:r>
          </w:p>
        </w:tc>
        <w:tc>
          <w:tcPr>
            <w:tcW w:w="1080" w:type="dxa"/>
            <w:shd w:val="clear" w:color="auto" w:fill="auto"/>
          </w:tcPr>
          <w:p w14:paraId="488B2DF8" w14:textId="77777777" w:rsidR="00B92B30" w:rsidRPr="00011B09" w:rsidRDefault="00B92B30" w:rsidP="007A18F1">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1E6F5418" w14:textId="77777777" w:rsidR="00B92B30" w:rsidRPr="00011B09" w:rsidRDefault="00B92B30" w:rsidP="007A18F1">
            <w:pPr>
              <w:spacing w:before="20"/>
              <w:jc w:val="center"/>
              <w:rPr>
                <w:rFonts w:ascii="Arial" w:hAnsi="Arial" w:cs="Arial"/>
                <w:bCs/>
                <w:sz w:val="16"/>
                <w:szCs w:val="16"/>
              </w:rPr>
            </w:pPr>
          </w:p>
        </w:tc>
        <w:tc>
          <w:tcPr>
            <w:tcW w:w="990" w:type="dxa"/>
            <w:shd w:val="clear" w:color="auto" w:fill="auto"/>
          </w:tcPr>
          <w:p w14:paraId="2FF9EB65" w14:textId="77777777" w:rsidR="00B92B30" w:rsidRPr="00095D3B" w:rsidRDefault="00B92B30" w:rsidP="007A18F1">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90" w:type="dxa"/>
            <w:shd w:val="clear" w:color="auto" w:fill="auto"/>
          </w:tcPr>
          <w:p w14:paraId="21C850E5" w14:textId="77777777" w:rsidR="00B92B30" w:rsidRPr="00095D3B" w:rsidRDefault="00B92B30" w:rsidP="007A18F1">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B92B30" w:rsidRPr="00011B09" w14:paraId="01079DD1" w14:textId="77777777" w:rsidTr="00156F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0F21162F" w14:textId="77777777" w:rsidR="00B92B30" w:rsidRPr="00011B09" w:rsidRDefault="00B92B30" w:rsidP="007A18F1">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035CC878" w14:textId="77777777" w:rsidR="00B92B30" w:rsidRPr="00095D3B" w:rsidRDefault="00B92B30" w:rsidP="007A18F1">
            <w:pPr>
              <w:spacing w:before="20"/>
              <w:jc w:val="center"/>
              <w:rPr>
                <w:rFonts w:ascii="Arial" w:hAnsi="Arial" w:cs="Arial"/>
                <w:bCs w:val="0"/>
                <w:sz w:val="16"/>
                <w:szCs w:val="16"/>
              </w:rPr>
            </w:pPr>
            <w:r w:rsidRPr="00095D3B">
              <w:rPr>
                <w:rFonts w:ascii="Arial" w:hAnsi="Arial" w:cs="Arial"/>
                <w:bCs w:val="0"/>
                <w:sz w:val="16"/>
                <w:szCs w:val="16"/>
              </w:rPr>
              <w:sym w:font="Webdings" w:char="F063"/>
            </w:r>
          </w:p>
        </w:tc>
        <w:tc>
          <w:tcPr>
            <w:tcW w:w="1080" w:type="dxa"/>
            <w:shd w:val="clear" w:color="auto" w:fill="auto"/>
          </w:tcPr>
          <w:p w14:paraId="19834A56" w14:textId="77777777" w:rsidR="00B92B30" w:rsidRPr="00095D3B" w:rsidRDefault="00B92B30" w:rsidP="007A18F1">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6"/>
                <w:szCs w:val="16"/>
              </w:rPr>
            </w:pPr>
            <w:r w:rsidRPr="00095D3B">
              <w:rPr>
                <w:rFonts w:ascii="Arial" w:hAnsi="Arial" w:cs="Arial"/>
                <w:bCs w:val="0"/>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5CC77532" w14:textId="77777777" w:rsidR="00B92B30" w:rsidRPr="00011B09" w:rsidRDefault="00B92B30" w:rsidP="007A18F1">
            <w:pPr>
              <w:spacing w:before="20"/>
              <w:jc w:val="center"/>
              <w:rPr>
                <w:rFonts w:ascii="Arial" w:hAnsi="Arial" w:cs="Arial"/>
                <w:b w:val="0"/>
                <w:sz w:val="16"/>
                <w:szCs w:val="16"/>
              </w:rPr>
            </w:pPr>
          </w:p>
        </w:tc>
        <w:tc>
          <w:tcPr>
            <w:tcW w:w="990" w:type="dxa"/>
            <w:shd w:val="clear" w:color="auto" w:fill="auto"/>
          </w:tcPr>
          <w:p w14:paraId="6AE7E297" w14:textId="77777777" w:rsidR="00B92B30" w:rsidRPr="00095D3B" w:rsidRDefault="00B92B30" w:rsidP="007A18F1">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28"/>
                <w:szCs w:val="28"/>
              </w:rPr>
            </w:pPr>
            <w:r w:rsidRPr="00095D3B">
              <w:rPr>
                <w:rFonts w:ascii="Arial" w:hAnsi="Arial" w:cs="Arial"/>
                <w:b w:val="0"/>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90" w:type="dxa"/>
            <w:shd w:val="clear" w:color="auto" w:fill="auto"/>
          </w:tcPr>
          <w:p w14:paraId="5CECBC7B" w14:textId="77777777" w:rsidR="00B92B30" w:rsidRPr="00095D3B" w:rsidRDefault="00B92B30" w:rsidP="007A18F1">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bl>
    <w:p w14:paraId="116B7547" w14:textId="3E68EF30" w:rsidR="00405908" w:rsidRPr="00EF6CF1" w:rsidRDefault="00F63689" w:rsidP="00EF6CF1">
      <w:pPr>
        <w:pStyle w:val="BlockText"/>
        <w:tabs>
          <w:tab w:val="left" w:pos="720"/>
          <w:tab w:val="left" w:pos="9990"/>
        </w:tabs>
        <w:spacing w:before="80"/>
        <w:ind w:left="720" w:right="0" w:hanging="360"/>
        <w:rPr>
          <w:rFonts w:ascii="Arial" w:hAnsi="Arial"/>
          <w:i/>
          <w:iCs/>
          <w:sz w:val="20"/>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Other </w:t>
      </w:r>
      <w:r>
        <w:rPr>
          <w:rFonts w:ascii="Arial" w:hAnsi="Arial"/>
          <w:i/>
          <w:iCs/>
          <w:sz w:val="20"/>
          <w:u w:val="none"/>
        </w:rPr>
        <w:t>(</w:t>
      </w:r>
      <w:r w:rsidR="00974713">
        <w:rPr>
          <w:rFonts w:ascii="Arial" w:hAnsi="Arial"/>
          <w:i/>
          <w:iCs/>
          <w:sz w:val="20"/>
          <w:u w:val="none"/>
        </w:rPr>
        <w:t>explain</w:t>
      </w:r>
      <w:r>
        <w:rPr>
          <w:rFonts w:ascii="Arial" w:hAnsi="Arial"/>
          <w:i/>
          <w:iCs/>
          <w:sz w:val="20"/>
          <w:u w:val="none"/>
        </w:rPr>
        <w:t xml:space="preserve">): </w:t>
      </w:r>
      <w:r>
        <w:rPr>
          <w:rFonts w:ascii="Arial" w:hAnsi="Arial"/>
          <w:i/>
          <w:iCs/>
          <w:sz w:val="20"/>
        </w:rPr>
        <w:tab/>
      </w:r>
    </w:p>
    <w:p w14:paraId="44AC1FDC" w14:textId="23CB2C3B" w:rsidR="00CF2167" w:rsidRDefault="00CF2167" w:rsidP="00F63689">
      <w:pPr>
        <w:pStyle w:val="BlockText"/>
        <w:tabs>
          <w:tab w:val="left" w:pos="720"/>
          <w:tab w:val="left" w:pos="9990"/>
        </w:tabs>
        <w:spacing w:before="80"/>
        <w:ind w:left="720" w:right="0" w:hanging="360"/>
        <w:rPr>
          <w:rFonts w:ascii="Arial" w:hAnsi="Arial"/>
          <w:iCs/>
          <w:sz w:val="20"/>
          <w:u w:val="none"/>
        </w:rPr>
      </w:pPr>
    </w:p>
    <w:p w14:paraId="446C954C" w14:textId="77777777" w:rsidR="00161CFB" w:rsidRDefault="00161CFB" w:rsidP="00F63689">
      <w:pPr>
        <w:pStyle w:val="BlockText"/>
        <w:tabs>
          <w:tab w:val="left" w:pos="720"/>
          <w:tab w:val="left" w:pos="9990"/>
        </w:tabs>
        <w:spacing w:before="80"/>
        <w:ind w:left="720" w:right="0" w:hanging="360"/>
        <w:rPr>
          <w:rFonts w:ascii="Arial" w:hAnsi="Arial"/>
          <w:iCs/>
          <w:sz w:val="20"/>
          <w:u w:val="none"/>
        </w:rPr>
      </w:pPr>
    </w:p>
    <w:p w14:paraId="342104C3" w14:textId="3A288334" w:rsidR="00405908" w:rsidRPr="00405908" w:rsidRDefault="00405908" w:rsidP="00405908">
      <w:pPr>
        <w:pStyle w:val="ListParagraph"/>
        <w:numPr>
          <w:ilvl w:val="0"/>
          <w:numId w:val="6"/>
        </w:numPr>
        <w:tabs>
          <w:tab w:val="left" w:pos="360"/>
          <w:tab w:val="left" w:pos="720"/>
        </w:tabs>
        <w:jc w:val="both"/>
        <w:rPr>
          <w:rFonts w:ascii="Arial" w:hAnsi="Arial" w:cs="Arial"/>
          <w:b/>
          <w:sz w:val="20"/>
        </w:rPr>
      </w:pPr>
      <w:r w:rsidRPr="00405908">
        <w:rPr>
          <w:rFonts w:ascii="Arial" w:hAnsi="Arial" w:cs="Arial"/>
          <w:b/>
          <w:sz w:val="20"/>
        </w:rPr>
        <w:t xml:space="preserve">Separate Property </w:t>
      </w:r>
    </w:p>
    <w:p w14:paraId="71C07DD6" w14:textId="7655A22B" w:rsidR="00405908" w:rsidRPr="00E9162A" w:rsidRDefault="00405908" w:rsidP="00405908">
      <w:pPr>
        <w:tabs>
          <w:tab w:val="left" w:pos="360"/>
          <w:tab w:val="left" w:pos="720"/>
        </w:tabs>
        <w:ind w:left="360"/>
        <w:jc w:val="both"/>
        <w:rPr>
          <w:rFonts w:ascii="Arial" w:hAnsi="Arial" w:cs="Arial"/>
          <w:i/>
          <w:iCs/>
          <w:color w:val="000000"/>
          <w:sz w:val="20"/>
        </w:rPr>
      </w:pPr>
      <w:r>
        <w:rPr>
          <w:rFonts w:ascii="Arial" w:hAnsi="Arial" w:cs="Arial"/>
          <w:i/>
          <w:iCs/>
          <w:color w:val="000000"/>
          <w:sz w:val="20"/>
        </w:rPr>
        <w:tab/>
      </w:r>
      <w:r w:rsidRPr="00E9162A">
        <w:rPr>
          <w:rFonts w:ascii="Arial" w:hAnsi="Arial" w:cs="Arial"/>
          <w:i/>
          <w:iCs/>
          <w:color w:val="000000"/>
          <w:sz w:val="20"/>
        </w:rPr>
        <w:t xml:space="preserve">Check all that apply: </w:t>
      </w:r>
    </w:p>
    <w:p w14:paraId="00A86226" w14:textId="22A6DC15" w:rsidR="00405908" w:rsidRPr="006375DC" w:rsidRDefault="00405908" w:rsidP="00405908">
      <w:pPr>
        <w:tabs>
          <w:tab w:val="left" w:pos="360"/>
          <w:tab w:val="left" w:pos="720"/>
          <w:tab w:val="left" w:pos="1080"/>
        </w:tabs>
        <w:ind w:left="360"/>
        <w:jc w:val="both"/>
        <w:rPr>
          <w:rFonts w:ascii="Arial" w:hAnsi="Arial" w:cs="Arial"/>
          <w:b/>
          <w:i/>
          <w:iCs/>
          <w:sz w:val="20"/>
        </w:rPr>
      </w:pPr>
      <w:r>
        <w:rPr>
          <w:rFonts w:ascii="Arial" w:hAnsi="Arial" w:cs="Arial"/>
          <w:bCs/>
          <w:sz w:val="16"/>
          <w:szCs w:val="16"/>
        </w:rPr>
        <w:tab/>
      </w:r>
      <w:r w:rsidRPr="00011B09">
        <w:rPr>
          <w:rFonts w:ascii="Arial" w:hAnsi="Arial" w:cs="Arial"/>
          <w:bCs/>
          <w:sz w:val="16"/>
          <w:szCs w:val="16"/>
        </w:rPr>
        <w:sym w:font="Webdings" w:char="F063"/>
      </w:r>
      <w:r>
        <w:rPr>
          <w:rFonts w:ascii="Arial" w:hAnsi="Arial" w:cs="Arial"/>
          <w:bCs/>
          <w:sz w:val="16"/>
          <w:szCs w:val="16"/>
        </w:rPr>
        <w:t xml:space="preserve">  </w:t>
      </w:r>
      <w:r w:rsidR="00CA37FA">
        <w:rPr>
          <w:rFonts w:ascii="Arial" w:hAnsi="Arial" w:cs="Arial"/>
          <w:bCs/>
          <w:sz w:val="16"/>
          <w:szCs w:val="16"/>
        </w:rPr>
        <w:t xml:space="preserve"> </w:t>
      </w:r>
      <w:r w:rsidRPr="00475735">
        <w:rPr>
          <w:rFonts w:ascii="Arial" w:hAnsi="Arial" w:cs="Arial"/>
          <w:sz w:val="20"/>
        </w:rPr>
        <w:t xml:space="preserve">The parties do not </w:t>
      </w:r>
      <w:r>
        <w:rPr>
          <w:rFonts w:ascii="Arial" w:hAnsi="Arial" w:cs="Arial"/>
          <w:sz w:val="20"/>
        </w:rPr>
        <w:t xml:space="preserve">have separate property. </w:t>
      </w:r>
      <w:r w:rsidRPr="008B4091">
        <w:rPr>
          <w:rFonts w:ascii="Arial" w:hAnsi="Arial" w:cs="Arial"/>
          <w:sz w:val="20"/>
        </w:rPr>
        <w:t xml:space="preserve"> </w:t>
      </w:r>
    </w:p>
    <w:p w14:paraId="56C9F264" w14:textId="7655CF4B" w:rsidR="00405908" w:rsidRPr="00F63689" w:rsidRDefault="00405908" w:rsidP="00405908">
      <w:pPr>
        <w:pStyle w:val="BlockText"/>
        <w:ind w:left="360" w:right="0" w:firstLine="360"/>
        <w:rPr>
          <w:rFonts w:ascii="Arial" w:hAnsi="Arial"/>
          <w:sz w:val="20"/>
          <w:u w:val="none"/>
        </w:rPr>
      </w:pPr>
      <w:r w:rsidRPr="00F63689">
        <w:rPr>
          <w:rFonts w:ascii="Arial" w:hAnsi="Arial" w:cs="Arial"/>
          <w:bCs/>
          <w:sz w:val="16"/>
          <w:szCs w:val="16"/>
          <w:u w:val="none"/>
        </w:rPr>
        <w:sym w:font="Webdings" w:char="F063"/>
      </w:r>
      <w:r>
        <w:rPr>
          <w:rFonts w:ascii="Arial" w:hAnsi="Arial" w:cs="Arial"/>
          <w:bCs/>
          <w:sz w:val="16"/>
          <w:szCs w:val="16"/>
          <w:u w:val="none"/>
        </w:rPr>
        <w:t xml:space="preserve">  </w:t>
      </w:r>
      <w:r w:rsidR="00CA37FA">
        <w:rPr>
          <w:rFonts w:ascii="Arial" w:hAnsi="Arial" w:cs="Arial"/>
          <w:bCs/>
          <w:sz w:val="16"/>
          <w:szCs w:val="16"/>
          <w:u w:val="none"/>
        </w:rPr>
        <w:t xml:space="preserve"> </w:t>
      </w:r>
      <w:r w:rsidRPr="00F63689">
        <w:rPr>
          <w:rFonts w:ascii="Arial" w:hAnsi="Arial" w:cs="Arial"/>
          <w:sz w:val="20"/>
          <w:u w:val="none"/>
        </w:rPr>
        <w:t xml:space="preserve">The parties agree to the following arrangement for separate property. </w:t>
      </w:r>
    </w:p>
    <w:p w14:paraId="1C64D513" w14:textId="77777777" w:rsidR="00405908" w:rsidRPr="00D35E90" w:rsidRDefault="00405908" w:rsidP="00405908">
      <w:pPr>
        <w:pStyle w:val="BlockText"/>
        <w:ind w:left="0" w:right="0"/>
        <w:rPr>
          <w:rFonts w:ascii="Arial" w:hAnsi="Arial"/>
          <w:sz w:val="14"/>
          <w:szCs w:val="14"/>
          <w:u w:val="none"/>
        </w:rPr>
      </w:pPr>
    </w:p>
    <w:tbl>
      <w:tblPr>
        <w:tblStyle w:val="PlainTable1"/>
        <w:tblW w:w="9360" w:type="dxa"/>
        <w:tblInd w:w="445" w:type="dxa"/>
        <w:tblLayout w:type="fixed"/>
        <w:tblLook w:val="01E0" w:firstRow="1" w:lastRow="1" w:firstColumn="1" w:lastColumn="1" w:noHBand="0" w:noVBand="0"/>
      </w:tblPr>
      <w:tblGrid>
        <w:gridCol w:w="2880"/>
        <w:gridCol w:w="990"/>
        <w:gridCol w:w="1170"/>
        <w:gridCol w:w="2340"/>
        <w:gridCol w:w="1080"/>
        <w:gridCol w:w="900"/>
      </w:tblGrid>
      <w:tr w:rsidR="00405908" w:rsidRPr="006375DC" w14:paraId="098F132C" w14:textId="77777777" w:rsidTr="0015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44E2FA98" w14:textId="77777777" w:rsidR="00405908" w:rsidRDefault="00405908" w:rsidP="00CE2D9A">
            <w:pPr>
              <w:pStyle w:val="BlockText"/>
              <w:ind w:left="0" w:right="0"/>
              <w:rPr>
                <w:rFonts w:ascii="Arial" w:hAnsi="Arial" w:cs="Arial"/>
                <w:bCs w:val="0"/>
                <w:i/>
                <w:iCs/>
                <w:sz w:val="18"/>
                <w:szCs w:val="18"/>
                <w:u w:val="none"/>
              </w:rPr>
            </w:pPr>
            <w:r>
              <w:rPr>
                <w:rFonts w:ascii="Arial" w:hAnsi="Arial" w:cs="Arial"/>
                <w:bCs w:val="0"/>
                <w:sz w:val="20"/>
                <w:u w:val="none"/>
              </w:rPr>
              <w:t xml:space="preserve">Separate Property </w:t>
            </w:r>
            <w:r>
              <w:rPr>
                <w:rFonts w:ascii="Arial" w:hAnsi="Arial" w:cs="Arial"/>
                <w:b w:val="0"/>
                <w:i/>
                <w:iCs/>
                <w:sz w:val="18"/>
                <w:szCs w:val="18"/>
                <w:u w:val="none"/>
              </w:rPr>
              <w:t>(list)</w:t>
            </w:r>
          </w:p>
          <w:p w14:paraId="634F0AAC" w14:textId="6148E76C" w:rsidR="00156F41" w:rsidRPr="00095D3B" w:rsidRDefault="00156F41" w:rsidP="00CE2D9A">
            <w:pPr>
              <w:pStyle w:val="BlockText"/>
              <w:ind w:left="0" w:right="0"/>
              <w:rPr>
                <w:rFonts w:ascii="Arial" w:hAnsi="Arial" w:cs="Arial"/>
                <w:b w:val="0"/>
                <w:i/>
                <w:iCs/>
                <w:sz w:val="18"/>
                <w:szCs w:val="18"/>
                <w:u w:val="none"/>
              </w:rPr>
            </w:pPr>
          </w:p>
        </w:tc>
        <w:tc>
          <w:tcPr>
            <w:cnfStyle w:val="000010000000" w:firstRow="0" w:lastRow="0" w:firstColumn="0" w:lastColumn="0" w:oddVBand="1" w:evenVBand="0" w:oddHBand="0" w:evenHBand="0" w:firstRowFirstColumn="0" w:firstRowLastColumn="0" w:lastRowFirstColumn="0" w:lastRowLastColumn="0"/>
            <w:tcW w:w="2160" w:type="dxa"/>
            <w:gridSpan w:val="2"/>
            <w:shd w:val="clear" w:color="auto" w:fill="auto"/>
          </w:tcPr>
          <w:p w14:paraId="6A596157" w14:textId="77777777" w:rsidR="00405908" w:rsidRPr="006375DC" w:rsidRDefault="00405908" w:rsidP="00CE2D9A">
            <w:pPr>
              <w:pStyle w:val="BlockText"/>
              <w:ind w:left="0" w:right="0"/>
              <w:jc w:val="center"/>
              <w:rPr>
                <w:rFonts w:ascii="Arial" w:hAnsi="Arial" w:cs="Arial"/>
                <w:bCs w:val="0"/>
                <w:color w:val="000000"/>
                <w:sz w:val="19"/>
                <w:szCs w:val="19"/>
                <w:u w:val="none"/>
              </w:rPr>
            </w:pPr>
            <w:r w:rsidRPr="006375DC">
              <w:rPr>
                <w:rFonts w:ascii="Arial" w:hAnsi="Arial" w:cs="Arial"/>
                <w:bCs w:val="0"/>
                <w:color w:val="000000"/>
                <w:sz w:val="19"/>
                <w:szCs w:val="19"/>
                <w:u w:val="none"/>
              </w:rPr>
              <w:t>Who own</w:t>
            </w:r>
            <w:r>
              <w:rPr>
                <w:rFonts w:ascii="Arial" w:hAnsi="Arial" w:cs="Arial"/>
                <w:bCs w:val="0"/>
                <w:color w:val="000000"/>
                <w:sz w:val="19"/>
                <w:szCs w:val="19"/>
                <w:u w:val="none"/>
              </w:rPr>
              <w:t>s</w:t>
            </w:r>
            <w:r w:rsidRPr="006375DC">
              <w:rPr>
                <w:rFonts w:ascii="Arial" w:hAnsi="Arial" w:cs="Arial"/>
                <w:bCs w:val="0"/>
                <w:color w:val="000000"/>
                <w:sz w:val="19"/>
                <w:szCs w:val="19"/>
                <w:u w:val="none"/>
              </w:rPr>
              <w:t>?</w:t>
            </w:r>
          </w:p>
        </w:tc>
        <w:tc>
          <w:tcPr>
            <w:tcW w:w="2340" w:type="dxa"/>
            <w:shd w:val="clear" w:color="auto" w:fill="auto"/>
          </w:tcPr>
          <w:p w14:paraId="01F8464A" w14:textId="77777777" w:rsidR="00405908" w:rsidRPr="006375DC" w:rsidRDefault="00405908" w:rsidP="00CE2D9A">
            <w:pPr>
              <w:pStyle w:val="BlockText"/>
              <w:ind w:left="0" w:righ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9"/>
                <w:szCs w:val="19"/>
                <w:u w:val="none"/>
              </w:rPr>
            </w:pPr>
            <w:r>
              <w:rPr>
                <w:rFonts w:ascii="Arial" w:hAnsi="Arial" w:cs="Arial"/>
                <w:bCs w:val="0"/>
                <w:sz w:val="20"/>
                <w:u w:val="none"/>
              </w:rPr>
              <w:t xml:space="preserve">Separate Property </w:t>
            </w:r>
            <w:r>
              <w:rPr>
                <w:rFonts w:ascii="Arial" w:hAnsi="Arial" w:cs="Arial"/>
                <w:b w:val="0"/>
                <w:i/>
                <w:iCs/>
                <w:sz w:val="18"/>
                <w:szCs w:val="18"/>
                <w:u w:val="none"/>
              </w:rPr>
              <w:t>(list)</w:t>
            </w:r>
          </w:p>
        </w:tc>
        <w:tc>
          <w:tcPr>
            <w:cnfStyle w:val="000100000000" w:firstRow="0" w:lastRow="0" w:firstColumn="0" w:lastColumn="1" w:oddVBand="0" w:evenVBand="0" w:oddHBand="0" w:evenHBand="0" w:firstRowFirstColumn="0" w:firstRowLastColumn="0" w:lastRowFirstColumn="0" w:lastRowLastColumn="0"/>
            <w:tcW w:w="1980" w:type="dxa"/>
            <w:gridSpan w:val="2"/>
            <w:shd w:val="clear" w:color="auto" w:fill="auto"/>
          </w:tcPr>
          <w:p w14:paraId="2CAD25C7" w14:textId="77777777" w:rsidR="00405908" w:rsidRPr="006375DC" w:rsidRDefault="00405908" w:rsidP="00CE2D9A">
            <w:pPr>
              <w:pStyle w:val="BlockText"/>
              <w:ind w:left="0" w:right="0"/>
              <w:jc w:val="center"/>
              <w:rPr>
                <w:rFonts w:ascii="Arial" w:hAnsi="Arial" w:cs="Arial"/>
                <w:bCs w:val="0"/>
                <w:sz w:val="19"/>
                <w:szCs w:val="19"/>
                <w:u w:val="none"/>
              </w:rPr>
            </w:pPr>
            <w:r w:rsidRPr="006375DC">
              <w:rPr>
                <w:rFonts w:ascii="Arial" w:hAnsi="Arial" w:cs="Arial"/>
                <w:bCs w:val="0"/>
                <w:color w:val="000000"/>
                <w:sz w:val="19"/>
                <w:szCs w:val="19"/>
                <w:u w:val="none"/>
              </w:rPr>
              <w:t>Who own</w:t>
            </w:r>
            <w:r>
              <w:rPr>
                <w:rFonts w:ascii="Arial" w:hAnsi="Arial" w:cs="Arial"/>
                <w:bCs w:val="0"/>
                <w:color w:val="000000"/>
                <w:sz w:val="19"/>
                <w:szCs w:val="19"/>
                <w:u w:val="none"/>
              </w:rPr>
              <w:t>s</w:t>
            </w:r>
            <w:r w:rsidRPr="006375DC">
              <w:rPr>
                <w:rFonts w:ascii="Arial" w:hAnsi="Arial" w:cs="Arial"/>
                <w:bCs w:val="0"/>
                <w:color w:val="000000"/>
                <w:sz w:val="19"/>
                <w:szCs w:val="19"/>
                <w:u w:val="none"/>
              </w:rPr>
              <w:t>?</w:t>
            </w:r>
          </w:p>
        </w:tc>
      </w:tr>
      <w:tr w:rsidR="00405908" w:rsidRPr="00011B09" w14:paraId="58B1F19A"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50DF3B3A" w14:textId="77777777" w:rsidR="00405908" w:rsidRPr="006375DC" w:rsidRDefault="00405908" w:rsidP="00CE2D9A">
            <w:pPr>
              <w:pStyle w:val="BlockText"/>
              <w:ind w:left="0" w:right="0"/>
              <w:rPr>
                <w:rFonts w:ascii="Arial" w:hAnsi="Arial" w:cs="Arial"/>
                <w:b w:val="0"/>
                <w:i/>
                <w:iCs/>
                <w:sz w:val="18"/>
                <w:szCs w:val="18"/>
                <w:u w:val="none"/>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1EEFFB69" w14:textId="5CBDAC11" w:rsidR="00405908" w:rsidRDefault="00405908" w:rsidP="00CE2D9A">
            <w:pPr>
              <w:jc w:val="center"/>
              <w:rPr>
                <w:rFonts w:ascii="Arial" w:hAnsi="Arial" w:cs="Arial"/>
                <w:bCs/>
                <w:sz w:val="16"/>
                <w:szCs w:val="16"/>
              </w:rPr>
            </w:pPr>
            <w:r>
              <w:rPr>
                <w:rFonts w:ascii="Arial" w:hAnsi="Arial" w:cs="Arial"/>
                <w:bCs/>
                <w:sz w:val="16"/>
                <w:szCs w:val="16"/>
              </w:rPr>
              <w:t>P</w:t>
            </w:r>
            <w:r w:rsidR="00F36AC4">
              <w:rPr>
                <w:rFonts w:ascii="Arial" w:hAnsi="Arial" w:cs="Arial"/>
                <w:bCs/>
                <w:sz w:val="16"/>
                <w:szCs w:val="16"/>
              </w:rPr>
              <w:t>T</w:t>
            </w:r>
          </w:p>
        </w:tc>
        <w:tc>
          <w:tcPr>
            <w:tcW w:w="1170" w:type="dxa"/>
            <w:shd w:val="clear" w:color="auto" w:fill="auto"/>
          </w:tcPr>
          <w:p w14:paraId="778CAEBA" w14:textId="58246E96" w:rsidR="00405908" w:rsidRPr="00095D3B" w:rsidRDefault="00F36AC4" w:rsidP="00CE2D9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CPT/RSP</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6B180FA0" w14:textId="77777777" w:rsidR="00405908" w:rsidRDefault="00405908" w:rsidP="00CE2D9A">
            <w:pPr>
              <w:jc w:val="center"/>
              <w:rPr>
                <w:rFonts w:ascii="Arial" w:hAnsi="Arial" w:cs="Arial"/>
                <w:bCs/>
                <w:sz w:val="16"/>
                <w:szCs w:val="16"/>
              </w:rPr>
            </w:pPr>
          </w:p>
        </w:tc>
        <w:tc>
          <w:tcPr>
            <w:tcW w:w="1080" w:type="dxa"/>
            <w:shd w:val="clear" w:color="auto" w:fill="auto"/>
          </w:tcPr>
          <w:p w14:paraId="151C6949" w14:textId="41CD2628" w:rsidR="00405908" w:rsidRPr="00011B09" w:rsidRDefault="00405908" w:rsidP="00CE2D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Cs/>
                <w:sz w:val="16"/>
                <w:szCs w:val="16"/>
              </w:rPr>
              <w:t>P</w:t>
            </w:r>
            <w:r w:rsidR="00F36AC4">
              <w:rPr>
                <w:rFonts w:ascii="Arial" w:hAnsi="Arial" w:cs="Arial"/>
                <w:bCs/>
                <w:sz w:val="16"/>
                <w:szCs w:val="16"/>
              </w:rPr>
              <w:t>T</w:t>
            </w: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7DFFC83E" w14:textId="5FC142CB" w:rsidR="00405908" w:rsidRPr="001C0D49" w:rsidRDefault="001C0D49" w:rsidP="00CE2D9A">
            <w:pPr>
              <w:ind w:right="-78" w:hanging="78"/>
              <w:jc w:val="center"/>
              <w:rPr>
                <w:rFonts w:ascii="Arial" w:hAnsi="Arial" w:cs="Arial"/>
                <w:b w:val="0"/>
                <w:color w:val="000000"/>
                <w:sz w:val="16"/>
                <w:szCs w:val="16"/>
              </w:rPr>
            </w:pPr>
            <w:r w:rsidRPr="001C0D49">
              <w:rPr>
                <w:rFonts w:ascii="Arial" w:hAnsi="Arial" w:cs="Arial"/>
                <w:b w:val="0"/>
                <w:color w:val="000000"/>
                <w:sz w:val="16"/>
                <w:szCs w:val="16"/>
              </w:rPr>
              <w:t>CPT</w:t>
            </w:r>
            <w:r>
              <w:rPr>
                <w:rFonts w:ascii="Arial" w:hAnsi="Arial" w:cs="Arial"/>
                <w:b w:val="0"/>
                <w:color w:val="000000"/>
                <w:sz w:val="16"/>
                <w:szCs w:val="16"/>
              </w:rPr>
              <w:t>/RSP</w:t>
            </w:r>
          </w:p>
        </w:tc>
      </w:tr>
      <w:tr w:rsidR="00405908" w:rsidRPr="00011B09" w14:paraId="4B855AD1" w14:textId="77777777" w:rsidTr="00156F41">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3D8E7D2F" w14:textId="77777777" w:rsidR="00405908" w:rsidRPr="00011B09" w:rsidRDefault="00405908" w:rsidP="00CE2D9A">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1E653E8E" w14:textId="77777777" w:rsidR="00405908" w:rsidRPr="00011B09" w:rsidRDefault="00405908" w:rsidP="00CE2D9A">
            <w:pPr>
              <w:spacing w:before="20"/>
              <w:jc w:val="center"/>
              <w:rPr>
                <w:rFonts w:ascii="Arial" w:hAnsi="Arial" w:cs="Arial"/>
                <w:bCs/>
                <w:sz w:val="16"/>
                <w:szCs w:val="16"/>
              </w:rPr>
            </w:pPr>
            <w:r w:rsidRPr="00011B09">
              <w:rPr>
                <w:rFonts w:ascii="Arial" w:hAnsi="Arial" w:cs="Arial"/>
                <w:bCs/>
                <w:sz w:val="16"/>
                <w:szCs w:val="16"/>
              </w:rPr>
              <w:sym w:font="Webdings" w:char="F063"/>
            </w:r>
          </w:p>
        </w:tc>
        <w:tc>
          <w:tcPr>
            <w:tcW w:w="1170" w:type="dxa"/>
            <w:shd w:val="clear" w:color="auto" w:fill="auto"/>
          </w:tcPr>
          <w:p w14:paraId="2D1D9631" w14:textId="77777777" w:rsidR="00405908" w:rsidRPr="00011B09" w:rsidRDefault="00405908" w:rsidP="00CE2D9A">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6317B003" w14:textId="77777777" w:rsidR="00405908" w:rsidRPr="00011B09" w:rsidRDefault="00405908" w:rsidP="00CE2D9A">
            <w:pPr>
              <w:spacing w:before="20"/>
              <w:jc w:val="center"/>
              <w:rPr>
                <w:rFonts w:ascii="Arial" w:hAnsi="Arial" w:cs="Arial"/>
                <w:bCs/>
                <w:sz w:val="16"/>
                <w:szCs w:val="16"/>
              </w:rPr>
            </w:pPr>
          </w:p>
        </w:tc>
        <w:tc>
          <w:tcPr>
            <w:tcW w:w="1080" w:type="dxa"/>
            <w:shd w:val="clear" w:color="auto" w:fill="auto"/>
          </w:tcPr>
          <w:p w14:paraId="1EC8579B" w14:textId="77777777" w:rsidR="00405908" w:rsidRPr="00095D3B" w:rsidRDefault="00405908" w:rsidP="00CE2D9A">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06D59A19" w14:textId="77777777" w:rsidR="00405908" w:rsidRPr="00095D3B" w:rsidRDefault="00405908" w:rsidP="00CE2D9A">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405908" w:rsidRPr="00011B09" w14:paraId="3B52C86E" w14:textId="77777777" w:rsidTr="00156F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55F9E46F" w14:textId="77777777" w:rsidR="00405908" w:rsidRPr="00011B09" w:rsidRDefault="00405908" w:rsidP="00CE2D9A">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6EBD4E5D" w14:textId="77777777" w:rsidR="00405908" w:rsidRPr="00011B09" w:rsidRDefault="00405908" w:rsidP="00CE2D9A">
            <w:pPr>
              <w:spacing w:before="20"/>
              <w:jc w:val="center"/>
              <w:rPr>
                <w:rFonts w:ascii="Arial" w:hAnsi="Arial" w:cs="Arial"/>
                <w:bCs w:val="0"/>
                <w:sz w:val="16"/>
                <w:szCs w:val="16"/>
              </w:rPr>
            </w:pPr>
            <w:r w:rsidRPr="00011B09">
              <w:rPr>
                <w:rFonts w:ascii="Arial" w:hAnsi="Arial" w:cs="Arial"/>
                <w:bCs w:val="0"/>
                <w:sz w:val="16"/>
                <w:szCs w:val="16"/>
              </w:rPr>
              <w:sym w:font="Webdings" w:char="F063"/>
            </w:r>
          </w:p>
        </w:tc>
        <w:tc>
          <w:tcPr>
            <w:tcW w:w="1170" w:type="dxa"/>
            <w:shd w:val="clear" w:color="auto" w:fill="auto"/>
          </w:tcPr>
          <w:p w14:paraId="6F743008" w14:textId="77777777" w:rsidR="00405908" w:rsidRPr="00011B09" w:rsidRDefault="00405908" w:rsidP="00CE2D9A">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6"/>
                <w:szCs w:val="16"/>
              </w:rPr>
            </w:pPr>
            <w:r w:rsidRPr="00011B09">
              <w:rPr>
                <w:rFonts w:ascii="Arial" w:hAnsi="Arial" w:cs="Arial"/>
                <w:bCs w:val="0"/>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576392A0" w14:textId="77777777" w:rsidR="00405908" w:rsidRPr="00011B09" w:rsidRDefault="00405908" w:rsidP="00CE2D9A">
            <w:pPr>
              <w:spacing w:before="20"/>
              <w:jc w:val="center"/>
              <w:rPr>
                <w:rFonts w:ascii="Arial" w:hAnsi="Arial" w:cs="Arial"/>
                <w:bCs w:val="0"/>
                <w:sz w:val="16"/>
                <w:szCs w:val="16"/>
              </w:rPr>
            </w:pPr>
          </w:p>
        </w:tc>
        <w:tc>
          <w:tcPr>
            <w:tcW w:w="1080" w:type="dxa"/>
            <w:shd w:val="clear" w:color="auto" w:fill="auto"/>
          </w:tcPr>
          <w:p w14:paraId="21FCD75F" w14:textId="77777777" w:rsidR="00405908" w:rsidRPr="00095D3B" w:rsidRDefault="00405908" w:rsidP="00CE2D9A">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28"/>
                <w:szCs w:val="28"/>
              </w:rPr>
            </w:pPr>
            <w:r w:rsidRPr="00095D3B">
              <w:rPr>
                <w:rFonts w:ascii="Arial" w:hAnsi="Arial" w:cs="Arial"/>
                <w:b w:val="0"/>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7BDF29C8" w14:textId="77777777" w:rsidR="00405908" w:rsidRPr="00095D3B" w:rsidRDefault="00405908" w:rsidP="00CE2D9A">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bl>
    <w:p w14:paraId="64B543BB" w14:textId="71DFF7A7" w:rsidR="00405908" w:rsidRPr="00405908" w:rsidRDefault="00405908" w:rsidP="00F63689">
      <w:pPr>
        <w:pStyle w:val="BlockText"/>
        <w:tabs>
          <w:tab w:val="left" w:pos="720"/>
          <w:tab w:val="left" w:pos="9990"/>
        </w:tabs>
        <w:spacing w:before="80"/>
        <w:ind w:left="720" w:right="0" w:hanging="360"/>
        <w:rPr>
          <w:rFonts w:ascii="Arial" w:hAnsi="Arial"/>
          <w:iCs/>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Other </w:t>
      </w:r>
      <w:r>
        <w:rPr>
          <w:rFonts w:ascii="Arial" w:hAnsi="Arial"/>
          <w:i/>
          <w:iCs/>
          <w:sz w:val="20"/>
          <w:u w:val="none"/>
        </w:rPr>
        <w:t xml:space="preserve">(explain): </w:t>
      </w:r>
      <w:r>
        <w:rPr>
          <w:rFonts w:ascii="Arial" w:hAnsi="Arial"/>
          <w:i/>
          <w:iCs/>
          <w:sz w:val="20"/>
        </w:rPr>
        <w:tab/>
      </w:r>
    </w:p>
    <w:p w14:paraId="3DA17E66" w14:textId="156D78D1" w:rsidR="00B92B30" w:rsidRDefault="00B92B30" w:rsidP="00825F51">
      <w:pPr>
        <w:pStyle w:val="BlockText"/>
        <w:ind w:left="0" w:right="0" w:hanging="720"/>
        <w:rPr>
          <w:rFonts w:ascii="Arial" w:hAnsi="Arial"/>
          <w:b/>
          <w:sz w:val="12"/>
          <w:szCs w:val="12"/>
          <w:u w:val="none"/>
        </w:rPr>
      </w:pPr>
    </w:p>
    <w:p w14:paraId="23C0AD4A" w14:textId="77777777" w:rsidR="00AE069A" w:rsidRPr="007A6D2E" w:rsidRDefault="00AE069A" w:rsidP="00825F51">
      <w:pPr>
        <w:pStyle w:val="BlockText"/>
        <w:ind w:left="0" w:right="0" w:hanging="720"/>
        <w:rPr>
          <w:rFonts w:ascii="Arial" w:hAnsi="Arial"/>
          <w:b/>
          <w:sz w:val="12"/>
          <w:szCs w:val="12"/>
          <w:u w:val="none"/>
        </w:rPr>
      </w:pPr>
    </w:p>
    <w:p w14:paraId="0BBB31BA" w14:textId="21A88872" w:rsidR="00F52FA0" w:rsidRPr="00105974" w:rsidRDefault="00105974" w:rsidP="004B14B9">
      <w:pPr>
        <w:pStyle w:val="BulletedHeading"/>
        <w:tabs>
          <w:tab w:val="left" w:pos="360"/>
        </w:tabs>
        <w:ind w:left="0" w:firstLine="0"/>
        <w:rPr>
          <w:b/>
          <w:sz w:val="24"/>
          <w:szCs w:val="24"/>
        </w:rPr>
      </w:pPr>
      <w:bookmarkStart w:id="5" w:name="_Hlk15474090"/>
      <w:r>
        <w:rPr>
          <w:b/>
          <w:sz w:val="24"/>
          <w:szCs w:val="24"/>
        </w:rPr>
        <w:lastRenderedPageBreak/>
        <w:t>Section B.</w:t>
      </w:r>
      <w:r w:rsidR="00161CFB">
        <w:rPr>
          <w:b/>
          <w:sz w:val="24"/>
          <w:szCs w:val="24"/>
        </w:rPr>
        <w:t xml:space="preserve">               </w:t>
      </w:r>
      <w:r w:rsidR="00F52FA0" w:rsidRPr="00105974">
        <w:rPr>
          <w:b/>
          <w:sz w:val="24"/>
          <w:szCs w:val="24"/>
        </w:rPr>
        <w:t>Debts</w:t>
      </w:r>
      <w:r w:rsidR="00C218A5" w:rsidRPr="00105974">
        <w:rPr>
          <w:b/>
          <w:sz w:val="24"/>
          <w:szCs w:val="24"/>
        </w:rPr>
        <w:t xml:space="preserve"> </w:t>
      </w:r>
    </w:p>
    <w:p w14:paraId="1B509B89" w14:textId="6DDA1AE4" w:rsidR="009F27BF" w:rsidRDefault="009F27BF" w:rsidP="00161CFB">
      <w:pPr>
        <w:pStyle w:val="BlockText"/>
        <w:ind w:left="0" w:right="0"/>
        <w:jc w:val="left"/>
        <w:rPr>
          <w:rFonts w:ascii="Arial" w:hAnsi="Arial"/>
          <w:color w:val="000000"/>
          <w:sz w:val="20"/>
          <w:u w:val="none"/>
        </w:rPr>
      </w:pPr>
      <w:r>
        <w:rPr>
          <w:rFonts w:ascii="Arial" w:hAnsi="Arial"/>
          <w:color w:val="000000"/>
          <w:sz w:val="20"/>
          <w:u w:val="none"/>
        </w:rPr>
        <w:t xml:space="preserve">This part is for money you </w:t>
      </w:r>
      <w:r w:rsidRPr="001724CE">
        <w:rPr>
          <w:rFonts w:ascii="Arial" w:hAnsi="Arial"/>
          <w:b/>
          <w:bCs/>
          <w:color w:val="000000"/>
          <w:sz w:val="20"/>
          <w:u w:val="none"/>
        </w:rPr>
        <w:t>owe</w:t>
      </w:r>
      <w:r w:rsidR="00105974">
        <w:rPr>
          <w:rFonts w:ascii="Arial" w:hAnsi="Arial"/>
          <w:color w:val="000000"/>
          <w:sz w:val="20"/>
          <w:u w:val="none"/>
        </w:rPr>
        <w:t xml:space="preserve">. Examples: Credit cards, student loans, private loans from family/friend(s), back IRS taxes. </w:t>
      </w:r>
      <w:r w:rsidR="00990C9D">
        <w:rPr>
          <w:rFonts w:ascii="Arial" w:hAnsi="Arial"/>
          <w:color w:val="000000"/>
          <w:sz w:val="20"/>
          <w:u w:val="none"/>
        </w:rPr>
        <w:t>Secured debts do not go in this section</w:t>
      </w:r>
      <w:r w:rsidR="00CF2167">
        <w:rPr>
          <w:rFonts w:ascii="Arial" w:hAnsi="Arial"/>
          <w:color w:val="000000"/>
          <w:sz w:val="20"/>
          <w:u w:val="none"/>
        </w:rPr>
        <w:t>.</w:t>
      </w:r>
    </w:p>
    <w:bookmarkEnd w:id="5"/>
    <w:p w14:paraId="00497448" w14:textId="77777777" w:rsidR="009F27BF" w:rsidRDefault="009F27BF" w:rsidP="00161CFB">
      <w:pPr>
        <w:pStyle w:val="BlockText"/>
        <w:ind w:left="0" w:right="0"/>
        <w:jc w:val="left"/>
        <w:rPr>
          <w:rFonts w:ascii="Arial" w:hAnsi="Arial"/>
          <w:color w:val="000000"/>
          <w:sz w:val="20"/>
          <w:u w:val="none"/>
        </w:rPr>
      </w:pPr>
      <w:r>
        <w:rPr>
          <w:rFonts w:ascii="Arial" w:hAnsi="Arial"/>
          <w:color w:val="000000"/>
          <w:sz w:val="20"/>
          <w:u w:val="none"/>
        </w:rPr>
        <w:t xml:space="preserve">This section is </w:t>
      </w:r>
      <w:r w:rsidRPr="001724CE">
        <w:rPr>
          <w:rFonts w:ascii="Arial" w:hAnsi="Arial"/>
          <w:b/>
          <w:bCs/>
          <w:color w:val="000000"/>
          <w:sz w:val="20"/>
          <w:u w:val="none"/>
        </w:rPr>
        <w:t>not</w:t>
      </w:r>
      <w:r>
        <w:rPr>
          <w:rFonts w:ascii="Arial" w:hAnsi="Arial"/>
          <w:color w:val="000000"/>
          <w:sz w:val="20"/>
          <w:u w:val="none"/>
        </w:rPr>
        <w:t xml:space="preserve"> for secured debts like mortgages or car loans, which you already listed above. </w:t>
      </w:r>
    </w:p>
    <w:p w14:paraId="75770D08" w14:textId="6E3030B5" w:rsidR="00510F58" w:rsidRDefault="00510F58" w:rsidP="00161CFB">
      <w:pPr>
        <w:pStyle w:val="BlockText"/>
        <w:ind w:left="0" w:right="0"/>
        <w:rPr>
          <w:rFonts w:ascii="Arial" w:hAnsi="Arial"/>
          <w:sz w:val="20"/>
          <w:u w:val="none"/>
        </w:rPr>
      </w:pPr>
    </w:p>
    <w:p w14:paraId="1DD90B39" w14:textId="3B32DE1D" w:rsidR="00105974" w:rsidRPr="00105974" w:rsidRDefault="00105974" w:rsidP="00105974">
      <w:pPr>
        <w:pStyle w:val="ListParagraph"/>
        <w:numPr>
          <w:ilvl w:val="0"/>
          <w:numId w:val="7"/>
        </w:numPr>
        <w:tabs>
          <w:tab w:val="left" w:pos="1710"/>
        </w:tabs>
        <w:jc w:val="both"/>
        <w:rPr>
          <w:rFonts w:ascii="Arial" w:hAnsi="Arial" w:cs="Arial"/>
          <w:b/>
          <w:iCs/>
          <w:color w:val="000000"/>
          <w:sz w:val="20"/>
        </w:rPr>
      </w:pPr>
      <w:r>
        <w:rPr>
          <w:rFonts w:ascii="Arial" w:hAnsi="Arial" w:cs="Arial"/>
          <w:b/>
          <w:iCs/>
          <w:color w:val="000000"/>
          <w:sz w:val="20"/>
        </w:rPr>
        <w:t>Unsecured Debts</w:t>
      </w:r>
    </w:p>
    <w:p w14:paraId="7CB88C86" w14:textId="77777777" w:rsidR="00105974" w:rsidRDefault="00105974" w:rsidP="007A6D2E">
      <w:pPr>
        <w:tabs>
          <w:tab w:val="left" w:pos="1710"/>
        </w:tabs>
        <w:ind w:left="360"/>
        <w:jc w:val="both"/>
        <w:rPr>
          <w:rFonts w:ascii="Arial" w:hAnsi="Arial" w:cs="Arial"/>
          <w:i/>
          <w:iCs/>
          <w:color w:val="000000"/>
          <w:sz w:val="20"/>
        </w:rPr>
      </w:pPr>
    </w:p>
    <w:p w14:paraId="5D52662E" w14:textId="17FAD3E2" w:rsidR="007A18F1" w:rsidRPr="000B60AF" w:rsidRDefault="00105974" w:rsidP="007A6D2E">
      <w:pPr>
        <w:tabs>
          <w:tab w:val="left" w:pos="1710"/>
        </w:tabs>
        <w:ind w:left="360"/>
        <w:jc w:val="both"/>
        <w:rPr>
          <w:rFonts w:ascii="Arial" w:hAnsi="Arial" w:cs="Arial"/>
          <w:i/>
          <w:iCs/>
          <w:color w:val="000000"/>
          <w:sz w:val="20"/>
        </w:rPr>
      </w:pPr>
      <w:r>
        <w:rPr>
          <w:rFonts w:ascii="Arial" w:hAnsi="Arial" w:cs="Arial"/>
          <w:i/>
          <w:iCs/>
          <w:color w:val="000000"/>
          <w:sz w:val="20"/>
        </w:rPr>
        <w:t xml:space="preserve">       </w:t>
      </w:r>
      <w:r w:rsidR="007A18F1" w:rsidRPr="00E9162A">
        <w:rPr>
          <w:rFonts w:ascii="Arial" w:hAnsi="Arial" w:cs="Arial"/>
          <w:i/>
          <w:iCs/>
          <w:color w:val="000000"/>
          <w:sz w:val="20"/>
        </w:rPr>
        <w:t xml:space="preserve">Check </w:t>
      </w:r>
      <w:r w:rsidR="007A18F1" w:rsidRPr="007A18F1">
        <w:rPr>
          <w:rFonts w:ascii="Arial" w:hAnsi="Arial" w:cs="Arial"/>
          <w:b/>
          <w:bCs/>
          <w:i/>
          <w:iCs/>
          <w:color w:val="000000"/>
          <w:sz w:val="20"/>
        </w:rPr>
        <w:t>one</w:t>
      </w:r>
      <w:r w:rsidR="007A18F1" w:rsidRPr="00E9162A">
        <w:rPr>
          <w:rFonts w:ascii="Arial" w:hAnsi="Arial" w:cs="Arial"/>
          <w:i/>
          <w:iCs/>
          <w:color w:val="000000"/>
          <w:sz w:val="20"/>
        </w:rPr>
        <w:t>:</w:t>
      </w:r>
      <w:r>
        <w:rPr>
          <w:rFonts w:ascii="Arial" w:hAnsi="Arial" w:cs="Arial"/>
          <w:i/>
          <w:iCs/>
          <w:color w:val="000000"/>
          <w:sz w:val="20"/>
        </w:rPr>
        <w:t xml:space="preserve"> </w:t>
      </w:r>
      <w:r w:rsidR="007A18F1" w:rsidRPr="00E9162A">
        <w:rPr>
          <w:rFonts w:ascii="Arial" w:hAnsi="Arial" w:cs="Arial"/>
          <w:i/>
          <w:iCs/>
          <w:color w:val="000000"/>
          <w:sz w:val="20"/>
        </w:rPr>
        <w:t xml:space="preserve"> </w:t>
      </w:r>
      <w:r>
        <w:rPr>
          <w:rFonts w:ascii="Arial" w:hAnsi="Arial" w:cs="Arial"/>
          <w:i/>
          <w:iCs/>
          <w:color w:val="000000"/>
          <w:sz w:val="20"/>
        </w:rPr>
        <w:t xml:space="preserve">  </w:t>
      </w:r>
      <w:r w:rsidR="007A18F1" w:rsidRPr="00011B09">
        <w:rPr>
          <w:rFonts w:ascii="Arial" w:hAnsi="Arial" w:cs="Arial"/>
          <w:bCs/>
          <w:sz w:val="16"/>
          <w:szCs w:val="16"/>
        </w:rPr>
        <w:sym w:font="Webdings" w:char="F063"/>
      </w:r>
      <w:r>
        <w:rPr>
          <w:rFonts w:ascii="Arial" w:hAnsi="Arial" w:cs="Arial"/>
          <w:bCs/>
          <w:sz w:val="16"/>
          <w:szCs w:val="16"/>
        </w:rPr>
        <w:t xml:space="preserve">   </w:t>
      </w:r>
      <w:r w:rsidR="007A18F1" w:rsidRPr="00475735">
        <w:rPr>
          <w:rFonts w:ascii="Arial" w:hAnsi="Arial" w:cs="Arial"/>
          <w:sz w:val="20"/>
        </w:rPr>
        <w:t xml:space="preserve">The parties do not </w:t>
      </w:r>
      <w:r w:rsidR="007A18F1">
        <w:rPr>
          <w:rFonts w:ascii="Arial" w:hAnsi="Arial" w:cs="Arial"/>
          <w:sz w:val="20"/>
        </w:rPr>
        <w:t xml:space="preserve">have </w:t>
      </w:r>
      <w:r w:rsidR="007A18F1">
        <w:rPr>
          <w:rFonts w:ascii="Arial" w:hAnsi="Arial"/>
          <w:sz w:val="20"/>
        </w:rPr>
        <w:t>this kind of debt</w:t>
      </w:r>
      <w:r w:rsidR="007A18F1" w:rsidRPr="00F63689">
        <w:rPr>
          <w:rFonts w:ascii="Arial" w:hAnsi="Arial" w:cs="Arial"/>
          <w:sz w:val="20"/>
        </w:rPr>
        <w:t>.</w:t>
      </w:r>
      <w:r w:rsidR="007A18F1">
        <w:rPr>
          <w:rFonts w:ascii="Arial" w:hAnsi="Arial" w:cs="Arial"/>
          <w:sz w:val="20"/>
        </w:rPr>
        <w:t xml:space="preserve"> </w:t>
      </w:r>
      <w:r w:rsidR="007A18F1" w:rsidRPr="008B4091">
        <w:rPr>
          <w:rFonts w:ascii="Arial" w:hAnsi="Arial" w:cs="Arial"/>
          <w:sz w:val="20"/>
        </w:rPr>
        <w:t xml:space="preserve"> </w:t>
      </w:r>
    </w:p>
    <w:p w14:paraId="3728304D" w14:textId="26F78E2C" w:rsidR="007A18F1" w:rsidRDefault="000B60AF" w:rsidP="007A6D2E">
      <w:pPr>
        <w:tabs>
          <w:tab w:val="left" w:pos="1710"/>
        </w:tabs>
        <w:ind w:left="360"/>
        <w:jc w:val="both"/>
        <w:rPr>
          <w:rFonts w:ascii="Arial" w:hAnsi="Arial"/>
          <w:sz w:val="20"/>
        </w:rPr>
      </w:pPr>
      <w:r>
        <w:rPr>
          <w:rFonts w:ascii="Arial" w:hAnsi="Arial" w:cs="Arial"/>
          <w:bCs/>
          <w:sz w:val="16"/>
          <w:szCs w:val="16"/>
        </w:rPr>
        <w:tab/>
      </w:r>
      <w:r w:rsidR="00105974">
        <w:rPr>
          <w:rFonts w:ascii="Arial" w:hAnsi="Arial" w:cs="Arial"/>
          <w:bCs/>
          <w:sz w:val="16"/>
          <w:szCs w:val="16"/>
        </w:rPr>
        <w:t xml:space="preserve">    </w:t>
      </w:r>
      <w:r w:rsidR="00E65F93">
        <w:rPr>
          <w:rFonts w:ascii="Arial" w:hAnsi="Arial" w:cs="Arial"/>
          <w:bCs/>
          <w:sz w:val="16"/>
          <w:szCs w:val="16"/>
        </w:rPr>
        <w:t xml:space="preserve"> </w:t>
      </w:r>
      <w:r w:rsidR="00105974">
        <w:rPr>
          <w:rFonts w:ascii="Arial" w:hAnsi="Arial" w:cs="Arial"/>
          <w:bCs/>
          <w:sz w:val="16"/>
          <w:szCs w:val="16"/>
        </w:rPr>
        <w:t xml:space="preserve"> </w:t>
      </w:r>
      <w:r w:rsidR="007A18F1" w:rsidRPr="00011B09">
        <w:rPr>
          <w:rFonts w:ascii="Arial" w:hAnsi="Arial" w:cs="Arial"/>
          <w:bCs/>
          <w:sz w:val="16"/>
          <w:szCs w:val="16"/>
        </w:rPr>
        <w:sym w:font="Webdings" w:char="F063"/>
      </w:r>
      <w:r w:rsidR="007A18F1">
        <w:rPr>
          <w:rFonts w:ascii="Arial" w:hAnsi="Arial" w:cs="Arial"/>
          <w:bCs/>
          <w:sz w:val="16"/>
          <w:szCs w:val="16"/>
        </w:rPr>
        <w:tab/>
      </w:r>
      <w:r w:rsidR="00105974">
        <w:rPr>
          <w:rFonts w:ascii="Arial" w:hAnsi="Arial" w:cs="Arial"/>
          <w:bCs/>
          <w:sz w:val="16"/>
          <w:szCs w:val="16"/>
        </w:rPr>
        <w:t xml:space="preserve">   </w:t>
      </w:r>
      <w:r w:rsidR="007A18F1" w:rsidRPr="00475735">
        <w:rPr>
          <w:rFonts w:ascii="Arial" w:hAnsi="Arial" w:cs="Arial"/>
          <w:sz w:val="20"/>
        </w:rPr>
        <w:t xml:space="preserve">The parties agree to </w:t>
      </w:r>
      <w:r w:rsidR="007A18F1">
        <w:rPr>
          <w:rFonts w:ascii="Arial" w:hAnsi="Arial" w:cs="Arial"/>
          <w:sz w:val="20"/>
        </w:rPr>
        <w:t>the following arrangement to pay their unsecured debts</w:t>
      </w:r>
      <w:r w:rsidR="007A18F1">
        <w:rPr>
          <w:rFonts w:ascii="Arial" w:hAnsi="Arial"/>
          <w:sz w:val="20"/>
        </w:rPr>
        <w:t xml:space="preserve">. </w:t>
      </w:r>
    </w:p>
    <w:p w14:paraId="49C97AC0" w14:textId="00F33079" w:rsidR="007A18F1" w:rsidRDefault="007A18F1" w:rsidP="00510F58">
      <w:pPr>
        <w:pStyle w:val="BlockText"/>
        <w:ind w:left="0" w:right="0"/>
        <w:rPr>
          <w:rFonts w:ascii="Arial" w:hAnsi="Arial"/>
          <w:sz w:val="10"/>
          <w:szCs w:val="10"/>
          <w:u w:val="none"/>
        </w:rPr>
      </w:pPr>
    </w:p>
    <w:p w14:paraId="0C9732DB" w14:textId="30B1CB6F" w:rsidR="00FA74DE" w:rsidRDefault="00FA74DE" w:rsidP="00510F58">
      <w:pPr>
        <w:pStyle w:val="BlockText"/>
        <w:ind w:left="0" w:right="0"/>
        <w:rPr>
          <w:rFonts w:ascii="Arial" w:hAnsi="Arial"/>
          <w:sz w:val="10"/>
          <w:szCs w:val="10"/>
          <w:u w:val="none"/>
        </w:rPr>
      </w:pPr>
    </w:p>
    <w:p w14:paraId="2FD63CBD" w14:textId="46553001" w:rsidR="00FA74DE" w:rsidRDefault="00FA74DE" w:rsidP="00510F58">
      <w:pPr>
        <w:pStyle w:val="BlockText"/>
        <w:ind w:left="0" w:right="0"/>
        <w:rPr>
          <w:rFonts w:ascii="Arial" w:hAnsi="Arial"/>
          <w:sz w:val="10"/>
          <w:szCs w:val="10"/>
          <w:u w:val="none"/>
        </w:rPr>
      </w:pPr>
    </w:p>
    <w:p w14:paraId="4D1F7B37" w14:textId="77777777" w:rsidR="00FA74DE" w:rsidRPr="007A18F1" w:rsidRDefault="00FA74DE" w:rsidP="00510F58">
      <w:pPr>
        <w:pStyle w:val="BlockText"/>
        <w:ind w:left="0" w:right="0"/>
        <w:rPr>
          <w:rFonts w:ascii="Arial" w:hAnsi="Arial"/>
          <w:sz w:val="10"/>
          <w:szCs w:val="10"/>
          <w:u w:val="none"/>
        </w:rPr>
      </w:pPr>
    </w:p>
    <w:tbl>
      <w:tblPr>
        <w:tblStyle w:val="PlainTable1"/>
        <w:tblW w:w="9810" w:type="dxa"/>
        <w:tblInd w:w="-5" w:type="dxa"/>
        <w:tblLayout w:type="fixed"/>
        <w:tblLook w:val="01E0" w:firstRow="1" w:lastRow="1" w:firstColumn="1" w:lastColumn="1" w:noHBand="0" w:noVBand="0"/>
      </w:tblPr>
      <w:tblGrid>
        <w:gridCol w:w="3780"/>
        <w:gridCol w:w="1350"/>
        <w:gridCol w:w="1710"/>
        <w:gridCol w:w="540"/>
        <w:gridCol w:w="810"/>
        <w:gridCol w:w="1620"/>
      </w:tblGrid>
      <w:tr w:rsidR="00EB26A9" w:rsidRPr="006375DC" w14:paraId="3E34F085" w14:textId="7676397F" w:rsidTr="00EF0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EAC32B0" w14:textId="1F7AF15A" w:rsidR="00EB26A9" w:rsidRDefault="00EB26A9" w:rsidP="00EB26A9">
            <w:pPr>
              <w:pStyle w:val="BlockText"/>
              <w:ind w:left="0" w:right="0"/>
              <w:jc w:val="left"/>
              <w:rPr>
                <w:rFonts w:ascii="Arial" w:hAnsi="Arial" w:cs="Arial"/>
                <w:bCs w:val="0"/>
                <w:sz w:val="20"/>
                <w:u w:val="none"/>
              </w:rPr>
            </w:pPr>
            <w:r>
              <w:rPr>
                <w:rFonts w:ascii="Arial" w:hAnsi="Arial" w:cs="Arial"/>
                <w:bCs w:val="0"/>
                <w:sz w:val="20"/>
                <w:u w:val="none"/>
              </w:rPr>
              <w:t xml:space="preserve">Debt owed to </w:t>
            </w:r>
            <w:r w:rsidRPr="008B4091">
              <w:rPr>
                <w:rFonts w:ascii="Arial" w:hAnsi="Arial" w:cs="Arial"/>
                <w:b w:val="0"/>
                <w:i/>
                <w:iCs/>
                <w:sz w:val="18"/>
                <w:szCs w:val="18"/>
                <w:u w:val="none"/>
              </w:rPr>
              <w:t>(</w:t>
            </w:r>
            <w:r>
              <w:rPr>
                <w:rFonts w:ascii="Arial" w:hAnsi="Arial" w:cs="Arial"/>
                <w:b w:val="0"/>
                <w:i/>
                <w:iCs/>
                <w:sz w:val="18"/>
                <w:szCs w:val="18"/>
                <w:u w:val="none"/>
              </w:rPr>
              <w:t>Company/Person</w:t>
            </w:r>
            <w:r w:rsidRPr="008B4091">
              <w:rPr>
                <w:rFonts w:ascii="Arial" w:hAnsi="Arial" w:cs="Arial"/>
                <w:b w:val="0"/>
                <w:i/>
                <w:iCs/>
                <w:sz w:val="18"/>
                <w:szCs w:val="18"/>
                <w:u w:val="none"/>
              </w:rPr>
              <w:t>)</w:t>
            </w:r>
          </w:p>
        </w:tc>
        <w:tc>
          <w:tcPr>
            <w:cnfStyle w:val="000010000000" w:firstRow="0" w:lastRow="0" w:firstColumn="0" w:lastColumn="0" w:oddVBand="1" w:evenVBand="0" w:oddHBand="0" w:evenHBand="0" w:firstRowFirstColumn="0" w:firstRowLastColumn="0" w:lastRowFirstColumn="0" w:lastRowLastColumn="0"/>
            <w:tcW w:w="1350" w:type="dxa"/>
          </w:tcPr>
          <w:p w14:paraId="0665D782" w14:textId="7E2FD76B" w:rsidR="00EB26A9" w:rsidRPr="00095D3B" w:rsidRDefault="00EB26A9" w:rsidP="00EB26A9">
            <w:pPr>
              <w:pStyle w:val="BlockText"/>
              <w:ind w:left="0" w:right="-108"/>
              <w:rPr>
                <w:rFonts w:ascii="Arial" w:hAnsi="Arial" w:cs="Arial"/>
                <w:b w:val="0"/>
                <w:i/>
                <w:iCs/>
                <w:sz w:val="18"/>
                <w:szCs w:val="18"/>
                <w:u w:val="none"/>
              </w:rPr>
            </w:pPr>
            <w:r>
              <w:rPr>
                <w:rFonts w:ascii="Arial" w:hAnsi="Arial" w:cs="Arial"/>
                <w:bCs w:val="0"/>
                <w:sz w:val="20"/>
                <w:u w:val="none"/>
              </w:rPr>
              <w:t xml:space="preserve"> Amount </w:t>
            </w:r>
          </w:p>
        </w:tc>
        <w:tc>
          <w:tcPr>
            <w:tcW w:w="1710" w:type="dxa"/>
          </w:tcPr>
          <w:p w14:paraId="2C54EC58" w14:textId="6527365A" w:rsidR="00EB26A9" w:rsidRPr="001724CE" w:rsidRDefault="00EB26A9" w:rsidP="001724CE">
            <w:pPr>
              <w:pStyle w:val="BlockText"/>
              <w:ind w:left="0" w:right="-108"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18"/>
                <w:u w:val="none"/>
              </w:rPr>
            </w:pPr>
            <w:r w:rsidRPr="001724CE">
              <w:rPr>
                <w:rFonts w:ascii="Arial" w:hAnsi="Arial" w:cs="Arial"/>
                <w:bCs w:val="0"/>
                <w:color w:val="000000"/>
                <w:sz w:val="18"/>
                <w:szCs w:val="18"/>
                <w:u w:val="none"/>
              </w:rPr>
              <w:t>Date of Balance</w:t>
            </w:r>
          </w:p>
        </w:tc>
        <w:tc>
          <w:tcPr>
            <w:cnfStyle w:val="000100000000" w:firstRow="0" w:lastRow="0" w:firstColumn="0" w:lastColumn="1" w:oddVBand="0" w:evenVBand="0" w:oddHBand="0" w:evenHBand="0" w:firstRowFirstColumn="0" w:firstRowLastColumn="0" w:lastRowFirstColumn="0" w:lastRowLastColumn="0"/>
            <w:tcW w:w="2970" w:type="dxa"/>
            <w:gridSpan w:val="3"/>
          </w:tcPr>
          <w:p w14:paraId="3088C2BC" w14:textId="54610AB6" w:rsidR="00EB26A9" w:rsidRPr="006375DC" w:rsidRDefault="00105974" w:rsidP="001724CE">
            <w:pPr>
              <w:pStyle w:val="BlockText"/>
              <w:ind w:left="0" w:right="0"/>
              <w:jc w:val="center"/>
              <w:rPr>
                <w:rFonts w:ascii="Arial" w:hAnsi="Arial" w:cs="Arial"/>
                <w:bCs w:val="0"/>
                <w:color w:val="000000"/>
                <w:sz w:val="19"/>
                <w:szCs w:val="19"/>
                <w:u w:val="none"/>
              </w:rPr>
            </w:pPr>
            <w:r>
              <w:rPr>
                <w:rFonts w:ascii="Arial" w:hAnsi="Arial" w:cs="Arial"/>
                <w:bCs w:val="0"/>
                <w:color w:val="000000"/>
                <w:sz w:val="19"/>
                <w:szCs w:val="19"/>
                <w:u w:val="none"/>
              </w:rPr>
              <w:t xml:space="preserve">Person Responsible </w:t>
            </w:r>
          </w:p>
        </w:tc>
      </w:tr>
      <w:tr w:rsidR="00EB26A9" w:rsidRPr="00095D3B" w14:paraId="2028A159" w14:textId="09A37B0B"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6D533347" w14:textId="77777777" w:rsidR="00EB26A9" w:rsidRDefault="00EB26A9" w:rsidP="001724CE">
            <w:pPr>
              <w:pStyle w:val="BlockText"/>
              <w:ind w:left="0" w:right="0"/>
              <w:rPr>
                <w:rFonts w:ascii="Arial" w:hAnsi="Arial" w:cs="Arial"/>
                <w:bCs w:val="0"/>
                <w:i/>
                <w:iCs/>
                <w:sz w:val="18"/>
                <w:szCs w:val="18"/>
                <w:u w:val="none"/>
              </w:rPr>
            </w:pPr>
          </w:p>
          <w:p w14:paraId="5C099CFA" w14:textId="52B46352" w:rsidR="00156F41" w:rsidRPr="006375DC" w:rsidRDefault="00156F41" w:rsidP="001724CE">
            <w:pPr>
              <w:pStyle w:val="BlockText"/>
              <w:ind w:left="0" w:right="0"/>
              <w:rPr>
                <w:rFonts w:ascii="Arial" w:hAnsi="Arial" w:cs="Arial"/>
                <w:b w:val="0"/>
                <w:i/>
                <w:iCs/>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14:paraId="0FFC0652" w14:textId="1F215013" w:rsidR="00EB26A9" w:rsidRPr="006375DC" w:rsidRDefault="00EB26A9" w:rsidP="001724CE">
            <w:pPr>
              <w:pStyle w:val="BlockText"/>
              <w:ind w:left="0" w:right="0"/>
              <w:rPr>
                <w:rFonts w:ascii="Arial" w:hAnsi="Arial" w:cs="Arial"/>
                <w:b/>
                <w:i/>
                <w:iCs/>
                <w:sz w:val="18"/>
                <w:szCs w:val="18"/>
                <w:u w:val="none"/>
              </w:rPr>
            </w:pPr>
          </w:p>
        </w:tc>
        <w:tc>
          <w:tcPr>
            <w:tcW w:w="1710" w:type="dxa"/>
            <w:shd w:val="clear" w:color="auto" w:fill="auto"/>
          </w:tcPr>
          <w:p w14:paraId="61235E72" w14:textId="77777777" w:rsidR="00EB26A9" w:rsidRDefault="00EB26A9" w:rsidP="001724C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Pr>
          <w:p w14:paraId="528B2FC2" w14:textId="7D5224CE" w:rsidR="00EB26A9" w:rsidRDefault="00105974" w:rsidP="001724CE">
            <w:pPr>
              <w:jc w:val="center"/>
              <w:rPr>
                <w:rFonts w:ascii="Arial" w:hAnsi="Arial" w:cs="Arial"/>
                <w:bCs/>
                <w:sz w:val="16"/>
                <w:szCs w:val="16"/>
              </w:rPr>
            </w:pPr>
            <w:r>
              <w:rPr>
                <w:rFonts w:ascii="Arial" w:hAnsi="Arial" w:cs="Arial"/>
                <w:bCs/>
                <w:sz w:val="16"/>
                <w:szCs w:val="16"/>
              </w:rPr>
              <w:t>PT</w:t>
            </w:r>
          </w:p>
        </w:tc>
        <w:tc>
          <w:tcPr>
            <w:tcW w:w="810" w:type="dxa"/>
            <w:shd w:val="clear" w:color="auto" w:fill="auto"/>
          </w:tcPr>
          <w:p w14:paraId="40B4199E" w14:textId="4F3EEC96" w:rsidR="00EB26A9" w:rsidRPr="00EB26A9" w:rsidRDefault="00105974" w:rsidP="001724C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CPT</w:t>
            </w:r>
            <w:r w:rsidR="00EF0085">
              <w:rPr>
                <w:rFonts w:ascii="Arial" w:hAnsi="Arial" w:cs="Arial"/>
                <w:bCs/>
                <w:sz w:val="16"/>
                <w:szCs w:val="16"/>
              </w:rPr>
              <w:t xml:space="preserve"> </w:t>
            </w:r>
            <w:r>
              <w:rPr>
                <w:rFonts w:ascii="Arial" w:hAnsi="Arial" w:cs="Arial"/>
                <w:bCs/>
                <w:sz w:val="16"/>
                <w:szCs w:val="16"/>
              </w:rPr>
              <w:t>/RSP</w:t>
            </w: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tcPr>
          <w:p w14:paraId="5FB4192E" w14:textId="0D18AE29" w:rsidR="00EB26A9" w:rsidRPr="00EB26A9" w:rsidRDefault="00EB26A9" w:rsidP="001724CE">
            <w:pPr>
              <w:jc w:val="center"/>
              <w:rPr>
                <w:rFonts w:ascii="Arial" w:hAnsi="Arial" w:cs="Arial"/>
                <w:b w:val="0"/>
                <w:sz w:val="16"/>
                <w:szCs w:val="16"/>
              </w:rPr>
            </w:pPr>
            <w:r>
              <w:rPr>
                <w:rFonts w:ascii="Arial" w:hAnsi="Arial" w:cs="Arial"/>
                <w:b w:val="0"/>
                <w:sz w:val="16"/>
                <w:szCs w:val="16"/>
              </w:rPr>
              <w:t>If Both</w:t>
            </w:r>
            <w:r w:rsidR="00EF0085">
              <w:rPr>
                <w:rFonts w:ascii="Arial" w:hAnsi="Arial" w:cs="Arial"/>
                <w:b w:val="0"/>
                <w:sz w:val="16"/>
                <w:szCs w:val="16"/>
              </w:rPr>
              <w:t xml:space="preserve">    </w:t>
            </w:r>
            <w:r>
              <w:rPr>
                <w:rFonts w:ascii="Arial" w:hAnsi="Arial" w:cs="Arial"/>
                <w:b w:val="0"/>
                <w:sz w:val="16"/>
                <w:szCs w:val="16"/>
              </w:rPr>
              <w:t xml:space="preserve"> indicate %</w:t>
            </w:r>
          </w:p>
        </w:tc>
      </w:tr>
      <w:tr w:rsidR="00EB26A9" w:rsidRPr="00095D3B" w14:paraId="0BC54B9A" w14:textId="1B36DECB" w:rsidTr="00156F41">
        <w:tc>
          <w:tcPr>
            <w:cnfStyle w:val="001000000000" w:firstRow="0" w:lastRow="0" w:firstColumn="1" w:lastColumn="0" w:oddVBand="0" w:evenVBand="0" w:oddHBand="0" w:evenHBand="0" w:firstRowFirstColumn="0" w:firstRowLastColumn="0" w:lastRowFirstColumn="0" w:lastRowLastColumn="0"/>
            <w:tcW w:w="3780" w:type="dxa"/>
            <w:shd w:val="clear" w:color="auto" w:fill="auto"/>
            <w:tcMar>
              <w:top w:w="14" w:type="dxa"/>
              <w:left w:w="115" w:type="dxa"/>
              <w:bottom w:w="14" w:type="dxa"/>
              <w:right w:w="115" w:type="dxa"/>
            </w:tcMar>
          </w:tcPr>
          <w:p w14:paraId="35664129" w14:textId="77777777" w:rsidR="00EB26A9" w:rsidRPr="00011B09" w:rsidRDefault="00EB26A9" w:rsidP="001724CE">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Mar>
              <w:top w:w="14" w:type="dxa"/>
              <w:left w:w="115" w:type="dxa"/>
              <w:bottom w:w="14" w:type="dxa"/>
              <w:right w:w="115" w:type="dxa"/>
            </w:tcMar>
          </w:tcPr>
          <w:p w14:paraId="51C28B4D" w14:textId="77D805DF" w:rsidR="00EB26A9" w:rsidRPr="00011B09" w:rsidRDefault="00EB26A9" w:rsidP="001724CE">
            <w:pPr>
              <w:pStyle w:val="BlockText"/>
              <w:ind w:left="0" w:right="0"/>
              <w:rPr>
                <w:rFonts w:ascii="Arial" w:hAnsi="Arial" w:cs="Arial"/>
                <w:sz w:val="18"/>
                <w:szCs w:val="18"/>
                <w:u w:val="none"/>
              </w:rPr>
            </w:pPr>
          </w:p>
        </w:tc>
        <w:tc>
          <w:tcPr>
            <w:tcW w:w="1710" w:type="dxa"/>
            <w:shd w:val="clear" w:color="auto" w:fill="auto"/>
            <w:tcMar>
              <w:top w:w="14" w:type="dxa"/>
              <w:left w:w="115" w:type="dxa"/>
              <w:bottom w:w="14" w:type="dxa"/>
              <w:right w:w="115" w:type="dxa"/>
            </w:tcMar>
          </w:tcPr>
          <w:p w14:paraId="6B729B13" w14:textId="77777777" w:rsidR="00EB26A9" w:rsidRPr="00011B09" w:rsidRDefault="00EB26A9" w:rsidP="001724CE">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Mar>
              <w:top w:w="14" w:type="dxa"/>
              <w:left w:w="115" w:type="dxa"/>
              <w:bottom w:w="14" w:type="dxa"/>
              <w:right w:w="115" w:type="dxa"/>
            </w:tcMar>
          </w:tcPr>
          <w:p w14:paraId="2F66FD1D" w14:textId="5FA76B52" w:rsidR="00EB26A9" w:rsidRPr="00EB26A9" w:rsidRDefault="00EB26A9" w:rsidP="001724CE">
            <w:pPr>
              <w:spacing w:before="20"/>
              <w:jc w:val="center"/>
              <w:rPr>
                <w:rFonts w:ascii="Arial" w:hAnsi="Arial" w:cs="Arial"/>
                <w:bCs/>
                <w:sz w:val="16"/>
                <w:szCs w:val="16"/>
              </w:rPr>
            </w:pPr>
            <w:r w:rsidRPr="00EB26A9">
              <w:rPr>
                <w:rFonts w:ascii="Arial" w:hAnsi="Arial" w:cs="Arial"/>
                <w:bCs/>
                <w:sz w:val="16"/>
                <w:szCs w:val="16"/>
              </w:rPr>
              <w:sym w:font="Webdings" w:char="F063"/>
            </w:r>
            <w:r w:rsidRPr="00EB26A9">
              <w:rPr>
                <w:rFonts w:ascii="Arial" w:hAnsi="Arial" w:cs="Arial"/>
                <w:bCs/>
                <w:sz w:val="16"/>
                <w:szCs w:val="16"/>
              </w:rPr>
              <w:t xml:space="preserve">  </w:t>
            </w:r>
          </w:p>
        </w:tc>
        <w:tc>
          <w:tcPr>
            <w:tcW w:w="810" w:type="dxa"/>
            <w:shd w:val="clear" w:color="auto" w:fill="auto"/>
            <w:tcMar>
              <w:top w:w="14" w:type="dxa"/>
              <w:left w:w="115" w:type="dxa"/>
              <w:bottom w:w="14" w:type="dxa"/>
              <w:right w:w="115" w:type="dxa"/>
            </w:tcMar>
          </w:tcPr>
          <w:p w14:paraId="1D0909D8" w14:textId="77777777" w:rsidR="00EB26A9" w:rsidRPr="00EB26A9" w:rsidRDefault="00EB26A9" w:rsidP="001724CE">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tcMar>
              <w:top w:w="14" w:type="dxa"/>
              <w:left w:w="115" w:type="dxa"/>
              <w:bottom w:w="14" w:type="dxa"/>
              <w:right w:w="115" w:type="dxa"/>
            </w:tcMar>
          </w:tcPr>
          <w:p w14:paraId="7B451377" w14:textId="77AE55DF" w:rsidR="00EB26A9" w:rsidRPr="00EB26A9" w:rsidRDefault="00EB26A9" w:rsidP="001724CE">
            <w:pPr>
              <w:spacing w:before="20"/>
              <w:jc w:val="center"/>
              <w:rPr>
                <w:rFonts w:ascii="Arial" w:hAnsi="Arial" w:cs="Arial"/>
                <w:b w:val="0"/>
                <w:sz w:val="16"/>
                <w:szCs w:val="16"/>
              </w:rPr>
            </w:pPr>
            <w:r w:rsidRPr="00EB26A9">
              <w:rPr>
                <w:rFonts w:ascii="Arial" w:hAnsi="Arial" w:cs="Arial"/>
                <w:b w:val="0"/>
                <w:sz w:val="16"/>
                <w:szCs w:val="16"/>
              </w:rPr>
              <w:t>P</w:t>
            </w:r>
            <w:r w:rsidR="00CF2167">
              <w:rPr>
                <w:rFonts w:ascii="Arial" w:hAnsi="Arial" w:cs="Arial"/>
                <w:b w:val="0"/>
                <w:sz w:val="16"/>
                <w:szCs w:val="16"/>
              </w:rPr>
              <w:t>T</w:t>
            </w:r>
            <w:r w:rsidRPr="00EB26A9">
              <w:rPr>
                <w:rFonts w:ascii="Arial" w:hAnsi="Arial" w:cs="Arial"/>
                <w:b w:val="0"/>
                <w:sz w:val="16"/>
                <w:szCs w:val="16"/>
              </w:rPr>
              <w:t xml:space="preserve"> </w:t>
            </w:r>
            <w:r w:rsidR="00751369">
              <w:rPr>
                <w:rFonts w:ascii="Arial" w:hAnsi="Arial" w:cs="Arial"/>
                <w:b w:val="0"/>
                <w:sz w:val="16"/>
                <w:szCs w:val="16"/>
              </w:rPr>
              <w:t xml:space="preserve">______% </w:t>
            </w:r>
          </w:p>
          <w:p w14:paraId="6D0B77CA" w14:textId="77777777" w:rsidR="00EB26A9" w:rsidRDefault="00751369" w:rsidP="001724CE">
            <w:pPr>
              <w:spacing w:before="20"/>
              <w:jc w:val="center"/>
              <w:rPr>
                <w:rFonts w:ascii="Arial" w:hAnsi="Arial" w:cs="Arial"/>
                <w:bCs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 xml:space="preserve">_____ % </w:t>
            </w:r>
          </w:p>
          <w:p w14:paraId="230DC67F" w14:textId="22F6B1B0" w:rsidR="001C0D49" w:rsidRPr="00EB26A9" w:rsidRDefault="001C0D49" w:rsidP="001724CE">
            <w:pPr>
              <w:spacing w:before="20"/>
              <w:jc w:val="center"/>
              <w:rPr>
                <w:rFonts w:ascii="Arial" w:hAnsi="Arial" w:cs="Arial"/>
                <w:bCs w:val="0"/>
                <w:sz w:val="16"/>
                <w:szCs w:val="16"/>
              </w:rPr>
            </w:pPr>
          </w:p>
        </w:tc>
      </w:tr>
      <w:tr w:rsidR="007A18F1" w:rsidRPr="00095D3B" w14:paraId="4BB3F9C8" w14:textId="6284CB2E"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Mar>
              <w:top w:w="14" w:type="dxa"/>
              <w:left w:w="115" w:type="dxa"/>
              <w:bottom w:w="14" w:type="dxa"/>
              <w:right w:w="115" w:type="dxa"/>
            </w:tcMar>
          </w:tcPr>
          <w:p w14:paraId="2BC19BB7" w14:textId="77777777" w:rsidR="00EB26A9" w:rsidRPr="00011B09" w:rsidRDefault="00EB26A9" w:rsidP="001724CE">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Mar>
              <w:top w:w="14" w:type="dxa"/>
              <w:left w:w="115" w:type="dxa"/>
              <w:bottom w:w="14" w:type="dxa"/>
              <w:right w:w="115" w:type="dxa"/>
            </w:tcMar>
          </w:tcPr>
          <w:p w14:paraId="2AF20EAA" w14:textId="2EDE9331" w:rsidR="00EB26A9" w:rsidRPr="00011B09" w:rsidRDefault="00EB26A9" w:rsidP="001724CE">
            <w:pPr>
              <w:pStyle w:val="BlockText"/>
              <w:ind w:left="0" w:right="0"/>
              <w:rPr>
                <w:rFonts w:ascii="Arial" w:hAnsi="Arial" w:cs="Arial"/>
                <w:sz w:val="18"/>
                <w:szCs w:val="18"/>
                <w:u w:val="none"/>
              </w:rPr>
            </w:pPr>
          </w:p>
        </w:tc>
        <w:tc>
          <w:tcPr>
            <w:tcW w:w="1710" w:type="dxa"/>
            <w:shd w:val="clear" w:color="auto" w:fill="auto"/>
            <w:tcMar>
              <w:top w:w="14" w:type="dxa"/>
              <w:left w:w="115" w:type="dxa"/>
              <w:bottom w:w="14" w:type="dxa"/>
              <w:right w:w="115" w:type="dxa"/>
            </w:tcMar>
          </w:tcPr>
          <w:p w14:paraId="64D5CF32" w14:textId="77777777" w:rsidR="00EB26A9" w:rsidRPr="00011B09" w:rsidRDefault="00EB26A9" w:rsidP="001724CE">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Mar>
              <w:top w:w="14" w:type="dxa"/>
              <w:left w:w="115" w:type="dxa"/>
              <w:bottom w:w="14" w:type="dxa"/>
              <w:right w:w="115" w:type="dxa"/>
            </w:tcMar>
          </w:tcPr>
          <w:p w14:paraId="232960AF" w14:textId="26B40FFB" w:rsidR="00EB26A9" w:rsidRPr="00EB26A9" w:rsidRDefault="00EB26A9" w:rsidP="001724CE">
            <w:pPr>
              <w:spacing w:before="20"/>
              <w:jc w:val="center"/>
              <w:rPr>
                <w:rFonts w:ascii="Arial" w:hAnsi="Arial" w:cs="Arial"/>
                <w:bCs/>
                <w:sz w:val="16"/>
                <w:szCs w:val="16"/>
              </w:rPr>
            </w:pPr>
            <w:r w:rsidRPr="00EB26A9">
              <w:rPr>
                <w:rFonts w:ascii="Arial" w:hAnsi="Arial" w:cs="Arial"/>
                <w:bCs/>
                <w:sz w:val="16"/>
                <w:szCs w:val="16"/>
              </w:rPr>
              <w:sym w:font="Webdings" w:char="F063"/>
            </w:r>
          </w:p>
        </w:tc>
        <w:tc>
          <w:tcPr>
            <w:tcW w:w="810" w:type="dxa"/>
            <w:shd w:val="clear" w:color="auto" w:fill="auto"/>
            <w:tcMar>
              <w:top w:w="14" w:type="dxa"/>
              <w:left w:w="115" w:type="dxa"/>
              <w:bottom w:w="14" w:type="dxa"/>
              <w:right w:w="115" w:type="dxa"/>
            </w:tcMar>
          </w:tcPr>
          <w:p w14:paraId="056ED3A6" w14:textId="77777777" w:rsidR="00EB26A9" w:rsidRPr="00EB26A9" w:rsidRDefault="00EB26A9" w:rsidP="001724CE">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tcMar>
              <w:top w:w="14" w:type="dxa"/>
              <w:left w:w="115" w:type="dxa"/>
              <w:bottom w:w="14" w:type="dxa"/>
              <w:right w:w="115" w:type="dxa"/>
            </w:tcMar>
          </w:tcPr>
          <w:p w14:paraId="549CD5F7" w14:textId="76213F2C" w:rsidR="00751369" w:rsidRPr="00EB26A9" w:rsidRDefault="00751369" w:rsidP="00751369">
            <w:pPr>
              <w:spacing w:before="20"/>
              <w:jc w:val="center"/>
              <w:rPr>
                <w:rFonts w:ascii="Arial" w:hAnsi="Arial" w:cs="Arial"/>
                <w:b w:val="0"/>
                <w:sz w:val="16"/>
                <w:szCs w:val="16"/>
              </w:rPr>
            </w:pPr>
            <w:r w:rsidRPr="00EB26A9">
              <w:rPr>
                <w:rFonts w:ascii="Arial" w:hAnsi="Arial" w:cs="Arial"/>
                <w:b w:val="0"/>
                <w:sz w:val="16"/>
                <w:szCs w:val="16"/>
              </w:rPr>
              <w:t>P</w:t>
            </w:r>
            <w:r w:rsidR="00CF2167">
              <w:rPr>
                <w:rFonts w:ascii="Arial" w:hAnsi="Arial" w:cs="Arial"/>
                <w:b w:val="0"/>
                <w:sz w:val="16"/>
                <w:szCs w:val="16"/>
              </w:rPr>
              <w:t>T</w:t>
            </w:r>
            <w:r w:rsidRPr="00EB26A9">
              <w:rPr>
                <w:rFonts w:ascii="Arial" w:hAnsi="Arial" w:cs="Arial"/>
                <w:b w:val="0"/>
                <w:sz w:val="16"/>
                <w:szCs w:val="16"/>
              </w:rPr>
              <w:t xml:space="preserve"> </w:t>
            </w:r>
            <w:r>
              <w:rPr>
                <w:rFonts w:ascii="Arial" w:hAnsi="Arial" w:cs="Arial"/>
                <w:b w:val="0"/>
                <w:sz w:val="16"/>
                <w:szCs w:val="16"/>
              </w:rPr>
              <w:t xml:space="preserve">______% </w:t>
            </w:r>
          </w:p>
          <w:p w14:paraId="1B7383C6" w14:textId="02F242BB" w:rsidR="00751369" w:rsidRPr="00EB26A9" w:rsidRDefault="00751369" w:rsidP="001C0D49">
            <w:pPr>
              <w:spacing w:before="20"/>
              <w:jc w:val="center"/>
              <w:rPr>
                <w:rFonts w:ascii="Arial" w:hAnsi="Arial" w:cs="Arial"/>
                <w:b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_____ %</w:t>
            </w:r>
          </w:p>
        </w:tc>
      </w:tr>
      <w:tr w:rsidR="00751369" w:rsidRPr="00095D3B" w14:paraId="4DEC299F" w14:textId="77777777" w:rsidTr="00156F41">
        <w:tc>
          <w:tcPr>
            <w:cnfStyle w:val="001000000000" w:firstRow="0" w:lastRow="0" w:firstColumn="1" w:lastColumn="0" w:oddVBand="0" w:evenVBand="0" w:oddHBand="0" w:evenHBand="0" w:firstRowFirstColumn="0" w:firstRowLastColumn="0" w:lastRowFirstColumn="0" w:lastRowLastColumn="0"/>
            <w:tcW w:w="3780" w:type="dxa"/>
            <w:shd w:val="clear" w:color="auto" w:fill="auto"/>
            <w:tcMar>
              <w:top w:w="14" w:type="dxa"/>
              <w:left w:w="115" w:type="dxa"/>
              <w:bottom w:w="14" w:type="dxa"/>
              <w:right w:w="115" w:type="dxa"/>
            </w:tcMar>
          </w:tcPr>
          <w:p w14:paraId="15EF35AA" w14:textId="77777777" w:rsidR="00751369" w:rsidRPr="00011B09" w:rsidRDefault="00751369" w:rsidP="00751369">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Mar>
              <w:top w:w="14" w:type="dxa"/>
              <w:left w:w="115" w:type="dxa"/>
              <w:bottom w:w="14" w:type="dxa"/>
              <w:right w:w="115" w:type="dxa"/>
            </w:tcMar>
          </w:tcPr>
          <w:p w14:paraId="14EA67B8" w14:textId="77777777" w:rsidR="00751369" w:rsidRPr="00011B09" w:rsidRDefault="00751369" w:rsidP="00751369">
            <w:pPr>
              <w:pStyle w:val="BlockText"/>
              <w:ind w:left="0" w:right="0"/>
              <w:rPr>
                <w:rFonts w:ascii="Arial" w:hAnsi="Arial" w:cs="Arial"/>
                <w:sz w:val="18"/>
                <w:szCs w:val="18"/>
                <w:u w:val="none"/>
              </w:rPr>
            </w:pPr>
          </w:p>
        </w:tc>
        <w:tc>
          <w:tcPr>
            <w:tcW w:w="1710" w:type="dxa"/>
            <w:shd w:val="clear" w:color="auto" w:fill="auto"/>
            <w:tcMar>
              <w:top w:w="14" w:type="dxa"/>
              <w:left w:w="115" w:type="dxa"/>
              <w:bottom w:w="14" w:type="dxa"/>
              <w:right w:w="115" w:type="dxa"/>
            </w:tcMar>
          </w:tcPr>
          <w:p w14:paraId="7F99B0B7" w14:textId="77777777" w:rsidR="00751369" w:rsidRPr="00011B09" w:rsidRDefault="00751369" w:rsidP="0075136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Mar>
              <w:top w:w="14" w:type="dxa"/>
              <w:left w:w="115" w:type="dxa"/>
              <w:bottom w:w="14" w:type="dxa"/>
              <w:right w:w="115" w:type="dxa"/>
            </w:tcMar>
          </w:tcPr>
          <w:p w14:paraId="461D697F" w14:textId="7FA4FC2A" w:rsidR="00751369" w:rsidRPr="00EB26A9" w:rsidRDefault="00751369" w:rsidP="00751369">
            <w:pPr>
              <w:spacing w:before="20"/>
              <w:jc w:val="center"/>
              <w:rPr>
                <w:rFonts w:ascii="Arial" w:hAnsi="Arial" w:cs="Arial"/>
                <w:b/>
                <w:sz w:val="16"/>
                <w:szCs w:val="16"/>
              </w:rPr>
            </w:pPr>
            <w:r w:rsidRPr="00EB26A9">
              <w:rPr>
                <w:rFonts w:ascii="Arial" w:hAnsi="Arial" w:cs="Arial"/>
                <w:bCs/>
                <w:sz w:val="16"/>
                <w:szCs w:val="16"/>
              </w:rPr>
              <w:sym w:font="Webdings" w:char="F063"/>
            </w:r>
          </w:p>
        </w:tc>
        <w:tc>
          <w:tcPr>
            <w:tcW w:w="810" w:type="dxa"/>
            <w:shd w:val="clear" w:color="auto" w:fill="auto"/>
            <w:tcMar>
              <w:top w:w="14" w:type="dxa"/>
              <w:left w:w="115" w:type="dxa"/>
              <w:bottom w:w="14" w:type="dxa"/>
              <w:right w:w="115" w:type="dxa"/>
            </w:tcMar>
          </w:tcPr>
          <w:p w14:paraId="71650147" w14:textId="776AD43C" w:rsidR="00751369" w:rsidRPr="00EB26A9" w:rsidRDefault="00751369" w:rsidP="0075136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tcMar>
              <w:top w:w="14" w:type="dxa"/>
              <w:left w:w="115" w:type="dxa"/>
              <w:bottom w:w="14" w:type="dxa"/>
              <w:right w:w="115" w:type="dxa"/>
            </w:tcMar>
          </w:tcPr>
          <w:p w14:paraId="039717A6" w14:textId="7481823A" w:rsidR="00751369" w:rsidRPr="00EB26A9" w:rsidRDefault="00751369" w:rsidP="00751369">
            <w:pPr>
              <w:spacing w:before="20"/>
              <w:jc w:val="center"/>
              <w:rPr>
                <w:rFonts w:ascii="Arial" w:hAnsi="Arial" w:cs="Arial"/>
                <w:b w:val="0"/>
                <w:sz w:val="16"/>
                <w:szCs w:val="16"/>
              </w:rPr>
            </w:pPr>
            <w:r w:rsidRPr="00EB26A9">
              <w:rPr>
                <w:rFonts w:ascii="Arial" w:hAnsi="Arial" w:cs="Arial"/>
                <w:b w:val="0"/>
                <w:sz w:val="16"/>
                <w:szCs w:val="16"/>
              </w:rPr>
              <w:t>P</w:t>
            </w:r>
            <w:r w:rsidR="00CF2167">
              <w:rPr>
                <w:rFonts w:ascii="Arial" w:hAnsi="Arial" w:cs="Arial"/>
                <w:b w:val="0"/>
                <w:sz w:val="16"/>
                <w:szCs w:val="16"/>
              </w:rPr>
              <w:t>T</w:t>
            </w:r>
            <w:r w:rsidRPr="00EB26A9">
              <w:rPr>
                <w:rFonts w:ascii="Arial" w:hAnsi="Arial" w:cs="Arial"/>
                <w:b w:val="0"/>
                <w:sz w:val="16"/>
                <w:szCs w:val="16"/>
              </w:rPr>
              <w:t xml:space="preserve"> </w:t>
            </w:r>
            <w:r>
              <w:rPr>
                <w:rFonts w:ascii="Arial" w:hAnsi="Arial" w:cs="Arial"/>
                <w:b w:val="0"/>
                <w:sz w:val="16"/>
                <w:szCs w:val="16"/>
              </w:rPr>
              <w:t xml:space="preserve">______% </w:t>
            </w:r>
          </w:p>
          <w:p w14:paraId="5672E903" w14:textId="6EE54A89" w:rsidR="00751369" w:rsidRDefault="00751369" w:rsidP="00751369">
            <w:pPr>
              <w:spacing w:before="20"/>
              <w:jc w:val="center"/>
              <w:rPr>
                <w:rFonts w:ascii="Arial" w:hAnsi="Arial" w:cs="Arial"/>
                <w:b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_____ %</w:t>
            </w:r>
          </w:p>
          <w:p w14:paraId="4AEF0052" w14:textId="5275C4D6" w:rsidR="00751369" w:rsidRPr="00EB26A9" w:rsidRDefault="00751369" w:rsidP="00751369">
            <w:pPr>
              <w:spacing w:before="20"/>
              <w:jc w:val="center"/>
              <w:rPr>
                <w:rFonts w:ascii="Arial" w:hAnsi="Arial" w:cs="Arial"/>
                <w:b w:val="0"/>
                <w:sz w:val="16"/>
                <w:szCs w:val="16"/>
              </w:rPr>
            </w:pPr>
          </w:p>
        </w:tc>
      </w:tr>
      <w:tr w:rsidR="00751369" w:rsidRPr="00095D3B" w14:paraId="75927114"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Mar>
              <w:top w:w="14" w:type="dxa"/>
              <w:left w:w="115" w:type="dxa"/>
              <w:bottom w:w="14" w:type="dxa"/>
              <w:right w:w="115" w:type="dxa"/>
            </w:tcMar>
          </w:tcPr>
          <w:p w14:paraId="45D313ED" w14:textId="77777777" w:rsidR="00751369" w:rsidRPr="00011B09" w:rsidRDefault="00751369" w:rsidP="00751369">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Mar>
              <w:top w:w="14" w:type="dxa"/>
              <w:left w:w="115" w:type="dxa"/>
              <w:bottom w:w="14" w:type="dxa"/>
              <w:right w:w="115" w:type="dxa"/>
            </w:tcMar>
          </w:tcPr>
          <w:p w14:paraId="4DB044F0" w14:textId="77777777" w:rsidR="00751369" w:rsidRPr="00011B09" w:rsidRDefault="00751369" w:rsidP="00751369">
            <w:pPr>
              <w:pStyle w:val="BlockText"/>
              <w:ind w:left="0" w:right="0"/>
              <w:rPr>
                <w:rFonts w:ascii="Arial" w:hAnsi="Arial" w:cs="Arial"/>
                <w:sz w:val="18"/>
                <w:szCs w:val="18"/>
                <w:u w:val="none"/>
              </w:rPr>
            </w:pPr>
          </w:p>
        </w:tc>
        <w:tc>
          <w:tcPr>
            <w:tcW w:w="1710" w:type="dxa"/>
            <w:shd w:val="clear" w:color="auto" w:fill="auto"/>
            <w:tcMar>
              <w:top w:w="14" w:type="dxa"/>
              <w:left w:w="115" w:type="dxa"/>
              <w:bottom w:w="14" w:type="dxa"/>
              <w:right w:w="115" w:type="dxa"/>
            </w:tcMar>
          </w:tcPr>
          <w:p w14:paraId="7E517CDB" w14:textId="77777777" w:rsidR="00751369" w:rsidRPr="00011B09" w:rsidRDefault="00751369" w:rsidP="00751369">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Mar>
              <w:top w:w="14" w:type="dxa"/>
              <w:left w:w="115" w:type="dxa"/>
              <w:bottom w:w="14" w:type="dxa"/>
              <w:right w:w="115" w:type="dxa"/>
            </w:tcMar>
          </w:tcPr>
          <w:p w14:paraId="172FDD50" w14:textId="5B87AE9A" w:rsidR="00751369" w:rsidRPr="00EB26A9" w:rsidRDefault="00751369" w:rsidP="00751369">
            <w:pPr>
              <w:spacing w:before="20"/>
              <w:jc w:val="center"/>
              <w:rPr>
                <w:rFonts w:ascii="Arial" w:hAnsi="Arial" w:cs="Arial"/>
                <w:bCs/>
                <w:sz w:val="16"/>
                <w:szCs w:val="16"/>
              </w:rPr>
            </w:pPr>
            <w:r w:rsidRPr="00EB26A9">
              <w:rPr>
                <w:rFonts w:ascii="Arial" w:hAnsi="Arial" w:cs="Arial"/>
                <w:bCs/>
                <w:sz w:val="16"/>
                <w:szCs w:val="16"/>
              </w:rPr>
              <w:sym w:font="Webdings" w:char="F063"/>
            </w:r>
          </w:p>
        </w:tc>
        <w:tc>
          <w:tcPr>
            <w:tcW w:w="810" w:type="dxa"/>
            <w:shd w:val="clear" w:color="auto" w:fill="auto"/>
            <w:tcMar>
              <w:top w:w="14" w:type="dxa"/>
              <w:left w:w="115" w:type="dxa"/>
              <w:bottom w:w="14" w:type="dxa"/>
              <w:right w:w="115" w:type="dxa"/>
            </w:tcMar>
          </w:tcPr>
          <w:p w14:paraId="224A145D" w14:textId="7F422E92" w:rsidR="00751369" w:rsidRPr="00EB26A9" w:rsidRDefault="00751369" w:rsidP="00751369">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tcMar>
              <w:top w:w="14" w:type="dxa"/>
              <w:left w:w="115" w:type="dxa"/>
              <w:bottom w:w="14" w:type="dxa"/>
              <w:right w:w="115" w:type="dxa"/>
            </w:tcMar>
          </w:tcPr>
          <w:p w14:paraId="6CE27FEB" w14:textId="276DE608" w:rsidR="00751369" w:rsidRPr="00EB26A9" w:rsidRDefault="00751369" w:rsidP="00751369">
            <w:pPr>
              <w:spacing w:before="20"/>
              <w:jc w:val="center"/>
              <w:rPr>
                <w:rFonts w:ascii="Arial" w:hAnsi="Arial" w:cs="Arial"/>
                <w:b w:val="0"/>
                <w:sz w:val="16"/>
                <w:szCs w:val="16"/>
              </w:rPr>
            </w:pPr>
            <w:r w:rsidRPr="00EB26A9">
              <w:rPr>
                <w:rFonts w:ascii="Arial" w:hAnsi="Arial" w:cs="Arial"/>
                <w:b w:val="0"/>
                <w:sz w:val="16"/>
                <w:szCs w:val="16"/>
              </w:rPr>
              <w:t>P</w:t>
            </w:r>
            <w:r w:rsidR="00CF2167">
              <w:rPr>
                <w:rFonts w:ascii="Arial" w:hAnsi="Arial" w:cs="Arial"/>
                <w:b w:val="0"/>
                <w:sz w:val="16"/>
                <w:szCs w:val="16"/>
              </w:rPr>
              <w:t>T</w:t>
            </w:r>
            <w:r w:rsidRPr="00EB26A9">
              <w:rPr>
                <w:rFonts w:ascii="Arial" w:hAnsi="Arial" w:cs="Arial"/>
                <w:b w:val="0"/>
                <w:sz w:val="16"/>
                <w:szCs w:val="16"/>
              </w:rPr>
              <w:t xml:space="preserve"> </w:t>
            </w:r>
            <w:r>
              <w:rPr>
                <w:rFonts w:ascii="Arial" w:hAnsi="Arial" w:cs="Arial"/>
                <w:b w:val="0"/>
                <w:sz w:val="16"/>
                <w:szCs w:val="16"/>
              </w:rPr>
              <w:t xml:space="preserve">______% </w:t>
            </w:r>
          </w:p>
          <w:p w14:paraId="4852557A" w14:textId="79E00F45" w:rsidR="00751369" w:rsidRDefault="00751369" w:rsidP="00751369">
            <w:pPr>
              <w:spacing w:before="20"/>
              <w:jc w:val="center"/>
              <w:rPr>
                <w:rFonts w:ascii="Arial" w:hAnsi="Arial" w:cs="Arial"/>
                <w:b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_____ %</w:t>
            </w:r>
          </w:p>
          <w:p w14:paraId="0EFC0682" w14:textId="171F8803" w:rsidR="00751369" w:rsidRPr="00EB26A9" w:rsidRDefault="00751369" w:rsidP="00751369">
            <w:pPr>
              <w:spacing w:before="20"/>
              <w:jc w:val="center"/>
              <w:rPr>
                <w:rFonts w:ascii="Arial" w:hAnsi="Arial" w:cs="Arial"/>
                <w:b w:val="0"/>
                <w:sz w:val="16"/>
                <w:szCs w:val="16"/>
              </w:rPr>
            </w:pPr>
          </w:p>
        </w:tc>
      </w:tr>
      <w:tr w:rsidR="00751369" w:rsidRPr="00095D3B" w14:paraId="5B22341D" w14:textId="77777777" w:rsidTr="00156F41">
        <w:tc>
          <w:tcPr>
            <w:cnfStyle w:val="001000000000" w:firstRow="0" w:lastRow="0" w:firstColumn="1" w:lastColumn="0" w:oddVBand="0" w:evenVBand="0" w:oddHBand="0" w:evenHBand="0" w:firstRowFirstColumn="0" w:firstRowLastColumn="0" w:lastRowFirstColumn="0" w:lastRowLastColumn="0"/>
            <w:tcW w:w="3780" w:type="dxa"/>
            <w:shd w:val="clear" w:color="auto" w:fill="auto"/>
            <w:tcMar>
              <w:top w:w="14" w:type="dxa"/>
              <w:left w:w="115" w:type="dxa"/>
              <w:bottom w:w="14" w:type="dxa"/>
              <w:right w:w="115" w:type="dxa"/>
            </w:tcMar>
          </w:tcPr>
          <w:p w14:paraId="79CE841F" w14:textId="77777777" w:rsidR="00751369" w:rsidRPr="00011B09" w:rsidRDefault="00751369" w:rsidP="00751369">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Mar>
              <w:top w:w="14" w:type="dxa"/>
              <w:left w:w="115" w:type="dxa"/>
              <w:bottom w:w="14" w:type="dxa"/>
              <w:right w:w="115" w:type="dxa"/>
            </w:tcMar>
          </w:tcPr>
          <w:p w14:paraId="02AF9FC3" w14:textId="77777777" w:rsidR="00751369" w:rsidRPr="00011B09" w:rsidRDefault="00751369" w:rsidP="00751369">
            <w:pPr>
              <w:pStyle w:val="BlockText"/>
              <w:ind w:left="0" w:right="0"/>
              <w:rPr>
                <w:rFonts w:ascii="Arial" w:hAnsi="Arial" w:cs="Arial"/>
                <w:sz w:val="18"/>
                <w:szCs w:val="18"/>
                <w:u w:val="none"/>
              </w:rPr>
            </w:pPr>
          </w:p>
        </w:tc>
        <w:tc>
          <w:tcPr>
            <w:tcW w:w="1710" w:type="dxa"/>
            <w:shd w:val="clear" w:color="auto" w:fill="auto"/>
            <w:tcMar>
              <w:top w:w="14" w:type="dxa"/>
              <w:left w:w="115" w:type="dxa"/>
              <w:bottom w:w="14" w:type="dxa"/>
              <w:right w:w="115" w:type="dxa"/>
            </w:tcMar>
          </w:tcPr>
          <w:p w14:paraId="2690B11E" w14:textId="77777777" w:rsidR="00751369" w:rsidRPr="00011B09" w:rsidRDefault="00751369" w:rsidP="0075136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Mar>
              <w:top w:w="14" w:type="dxa"/>
              <w:left w:w="115" w:type="dxa"/>
              <w:bottom w:w="14" w:type="dxa"/>
              <w:right w:w="115" w:type="dxa"/>
            </w:tcMar>
          </w:tcPr>
          <w:p w14:paraId="17E78500" w14:textId="597E9207" w:rsidR="00751369" w:rsidRPr="00EB26A9" w:rsidRDefault="00751369" w:rsidP="00751369">
            <w:pPr>
              <w:spacing w:before="20"/>
              <w:jc w:val="center"/>
              <w:rPr>
                <w:rFonts w:ascii="Arial" w:hAnsi="Arial" w:cs="Arial"/>
                <w:bCs/>
                <w:sz w:val="16"/>
                <w:szCs w:val="16"/>
              </w:rPr>
            </w:pPr>
            <w:r w:rsidRPr="00EB26A9">
              <w:rPr>
                <w:rFonts w:ascii="Arial" w:hAnsi="Arial" w:cs="Arial"/>
                <w:bCs/>
                <w:sz w:val="16"/>
                <w:szCs w:val="16"/>
              </w:rPr>
              <w:sym w:font="Webdings" w:char="F063"/>
            </w:r>
          </w:p>
        </w:tc>
        <w:tc>
          <w:tcPr>
            <w:tcW w:w="810" w:type="dxa"/>
            <w:shd w:val="clear" w:color="auto" w:fill="auto"/>
            <w:tcMar>
              <w:top w:w="14" w:type="dxa"/>
              <w:left w:w="115" w:type="dxa"/>
              <w:bottom w:w="14" w:type="dxa"/>
              <w:right w:w="115" w:type="dxa"/>
            </w:tcMar>
          </w:tcPr>
          <w:p w14:paraId="27E604DA" w14:textId="67B50223" w:rsidR="00751369" w:rsidRPr="00EB26A9" w:rsidRDefault="00751369" w:rsidP="0075136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tcMar>
              <w:top w:w="14" w:type="dxa"/>
              <w:left w:w="115" w:type="dxa"/>
              <w:bottom w:w="14" w:type="dxa"/>
              <w:right w:w="115" w:type="dxa"/>
            </w:tcMar>
          </w:tcPr>
          <w:p w14:paraId="0EA04A17" w14:textId="3E1E773B" w:rsidR="00751369" w:rsidRPr="00EB26A9" w:rsidRDefault="00751369" w:rsidP="00751369">
            <w:pPr>
              <w:spacing w:before="20"/>
              <w:jc w:val="center"/>
              <w:rPr>
                <w:rFonts w:ascii="Arial" w:hAnsi="Arial" w:cs="Arial"/>
                <w:b w:val="0"/>
                <w:sz w:val="16"/>
                <w:szCs w:val="16"/>
              </w:rPr>
            </w:pPr>
            <w:r w:rsidRPr="00EB26A9">
              <w:rPr>
                <w:rFonts w:ascii="Arial" w:hAnsi="Arial" w:cs="Arial"/>
                <w:b w:val="0"/>
                <w:sz w:val="16"/>
                <w:szCs w:val="16"/>
              </w:rPr>
              <w:t>P</w:t>
            </w:r>
            <w:r w:rsidR="00CF2167">
              <w:rPr>
                <w:rFonts w:ascii="Arial" w:hAnsi="Arial" w:cs="Arial"/>
                <w:b w:val="0"/>
                <w:sz w:val="16"/>
                <w:szCs w:val="16"/>
              </w:rPr>
              <w:t>T</w:t>
            </w:r>
            <w:r w:rsidRPr="00EB26A9">
              <w:rPr>
                <w:rFonts w:ascii="Arial" w:hAnsi="Arial" w:cs="Arial"/>
                <w:b w:val="0"/>
                <w:sz w:val="16"/>
                <w:szCs w:val="16"/>
              </w:rPr>
              <w:t xml:space="preserve"> </w:t>
            </w:r>
            <w:r>
              <w:rPr>
                <w:rFonts w:ascii="Arial" w:hAnsi="Arial" w:cs="Arial"/>
                <w:b w:val="0"/>
                <w:sz w:val="16"/>
                <w:szCs w:val="16"/>
              </w:rPr>
              <w:t xml:space="preserve">______% </w:t>
            </w:r>
          </w:p>
          <w:p w14:paraId="3647122C" w14:textId="3EDBC7EE" w:rsidR="00751369" w:rsidRDefault="00751369" w:rsidP="00751369">
            <w:pPr>
              <w:spacing w:before="20"/>
              <w:jc w:val="center"/>
              <w:rPr>
                <w:rFonts w:ascii="Arial" w:hAnsi="Arial" w:cs="Arial"/>
                <w:b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_____ %</w:t>
            </w:r>
          </w:p>
          <w:p w14:paraId="3E54ED59" w14:textId="671B7A3E" w:rsidR="00751369" w:rsidRPr="00EB26A9" w:rsidRDefault="00751369" w:rsidP="00751369">
            <w:pPr>
              <w:spacing w:before="20"/>
              <w:jc w:val="center"/>
              <w:rPr>
                <w:rFonts w:ascii="Arial" w:hAnsi="Arial" w:cs="Arial"/>
                <w:b w:val="0"/>
                <w:sz w:val="16"/>
                <w:szCs w:val="16"/>
              </w:rPr>
            </w:pPr>
          </w:p>
        </w:tc>
      </w:tr>
      <w:tr w:rsidR="00751369" w:rsidRPr="00095D3B" w14:paraId="449722E2"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Mar>
              <w:top w:w="14" w:type="dxa"/>
              <w:left w:w="115" w:type="dxa"/>
              <w:bottom w:w="14" w:type="dxa"/>
              <w:right w:w="115" w:type="dxa"/>
            </w:tcMar>
          </w:tcPr>
          <w:p w14:paraId="62643133" w14:textId="77777777" w:rsidR="00751369" w:rsidRPr="00011B09" w:rsidRDefault="00751369" w:rsidP="00751369">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Mar>
              <w:top w:w="14" w:type="dxa"/>
              <w:left w:w="115" w:type="dxa"/>
              <w:bottom w:w="14" w:type="dxa"/>
              <w:right w:w="115" w:type="dxa"/>
            </w:tcMar>
          </w:tcPr>
          <w:p w14:paraId="38C04F7D" w14:textId="77777777" w:rsidR="00751369" w:rsidRPr="00011B09" w:rsidRDefault="00751369" w:rsidP="00751369">
            <w:pPr>
              <w:pStyle w:val="BlockText"/>
              <w:ind w:left="0" w:right="0"/>
              <w:rPr>
                <w:rFonts w:ascii="Arial" w:hAnsi="Arial" w:cs="Arial"/>
                <w:sz w:val="18"/>
                <w:szCs w:val="18"/>
                <w:u w:val="none"/>
              </w:rPr>
            </w:pPr>
          </w:p>
        </w:tc>
        <w:tc>
          <w:tcPr>
            <w:tcW w:w="1710" w:type="dxa"/>
            <w:shd w:val="clear" w:color="auto" w:fill="auto"/>
            <w:tcMar>
              <w:top w:w="14" w:type="dxa"/>
              <w:left w:w="115" w:type="dxa"/>
              <w:bottom w:w="14" w:type="dxa"/>
              <w:right w:w="115" w:type="dxa"/>
            </w:tcMar>
          </w:tcPr>
          <w:p w14:paraId="44B63FB5" w14:textId="77777777" w:rsidR="00751369" w:rsidRPr="00011B09" w:rsidRDefault="00751369" w:rsidP="00751369">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Mar>
              <w:top w:w="14" w:type="dxa"/>
              <w:left w:w="115" w:type="dxa"/>
              <w:bottom w:w="14" w:type="dxa"/>
              <w:right w:w="115" w:type="dxa"/>
            </w:tcMar>
          </w:tcPr>
          <w:p w14:paraId="1EB6DFAB" w14:textId="772AF79E" w:rsidR="00751369" w:rsidRPr="00EB26A9" w:rsidRDefault="00751369" w:rsidP="00751369">
            <w:pPr>
              <w:spacing w:before="20"/>
              <w:jc w:val="center"/>
              <w:rPr>
                <w:rFonts w:ascii="Arial" w:hAnsi="Arial" w:cs="Arial"/>
                <w:bCs/>
                <w:sz w:val="16"/>
                <w:szCs w:val="16"/>
              </w:rPr>
            </w:pPr>
            <w:r w:rsidRPr="00EB26A9">
              <w:rPr>
                <w:rFonts w:ascii="Arial" w:hAnsi="Arial" w:cs="Arial"/>
                <w:bCs/>
                <w:sz w:val="16"/>
                <w:szCs w:val="16"/>
              </w:rPr>
              <w:sym w:font="Webdings" w:char="F063"/>
            </w:r>
          </w:p>
        </w:tc>
        <w:tc>
          <w:tcPr>
            <w:tcW w:w="810" w:type="dxa"/>
            <w:shd w:val="clear" w:color="auto" w:fill="auto"/>
            <w:tcMar>
              <w:top w:w="14" w:type="dxa"/>
              <w:left w:w="115" w:type="dxa"/>
              <w:bottom w:w="14" w:type="dxa"/>
              <w:right w:w="115" w:type="dxa"/>
            </w:tcMar>
          </w:tcPr>
          <w:p w14:paraId="68AF5F96" w14:textId="466A5AAA" w:rsidR="00751369" w:rsidRPr="00EB26A9" w:rsidRDefault="00751369" w:rsidP="00751369">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tcMar>
              <w:top w:w="14" w:type="dxa"/>
              <w:left w:w="115" w:type="dxa"/>
              <w:bottom w:w="14" w:type="dxa"/>
              <w:right w:w="115" w:type="dxa"/>
            </w:tcMar>
          </w:tcPr>
          <w:p w14:paraId="67245ED6" w14:textId="31D0E05C" w:rsidR="00751369" w:rsidRPr="00EB26A9" w:rsidRDefault="00751369" w:rsidP="00751369">
            <w:pPr>
              <w:spacing w:before="20"/>
              <w:jc w:val="center"/>
              <w:rPr>
                <w:rFonts w:ascii="Arial" w:hAnsi="Arial" w:cs="Arial"/>
                <w:b w:val="0"/>
                <w:sz w:val="16"/>
                <w:szCs w:val="16"/>
              </w:rPr>
            </w:pPr>
            <w:r w:rsidRPr="00EB26A9">
              <w:rPr>
                <w:rFonts w:ascii="Arial" w:hAnsi="Arial" w:cs="Arial"/>
                <w:b w:val="0"/>
                <w:sz w:val="16"/>
                <w:szCs w:val="16"/>
              </w:rPr>
              <w:t xml:space="preserve">P </w:t>
            </w:r>
            <w:r w:rsidR="00CF2167">
              <w:rPr>
                <w:rFonts w:ascii="Arial" w:hAnsi="Arial" w:cs="Arial"/>
                <w:b w:val="0"/>
                <w:sz w:val="16"/>
                <w:szCs w:val="16"/>
              </w:rPr>
              <w:t>T</w:t>
            </w:r>
            <w:r>
              <w:rPr>
                <w:rFonts w:ascii="Arial" w:hAnsi="Arial" w:cs="Arial"/>
                <w:b w:val="0"/>
                <w:sz w:val="16"/>
                <w:szCs w:val="16"/>
              </w:rPr>
              <w:t xml:space="preserve">______% </w:t>
            </w:r>
          </w:p>
          <w:p w14:paraId="79572F8D" w14:textId="55E0FC4A" w:rsidR="00751369" w:rsidRDefault="00751369" w:rsidP="00751369">
            <w:pPr>
              <w:spacing w:before="20"/>
              <w:jc w:val="center"/>
              <w:rPr>
                <w:rFonts w:ascii="Arial" w:hAnsi="Arial" w:cs="Arial"/>
                <w:b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_____ %</w:t>
            </w:r>
          </w:p>
          <w:p w14:paraId="2AF2EDBD" w14:textId="6D726CD1" w:rsidR="00751369" w:rsidRPr="00EB26A9" w:rsidRDefault="00751369" w:rsidP="00751369">
            <w:pPr>
              <w:spacing w:before="20"/>
              <w:jc w:val="center"/>
              <w:rPr>
                <w:rFonts w:ascii="Arial" w:hAnsi="Arial" w:cs="Arial"/>
                <w:b w:val="0"/>
                <w:sz w:val="16"/>
                <w:szCs w:val="16"/>
              </w:rPr>
            </w:pPr>
          </w:p>
        </w:tc>
      </w:tr>
      <w:tr w:rsidR="00751369" w:rsidRPr="00095D3B" w14:paraId="48C76E2A" w14:textId="77777777" w:rsidTr="00156F41">
        <w:tc>
          <w:tcPr>
            <w:cnfStyle w:val="001000000000" w:firstRow="0" w:lastRow="0" w:firstColumn="1" w:lastColumn="0" w:oddVBand="0" w:evenVBand="0" w:oddHBand="0" w:evenHBand="0" w:firstRowFirstColumn="0" w:firstRowLastColumn="0" w:lastRowFirstColumn="0" w:lastRowLastColumn="0"/>
            <w:tcW w:w="3780" w:type="dxa"/>
            <w:shd w:val="clear" w:color="auto" w:fill="auto"/>
            <w:tcMar>
              <w:top w:w="14" w:type="dxa"/>
              <w:left w:w="115" w:type="dxa"/>
              <w:bottom w:w="14" w:type="dxa"/>
              <w:right w:w="115" w:type="dxa"/>
            </w:tcMar>
          </w:tcPr>
          <w:p w14:paraId="08437D73" w14:textId="77777777" w:rsidR="00751369" w:rsidRPr="00011B09" w:rsidRDefault="00751369" w:rsidP="00751369">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Mar>
              <w:top w:w="14" w:type="dxa"/>
              <w:left w:w="115" w:type="dxa"/>
              <w:bottom w:w="14" w:type="dxa"/>
              <w:right w:w="115" w:type="dxa"/>
            </w:tcMar>
          </w:tcPr>
          <w:p w14:paraId="425A6863" w14:textId="77777777" w:rsidR="00751369" w:rsidRDefault="00751369" w:rsidP="00751369">
            <w:pPr>
              <w:pStyle w:val="BlockText"/>
              <w:ind w:left="0" w:right="0"/>
              <w:rPr>
                <w:rFonts w:ascii="Arial" w:hAnsi="Arial" w:cs="Arial"/>
                <w:sz w:val="18"/>
                <w:szCs w:val="18"/>
                <w:u w:val="none"/>
              </w:rPr>
            </w:pPr>
          </w:p>
          <w:p w14:paraId="203058B4" w14:textId="2BE3199D" w:rsidR="00156F41" w:rsidRPr="00011B09" w:rsidRDefault="00156F41" w:rsidP="00751369">
            <w:pPr>
              <w:pStyle w:val="BlockText"/>
              <w:ind w:left="0" w:right="0"/>
              <w:rPr>
                <w:rFonts w:ascii="Arial" w:hAnsi="Arial" w:cs="Arial"/>
                <w:sz w:val="18"/>
                <w:szCs w:val="18"/>
                <w:u w:val="none"/>
              </w:rPr>
            </w:pPr>
          </w:p>
        </w:tc>
        <w:tc>
          <w:tcPr>
            <w:tcW w:w="1710" w:type="dxa"/>
            <w:shd w:val="clear" w:color="auto" w:fill="auto"/>
            <w:tcMar>
              <w:top w:w="14" w:type="dxa"/>
              <w:left w:w="115" w:type="dxa"/>
              <w:bottom w:w="14" w:type="dxa"/>
              <w:right w:w="115" w:type="dxa"/>
            </w:tcMar>
          </w:tcPr>
          <w:p w14:paraId="79C7C682" w14:textId="77777777" w:rsidR="00751369" w:rsidRPr="00011B09" w:rsidRDefault="00751369" w:rsidP="0075136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Mar>
              <w:top w:w="14" w:type="dxa"/>
              <w:left w:w="115" w:type="dxa"/>
              <w:bottom w:w="14" w:type="dxa"/>
              <w:right w:w="115" w:type="dxa"/>
            </w:tcMar>
          </w:tcPr>
          <w:p w14:paraId="00175042" w14:textId="113DDF51" w:rsidR="00751369" w:rsidRPr="00EB26A9" w:rsidRDefault="00751369" w:rsidP="00751369">
            <w:pPr>
              <w:spacing w:before="20"/>
              <w:jc w:val="center"/>
              <w:rPr>
                <w:rFonts w:ascii="Arial" w:hAnsi="Arial" w:cs="Arial"/>
                <w:bCs/>
                <w:sz w:val="16"/>
                <w:szCs w:val="16"/>
              </w:rPr>
            </w:pPr>
            <w:r w:rsidRPr="00EB26A9">
              <w:rPr>
                <w:rFonts w:ascii="Arial" w:hAnsi="Arial" w:cs="Arial"/>
                <w:bCs/>
                <w:sz w:val="16"/>
                <w:szCs w:val="16"/>
              </w:rPr>
              <w:sym w:font="Webdings" w:char="F063"/>
            </w:r>
          </w:p>
        </w:tc>
        <w:tc>
          <w:tcPr>
            <w:tcW w:w="810" w:type="dxa"/>
            <w:shd w:val="clear" w:color="auto" w:fill="auto"/>
            <w:tcMar>
              <w:top w:w="14" w:type="dxa"/>
              <w:left w:w="115" w:type="dxa"/>
              <w:bottom w:w="14" w:type="dxa"/>
              <w:right w:w="115" w:type="dxa"/>
            </w:tcMar>
          </w:tcPr>
          <w:p w14:paraId="196E9E2A" w14:textId="0DACE0E0" w:rsidR="00751369" w:rsidRPr="00EB26A9" w:rsidRDefault="00751369" w:rsidP="0075136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tcMar>
              <w:top w:w="14" w:type="dxa"/>
              <w:left w:w="115" w:type="dxa"/>
              <w:bottom w:w="14" w:type="dxa"/>
              <w:right w:w="115" w:type="dxa"/>
            </w:tcMar>
          </w:tcPr>
          <w:p w14:paraId="1DD86FBE" w14:textId="353BFFAA" w:rsidR="00751369" w:rsidRPr="00EB26A9" w:rsidRDefault="00751369" w:rsidP="00751369">
            <w:pPr>
              <w:spacing w:before="20"/>
              <w:jc w:val="center"/>
              <w:rPr>
                <w:rFonts w:ascii="Arial" w:hAnsi="Arial" w:cs="Arial"/>
                <w:b w:val="0"/>
                <w:sz w:val="16"/>
                <w:szCs w:val="16"/>
              </w:rPr>
            </w:pPr>
            <w:r w:rsidRPr="00EB26A9">
              <w:rPr>
                <w:rFonts w:ascii="Arial" w:hAnsi="Arial" w:cs="Arial"/>
                <w:b w:val="0"/>
                <w:sz w:val="16"/>
                <w:szCs w:val="16"/>
              </w:rPr>
              <w:t>P</w:t>
            </w:r>
            <w:r w:rsidR="00CF2167">
              <w:rPr>
                <w:rFonts w:ascii="Arial" w:hAnsi="Arial" w:cs="Arial"/>
                <w:b w:val="0"/>
                <w:sz w:val="16"/>
                <w:szCs w:val="16"/>
              </w:rPr>
              <w:t>T</w:t>
            </w:r>
            <w:r w:rsidRPr="00EB26A9">
              <w:rPr>
                <w:rFonts w:ascii="Arial" w:hAnsi="Arial" w:cs="Arial"/>
                <w:b w:val="0"/>
                <w:sz w:val="16"/>
                <w:szCs w:val="16"/>
              </w:rPr>
              <w:t xml:space="preserve"> </w:t>
            </w:r>
            <w:r>
              <w:rPr>
                <w:rFonts w:ascii="Arial" w:hAnsi="Arial" w:cs="Arial"/>
                <w:b w:val="0"/>
                <w:sz w:val="16"/>
                <w:szCs w:val="16"/>
              </w:rPr>
              <w:t xml:space="preserve">______% </w:t>
            </w:r>
          </w:p>
          <w:p w14:paraId="13438499" w14:textId="71E1D608" w:rsidR="00751369" w:rsidRDefault="00751369" w:rsidP="00751369">
            <w:pPr>
              <w:spacing w:before="20"/>
              <w:jc w:val="center"/>
              <w:rPr>
                <w:rFonts w:ascii="Arial" w:hAnsi="Arial" w:cs="Arial"/>
                <w:b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_____ %</w:t>
            </w:r>
          </w:p>
          <w:p w14:paraId="43B66EDA" w14:textId="34069A0E" w:rsidR="00751369" w:rsidRPr="00EB26A9" w:rsidRDefault="00751369" w:rsidP="00751369">
            <w:pPr>
              <w:spacing w:before="20"/>
              <w:jc w:val="center"/>
              <w:rPr>
                <w:rFonts w:ascii="Arial" w:hAnsi="Arial" w:cs="Arial"/>
                <w:b w:val="0"/>
                <w:sz w:val="16"/>
                <w:szCs w:val="16"/>
              </w:rPr>
            </w:pPr>
          </w:p>
        </w:tc>
      </w:tr>
      <w:tr w:rsidR="00751369" w:rsidRPr="00095D3B" w14:paraId="6267D65C"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Mar>
              <w:top w:w="14" w:type="dxa"/>
              <w:left w:w="115" w:type="dxa"/>
              <w:bottom w:w="14" w:type="dxa"/>
              <w:right w:w="115" w:type="dxa"/>
            </w:tcMar>
          </w:tcPr>
          <w:p w14:paraId="3CEF0A8E" w14:textId="77777777" w:rsidR="00751369" w:rsidRPr="00011B09" w:rsidRDefault="00751369" w:rsidP="00751369">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tcBorders>
              <w:bottom w:val="single" w:sz="4" w:space="0" w:color="auto"/>
            </w:tcBorders>
            <w:shd w:val="clear" w:color="auto" w:fill="auto"/>
            <w:tcMar>
              <w:top w:w="14" w:type="dxa"/>
              <w:left w:w="115" w:type="dxa"/>
              <w:bottom w:w="14" w:type="dxa"/>
              <w:right w:w="115" w:type="dxa"/>
            </w:tcMar>
          </w:tcPr>
          <w:p w14:paraId="3974AF0C" w14:textId="77777777" w:rsidR="00751369" w:rsidRPr="00011B09" w:rsidRDefault="00751369" w:rsidP="00751369">
            <w:pPr>
              <w:pStyle w:val="BlockText"/>
              <w:ind w:left="0" w:right="0"/>
              <w:rPr>
                <w:rFonts w:ascii="Arial" w:hAnsi="Arial" w:cs="Arial"/>
                <w:sz w:val="18"/>
                <w:szCs w:val="18"/>
                <w:u w:val="none"/>
              </w:rPr>
            </w:pPr>
          </w:p>
        </w:tc>
        <w:tc>
          <w:tcPr>
            <w:tcW w:w="1710" w:type="dxa"/>
            <w:shd w:val="clear" w:color="auto" w:fill="auto"/>
            <w:tcMar>
              <w:top w:w="14" w:type="dxa"/>
              <w:left w:w="115" w:type="dxa"/>
              <w:bottom w:w="14" w:type="dxa"/>
              <w:right w:w="115" w:type="dxa"/>
            </w:tcMar>
          </w:tcPr>
          <w:p w14:paraId="4C6C2172" w14:textId="77777777" w:rsidR="00751369" w:rsidRPr="00011B09" w:rsidRDefault="00751369" w:rsidP="00751369">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Mar>
              <w:top w:w="14" w:type="dxa"/>
              <w:left w:w="115" w:type="dxa"/>
              <w:bottom w:w="14" w:type="dxa"/>
              <w:right w:w="115" w:type="dxa"/>
            </w:tcMar>
          </w:tcPr>
          <w:p w14:paraId="6B4BF431" w14:textId="09F51A12" w:rsidR="00751369" w:rsidRPr="00EB26A9" w:rsidRDefault="00751369" w:rsidP="00751369">
            <w:pPr>
              <w:spacing w:before="20"/>
              <w:jc w:val="center"/>
              <w:rPr>
                <w:rFonts w:ascii="Arial" w:hAnsi="Arial" w:cs="Arial"/>
                <w:bCs/>
                <w:sz w:val="16"/>
                <w:szCs w:val="16"/>
              </w:rPr>
            </w:pPr>
            <w:r w:rsidRPr="00EB26A9">
              <w:rPr>
                <w:rFonts w:ascii="Arial" w:hAnsi="Arial" w:cs="Arial"/>
                <w:bCs/>
                <w:sz w:val="16"/>
                <w:szCs w:val="16"/>
              </w:rPr>
              <w:sym w:font="Webdings" w:char="F063"/>
            </w:r>
          </w:p>
        </w:tc>
        <w:tc>
          <w:tcPr>
            <w:tcW w:w="810" w:type="dxa"/>
            <w:shd w:val="clear" w:color="auto" w:fill="auto"/>
            <w:tcMar>
              <w:top w:w="14" w:type="dxa"/>
              <w:left w:w="115" w:type="dxa"/>
              <w:bottom w:w="14" w:type="dxa"/>
              <w:right w:w="115" w:type="dxa"/>
            </w:tcMar>
          </w:tcPr>
          <w:p w14:paraId="5BE3FD93" w14:textId="1AF5DE29" w:rsidR="00751369" w:rsidRPr="00EB26A9" w:rsidRDefault="00751369" w:rsidP="00751369">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tcMar>
              <w:top w:w="14" w:type="dxa"/>
              <w:left w:w="115" w:type="dxa"/>
              <w:bottom w:w="14" w:type="dxa"/>
              <w:right w:w="115" w:type="dxa"/>
            </w:tcMar>
          </w:tcPr>
          <w:p w14:paraId="26F8AEE0" w14:textId="59CBF938" w:rsidR="00751369" w:rsidRPr="00EB26A9" w:rsidRDefault="00751369" w:rsidP="00751369">
            <w:pPr>
              <w:spacing w:before="20"/>
              <w:jc w:val="center"/>
              <w:rPr>
                <w:rFonts w:ascii="Arial" w:hAnsi="Arial" w:cs="Arial"/>
                <w:b w:val="0"/>
                <w:sz w:val="16"/>
                <w:szCs w:val="16"/>
              </w:rPr>
            </w:pPr>
            <w:r w:rsidRPr="00EB26A9">
              <w:rPr>
                <w:rFonts w:ascii="Arial" w:hAnsi="Arial" w:cs="Arial"/>
                <w:b w:val="0"/>
                <w:sz w:val="16"/>
                <w:szCs w:val="16"/>
              </w:rPr>
              <w:t>P</w:t>
            </w:r>
            <w:r w:rsidR="00CF2167">
              <w:rPr>
                <w:rFonts w:ascii="Arial" w:hAnsi="Arial" w:cs="Arial"/>
                <w:b w:val="0"/>
                <w:sz w:val="16"/>
                <w:szCs w:val="16"/>
              </w:rPr>
              <w:t>T</w:t>
            </w:r>
            <w:r w:rsidRPr="00EB26A9">
              <w:rPr>
                <w:rFonts w:ascii="Arial" w:hAnsi="Arial" w:cs="Arial"/>
                <w:b w:val="0"/>
                <w:sz w:val="16"/>
                <w:szCs w:val="16"/>
              </w:rPr>
              <w:t xml:space="preserve"> </w:t>
            </w:r>
            <w:r>
              <w:rPr>
                <w:rFonts w:ascii="Arial" w:hAnsi="Arial" w:cs="Arial"/>
                <w:b w:val="0"/>
                <w:sz w:val="16"/>
                <w:szCs w:val="16"/>
              </w:rPr>
              <w:t xml:space="preserve">______% </w:t>
            </w:r>
          </w:p>
          <w:p w14:paraId="2D598D0E" w14:textId="34634B3C" w:rsidR="00751369" w:rsidRDefault="00751369" w:rsidP="00751369">
            <w:pPr>
              <w:spacing w:before="20"/>
              <w:jc w:val="center"/>
              <w:rPr>
                <w:rFonts w:ascii="Arial" w:hAnsi="Arial" w:cs="Arial"/>
                <w:b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_____ %</w:t>
            </w:r>
          </w:p>
          <w:p w14:paraId="5483E151" w14:textId="3D3379FD" w:rsidR="00751369" w:rsidRPr="00EB26A9" w:rsidRDefault="00751369" w:rsidP="00751369">
            <w:pPr>
              <w:spacing w:before="20"/>
              <w:jc w:val="center"/>
              <w:rPr>
                <w:rFonts w:ascii="Arial" w:hAnsi="Arial" w:cs="Arial"/>
                <w:b w:val="0"/>
                <w:sz w:val="16"/>
                <w:szCs w:val="16"/>
              </w:rPr>
            </w:pPr>
          </w:p>
        </w:tc>
      </w:tr>
      <w:tr w:rsidR="00751369" w:rsidRPr="00095D3B" w14:paraId="70E8B5D5" w14:textId="77777777" w:rsidTr="00156F41">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shd w:val="clear" w:color="auto" w:fill="auto"/>
          </w:tcPr>
          <w:p w14:paraId="68E3BF25" w14:textId="7799E693" w:rsidR="00751369" w:rsidRPr="00011B09" w:rsidRDefault="00751369" w:rsidP="00751369">
            <w:pPr>
              <w:pStyle w:val="BlockText"/>
              <w:ind w:left="0" w:right="0"/>
              <w:jc w:val="right"/>
              <w:rPr>
                <w:rFonts w:ascii="Arial" w:hAnsi="Arial" w:cs="Arial"/>
                <w:sz w:val="18"/>
                <w:szCs w:val="18"/>
                <w:u w:val="none"/>
              </w:rPr>
            </w:pPr>
            <w:r>
              <w:rPr>
                <w:rFonts w:ascii="Arial" w:hAnsi="Arial" w:cs="Arial"/>
                <w:sz w:val="18"/>
                <w:szCs w:val="18"/>
                <w:u w:val="none"/>
              </w:rPr>
              <w:t>Total Debt Amount</w:t>
            </w:r>
          </w:p>
        </w:tc>
        <w:tc>
          <w:tcPr>
            <w:cnfStyle w:val="000010000000" w:firstRow="0" w:lastRow="0" w:firstColumn="0" w:lastColumn="0" w:oddVBand="1" w:evenVBand="0" w:oddHBand="0" w:evenHBand="0" w:firstRowFirstColumn="0" w:firstRowLastColumn="0" w:lastRowFirstColumn="0" w:lastRowLastColumn="0"/>
            <w:tcW w:w="1350" w:type="dxa"/>
            <w:tcBorders>
              <w:top w:val="single" w:sz="4" w:space="0" w:color="auto"/>
              <w:left w:val="single" w:sz="4" w:space="0" w:color="auto"/>
              <w:bottom w:val="single" w:sz="4" w:space="0" w:color="auto"/>
              <w:right w:val="single" w:sz="4" w:space="0" w:color="auto"/>
            </w:tcBorders>
            <w:shd w:val="clear" w:color="auto" w:fill="auto"/>
          </w:tcPr>
          <w:p w14:paraId="0428E761" w14:textId="662F7EE6" w:rsidR="00751369" w:rsidRPr="00011B09" w:rsidRDefault="00751369" w:rsidP="00751369">
            <w:pPr>
              <w:pStyle w:val="BlockText"/>
              <w:spacing w:line="360" w:lineRule="auto"/>
              <w:ind w:left="0" w:right="0"/>
              <w:rPr>
                <w:rFonts w:ascii="Arial" w:hAnsi="Arial" w:cs="Arial"/>
                <w:sz w:val="18"/>
                <w:szCs w:val="18"/>
                <w:u w:val="none"/>
              </w:rPr>
            </w:pPr>
            <w:r>
              <w:rPr>
                <w:rFonts w:ascii="Arial" w:hAnsi="Arial" w:cs="Arial"/>
                <w:sz w:val="18"/>
                <w:szCs w:val="18"/>
                <w:u w:val="none"/>
              </w:rPr>
              <w:t>$</w:t>
            </w:r>
          </w:p>
        </w:tc>
        <w:tc>
          <w:tcPr>
            <w:tcW w:w="1710" w:type="dxa"/>
            <w:tcBorders>
              <w:left w:val="single" w:sz="4" w:space="0" w:color="auto"/>
            </w:tcBorders>
            <w:shd w:val="clear" w:color="auto" w:fill="auto"/>
          </w:tcPr>
          <w:p w14:paraId="30412E29" w14:textId="77777777" w:rsidR="00751369" w:rsidRPr="00011B09" w:rsidRDefault="00751369" w:rsidP="0075136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Pr>
          <w:p w14:paraId="4F949E08" w14:textId="77777777" w:rsidR="00751369" w:rsidRPr="00EB26A9" w:rsidRDefault="00751369" w:rsidP="00751369">
            <w:pPr>
              <w:spacing w:before="20"/>
              <w:jc w:val="center"/>
              <w:rPr>
                <w:rFonts w:ascii="Arial" w:hAnsi="Arial" w:cs="Arial"/>
                <w:bCs/>
                <w:sz w:val="16"/>
                <w:szCs w:val="16"/>
              </w:rPr>
            </w:pPr>
          </w:p>
        </w:tc>
        <w:tc>
          <w:tcPr>
            <w:tcW w:w="810" w:type="dxa"/>
            <w:shd w:val="clear" w:color="auto" w:fill="auto"/>
          </w:tcPr>
          <w:p w14:paraId="137F6928" w14:textId="77777777" w:rsidR="00751369" w:rsidRPr="00EB26A9" w:rsidRDefault="00751369" w:rsidP="0075136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tcPr>
          <w:p w14:paraId="19F1EB9D" w14:textId="77777777" w:rsidR="00751369" w:rsidRPr="00EB26A9" w:rsidRDefault="00751369" w:rsidP="00751369">
            <w:pPr>
              <w:spacing w:before="20"/>
              <w:jc w:val="center"/>
              <w:rPr>
                <w:rFonts w:ascii="Arial" w:hAnsi="Arial" w:cs="Arial"/>
                <w:b w:val="0"/>
                <w:sz w:val="16"/>
                <w:szCs w:val="16"/>
              </w:rPr>
            </w:pPr>
          </w:p>
        </w:tc>
      </w:tr>
      <w:tr w:rsidR="00751369" w:rsidRPr="00095D3B" w14:paraId="5DF68936"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shd w:val="clear" w:color="auto" w:fill="auto"/>
            <w:tcMar>
              <w:top w:w="14" w:type="dxa"/>
              <w:left w:w="115" w:type="dxa"/>
              <w:bottom w:w="14" w:type="dxa"/>
              <w:right w:w="115" w:type="dxa"/>
            </w:tcMar>
          </w:tcPr>
          <w:p w14:paraId="33F49C6C" w14:textId="67513397" w:rsidR="00751369" w:rsidRPr="007A18F1" w:rsidRDefault="00751369" w:rsidP="00751369">
            <w:pPr>
              <w:pStyle w:val="BlockText"/>
              <w:ind w:left="0" w:right="0"/>
              <w:jc w:val="right"/>
              <w:rPr>
                <w:rFonts w:ascii="Arial" w:hAnsi="Arial" w:cs="Arial"/>
                <w:b w:val="0"/>
                <w:bCs w:val="0"/>
                <w:sz w:val="18"/>
                <w:szCs w:val="18"/>
                <w:u w:val="none"/>
              </w:rPr>
            </w:pPr>
            <w:r w:rsidRPr="007A18F1">
              <w:rPr>
                <w:rFonts w:ascii="Arial" w:hAnsi="Arial" w:cs="Arial"/>
                <w:b w:val="0"/>
                <w:bCs w:val="0"/>
                <w:sz w:val="18"/>
                <w:szCs w:val="18"/>
                <w:u w:val="none"/>
              </w:rPr>
              <w:t>Total Debt Petitioner Agrees to Pay</w:t>
            </w:r>
          </w:p>
        </w:tc>
        <w:tc>
          <w:tcPr>
            <w:cnfStyle w:val="000010000000" w:firstRow="0" w:lastRow="0" w:firstColumn="0" w:lastColumn="0" w:oddVBand="1" w:evenVBand="0" w:oddHBand="0" w:evenHBand="0" w:firstRowFirstColumn="0" w:firstRowLastColumn="0" w:lastRowFirstColumn="0" w:lastRowLastColumn="0"/>
            <w:tcW w:w="135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tcPr>
          <w:p w14:paraId="4A21A62A" w14:textId="77777777" w:rsidR="00751369" w:rsidRDefault="00751369" w:rsidP="00751369">
            <w:pPr>
              <w:pStyle w:val="BlockText"/>
              <w:ind w:left="0" w:right="0"/>
              <w:rPr>
                <w:rFonts w:ascii="Arial" w:hAnsi="Arial" w:cs="Arial"/>
                <w:sz w:val="18"/>
                <w:szCs w:val="18"/>
                <w:u w:val="none"/>
              </w:rPr>
            </w:pPr>
          </w:p>
        </w:tc>
        <w:tc>
          <w:tcPr>
            <w:tcW w:w="1710" w:type="dxa"/>
            <w:tcBorders>
              <w:left w:val="single" w:sz="4" w:space="0" w:color="auto"/>
            </w:tcBorders>
            <w:shd w:val="clear" w:color="auto" w:fill="auto"/>
            <w:tcMar>
              <w:top w:w="14" w:type="dxa"/>
              <w:left w:w="115" w:type="dxa"/>
              <w:bottom w:w="14" w:type="dxa"/>
              <w:right w:w="115" w:type="dxa"/>
            </w:tcMar>
          </w:tcPr>
          <w:p w14:paraId="07F06550" w14:textId="77777777" w:rsidR="00751369" w:rsidRPr="00011B09" w:rsidRDefault="00751369" w:rsidP="00751369">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Mar>
              <w:top w:w="14" w:type="dxa"/>
              <w:left w:w="115" w:type="dxa"/>
              <w:bottom w:w="14" w:type="dxa"/>
              <w:right w:w="115" w:type="dxa"/>
            </w:tcMar>
          </w:tcPr>
          <w:p w14:paraId="2C6B6F8D" w14:textId="77777777" w:rsidR="00751369" w:rsidRPr="00EB26A9" w:rsidRDefault="00751369" w:rsidP="00751369">
            <w:pPr>
              <w:spacing w:before="20"/>
              <w:jc w:val="center"/>
              <w:rPr>
                <w:rFonts w:ascii="Arial" w:hAnsi="Arial" w:cs="Arial"/>
                <w:bCs/>
                <w:sz w:val="16"/>
                <w:szCs w:val="16"/>
              </w:rPr>
            </w:pPr>
          </w:p>
        </w:tc>
        <w:tc>
          <w:tcPr>
            <w:tcW w:w="810" w:type="dxa"/>
            <w:shd w:val="clear" w:color="auto" w:fill="auto"/>
            <w:tcMar>
              <w:top w:w="14" w:type="dxa"/>
              <w:left w:w="115" w:type="dxa"/>
              <w:bottom w:w="14" w:type="dxa"/>
              <w:right w:w="115" w:type="dxa"/>
            </w:tcMar>
          </w:tcPr>
          <w:p w14:paraId="30A3449F" w14:textId="77777777" w:rsidR="00751369" w:rsidRPr="00EB26A9" w:rsidRDefault="00751369" w:rsidP="00751369">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tcMar>
              <w:top w:w="14" w:type="dxa"/>
              <w:left w:w="115" w:type="dxa"/>
              <w:bottom w:w="14" w:type="dxa"/>
              <w:right w:w="115" w:type="dxa"/>
            </w:tcMar>
          </w:tcPr>
          <w:p w14:paraId="11AFE6CB" w14:textId="77777777" w:rsidR="00751369" w:rsidRDefault="00751369" w:rsidP="00751369">
            <w:pPr>
              <w:spacing w:before="20"/>
              <w:jc w:val="center"/>
              <w:rPr>
                <w:rFonts w:ascii="Arial" w:hAnsi="Arial" w:cs="Arial"/>
                <w:bCs w:val="0"/>
                <w:sz w:val="16"/>
                <w:szCs w:val="16"/>
              </w:rPr>
            </w:pPr>
          </w:p>
          <w:p w14:paraId="028C5DC9" w14:textId="6049FE5C" w:rsidR="001C0D49" w:rsidRPr="00EB26A9" w:rsidRDefault="001C0D49" w:rsidP="00751369">
            <w:pPr>
              <w:spacing w:before="20"/>
              <w:jc w:val="center"/>
              <w:rPr>
                <w:rFonts w:ascii="Arial" w:hAnsi="Arial" w:cs="Arial"/>
                <w:b w:val="0"/>
                <w:sz w:val="16"/>
                <w:szCs w:val="16"/>
              </w:rPr>
            </w:pPr>
          </w:p>
        </w:tc>
      </w:tr>
      <w:tr w:rsidR="00751369" w:rsidRPr="00095D3B" w14:paraId="7056E226" w14:textId="77777777" w:rsidTr="00156F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Mar>
              <w:top w:w="14" w:type="dxa"/>
              <w:left w:w="115" w:type="dxa"/>
              <w:bottom w:w="14" w:type="dxa"/>
              <w:right w:w="115" w:type="dxa"/>
            </w:tcMar>
          </w:tcPr>
          <w:p w14:paraId="35B6221D" w14:textId="46B9F32D" w:rsidR="00751369" w:rsidRPr="00CF2167" w:rsidRDefault="00751369" w:rsidP="00751369">
            <w:pPr>
              <w:pStyle w:val="BlockText"/>
              <w:ind w:left="0" w:right="-18" w:hanging="108"/>
              <w:jc w:val="right"/>
              <w:rPr>
                <w:rFonts w:ascii="Arial" w:hAnsi="Arial" w:cs="Arial"/>
                <w:b w:val="0"/>
                <w:bCs w:val="0"/>
                <w:sz w:val="16"/>
                <w:szCs w:val="16"/>
                <w:u w:val="none"/>
              </w:rPr>
            </w:pPr>
            <w:r w:rsidRPr="00CF2167">
              <w:rPr>
                <w:rFonts w:ascii="Arial" w:hAnsi="Arial" w:cs="Arial"/>
                <w:b w:val="0"/>
                <w:bCs w:val="0"/>
                <w:sz w:val="16"/>
                <w:szCs w:val="16"/>
                <w:u w:val="none"/>
              </w:rPr>
              <w:t xml:space="preserve">Total Debt </w:t>
            </w:r>
            <w:r w:rsidR="001C0D49" w:rsidRPr="00CF2167">
              <w:rPr>
                <w:rFonts w:ascii="Arial" w:hAnsi="Arial" w:cs="Arial"/>
                <w:b w:val="0"/>
                <w:bCs w:val="0"/>
                <w:sz w:val="16"/>
                <w:szCs w:val="16"/>
                <w:u w:val="none"/>
              </w:rPr>
              <w:t>C</w:t>
            </w:r>
            <w:r w:rsidR="00CF2167" w:rsidRPr="00CF2167">
              <w:rPr>
                <w:rFonts w:ascii="Arial" w:hAnsi="Arial" w:cs="Arial"/>
                <w:b w:val="0"/>
                <w:bCs w:val="0"/>
                <w:sz w:val="16"/>
                <w:szCs w:val="16"/>
                <w:u w:val="none"/>
              </w:rPr>
              <w:t>o-Petitioner</w:t>
            </w:r>
            <w:r w:rsidR="00CF2167">
              <w:rPr>
                <w:rFonts w:ascii="Arial" w:hAnsi="Arial" w:cs="Arial"/>
                <w:b w:val="0"/>
                <w:bCs w:val="0"/>
                <w:sz w:val="16"/>
                <w:szCs w:val="16"/>
                <w:u w:val="none"/>
              </w:rPr>
              <w:t>/Respondent</w:t>
            </w:r>
            <w:r w:rsidRPr="00CF2167">
              <w:rPr>
                <w:rFonts w:ascii="Arial" w:hAnsi="Arial" w:cs="Arial"/>
                <w:b w:val="0"/>
                <w:bCs w:val="0"/>
                <w:sz w:val="16"/>
                <w:szCs w:val="16"/>
                <w:u w:val="none"/>
              </w:rPr>
              <w:t xml:space="preserve"> Agrees to Pay</w:t>
            </w:r>
          </w:p>
        </w:tc>
        <w:tc>
          <w:tcPr>
            <w:cnfStyle w:val="000010000000" w:firstRow="0" w:lastRow="0" w:firstColumn="0" w:lastColumn="0" w:oddVBand="1" w:evenVBand="0" w:oddHBand="0" w:evenHBand="0" w:firstRowFirstColumn="0" w:firstRowLastColumn="0" w:lastRowFirstColumn="0" w:lastRowLastColumn="0"/>
            <w:tcW w:w="135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tcPr>
          <w:p w14:paraId="27477021" w14:textId="77777777" w:rsidR="00751369" w:rsidRDefault="00751369" w:rsidP="00751369">
            <w:pPr>
              <w:pStyle w:val="BlockText"/>
              <w:ind w:left="0" w:right="0"/>
              <w:rPr>
                <w:rFonts w:ascii="Arial" w:hAnsi="Arial" w:cs="Arial"/>
                <w:sz w:val="18"/>
                <w:szCs w:val="18"/>
                <w:u w:val="none"/>
              </w:rPr>
            </w:pPr>
          </w:p>
        </w:tc>
        <w:tc>
          <w:tcPr>
            <w:tcW w:w="1710" w:type="dxa"/>
            <w:tcBorders>
              <w:left w:val="single" w:sz="4" w:space="0" w:color="auto"/>
            </w:tcBorders>
            <w:shd w:val="clear" w:color="auto" w:fill="auto"/>
            <w:tcMar>
              <w:top w:w="14" w:type="dxa"/>
              <w:left w:w="115" w:type="dxa"/>
              <w:bottom w:w="14" w:type="dxa"/>
              <w:right w:w="115" w:type="dxa"/>
            </w:tcMar>
          </w:tcPr>
          <w:p w14:paraId="7AA5614D" w14:textId="77777777" w:rsidR="00751369" w:rsidRPr="00011B09" w:rsidRDefault="00751369" w:rsidP="00751369">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6"/>
                <w:szCs w:val="16"/>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Mar>
              <w:top w:w="14" w:type="dxa"/>
              <w:left w:w="115" w:type="dxa"/>
              <w:bottom w:w="14" w:type="dxa"/>
              <w:right w:w="115" w:type="dxa"/>
            </w:tcMar>
          </w:tcPr>
          <w:p w14:paraId="3592B378" w14:textId="77777777" w:rsidR="00751369" w:rsidRPr="00EB26A9" w:rsidRDefault="00751369" w:rsidP="00751369">
            <w:pPr>
              <w:spacing w:before="20"/>
              <w:jc w:val="center"/>
              <w:rPr>
                <w:rFonts w:ascii="Arial" w:hAnsi="Arial" w:cs="Arial"/>
                <w:bCs w:val="0"/>
                <w:sz w:val="16"/>
                <w:szCs w:val="16"/>
              </w:rPr>
            </w:pPr>
          </w:p>
        </w:tc>
        <w:tc>
          <w:tcPr>
            <w:tcW w:w="810" w:type="dxa"/>
            <w:shd w:val="clear" w:color="auto" w:fill="auto"/>
            <w:tcMar>
              <w:top w:w="14" w:type="dxa"/>
              <w:left w:w="115" w:type="dxa"/>
              <w:bottom w:w="14" w:type="dxa"/>
              <w:right w:w="115" w:type="dxa"/>
            </w:tcMar>
          </w:tcPr>
          <w:p w14:paraId="57FBDD08" w14:textId="77777777" w:rsidR="00751369" w:rsidRPr="00EB26A9" w:rsidRDefault="00751369" w:rsidP="00751369">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6"/>
                <w:szCs w:val="16"/>
              </w:rPr>
            </w:pPr>
          </w:p>
        </w:tc>
        <w:tc>
          <w:tcPr>
            <w:cnfStyle w:val="000100000000" w:firstRow="0" w:lastRow="0" w:firstColumn="0" w:lastColumn="1" w:oddVBand="0" w:evenVBand="0" w:oddHBand="0" w:evenHBand="0" w:firstRowFirstColumn="0" w:firstRowLastColumn="0" w:lastRowFirstColumn="0" w:lastRowLastColumn="0"/>
            <w:tcW w:w="1620" w:type="dxa"/>
            <w:tcMar>
              <w:top w:w="14" w:type="dxa"/>
              <w:left w:w="115" w:type="dxa"/>
              <w:bottom w:w="14" w:type="dxa"/>
              <w:right w:w="115" w:type="dxa"/>
            </w:tcMar>
          </w:tcPr>
          <w:p w14:paraId="39128317" w14:textId="77777777" w:rsidR="00751369" w:rsidRDefault="00751369" w:rsidP="00751369">
            <w:pPr>
              <w:spacing w:before="20"/>
              <w:jc w:val="center"/>
              <w:rPr>
                <w:rFonts w:ascii="Arial" w:hAnsi="Arial" w:cs="Arial"/>
                <w:bCs w:val="0"/>
                <w:sz w:val="16"/>
                <w:szCs w:val="16"/>
              </w:rPr>
            </w:pPr>
          </w:p>
          <w:p w14:paraId="745B5EF5" w14:textId="2435A548" w:rsidR="001C0D49" w:rsidRPr="00EB26A9" w:rsidRDefault="001C0D49" w:rsidP="00751369">
            <w:pPr>
              <w:spacing w:before="20"/>
              <w:jc w:val="center"/>
              <w:rPr>
                <w:rFonts w:ascii="Arial" w:hAnsi="Arial" w:cs="Arial"/>
                <w:b w:val="0"/>
                <w:sz w:val="16"/>
                <w:szCs w:val="16"/>
              </w:rPr>
            </w:pPr>
          </w:p>
        </w:tc>
      </w:tr>
    </w:tbl>
    <w:p w14:paraId="463B3C1A" w14:textId="275C5DAC" w:rsidR="001724CE" w:rsidRDefault="001724CE" w:rsidP="00510F58">
      <w:pPr>
        <w:pStyle w:val="BlockText"/>
        <w:ind w:left="0" w:right="0"/>
        <w:rPr>
          <w:rFonts w:ascii="Arial" w:hAnsi="Arial"/>
          <w:sz w:val="20"/>
          <w:u w:val="none"/>
        </w:rPr>
      </w:pPr>
    </w:p>
    <w:p w14:paraId="077DC62A" w14:textId="77777777" w:rsidR="007A6D2E" w:rsidRDefault="007A6D2E" w:rsidP="00510F58">
      <w:pPr>
        <w:pStyle w:val="BlockText"/>
        <w:ind w:left="0" w:right="0"/>
        <w:rPr>
          <w:rFonts w:ascii="Arial" w:hAnsi="Arial"/>
          <w:sz w:val="20"/>
          <w:u w:val="none"/>
        </w:rPr>
      </w:pPr>
    </w:p>
    <w:p w14:paraId="6F924A28" w14:textId="23131843" w:rsidR="001671DD" w:rsidRPr="00EF6CF1" w:rsidRDefault="00EF6CF1" w:rsidP="00ED1B40">
      <w:pPr>
        <w:pStyle w:val="BulletedHeading"/>
        <w:tabs>
          <w:tab w:val="left" w:pos="360"/>
        </w:tabs>
        <w:ind w:left="90" w:firstLine="0"/>
        <w:rPr>
          <w:b/>
          <w:sz w:val="24"/>
          <w:szCs w:val="24"/>
        </w:rPr>
      </w:pPr>
      <w:r w:rsidRPr="00EF6CF1">
        <w:rPr>
          <w:b/>
          <w:sz w:val="24"/>
          <w:szCs w:val="24"/>
        </w:rPr>
        <w:t>Section C.</w:t>
      </w:r>
      <w:r w:rsidR="006216E6">
        <w:rPr>
          <w:b/>
          <w:sz w:val="24"/>
          <w:szCs w:val="24"/>
        </w:rPr>
        <w:t xml:space="preserve">           </w:t>
      </w:r>
      <w:r w:rsidR="00161CFB">
        <w:rPr>
          <w:b/>
          <w:sz w:val="24"/>
          <w:szCs w:val="24"/>
        </w:rPr>
        <w:t xml:space="preserve">    </w:t>
      </w:r>
      <w:r w:rsidR="001671DD" w:rsidRPr="00EF6CF1">
        <w:rPr>
          <w:b/>
          <w:sz w:val="24"/>
          <w:szCs w:val="24"/>
        </w:rPr>
        <w:t>Taxes</w:t>
      </w:r>
      <w:r w:rsidR="00032895" w:rsidRPr="00EF6CF1">
        <w:rPr>
          <w:b/>
          <w:sz w:val="24"/>
          <w:szCs w:val="24"/>
        </w:rPr>
        <w:t xml:space="preserve"> Returns &amp; Tax Refunds</w:t>
      </w:r>
    </w:p>
    <w:p w14:paraId="21C43E6A" w14:textId="196955E9" w:rsidR="00032895" w:rsidRPr="00E9162A" w:rsidRDefault="00EF6CF1" w:rsidP="007A6D2E">
      <w:pPr>
        <w:tabs>
          <w:tab w:val="left" w:pos="360"/>
          <w:tab w:val="left" w:pos="720"/>
        </w:tabs>
        <w:spacing w:before="120"/>
        <w:ind w:left="360"/>
        <w:jc w:val="both"/>
        <w:rPr>
          <w:rFonts w:ascii="Arial" w:hAnsi="Arial" w:cs="Arial"/>
          <w:i/>
          <w:iCs/>
          <w:color w:val="000000"/>
          <w:sz w:val="20"/>
        </w:rPr>
      </w:pPr>
      <w:r>
        <w:rPr>
          <w:rFonts w:ascii="Arial" w:hAnsi="Arial" w:cs="Arial"/>
          <w:i/>
          <w:iCs/>
          <w:color w:val="000000"/>
          <w:sz w:val="20"/>
        </w:rPr>
        <w:tab/>
      </w:r>
    </w:p>
    <w:p w14:paraId="009B24AE" w14:textId="2DF793C7" w:rsidR="00032895" w:rsidRPr="007A6D2E" w:rsidRDefault="00032895" w:rsidP="004F4733">
      <w:pPr>
        <w:tabs>
          <w:tab w:val="left" w:pos="720"/>
          <w:tab w:val="left" w:pos="2160"/>
        </w:tabs>
        <w:spacing w:before="40"/>
        <w:ind w:left="1080" w:hanging="360"/>
        <w:rPr>
          <w:rFonts w:ascii="Arial" w:hAnsi="Arial" w:cs="Arial"/>
          <w:sz w:val="20"/>
        </w:rPr>
      </w:pPr>
      <w:r w:rsidRPr="007A6D2E">
        <w:rPr>
          <w:rFonts w:ascii="Arial" w:hAnsi="Arial" w:cs="Arial"/>
          <w:bCs/>
          <w:sz w:val="16"/>
          <w:szCs w:val="16"/>
        </w:rPr>
        <w:sym w:font="Webdings" w:char="F063"/>
      </w:r>
      <w:r w:rsidRPr="007A6D2E">
        <w:rPr>
          <w:rFonts w:ascii="Arial" w:hAnsi="Arial" w:cs="Arial"/>
          <w:bCs/>
          <w:sz w:val="16"/>
          <w:szCs w:val="16"/>
        </w:rPr>
        <w:tab/>
      </w:r>
      <w:r w:rsidRPr="007A6D2E">
        <w:rPr>
          <w:rFonts w:ascii="Arial" w:hAnsi="Arial" w:cs="Arial"/>
          <w:sz w:val="20"/>
        </w:rPr>
        <w:t xml:space="preserve">The parties will file </w:t>
      </w:r>
      <w:r w:rsidRPr="007A6D2E">
        <w:rPr>
          <w:rFonts w:ascii="Arial" w:hAnsi="Arial" w:cs="Arial"/>
          <w:i/>
          <w:iCs/>
          <w:sz w:val="20"/>
        </w:rPr>
        <w:t>(check one):</w:t>
      </w:r>
      <w:r w:rsidRPr="007A6D2E">
        <w:rPr>
          <w:rFonts w:ascii="Arial" w:hAnsi="Arial" w:cs="Arial"/>
          <w:sz w:val="20"/>
        </w:rPr>
        <w:t xml:space="preserve"> </w:t>
      </w:r>
      <w:r w:rsidRPr="007A6D2E">
        <w:rPr>
          <w:rFonts w:ascii="Arial" w:hAnsi="Arial" w:cs="Arial"/>
          <w:bCs/>
          <w:sz w:val="16"/>
          <w:szCs w:val="16"/>
        </w:rPr>
        <w:sym w:font="Webdings" w:char="F063"/>
      </w:r>
      <w:r w:rsidRPr="007A6D2E">
        <w:rPr>
          <w:rFonts w:ascii="Arial" w:hAnsi="Arial" w:cs="Arial"/>
          <w:bCs/>
          <w:sz w:val="16"/>
          <w:szCs w:val="16"/>
        </w:rPr>
        <w:t xml:space="preserve"> </w:t>
      </w:r>
      <w:r w:rsidRPr="007A6D2E">
        <w:rPr>
          <w:rFonts w:ascii="Arial" w:hAnsi="Arial" w:cs="Arial"/>
          <w:color w:val="000000"/>
          <w:sz w:val="20"/>
        </w:rPr>
        <w:t xml:space="preserve">joint </w:t>
      </w:r>
      <w:r w:rsidRPr="007A6D2E">
        <w:rPr>
          <w:rFonts w:ascii="Arial" w:hAnsi="Arial" w:cs="Arial"/>
          <w:bCs/>
          <w:sz w:val="16"/>
          <w:szCs w:val="16"/>
        </w:rPr>
        <w:sym w:font="Webdings" w:char="F063"/>
      </w:r>
      <w:r w:rsidRPr="007A6D2E">
        <w:rPr>
          <w:rFonts w:ascii="Arial" w:hAnsi="Arial" w:cs="Arial"/>
          <w:bCs/>
          <w:sz w:val="16"/>
          <w:szCs w:val="16"/>
        </w:rPr>
        <w:t xml:space="preserve"> </w:t>
      </w:r>
      <w:r w:rsidRPr="007A6D2E">
        <w:rPr>
          <w:rFonts w:ascii="Arial" w:hAnsi="Arial" w:cs="Arial"/>
          <w:color w:val="000000"/>
          <w:sz w:val="20"/>
        </w:rPr>
        <w:t xml:space="preserve">separate </w:t>
      </w:r>
      <w:r w:rsidRPr="007A6D2E">
        <w:rPr>
          <w:rFonts w:ascii="Arial" w:hAnsi="Arial" w:cs="Arial"/>
          <w:bCs/>
          <w:sz w:val="16"/>
          <w:szCs w:val="16"/>
        </w:rPr>
        <w:sym w:font="Webdings" w:char="F063"/>
      </w:r>
      <w:r w:rsidRPr="007A6D2E">
        <w:rPr>
          <w:rFonts w:ascii="Arial" w:hAnsi="Arial" w:cs="Arial"/>
          <w:bCs/>
          <w:sz w:val="16"/>
          <w:szCs w:val="16"/>
        </w:rPr>
        <w:t xml:space="preserve"> </w:t>
      </w:r>
      <w:r w:rsidRPr="007A6D2E">
        <w:rPr>
          <w:rFonts w:ascii="Arial" w:hAnsi="Arial" w:cs="Arial"/>
          <w:color w:val="000000"/>
          <w:sz w:val="20"/>
        </w:rPr>
        <w:t>married filing</w:t>
      </w:r>
      <w:r w:rsidRPr="007A6D2E">
        <w:rPr>
          <w:rFonts w:ascii="Arial" w:hAnsi="Arial" w:cs="Arial"/>
          <w:color w:val="000000"/>
          <w:sz w:val="28"/>
          <w:szCs w:val="28"/>
        </w:rPr>
        <w:t xml:space="preserve"> </w:t>
      </w:r>
      <w:r w:rsidRPr="007A6D2E">
        <w:rPr>
          <w:rFonts w:ascii="Arial" w:hAnsi="Arial" w:cs="Arial"/>
          <w:color w:val="000000"/>
          <w:sz w:val="20"/>
        </w:rPr>
        <w:t xml:space="preserve">separately </w:t>
      </w:r>
      <w:r w:rsidRPr="007A6D2E">
        <w:rPr>
          <w:rFonts w:ascii="Arial" w:hAnsi="Arial" w:cs="Arial"/>
          <w:sz w:val="20"/>
        </w:rPr>
        <w:t>tax returns for</w:t>
      </w:r>
      <w:r w:rsidR="007A6D2E" w:rsidRPr="007A6D2E">
        <w:rPr>
          <w:rFonts w:ascii="Arial" w:hAnsi="Arial" w:cs="Arial"/>
          <w:sz w:val="20"/>
        </w:rPr>
        <w:t xml:space="preserve"> the following tax </w:t>
      </w:r>
      <w:r w:rsidRPr="007A6D2E">
        <w:rPr>
          <w:rFonts w:ascii="Arial" w:hAnsi="Arial" w:cs="Arial"/>
          <w:sz w:val="20"/>
        </w:rPr>
        <w:t>year/s</w:t>
      </w:r>
      <w:r w:rsidR="007A6D2E" w:rsidRPr="007A6D2E">
        <w:rPr>
          <w:rFonts w:ascii="Arial" w:hAnsi="Arial" w:cs="Arial"/>
          <w:sz w:val="20"/>
        </w:rPr>
        <w:t>:</w:t>
      </w:r>
      <w:r w:rsidRPr="007A6D2E">
        <w:rPr>
          <w:rFonts w:ascii="Arial" w:hAnsi="Arial" w:cs="Arial"/>
          <w:sz w:val="20"/>
        </w:rPr>
        <w:t xml:space="preserve"> </w:t>
      </w:r>
      <w:r w:rsidR="00EF0085">
        <w:rPr>
          <w:rFonts w:ascii="Arial" w:hAnsi="Arial" w:cs="Arial"/>
          <w:sz w:val="20"/>
        </w:rPr>
        <w:t>________________________________________________________</w:t>
      </w:r>
      <w:r w:rsidRPr="007A6D2E">
        <w:rPr>
          <w:rFonts w:ascii="Arial" w:hAnsi="Arial" w:cs="Arial"/>
          <w:sz w:val="20"/>
        </w:rPr>
        <w:t xml:space="preserve"> </w:t>
      </w:r>
    </w:p>
    <w:p w14:paraId="6EACA980" w14:textId="77777777" w:rsidR="00032895" w:rsidRDefault="00032895" w:rsidP="007A6D2E">
      <w:pPr>
        <w:tabs>
          <w:tab w:val="left" w:pos="360"/>
          <w:tab w:val="left" w:pos="720"/>
          <w:tab w:val="left" w:pos="1080"/>
        </w:tabs>
        <w:spacing w:before="40"/>
        <w:ind w:left="720"/>
        <w:jc w:val="both"/>
        <w:rPr>
          <w:rFonts w:ascii="Arial" w:hAnsi="Arial" w:cs="Arial"/>
          <w:sz w:val="20"/>
        </w:rPr>
      </w:pPr>
      <w:r w:rsidRPr="00011B09">
        <w:rPr>
          <w:rFonts w:ascii="Arial" w:hAnsi="Arial" w:cs="Arial"/>
          <w:bCs/>
          <w:sz w:val="16"/>
          <w:szCs w:val="16"/>
        </w:rPr>
        <w:sym w:font="Webdings" w:char="F063"/>
      </w:r>
      <w:r>
        <w:rPr>
          <w:rFonts w:ascii="Arial" w:hAnsi="Arial" w:cs="Arial"/>
          <w:bCs/>
          <w:sz w:val="16"/>
          <w:szCs w:val="16"/>
        </w:rPr>
        <w:tab/>
      </w:r>
      <w:r w:rsidRPr="00475735">
        <w:rPr>
          <w:rFonts w:ascii="Arial" w:hAnsi="Arial" w:cs="Arial"/>
          <w:sz w:val="20"/>
        </w:rPr>
        <w:t xml:space="preserve">The parties </w:t>
      </w:r>
      <w:r>
        <w:rPr>
          <w:rFonts w:ascii="Arial" w:hAnsi="Arial" w:cs="Arial"/>
          <w:sz w:val="20"/>
        </w:rPr>
        <w:t>will share any state and federal tax refunds or taxes owed in the following way:</w:t>
      </w:r>
    </w:p>
    <w:p w14:paraId="73144A48" w14:textId="3807485A" w:rsidR="0035460D" w:rsidRPr="008B4091" w:rsidRDefault="0035460D" w:rsidP="007A6D2E">
      <w:pPr>
        <w:pStyle w:val="BlockText"/>
        <w:tabs>
          <w:tab w:val="left" w:pos="720"/>
        </w:tabs>
        <w:spacing w:before="40"/>
        <w:ind w:left="720" w:right="0" w:firstLine="360"/>
        <w:rPr>
          <w:rFonts w:ascii="Arial" w:hAnsi="Arial"/>
          <w:sz w:val="20"/>
          <w:u w:val="none"/>
        </w:rPr>
      </w:pPr>
      <w:r w:rsidRPr="008B4091">
        <w:rPr>
          <w:rFonts w:ascii="Arial" w:hAnsi="Arial"/>
          <w:sz w:val="20"/>
          <w:u w:val="none"/>
        </w:rPr>
        <w:t>Petitioner:  _________</w:t>
      </w:r>
      <w:r w:rsidR="00A45A5F">
        <w:rPr>
          <w:rFonts w:ascii="Arial" w:hAnsi="Arial"/>
          <w:sz w:val="20"/>
          <w:u w:val="none"/>
        </w:rPr>
        <w:t>_</w:t>
      </w:r>
      <w:r w:rsidRPr="008B4091">
        <w:rPr>
          <w:rFonts w:ascii="Arial" w:hAnsi="Arial"/>
          <w:sz w:val="20"/>
          <w:u w:val="none"/>
        </w:rPr>
        <w:t>%</w:t>
      </w:r>
      <w:r>
        <w:rPr>
          <w:rFonts w:ascii="Arial" w:hAnsi="Arial"/>
          <w:sz w:val="20"/>
          <w:u w:val="none"/>
        </w:rPr>
        <w:t>;</w:t>
      </w:r>
      <w:r w:rsidRPr="008B4091">
        <w:rPr>
          <w:rFonts w:ascii="Arial" w:hAnsi="Arial"/>
          <w:sz w:val="20"/>
          <w:u w:val="none"/>
        </w:rPr>
        <w:t xml:space="preserve"> </w:t>
      </w:r>
      <w:r w:rsidR="00EF6CF1">
        <w:rPr>
          <w:rFonts w:ascii="Arial" w:hAnsi="Arial"/>
          <w:sz w:val="20"/>
          <w:u w:val="none"/>
        </w:rPr>
        <w:t>Co-Petitioner/</w:t>
      </w:r>
      <w:r w:rsidRPr="008B4091">
        <w:rPr>
          <w:rFonts w:ascii="Arial" w:hAnsi="Arial"/>
          <w:sz w:val="20"/>
          <w:u w:val="none"/>
        </w:rPr>
        <w:t>Resp</w:t>
      </w:r>
      <w:r>
        <w:rPr>
          <w:rFonts w:ascii="Arial" w:hAnsi="Arial"/>
          <w:sz w:val="20"/>
          <w:u w:val="none"/>
        </w:rPr>
        <w:t xml:space="preserve">ondent: </w:t>
      </w:r>
      <w:r w:rsidRPr="008B4091">
        <w:rPr>
          <w:rFonts w:ascii="Arial" w:hAnsi="Arial"/>
          <w:sz w:val="20"/>
          <w:u w:val="none"/>
        </w:rPr>
        <w:t>_________%.</w:t>
      </w:r>
    </w:p>
    <w:p w14:paraId="7716B109" w14:textId="47DBF0A1" w:rsidR="0035460D" w:rsidRPr="00EF0085" w:rsidRDefault="0035460D" w:rsidP="004F4733">
      <w:pPr>
        <w:tabs>
          <w:tab w:val="left" w:pos="360"/>
          <w:tab w:val="left" w:pos="720"/>
          <w:tab w:val="left" w:pos="1080"/>
          <w:tab w:val="left" w:pos="9116"/>
          <w:tab w:val="left" w:pos="10080"/>
        </w:tabs>
        <w:spacing w:before="40"/>
        <w:ind w:left="720"/>
        <w:jc w:val="both"/>
        <w:rPr>
          <w:rFonts w:ascii="Arial" w:hAnsi="Arial" w:cs="Arial"/>
          <w:iCs/>
          <w:sz w:val="20"/>
        </w:rPr>
      </w:pPr>
      <w:r w:rsidRPr="00011B09">
        <w:rPr>
          <w:rFonts w:ascii="Arial" w:hAnsi="Arial" w:cs="Arial"/>
          <w:bCs/>
          <w:sz w:val="16"/>
          <w:szCs w:val="16"/>
        </w:rPr>
        <w:sym w:font="Webdings" w:char="F063"/>
      </w:r>
      <w:r>
        <w:rPr>
          <w:rFonts w:ascii="Arial" w:hAnsi="Arial" w:cs="Arial"/>
          <w:bCs/>
          <w:sz w:val="16"/>
          <w:szCs w:val="16"/>
        </w:rPr>
        <w:tab/>
      </w:r>
      <w:r>
        <w:rPr>
          <w:rFonts w:ascii="Arial" w:hAnsi="Arial" w:cs="Arial"/>
          <w:sz w:val="20"/>
        </w:rPr>
        <w:t xml:space="preserve">Other </w:t>
      </w:r>
      <w:r>
        <w:rPr>
          <w:rFonts w:ascii="Arial" w:hAnsi="Arial" w:cs="Arial"/>
          <w:i/>
          <w:iCs/>
          <w:sz w:val="20"/>
        </w:rPr>
        <w:t>(explain</w:t>
      </w:r>
      <w:r w:rsidRPr="00EF0085">
        <w:rPr>
          <w:rFonts w:ascii="Arial" w:hAnsi="Arial" w:cs="Arial"/>
          <w:iCs/>
          <w:sz w:val="20"/>
        </w:rPr>
        <w:t>):</w:t>
      </w:r>
      <w:r w:rsidR="00EF0085">
        <w:rPr>
          <w:rFonts w:ascii="Arial" w:hAnsi="Arial" w:cs="Arial"/>
          <w:iCs/>
          <w:sz w:val="20"/>
        </w:rPr>
        <w:t xml:space="preserve"> </w:t>
      </w:r>
      <w:r w:rsidR="00CF2167" w:rsidRPr="00EF0085">
        <w:rPr>
          <w:rFonts w:ascii="Arial" w:hAnsi="Arial" w:cs="Arial"/>
          <w:iCs/>
          <w:sz w:val="20"/>
        </w:rPr>
        <w:t>____________________________________________________________________</w:t>
      </w:r>
    </w:p>
    <w:p w14:paraId="5B73EBFA" w14:textId="77711267" w:rsidR="00EF0085" w:rsidRPr="00EF0085" w:rsidRDefault="00EF0085" w:rsidP="004F4733">
      <w:pPr>
        <w:tabs>
          <w:tab w:val="left" w:pos="360"/>
          <w:tab w:val="left" w:pos="720"/>
          <w:tab w:val="left" w:pos="1080"/>
          <w:tab w:val="left" w:pos="9116"/>
          <w:tab w:val="left" w:pos="10080"/>
        </w:tabs>
        <w:spacing w:before="40"/>
        <w:ind w:left="720"/>
        <w:jc w:val="both"/>
        <w:rPr>
          <w:rFonts w:ascii="Arial" w:hAnsi="Arial" w:cs="Arial"/>
          <w:sz w:val="28"/>
          <w:szCs w:val="28"/>
        </w:rPr>
      </w:pPr>
      <w:r w:rsidRPr="00EF0085">
        <w:rPr>
          <w:rFonts w:ascii="Arial" w:hAnsi="Arial" w:cs="Arial"/>
          <w:iCs/>
          <w:sz w:val="28"/>
          <w:szCs w:val="28"/>
        </w:rPr>
        <w:t>____________________________________________________________</w:t>
      </w:r>
    </w:p>
    <w:p w14:paraId="250AFCA5" w14:textId="3FA5E029" w:rsidR="008F0BEB" w:rsidRPr="00EF0085" w:rsidRDefault="008F0BEB" w:rsidP="00EF6CF1">
      <w:pPr>
        <w:pStyle w:val="BulletedHeading"/>
        <w:tabs>
          <w:tab w:val="left" w:pos="360"/>
        </w:tabs>
        <w:ind w:firstLine="0"/>
        <w:rPr>
          <w:b/>
          <w:sz w:val="24"/>
          <w:szCs w:val="24"/>
        </w:rPr>
      </w:pPr>
    </w:p>
    <w:p w14:paraId="59954A34" w14:textId="4F4C8767" w:rsidR="00161CFB" w:rsidRDefault="00161CFB" w:rsidP="00EF6CF1">
      <w:pPr>
        <w:pStyle w:val="BulletedHeading"/>
        <w:tabs>
          <w:tab w:val="left" w:pos="360"/>
        </w:tabs>
        <w:ind w:firstLine="0"/>
        <w:rPr>
          <w:b/>
          <w:sz w:val="24"/>
          <w:szCs w:val="24"/>
        </w:rPr>
      </w:pPr>
    </w:p>
    <w:p w14:paraId="546C06C7" w14:textId="0B6B598B" w:rsidR="005D50A6" w:rsidRPr="00EF6CF1" w:rsidRDefault="00EF6CF1" w:rsidP="00ED1B40">
      <w:pPr>
        <w:pStyle w:val="BulletedHeading"/>
        <w:tabs>
          <w:tab w:val="left" w:pos="360"/>
        </w:tabs>
        <w:ind w:left="-180" w:firstLine="0"/>
        <w:rPr>
          <w:b/>
          <w:sz w:val="24"/>
          <w:szCs w:val="24"/>
        </w:rPr>
      </w:pPr>
      <w:r w:rsidRPr="00EF6CF1">
        <w:rPr>
          <w:b/>
          <w:sz w:val="24"/>
          <w:szCs w:val="24"/>
        </w:rPr>
        <w:lastRenderedPageBreak/>
        <w:t>Section D</w:t>
      </w:r>
      <w:r w:rsidR="00ED1B40">
        <w:rPr>
          <w:b/>
          <w:sz w:val="24"/>
          <w:szCs w:val="24"/>
        </w:rPr>
        <w:t>.</w:t>
      </w:r>
      <w:r w:rsidR="00161CFB">
        <w:rPr>
          <w:b/>
          <w:sz w:val="24"/>
          <w:szCs w:val="24"/>
        </w:rPr>
        <w:t xml:space="preserve">               </w:t>
      </w:r>
      <w:r w:rsidR="005D50A6" w:rsidRPr="00EF6CF1">
        <w:rPr>
          <w:b/>
          <w:sz w:val="24"/>
          <w:szCs w:val="24"/>
        </w:rPr>
        <w:t>Spousal Support</w:t>
      </w:r>
      <w:r w:rsidR="0035460D" w:rsidRPr="00EF6CF1">
        <w:rPr>
          <w:b/>
          <w:sz w:val="24"/>
          <w:szCs w:val="24"/>
        </w:rPr>
        <w:t xml:space="preserve"> (Maintenance or Partner Support)</w:t>
      </w:r>
      <w:r w:rsidR="005D50A6" w:rsidRPr="00EF6CF1">
        <w:rPr>
          <w:b/>
          <w:sz w:val="24"/>
          <w:szCs w:val="24"/>
        </w:rPr>
        <w:t xml:space="preserve"> </w:t>
      </w:r>
    </w:p>
    <w:p w14:paraId="08F7E996" w14:textId="1E4F4917" w:rsidR="00EA24DA" w:rsidRDefault="00EA24DA" w:rsidP="007A6D2E">
      <w:pPr>
        <w:tabs>
          <w:tab w:val="left" w:pos="360"/>
          <w:tab w:val="left" w:pos="720"/>
        </w:tabs>
        <w:spacing w:before="120"/>
        <w:ind w:left="360"/>
        <w:jc w:val="both"/>
        <w:rPr>
          <w:rFonts w:ascii="Arial" w:hAnsi="Arial" w:cs="Arial"/>
          <w:i/>
          <w:iCs/>
          <w:color w:val="000000"/>
          <w:sz w:val="20"/>
        </w:rPr>
      </w:pPr>
      <w:r w:rsidRPr="00EA24DA">
        <w:rPr>
          <w:rFonts w:ascii="Arial" w:hAnsi="Arial" w:cs="Arial"/>
          <w:i/>
          <w:iCs/>
          <w:color w:val="000000"/>
          <w:sz w:val="20"/>
        </w:rPr>
        <w:t xml:space="preserve">Check all that apply: </w:t>
      </w:r>
    </w:p>
    <w:p w14:paraId="27D3E5FA" w14:textId="3C0DFB33" w:rsidR="00B22DE7" w:rsidRPr="007E59E6" w:rsidRDefault="00EA24DA" w:rsidP="007E59E6">
      <w:pPr>
        <w:ind w:right="-360" w:firstLine="720"/>
        <w:jc w:val="both"/>
        <w:rPr>
          <w:rFonts w:ascii="Arial" w:hAnsi="Arial"/>
          <w:sz w:val="18"/>
          <w:szCs w:val="18"/>
        </w:rPr>
      </w:pPr>
      <w:r w:rsidRPr="007A6D2E">
        <w:rPr>
          <w:rFonts w:ascii="Arial" w:hAnsi="Arial" w:cs="Arial"/>
          <w:sz w:val="20"/>
        </w:rPr>
        <w:sym w:font="Webdings" w:char="F063"/>
      </w:r>
      <w:r w:rsidR="00B22DE7">
        <w:rPr>
          <w:rFonts w:ascii="Arial" w:hAnsi="Arial" w:cs="Arial"/>
          <w:sz w:val="20"/>
        </w:rPr>
        <w:t xml:space="preserve">   </w:t>
      </w:r>
      <w:r w:rsidR="00B22DE7" w:rsidRPr="007E59E6">
        <w:rPr>
          <w:rFonts w:ascii="Arial" w:hAnsi="Arial"/>
          <w:sz w:val="18"/>
          <w:szCs w:val="18"/>
        </w:rPr>
        <w:t>Both parties acknowledge that they have reviewed</w:t>
      </w:r>
      <w:r w:rsidR="007E59E6" w:rsidRPr="007E59E6">
        <w:rPr>
          <w:rFonts w:ascii="Arial" w:hAnsi="Arial"/>
          <w:sz w:val="18"/>
          <w:szCs w:val="18"/>
        </w:rPr>
        <w:t xml:space="preserve"> </w:t>
      </w:r>
      <w:r w:rsidR="00B22DE7" w:rsidRPr="007E59E6">
        <w:rPr>
          <w:rFonts w:ascii="Arial" w:hAnsi="Arial"/>
          <w:sz w:val="18"/>
          <w:szCs w:val="18"/>
        </w:rPr>
        <w:t xml:space="preserve">the maintenance guidelines contained in </w:t>
      </w:r>
      <w:r w:rsidR="00B22DE7" w:rsidRPr="007E59E6">
        <w:rPr>
          <w:rFonts w:ascii="Arial" w:hAnsi="Arial" w:cs="Arial"/>
          <w:sz w:val="18"/>
          <w:szCs w:val="18"/>
        </w:rPr>
        <w:t>§1</w:t>
      </w:r>
      <w:r w:rsidR="00B22DE7" w:rsidRPr="007E59E6">
        <w:rPr>
          <w:rFonts w:ascii="Arial" w:hAnsi="Arial"/>
          <w:sz w:val="18"/>
          <w:szCs w:val="18"/>
        </w:rPr>
        <w:t>4-10-114, C.R.S.</w:t>
      </w:r>
    </w:p>
    <w:p w14:paraId="28ABD8D7" w14:textId="77777777" w:rsidR="00DC5D6D" w:rsidRDefault="00CA7669" w:rsidP="007A6D2E">
      <w:pPr>
        <w:tabs>
          <w:tab w:val="left" w:pos="360"/>
          <w:tab w:val="left" w:pos="1080"/>
        </w:tabs>
        <w:spacing w:before="40"/>
        <w:ind w:left="1080" w:right="4320" w:hanging="360"/>
        <w:jc w:val="both"/>
        <w:rPr>
          <w:rFonts w:ascii="Arial" w:hAnsi="Arial" w:cs="Arial"/>
          <w:sz w:val="20"/>
        </w:rPr>
      </w:pPr>
      <w:r w:rsidRPr="007A6D2E">
        <w:rPr>
          <w:rFonts w:ascii="Arial" w:hAnsi="Arial" w:cs="Arial"/>
          <w:sz w:val="20"/>
        </w:rPr>
        <w:sym w:font="Webdings" w:char="F063"/>
      </w:r>
      <w:r>
        <w:rPr>
          <w:rFonts w:ascii="Arial" w:hAnsi="Arial" w:cs="Arial"/>
          <w:sz w:val="20"/>
        </w:rPr>
        <w:t xml:space="preserve"> </w:t>
      </w:r>
      <w:r>
        <w:rPr>
          <w:rFonts w:ascii="Arial" w:hAnsi="Arial" w:cs="Arial"/>
          <w:sz w:val="20"/>
        </w:rPr>
        <w:tab/>
        <w:t>Both parties forever waive their right.</w:t>
      </w:r>
      <w:r w:rsidR="00161CFB">
        <w:rPr>
          <w:rFonts w:ascii="Arial" w:hAnsi="Arial" w:cs="Arial"/>
          <w:sz w:val="20"/>
        </w:rPr>
        <w:t xml:space="preserve"> </w:t>
      </w:r>
    </w:p>
    <w:p w14:paraId="309956C6" w14:textId="18DB1B1D" w:rsidR="00161CFB" w:rsidRDefault="00161CFB" w:rsidP="007A6D2E">
      <w:pPr>
        <w:tabs>
          <w:tab w:val="left" w:pos="360"/>
          <w:tab w:val="left" w:pos="1080"/>
        </w:tabs>
        <w:spacing w:before="40"/>
        <w:ind w:left="1080" w:right="4320" w:hanging="360"/>
        <w:jc w:val="both"/>
        <w:rPr>
          <w:rFonts w:ascii="Arial" w:hAnsi="Arial" w:cs="Arial"/>
          <w:sz w:val="20"/>
        </w:rPr>
      </w:pPr>
      <w:r>
        <w:rPr>
          <w:rFonts w:ascii="Arial" w:hAnsi="Arial" w:cs="Arial"/>
          <w:sz w:val="20"/>
        </w:rPr>
        <w:t xml:space="preserve">                                            </w:t>
      </w:r>
    </w:p>
    <w:p w14:paraId="1A54BE33" w14:textId="7F90BF23" w:rsidR="00CA7669" w:rsidRDefault="00CA7669" w:rsidP="001C0D49">
      <w:pPr>
        <w:tabs>
          <w:tab w:val="left" w:pos="360"/>
          <w:tab w:val="left" w:pos="1080"/>
        </w:tabs>
        <w:spacing w:before="40"/>
        <w:ind w:left="1080" w:right="3060" w:hanging="360"/>
        <w:rPr>
          <w:rFonts w:ascii="Arial" w:hAnsi="Arial" w:cs="Arial"/>
          <w:sz w:val="20"/>
        </w:rPr>
      </w:pPr>
      <w:r>
        <w:rPr>
          <w:rFonts w:ascii="Arial" w:hAnsi="Arial" w:cs="Arial"/>
          <w:sz w:val="20"/>
        </w:rPr>
        <w:t xml:space="preserve"> If parties have agreed to spousal support the</w:t>
      </w:r>
      <w:r w:rsidR="004F4733">
        <w:rPr>
          <w:rFonts w:ascii="Arial" w:hAnsi="Arial" w:cs="Arial"/>
          <w:sz w:val="20"/>
        </w:rPr>
        <w:t xml:space="preserve"> </w:t>
      </w:r>
      <w:r>
        <w:rPr>
          <w:rFonts w:ascii="Arial" w:hAnsi="Arial" w:cs="Arial"/>
          <w:sz w:val="20"/>
        </w:rPr>
        <w:t>following</w:t>
      </w:r>
      <w:r w:rsidR="001C0D49">
        <w:rPr>
          <w:rFonts w:ascii="Arial" w:hAnsi="Arial" w:cs="Arial"/>
          <w:sz w:val="20"/>
        </w:rPr>
        <w:t xml:space="preserve"> applies:</w:t>
      </w:r>
    </w:p>
    <w:p w14:paraId="6F0199BF" w14:textId="38DAED01" w:rsidR="00DC5D6D" w:rsidRDefault="00DC5D6D" w:rsidP="001C0D49">
      <w:pPr>
        <w:tabs>
          <w:tab w:val="left" w:pos="360"/>
          <w:tab w:val="left" w:pos="1080"/>
        </w:tabs>
        <w:spacing w:before="40"/>
        <w:ind w:left="1080" w:right="3060" w:hanging="360"/>
        <w:rPr>
          <w:rFonts w:ascii="Arial" w:hAnsi="Arial" w:cs="Arial"/>
          <w:sz w:val="20"/>
        </w:rPr>
      </w:pPr>
    </w:p>
    <w:tbl>
      <w:tblPr>
        <w:tblStyle w:val="TableGrid"/>
        <w:tblW w:w="0" w:type="auto"/>
        <w:tblInd w:w="1435" w:type="dxa"/>
        <w:tblLook w:val="04A0" w:firstRow="1" w:lastRow="0" w:firstColumn="1" w:lastColumn="0" w:noHBand="0" w:noVBand="1"/>
      </w:tblPr>
      <w:tblGrid>
        <w:gridCol w:w="7560"/>
      </w:tblGrid>
      <w:tr w:rsidR="00DC5D6D" w14:paraId="1215A797" w14:textId="77777777" w:rsidTr="006465E9">
        <w:tc>
          <w:tcPr>
            <w:tcW w:w="7560" w:type="dxa"/>
          </w:tcPr>
          <w:p w14:paraId="1E0DCA46" w14:textId="432777F7" w:rsidR="00DC5D6D" w:rsidRDefault="00DC5D6D" w:rsidP="00DC5D6D">
            <w:pPr>
              <w:pStyle w:val="BlockText"/>
              <w:ind w:left="0" w:right="0"/>
              <w:rPr>
                <w:rFonts w:ascii="Arial" w:hAnsi="Arial" w:cs="Arial"/>
                <w:sz w:val="20"/>
              </w:rPr>
            </w:pPr>
            <w:r w:rsidRPr="006465E9">
              <w:rPr>
                <w:rFonts w:ascii="Arial" w:hAnsi="Arial" w:cs="Arial"/>
                <w:b/>
                <w:i/>
                <w:sz w:val="20"/>
                <w:u w:val="none"/>
              </w:rPr>
              <w:t>Important!</w:t>
            </w:r>
            <w:r w:rsidRPr="00161CFB">
              <w:rPr>
                <w:rFonts w:ascii="Arial" w:hAnsi="Arial" w:cs="Arial"/>
                <w:sz w:val="20"/>
                <w:u w:val="none"/>
              </w:rPr>
              <w:t xml:space="preserve"> Each party must read the legal support guidelines at §</w:t>
            </w:r>
            <w:r w:rsidRPr="007A6D2E">
              <w:rPr>
                <w:rFonts w:ascii="Arial" w:hAnsi="Arial" w:cs="Arial"/>
                <w:sz w:val="20"/>
                <w:u w:val="none"/>
              </w:rPr>
              <w:t>1</w:t>
            </w:r>
            <w:r w:rsidRPr="007A6D2E">
              <w:rPr>
                <w:rFonts w:ascii="Arial" w:hAnsi="Arial"/>
                <w:sz w:val="20"/>
                <w:u w:val="none"/>
              </w:rPr>
              <w:t xml:space="preserve">4-10-114, C.R.S. </w:t>
            </w:r>
            <w:r w:rsidRPr="00CA7669">
              <w:rPr>
                <w:rFonts w:ascii="Arial" w:hAnsi="Arial"/>
                <w:sz w:val="20"/>
                <w:u w:val="none"/>
              </w:rPr>
              <w:t>Signing this form means you have read those guidelines.</w:t>
            </w:r>
          </w:p>
        </w:tc>
      </w:tr>
    </w:tbl>
    <w:p w14:paraId="20D1432C" w14:textId="77777777" w:rsidR="00DC5D6D" w:rsidRDefault="00DC5D6D" w:rsidP="007A6D2E">
      <w:pPr>
        <w:tabs>
          <w:tab w:val="left" w:pos="360"/>
          <w:tab w:val="left" w:pos="1080"/>
        </w:tabs>
        <w:spacing w:before="40"/>
        <w:ind w:left="1080" w:hanging="360"/>
        <w:jc w:val="both"/>
        <w:rPr>
          <w:rFonts w:ascii="Arial" w:hAnsi="Arial" w:cs="Arial"/>
          <w:sz w:val="20"/>
        </w:rPr>
      </w:pPr>
    </w:p>
    <w:p w14:paraId="0F46E06D" w14:textId="705FA887" w:rsidR="00EA24DA" w:rsidRPr="00CF2AA8" w:rsidRDefault="00EA24DA" w:rsidP="007A6D2E">
      <w:pPr>
        <w:tabs>
          <w:tab w:val="left" w:pos="360"/>
          <w:tab w:val="left" w:pos="1080"/>
        </w:tabs>
        <w:spacing w:before="40"/>
        <w:ind w:left="1080" w:hanging="360"/>
        <w:jc w:val="both"/>
        <w:rPr>
          <w:rFonts w:ascii="Arial" w:hAnsi="Arial" w:cs="Arial"/>
          <w:sz w:val="20"/>
        </w:rPr>
      </w:pPr>
      <w:r w:rsidRPr="004F4733">
        <w:rPr>
          <w:rFonts w:ascii="Arial" w:hAnsi="Arial" w:cs="Arial"/>
          <w:sz w:val="20"/>
        </w:rPr>
        <w:sym w:font="Webdings" w:char="F063"/>
      </w:r>
      <w:r w:rsidRPr="004F4733">
        <w:rPr>
          <w:rFonts w:ascii="Arial" w:hAnsi="Arial" w:cs="Arial"/>
          <w:sz w:val="20"/>
        </w:rPr>
        <w:tab/>
        <w:t>The parties agree to the following Spousal Support Agreement</w:t>
      </w:r>
      <w:r w:rsidR="00F92453" w:rsidRPr="004F4733">
        <w:rPr>
          <w:rFonts w:ascii="Arial" w:hAnsi="Arial" w:cs="Arial"/>
          <w:sz w:val="20"/>
        </w:rPr>
        <w:t>.</w:t>
      </w:r>
      <w:r w:rsidRPr="007A6D2E">
        <w:rPr>
          <w:rFonts w:ascii="Arial" w:hAnsi="Arial" w:cs="Arial"/>
          <w:sz w:val="20"/>
        </w:rPr>
        <w:t xml:space="preserve"> </w:t>
      </w:r>
    </w:p>
    <w:p w14:paraId="2D1C6D59" w14:textId="15BD7682" w:rsidR="00EA24DA" w:rsidRPr="00011B09" w:rsidRDefault="00EA24DA" w:rsidP="007A6D2E">
      <w:pPr>
        <w:tabs>
          <w:tab w:val="left" w:pos="-720"/>
          <w:tab w:val="left" w:pos="2790"/>
          <w:tab w:val="left" w:pos="10080"/>
        </w:tabs>
        <w:suppressAutoHyphens/>
        <w:spacing w:before="120"/>
        <w:ind w:left="1260" w:hanging="180"/>
        <w:jc w:val="both"/>
        <w:rPr>
          <w:rFonts w:ascii="Arial" w:hAnsi="Arial" w:cs="Arial"/>
          <w:bCs/>
          <w:sz w:val="20"/>
        </w:rPr>
      </w:pPr>
      <w:r w:rsidRPr="00011B09">
        <w:rPr>
          <w:rFonts w:ascii="Arial" w:hAnsi="Arial" w:cs="Arial"/>
          <w:bCs/>
          <w:sz w:val="20"/>
        </w:rPr>
        <w:t xml:space="preserve">The </w:t>
      </w:r>
      <w:r w:rsidRPr="00011B09">
        <w:rPr>
          <w:rFonts w:ascii="Arial" w:hAnsi="Arial" w:cs="Arial"/>
          <w:bCs/>
          <w:sz w:val="20"/>
        </w:rPr>
        <w:sym w:font="Webdings" w:char="F063"/>
      </w:r>
      <w:r w:rsidRPr="00011B09">
        <w:rPr>
          <w:rFonts w:ascii="Arial" w:hAnsi="Arial" w:cs="Arial"/>
          <w:bCs/>
          <w:sz w:val="20"/>
        </w:rPr>
        <w:t xml:space="preserve"> Petitioner </w:t>
      </w:r>
      <w:r>
        <w:rPr>
          <w:rFonts w:ascii="Arial" w:hAnsi="Arial" w:cs="Arial"/>
          <w:bCs/>
          <w:sz w:val="20"/>
        </w:rPr>
        <w:t xml:space="preserve"> </w:t>
      </w:r>
      <w:r w:rsidRPr="00011B09">
        <w:rPr>
          <w:rFonts w:ascii="Arial" w:hAnsi="Arial" w:cs="Arial"/>
          <w:bCs/>
          <w:sz w:val="20"/>
        </w:rPr>
        <w:sym w:font="Webdings" w:char="F063"/>
      </w:r>
      <w:r w:rsidRPr="00011B09">
        <w:rPr>
          <w:rFonts w:ascii="Arial" w:hAnsi="Arial" w:cs="Arial"/>
          <w:bCs/>
          <w:sz w:val="20"/>
        </w:rPr>
        <w:t xml:space="preserve"> </w:t>
      </w:r>
      <w:r w:rsidR="001C0D49">
        <w:rPr>
          <w:rFonts w:ascii="Arial" w:hAnsi="Arial" w:cs="Arial"/>
          <w:bCs/>
          <w:sz w:val="20"/>
        </w:rPr>
        <w:t>Co-Petitioner/</w:t>
      </w:r>
      <w:r w:rsidRPr="00011B09">
        <w:rPr>
          <w:rFonts w:ascii="Arial" w:hAnsi="Arial" w:cs="Arial"/>
          <w:bCs/>
          <w:sz w:val="20"/>
        </w:rPr>
        <w:t>Respondent</w:t>
      </w:r>
      <w:r w:rsidRPr="00011B09">
        <w:rPr>
          <w:rFonts w:ascii="Arial" w:hAnsi="Arial" w:cs="Arial"/>
          <w:color w:val="000000"/>
          <w:sz w:val="20"/>
        </w:rPr>
        <w:t xml:space="preserve"> must pay support </w:t>
      </w:r>
      <w:r w:rsidRPr="00011B09">
        <w:rPr>
          <w:rFonts w:ascii="Arial" w:hAnsi="Arial" w:cs="Arial"/>
          <w:bCs/>
          <w:sz w:val="20"/>
        </w:rPr>
        <w:t>as follows:</w:t>
      </w:r>
    </w:p>
    <w:p w14:paraId="369BA834" w14:textId="79038D92" w:rsidR="00EA24DA" w:rsidRPr="00011B09" w:rsidRDefault="00EA24DA" w:rsidP="00E32AA6">
      <w:pPr>
        <w:tabs>
          <w:tab w:val="left" w:pos="-720"/>
          <w:tab w:val="left" w:pos="4320"/>
          <w:tab w:val="left" w:pos="10080"/>
        </w:tabs>
        <w:suppressAutoHyphens/>
        <w:spacing w:before="120"/>
        <w:ind w:left="1260" w:hanging="180"/>
        <w:jc w:val="both"/>
        <w:rPr>
          <w:rFonts w:ascii="Arial" w:hAnsi="Arial" w:cs="Arial"/>
          <w:bCs/>
          <w:sz w:val="20"/>
        </w:rPr>
      </w:pPr>
      <w:r w:rsidRPr="00D35E90">
        <w:rPr>
          <w:rFonts w:ascii="Arial" w:hAnsi="Arial" w:cs="Arial"/>
          <w:bCs/>
          <w:sz w:val="20"/>
        </w:rPr>
        <w:t>Monthly</w:t>
      </w:r>
      <w:r w:rsidRPr="00011B09">
        <w:rPr>
          <w:rFonts w:ascii="Arial" w:hAnsi="Arial" w:cs="Arial"/>
          <w:bCs/>
          <w:sz w:val="20"/>
        </w:rPr>
        <w:t xml:space="preserve"> amount: </w:t>
      </w:r>
      <w:r w:rsidRPr="00011B09">
        <w:rPr>
          <w:rFonts w:ascii="Arial" w:hAnsi="Arial" w:cs="Arial"/>
          <w:color w:val="000000"/>
          <w:sz w:val="20"/>
        </w:rPr>
        <w:t>$</w:t>
      </w:r>
      <w:r w:rsidRPr="00011B09">
        <w:rPr>
          <w:rFonts w:ascii="Arial" w:hAnsi="Arial" w:cs="Arial"/>
          <w:color w:val="000000"/>
          <w:sz w:val="20"/>
          <w:u w:val="single"/>
        </w:rPr>
        <w:tab/>
      </w:r>
    </w:p>
    <w:p w14:paraId="0C90A790" w14:textId="0328C233" w:rsidR="00EA24DA" w:rsidRPr="00011B09" w:rsidRDefault="00EA24DA" w:rsidP="00E32AA6">
      <w:pPr>
        <w:tabs>
          <w:tab w:val="left" w:pos="-720"/>
          <w:tab w:val="left" w:pos="4320"/>
          <w:tab w:val="left" w:pos="10080"/>
        </w:tabs>
        <w:suppressAutoHyphens/>
        <w:spacing w:before="120"/>
        <w:ind w:left="1260" w:hanging="180"/>
        <w:jc w:val="both"/>
        <w:rPr>
          <w:rFonts w:ascii="Arial" w:hAnsi="Arial" w:cs="Arial"/>
          <w:bCs/>
          <w:i/>
          <w:iCs/>
          <w:sz w:val="20"/>
        </w:rPr>
      </w:pPr>
      <w:r w:rsidRPr="00011B09">
        <w:rPr>
          <w:rFonts w:ascii="Arial" w:hAnsi="Arial" w:cs="Arial"/>
          <w:bCs/>
          <w:sz w:val="20"/>
        </w:rPr>
        <w:t xml:space="preserve">Starting </w:t>
      </w:r>
      <w:r w:rsidRPr="00011B09">
        <w:rPr>
          <w:rFonts w:ascii="Arial" w:hAnsi="Arial" w:cs="Arial"/>
          <w:bCs/>
          <w:i/>
          <w:iCs/>
          <w:sz w:val="20"/>
        </w:rPr>
        <w:t xml:space="preserve">(date): </w:t>
      </w:r>
      <w:r w:rsidRPr="00011B09">
        <w:rPr>
          <w:rFonts w:ascii="Arial" w:hAnsi="Arial" w:cs="Arial"/>
          <w:color w:val="000000"/>
          <w:sz w:val="20"/>
          <w:u w:val="single"/>
        </w:rPr>
        <w:tab/>
      </w:r>
    </w:p>
    <w:p w14:paraId="4D1B3F18" w14:textId="474ECAD7" w:rsidR="00536873" w:rsidRPr="00536873" w:rsidRDefault="00536873" w:rsidP="00E32AA6">
      <w:pPr>
        <w:tabs>
          <w:tab w:val="left" w:pos="-720"/>
          <w:tab w:val="left" w:pos="1620"/>
          <w:tab w:val="left" w:pos="4320"/>
          <w:tab w:val="left" w:pos="10080"/>
        </w:tabs>
        <w:suppressAutoHyphens/>
        <w:spacing w:before="120"/>
        <w:ind w:left="1260" w:hanging="180"/>
        <w:jc w:val="both"/>
        <w:rPr>
          <w:rFonts w:ascii="Arial" w:hAnsi="Arial" w:cs="Arial"/>
          <w:bCs/>
          <w:sz w:val="20"/>
        </w:rPr>
      </w:pPr>
      <w:r>
        <w:rPr>
          <w:rFonts w:ascii="Arial" w:hAnsi="Arial" w:cs="Arial"/>
          <w:bCs/>
          <w:sz w:val="20"/>
        </w:rPr>
        <w:t xml:space="preserve">Ending </w:t>
      </w:r>
      <w:r w:rsidRPr="00011B09">
        <w:rPr>
          <w:rFonts w:ascii="Arial" w:hAnsi="Arial" w:cs="Arial"/>
          <w:bCs/>
          <w:i/>
          <w:iCs/>
          <w:sz w:val="20"/>
        </w:rPr>
        <w:t xml:space="preserve">(date): </w:t>
      </w:r>
      <w:r w:rsidRPr="00011B09">
        <w:rPr>
          <w:rFonts w:ascii="Arial" w:hAnsi="Arial" w:cs="Arial"/>
          <w:color w:val="000000"/>
          <w:sz w:val="20"/>
          <w:u w:val="single"/>
        </w:rPr>
        <w:tab/>
      </w:r>
      <w:r>
        <w:rPr>
          <w:rFonts w:ascii="Arial" w:hAnsi="Arial" w:cs="Arial"/>
          <w:color w:val="000000"/>
          <w:sz w:val="20"/>
          <w:u w:val="single"/>
        </w:rPr>
        <w:t xml:space="preserve"> </w:t>
      </w:r>
      <w:r>
        <w:rPr>
          <w:rFonts w:ascii="Arial" w:hAnsi="Arial" w:cs="Arial"/>
          <w:color w:val="000000"/>
          <w:sz w:val="20"/>
        </w:rPr>
        <w:t xml:space="preserve"> </w:t>
      </w:r>
    </w:p>
    <w:p w14:paraId="2478FC88" w14:textId="31F98976" w:rsidR="00EA24DA" w:rsidRPr="00011B09" w:rsidRDefault="00EA24DA" w:rsidP="007A6D2E">
      <w:pPr>
        <w:tabs>
          <w:tab w:val="left" w:pos="-720"/>
          <w:tab w:val="left" w:pos="1620"/>
          <w:tab w:val="left" w:pos="2790"/>
          <w:tab w:val="left" w:pos="10080"/>
        </w:tabs>
        <w:suppressAutoHyphens/>
        <w:spacing w:before="120"/>
        <w:ind w:left="1260" w:hanging="180"/>
        <w:jc w:val="both"/>
        <w:rPr>
          <w:rFonts w:ascii="Arial" w:hAnsi="Arial" w:cs="Arial"/>
          <w:bCs/>
          <w:sz w:val="20"/>
        </w:rPr>
      </w:pPr>
      <w:r w:rsidRPr="00011B09">
        <w:rPr>
          <w:rFonts w:ascii="Arial" w:hAnsi="Arial" w:cs="Arial"/>
          <w:bCs/>
          <w:sz w:val="20"/>
        </w:rPr>
        <w:t xml:space="preserve">How often </w:t>
      </w:r>
      <w:r w:rsidRPr="00011B09">
        <w:rPr>
          <w:rFonts w:ascii="Arial" w:hAnsi="Arial" w:cs="Arial"/>
          <w:bCs/>
          <w:i/>
          <w:iCs/>
          <w:sz w:val="20"/>
        </w:rPr>
        <w:t xml:space="preserve">(check one): </w:t>
      </w:r>
      <w:r w:rsidRPr="00011B09">
        <w:rPr>
          <w:rFonts w:ascii="Arial" w:hAnsi="Arial" w:cs="Arial"/>
          <w:bCs/>
          <w:sz w:val="20"/>
        </w:rPr>
        <w:sym w:font="Webdings" w:char="F063"/>
      </w:r>
      <w:r w:rsidRPr="00011B09">
        <w:rPr>
          <w:rFonts w:ascii="Arial" w:hAnsi="Arial" w:cs="Arial"/>
          <w:bCs/>
          <w:sz w:val="20"/>
        </w:rPr>
        <w:t xml:space="preserve"> monthly  </w:t>
      </w:r>
      <w:r w:rsidRPr="00011B09">
        <w:rPr>
          <w:rFonts w:ascii="Arial" w:hAnsi="Arial" w:cs="Arial"/>
          <w:bCs/>
          <w:sz w:val="20"/>
        </w:rPr>
        <w:sym w:font="Webdings" w:char="F063"/>
      </w:r>
      <w:r w:rsidRPr="00011B09">
        <w:rPr>
          <w:rFonts w:ascii="Arial" w:hAnsi="Arial" w:cs="Arial"/>
          <w:bCs/>
          <w:sz w:val="20"/>
        </w:rPr>
        <w:t xml:space="preserve"> twice a month </w:t>
      </w:r>
      <w:r w:rsidRPr="00011B09">
        <w:rPr>
          <w:rFonts w:ascii="Arial" w:hAnsi="Arial" w:cs="Arial"/>
          <w:bCs/>
          <w:sz w:val="20"/>
        </w:rPr>
        <w:sym w:font="Webdings" w:char="F063"/>
      </w:r>
      <w:r w:rsidRPr="00011B09">
        <w:rPr>
          <w:rFonts w:ascii="Arial" w:hAnsi="Arial" w:cs="Arial"/>
          <w:bCs/>
          <w:sz w:val="20"/>
        </w:rPr>
        <w:t xml:space="preserve"> every 2 weeks </w:t>
      </w:r>
      <w:r w:rsidRPr="00011B09">
        <w:rPr>
          <w:rFonts w:ascii="Arial" w:hAnsi="Arial" w:cs="Arial"/>
          <w:bCs/>
          <w:sz w:val="20"/>
        </w:rPr>
        <w:sym w:font="Webdings" w:char="F063"/>
      </w:r>
      <w:r w:rsidRPr="00011B09">
        <w:rPr>
          <w:rFonts w:ascii="Arial" w:hAnsi="Arial" w:cs="Arial"/>
          <w:bCs/>
          <w:sz w:val="20"/>
        </w:rPr>
        <w:t xml:space="preserve"> every week</w:t>
      </w:r>
    </w:p>
    <w:p w14:paraId="507CB03E" w14:textId="77777777" w:rsidR="00EA24DA" w:rsidRPr="00011B09" w:rsidRDefault="00EA24DA" w:rsidP="007A6D2E">
      <w:pPr>
        <w:tabs>
          <w:tab w:val="left" w:pos="-720"/>
          <w:tab w:val="left" w:pos="1620"/>
          <w:tab w:val="left" w:pos="4320"/>
          <w:tab w:val="left" w:pos="5490"/>
          <w:tab w:val="left" w:pos="10080"/>
        </w:tabs>
        <w:suppressAutoHyphens/>
        <w:spacing w:before="120"/>
        <w:ind w:left="1260" w:hanging="180"/>
        <w:rPr>
          <w:rFonts w:ascii="Arial" w:hAnsi="Arial" w:cs="Arial"/>
          <w:bCs/>
          <w:sz w:val="20"/>
        </w:rPr>
      </w:pPr>
      <w:r w:rsidRPr="00011B09">
        <w:rPr>
          <w:rFonts w:ascii="Arial" w:hAnsi="Arial" w:cs="Arial"/>
          <w:bCs/>
          <w:sz w:val="20"/>
        </w:rPr>
        <w:t>To be paid on the:</w:t>
      </w:r>
      <w:r w:rsidRPr="00011B09">
        <w:rPr>
          <w:rFonts w:ascii="Arial" w:hAnsi="Arial" w:cs="Arial"/>
          <w:bCs/>
          <w:i/>
          <w:iCs/>
          <w:sz w:val="20"/>
          <w:u w:val="single"/>
        </w:rPr>
        <w:tab/>
      </w:r>
      <w:r w:rsidRPr="005524E6">
        <w:rPr>
          <w:rFonts w:ascii="Arial" w:hAnsi="Arial" w:cs="Arial"/>
          <w:bCs/>
          <w:i/>
          <w:iCs/>
          <w:sz w:val="20"/>
          <w:u w:val="single"/>
        </w:rPr>
        <w:tab/>
      </w:r>
      <w:r>
        <w:rPr>
          <w:rFonts w:ascii="Arial" w:hAnsi="Arial" w:cs="Arial"/>
          <w:bCs/>
          <w:i/>
          <w:iCs/>
          <w:sz w:val="20"/>
        </w:rPr>
        <w:t xml:space="preserve"> </w:t>
      </w:r>
      <w:r w:rsidRPr="00011B09">
        <w:rPr>
          <w:rFonts w:ascii="Arial" w:hAnsi="Arial" w:cs="Arial"/>
          <w:bCs/>
          <w:sz w:val="20"/>
        </w:rPr>
        <w:t>day of the</w:t>
      </w:r>
      <w:r>
        <w:rPr>
          <w:rFonts w:ascii="Arial" w:hAnsi="Arial" w:cs="Arial"/>
          <w:bCs/>
          <w:sz w:val="20"/>
        </w:rPr>
        <w:t xml:space="preserve"> </w:t>
      </w:r>
      <w:r w:rsidRPr="00011B09">
        <w:rPr>
          <w:rFonts w:ascii="Arial" w:hAnsi="Arial" w:cs="Arial"/>
          <w:bCs/>
          <w:i/>
          <w:iCs/>
          <w:sz w:val="20"/>
        </w:rPr>
        <w:t>(check one):</w:t>
      </w:r>
      <w:r>
        <w:rPr>
          <w:rFonts w:ascii="Arial" w:hAnsi="Arial" w:cs="Arial"/>
          <w:bCs/>
          <w:i/>
          <w:iCs/>
          <w:sz w:val="20"/>
        </w:rPr>
        <w:t xml:space="preserve"> </w:t>
      </w:r>
      <w:r w:rsidRPr="00011B09">
        <w:rPr>
          <w:rFonts w:ascii="Arial" w:hAnsi="Arial" w:cs="Arial"/>
          <w:bCs/>
          <w:i/>
          <w:iCs/>
          <w:sz w:val="20"/>
        </w:rPr>
        <w:t xml:space="preserve"> </w:t>
      </w:r>
      <w:r w:rsidRPr="00011B09">
        <w:rPr>
          <w:rFonts w:ascii="Arial" w:hAnsi="Arial" w:cs="Arial"/>
          <w:bCs/>
          <w:sz w:val="20"/>
        </w:rPr>
        <w:sym w:font="Webdings" w:char="F063"/>
      </w:r>
      <w:r w:rsidRPr="00011B09">
        <w:rPr>
          <w:rFonts w:ascii="Arial" w:hAnsi="Arial" w:cs="Arial"/>
          <w:bCs/>
          <w:sz w:val="20"/>
        </w:rPr>
        <w:t xml:space="preserve"> week </w:t>
      </w:r>
      <w:r w:rsidRPr="00011B09">
        <w:rPr>
          <w:rFonts w:ascii="Arial" w:hAnsi="Arial" w:cs="Arial"/>
          <w:bCs/>
          <w:sz w:val="20"/>
        </w:rPr>
        <w:sym w:font="Webdings" w:char="F063"/>
      </w:r>
      <w:r w:rsidRPr="00011B09">
        <w:rPr>
          <w:rFonts w:ascii="Arial" w:hAnsi="Arial" w:cs="Arial"/>
          <w:bCs/>
          <w:sz w:val="20"/>
        </w:rPr>
        <w:t xml:space="preserve"> month   </w:t>
      </w:r>
    </w:p>
    <w:p w14:paraId="0DE38367" w14:textId="77777777" w:rsidR="007A6D2E" w:rsidRDefault="00CF2AA8" w:rsidP="007A6D2E">
      <w:pPr>
        <w:tabs>
          <w:tab w:val="left" w:pos="-720"/>
          <w:tab w:val="left" w:pos="2070"/>
          <w:tab w:val="left" w:pos="10080"/>
        </w:tabs>
        <w:suppressAutoHyphens/>
        <w:spacing w:before="120"/>
        <w:ind w:left="1260" w:hanging="180"/>
        <w:rPr>
          <w:rFonts w:ascii="Arial" w:hAnsi="Arial" w:cs="Arial"/>
          <w:bCs/>
          <w:i/>
          <w:iCs/>
          <w:sz w:val="20"/>
        </w:rPr>
      </w:pPr>
      <w:r>
        <w:rPr>
          <w:rFonts w:ascii="Arial" w:hAnsi="Arial" w:cs="Arial"/>
          <w:bCs/>
          <w:sz w:val="20"/>
        </w:rPr>
        <w:t>T</w:t>
      </w:r>
      <w:r w:rsidR="00EA24DA" w:rsidRPr="00011B09">
        <w:rPr>
          <w:rFonts w:ascii="Arial" w:hAnsi="Arial" w:cs="Arial"/>
          <w:bCs/>
          <w:sz w:val="20"/>
        </w:rPr>
        <w:t xml:space="preserve">o: </w:t>
      </w:r>
      <w:r w:rsidR="00536873" w:rsidRPr="00011B09">
        <w:rPr>
          <w:rFonts w:ascii="Arial" w:hAnsi="Arial" w:cs="Arial"/>
          <w:bCs/>
          <w:i/>
          <w:iCs/>
          <w:sz w:val="20"/>
        </w:rPr>
        <w:t>(check one):</w:t>
      </w:r>
    </w:p>
    <w:p w14:paraId="37408B76" w14:textId="42A34D91" w:rsidR="00536873" w:rsidRPr="00CF2AA8" w:rsidRDefault="00536873" w:rsidP="007A6D2E">
      <w:pPr>
        <w:tabs>
          <w:tab w:val="left" w:pos="-720"/>
          <w:tab w:val="left" w:pos="2070"/>
          <w:tab w:val="left" w:pos="10080"/>
        </w:tabs>
        <w:suppressAutoHyphens/>
        <w:spacing w:before="120"/>
        <w:ind w:left="1260" w:hanging="180"/>
        <w:rPr>
          <w:rFonts w:ascii="Arial" w:hAnsi="Arial" w:cs="Arial"/>
          <w:color w:val="000000"/>
          <w:sz w:val="19"/>
          <w:szCs w:val="19"/>
        </w:rPr>
      </w:pPr>
      <w:r w:rsidRPr="00011B09">
        <w:rPr>
          <w:rFonts w:ascii="Arial" w:hAnsi="Arial" w:cs="Arial"/>
          <w:bCs/>
          <w:sz w:val="20"/>
        </w:rPr>
        <w:sym w:font="Webdings" w:char="F063"/>
      </w:r>
      <w:r w:rsidRPr="00011B09">
        <w:rPr>
          <w:rFonts w:ascii="Arial" w:hAnsi="Arial" w:cs="Arial"/>
          <w:bCs/>
          <w:sz w:val="20"/>
        </w:rPr>
        <w:t xml:space="preserve"> </w:t>
      </w:r>
      <w:r w:rsidRPr="00CF2AA8">
        <w:rPr>
          <w:rFonts w:ascii="Arial" w:hAnsi="Arial" w:cs="Arial"/>
          <w:color w:val="000000"/>
          <w:sz w:val="19"/>
          <w:szCs w:val="19"/>
        </w:rPr>
        <w:t>Family Support Registry (FSR) with child support, P.O. Box 2171, Denver, CO 80201-2171</w:t>
      </w:r>
    </w:p>
    <w:p w14:paraId="374A73C5" w14:textId="70B13043" w:rsidR="007A6D2E" w:rsidRDefault="00536873" w:rsidP="007A6D2E">
      <w:pPr>
        <w:tabs>
          <w:tab w:val="left" w:pos="-720"/>
          <w:tab w:val="left" w:pos="2070"/>
          <w:tab w:val="left" w:pos="10080"/>
        </w:tabs>
        <w:suppressAutoHyphens/>
        <w:spacing w:before="120"/>
        <w:ind w:left="1080"/>
        <w:rPr>
          <w:rFonts w:ascii="Arial" w:hAnsi="Arial" w:cs="Arial"/>
          <w:bCs/>
          <w:sz w:val="20"/>
        </w:rPr>
      </w:pPr>
      <w:r w:rsidRPr="00011B09">
        <w:rPr>
          <w:rFonts w:ascii="Arial" w:hAnsi="Arial" w:cs="Arial"/>
          <w:bCs/>
          <w:sz w:val="20"/>
        </w:rPr>
        <w:sym w:font="Webdings" w:char="F063"/>
      </w:r>
      <w:r w:rsidRPr="00011B09">
        <w:rPr>
          <w:rFonts w:ascii="Arial" w:hAnsi="Arial" w:cs="Arial"/>
          <w:bCs/>
          <w:sz w:val="20"/>
        </w:rPr>
        <w:t xml:space="preserve"> Petitioner </w:t>
      </w:r>
      <w:r w:rsidRPr="00011B09">
        <w:rPr>
          <w:rFonts w:ascii="Arial" w:hAnsi="Arial" w:cs="Arial"/>
          <w:bCs/>
          <w:sz w:val="20"/>
        </w:rPr>
        <w:sym w:font="Webdings" w:char="F063"/>
      </w:r>
      <w:r w:rsidRPr="00011B09">
        <w:rPr>
          <w:rFonts w:ascii="Arial" w:hAnsi="Arial" w:cs="Arial"/>
          <w:bCs/>
          <w:sz w:val="20"/>
        </w:rPr>
        <w:t xml:space="preserve"> </w:t>
      </w:r>
      <w:r w:rsidR="001C0D49">
        <w:rPr>
          <w:rFonts w:ascii="Arial" w:hAnsi="Arial" w:cs="Arial"/>
          <w:bCs/>
          <w:sz w:val="20"/>
        </w:rPr>
        <w:t>Co-Petitioner/</w:t>
      </w:r>
      <w:r w:rsidRPr="00011B09">
        <w:rPr>
          <w:rFonts w:ascii="Arial" w:hAnsi="Arial" w:cs="Arial"/>
          <w:bCs/>
          <w:sz w:val="20"/>
        </w:rPr>
        <w:t xml:space="preserve">Respondent </w:t>
      </w:r>
      <w:r>
        <w:rPr>
          <w:rFonts w:ascii="Arial" w:hAnsi="Arial" w:cs="Arial"/>
          <w:bCs/>
          <w:sz w:val="20"/>
        </w:rPr>
        <w:t xml:space="preserve"> </w:t>
      </w:r>
      <w:r w:rsidRPr="00011B09">
        <w:rPr>
          <w:rFonts w:ascii="Arial" w:hAnsi="Arial" w:cs="Arial"/>
          <w:bCs/>
          <w:sz w:val="20"/>
        </w:rPr>
        <w:sym w:font="Webdings" w:char="F063"/>
      </w:r>
      <w:r w:rsidRPr="00011B09">
        <w:rPr>
          <w:rFonts w:ascii="Arial" w:hAnsi="Arial" w:cs="Arial"/>
          <w:bCs/>
          <w:sz w:val="20"/>
        </w:rPr>
        <w:t xml:space="preserve"> Other </w:t>
      </w:r>
      <w:r>
        <w:rPr>
          <w:rFonts w:ascii="Arial" w:hAnsi="Arial" w:cs="Arial"/>
          <w:bCs/>
          <w:sz w:val="20"/>
        </w:rPr>
        <w:t>Party</w:t>
      </w:r>
    </w:p>
    <w:p w14:paraId="5A414F7C" w14:textId="58BF2064" w:rsidR="00CF2AA8" w:rsidRDefault="00CF2AA8" w:rsidP="007A6D2E">
      <w:pPr>
        <w:tabs>
          <w:tab w:val="left" w:pos="-720"/>
          <w:tab w:val="left" w:pos="2070"/>
          <w:tab w:val="left" w:pos="10080"/>
        </w:tabs>
        <w:suppressAutoHyphens/>
        <w:spacing w:before="120"/>
        <w:ind w:left="1080"/>
        <w:rPr>
          <w:rFonts w:ascii="Arial" w:hAnsi="Arial" w:cs="Arial"/>
          <w:bCs/>
          <w:sz w:val="20"/>
        </w:rPr>
      </w:pPr>
      <w:r w:rsidRPr="00011B09">
        <w:rPr>
          <w:rFonts w:ascii="Arial" w:hAnsi="Arial" w:cs="Arial"/>
          <w:bCs/>
          <w:sz w:val="20"/>
        </w:rPr>
        <w:sym w:font="Webdings" w:char="F063"/>
      </w:r>
      <w:r w:rsidRPr="00011B09">
        <w:rPr>
          <w:rFonts w:ascii="Arial" w:hAnsi="Arial" w:cs="Arial"/>
          <w:bCs/>
          <w:sz w:val="20"/>
        </w:rPr>
        <w:t xml:space="preserve"> Other </w:t>
      </w:r>
      <w:r w:rsidRPr="00011B09">
        <w:rPr>
          <w:rFonts w:ascii="Arial" w:hAnsi="Arial" w:cs="Arial"/>
          <w:bCs/>
          <w:i/>
          <w:iCs/>
          <w:sz w:val="20"/>
        </w:rPr>
        <w:t>(</w:t>
      </w:r>
      <w:r w:rsidR="00974713">
        <w:rPr>
          <w:rFonts w:ascii="Arial" w:hAnsi="Arial" w:cs="Arial"/>
          <w:bCs/>
          <w:i/>
          <w:iCs/>
          <w:sz w:val="20"/>
        </w:rPr>
        <w:t>explain</w:t>
      </w:r>
      <w:r w:rsidRPr="00011B09">
        <w:rPr>
          <w:rFonts w:ascii="Arial" w:hAnsi="Arial" w:cs="Arial"/>
          <w:bCs/>
          <w:i/>
          <w:iCs/>
          <w:sz w:val="20"/>
        </w:rPr>
        <w:t xml:space="preserve">): </w:t>
      </w:r>
      <w:r w:rsidRPr="00011B09">
        <w:rPr>
          <w:rFonts w:ascii="Arial" w:hAnsi="Arial" w:cs="Arial"/>
          <w:color w:val="000000"/>
          <w:sz w:val="20"/>
          <w:u w:val="single"/>
        </w:rPr>
        <w:tab/>
      </w:r>
    </w:p>
    <w:p w14:paraId="4C707227" w14:textId="2DC12FE6" w:rsidR="00536873" w:rsidRDefault="00536873" w:rsidP="007A6D2E">
      <w:pPr>
        <w:tabs>
          <w:tab w:val="left" w:pos="-720"/>
          <w:tab w:val="left" w:pos="1620"/>
          <w:tab w:val="left" w:pos="2790"/>
          <w:tab w:val="left" w:pos="10080"/>
        </w:tabs>
        <w:suppressAutoHyphens/>
        <w:spacing w:before="120"/>
        <w:ind w:left="1260" w:hanging="180"/>
        <w:jc w:val="both"/>
        <w:rPr>
          <w:rFonts w:ascii="Arial" w:hAnsi="Arial" w:cs="Arial"/>
          <w:bCs/>
          <w:i/>
          <w:iCs/>
          <w:sz w:val="20"/>
        </w:rPr>
      </w:pPr>
      <w:r>
        <w:rPr>
          <w:rFonts w:ascii="Arial" w:hAnsi="Arial" w:cs="Arial"/>
          <w:bCs/>
          <w:sz w:val="20"/>
        </w:rPr>
        <w:t xml:space="preserve">The parties agree that </w:t>
      </w:r>
      <w:r w:rsidRPr="00011B09">
        <w:rPr>
          <w:rFonts w:ascii="Arial" w:hAnsi="Arial" w:cs="Arial"/>
          <w:bCs/>
          <w:i/>
          <w:iCs/>
          <w:sz w:val="20"/>
        </w:rPr>
        <w:t>(check one):</w:t>
      </w:r>
    </w:p>
    <w:p w14:paraId="4D0768B8" w14:textId="5BCA3273" w:rsidR="00536873" w:rsidRPr="004F4733" w:rsidRDefault="00536873" w:rsidP="007A6D2E">
      <w:pPr>
        <w:tabs>
          <w:tab w:val="left" w:pos="-720"/>
          <w:tab w:val="left" w:pos="1620"/>
          <w:tab w:val="left" w:pos="2790"/>
          <w:tab w:val="left" w:pos="10080"/>
        </w:tabs>
        <w:suppressAutoHyphens/>
        <w:spacing w:before="120"/>
        <w:ind w:left="1260" w:hanging="180"/>
        <w:rPr>
          <w:rFonts w:ascii="Arial" w:hAnsi="Arial" w:cs="Arial"/>
          <w:bCs/>
          <w:sz w:val="20"/>
        </w:rPr>
      </w:pPr>
      <w:r w:rsidRPr="00011B09">
        <w:rPr>
          <w:rFonts w:ascii="Arial" w:hAnsi="Arial" w:cs="Arial"/>
          <w:bCs/>
          <w:sz w:val="20"/>
        </w:rPr>
        <w:sym w:font="Webdings" w:char="F063"/>
      </w:r>
      <w:r>
        <w:rPr>
          <w:rFonts w:ascii="Arial" w:hAnsi="Arial" w:cs="Arial"/>
          <w:bCs/>
          <w:sz w:val="20"/>
        </w:rPr>
        <w:t xml:space="preserve"> </w:t>
      </w:r>
      <w:r w:rsidR="00F92453" w:rsidRPr="004F4733">
        <w:rPr>
          <w:rFonts w:ascii="Arial" w:hAnsi="Arial" w:cs="Arial"/>
          <w:bCs/>
          <w:sz w:val="20"/>
        </w:rPr>
        <w:t>This spousal support agreement is a</w:t>
      </w:r>
      <w:r w:rsidRPr="004F4733">
        <w:rPr>
          <w:rFonts w:ascii="Arial" w:hAnsi="Arial" w:cs="Arial"/>
          <w:bCs/>
          <w:sz w:val="20"/>
        </w:rPr>
        <w:t xml:space="preserve"> final contract and </w:t>
      </w:r>
      <w:r w:rsidRPr="004F4733">
        <w:rPr>
          <w:rFonts w:ascii="Arial" w:hAnsi="Arial" w:cs="Arial"/>
          <w:sz w:val="20"/>
        </w:rPr>
        <w:t>cannot</w:t>
      </w:r>
      <w:r w:rsidRPr="004F4733">
        <w:rPr>
          <w:rFonts w:ascii="Arial" w:hAnsi="Arial" w:cs="Arial"/>
          <w:bCs/>
          <w:sz w:val="20"/>
        </w:rPr>
        <w:t xml:space="preserve"> be changed in the future. </w:t>
      </w:r>
    </w:p>
    <w:p w14:paraId="11047CF9" w14:textId="70D0D722" w:rsidR="00536873" w:rsidRDefault="00536873" w:rsidP="007A6D2E">
      <w:pPr>
        <w:tabs>
          <w:tab w:val="left" w:pos="-720"/>
          <w:tab w:val="left" w:pos="1440"/>
          <w:tab w:val="left" w:pos="1620"/>
          <w:tab w:val="left" w:pos="2790"/>
          <w:tab w:val="left" w:pos="10080"/>
        </w:tabs>
        <w:suppressAutoHyphens/>
        <w:spacing w:before="120"/>
        <w:ind w:left="1260" w:hanging="180"/>
        <w:rPr>
          <w:rFonts w:ascii="Arial" w:hAnsi="Arial" w:cs="Arial"/>
          <w:bCs/>
          <w:i/>
          <w:iCs/>
          <w:sz w:val="20"/>
        </w:rPr>
      </w:pPr>
      <w:r w:rsidRPr="004F4733">
        <w:rPr>
          <w:rFonts w:ascii="Arial" w:hAnsi="Arial" w:cs="Arial"/>
          <w:bCs/>
          <w:sz w:val="20"/>
        </w:rPr>
        <w:sym w:font="Webdings" w:char="F063"/>
      </w:r>
      <w:r w:rsidRPr="004F4733">
        <w:rPr>
          <w:rFonts w:ascii="Arial" w:hAnsi="Arial" w:cs="Arial"/>
          <w:bCs/>
          <w:sz w:val="20"/>
        </w:rPr>
        <w:t xml:space="preserve"> The court </w:t>
      </w:r>
      <w:r w:rsidRPr="004F4733">
        <w:rPr>
          <w:rFonts w:ascii="Arial" w:hAnsi="Arial" w:cs="Arial"/>
          <w:b/>
          <w:sz w:val="20"/>
        </w:rPr>
        <w:t>can</w:t>
      </w:r>
      <w:r w:rsidRPr="004F4733">
        <w:rPr>
          <w:rFonts w:ascii="Arial" w:hAnsi="Arial" w:cs="Arial"/>
          <w:bCs/>
          <w:sz w:val="20"/>
        </w:rPr>
        <w:t xml:space="preserve"> change </w:t>
      </w:r>
      <w:r w:rsidR="00CF2AA8" w:rsidRPr="004F4733">
        <w:rPr>
          <w:rFonts w:ascii="Arial" w:hAnsi="Arial" w:cs="Arial"/>
          <w:bCs/>
          <w:sz w:val="20"/>
        </w:rPr>
        <w:t xml:space="preserve">these parts of the agreement </w:t>
      </w:r>
      <w:r w:rsidRPr="004F4733">
        <w:rPr>
          <w:rFonts w:ascii="Arial" w:hAnsi="Arial" w:cs="Arial"/>
          <w:bCs/>
          <w:sz w:val="20"/>
        </w:rPr>
        <w:t xml:space="preserve">according to </w:t>
      </w:r>
      <w:r w:rsidRPr="004F4733">
        <w:rPr>
          <w:rFonts w:ascii="Arial" w:hAnsi="Arial"/>
          <w:color w:val="000000"/>
          <w:sz w:val="20"/>
        </w:rPr>
        <w:t>§ 14-10-122, C.R.S.</w:t>
      </w:r>
      <w:r>
        <w:rPr>
          <w:rFonts w:ascii="Arial" w:hAnsi="Arial"/>
          <w:color w:val="000000"/>
          <w:sz w:val="20"/>
        </w:rPr>
        <w:t xml:space="preserve"> </w:t>
      </w:r>
      <w:r w:rsidR="007A6D2E">
        <w:rPr>
          <w:rFonts w:ascii="Arial" w:hAnsi="Arial"/>
          <w:color w:val="000000"/>
          <w:sz w:val="20"/>
        </w:rPr>
        <w:br/>
      </w:r>
      <w:r w:rsidR="007A6D2E">
        <w:rPr>
          <w:rFonts w:ascii="Arial" w:hAnsi="Arial"/>
          <w:color w:val="000000"/>
          <w:sz w:val="20"/>
        </w:rPr>
        <w:tab/>
      </w:r>
      <w:r w:rsidRPr="00011B09">
        <w:rPr>
          <w:rFonts w:ascii="Arial" w:hAnsi="Arial" w:cs="Arial"/>
          <w:bCs/>
          <w:i/>
          <w:iCs/>
          <w:sz w:val="20"/>
        </w:rPr>
        <w:t xml:space="preserve">(check </w:t>
      </w:r>
      <w:r>
        <w:rPr>
          <w:rFonts w:ascii="Arial" w:hAnsi="Arial" w:cs="Arial"/>
          <w:bCs/>
          <w:i/>
          <w:iCs/>
          <w:sz w:val="20"/>
        </w:rPr>
        <w:t>all that apply</w:t>
      </w:r>
      <w:r w:rsidRPr="00011B09">
        <w:rPr>
          <w:rFonts w:ascii="Arial" w:hAnsi="Arial" w:cs="Arial"/>
          <w:bCs/>
          <w:i/>
          <w:iCs/>
          <w:sz w:val="20"/>
        </w:rPr>
        <w:t>):</w:t>
      </w:r>
      <w:r>
        <w:rPr>
          <w:rFonts w:ascii="Arial" w:hAnsi="Arial" w:cs="Arial"/>
          <w:bCs/>
          <w:i/>
          <w:iCs/>
          <w:sz w:val="20"/>
        </w:rPr>
        <w:t xml:space="preserve">  </w:t>
      </w:r>
    </w:p>
    <w:p w14:paraId="17F63FF9" w14:textId="552D0ADD" w:rsidR="00536873" w:rsidRDefault="00536873" w:rsidP="007A6D2E">
      <w:pPr>
        <w:tabs>
          <w:tab w:val="left" w:pos="-720"/>
          <w:tab w:val="left" w:pos="1620"/>
          <w:tab w:val="left" w:pos="2790"/>
          <w:tab w:val="left" w:pos="10080"/>
        </w:tabs>
        <w:suppressAutoHyphens/>
        <w:spacing w:before="40"/>
        <w:ind w:left="1987" w:hanging="187"/>
        <w:jc w:val="both"/>
        <w:rPr>
          <w:rFonts w:ascii="Arial" w:hAnsi="Arial" w:cs="Arial"/>
          <w:bCs/>
          <w:sz w:val="20"/>
        </w:rPr>
      </w:pPr>
      <w:r w:rsidRPr="00011B09">
        <w:rPr>
          <w:rFonts w:ascii="Arial" w:hAnsi="Arial" w:cs="Arial"/>
          <w:bCs/>
          <w:sz w:val="20"/>
        </w:rPr>
        <w:sym w:font="Webdings" w:char="F063"/>
      </w:r>
      <w:r>
        <w:rPr>
          <w:rFonts w:ascii="Arial" w:hAnsi="Arial" w:cs="Arial"/>
          <w:bCs/>
          <w:sz w:val="20"/>
        </w:rPr>
        <w:t xml:space="preserve"> the </w:t>
      </w:r>
      <w:r w:rsidRPr="00011B09">
        <w:rPr>
          <w:rFonts w:ascii="Arial" w:hAnsi="Arial" w:cs="Arial"/>
          <w:bCs/>
          <w:sz w:val="20"/>
        </w:rPr>
        <w:t>amount</w:t>
      </w:r>
      <w:r>
        <w:rPr>
          <w:rFonts w:ascii="Arial" w:hAnsi="Arial" w:cs="Arial"/>
          <w:bCs/>
          <w:sz w:val="20"/>
        </w:rPr>
        <w:t xml:space="preserve"> of </w:t>
      </w:r>
      <w:r w:rsidR="00D35E90">
        <w:rPr>
          <w:rFonts w:ascii="Arial" w:hAnsi="Arial" w:cs="Arial"/>
          <w:bCs/>
          <w:sz w:val="20"/>
        </w:rPr>
        <w:t xml:space="preserve">monthly </w:t>
      </w:r>
      <w:r>
        <w:rPr>
          <w:rFonts w:ascii="Arial" w:hAnsi="Arial" w:cs="Arial"/>
          <w:bCs/>
          <w:sz w:val="20"/>
        </w:rPr>
        <w:t xml:space="preserve">support </w:t>
      </w:r>
    </w:p>
    <w:p w14:paraId="04D2F703" w14:textId="46C95A49" w:rsidR="00536873" w:rsidRDefault="00536873" w:rsidP="007A6D2E">
      <w:pPr>
        <w:tabs>
          <w:tab w:val="left" w:pos="-720"/>
          <w:tab w:val="left" w:pos="1620"/>
          <w:tab w:val="left" w:pos="2790"/>
          <w:tab w:val="left" w:pos="10080"/>
        </w:tabs>
        <w:suppressAutoHyphens/>
        <w:spacing w:before="40"/>
        <w:ind w:left="1987" w:hanging="187"/>
        <w:jc w:val="both"/>
        <w:rPr>
          <w:rFonts w:ascii="Arial" w:hAnsi="Arial" w:cs="Arial"/>
          <w:bCs/>
          <w:sz w:val="20"/>
        </w:rPr>
      </w:pPr>
      <w:r w:rsidRPr="00011B09">
        <w:rPr>
          <w:rFonts w:ascii="Arial" w:hAnsi="Arial" w:cs="Arial"/>
          <w:bCs/>
          <w:sz w:val="20"/>
        </w:rPr>
        <w:sym w:font="Webdings" w:char="F063"/>
      </w:r>
      <w:r>
        <w:rPr>
          <w:rFonts w:ascii="Arial" w:hAnsi="Arial" w:cs="Arial"/>
          <w:bCs/>
          <w:sz w:val="20"/>
        </w:rPr>
        <w:t xml:space="preserve"> the date that support can end</w:t>
      </w:r>
    </w:p>
    <w:p w14:paraId="35996BA7" w14:textId="77777777" w:rsidR="001C0D49" w:rsidRPr="00536873" w:rsidRDefault="001C0D49" w:rsidP="007A6D2E">
      <w:pPr>
        <w:tabs>
          <w:tab w:val="left" w:pos="-720"/>
          <w:tab w:val="left" w:pos="1620"/>
          <w:tab w:val="left" w:pos="2790"/>
          <w:tab w:val="left" w:pos="10080"/>
        </w:tabs>
        <w:suppressAutoHyphens/>
        <w:spacing w:before="40"/>
        <w:ind w:left="1987" w:hanging="187"/>
        <w:jc w:val="both"/>
        <w:rPr>
          <w:rFonts w:ascii="Arial" w:hAnsi="Arial" w:cs="Arial"/>
          <w:color w:val="000000"/>
          <w:sz w:val="20"/>
        </w:rPr>
      </w:pPr>
    </w:p>
    <w:p w14:paraId="33846EBC" w14:textId="05C39EAF" w:rsidR="006D216C" w:rsidRPr="007A6D2E" w:rsidRDefault="006D216C" w:rsidP="00825F51">
      <w:pPr>
        <w:pStyle w:val="BlockText"/>
        <w:spacing w:line="360" w:lineRule="auto"/>
        <w:ind w:left="630" w:right="0"/>
        <w:rPr>
          <w:rFonts w:ascii="Arial" w:hAnsi="Arial"/>
          <w:sz w:val="8"/>
          <w:szCs w:val="8"/>
          <w:u w:val="none"/>
        </w:rPr>
      </w:pPr>
    </w:p>
    <w:p w14:paraId="63240410" w14:textId="12816A70" w:rsidR="00501D7A" w:rsidRDefault="00EF6CF1" w:rsidP="00ED1B40">
      <w:pPr>
        <w:pStyle w:val="BulletedHeading"/>
        <w:tabs>
          <w:tab w:val="left" w:pos="360"/>
        </w:tabs>
        <w:ind w:left="180"/>
        <w:rPr>
          <w:b/>
          <w:sz w:val="24"/>
          <w:szCs w:val="24"/>
        </w:rPr>
      </w:pPr>
      <w:r w:rsidRPr="00EF6CF1">
        <w:rPr>
          <w:b/>
          <w:sz w:val="24"/>
          <w:szCs w:val="24"/>
        </w:rPr>
        <w:t>Section E</w:t>
      </w:r>
      <w:r w:rsidR="00ED1B40">
        <w:rPr>
          <w:b/>
          <w:sz w:val="24"/>
          <w:szCs w:val="24"/>
        </w:rPr>
        <w:t>.</w:t>
      </w:r>
      <w:r w:rsidR="00DC5D6D">
        <w:rPr>
          <w:b/>
          <w:sz w:val="24"/>
          <w:szCs w:val="24"/>
        </w:rPr>
        <w:t xml:space="preserve">               </w:t>
      </w:r>
      <w:r w:rsidR="00501D7A" w:rsidRPr="00EF6CF1">
        <w:rPr>
          <w:b/>
          <w:sz w:val="24"/>
          <w:szCs w:val="24"/>
        </w:rPr>
        <w:t>Other Terms</w:t>
      </w:r>
    </w:p>
    <w:p w14:paraId="77BCD3F1" w14:textId="3C173E08" w:rsidR="00501D7A" w:rsidRDefault="007A6D2E" w:rsidP="00DC5D6D">
      <w:pPr>
        <w:pStyle w:val="Footer"/>
        <w:tabs>
          <w:tab w:val="clear" w:pos="4320"/>
          <w:tab w:val="clear" w:pos="8640"/>
        </w:tabs>
        <w:ind w:firstLine="360"/>
        <w:jc w:val="both"/>
        <w:rPr>
          <w:rFonts w:ascii="Arial" w:hAnsi="Arial" w:cs="Arial"/>
          <w:i/>
          <w:iCs/>
          <w:sz w:val="20"/>
        </w:rPr>
      </w:pPr>
      <w:r>
        <w:rPr>
          <w:rFonts w:ascii="Arial" w:hAnsi="Arial" w:cs="Arial"/>
          <w:i/>
          <w:iCs/>
          <w:sz w:val="20"/>
        </w:rPr>
        <w:t>Add oth</w:t>
      </w:r>
      <w:r w:rsidR="00EF6CF1">
        <w:rPr>
          <w:rFonts w:ascii="Arial" w:hAnsi="Arial" w:cs="Arial"/>
          <w:i/>
          <w:iCs/>
          <w:sz w:val="20"/>
        </w:rPr>
        <w:t xml:space="preserve">er </w:t>
      </w:r>
      <w:r w:rsidR="000132B3">
        <w:rPr>
          <w:rFonts w:ascii="Arial" w:hAnsi="Arial" w:cs="Arial"/>
          <w:i/>
          <w:iCs/>
          <w:sz w:val="20"/>
        </w:rPr>
        <w:t>agreements</w:t>
      </w:r>
      <w:r w:rsidR="00EF6CF1">
        <w:rPr>
          <w:rFonts w:ascii="Arial" w:hAnsi="Arial" w:cs="Arial"/>
          <w:i/>
          <w:iCs/>
          <w:sz w:val="20"/>
        </w:rPr>
        <w:t xml:space="preserve"> tha</w:t>
      </w:r>
      <w:r w:rsidR="000132B3">
        <w:rPr>
          <w:rFonts w:ascii="Arial" w:hAnsi="Arial" w:cs="Arial"/>
          <w:i/>
          <w:iCs/>
          <w:sz w:val="20"/>
        </w:rPr>
        <w:t xml:space="preserve">t were not listed above in </w:t>
      </w:r>
      <w:r w:rsidR="000132B3" w:rsidRPr="000132B3">
        <w:rPr>
          <w:rFonts w:ascii="Arial" w:hAnsi="Arial" w:cs="Arial"/>
          <w:b/>
          <w:iCs/>
          <w:sz w:val="20"/>
        </w:rPr>
        <w:t>Sections</w:t>
      </w:r>
      <w:r w:rsidR="000132B3">
        <w:rPr>
          <w:rFonts w:ascii="Arial" w:hAnsi="Arial" w:cs="Arial"/>
          <w:b/>
          <w:iCs/>
          <w:sz w:val="20"/>
        </w:rPr>
        <w:t xml:space="preserve"> </w:t>
      </w:r>
      <w:r w:rsidR="000132B3" w:rsidRPr="000132B3">
        <w:rPr>
          <w:rFonts w:ascii="Arial" w:hAnsi="Arial" w:cs="Arial"/>
          <w:b/>
          <w:iCs/>
          <w:sz w:val="20"/>
        </w:rPr>
        <w:t xml:space="preserve">A </w:t>
      </w:r>
      <w:r w:rsidR="000132B3">
        <w:rPr>
          <w:rFonts w:ascii="Arial" w:hAnsi="Arial" w:cs="Arial"/>
          <w:b/>
          <w:iCs/>
          <w:sz w:val="20"/>
        </w:rPr>
        <w:t xml:space="preserve">– </w:t>
      </w:r>
      <w:r w:rsidR="000132B3" w:rsidRPr="000132B3">
        <w:rPr>
          <w:rFonts w:ascii="Arial" w:hAnsi="Arial" w:cs="Arial"/>
          <w:b/>
          <w:iCs/>
          <w:sz w:val="20"/>
        </w:rPr>
        <w:t>C</w:t>
      </w:r>
      <w:r>
        <w:rPr>
          <w:rFonts w:ascii="Arial" w:hAnsi="Arial" w:cs="Arial"/>
          <w:i/>
          <w:iCs/>
          <w:sz w:val="20"/>
        </w:rPr>
        <w:t>:</w:t>
      </w:r>
    </w:p>
    <w:p w14:paraId="12991A40" w14:textId="77777777" w:rsidR="00EF6CF1" w:rsidRPr="00011B09" w:rsidRDefault="00EF6CF1" w:rsidP="007A6D2E">
      <w:pPr>
        <w:pStyle w:val="Footer"/>
        <w:tabs>
          <w:tab w:val="clear" w:pos="4320"/>
          <w:tab w:val="clear" w:pos="8640"/>
        </w:tabs>
        <w:ind w:left="360"/>
        <w:jc w:val="both"/>
        <w:rPr>
          <w:rFonts w:ascii="Arial" w:hAnsi="Arial" w:cs="Arial"/>
          <w:i/>
          <w:iCs/>
          <w:sz w:val="20"/>
        </w:rPr>
      </w:pPr>
    </w:p>
    <w:p w14:paraId="1EC52CF3" w14:textId="1662CE06" w:rsidR="00501D7A" w:rsidRPr="00011B09" w:rsidRDefault="00501D7A" w:rsidP="00E32AA6">
      <w:pPr>
        <w:tabs>
          <w:tab w:val="left" w:pos="360"/>
          <w:tab w:val="left" w:pos="1440"/>
          <w:tab w:val="left" w:pos="10080"/>
        </w:tabs>
        <w:suppressAutoHyphens/>
        <w:ind w:left="720" w:hanging="360"/>
        <w:rPr>
          <w:rFonts w:ascii="Arial" w:hAnsi="Arial" w:cs="Arial"/>
          <w:color w:val="000000"/>
          <w:sz w:val="20"/>
        </w:rPr>
      </w:pPr>
      <w:r w:rsidRPr="00011B09">
        <w:rPr>
          <w:rFonts w:ascii="Arial" w:hAnsi="Arial" w:cs="Arial"/>
          <w:color w:val="000000"/>
          <w:sz w:val="20"/>
        </w:rPr>
        <w:sym w:font="Webdings" w:char="F063"/>
      </w:r>
      <w:r w:rsidRPr="00011B09">
        <w:rPr>
          <w:rFonts w:ascii="Arial" w:hAnsi="Arial" w:cs="Arial"/>
          <w:color w:val="000000"/>
          <w:sz w:val="20"/>
        </w:rPr>
        <w:tab/>
      </w:r>
      <w:r w:rsidRPr="00011B09">
        <w:rPr>
          <w:rFonts w:ascii="Arial" w:hAnsi="Arial" w:cs="Arial"/>
          <w:bCs/>
          <w:sz w:val="20"/>
        </w:rPr>
        <w:t>The parties have made other agreements not listed above,</w:t>
      </w:r>
      <w:r w:rsidR="00E32AA6" w:rsidRPr="00011B09">
        <w:rPr>
          <w:rFonts w:ascii="Arial" w:hAnsi="Arial" w:cs="Arial"/>
          <w:bCs/>
          <w:sz w:val="20"/>
        </w:rPr>
        <w:t xml:space="preserve"> </w:t>
      </w:r>
      <w:r w:rsidRPr="00011B09">
        <w:rPr>
          <w:rFonts w:ascii="Arial" w:hAnsi="Arial" w:cs="Arial"/>
          <w:bCs/>
          <w:sz w:val="20"/>
        </w:rPr>
        <w:t>including</w:t>
      </w:r>
      <w:r w:rsidRPr="00011B09">
        <w:rPr>
          <w:rFonts w:ascii="Arial" w:hAnsi="Arial" w:cs="Arial"/>
          <w:color w:val="000000"/>
          <w:sz w:val="20"/>
        </w:rPr>
        <w:t xml:space="preserve"> </w:t>
      </w:r>
      <w:r w:rsidRPr="00011B09">
        <w:rPr>
          <w:rFonts w:ascii="Arial" w:hAnsi="Arial" w:cs="Arial"/>
          <w:i/>
          <w:iCs/>
          <w:color w:val="000000"/>
          <w:sz w:val="20"/>
        </w:rPr>
        <w:t xml:space="preserve">(specify): </w:t>
      </w:r>
      <w:r w:rsidRPr="00011B09">
        <w:rPr>
          <w:rFonts w:ascii="Arial" w:hAnsi="Arial" w:cs="Arial"/>
          <w:i/>
          <w:iCs/>
          <w:color w:val="000000"/>
          <w:sz w:val="20"/>
          <w:u w:val="single"/>
        </w:rPr>
        <w:tab/>
      </w:r>
      <w:r w:rsidRPr="00011B09">
        <w:rPr>
          <w:rFonts w:ascii="Arial" w:hAnsi="Arial" w:cs="Arial"/>
          <w:color w:val="000000"/>
          <w:sz w:val="20"/>
        </w:rPr>
        <w:t xml:space="preserve">  </w:t>
      </w:r>
    </w:p>
    <w:p w14:paraId="0D5A1D21" w14:textId="09287E5D" w:rsidR="00501D7A" w:rsidRPr="00011B09" w:rsidRDefault="00501D7A" w:rsidP="005567B6">
      <w:pPr>
        <w:pStyle w:val="BlockText"/>
        <w:ind w:right="0" w:hanging="1440"/>
        <w:rPr>
          <w:rFonts w:ascii="Arial" w:hAnsi="Arial" w:cs="Arial"/>
          <w:sz w:val="6"/>
          <w:szCs w:val="6"/>
          <w:u w:val="none"/>
        </w:rPr>
      </w:pPr>
    </w:p>
    <w:p w14:paraId="551C2CF7" w14:textId="61DF2D51" w:rsidR="00501D7A" w:rsidRPr="00011B09" w:rsidRDefault="00501D7A" w:rsidP="005567B6">
      <w:pPr>
        <w:pStyle w:val="BlockText"/>
        <w:tabs>
          <w:tab w:val="left" w:pos="10080"/>
        </w:tabs>
        <w:spacing w:line="360" w:lineRule="auto"/>
        <w:ind w:left="360" w:right="0"/>
        <w:rPr>
          <w:rFonts w:ascii="Arial" w:hAnsi="Arial" w:cs="Arial"/>
          <w:color w:val="000000"/>
          <w:sz w:val="20"/>
        </w:rPr>
      </w:pPr>
      <w:r w:rsidRPr="00011B09">
        <w:rPr>
          <w:rFonts w:ascii="Arial" w:hAnsi="Arial" w:cs="Arial"/>
          <w:color w:val="000000"/>
          <w:sz w:val="20"/>
        </w:rPr>
        <w:tab/>
      </w:r>
    </w:p>
    <w:p w14:paraId="34F5DF7D" w14:textId="4E9AF789" w:rsidR="00501D7A" w:rsidRPr="00011B09" w:rsidRDefault="00501D7A" w:rsidP="00501D7A">
      <w:pPr>
        <w:pStyle w:val="BlockText"/>
        <w:tabs>
          <w:tab w:val="left" w:pos="10080"/>
        </w:tabs>
        <w:spacing w:line="360" w:lineRule="auto"/>
        <w:ind w:left="360" w:right="0"/>
        <w:rPr>
          <w:rFonts w:ascii="Arial" w:hAnsi="Arial" w:cs="Arial"/>
          <w:color w:val="000000"/>
          <w:sz w:val="20"/>
        </w:rPr>
      </w:pPr>
      <w:r w:rsidRPr="00011B09">
        <w:rPr>
          <w:rFonts w:ascii="Arial" w:hAnsi="Arial" w:cs="Arial"/>
          <w:color w:val="000000"/>
          <w:sz w:val="20"/>
        </w:rPr>
        <w:tab/>
      </w:r>
    </w:p>
    <w:p w14:paraId="578B9D7E" w14:textId="07251FBD" w:rsidR="00501D7A" w:rsidRPr="00011B09" w:rsidRDefault="00501D7A" w:rsidP="00501D7A">
      <w:pPr>
        <w:pStyle w:val="BlockText"/>
        <w:tabs>
          <w:tab w:val="left" w:pos="10080"/>
        </w:tabs>
        <w:spacing w:line="360" w:lineRule="auto"/>
        <w:ind w:left="360" w:right="0"/>
        <w:rPr>
          <w:rFonts w:ascii="Arial" w:hAnsi="Arial" w:cs="Arial"/>
          <w:color w:val="000000"/>
          <w:sz w:val="20"/>
        </w:rPr>
      </w:pPr>
      <w:r w:rsidRPr="00011B09">
        <w:rPr>
          <w:rFonts w:ascii="Arial" w:hAnsi="Arial" w:cs="Arial"/>
          <w:color w:val="000000"/>
          <w:sz w:val="20"/>
        </w:rPr>
        <w:tab/>
      </w:r>
    </w:p>
    <w:p w14:paraId="3653DFCB" w14:textId="77777777" w:rsidR="007A6D2E" w:rsidRPr="00011B09" w:rsidRDefault="007A6D2E" w:rsidP="007A6D2E">
      <w:pPr>
        <w:pStyle w:val="BlockText"/>
        <w:tabs>
          <w:tab w:val="left" w:pos="10080"/>
        </w:tabs>
        <w:spacing w:line="360" w:lineRule="auto"/>
        <w:ind w:left="360" w:right="0"/>
        <w:rPr>
          <w:rFonts w:ascii="Arial" w:hAnsi="Arial" w:cs="Arial"/>
          <w:color w:val="000000"/>
          <w:sz w:val="20"/>
        </w:rPr>
      </w:pPr>
      <w:r w:rsidRPr="00011B09">
        <w:rPr>
          <w:rFonts w:ascii="Arial" w:hAnsi="Arial" w:cs="Arial"/>
          <w:color w:val="000000"/>
          <w:sz w:val="20"/>
        </w:rPr>
        <w:tab/>
      </w:r>
    </w:p>
    <w:p w14:paraId="4ABD498F" w14:textId="77777777" w:rsidR="007A6D2E" w:rsidRPr="00011B09" w:rsidRDefault="007A6D2E" w:rsidP="007A6D2E">
      <w:pPr>
        <w:pStyle w:val="BlockText"/>
        <w:tabs>
          <w:tab w:val="left" w:pos="10080"/>
        </w:tabs>
        <w:spacing w:line="360" w:lineRule="auto"/>
        <w:ind w:left="360" w:right="0"/>
        <w:rPr>
          <w:rFonts w:ascii="Arial" w:hAnsi="Arial" w:cs="Arial"/>
          <w:color w:val="000000"/>
          <w:sz w:val="20"/>
        </w:rPr>
      </w:pPr>
      <w:r w:rsidRPr="00011B09">
        <w:rPr>
          <w:rFonts w:ascii="Arial" w:hAnsi="Arial" w:cs="Arial"/>
          <w:color w:val="000000"/>
          <w:sz w:val="20"/>
        </w:rPr>
        <w:tab/>
      </w:r>
    </w:p>
    <w:p w14:paraId="5ABBD27B" w14:textId="77777777" w:rsidR="007A6D2E" w:rsidRPr="00011B09" w:rsidRDefault="007A6D2E" w:rsidP="007A6D2E">
      <w:pPr>
        <w:pStyle w:val="BlockText"/>
        <w:tabs>
          <w:tab w:val="left" w:pos="10080"/>
        </w:tabs>
        <w:spacing w:line="360" w:lineRule="auto"/>
        <w:ind w:left="360" w:right="0"/>
        <w:rPr>
          <w:rFonts w:ascii="Arial" w:hAnsi="Arial" w:cs="Arial"/>
          <w:color w:val="000000"/>
          <w:sz w:val="20"/>
        </w:rPr>
      </w:pPr>
      <w:r w:rsidRPr="00011B09">
        <w:rPr>
          <w:rFonts w:ascii="Arial" w:hAnsi="Arial" w:cs="Arial"/>
          <w:color w:val="000000"/>
          <w:sz w:val="20"/>
        </w:rPr>
        <w:tab/>
      </w:r>
    </w:p>
    <w:p w14:paraId="6C75EA69" w14:textId="2A4F2B53" w:rsidR="00F05FB0" w:rsidRPr="00DC49C6" w:rsidRDefault="00F05FB0" w:rsidP="00561884">
      <w:pPr>
        <w:jc w:val="both"/>
        <w:rPr>
          <w:rFonts w:ascii="Arial" w:hAnsi="Arial"/>
          <w:b/>
          <w:sz w:val="16"/>
          <w:szCs w:val="16"/>
        </w:rPr>
      </w:pPr>
    </w:p>
    <w:p w14:paraId="11FC989E" w14:textId="09DD0B34" w:rsidR="00E65F93" w:rsidRDefault="00E65F93" w:rsidP="00833B25">
      <w:pPr>
        <w:pStyle w:val="BodyText2"/>
        <w:spacing w:after="0" w:line="240" w:lineRule="auto"/>
        <w:jc w:val="both"/>
        <w:rPr>
          <w:rFonts w:ascii="Arial" w:hAnsi="Arial" w:cs="Arial"/>
          <w:sz w:val="20"/>
        </w:rPr>
      </w:pPr>
    </w:p>
    <w:p w14:paraId="00038C6E" w14:textId="2400247B" w:rsidR="00ED1B40" w:rsidRDefault="00ED1B40" w:rsidP="00833B25">
      <w:pPr>
        <w:pStyle w:val="BodyText2"/>
        <w:spacing w:after="0" w:line="240" w:lineRule="auto"/>
        <w:jc w:val="both"/>
        <w:rPr>
          <w:rFonts w:ascii="Arial" w:hAnsi="Arial" w:cs="Arial"/>
          <w:sz w:val="20"/>
        </w:rPr>
      </w:pPr>
    </w:p>
    <w:p w14:paraId="34843C28" w14:textId="500495B9" w:rsidR="00156F41" w:rsidRDefault="00156F41" w:rsidP="00833B25">
      <w:pPr>
        <w:pStyle w:val="BodyText2"/>
        <w:spacing w:after="0" w:line="240" w:lineRule="auto"/>
        <w:jc w:val="both"/>
        <w:rPr>
          <w:rFonts w:ascii="Arial" w:hAnsi="Arial" w:cs="Arial"/>
          <w:sz w:val="20"/>
        </w:rPr>
      </w:pPr>
    </w:p>
    <w:p w14:paraId="5AF0AB77" w14:textId="77777777" w:rsidR="00156F41" w:rsidRDefault="00156F41" w:rsidP="00833B25">
      <w:pPr>
        <w:pStyle w:val="BodyText2"/>
        <w:spacing w:after="0" w:line="240" w:lineRule="auto"/>
        <w:jc w:val="both"/>
        <w:rPr>
          <w:rFonts w:ascii="Arial" w:hAnsi="Arial" w:cs="Arial"/>
          <w:sz w:val="20"/>
        </w:rPr>
      </w:pPr>
    </w:p>
    <w:p w14:paraId="5FDA8A6F" w14:textId="5DFDBBC2" w:rsidR="00E65F93" w:rsidRDefault="00E65F93" w:rsidP="00833B25">
      <w:pPr>
        <w:pStyle w:val="BodyText2"/>
        <w:spacing w:after="0" w:line="240" w:lineRule="auto"/>
        <w:jc w:val="both"/>
        <w:rPr>
          <w:rFonts w:ascii="Arial" w:hAnsi="Arial" w:cs="Arial"/>
          <w:sz w:val="20"/>
        </w:rPr>
      </w:pPr>
    </w:p>
    <w:p w14:paraId="6A18EFD8" w14:textId="59B620A9" w:rsidR="00E65F93" w:rsidRDefault="00E65F93" w:rsidP="00833B25">
      <w:pPr>
        <w:pStyle w:val="BodyText2"/>
        <w:spacing w:after="0" w:line="240" w:lineRule="auto"/>
        <w:jc w:val="both"/>
        <w:rPr>
          <w:rFonts w:ascii="Arial" w:hAnsi="Arial" w:cs="Arial"/>
          <w:sz w:val="20"/>
        </w:rPr>
      </w:pPr>
    </w:p>
    <w:p w14:paraId="39E270A6" w14:textId="76FE423C" w:rsidR="00B47136" w:rsidRDefault="00B47136" w:rsidP="00B47136">
      <w:pPr>
        <w:spacing w:before="120"/>
        <w:ind w:left="360" w:hanging="360"/>
        <w:rPr>
          <w:rFonts w:ascii="Arial" w:hAnsi="Arial" w:cs="Arial"/>
          <w:color w:val="000000"/>
          <w:sz w:val="20"/>
          <w:szCs w:val="16"/>
        </w:rPr>
      </w:pPr>
      <w:bookmarkStart w:id="6" w:name="_Hlk17447056"/>
      <w:r w:rsidRPr="00011B09">
        <w:rPr>
          <w:rFonts w:ascii="Arial" w:hAnsi="Arial" w:cs="Arial"/>
          <w:sz w:val="20"/>
          <w:szCs w:val="16"/>
        </w:rPr>
        <w:lastRenderedPageBreak/>
        <w:sym w:font="Webdings" w:char="F063"/>
      </w:r>
      <w:bookmarkEnd w:id="6"/>
      <w:r w:rsidRPr="00011B09">
        <w:rPr>
          <w:rFonts w:ascii="Arial" w:hAnsi="Arial" w:cs="Arial"/>
          <w:color w:val="000000"/>
          <w:sz w:val="20"/>
          <w:szCs w:val="16"/>
        </w:rPr>
        <w:tab/>
        <w:t xml:space="preserve">Check here if you </w:t>
      </w:r>
      <w:r w:rsidRPr="00011B09">
        <w:rPr>
          <w:rFonts w:ascii="Arial" w:hAnsi="Arial" w:cs="Arial"/>
          <w:b/>
          <w:color w:val="000000"/>
          <w:sz w:val="20"/>
          <w:szCs w:val="16"/>
        </w:rPr>
        <w:t>changed</w:t>
      </w:r>
      <w:r w:rsidRPr="00011B09">
        <w:rPr>
          <w:rFonts w:ascii="Arial" w:hAnsi="Arial" w:cs="Arial"/>
          <w:color w:val="000000"/>
          <w:sz w:val="20"/>
          <w:szCs w:val="16"/>
        </w:rPr>
        <w:t xml:space="preserve"> any word(s) on this form (besides filling in your information).</w:t>
      </w:r>
    </w:p>
    <w:p w14:paraId="3F0871A3" w14:textId="77777777" w:rsidR="00B47136" w:rsidRPr="00707523" w:rsidRDefault="00B47136" w:rsidP="00B47136">
      <w:pPr>
        <w:spacing w:before="120"/>
        <w:ind w:left="360" w:hanging="360"/>
        <w:rPr>
          <w:rFonts w:ascii="Arial" w:hAnsi="Arial" w:cs="Arial"/>
          <w:color w:val="000000"/>
          <w:sz w:val="10"/>
          <w:szCs w:val="6"/>
        </w:rPr>
      </w:pPr>
    </w:p>
    <w:p w14:paraId="1A498F23" w14:textId="77777777" w:rsidR="00EF6CF1" w:rsidRDefault="00EF6CF1" w:rsidP="00B47136">
      <w:pPr>
        <w:pStyle w:val="BodyText2"/>
        <w:spacing w:after="0" w:line="240" w:lineRule="auto"/>
        <w:rPr>
          <w:rFonts w:ascii="Arial" w:hAnsi="Arial" w:cs="Arial"/>
          <w:b/>
          <w:color w:val="000000"/>
          <w:sz w:val="20"/>
        </w:rPr>
      </w:pPr>
    </w:p>
    <w:p w14:paraId="41FC522E" w14:textId="10BFF346" w:rsidR="00B47136" w:rsidRPr="00E65F93" w:rsidRDefault="00B47136" w:rsidP="004F4733">
      <w:pPr>
        <w:pStyle w:val="BodyText2"/>
        <w:spacing w:after="0" w:line="240" w:lineRule="auto"/>
        <w:ind w:right="270"/>
        <w:jc w:val="both"/>
        <w:rPr>
          <w:rFonts w:ascii="Arial" w:hAnsi="Arial" w:cs="Arial"/>
          <w:color w:val="000000"/>
          <w:sz w:val="20"/>
        </w:rPr>
      </w:pPr>
      <w:r w:rsidRPr="00E65F93">
        <w:rPr>
          <w:rFonts w:ascii="Arial" w:hAnsi="Arial" w:cs="Arial"/>
          <w:color w:val="000000"/>
          <w:sz w:val="20"/>
        </w:rPr>
        <w:t xml:space="preserve">Before you sign, </w:t>
      </w:r>
      <w:r w:rsidRPr="00E65F93">
        <w:rPr>
          <w:rFonts w:ascii="Arial" w:hAnsi="Arial" w:cs="Arial"/>
          <w:bCs/>
          <w:color w:val="000000"/>
          <w:sz w:val="20"/>
        </w:rPr>
        <w:t xml:space="preserve">read this document carefully to make sure it correctly shows </w:t>
      </w:r>
      <w:r w:rsidR="00E65F93">
        <w:rPr>
          <w:rFonts w:ascii="Arial" w:hAnsi="Arial" w:cs="Arial"/>
          <w:bCs/>
          <w:color w:val="000000"/>
          <w:sz w:val="20"/>
        </w:rPr>
        <w:t>everything</w:t>
      </w:r>
      <w:r w:rsidRPr="00E65F93">
        <w:rPr>
          <w:rFonts w:ascii="Arial" w:hAnsi="Arial" w:cs="Arial"/>
          <w:bCs/>
          <w:color w:val="000000"/>
          <w:sz w:val="20"/>
        </w:rPr>
        <w:t xml:space="preserve"> you agreed to.</w:t>
      </w:r>
      <w:r w:rsidRPr="00E65F93">
        <w:rPr>
          <w:rFonts w:ascii="Arial" w:hAnsi="Arial" w:cs="Arial"/>
          <w:color w:val="000000"/>
          <w:sz w:val="20"/>
        </w:rPr>
        <w:t xml:space="preserve"> The court may not be able to enforce items that are </w:t>
      </w:r>
      <w:r w:rsidR="00E65F93">
        <w:rPr>
          <w:rFonts w:ascii="Arial" w:hAnsi="Arial" w:cs="Arial"/>
          <w:color w:val="000000"/>
          <w:sz w:val="20"/>
        </w:rPr>
        <w:t>not</w:t>
      </w:r>
      <w:r w:rsidRPr="00E65F93">
        <w:rPr>
          <w:rFonts w:ascii="Arial" w:hAnsi="Arial" w:cs="Arial"/>
          <w:color w:val="000000"/>
          <w:sz w:val="20"/>
        </w:rPr>
        <w:t xml:space="preserve"> in this </w:t>
      </w:r>
      <w:r w:rsidR="007A6D2E" w:rsidRPr="00E65F93">
        <w:rPr>
          <w:rFonts w:ascii="Arial" w:hAnsi="Arial" w:cs="Arial"/>
          <w:color w:val="000000"/>
          <w:sz w:val="20"/>
        </w:rPr>
        <w:t>agreement</w:t>
      </w:r>
      <w:r w:rsidRPr="00E65F93">
        <w:rPr>
          <w:rFonts w:ascii="Arial" w:hAnsi="Arial" w:cs="Arial"/>
          <w:color w:val="000000"/>
          <w:sz w:val="20"/>
        </w:rPr>
        <w:t xml:space="preserve">.  </w:t>
      </w:r>
    </w:p>
    <w:p w14:paraId="79D894D3" w14:textId="04D24DCE" w:rsidR="001C0D49" w:rsidRDefault="001C0D49" w:rsidP="004F4733">
      <w:pPr>
        <w:pStyle w:val="BodyText2"/>
        <w:spacing w:after="0" w:line="240" w:lineRule="auto"/>
        <w:ind w:right="270"/>
        <w:jc w:val="both"/>
        <w:rPr>
          <w:rFonts w:ascii="Arial" w:hAnsi="Arial" w:cs="Arial"/>
          <w:b/>
          <w:color w:val="000000"/>
          <w:sz w:val="20"/>
        </w:rPr>
      </w:pPr>
    </w:p>
    <w:p w14:paraId="47CE0CAE" w14:textId="77777777" w:rsidR="001C0D49" w:rsidRPr="00011B09" w:rsidRDefault="001C0D49" w:rsidP="004F4733">
      <w:pPr>
        <w:pStyle w:val="BodyText2"/>
        <w:spacing w:after="0" w:line="240" w:lineRule="auto"/>
        <w:ind w:right="270"/>
        <w:jc w:val="both"/>
        <w:rPr>
          <w:rFonts w:ascii="Arial" w:hAnsi="Arial" w:cs="Arial"/>
          <w:b/>
          <w:color w:val="000000"/>
          <w:sz w:val="20"/>
        </w:rPr>
      </w:pPr>
    </w:p>
    <w:p w14:paraId="07E991FF" w14:textId="77777777" w:rsidR="00B47136" w:rsidRPr="00707523" w:rsidRDefault="00B47136" w:rsidP="00B47136">
      <w:pPr>
        <w:rPr>
          <w:rFonts w:ascii="Arial" w:hAnsi="Arial" w:cs="Arial"/>
          <w:sz w:val="16"/>
          <w:szCs w:val="12"/>
        </w:rPr>
      </w:pPr>
    </w:p>
    <w:p w14:paraId="26928A9A" w14:textId="77777777" w:rsidR="00B47136" w:rsidRPr="00707523" w:rsidRDefault="00B47136" w:rsidP="00B47136">
      <w:pPr>
        <w:pBdr>
          <w:top w:val="double" w:sz="4" w:space="1" w:color="auto"/>
        </w:pBdr>
        <w:jc w:val="both"/>
        <w:rPr>
          <w:rFonts w:ascii="Arial" w:hAnsi="Arial" w:cs="Arial"/>
          <w:sz w:val="16"/>
          <w:szCs w:val="12"/>
        </w:rPr>
      </w:pPr>
    </w:p>
    <w:p w14:paraId="5FDC9193" w14:textId="77777777" w:rsidR="007E59E6" w:rsidRDefault="00B47136" w:rsidP="00B47136">
      <w:pPr>
        <w:pStyle w:val="Heading1"/>
        <w:rPr>
          <w:rFonts w:cs="Arial"/>
          <w:sz w:val="28"/>
          <w:szCs w:val="28"/>
        </w:rPr>
      </w:pPr>
      <w:bookmarkStart w:id="7" w:name="_Hlk267362"/>
      <w:r w:rsidRPr="004F4733">
        <w:rPr>
          <w:rFonts w:cs="Arial"/>
          <w:sz w:val="28"/>
          <w:szCs w:val="28"/>
        </w:rPr>
        <w:t>Verification</w:t>
      </w:r>
    </w:p>
    <w:p w14:paraId="5EDBFACE" w14:textId="7EB77A52" w:rsidR="00B47136" w:rsidRPr="004F4733" w:rsidRDefault="00B47136" w:rsidP="00B47136">
      <w:pPr>
        <w:pStyle w:val="Heading1"/>
        <w:rPr>
          <w:rFonts w:cs="Arial"/>
          <w:color w:val="FF52F4"/>
          <w:sz w:val="28"/>
          <w:szCs w:val="28"/>
        </w:rPr>
      </w:pPr>
      <w:r w:rsidRPr="004F4733">
        <w:rPr>
          <w:rFonts w:cs="Arial"/>
          <w:color w:val="FF52F4"/>
          <w:sz w:val="28"/>
          <w:szCs w:val="28"/>
        </w:rPr>
        <w:t xml:space="preserve"> </w:t>
      </w:r>
    </w:p>
    <w:p w14:paraId="383187E7" w14:textId="77777777" w:rsidR="00B47136" w:rsidRPr="00F0396C" w:rsidRDefault="00B47136" w:rsidP="00B47136">
      <w:pPr>
        <w:tabs>
          <w:tab w:val="left" w:pos="4320"/>
        </w:tabs>
        <w:spacing w:after="240"/>
        <w:outlineLvl w:val="0"/>
        <w:rPr>
          <w:rFonts w:ascii="Arial" w:hAnsi="Arial" w:cs="Arial"/>
          <w:sz w:val="20"/>
          <w:szCs w:val="16"/>
        </w:rPr>
      </w:pPr>
      <w:r w:rsidRPr="00F0396C">
        <w:rPr>
          <w:rFonts w:ascii="Arial" w:hAnsi="Arial" w:cs="Arial"/>
          <w:sz w:val="20"/>
          <w:szCs w:val="16"/>
        </w:rPr>
        <w:t>I declare under penalty of perjury under the law of Colorado that the foregoing is true and correct.</w:t>
      </w:r>
    </w:p>
    <w:p w14:paraId="5F37854E" w14:textId="77777777" w:rsidR="00B47136" w:rsidRPr="00F140B1" w:rsidRDefault="00B47136" w:rsidP="00B47136">
      <w:pPr>
        <w:tabs>
          <w:tab w:val="left" w:pos="1800"/>
          <w:tab w:val="left" w:pos="2790"/>
          <w:tab w:val="left" w:pos="3510"/>
          <w:tab w:val="left" w:pos="5220"/>
          <w:tab w:val="left" w:pos="5400"/>
          <w:tab w:val="left" w:pos="5850"/>
          <w:tab w:val="left" w:pos="6930"/>
          <w:tab w:val="right" w:pos="10080"/>
        </w:tabs>
        <w:jc w:val="both"/>
        <w:outlineLvl w:val="0"/>
        <w:rPr>
          <w:rFonts w:ascii="Arial" w:hAnsi="Arial" w:cs="Arial"/>
          <w:sz w:val="20"/>
        </w:rPr>
      </w:pPr>
      <w:r w:rsidRPr="00F140B1">
        <w:rPr>
          <w:rFonts w:ascii="Arial" w:hAnsi="Arial" w:cs="Arial"/>
          <w:sz w:val="20"/>
        </w:rPr>
        <w:t>Executed on the</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xml:space="preserve"> day of</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xml:space="preserve">, </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xml:space="preserve">, at </w:t>
      </w:r>
      <w:r w:rsidRPr="00F140B1">
        <w:rPr>
          <w:rFonts w:ascii="Arial" w:hAnsi="Arial" w:cs="Arial"/>
          <w:sz w:val="20"/>
          <w:u w:val="single"/>
        </w:rPr>
        <w:tab/>
      </w:r>
      <w:r w:rsidRPr="00F140B1">
        <w:rPr>
          <w:rFonts w:ascii="Arial" w:hAnsi="Arial" w:cs="Arial"/>
          <w:sz w:val="20"/>
          <w:u w:val="single"/>
        </w:rPr>
        <w:tab/>
      </w:r>
    </w:p>
    <w:p w14:paraId="7001D9C0" w14:textId="77777777" w:rsidR="00B47136" w:rsidRPr="00F140B1" w:rsidRDefault="00B47136" w:rsidP="00B47136">
      <w:pPr>
        <w:tabs>
          <w:tab w:val="left" w:pos="1800"/>
          <w:tab w:val="left" w:pos="3600"/>
          <w:tab w:val="left" w:pos="5310"/>
          <w:tab w:val="left" w:pos="6210"/>
          <w:tab w:val="left" w:pos="10080"/>
        </w:tabs>
        <w:spacing w:after="240"/>
        <w:jc w:val="both"/>
        <w:rPr>
          <w:rFonts w:ascii="Arial" w:hAnsi="Arial" w:cs="Arial"/>
          <w:sz w:val="18"/>
          <w:szCs w:val="18"/>
        </w:rPr>
      </w:pPr>
      <w:r w:rsidRPr="00F140B1">
        <w:rPr>
          <w:rFonts w:ascii="Arial" w:hAnsi="Arial" w:cs="Arial"/>
          <w:sz w:val="18"/>
          <w:szCs w:val="18"/>
        </w:rPr>
        <w:tab/>
        <w:t>(date)</w:t>
      </w:r>
      <w:r w:rsidRPr="00F140B1">
        <w:rPr>
          <w:rFonts w:ascii="Arial" w:hAnsi="Arial" w:cs="Arial"/>
          <w:sz w:val="18"/>
          <w:szCs w:val="18"/>
        </w:rPr>
        <w:tab/>
        <w:t>(month)</w:t>
      </w:r>
      <w:r w:rsidRPr="00F140B1">
        <w:rPr>
          <w:rFonts w:ascii="Arial" w:hAnsi="Arial" w:cs="Arial"/>
          <w:sz w:val="18"/>
          <w:szCs w:val="18"/>
        </w:rPr>
        <w:tab/>
        <w:t xml:space="preserve"> (year) </w:t>
      </w:r>
      <w:r w:rsidRPr="00F140B1">
        <w:rPr>
          <w:rFonts w:ascii="Arial" w:hAnsi="Arial" w:cs="Arial"/>
          <w:sz w:val="18"/>
          <w:szCs w:val="18"/>
        </w:rPr>
        <w:tab/>
        <w:t>(city or other location, and state OR country)</w:t>
      </w:r>
    </w:p>
    <w:p w14:paraId="120B817B" w14:textId="77777777" w:rsidR="00B47136" w:rsidRPr="00011B09" w:rsidRDefault="00B47136" w:rsidP="00B47136">
      <w:pPr>
        <w:tabs>
          <w:tab w:val="left" w:pos="3870"/>
          <w:tab w:val="left" w:pos="4410"/>
          <w:tab w:val="left" w:pos="8640"/>
        </w:tabs>
        <w:jc w:val="both"/>
        <w:rPr>
          <w:rFonts w:ascii="Arial" w:hAnsi="Arial" w:cs="Arial"/>
          <w:u w:val="single"/>
        </w:rPr>
      </w:pPr>
      <w:r w:rsidRPr="00011B09">
        <w:rPr>
          <w:rFonts w:ascii="Arial" w:hAnsi="Arial" w:cs="Arial"/>
          <w:u w:val="single"/>
        </w:rPr>
        <w:tab/>
      </w:r>
      <w:r w:rsidRPr="00011B09">
        <w:rPr>
          <w:rFonts w:ascii="Arial" w:hAnsi="Arial" w:cs="Arial"/>
        </w:rPr>
        <w:tab/>
      </w:r>
      <w:r w:rsidRPr="00011B09">
        <w:rPr>
          <w:rFonts w:ascii="Arial" w:hAnsi="Arial" w:cs="Arial"/>
          <w:u w:val="single"/>
        </w:rPr>
        <w:tab/>
      </w:r>
    </w:p>
    <w:bookmarkEnd w:id="7"/>
    <w:p w14:paraId="5E73005B" w14:textId="77777777" w:rsidR="00B47136" w:rsidRPr="00027916" w:rsidRDefault="00B47136" w:rsidP="00B47136">
      <w:pPr>
        <w:tabs>
          <w:tab w:val="left" w:pos="3870"/>
          <w:tab w:val="left" w:pos="4410"/>
          <w:tab w:val="left" w:pos="8640"/>
        </w:tabs>
        <w:spacing w:after="240"/>
        <w:jc w:val="both"/>
        <w:rPr>
          <w:rFonts w:ascii="Arial" w:hAnsi="Arial" w:cs="Arial"/>
          <w:sz w:val="19"/>
          <w:szCs w:val="19"/>
        </w:rPr>
      </w:pPr>
      <w:r w:rsidRPr="00027916">
        <w:rPr>
          <w:rFonts w:ascii="Arial" w:hAnsi="Arial" w:cs="Arial"/>
          <w:sz w:val="19"/>
          <w:szCs w:val="19"/>
        </w:rPr>
        <w:t>Print Petitioner’s Name</w:t>
      </w:r>
      <w:r w:rsidRPr="00027916">
        <w:rPr>
          <w:rFonts w:ascii="Arial" w:hAnsi="Arial" w:cs="Arial"/>
          <w:sz w:val="19"/>
          <w:szCs w:val="19"/>
        </w:rPr>
        <w:tab/>
      </w:r>
      <w:r w:rsidRPr="00027916">
        <w:rPr>
          <w:rFonts w:ascii="Arial" w:hAnsi="Arial" w:cs="Arial"/>
          <w:sz w:val="19"/>
          <w:szCs w:val="19"/>
        </w:rPr>
        <w:tab/>
        <w:t xml:space="preserve">Petitioner’s Signature </w:t>
      </w:r>
    </w:p>
    <w:p w14:paraId="7CE1977E" w14:textId="77777777" w:rsidR="00B47136" w:rsidRPr="00027916" w:rsidRDefault="00B47136" w:rsidP="00B47136">
      <w:pPr>
        <w:tabs>
          <w:tab w:val="left" w:pos="3870"/>
          <w:tab w:val="left" w:pos="4410"/>
          <w:tab w:val="left" w:pos="8640"/>
        </w:tabs>
        <w:jc w:val="both"/>
        <w:rPr>
          <w:rFonts w:ascii="Arial" w:hAnsi="Arial" w:cs="Arial"/>
          <w:u w:val="single"/>
        </w:rPr>
      </w:pPr>
      <w:r w:rsidRPr="00027916">
        <w:rPr>
          <w:rFonts w:ascii="Arial" w:hAnsi="Arial" w:cs="Arial"/>
          <w:u w:val="single"/>
        </w:rPr>
        <w:tab/>
      </w:r>
      <w:r w:rsidRPr="00027916">
        <w:rPr>
          <w:rFonts w:ascii="Arial" w:hAnsi="Arial" w:cs="Arial"/>
        </w:rPr>
        <w:tab/>
      </w:r>
      <w:r w:rsidRPr="00027916">
        <w:rPr>
          <w:rFonts w:ascii="Arial" w:hAnsi="Arial" w:cs="Arial"/>
          <w:u w:val="single"/>
        </w:rPr>
        <w:tab/>
      </w:r>
    </w:p>
    <w:p w14:paraId="757DC750" w14:textId="3D631DD8" w:rsidR="00B47136" w:rsidRPr="00027916" w:rsidRDefault="007E59E6" w:rsidP="00B47136">
      <w:pPr>
        <w:tabs>
          <w:tab w:val="left" w:pos="4410"/>
        </w:tabs>
        <w:jc w:val="both"/>
        <w:rPr>
          <w:rFonts w:ascii="Arial" w:hAnsi="Arial" w:cs="Arial"/>
          <w:sz w:val="19"/>
          <w:szCs w:val="19"/>
        </w:rPr>
      </w:pPr>
      <w:r>
        <w:rPr>
          <w:rFonts w:ascii="Arial" w:hAnsi="Arial" w:cs="Arial"/>
          <w:sz w:val="19"/>
          <w:szCs w:val="19"/>
        </w:rPr>
        <w:t>Lawyer</w:t>
      </w:r>
      <w:r w:rsidR="00B47136" w:rsidRPr="00027916">
        <w:rPr>
          <w:rFonts w:ascii="Arial" w:hAnsi="Arial" w:cs="Arial"/>
          <w:sz w:val="19"/>
          <w:szCs w:val="19"/>
        </w:rPr>
        <w:t xml:space="preserve"> Name (if any)</w:t>
      </w:r>
      <w:r w:rsidR="00B47136" w:rsidRPr="00027916">
        <w:rPr>
          <w:rFonts w:ascii="Arial" w:hAnsi="Arial" w:cs="Arial"/>
          <w:b/>
          <w:sz w:val="19"/>
          <w:szCs w:val="19"/>
        </w:rPr>
        <w:tab/>
      </w:r>
      <w:r w:rsidR="00B47136" w:rsidRPr="00027916">
        <w:rPr>
          <w:rFonts w:ascii="Arial" w:hAnsi="Arial" w:cs="Arial"/>
          <w:sz w:val="19"/>
          <w:szCs w:val="19"/>
        </w:rPr>
        <w:t xml:space="preserve">Signature of </w:t>
      </w:r>
      <w:r>
        <w:rPr>
          <w:rFonts w:ascii="Arial" w:hAnsi="Arial" w:cs="Arial"/>
          <w:sz w:val="19"/>
          <w:szCs w:val="19"/>
        </w:rPr>
        <w:t>Lawyer</w:t>
      </w:r>
      <w:r w:rsidR="00B47136" w:rsidRPr="00027916">
        <w:rPr>
          <w:rFonts w:ascii="Arial" w:hAnsi="Arial" w:cs="Arial"/>
          <w:sz w:val="19"/>
          <w:szCs w:val="19"/>
        </w:rPr>
        <w:t xml:space="preserve"> (if any)</w:t>
      </w:r>
    </w:p>
    <w:p w14:paraId="755442B8" w14:textId="77777777" w:rsidR="00B47136" w:rsidRPr="00027916" w:rsidRDefault="00B47136" w:rsidP="00B47136">
      <w:pPr>
        <w:rPr>
          <w:rFonts w:ascii="Arial" w:hAnsi="Arial" w:cs="Arial"/>
        </w:rPr>
      </w:pPr>
    </w:p>
    <w:p w14:paraId="3C907405" w14:textId="77777777" w:rsidR="00B47136" w:rsidRPr="00027916" w:rsidRDefault="00B47136" w:rsidP="00B47136">
      <w:pPr>
        <w:rPr>
          <w:rFonts w:ascii="Arial" w:hAnsi="Arial" w:cs="Arial"/>
        </w:rPr>
      </w:pPr>
    </w:p>
    <w:p w14:paraId="0CBFC24E" w14:textId="77777777" w:rsidR="00B47136" w:rsidRPr="00011B09" w:rsidRDefault="00B47136" w:rsidP="00B47136">
      <w:pPr>
        <w:pBdr>
          <w:top w:val="double" w:sz="4" w:space="1" w:color="auto"/>
        </w:pBdr>
        <w:jc w:val="both"/>
        <w:rPr>
          <w:rFonts w:ascii="Arial" w:hAnsi="Arial" w:cs="Arial"/>
        </w:rPr>
      </w:pPr>
    </w:p>
    <w:p w14:paraId="338DDFB0" w14:textId="2BC9A2EC" w:rsidR="00B47136" w:rsidRDefault="00B47136" w:rsidP="00B47136">
      <w:pPr>
        <w:pStyle w:val="Heading1"/>
        <w:rPr>
          <w:rFonts w:cs="Arial"/>
          <w:color w:val="FF52F4"/>
          <w:sz w:val="28"/>
          <w:szCs w:val="28"/>
        </w:rPr>
      </w:pPr>
      <w:r w:rsidRPr="007E59E6">
        <w:rPr>
          <w:rFonts w:cs="Arial"/>
          <w:sz w:val="28"/>
          <w:szCs w:val="28"/>
        </w:rPr>
        <w:t>Verification</w:t>
      </w:r>
      <w:r w:rsidRPr="007E59E6">
        <w:rPr>
          <w:rFonts w:cs="Arial"/>
          <w:color w:val="FF52F4"/>
          <w:sz w:val="28"/>
          <w:szCs w:val="28"/>
        </w:rPr>
        <w:t xml:space="preserve"> </w:t>
      </w:r>
    </w:p>
    <w:p w14:paraId="717C0E80" w14:textId="77777777" w:rsidR="007E59E6" w:rsidRPr="007E59E6" w:rsidRDefault="007E59E6" w:rsidP="007E59E6"/>
    <w:p w14:paraId="64CB2300" w14:textId="77777777" w:rsidR="00B47136" w:rsidRPr="00F140B1" w:rsidRDefault="00B47136" w:rsidP="00B47136">
      <w:pPr>
        <w:tabs>
          <w:tab w:val="left" w:pos="4320"/>
        </w:tabs>
        <w:spacing w:after="240"/>
        <w:outlineLvl w:val="0"/>
        <w:rPr>
          <w:rFonts w:ascii="Arial" w:hAnsi="Arial" w:cs="Arial"/>
          <w:sz w:val="20"/>
          <w:szCs w:val="16"/>
        </w:rPr>
      </w:pPr>
      <w:r w:rsidRPr="00F140B1">
        <w:rPr>
          <w:rFonts w:ascii="Arial" w:hAnsi="Arial" w:cs="Arial"/>
          <w:sz w:val="20"/>
          <w:szCs w:val="16"/>
        </w:rPr>
        <w:t>I declare under penalty of perjury under the law of Colorado that the foregoing is true and correct.</w:t>
      </w:r>
    </w:p>
    <w:p w14:paraId="600A9C74" w14:textId="77777777" w:rsidR="00B47136" w:rsidRPr="00F140B1" w:rsidRDefault="00B47136" w:rsidP="00B47136">
      <w:pPr>
        <w:tabs>
          <w:tab w:val="left" w:pos="1800"/>
          <w:tab w:val="left" w:pos="2790"/>
          <w:tab w:val="left" w:pos="3510"/>
          <w:tab w:val="left" w:pos="5220"/>
          <w:tab w:val="left" w:pos="5400"/>
          <w:tab w:val="left" w:pos="5850"/>
          <w:tab w:val="left" w:pos="6930"/>
          <w:tab w:val="right" w:pos="10080"/>
        </w:tabs>
        <w:jc w:val="both"/>
        <w:outlineLvl w:val="0"/>
        <w:rPr>
          <w:rFonts w:ascii="Arial" w:hAnsi="Arial" w:cs="Arial"/>
          <w:sz w:val="20"/>
        </w:rPr>
      </w:pPr>
      <w:r w:rsidRPr="00F140B1">
        <w:rPr>
          <w:rFonts w:ascii="Arial" w:hAnsi="Arial" w:cs="Arial"/>
          <w:sz w:val="20"/>
        </w:rPr>
        <w:t>Executed on the</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xml:space="preserve"> day of</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xml:space="preserve">, </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xml:space="preserve">, at </w:t>
      </w:r>
      <w:r w:rsidRPr="00F140B1">
        <w:rPr>
          <w:rFonts w:ascii="Arial" w:hAnsi="Arial" w:cs="Arial"/>
          <w:sz w:val="20"/>
          <w:u w:val="single"/>
        </w:rPr>
        <w:tab/>
      </w:r>
      <w:r w:rsidRPr="00F140B1">
        <w:rPr>
          <w:rFonts w:ascii="Arial" w:hAnsi="Arial" w:cs="Arial"/>
          <w:sz w:val="20"/>
          <w:u w:val="single"/>
        </w:rPr>
        <w:tab/>
      </w:r>
    </w:p>
    <w:p w14:paraId="1220E5BC" w14:textId="77777777" w:rsidR="00B47136" w:rsidRPr="00F140B1" w:rsidRDefault="00B47136" w:rsidP="00B47136">
      <w:pPr>
        <w:tabs>
          <w:tab w:val="left" w:pos="1800"/>
          <w:tab w:val="left" w:pos="3600"/>
          <w:tab w:val="left" w:pos="5310"/>
          <w:tab w:val="left" w:pos="6210"/>
          <w:tab w:val="left" w:pos="10080"/>
        </w:tabs>
        <w:spacing w:after="240"/>
        <w:jc w:val="both"/>
        <w:rPr>
          <w:rFonts w:ascii="Arial" w:hAnsi="Arial" w:cs="Arial"/>
          <w:sz w:val="18"/>
          <w:szCs w:val="18"/>
        </w:rPr>
      </w:pPr>
      <w:r w:rsidRPr="00F140B1">
        <w:rPr>
          <w:rFonts w:ascii="Arial" w:hAnsi="Arial" w:cs="Arial"/>
          <w:sz w:val="18"/>
          <w:szCs w:val="18"/>
        </w:rPr>
        <w:tab/>
        <w:t>(date)</w:t>
      </w:r>
      <w:r w:rsidRPr="00F140B1">
        <w:rPr>
          <w:rFonts w:ascii="Arial" w:hAnsi="Arial" w:cs="Arial"/>
          <w:sz w:val="18"/>
          <w:szCs w:val="18"/>
        </w:rPr>
        <w:tab/>
        <w:t>(month)</w:t>
      </w:r>
      <w:r w:rsidRPr="00F140B1">
        <w:rPr>
          <w:rFonts w:ascii="Arial" w:hAnsi="Arial" w:cs="Arial"/>
          <w:sz w:val="18"/>
          <w:szCs w:val="18"/>
        </w:rPr>
        <w:tab/>
        <w:t xml:space="preserve"> (year) </w:t>
      </w:r>
      <w:r w:rsidRPr="00F140B1">
        <w:rPr>
          <w:rFonts w:ascii="Arial" w:hAnsi="Arial" w:cs="Arial"/>
          <w:sz w:val="18"/>
          <w:szCs w:val="18"/>
        </w:rPr>
        <w:tab/>
        <w:t>(city or other location, and state OR country)</w:t>
      </w:r>
    </w:p>
    <w:p w14:paraId="131A1DBD" w14:textId="77777777" w:rsidR="00B47136" w:rsidRPr="00011B09" w:rsidRDefault="00B47136" w:rsidP="00B47136">
      <w:pPr>
        <w:tabs>
          <w:tab w:val="left" w:pos="3870"/>
          <w:tab w:val="left" w:pos="4410"/>
          <w:tab w:val="left" w:pos="8640"/>
        </w:tabs>
        <w:jc w:val="both"/>
        <w:rPr>
          <w:rFonts w:ascii="Arial" w:hAnsi="Arial" w:cs="Arial"/>
          <w:u w:val="single"/>
        </w:rPr>
      </w:pPr>
      <w:r w:rsidRPr="00011B09">
        <w:rPr>
          <w:rFonts w:ascii="Arial" w:hAnsi="Arial" w:cs="Arial"/>
          <w:u w:val="single"/>
        </w:rPr>
        <w:tab/>
      </w:r>
      <w:r w:rsidRPr="00011B09">
        <w:rPr>
          <w:rFonts w:ascii="Arial" w:hAnsi="Arial" w:cs="Arial"/>
        </w:rPr>
        <w:tab/>
      </w:r>
      <w:r w:rsidRPr="00011B09">
        <w:rPr>
          <w:rFonts w:ascii="Arial" w:hAnsi="Arial" w:cs="Arial"/>
          <w:u w:val="single"/>
        </w:rPr>
        <w:tab/>
      </w:r>
    </w:p>
    <w:p w14:paraId="6BF3973A" w14:textId="77777777" w:rsidR="00B47136" w:rsidRPr="00027916" w:rsidRDefault="00B47136" w:rsidP="00B47136">
      <w:pPr>
        <w:tabs>
          <w:tab w:val="left" w:pos="3870"/>
          <w:tab w:val="left" w:pos="4410"/>
          <w:tab w:val="left" w:pos="8640"/>
        </w:tabs>
        <w:spacing w:after="240"/>
        <w:jc w:val="both"/>
        <w:rPr>
          <w:rFonts w:ascii="Arial" w:hAnsi="Arial" w:cs="Arial"/>
          <w:sz w:val="19"/>
          <w:szCs w:val="19"/>
        </w:rPr>
      </w:pPr>
      <w:r w:rsidRPr="00027916">
        <w:rPr>
          <w:rFonts w:ascii="Arial" w:hAnsi="Arial" w:cs="Arial"/>
          <w:sz w:val="19"/>
          <w:szCs w:val="19"/>
        </w:rPr>
        <w:t>Print Respondent’s Name</w:t>
      </w:r>
      <w:r w:rsidRPr="00027916">
        <w:rPr>
          <w:rFonts w:ascii="Arial" w:hAnsi="Arial" w:cs="Arial"/>
          <w:sz w:val="19"/>
          <w:szCs w:val="19"/>
        </w:rPr>
        <w:tab/>
      </w:r>
      <w:r w:rsidRPr="00027916">
        <w:rPr>
          <w:rFonts w:ascii="Arial" w:hAnsi="Arial" w:cs="Arial"/>
          <w:sz w:val="19"/>
          <w:szCs w:val="19"/>
        </w:rPr>
        <w:tab/>
        <w:t>Respondent’s Signature</w:t>
      </w:r>
    </w:p>
    <w:p w14:paraId="7AFD756B" w14:textId="77777777" w:rsidR="00B47136" w:rsidRPr="00027916" w:rsidRDefault="00B47136" w:rsidP="00B47136">
      <w:pPr>
        <w:tabs>
          <w:tab w:val="left" w:pos="3870"/>
          <w:tab w:val="left" w:pos="4410"/>
          <w:tab w:val="left" w:pos="8640"/>
        </w:tabs>
        <w:jc w:val="both"/>
        <w:rPr>
          <w:rFonts w:ascii="Arial" w:hAnsi="Arial" w:cs="Arial"/>
          <w:u w:val="single"/>
        </w:rPr>
      </w:pPr>
      <w:r w:rsidRPr="00027916">
        <w:rPr>
          <w:rFonts w:ascii="Arial" w:hAnsi="Arial" w:cs="Arial"/>
          <w:u w:val="single"/>
        </w:rPr>
        <w:tab/>
      </w:r>
      <w:r w:rsidRPr="00027916">
        <w:rPr>
          <w:rFonts w:ascii="Arial" w:hAnsi="Arial" w:cs="Arial"/>
        </w:rPr>
        <w:tab/>
      </w:r>
      <w:r w:rsidRPr="00027916">
        <w:rPr>
          <w:rFonts w:ascii="Arial" w:hAnsi="Arial" w:cs="Arial"/>
          <w:u w:val="single"/>
        </w:rPr>
        <w:tab/>
      </w:r>
    </w:p>
    <w:p w14:paraId="688E72B2" w14:textId="0A02E37E" w:rsidR="00B47136" w:rsidRPr="00027916" w:rsidRDefault="007E59E6" w:rsidP="00B47136">
      <w:pPr>
        <w:tabs>
          <w:tab w:val="left" w:pos="4410"/>
        </w:tabs>
        <w:jc w:val="both"/>
        <w:rPr>
          <w:rFonts w:ascii="Arial" w:hAnsi="Arial" w:cs="Arial"/>
          <w:sz w:val="19"/>
          <w:szCs w:val="19"/>
        </w:rPr>
      </w:pPr>
      <w:r>
        <w:rPr>
          <w:rFonts w:ascii="Arial" w:hAnsi="Arial" w:cs="Arial"/>
          <w:sz w:val="19"/>
          <w:szCs w:val="19"/>
        </w:rPr>
        <w:t>Lawyer</w:t>
      </w:r>
      <w:r w:rsidR="00B47136" w:rsidRPr="00027916">
        <w:rPr>
          <w:rFonts w:ascii="Arial" w:hAnsi="Arial" w:cs="Arial"/>
          <w:sz w:val="19"/>
          <w:szCs w:val="19"/>
        </w:rPr>
        <w:t xml:space="preserve"> Name (if any)</w:t>
      </w:r>
      <w:r w:rsidR="00B47136" w:rsidRPr="00027916">
        <w:rPr>
          <w:rFonts w:ascii="Arial" w:hAnsi="Arial" w:cs="Arial"/>
          <w:b/>
          <w:sz w:val="19"/>
          <w:szCs w:val="19"/>
        </w:rPr>
        <w:tab/>
      </w:r>
      <w:r w:rsidR="00B47136" w:rsidRPr="00027916">
        <w:rPr>
          <w:rFonts w:ascii="Arial" w:hAnsi="Arial" w:cs="Arial"/>
          <w:sz w:val="19"/>
          <w:szCs w:val="19"/>
        </w:rPr>
        <w:t xml:space="preserve">Signature of </w:t>
      </w:r>
      <w:r>
        <w:rPr>
          <w:rFonts w:ascii="Arial" w:hAnsi="Arial" w:cs="Arial"/>
          <w:sz w:val="19"/>
          <w:szCs w:val="19"/>
        </w:rPr>
        <w:t>Lawyer</w:t>
      </w:r>
      <w:r w:rsidR="00B47136" w:rsidRPr="00027916">
        <w:rPr>
          <w:rFonts w:ascii="Arial" w:hAnsi="Arial" w:cs="Arial"/>
          <w:sz w:val="19"/>
          <w:szCs w:val="19"/>
        </w:rPr>
        <w:t xml:space="preserve"> (if any)</w:t>
      </w:r>
    </w:p>
    <w:p w14:paraId="3BD2F500" w14:textId="77777777" w:rsidR="00B47136" w:rsidRPr="00011B09" w:rsidRDefault="00B47136" w:rsidP="00B47136">
      <w:pPr>
        <w:rPr>
          <w:rFonts w:ascii="Arial" w:hAnsi="Arial" w:cs="Arial"/>
        </w:rPr>
      </w:pPr>
    </w:p>
    <w:p w14:paraId="270DCEC7" w14:textId="77777777" w:rsidR="00B47136" w:rsidRPr="00011B09" w:rsidRDefault="00B47136" w:rsidP="00B47136">
      <w:pPr>
        <w:rPr>
          <w:rFonts w:ascii="Arial" w:hAnsi="Arial" w:cs="Arial"/>
        </w:rPr>
      </w:pPr>
    </w:p>
    <w:p w14:paraId="57C27099" w14:textId="77777777" w:rsidR="00B47136" w:rsidRPr="00011B09" w:rsidRDefault="00B47136" w:rsidP="00B47136">
      <w:pPr>
        <w:pStyle w:val="Heading1"/>
        <w:pBdr>
          <w:top w:val="double" w:sz="4" w:space="1" w:color="auto"/>
        </w:pBdr>
        <w:rPr>
          <w:rFonts w:cs="Arial"/>
          <w:sz w:val="10"/>
          <w:szCs w:val="4"/>
        </w:rPr>
      </w:pPr>
    </w:p>
    <w:p w14:paraId="59668249" w14:textId="5B4013E8" w:rsidR="00B47136" w:rsidRPr="00F0396C" w:rsidRDefault="00B47136" w:rsidP="004824E3">
      <w:pPr>
        <w:rPr>
          <w:rFonts w:ascii="Arial" w:hAnsi="Arial" w:cs="Arial"/>
          <w:sz w:val="22"/>
          <w:szCs w:val="18"/>
        </w:rPr>
      </w:pPr>
      <w:r w:rsidRPr="00F0396C">
        <w:rPr>
          <w:rFonts w:ascii="Arial" w:hAnsi="Arial" w:cs="Arial"/>
          <w:sz w:val="22"/>
          <w:szCs w:val="18"/>
        </w:rPr>
        <w:t xml:space="preserve">If only </w:t>
      </w:r>
      <w:r w:rsidRPr="00027916">
        <w:rPr>
          <w:rFonts w:ascii="Arial" w:hAnsi="Arial" w:cs="Arial"/>
          <w:b/>
          <w:bCs/>
          <w:sz w:val="22"/>
          <w:szCs w:val="18"/>
          <w:u w:val="single"/>
        </w:rPr>
        <w:t>one</w:t>
      </w:r>
      <w:r w:rsidRPr="00027916">
        <w:rPr>
          <w:rFonts w:ascii="Arial" w:hAnsi="Arial" w:cs="Arial"/>
          <w:sz w:val="22"/>
          <w:szCs w:val="18"/>
          <w:u w:val="single"/>
        </w:rPr>
        <w:t xml:space="preserve"> party</w:t>
      </w:r>
      <w:r w:rsidR="00BD4CAB" w:rsidRPr="00027916">
        <w:rPr>
          <w:rFonts w:ascii="Arial" w:hAnsi="Arial" w:cs="Arial"/>
          <w:sz w:val="22"/>
          <w:szCs w:val="18"/>
        </w:rPr>
        <w:t xml:space="preserve"> </w:t>
      </w:r>
      <w:r w:rsidRPr="00F0396C">
        <w:rPr>
          <w:rFonts w:ascii="Arial" w:hAnsi="Arial" w:cs="Arial"/>
          <w:sz w:val="22"/>
          <w:szCs w:val="18"/>
        </w:rPr>
        <w:t>has signed the Verification above</w:t>
      </w:r>
      <w:r>
        <w:rPr>
          <w:rFonts w:ascii="Arial" w:hAnsi="Arial" w:cs="Arial"/>
          <w:sz w:val="22"/>
          <w:szCs w:val="18"/>
        </w:rPr>
        <w:t xml:space="preserve">, </w:t>
      </w:r>
      <w:r w:rsidRPr="00F0396C">
        <w:rPr>
          <w:rFonts w:ascii="Arial" w:hAnsi="Arial" w:cs="Arial"/>
          <w:sz w:val="22"/>
          <w:szCs w:val="18"/>
        </w:rPr>
        <w:t xml:space="preserve">complete </w:t>
      </w:r>
      <w:r>
        <w:rPr>
          <w:rFonts w:ascii="Arial" w:hAnsi="Arial" w:cs="Arial"/>
          <w:sz w:val="22"/>
          <w:szCs w:val="18"/>
        </w:rPr>
        <w:t xml:space="preserve">the </w:t>
      </w:r>
      <w:r w:rsidRPr="00F0396C">
        <w:rPr>
          <w:rFonts w:ascii="Arial" w:hAnsi="Arial" w:cs="Arial"/>
          <w:i/>
          <w:iCs/>
          <w:sz w:val="22"/>
          <w:szCs w:val="18"/>
        </w:rPr>
        <w:t>Certificate of Service</w:t>
      </w:r>
      <w:r w:rsidRPr="00F0396C">
        <w:rPr>
          <w:rFonts w:ascii="Arial" w:hAnsi="Arial" w:cs="Arial"/>
          <w:sz w:val="22"/>
          <w:szCs w:val="18"/>
        </w:rPr>
        <w:t xml:space="preserve"> below</w:t>
      </w:r>
      <w:r>
        <w:rPr>
          <w:rFonts w:ascii="Arial" w:hAnsi="Arial" w:cs="Arial"/>
          <w:sz w:val="22"/>
          <w:szCs w:val="18"/>
        </w:rPr>
        <w:t>.</w:t>
      </w:r>
    </w:p>
    <w:p w14:paraId="4CA10927" w14:textId="77777777" w:rsidR="00B47136" w:rsidRPr="00011B09" w:rsidRDefault="00B47136" w:rsidP="004824E3">
      <w:pPr>
        <w:rPr>
          <w:rFonts w:ascii="Arial" w:hAnsi="Arial" w:cs="Arial"/>
        </w:rPr>
      </w:pPr>
    </w:p>
    <w:p w14:paraId="7934CC50" w14:textId="77777777" w:rsidR="007E59E6" w:rsidRDefault="007E59E6" w:rsidP="00B47136">
      <w:pPr>
        <w:pStyle w:val="Heading1"/>
        <w:pBdr>
          <w:top w:val="double" w:sz="4" w:space="1" w:color="auto"/>
        </w:pBdr>
        <w:rPr>
          <w:rFonts w:cs="Arial"/>
          <w:szCs w:val="22"/>
        </w:rPr>
      </w:pPr>
    </w:p>
    <w:p w14:paraId="58E906D1" w14:textId="09ED8C87" w:rsidR="00B47136" w:rsidRPr="00011B09" w:rsidRDefault="00B47136" w:rsidP="00B47136">
      <w:pPr>
        <w:pStyle w:val="Heading1"/>
        <w:pBdr>
          <w:top w:val="double" w:sz="4" w:space="1" w:color="auto"/>
        </w:pBdr>
        <w:rPr>
          <w:rFonts w:cs="Arial"/>
          <w:szCs w:val="22"/>
        </w:rPr>
      </w:pPr>
      <w:r w:rsidRPr="00011B09">
        <w:rPr>
          <w:rFonts w:cs="Arial"/>
          <w:szCs w:val="22"/>
        </w:rPr>
        <w:t>Certificate of Service</w:t>
      </w:r>
    </w:p>
    <w:p w14:paraId="7EB75E1B" w14:textId="77777777" w:rsidR="00B47136" w:rsidRPr="00011B09" w:rsidRDefault="00B47136" w:rsidP="00B47136">
      <w:pPr>
        <w:ind w:right="-360"/>
        <w:jc w:val="both"/>
        <w:rPr>
          <w:rFonts w:ascii="Arial" w:hAnsi="Arial" w:cs="Arial"/>
          <w:spacing w:val="40"/>
          <w:sz w:val="4"/>
          <w:szCs w:val="4"/>
        </w:rPr>
      </w:pPr>
    </w:p>
    <w:p w14:paraId="5BA23E5F" w14:textId="1EF3FA9E" w:rsidR="00B47136" w:rsidRDefault="00B47136" w:rsidP="00B47136">
      <w:pPr>
        <w:pStyle w:val="Footer"/>
        <w:tabs>
          <w:tab w:val="left" w:pos="4050"/>
        </w:tabs>
        <w:spacing w:before="100"/>
        <w:jc w:val="both"/>
        <w:rPr>
          <w:rFonts w:ascii="Arial" w:hAnsi="Arial" w:cs="Arial"/>
          <w:iCs/>
          <w:sz w:val="20"/>
          <w:szCs w:val="16"/>
        </w:rPr>
      </w:pPr>
      <w:r w:rsidRPr="00756B04">
        <w:rPr>
          <w:rFonts w:ascii="Arial" w:hAnsi="Arial" w:cs="Arial"/>
          <w:color w:val="000000" w:themeColor="text1"/>
          <w:sz w:val="20"/>
          <w:szCs w:val="16"/>
        </w:rPr>
        <w:t xml:space="preserve">I certify that on </w:t>
      </w:r>
      <w:r w:rsidRPr="00756B04">
        <w:rPr>
          <w:rFonts w:ascii="Arial" w:hAnsi="Arial" w:cs="Arial"/>
          <w:i/>
          <w:color w:val="000000" w:themeColor="text1"/>
          <w:sz w:val="20"/>
          <w:szCs w:val="16"/>
        </w:rPr>
        <w:t xml:space="preserve">(date): </w:t>
      </w:r>
      <w:r w:rsidRPr="00756B04">
        <w:rPr>
          <w:rFonts w:ascii="Arial" w:hAnsi="Arial" w:cs="Arial"/>
          <w:i/>
          <w:color w:val="000000" w:themeColor="text1"/>
          <w:sz w:val="20"/>
          <w:szCs w:val="16"/>
          <w:u w:val="single"/>
        </w:rPr>
        <w:tab/>
      </w:r>
      <w:r w:rsidRPr="00756B04">
        <w:rPr>
          <w:rFonts w:ascii="Arial" w:hAnsi="Arial" w:cs="Arial"/>
          <w:i/>
          <w:color w:val="000000" w:themeColor="text1"/>
          <w:sz w:val="20"/>
          <w:szCs w:val="16"/>
        </w:rPr>
        <w:t xml:space="preserve"> </w:t>
      </w:r>
      <w:r w:rsidRPr="00756B04">
        <w:rPr>
          <w:rFonts w:ascii="Arial" w:hAnsi="Arial" w:cs="Arial"/>
          <w:color w:val="000000" w:themeColor="text1"/>
          <w:sz w:val="20"/>
          <w:szCs w:val="16"/>
        </w:rPr>
        <w:t xml:space="preserve">a copy of this </w:t>
      </w:r>
      <w:r w:rsidR="00AC59E9">
        <w:rPr>
          <w:rFonts w:ascii="Arial" w:hAnsi="Arial" w:cs="Arial"/>
          <w:i/>
          <w:iCs/>
          <w:color w:val="000000" w:themeColor="text1"/>
          <w:sz w:val="20"/>
          <w:szCs w:val="16"/>
        </w:rPr>
        <w:t xml:space="preserve">Property and </w:t>
      </w:r>
      <w:r w:rsidR="003D2027">
        <w:rPr>
          <w:rFonts w:ascii="Arial" w:hAnsi="Arial" w:cs="Arial"/>
          <w:i/>
          <w:iCs/>
          <w:color w:val="000000" w:themeColor="text1"/>
          <w:sz w:val="20"/>
          <w:szCs w:val="16"/>
        </w:rPr>
        <w:t>Financial</w:t>
      </w:r>
      <w:r w:rsidRPr="00756B04">
        <w:rPr>
          <w:rFonts w:ascii="Arial" w:hAnsi="Arial" w:cs="Arial"/>
          <w:i/>
          <w:iCs/>
          <w:color w:val="000000" w:themeColor="text1"/>
          <w:sz w:val="20"/>
          <w:szCs w:val="16"/>
        </w:rPr>
        <w:t xml:space="preserve"> Agreement </w:t>
      </w:r>
      <w:r w:rsidRPr="00756B04">
        <w:rPr>
          <w:rFonts w:ascii="Arial" w:hAnsi="Arial" w:cs="Arial"/>
          <w:color w:val="000000" w:themeColor="text1"/>
          <w:sz w:val="20"/>
          <w:szCs w:val="16"/>
        </w:rPr>
        <w:t xml:space="preserve">was </w:t>
      </w:r>
      <w:r w:rsidR="00756B04" w:rsidRPr="00756B04">
        <w:rPr>
          <w:rFonts w:ascii="Arial" w:hAnsi="Arial" w:cs="Arial"/>
          <w:color w:val="000000" w:themeColor="text1"/>
          <w:sz w:val="20"/>
          <w:szCs w:val="16"/>
        </w:rPr>
        <w:t>served</w:t>
      </w:r>
      <w:r w:rsidR="00BD4CAB" w:rsidRPr="00756B04">
        <w:rPr>
          <w:rFonts w:ascii="Arial" w:hAnsi="Arial" w:cs="Arial"/>
          <w:color w:val="000000" w:themeColor="text1"/>
          <w:sz w:val="20"/>
          <w:szCs w:val="16"/>
        </w:rPr>
        <w:t xml:space="preserve"> to</w:t>
      </w:r>
      <w:r w:rsidRPr="00756B04">
        <w:rPr>
          <w:rFonts w:ascii="Arial" w:hAnsi="Arial" w:cs="Arial"/>
          <w:color w:val="000000" w:themeColor="text1"/>
          <w:sz w:val="20"/>
          <w:szCs w:val="16"/>
        </w:rPr>
        <w:t xml:space="preserve"> the other party</w:t>
      </w:r>
      <w:r w:rsidR="004824E3">
        <w:rPr>
          <w:rFonts w:ascii="Arial" w:hAnsi="Arial" w:cs="Arial"/>
          <w:color w:val="000000" w:themeColor="text1"/>
          <w:sz w:val="20"/>
          <w:szCs w:val="16"/>
        </w:rPr>
        <w:t>(</w:t>
      </w:r>
      <w:proofErr w:type="spellStart"/>
      <w:r w:rsidR="004824E3">
        <w:rPr>
          <w:rFonts w:ascii="Arial" w:hAnsi="Arial" w:cs="Arial"/>
          <w:color w:val="000000" w:themeColor="text1"/>
          <w:sz w:val="20"/>
          <w:szCs w:val="16"/>
        </w:rPr>
        <w:t>ies</w:t>
      </w:r>
      <w:proofErr w:type="spellEnd"/>
      <w:r w:rsidR="004824E3">
        <w:rPr>
          <w:rFonts w:ascii="Arial" w:hAnsi="Arial" w:cs="Arial"/>
          <w:color w:val="000000" w:themeColor="text1"/>
          <w:sz w:val="20"/>
          <w:szCs w:val="16"/>
        </w:rPr>
        <w:t>)</w:t>
      </w:r>
      <w:r w:rsidRPr="00756B04">
        <w:rPr>
          <w:rFonts w:ascii="Arial" w:hAnsi="Arial" w:cs="Arial"/>
          <w:color w:val="000000" w:themeColor="text1"/>
          <w:sz w:val="20"/>
          <w:szCs w:val="16"/>
        </w:rPr>
        <w:t xml:space="preserve"> in this case according to the rules of </w:t>
      </w:r>
      <w:r w:rsidRPr="00027916">
        <w:rPr>
          <w:rFonts w:ascii="Arial" w:hAnsi="Arial" w:cs="Arial"/>
          <w:iCs/>
          <w:sz w:val="20"/>
          <w:szCs w:val="16"/>
        </w:rPr>
        <w:t>§14-10-131, C.R.S.</w:t>
      </w:r>
      <w:r w:rsidR="004824E3">
        <w:rPr>
          <w:rFonts w:ascii="Arial" w:hAnsi="Arial" w:cs="Arial"/>
          <w:iCs/>
          <w:sz w:val="20"/>
          <w:szCs w:val="16"/>
        </w:rPr>
        <w:t xml:space="preserve"> by</w:t>
      </w:r>
      <w:r w:rsidR="00DC5D6D">
        <w:rPr>
          <w:rFonts w:ascii="Arial" w:hAnsi="Arial" w:cs="Arial"/>
          <w:iCs/>
          <w:sz w:val="20"/>
          <w:szCs w:val="16"/>
        </w:rPr>
        <w:t xml:space="preserve"> </w:t>
      </w:r>
      <w:r w:rsidR="00DC5D6D" w:rsidRPr="00DC5D6D">
        <w:rPr>
          <w:rFonts w:ascii="Arial" w:hAnsi="Arial" w:cs="Arial"/>
          <w:i/>
          <w:iCs/>
          <w:sz w:val="20"/>
          <w:szCs w:val="16"/>
        </w:rPr>
        <w:t>(check one)</w:t>
      </w:r>
      <w:r w:rsidR="004824E3" w:rsidRPr="00DC5D6D">
        <w:rPr>
          <w:rFonts w:ascii="Arial" w:hAnsi="Arial" w:cs="Arial"/>
          <w:i/>
          <w:iCs/>
          <w:sz w:val="20"/>
          <w:szCs w:val="16"/>
        </w:rPr>
        <w:t>:</w:t>
      </w:r>
    </w:p>
    <w:p w14:paraId="551633FB" w14:textId="77777777" w:rsidR="00DC5D6D" w:rsidRDefault="004824E3" w:rsidP="00756B04">
      <w:pPr>
        <w:pStyle w:val="Footer"/>
        <w:tabs>
          <w:tab w:val="left" w:pos="4050"/>
        </w:tabs>
        <w:spacing w:before="100"/>
        <w:jc w:val="both"/>
        <w:rPr>
          <w:rFonts w:ascii="Arial" w:hAnsi="Arial" w:cs="Arial"/>
          <w:color w:val="000000" w:themeColor="text1"/>
          <w:sz w:val="20"/>
          <w:szCs w:val="16"/>
        </w:rPr>
      </w:pPr>
      <w:r w:rsidRPr="00011B09">
        <w:rPr>
          <w:rFonts w:ascii="Arial" w:hAnsi="Arial" w:cs="Arial"/>
          <w:sz w:val="20"/>
          <w:szCs w:val="16"/>
        </w:rPr>
        <w:sym w:font="Webdings" w:char="F063"/>
      </w:r>
      <w:r>
        <w:rPr>
          <w:rFonts w:ascii="Arial" w:hAnsi="Arial" w:cs="Arial"/>
          <w:sz w:val="20"/>
          <w:szCs w:val="16"/>
        </w:rPr>
        <w:t xml:space="preserve"> </w:t>
      </w:r>
      <w:r>
        <w:rPr>
          <w:rFonts w:ascii="Arial" w:hAnsi="Arial" w:cs="Arial"/>
          <w:iCs/>
          <w:sz w:val="20"/>
          <w:szCs w:val="16"/>
        </w:rPr>
        <w:t>Hand Delivery</w:t>
      </w:r>
      <w:r w:rsidR="00DC5D6D">
        <w:rPr>
          <w:rFonts w:ascii="Arial" w:hAnsi="Arial" w:cs="Arial"/>
          <w:iCs/>
          <w:sz w:val="20"/>
          <w:szCs w:val="16"/>
        </w:rPr>
        <w:t xml:space="preserve"> </w:t>
      </w:r>
      <w:r w:rsidRPr="00011B09">
        <w:rPr>
          <w:rFonts w:ascii="Arial" w:hAnsi="Arial" w:cs="Arial"/>
          <w:sz w:val="20"/>
          <w:szCs w:val="16"/>
        </w:rPr>
        <w:sym w:font="Webdings" w:char="F063"/>
      </w:r>
      <w:r w:rsidR="00B47136" w:rsidRPr="00756B04">
        <w:rPr>
          <w:rFonts w:ascii="Arial" w:hAnsi="Arial" w:cs="Arial"/>
          <w:color w:val="000000" w:themeColor="text1"/>
          <w:sz w:val="20"/>
          <w:szCs w:val="16"/>
        </w:rPr>
        <w:t xml:space="preserve"> U.S. Mail, first class, with prepaid postage, sent to this address</w:t>
      </w:r>
      <w:r w:rsidR="00027916">
        <w:rPr>
          <w:rFonts w:ascii="Arial" w:hAnsi="Arial" w:cs="Arial"/>
          <w:color w:val="000000" w:themeColor="text1"/>
          <w:sz w:val="20"/>
          <w:szCs w:val="16"/>
        </w:rPr>
        <w:t>:</w:t>
      </w:r>
    </w:p>
    <w:p w14:paraId="3DEEF652" w14:textId="77777777" w:rsidR="00DC5D6D" w:rsidRDefault="00DC5D6D" w:rsidP="00756B04">
      <w:pPr>
        <w:pStyle w:val="Footer"/>
        <w:tabs>
          <w:tab w:val="left" w:pos="4050"/>
        </w:tabs>
        <w:spacing w:before="100"/>
        <w:jc w:val="both"/>
        <w:rPr>
          <w:rFonts w:ascii="Arial" w:hAnsi="Arial" w:cs="Arial"/>
          <w:color w:val="000000" w:themeColor="text1"/>
          <w:sz w:val="20"/>
          <w:szCs w:val="16"/>
        </w:rPr>
      </w:pPr>
      <w:r>
        <w:rPr>
          <w:rFonts w:ascii="Arial" w:hAnsi="Arial" w:cs="Arial"/>
          <w:color w:val="000000" w:themeColor="text1"/>
          <w:sz w:val="20"/>
          <w:szCs w:val="16"/>
        </w:rPr>
        <w:t>To: ________________________________________</w:t>
      </w:r>
    </w:p>
    <w:p w14:paraId="67BCD819" w14:textId="77777777" w:rsidR="00DC5D6D" w:rsidRDefault="00DC5D6D" w:rsidP="00756B04">
      <w:pPr>
        <w:pStyle w:val="Footer"/>
        <w:tabs>
          <w:tab w:val="left" w:pos="4050"/>
        </w:tabs>
        <w:spacing w:before="100"/>
        <w:jc w:val="both"/>
        <w:rPr>
          <w:rFonts w:ascii="Arial" w:hAnsi="Arial" w:cs="Arial"/>
          <w:color w:val="000000" w:themeColor="text1"/>
          <w:sz w:val="20"/>
          <w:szCs w:val="16"/>
        </w:rPr>
      </w:pPr>
      <w:r>
        <w:rPr>
          <w:rFonts w:ascii="Arial" w:hAnsi="Arial" w:cs="Arial"/>
          <w:color w:val="000000" w:themeColor="text1"/>
          <w:sz w:val="20"/>
          <w:szCs w:val="16"/>
        </w:rPr>
        <w:t xml:space="preserve">      ________________________________________</w:t>
      </w:r>
    </w:p>
    <w:p w14:paraId="16C14900" w14:textId="3151AA70" w:rsidR="00B47136" w:rsidRPr="00756B04" w:rsidRDefault="00DC5D6D" w:rsidP="00756B04">
      <w:pPr>
        <w:pStyle w:val="Footer"/>
        <w:tabs>
          <w:tab w:val="left" w:pos="4050"/>
        </w:tabs>
        <w:spacing w:before="100"/>
        <w:jc w:val="both"/>
        <w:rPr>
          <w:rFonts w:ascii="Arial" w:hAnsi="Arial" w:cs="Arial"/>
          <w:color w:val="000000" w:themeColor="text1"/>
          <w:sz w:val="20"/>
          <w:szCs w:val="16"/>
        </w:rPr>
      </w:pPr>
      <w:r>
        <w:rPr>
          <w:rFonts w:ascii="Arial" w:hAnsi="Arial" w:cs="Arial"/>
          <w:color w:val="000000" w:themeColor="text1"/>
          <w:sz w:val="20"/>
          <w:szCs w:val="16"/>
        </w:rPr>
        <w:t xml:space="preserve">      ________________________________________</w:t>
      </w:r>
      <w:r w:rsidR="00B47136" w:rsidRPr="00756B04">
        <w:rPr>
          <w:rFonts w:ascii="Arial" w:hAnsi="Arial" w:cs="Arial"/>
          <w:color w:val="000000" w:themeColor="text1"/>
          <w:sz w:val="20"/>
          <w:szCs w:val="16"/>
        </w:rPr>
        <w:t xml:space="preserve"> </w:t>
      </w:r>
    </w:p>
    <w:p w14:paraId="28A7E420" w14:textId="0D77E198" w:rsidR="00AC59E9" w:rsidRPr="00011B09" w:rsidRDefault="00B47136" w:rsidP="004824E3">
      <w:pPr>
        <w:tabs>
          <w:tab w:val="left" w:pos="5040"/>
          <w:tab w:val="left" w:pos="9900"/>
        </w:tabs>
        <w:spacing w:before="240"/>
        <w:rPr>
          <w:rFonts w:ascii="Arial" w:hAnsi="Arial" w:cs="Arial"/>
          <w:color w:val="000000" w:themeColor="text1"/>
          <w:szCs w:val="16"/>
        </w:rPr>
      </w:pPr>
      <w:r w:rsidRPr="00F0396C">
        <w:rPr>
          <w:rFonts w:ascii="Arial" w:hAnsi="Arial" w:cs="Arial"/>
          <w:color w:val="000000" w:themeColor="text1"/>
          <w:sz w:val="18"/>
          <w:szCs w:val="18"/>
        </w:rPr>
        <w:tab/>
      </w:r>
      <w:r w:rsidRPr="00F0396C">
        <w:rPr>
          <w:rFonts w:ascii="Arial" w:hAnsi="Arial" w:cs="Arial"/>
          <w:color w:val="000000" w:themeColor="text1"/>
          <w:sz w:val="18"/>
          <w:szCs w:val="18"/>
          <w:u w:val="single"/>
        </w:rPr>
        <w:tab/>
      </w:r>
      <w:r w:rsidRPr="00F0396C">
        <w:rPr>
          <w:rFonts w:ascii="Arial" w:hAnsi="Arial" w:cs="Arial"/>
          <w:color w:val="000000" w:themeColor="text1"/>
          <w:sz w:val="14"/>
          <w:szCs w:val="14"/>
        </w:rPr>
        <w:tab/>
      </w:r>
      <w:r w:rsidRPr="00F0396C">
        <w:rPr>
          <w:rFonts w:ascii="Arial" w:hAnsi="Arial" w:cs="Arial"/>
          <w:color w:val="000000" w:themeColor="text1"/>
          <w:sz w:val="20"/>
          <w:szCs w:val="12"/>
        </w:rPr>
        <w:t>S</w:t>
      </w:r>
      <w:r w:rsidR="00ED1B40">
        <w:rPr>
          <w:rFonts w:ascii="Arial" w:hAnsi="Arial" w:cs="Arial"/>
          <w:color w:val="000000" w:themeColor="text1"/>
          <w:sz w:val="20"/>
          <w:szCs w:val="12"/>
        </w:rPr>
        <w:t>ignature</w:t>
      </w:r>
    </w:p>
    <w:sectPr w:rsidR="00AC59E9" w:rsidRPr="00011B09" w:rsidSect="00F57B23">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9FB6D" w14:textId="77777777" w:rsidR="00786AFF" w:rsidRDefault="00786AFF">
      <w:r>
        <w:separator/>
      </w:r>
    </w:p>
  </w:endnote>
  <w:endnote w:type="continuationSeparator" w:id="0">
    <w:p w14:paraId="22563FBB" w14:textId="77777777" w:rsidR="00786AFF" w:rsidRDefault="0078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17D5" w14:textId="77777777" w:rsidR="00EF0085" w:rsidRDefault="00EF0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5528" w14:textId="552D5A5A" w:rsidR="00786AFF" w:rsidRPr="008B4091" w:rsidRDefault="00786AFF" w:rsidP="008B4091">
    <w:pPr>
      <w:pStyle w:val="Footer"/>
      <w:tabs>
        <w:tab w:val="clear" w:pos="4320"/>
        <w:tab w:val="clear" w:pos="8640"/>
        <w:tab w:val="center" w:pos="5040"/>
        <w:tab w:val="right" w:pos="9630"/>
      </w:tabs>
      <w:rPr>
        <w:rFonts w:ascii="Arial" w:hAnsi="Arial" w:cs="Arial"/>
        <w:sz w:val="16"/>
        <w:szCs w:val="16"/>
      </w:rPr>
    </w:pPr>
    <w:r w:rsidRPr="008B4091">
      <w:rPr>
        <w:rFonts w:ascii="Arial" w:hAnsi="Arial" w:cs="Arial"/>
        <w:sz w:val="16"/>
        <w:szCs w:val="16"/>
      </w:rPr>
      <w:t xml:space="preserve">JDF 1115   </w:t>
    </w:r>
    <w:r>
      <w:rPr>
        <w:rFonts w:ascii="Arial" w:hAnsi="Arial" w:cs="Arial"/>
        <w:sz w:val="16"/>
        <w:szCs w:val="16"/>
      </w:rPr>
      <w:t>100119     PILOT</w:t>
    </w:r>
    <w:r>
      <w:rPr>
        <w:rFonts w:ascii="Arial" w:hAnsi="Arial" w:cs="Arial"/>
        <w:sz w:val="16"/>
        <w:szCs w:val="16"/>
      </w:rPr>
      <w:tab/>
      <w:t>Prop</w:t>
    </w:r>
    <w:r w:rsidRPr="004F4733">
      <w:rPr>
        <w:rFonts w:ascii="Arial" w:hAnsi="Arial" w:cs="Arial"/>
        <w:sz w:val="16"/>
        <w:szCs w:val="16"/>
      </w:rPr>
      <w:t xml:space="preserve">erty and </w:t>
    </w:r>
    <w:r>
      <w:rPr>
        <w:rFonts w:ascii="Arial" w:hAnsi="Arial" w:cs="Arial"/>
        <w:sz w:val="16"/>
        <w:szCs w:val="16"/>
      </w:rPr>
      <w:t>Financial</w:t>
    </w:r>
    <w:r w:rsidRPr="004F4733">
      <w:rPr>
        <w:rFonts w:ascii="Arial" w:hAnsi="Arial" w:cs="Arial"/>
        <w:sz w:val="16"/>
        <w:szCs w:val="16"/>
      </w:rPr>
      <w:t xml:space="preserve"> Agreement</w:t>
    </w:r>
    <w:r w:rsidRPr="008B4091">
      <w:rPr>
        <w:rFonts w:ascii="Arial" w:hAnsi="Arial" w:cs="Arial"/>
        <w:sz w:val="16"/>
        <w:szCs w:val="16"/>
      </w:rPr>
      <w:tab/>
      <w:t xml:space="preserve">Page </w:t>
    </w:r>
    <w:r w:rsidRPr="008B4091">
      <w:rPr>
        <w:rStyle w:val="PageNumber"/>
        <w:rFonts w:ascii="Arial" w:hAnsi="Arial" w:cs="Arial"/>
        <w:sz w:val="16"/>
        <w:szCs w:val="16"/>
      </w:rPr>
      <w:fldChar w:fldCharType="begin"/>
    </w:r>
    <w:r w:rsidRPr="008B4091">
      <w:rPr>
        <w:rStyle w:val="PageNumber"/>
        <w:rFonts w:ascii="Arial" w:hAnsi="Arial" w:cs="Arial"/>
        <w:sz w:val="16"/>
        <w:szCs w:val="16"/>
      </w:rPr>
      <w:instrText xml:space="preserve"> PAGE </w:instrText>
    </w:r>
    <w:r w:rsidRPr="008B4091">
      <w:rPr>
        <w:rStyle w:val="PageNumber"/>
        <w:rFonts w:ascii="Arial" w:hAnsi="Arial" w:cs="Arial"/>
        <w:sz w:val="16"/>
        <w:szCs w:val="16"/>
      </w:rPr>
      <w:fldChar w:fldCharType="separate"/>
    </w:r>
    <w:r w:rsidRPr="008B4091">
      <w:rPr>
        <w:rStyle w:val="PageNumber"/>
        <w:rFonts w:ascii="Arial" w:hAnsi="Arial" w:cs="Arial"/>
        <w:noProof/>
        <w:sz w:val="16"/>
        <w:szCs w:val="16"/>
      </w:rPr>
      <w:t>1</w:t>
    </w:r>
    <w:r w:rsidRPr="008B4091">
      <w:rPr>
        <w:rStyle w:val="PageNumber"/>
        <w:rFonts w:ascii="Arial" w:hAnsi="Arial" w:cs="Arial"/>
        <w:sz w:val="16"/>
        <w:szCs w:val="16"/>
      </w:rPr>
      <w:fldChar w:fldCharType="end"/>
    </w:r>
    <w:r w:rsidRPr="008B4091">
      <w:rPr>
        <w:rStyle w:val="PageNumber"/>
        <w:rFonts w:ascii="Arial" w:hAnsi="Arial" w:cs="Arial"/>
        <w:sz w:val="16"/>
        <w:szCs w:val="16"/>
      </w:rPr>
      <w:t xml:space="preserve"> of</w:t>
    </w:r>
    <w:r>
      <w:rPr>
        <w:rStyle w:val="PageNumber"/>
        <w:rFonts w:ascii="Arial" w:hAnsi="Arial" w:cs="Arial"/>
        <w:sz w:val="16"/>
        <w:szCs w:val="16"/>
      </w:rPr>
      <w:t xml:space="preserve"> 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8EE4" w14:textId="77777777" w:rsidR="00EF0085" w:rsidRDefault="00EF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CE246" w14:textId="77777777" w:rsidR="00786AFF" w:rsidRDefault="00786AFF">
      <w:r>
        <w:separator/>
      </w:r>
    </w:p>
  </w:footnote>
  <w:footnote w:type="continuationSeparator" w:id="0">
    <w:p w14:paraId="63371EEB" w14:textId="77777777" w:rsidR="00786AFF" w:rsidRDefault="0078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F57F" w14:textId="6A80706B" w:rsidR="00EF0085" w:rsidRDefault="00914593">
    <w:pPr>
      <w:pStyle w:val="Header"/>
    </w:pPr>
    <w:r>
      <w:rPr>
        <w:noProof/>
      </w:rPr>
      <w:pict w14:anchorId="6993E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24329" o:spid="_x0000_s26626" type="#_x0000_t136" style="position:absolute;margin-left:0;margin-top:0;width:204pt;height:82pt;rotation:315;z-index:-251655168;mso-position-horizontal:center;mso-position-horizontal-relative:margin;mso-position-vertical:center;mso-position-vertical-relative:margin" o:allowincell="f" fillcolor="silver" stroked="f">
          <v:fill opacity=".5"/>
          <v:textpath style="font-family:&quot;Times New Roman&quot;;font-size:1in" string="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29F3" w14:textId="779F43A0" w:rsidR="00786AFF" w:rsidRDefault="00914593">
    <w:pPr>
      <w:pStyle w:val="Header"/>
    </w:pPr>
    <w:r>
      <w:rPr>
        <w:noProof/>
      </w:rPr>
      <w:pict w14:anchorId="6ED83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24330" o:spid="_x0000_s26627" type="#_x0000_t136" style="position:absolute;margin-left:0;margin-top:0;width:204pt;height:82pt;rotation:315;z-index:-251653120;mso-position-horizontal:center;mso-position-horizontal-relative:margin;mso-position-vertical:center;mso-position-vertical-relative:margin" o:allowincell="f" fillcolor="silver" stroked="f">
          <v:fill opacity=".5"/>
          <v:textpath style="font-family:&quot;Times New Roman&quot;;font-size:1in" string="PIL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4907" w14:textId="743D52B8" w:rsidR="00EF0085" w:rsidRDefault="00914593">
    <w:pPr>
      <w:pStyle w:val="Header"/>
    </w:pPr>
    <w:r>
      <w:rPr>
        <w:noProof/>
      </w:rPr>
      <w:pict w14:anchorId="5FB31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24328" o:spid="_x0000_s26625" type="#_x0000_t136" style="position:absolute;margin-left:0;margin-top:0;width:204pt;height:82pt;rotation:315;z-index:-251657216;mso-position-horizontal:center;mso-position-horizontal-relative:margin;mso-position-vertical:center;mso-position-vertical-relative:margin" o:allowincell="f" fillcolor="silver" stroked="f">
          <v:fill opacity=".5"/>
          <v:textpath style="font-family:&quot;Times New Roman&quot;;font-size:1in" string="PIL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2A4"/>
    <w:multiLevelType w:val="hybridMultilevel"/>
    <w:tmpl w:val="2B62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14FA3"/>
    <w:multiLevelType w:val="hybridMultilevel"/>
    <w:tmpl w:val="E33C36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A6FE8"/>
    <w:multiLevelType w:val="hybridMultilevel"/>
    <w:tmpl w:val="70584EEE"/>
    <w:lvl w:ilvl="0" w:tplc="9DA2F0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E6D0C"/>
    <w:multiLevelType w:val="hybridMultilevel"/>
    <w:tmpl w:val="6FC6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06FD6"/>
    <w:multiLevelType w:val="hybridMultilevel"/>
    <w:tmpl w:val="30CEA16A"/>
    <w:lvl w:ilvl="0" w:tplc="0C86D1B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BF527F"/>
    <w:multiLevelType w:val="hybridMultilevel"/>
    <w:tmpl w:val="34C25320"/>
    <w:lvl w:ilvl="0" w:tplc="80B2AB7E">
      <w:start w:val="4"/>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905A3C"/>
    <w:multiLevelType w:val="hybridMultilevel"/>
    <w:tmpl w:val="16B4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6628">
      <o:colormenu v:ext="edit" fillcolor="none"/>
    </o:shapedefaults>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60"/>
    <w:rsid w:val="000000F7"/>
    <w:rsid w:val="00006175"/>
    <w:rsid w:val="000132B3"/>
    <w:rsid w:val="00027916"/>
    <w:rsid w:val="00030CAA"/>
    <w:rsid w:val="000321D3"/>
    <w:rsid w:val="000322B9"/>
    <w:rsid w:val="00032895"/>
    <w:rsid w:val="000336EC"/>
    <w:rsid w:val="00033F09"/>
    <w:rsid w:val="00036CA7"/>
    <w:rsid w:val="00040ED0"/>
    <w:rsid w:val="000446BE"/>
    <w:rsid w:val="0004669E"/>
    <w:rsid w:val="0005146B"/>
    <w:rsid w:val="00057C5C"/>
    <w:rsid w:val="00061FDC"/>
    <w:rsid w:val="000621ED"/>
    <w:rsid w:val="000673CA"/>
    <w:rsid w:val="00067BDA"/>
    <w:rsid w:val="0007385B"/>
    <w:rsid w:val="00077201"/>
    <w:rsid w:val="00077843"/>
    <w:rsid w:val="000811DF"/>
    <w:rsid w:val="000869C2"/>
    <w:rsid w:val="00087A19"/>
    <w:rsid w:val="00090DC9"/>
    <w:rsid w:val="0009344F"/>
    <w:rsid w:val="00095D3B"/>
    <w:rsid w:val="000971EF"/>
    <w:rsid w:val="000A2EF7"/>
    <w:rsid w:val="000A50BE"/>
    <w:rsid w:val="000A5625"/>
    <w:rsid w:val="000A7A94"/>
    <w:rsid w:val="000B05B0"/>
    <w:rsid w:val="000B2E5B"/>
    <w:rsid w:val="000B60AF"/>
    <w:rsid w:val="000C489E"/>
    <w:rsid w:val="000C524E"/>
    <w:rsid w:val="000C7E49"/>
    <w:rsid w:val="000D29B6"/>
    <w:rsid w:val="000D3297"/>
    <w:rsid w:val="000D67D3"/>
    <w:rsid w:val="000E194E"/>
    <w:rsid w:val="000E3C00"/>
    <w:rsid w:val="000E6FD5"/>
    <w:rsid w:val="000F01F9"/>
    <w:rsid w:val="000F189F"/>
    <w:rsid w:val="000F2423"/>
    <w:rsid w:val="000F517B"/>
    <w:rsid w:val="0010121C"/>
    <w:rsid w:val="00101BC8"/>
    <w:rsid w:val="00104FB3"/>
    <w:rsid w:val="00105974"/>
    <w:rsid w:val="00112974"/>
    <w:rsid w:val="001203C9"/>
    <w:rsid w:val="001233C0"/>
    <w:rsid w:val="00123922"/>
    <w:rsid w:val="00125704"/>
    <w:rsid w:val="0012606C"/>
    <w:rsid w:val="001349AE"/>
    <w:rsid w:val="00136306"/>
    <w:rsid w:val="00141877"/>
    <w:rsid w:val="00142E4E"/>
    <w:rsid w:val="0014393D"/>
    <w:rsid w:val="001453D7"/>
    <w:rsid w:val="00147F05"/>
    <w:rsid w:val="001544D9"/>
    <w:rsid w:val="00154D4E"/>
    <w:rsid w:val="00156598"/>
    <w:rsid w:val="00156F41"/>
    <w:rsid w:val="00157F32"/>
    <w:rsid w:val="00160171"/>
    <w:rsid w:val="00161CFB"/>
    <w:rsid w:val="001634D5"/>
    <w:rsid w:val="00165368"/>
    <w:rsid w:val="001671DD"/>
    <w:rsid w:val="00172021"/>
    <w:rsid w:val="001724CE"/>
    <w:rsid w:val="0017277C"/>
    <w:rsid w:val="00180503"/>
    <w:rsid w:val="0018051C"/>
    <w:rsid w:val="0018263E"/>
    <w:rsid w:val="001A4802"/>
    <w:rsid w:val="001A7F6E"/>
    <w:rsid w:val="001B29CD"/>
    <w:rsid w:val="001B780D"/>
    <w:rsid w:val="001C03F0"/>
    <w:rsid w:val="001C0882"/>
    <w:rsid w:val="001C0D49"/>
    <w:rsid w:val="001C1840"/>
    <w:rsid w:val="001C19F3"/>
    <w:rsid w:val="001C2F4D"/>
    <w:rsid w:val="001C6EE9"/>
    <w:rsid w:val="001D08C2"/>
    <w:rsid w:val="001D3F8A"/>
    <w:rsid w:val="001D5617"/>
    <w:rsid w:val="001D6DF4"/>
    <w:rsid w:val="001F1290"/>
    <w:rsid w:val="001F3EDB"/>
    <w:rsid w:val="00201BB0"/>
    <w:rsid w:val="00201C31"/>
    <w:rsid w:val="002053A3"/>
    <w:rsid w:val="0020752F"/>
    <w:rsid w:val="00221BC4"/>
    <w:rsid w:val="002220A4"/>
    <w:rsid w:val="002225E4"/>
    <w:rsid w:val="00222E44"/>
    <w:rsid w:val="002238C5"/>
    <w:rsid w:val="0022429C"/>
    <w:rsid w:val="00230342"/>
    <w:rsid w:val="00234148"/>
    <w:rsid w:val="00235FEC"/>
    <w:rsid w:val="002369AE"/>
    <w:rsid w:val="00237230"/>
    <w:rsid w:val="00245357"/>
    <w:rsid w:val="00245950"/>
    <w:rsid w:val="00245B37"/>
    <w:rsid w:val="00251C3B"/>
    <w:rsid w:val="002662D8"/>
    <w:rsid w:val="00266C43"/>
    <w:rsid w:val="002711F8"/>
    <w:rsid w:val="00271F34"/>
    <w:rsid w:val="00272825"/>
    <w:rsid w:val="00272CB6"/>
    <w:rsid w:val="0027586C"/>
    <w:rsid w:val="002771CF"/>
    <w:rsid w:val="00282F47"/>
    <w:rsid w:val="00286237"/>
    <w:rsid w:val="002901FE"/>
    <w:rsid w:val="00293C47"/>
    <w:rsid w:val="002A314A"/>
    <w:rsid w:val="002A38B1"/>
    <w:rsid w:val="002A6DB6"/>
    <w:rsid w:val="002B1A78"/>
    <w:rsid w:val="002B5EBA"/>
    <w:rsid w:val="002C4610"/>
    <w:rsid w:val="002C5635"/>
    <w:rsid w:val="002C611F"/>
    <w:rsid w:val="002C6AC0"/>
    <w:rsid w:val="002D3E0B"/>
    <w:rsid w:val="002E0E53"/>
    <w:rsid w:val="002E1E18"/>
    <w:rsid w:val="002E26F4"/>
    <w:rsid w:val="002E2A44"/>
    <w:rsid w:val="002E52C6"/>
    <w:rsid w:val="002F25CC"/>
    <w:rsid w:val="002F4218"/>
    <w:rsid w:val="003047F8"/>
    <w:rsid w:val="0030575D"/>
    <w:rsid w:val="00305ED7"/>
    <w:rsid w:val="0031008F"/>
    <w:rsid w:val="003163A1"/>
    <w:rsid w:val="003229F4"/>
    <w:rsid w:val="00325B3E"/>
    <w:rsid w:val="00325E80"/>
    <w:rsid w:val="00330030"/>
    <w:rsid w:val="00334311"/>
    <w:rsid w:val="00334EBC"/>
    <w:rsid w:val="00336E13"/>
    <w:rsid w:val="003371EC"/>
    <w:rsid w:val="0034232A"/>
    <w:rsid w:val="0034273F"/>
    <w:rsid w:val="00342E02"/>
    <w:rsid w:val="00344EF7"/>
    <w:rsid w:val="00344F44"/>
    <w:rsid w:val="003454F7"/>
    <w:rsid w:val="00345811"/>
    <w:rsid w:val="003516AA"/>
    <w:rsid w:val="0035460D"/>
    <w:rsid w:val="00356A1D"/>
    <w:rsid w:val="003570B1"/>
    <w:rsid w:val="0036068F"/>
    <w:rsid w:val="003618A0"/>
    <w:rsid w:val="00362BF7"/>
    <w:rsid w:val="0036350B"/>
    <w:rsid w:val="00363E80"/>
    <w:rsid w:val="00366267"/>
    <w:rsid w:val="0036650E"/>
    <w:rsid w:val="003814E9"/>
    <w:rsid w:val="00384BD9"/>
    <w:rsid w:val="0038607A"/>
    <w:rsid w:val="003874F0"/>
    <w:rsid w:val="00391831"/>
    <w:rsid w:val="00395525"/>
    <w:rsid w:val="00396A86"/>
    <w:rsid w:val="003974DD"/>
    <w:rsid w:val="003A1DD1"/>
    <w:rsid w:val="003A2661"/>
    <w:rsid w:val="003A3476"/>
    <w:rsid w:val="003A36B1"/>
    <w:rsid w:val="003A4659"/>
    <w:rsid w:val="003B0FA0"/>
    <w:rsid w:val="003C4187"/>
    <w:rsid w:val="003C48E6"/>
    <w:rsid w:val="003C66AC"/>
    <w:rsid w:val="003D0707"/>
    <w:rsid w:val="003D2027"/>
    <w:rsid w:val="003D3ABB"/>
    <w:rsid w:val="003D60D6"/>
    <w:rsid w:val="003E0AEA"/>
    <w:rsid w:val="003E0CBC"/>
    <w:rsid w:val="003E4EA6"/>
    <w:rsid w:val="003F0BAA"/>
    <w:rsid w:val="003F6866"/>
    <w:rsid w:val="003F7790"/>
    <w:rsid w:val="00403ED6"/>
    <w:rsid w:val="004055DB"/>
    <w:rsid w:val="00405908"/>
    <w:rsid w:val="004132F1"/>
    <w:rsid w:val="00414E3F"/>
    <w:rsid w:val="00421947"/>
    <w:rsid w:val="00422583"/>
    <w:rsid w:val="00423685"/>
    <w:rsid w:val="00424C70"/>
    <w:rsid w:val="00425677"/>
    <w:rsid w:val="00427C6B"/>
    <w:rsid w:val="0043779F"/>
    <w:rsid w:val="00441E69"/>
    <w:rsid w:val="004420FC"/>
    <w:rsid w:val="00442674"/>
    <w:rsid w:val="00443BA8"/>
    <w:rsid w:val="00444B33"/>
    <w:rsid w:val="00445B14"/>
    <w:rsid w:val="0044614F"/>
    <w:rsid w:val="00450E8B"/>
    <w:rsid w:val="00455B5E"/>
    <w:rsid w:val="00457DC2"/>
    <w:rsid w:val="0046335F"/>
    <w:rsid w:val="00463521"/>
    <w:rsid w:val="00475366"/>
    <w:rsid w:val="00475735"/>
    <w:rsid w:val="004824E3"/>
    <w:rsid w:val="00483B5C"/>
    <w:rsid w:val="004900B8"/>
    <w:rsid w:val="00491DC4"/>
    <w:rsid w:val="0049205B"/>
    <w:rsid w:val="004945B6"/>
    <w:rsid w:val="00495D89"/>
    <w:rsid w:val="004978BE"/>
    <w:rsid w:val="004A3AC6"/>
    <w:rsid w:val="004A665C"/>
    <w:rsid w:val="004A730D"/>
    <w:rsid w:val="004B14B9"/>
    <w:rsid w:val="004B180D"/>
    <w:rsid w:val="004B443D"/>
    <w:rsid w:val="004C0B22"/>
    <w:rsid w:val="004C4F65"/>
    <w:rsid w:val="004C53AD"/>
    <w:rsid w:val="004D05F0"/>
    <w:rsid w:val="004D272F"/>
    <w:rsid w:val="004D302A"/>
    <w:rsid w:val="004E0FE8"/>
    <w:rsid w:val="004E5388"/>
    <w:rsid w:val="004E7156"/>
    <w:rsid w:val="004F011C"/>
    <w:rsid w:val="004F1237"/>
    <w:rsid w:val="004F4119"/>
    <w:rsid w:val="004F4733"/>
    <w:rsid w:val="004F4D46"/>
    <w:rsid w:val="00501D7A"/>
    <w:rsid w:val="0050257B"/>
    <w:rsid w:val="00510F58"/>
    <w:rsid w:val="00511230"/>
    <w:rsid w:val="00511C23"/>
    <w:rsid w:val="005131D6"/>
    <w:rsid w:val="005159E8"/>
    <w:rsid w:val="00515AA1"/>
    <w:rsid w:val="00517C5E"/>
    <w:rsid w:val="005218D9"/>
    <w:rsid w:val="005250C1"/>
    <w:rsid w:val="0053285D"/>
    <w:rsid w:val="00532983"/>
    <w:rsid w:val="0053298E"/>
    <w:rsid w:val="00534918"/>
    <w:rsid w:val="00536873"/>
    <w:rsid w:val="005377E8"/>
    <w:rsid w:val="005468E6"/>
    <w:rsid w:val="00551E99"/>
    <w:rsid w:val="0055208B"/>
    <w:rsid w:val="0055294A"/>
    <w:rsid w:val="005567B6"/>
    <w:rsid w:val="00557D14"/>
    <w:rsid w:val="005609E3"/>
    <w:rsid w:val="00560A2D"/>
    <w:rsid w:val="00561884"/>
    <w:rsid w:val="00566D09"/>
    <w:rsid w:val="00570C92"/>
    <w:rsid w:val="00570F06"/>
    <w:rsid w:val="0057286A"/>
    <w:rsid w:val="00581E6A"/>
    <w:rsid w:val="00582466"/>
    <w:rsid w:val="00584251"/>
    <w:rsid w:val="00585AAA"/>
    <w:rsid w:val="00587405"/>
    <w:rsid w:val="00592E6D"/>
    <w:rsid w:val="00593889"/>
    <w:rsid w:val="005963DB"/>
    <w:rsid w:val="005A5FC8"/>
    <w:rsid w:val="005B0201"/>
    <w:rsid w:val="005B0707"/>
    <w:rsid w:val="005B3FBA"/>
    <w:rsid w:val="005C0D6D"/>
    <w:rsid w:val="005C1816"/>
    <w:rsid w:val="005C6D5E"/>
    <w:rsid w:val="005C7241"/>
    <w:rsid w:val="005C783C"/>
    <w:rsid w:val="005D2F07"/>
    <w:rsid w:val="005D2F6B"/>
    <w:rsid w:val="005D4B7F"/>
    <w:rsid w:val="005D50A6"/>
    <w:rsid w:val="005D7ADE"/>
    <w:rsid w:val="005E311F"/>
    <w:rsid w:val="005E41A1"/>
    <w:rsid w:val="005E48E8"/>
    <w:rsid w:val="005E6C99"/>
    <w:rsid w:val="005F148F"/>
    <w:rsid w:val="006009D6"/>
    <w:rsid w:val="0060146C"/>
    <w:rsid w:val="00603B79"/>
    <w:rsid w:val="00604A3E"/>
    <w:rsid w:val="006216E6"/>
    <w:rsid w:val="00623902"/>
    <w:rsid w:val="00624CD9"/>
    <w:rsid w:val="00631C96"/>
    <w:rsid w:val="006375DC"/>
    <w:rsid w:val="00637EBE"/>
    <w:rsid w:val="00644185"/>
    <w:rsid w:val="0064502A"/>
    <w:rsid w:val="00645EB5"/>
    <w:rsid w:val="006461CD"/>
    <w:rsid w:val="006464D2"/>
    <w:rsid w:val="006465E9"/>
    <w:rsid w:val="00657D1F"/>
    <w:rsid w:val="00661FF7"/>
    <w:rsid w:val="006722E5"/>
    <w:rsid w:val="00673DA5"/>
    <w:rsid w:val="006811CA"/>
    <w:rsid w:val="00682A8D"/>
    <w:rsid w:val="00683F26"/>
    <w:rsid w:val="00692011"/>
    <w:rsid w:val="006A0C91"/>
    <w:rsid w:val="006A1158"/>
    <w:rsid w:val="006A2386"/>
    <w:rsid w:val="006A534A"/>
    <w:rsid w:val="006A70F4"/>
    <w:rsid w:val="006B076D"/>
    <w:rsid w:val="006B1353"/>
    <w:rsid w:val="006B34A3"/>
    <w:rsid w:val="006B589C"/>
    <w:rsid w:val="006B6758"/>
    <w:rsid w:val="006B7930"/>
    <w:rsid w:val="006B7F18"/>
    <w:rsid w:val="006D216C"/>
    <w:rsid w:val="006D41D9"/>
    <w:rsid w:val="006D7AF8"/>
    <w:rsid w:val="006E1827"/>
    <w:rsid w:val="006E5E46"/>
    <w:rsid w:val="006E769D"/>
    <w:rsid w:val="006F2347"/>
    <w:rsid w:val="00700830"/>
    <w:rsid w:val="007063C5"/>
    <w:rsid w:val="007069E8"/>
    <w:rsid w:val="0071548C"/>
    <w:rsid w:val="00720E1A"/>
    <w:rsid w:val="00721003"/>
    <w:rsid w:val="00724BCE"/>
    <w:rsid w:val="0073000E"/>
    <w:rsid w:val="007357B3"/>
    <w:rsid w:val="007365D8"/>
    <w:rsid w:val="0074144F"/>
    <w:rsid w:val="00746192"/>
    <w:rsid w:val="007466FE"/>
    <w:rsid w:val="00750F2F"/>
    <w:rsid w:val="00751369"/>
    <w:rsid w:val="007514E7"/>
    <w:rsid w:val="00751D62"/>
    <w:rsid w:val="00754EA8"/>
    <w:rsid w:val="0075595D"/>
    <w:rsid w:val="00756B04"/>
    <w:rsid w:val="00760749"/>
    <w:rsid w:val="00760934"/>
    <w:rsid w:val="00763D04"/>
    <w:rsid w:val="00765D60"/>
    <w:rsid w:val="00775458"/>
    <w:rsid w:val="007763E6"/>
    <w:rsid w:val="0078127D"/>
    <w:rsid w:val="00785DF2"/>
    <w:rsid w:val="00786AFF"/>
    <w:rsid w:val="007921E8"/>
    <w:rsid w:val="00793F82"/>
    <w:rsid w:val="007A18F1"/>
    <w:rsid w:val="007A2545"/>
    <w:rsid w:val="007A6D2E"/>
    <w:rsid w:val="007B35D6"/>
    <w:rsid w:val="007B3B96"/>
    <w:rsid w:val="007C497B"/>
    <w:rsid w:val="007C6E5C"/>
    <w:rsid w:val="007D107A"/>
    <w:rsid w:val="007D25A7"/>
    <w:rsid w:val="007D7BE3"/>
    <w:rsid w:val="007E13BB"/>
    <w:rsid w:val="007E1B41"/>
    <w:rsid w:val="007E3343"/>
    <w:rsid w:val="007E5347"/>
    <w:rsid w:val="007E59E6"/>
    <w:rsid w:val="007F10F0"/>
    <w:rsid w:val="007F1D7D"/>
    <w:rsid w:val="007F2DAD"/>
    <w:rsid w:val="007F653A"/>
    <w:rsid w:val="007F66A9"/>
    <w:rsid w:val="007F7816"/>
    <w:rsid w:val="00800A20"/>
    <w:rsid w:val="00802FE1"/>
    <w:rsid w:val="00804023"/>
    <w:rsid w:val="008079AC"/>
    <w:rsid w:val="008122E6"/>
    <w:rsid w:val="00816DE4"/>
    <w:rsid w:val="008172EF"/>
    <w:rsid w:val="00820544"/>
    <w:rsid w:val="00825F51"/>
    <w:rsid w:val="00827D55"/>
    <w:rsid w:val="008307CB"/>
    <w:rsid w:val="00831145"/>
    <w:rsid w:val="0083225B"/>
    <w:rsid w:val="00833B25"/>
    <w:rsid w:val="00836F72"/>
    <w:rsid w:val="00850185"/>
    <w:rsid w:val="008505BB"/>
    <w:rsid w:val="0085145F"/>
    <w:rsid w:val="00853860"/>
    <w:rsid w:val="0085799E"/>
    <w:rsid w:val="00862CF4"/>
    <w:rsid w:val="008634C8"/>
    <w:rsid w:val="00864446"/>
    <w:rsid w:val="00865C90"/>
    <w:rsid w:val="00872CAF"/>
    <w:rsid w:val="00874AB4"/>
    <w:rsid w:val="00874EBF"/>
    <w:rsid w:val="008828E8"/>
    <w:rsid w:val="00882FC3"/>
    <w:rsid w:val="008832EB"/>
    <w:rsid w:val="00884D8D"/>
    <w:rsid w:val="00887D12"/>
    <w:rsid w:val="00895048"/>
    <w:rsid w:val="0089793D"/>
    <w:rsid w:val="008A1955"/>
    <w:rsid w:val="008A3898"/>
    <w:rsid w:val="008B4091"/>
    <w:rsid w:val="008C25EC"/>
    <w:rsid w:val="008C76C6"/>
    <w:rsid w:val="008D1453"/>
    <w:rsid w:val="008D76EE"/>
    <w:rsid w:val="008E208D"/>
    <w:rsid w:val="008E2116"/>
    <w:rsid w:val="008E377A"/>
    <w:rsid w:val="008E3E70"/>
    <w:rsid w:val="008E4C34"/>
    <w:rsid w:val="008E582A"/>
    <w:rsid w:val="008E759C"/>
    <w:rsid w:val="008F0BEB"/>
    <w:rsid w:val="008F105C"/>
    <w:rsid w:val="008F3E03"/>
    <w:rsid w:val="008F585C"/>
    <w:rsid w:val="008F5F46"/>
    <w:rsid w:val="008F77F2"/>
    <w:rsid w:val="008F7C5F"/>
    <w:rsid w:val="0090068B"/>
    <w:rsid w:val="00904B6E"/>
    <w:rsid w:val="00904E8B"/>
    <w:rsid w:val="0091596C"/>
    <w:rsid w:val="009204A4"/>
    <w:rsid w:val="009348A6"/>
    <w:rsid w:val="00937AE7"/>
    <w:rsid w:val="00940208"/>
    <w:rsid w:val="0094320B"/>
    <w:rsid w:val="00944E60"/>
    <w:rsid w:val="00950E05"/>
    <w:rsid w:val="00952E56"/>
    <w:rsid w:val="00957862"/>
    <w:rsid w:val="00962D4E"/>
    <w:rsid w:val="00973DE5"/>
    <w:rsid w:val="00974468"/>
    <w:rsid w:val="00974713"/>
    <w:rsid w:val="009772E2"/>
    <w:rsid w:val="00983201"/>
    <w:rsid w:val="009845B3"/>
    <w:rsid w:val="009848E9"/>
    <w:rsid w:val="00990C9D"/>
    <w:rsid w:val="00995B13"/>
    <w:rsid w:val="00997660"/>
    <w:rsid w:val="009A39E7"/>
    <w:rsid w:val="009A46C3"/>
    <w:rsid w:val="009C13CC"/>
    <w:rsid w:val="009C4B07"/>
    <w:rsid w:val="009C62B8"/>
    <w:rsid w:val="009C6F5B"/>
    <w:rsid w:val="009D0248"/>
    <w:rsid w:val="009D2BFE"/>
    <w:rsid w:val="009D4EFA"/>
    <w:rsid w:val="009D6246"/>
    <w:rsid w:val="009D6994"/>
    <w:rsid w:val="009F27BF"/>
    <w:rsid w:val="009F5789"/>
    <w:rsid w:val="009F6086"/>
    <w:rsid w:val="00A00E0D"/>
    <w:rsid w:val="00A05D20"/>
    <w:rsid w:val="00A06C94"/>
    <w:rsid w:val="00A12188"/>
    <w:rsid w:val="00A13073"/>
    <w:rsid w:val="00A14834"/>
    <w:rsid w:val="00A171EF"/>
    <w:rsid w:val="00A17C3A"/>
    <w:rsid w:val="00A20E6C"/>
    <w:rsid w:val="00A210AF"/>
    <w:rsid w:val="00A337E6"/>
    <w:rsid w:val="00A37533"/>
    <w:rsid w:val="00A45A5F"/>
    <w:rsid w:val="00A470EA"/>
    <w:rsid w:val="00A473FE"/>
    <w:rsid w:val="00A47728"/>
    <w:rsid w:val="00A47C32"/>
    <w:rsid w:val="00A5063C"/>
    <w:rsid w:val="00A50665"/>
    <w:rsid w:val="00A50F4E"/>
    <w:rsid w:val="00A54D82"/>
    <w:rsid w:val="00A5720A"/>
    <w:rsid w:val="00A576DF"/>
    <w:rsid w:val="00A60BD1"/>
    <w:rsid w:val="00A64569"/>
    <w:rsid w:val="00A6673B"/>
    <w:rsid w:val="00A7357D"/>
    <w:rsid w:val="00A77C5B"/>
    <w:rsid w:val="00A77D93"/>
    <w:rsid w:val="00A801D1"/>
    <w:rsid w:val="00A80CBB"/>
    <w:rsid w:val="00A8160D"/>
    <w:rsid w:val="00A82664"/>
    <w:rsid w:val="00A855F6"/>
    <w:rsid w:val="00A87855"/>
    <w:rsid w:val="00A90500"/>
    <w:rsid w:val="00A93DC7"/>
    <w:rsid w:val="00A93E4A"/>
    <w:rsid w:val="00A94C6B"/>
    <w:rsid w:val="00AA7930"/>
    <w:rsid w:val="00AB2D9B"/>
    <w:rsid w:val="00AB4148"/>
    <w:rsid w:val="00AC1CA1"/>
    <w:rsid w:val="00AC59E9"/>
    <w:rsid w:val="00AD003E"/>
    <w:rsid w:val="00AE069A"/>
    <w:rsid w:val="00AE120F"/>
    <w:rsid w:val="00AF4066"/>
    <w:rsid w:val="00AF5A25"/>
    <w:rsid w:val="00B061DD"/>
    <w:rsid w:val="00B07DD2"/>
    <w:rsid w:val="00B12165"/>
    <w:rsid w:val="00B17429"/>
    <w:rsid w:val="00B20D3E"/>
    <w:rsid w:val="00B2257E"/>
    <w:rsid w:val="00B22DE7"/>
    <w:rsid w:val="00B26274"/>
    <w:rsid w:val="00B30157"/>
    <w:rsid w:val="00B30B50"/>
    <w:rsid w:val="00B32E33"/>
    <w:rsid w:val="00B336BE"/>
    <w:rsid w:val="00B372DE"/>
    <w:rsid w:val="00B37756"/>
    <w:rsid w:val="00B403B4"/>
    <w:rsid w:val="00B41F05"/>
    <w:rsid w:val="00B421E6"/>
    <w:rsid w:val="00B47136"/>
    <w:rsid w:val="00B531E9"/>
    <w:rsid w:val="00B54068"/>
    <w:rsid w:val="00B60FD2"/>
    <w:rsid w:val="00B62323"/>
    <w:rsid w:val="00B62BDA"/>
    <w:rsid w:val="00B6395B"/>
    <w:rsid w:val="00B65310"/>
    <w:rsid w:val="00B67D0D"/>
    <w:rsid w:val="00B73338"/>
    <w:rsid w:val="00B804F0"/>
    <w:rsid w:val="00B813EC"/>
    <w:rsid w:val="00B83F8E"/>
    <w:rsid w:val="00B861B1"/>
    <w:rsid w:val="00B879F3"/>
    <w:rsid w:val="00B90172"/>
    <w:rsid w:val="00B927A1"/>
    <w:rsid w:val="00B92B30"/>
    <w:rsid w:val="00B93225"/>
    <w:rsid w:val="00B96DA1"/>
    <w:rsid w:val="00BA7122"/>
    <w:rsid w:val="00BB36F3"/>
    <w:rsid w:val="00BC24FF"/>
    <w:rsid w:val="00BC3B69"/>
    <w:rsid w:val="00BC3BF1"/>
    <w:rsid w:val="00BC6F63"/>
    <w:rsid w:val="00BD36AF"/>
    <w:rsid w:val="00BD4CAB"/>
    <w:rsid w:val="00BD7FE2"/>
    <w:rsid w:val="00BF3BDA"/>
    <w:rsid w:val="00BF4C4F"/>
    <w:rsid w:val="00C00534"/>
    <w:rsid w:val="00C10987"/>
    <w:rsid w:val="00C11829"/>
    <w:rsid w:val="00C12F76"/>
    <w:rsid w:val="00C16307"/>
    <w:rsid w:val="00C168BA"/>
    <w:rsid w:val="00C20266"/>
    <w:rsid w:val="00C218A5"/>
    <w:rsid w:val="00C231FD"/>
    <w:rsid w:val="00C246F0"/>
    <w:rsid w:val="00C27E60"/>
    <w:rsid w:val="00C321A5"/>
    <w:rsid w:val="00C34AED"/>
    <w:rsid w:val="00C357E5"/>
    <w:rsid w:val="00C37806"/>
    <w:rsid w:val="00C509BF"/>
    <w:rsid w:val="00C50B69"/>
    <w:rsid w:val="00C63320"/>
    <w:rsid w:val="00C7130F"/>
    <w:rsid w:val="00C75F09"/>
    <w:rsid w:val="00C833D2"/>
    <w:rsid w:val="00C95C47"/>
    <w:rsid w:val="00C962BA"/>
    <w:rsid w:val="00CA37FA"/>
    <w:rsid w:val="00CA7669"/>
    <w:rsid w:val="00CA7B9D"/>
    <w:rsid w:val="00CB006B"/>
    <w:rsid w:val="00CB0BE4"/>
    <w:rsid w:val="00CB2DA8"/>
    <w:rsid w:val="00CB2FD4"/>
    <w:rsid w:val="00CB36D9"/>
    <w:rsid w:val="00CC142F"/>
    <w:rsid w:val="00CC2532"/>
    <w:rsid w:val="00CC2D52"/>
    <w:rsid w:val="00CC391C"/>
    <w:rsid w:val="00CD1437"/>
    <w:rsid w:val="00CD302F"/>
    <w:rsid w:val="00CD705D"/>
    <w:rsid w:val="00CD7999"/>
    <w:rsid w:val="00CE1873"/>
    <w:rsid w:val="00CE2D9A"/>
    <w:rsid w:val="00CE4868"/>
    <w:rsid w:val="00CE4AF5"/>
    <w:rsid w:val="00CE7453"/>
    <w:rsid w:val="00CF2167"/>
    <w:rsid w:val="00CF2AA8"/>
    <w:rsid w:val="00CF7B1E"/>
    <w:rsid w:val="00D05ABB"/>
    <w:rsid w:val="00D13CCC"/>
    <w:rsid w:val="00D21EEC"/>
    <w:rsid w:val="00D320FA"/>
    <w:rsid w:val="00D33714"/>
    <w:rsid w:val="00D35E90"/>
    <w:rsid w:val="00D364D0"/>
    <w:rsid w:val="00D416D7"/>
    <w:rsid w:val="00D4643D"/>
    <w:rsid w:val="00D56B62"/>
    <w:rsid w:val="00D63508"/>
    <w:rsid w:val="00D75430"/>
    <w:rsid w:val="00D775DD"/>
    <w:rsid w:val="00D81EBE"/>
    <w:rsid w:val="00D83998"/>
    <w:rsid w:val="00D87519"/>
    <w:rsid w:val="00D93C01"/>
    <w:rsid w:val="00D9453B"/>
    <w:rsid w:val="00D94A43"/>
    <w:rsid w:val="00DA3F74"/>
    <w:rsid w:val="00DA6A3C"/>
    <w:rsid w:val="00DB1AAF"/>
    <w:rsid w:val="00DB1DA7"/>
    <w:rsid w:val="00DB6DE3"/>
    <w:rsid w:val="00DC0878"/>
    <w:rsid w:val="00DC49C6"/>
    <w:rsid w:val="00DC5B38"/>
    <w:rsid w:val="00DC5D6D"/>
    <w:rsid w:val="00DC6121"/>
    <w:rsid w:val="00DC72D4"/>
    <w:rsid w:val="00DD4169"/>
    <w:rsid w:val="00DD6E7B"/>
    <w:rsid w:val="00DE0FE2"/>
    <w:rsid w:val="00DE1092"/>
    <w:rsid w:val="00DE195D"/>
    <w:rsid w:val="00DE2CAC"/>
    <w:rsid w:val="00DE4D36"/>
    <w:rsid w:val="00DF51EA"/>
    <w:rsid w:val="00DF77E2"/>
    <w:rsid w:val="00DF79AA"/>
    <w:rsid w:val="00DF7A56"/>
    <w:rsid w:val="00E023FA"/>
    <w:rsid w:val="00E02BF8"/>
    <w:rsid w:val="00E030B4"/>
    <w:rsid w:val="00E03A73"/>
    <w:rsid w:val="00E04E5D"/>
    <w:rsid w:val="00E10934"/>
    <w:rsid w:val="00E15265"/>
    <w:rsid w:val="00E164B6"/>
    <w:rsid w:val="00E21F50"/>
    <w:rsid w:val="00E2215A"/>
    <w:rsid w:val="00E22785"/>
    <w:rsid w:val="00E23DB5"/>
    <w:rsid w:val="00E26055"/>
    <w:rsid w:val="00E30FF1"/>
    <w:rsid w:val="00E32AA6"/>
    <w:rsid w:val="00E3585B"/>
    <w:rsid w:val="00E366BD"/>
    <w:rsid w:val="00E37A27"/>
    <w:rsid w:val="00E42A3E"/>
    <w:rsid w:val="00E44311"/>
    <w:rsid w:val="00E45298"/>
    <w:rsid w:val="00E525E9"/>
    <w:rsid w:val="00E54776"/>
    <w:rsid w:val="00E56A8B"/>
    <w:rsid w:val="00E57E5E"/>
    <w:rsid w:val="00E63E89"/>
    <w:rsid w:val="00E6559F"/>
    <w:rsid w:val="00E65F93"/>
    <w:rsid w:val="00E667AC"/>
    <w:rsid w:val="00E70668"/>
    <w:rsid w:val="00E72E5E"/>
    <w:rsid w:val="00E75396"/>
    <w:rsid w:val="00E80F98"/>
    <w:rsid w:val="00E81E2B"/>
    <w:rsid w:val="00E84595"/>
    <w:rsid w:val="00E86052"/>
    <w:rsid w:val="00E9081D"/>
    <w:rsid w:val="00E9162A"/>
    <w:rsid w:val="00E95484"/>
    <w:rsid w:val="00EA24DA"/>
    <w:rsid w:val="00EA292A"/>
    <w:rsid w:val="00EA2AC2"/>
    <w:rsid w:val="00EA3098"/>
    <w:rsid w:val="00EA5CB8"/>
    <w:rsid w:val="00EB26A9"/>
    <w:rsid w:val="00EB2946"/>
    <w:rsid w:val="00EB4992"/>
    <w:rsid w:val="00EB65CC"/>
    <w:rsid w:val="00EB76C3"/>
    <w:rsid w:val="00EC0B5D"/>
    <w:rsid w:val="00EC4985"/>
    <w:rsid w:val="00EC672C"/>
    <w:rsid w:val="00EC76A7"/>
    <w:rsid w:val="00ED1B40"/>
    <w:rsid w:val="00ED2C7F"/>
    <w:rsid w:val="00ED7673"/>
    <w:rsid w:val="00ED7F1E"/>
    <w:rsid w:val="00EE73FA"/>
    <w:rsid w:val="00EF0085"/>
    <w:rsid w:val="00EF20F5"/>
    <w:rsid w:val="00EF46AC"/>
    <w:rsid w:val="00EF6CF1"/>
    <w:rsid w:val="00F02B48"/>
    <w:rsid w:val="00F0384E"/>
    <w:rsid w:val="00F0451C"/>
    <w:rsid w:val="00F04568"/>
    <w:rsid w:val="00F05153"/>
    <w:rsid w:val="00F05FB0"/>
    <w:rsid w:val="00F108EA"/>
    <w:rsid w:val="00F11C52"/>
    <w:rsid w:val="00F12FCE"/>
    <w:rsid w:val="00F1397D"/>
    <w:rsid w:val="00F153E6"/>
    <w:rsid w:val="00F16B15"/>
    <w:rsid w:val="00F1761D"/>
    <w:rsid w:val="00F24869"/>
    <w:rsid w:val="00F26431"/>
    <w:rsid w:val="00F27275"/>
    <w:rsid w:val="00F3158A"/>
    <w:rsid w:val="00F31F2A"/>
    <w:rsid w:val="00F33090"/>
    <w:rsid w:val="00F333D9"/>
    <w:rsid w:val="00F34C13"/>
    <w:rsid w:val="00F36AC4"/>
    <w:rsid w:val="00F37372"/>
    <w:rsid w:val="00F40E07"/>
    <w:rsid w:val="00F43421"/>
    <w:rsid w:val="00F453DB"/>
    <w:rsid w:val="00F4780F"/>
    <w:rsid w:val="00F47C4A"/>
    <w:rsid w:val="00F52FA0"/>
    <w:rsid w:val="00F53204"/>
    <w:rsid w:val="00F53F06"/>
    <w:rsid w:val="00F54A0D"/>
    <w:rsid w:val="00F55EB8"/>
    <w:rsid w:val="00F5776A"/>
    <w:rsid w:val="00F57B23"/>
    <w:rsid w:val="00F63689"/>
    <w:rsid w:val="00F65B53"/>
    <w:rsid w:val="00F73B8F"/>
    <w:rsid w:val="00F74A96"/>
    <w:rsid w:val="00F75A9B"/>
    <w:rsid w:val="00F83AAC"/>
    <w:rsid w:val="00F84397"/>
    <w:rsid w:val="00F84836"/>
    <w:rsid w:val="00F87BA5"/>
    <w:rsid w:val="00F87BFE"/>
    <w:rsid w:val="00F92453"/>
    <w:rsid w:val="00F94E91"/>
    <w:rsid w:val="00FA3BFF"/>
    <w:rsid w:val="00FA6886"/>
    <w:rsid w:val="00FA74DE"/>
    <w:rsid w:val="00FB5207"/>
    <w:rsid w:val="00FB5A0C"/>
    <w:rsid w:val="00FB6506"/>
    <w:rsid w:val="00FB7DC9"/>
    <w:rsid w:val="00FC371E"/>
    <w:rsid w:val="00FC581C"/>
    <w:rsid w:val="00FC6C24"/>
    <w:rsid w:val="00FD14C5"/>
    <w:rsid w:val="00FD3FB8"/>
    <w:rsid w:val="00FD7E0E"/>
    <w:rsid w:val="00FE01DC"/>
    <w:rsid w:val="00FE5947"/>
    <w:rsid w:val="00FE68A0"/>
    <w:rsid w:val="00FF01CF"/>
    <w:rsid w:val="00FF14FB"/>
    <w:rsid w:val="00FF3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colormenu v:ext="edit" fillcolor="none"/>
    </o:shapedefaults>
    <o:shapelayout v:ext="edit">
      <o:idmap v:ext="edit" data="1"/>
    </o:shapelayout>
  </w:shapeDefaults>
  <w:decimalSymbol w:val="."/>
  <w:listSeparator w:val=","/>
  <w14:docId w14:val="6D51E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205B"/>
    <w:rPr>
      <w:sz w:val="24"/>
    </w:rPr>
  </w:style>
  <w:style w:type="paragraph" w:styleId="Heading1">
    <w:name w:val="heading 1"/>
    <w:basedOn w:val="Normal"/>
    <w:next w:val="Normal"/>
    <w:qFormat/>
    <w:rsid w:val="00997660"/>
    <w:pPr>
      <w:keepNext/>
      <w:jc w:val="center"/>
      <w:outlineLvl w:val="0"/>
    </w:pPr>
    <w:rPr>
      <w:rFonts w:ascii="Arial" w:hAnsi="Arial"/>
      <w:b/>
      <w:sz w:val="22"/>
    </w:rPr>
  </w:style>
  <w:style w:type="paragraph" w:styleId="Heading2">
    <w:name w:val="heading 2"/>
    <w:basedOn w:val="Normal"/>
    <w:next w:val="Normal"/>
    <w:qFormat/>
    <w:rsid w:val="00997660"/>
    <w:pPr>
      <w:keepNext/>
      <w:jc w:val="center"/>
      <w:outlineLvl w:val="1"/>
    </w:pPr>
    <w:rPr>
      <w:rFonts w:ascii="Arial" w:hAnsi="Arial"/>
      <w:b/>
      <w:color w:val="000000"/>
      <w:sz w:val="20"/>
    </w:rPr>
  </w:style>
  <w:style w:type="paragraph" w:styleId="Heading3">
    <w:name w:val="heading 3"/>
    <w:basedOn w:val="Normal"/>
    <w:next w:val="Normal"/>
    <w:qFormat/>
    <w:rsid w:val="00CC142F"/>
    <w:pPr>
      <w:keepNext/>
      <w:spacing w:before="240" w:after="60"/>
      <w:outlineLvl w:val="2"/>
    </w:pPr>
    <w:rPr>
      <w:rFonts w:ascii="Arial" w:hAnsi="Arial" w:cs="Arial"/>
      <w:b/>
      <w:bCs/>
      <w:sz w:val="26"/>
      <w:szCs w:val="26"/>
    </w:rPr>
  </w:style>
  <w:style w:type="paragraph" w:styleId="Heading4">
    <w:name w:val="heading 4"/>
    <w:basedOn w:val="Normal"/>
    <w:next w:val="Normal"/>
    <w:qFormat/>
    <w:rsid w:val="007763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C142F"/>
    <w:pPr>
      <w:ind w:left="1440" w:right="-360"/>
      <w:jc w:val="both"/>
    </w:pPr>
    <w:rPr>
      <w:sz w:val="22"/>
      <w:u w:val="single"/>
    </w:rPr>
  </w:style>
  <w:style w:type="table" w:styleId="TableGrid">
    <w:name w:val="Table Grid"/>
    <w:basedOn w:val="TableNormal"/>
    <w:rsid w:val="001C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1F50"/>
    <w:pPr>
      <w:tabs>
        <w:tab w:val="center" w:pos="4320"/>
        <w:tab w:val="right" w:pos="8640"/>
      </w:tabs>
    </w:pPr>
  </w:style>
  <w:style w:type="paragraph" w:styleId="Footer">
    <w:name w:val="footer"/>
    <w:basedOn w:val="Normal"/>
    <w:link w:val="FooterChar"/>
    <w:rsid w:val="00E21F50"/>
    <w:pPr>
      <w:tabs>
        <w:tab w:val="center" w:pos="4320"/>
        <w:tab w:val="right" w:pos="8640"/>
      </w:tabs>
    </w:pPr>
  </w:style>
  <w:style w:type="character" w:styleId="PageNumber">
    <w:name w:val="page number"/>
    <w:basedOn w:val="DefaultParagraphFont"/>
    <w:rsid w:val="00E21F50"/>
  </w:style>
  <w:style w:type="paragraph" w:styleId="BodyTextIndent2">
    <w:name w:val="Body Text Indent 2"/>
    <w:basedOn w:val="Normal"/>
    <w:rsid w:val="00833B25"/>
    <w:pPr>
      <w:ind w:left="1440"/>
      <w:jc w:val="both"/>
    </w:pPr>
    <w:rPr>
      <w:b/>
      <w:sz w:val="22"/>
    </w:rPr>
  </w:style>
  <w:style w:type="paragraph" w:styleId="BodyText2">
    <w:name w:val="Body Text 2"/>
    <w:basedOn w:val="Normal"/>
    <w:rsid w:val="00833B25"/>
    <w:pPr>
      <w:spacing w:after="120" w:line="480" w:lineRule="auto"/>
    </w:pPr>
  </w:style>
  <w:style w:type="paragraph" w:styleId="BodyText">
    <w:name w:val="Body Text"/>
    <w:basedOn w:val="Normal"/>
    <w:rsid w:val="007763E6"/>
    <w:pPr>
      <w:spacing w:after="120"/>
    </w:pPr>
  </w:style>
  <w:style w:type="paragraph" w:styleId="BalloonText">
    <w:name w:val="Balloon Text"/>
    <w:basedOn w:val="Normal"/>
    <w:semiHidden/>
    <w:rsid w:val="009204A4"/>
    <w:rPr>
      <w:rFonts w:ascii="Tahoma" w:hAnsi="Tahoma" w:cs="Tahoma"/>
      <w:sz w:val="16"/>
      <w:szCs w:val="16"/>
    </w:rPr>
  </w:style>
  <w:style w:type="paragraph" w:styleId="Revision">
    <w:name w:val="Revision"/>
    <w:hidden/>
    <w:uiPriority w:val="99"/>
    <w:semiHidden/>
    <w:rsid w:val="005377E8"/>
    <w:rPr>
      <w:sz w:val="24"/>
    </w:rPr>
  </w:style>
  <w:style w:type="character" w:styleId="CommentReference">
    <w:name w:val="annotation reference"/>
    <w:rsid w:val="00B061DD"/>
    <w:rPr>
      <w:sz w:val="16"/>
      <w:szCs w:val="16"/>
    </w:rPr>
  </w:style>
  <w:style w:type="paragraph" w:styleId="CommentText">
    <w:name w:val="annotation text"/>
    <w:basedOn w:val="Normal"/>
    <w:link w:val="CommentTextChar"/>
    <w:rsid w:val="00B061DD"/>
    <w:rPr>
      <w:sz w:val="20"/>
    </w:rPr>
  </w:style>
  <w:style w:type="character" w:customStyle="1" w:styleId="CommentTextChar">
    <w:name w:val="Comment Text Char"/>
    <w:basedOn w:val="DefaultParagraphFont"/>
    <w:link w:val="CommentText"/>
    <w:rsid w:val="00B061DD"/>
  </w:style>
  <w:style w:type="paragraph" w:styleId="CommentSubject">
    <w:name w:val="annotation subject"/>
    <w:basedOn w:val="CommentText"/>
    <w:next w:val="CommentText"/>
    <w:link w:val="CommentSubjectChar"/>
    <w:rsid w:val="00B061DD"/>
    <w:rPr>
      <w:b/>
      <w:bCs/>
    </w:rPr>
  </w:style>
  <w:style w:type="character" w:customStyle="1" w:styleId="CommentSubjectChar">
    <w:name w:val="Comment Subject Char"/>
    <w:link w:val="CommentSubject"/>
    <w:rsid w:val="00B061DD"/>
    <w:rPr>
      <w:b/>
      <w:bCs/>
    </w:rPr>
  </w:style>
  <w:style w:type="character" w:styleId="Emphasis">
    <w:name w:val="Emphasis"/>
    <w:qFormat/>
    <w:rsid w:val="004D302A"/>
    <w:rPr>
      <w:i/>
      <w:iCs/>
    </w:rPr>
  </w:style>
  <w:style w:type="paragraph" w:customStyle="1" w:styleId="CourtUseOnly">
    <w:name w:val="Court Use Only"/>
    <w:basedOn w:val="Normal"/>
    <w:qFormat/>
    <w:rsid w:val="00D83998"/>
    <w:pPr>
      <w:spacing w:line="276" w:lineRule="auto"/>
      <w:jc w:val="center"/>
    </w:pPr>
    <w:rPr>
      <w:rFonts w:ascii="Arial" w:hAnsi="Arial" w:cs="Arial"/>
      <w:b/>
      <w:sz w:val="16"/>
    </w:rPr>
  </w:style>
  <w:style w:type="paragraph" w:styleId="ListParagraph">
    <w:name w:val="List Paragraph"/>
    <w:basedOn w:val="Normal"/>
    <w:uiPriority w:val="34"/>
    <w:qFormat/>
    <w:rsid w:val="000A7A94"/>
    <w:pPr>
      <w:ind w:left="720"/>
      <w:contextualSpacing/>
    </w:pPr>
  </w:style>
  <w:style w:type="paragraph" w:customStyle="1" w:styleId="BulletedHeading">
    <w:name w:val="Bulleted Heading"/>
    <w:basedOn w:val="Normal"/>
    <w:qFormat/>
    <w:rsid w:val="00C962BA"/>
    <w:pPr>
      <w:tabs>
        <w:tab w:val="left" w:pos="3690"/>
      </w:tabs>
      <w:spacing w:before="120" w:line="276" w:lineRule="auto"/>
      <w:ind w:left="720" w:right="-288" w:hanging="360"/>
      <w:jc w:val="both"/>
    </w:pPr>
    <w:rPr>
      <w:rFonts w:ascii="Arial" w:hAnsi="Arial" w:cs="Arial"/>
      <w:sz w:val="20"/>
    </w:rPr>
  </w:style>
  <w:style w:type="table" w:styleId="PlainTable1">
    <w:name w:val="Plain Table 1"/>
    <w:basedOn w:val="TableNormal"/>
    <w:uiPriority w:val="41"/>
    <w:rsid w:val="003057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rsid w:val="00501D7A"/>
    <w:rPr>
      <w:sz w:val="24"/>
    </w:rPr>
  </w:style>
  <w:style w:type="paragraph" w:styleId="NoSpacing">
    <w:name w:val="No Spacing"/>
    <w:uiPriority w:val="1"/>
    <w:qFormat/>
    <w:rsid w:val="001203C9"/>
    <w:rPr>
      <w:sz w:val="24"/>
    </w:rPr>
  </w:style>
  <w:style w:type="character" w:styleId="BookTitle">
    <w:name w:val="Book Title"/>
    <w:basedOn w:val="DefaultParagraphFont"/>
    <w:uiPriority w:val="33"/>
    <w:qFormat/>
    <w:rsid w:val="00E54776"/>
    <w:rPr>
      <w:b/>
      <w:bCs/>
      <w:i/>
      <w:iCs/>
      <w:spacing w:val="5"/>
    </w:rPr>
  </w:style>
  <w:style w:type="character" w:styleId="IntenseReference">
    <w:name w:val="Intense Reference"/>
    <w:basedOn w:val="DefaultParagraphFont"/>
    <w:uiPriority w:val="32"/>
    <w:qFormat/>
    <w:rsid w:val="00E54776"/>
    <w:rPr>
      <w:b/>
      <w:bCs/>
      <w:smallCaps/>
      <w:color w:val="4472C4" w:themeColor="accent1"/>
      <w:spacing w:val="5"/>
    </w:rPr>
  </w:style>
  <w:style w:type="character" w:styleId="SubtleReference">
    <w:name w:val="Subtle Reference"/>
    <w:basedOn w:val="DefaultParagraphFont"/>
    <w:uiPriority w:val="31"/>
    <w:qFormat/>
    <w:rsid w:val="00E54776"/>
    <w:rPr>
      <w:smallCaps/>
      <w:color w:val="5A5A5A" w:themeColor="text1" w:themeTint="A5"/>
    </w:rPr>
  </w:style>
  <w:style w:type="paragraph" w:styleId="IntenseQuote">
    <w:name w:val="Intense Quote"/>
    <w:basedOn w:val="Normal"/>
    <w:next w:val="Normal"/>
    <w:link w:val="IntenseQuoteChar"/>
    <w:uiPriority w:val="30"/>
    <w:qFormat/>
    <w:rsid w:val="00E547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54776"/>
    <w:rPr>
      <w:i/>
      <w:iCs/>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Reviewed by Legal</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02C1-302D-4B12-8500-4AC2CF81B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F1623-2082-4974-BBB1-A89D43DA50FD}">
  <ds:schemaRefs>
    <ds:schemaRef ds:uri="http://schemas.microsoft.com/office/2006/metadata/longProperties"/>
  </ds:schemaRefs>
</ds:datastoreItem>
</file>

<file path=customXml/itemProps3.xml><?xml version="1.0" encoding="utf-8"?>
<ds:datastoreItem xmlns:ds="http://schemas.openxmlformats.org/officeDocument/2006/customXml" ds:itemID="{79BAFD85-F0B0-4EF2-B3A7-34151AD6D13F}">
  <ds:schemaRefs>
    <ds:schemaRef ds:uri="ba4669b9-0f03-446b-84f6-510f6fcf3115"/>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CF74E0E8-20DA-43ED-8238-BC183CDA4689}">
  <ds:schemaRefs>
    <ds:schemaRef ds:uri="http://schemas.microsoft.com/sharepoint/v3/contenttype/forms"/>
  </ds:schemaRefs>
</ds:datastoreItem>
</file>

<file path=customXml/itemProps5.xml><?xml version="1.0" encoding="utf-8"?>
<ds:datastoreItem xmlns:ds="http://schemas.openxmlformats.org/officeDocument/2006/customXml" ds:itemID="{874B48BD-8066-45F8-A3C9-8AA348EB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1773</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2019-10-07T12:52:00Z</dcterms:created>
  <dcterms:modified xsi:type="dcterms:W3CDTF">2019-10-07T12:53:00Z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