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54"/>
        <w:gridCol w:w="3336"/>
      </w:tblGrid>
      <w:tr w:rsidR="005F1C2E" w14:paraId="480F126E" w14:textId="77777777" w:rsidTr="005F1C2E">
        <w:trPr>
          <w:trHeight w:val="549"/>
        </w:trPr>
        <w:tc>
          <w:tcPr>
            <w:tcW w:w="6654" w:type="dxa"/>
            <w:tcBorders>
              <w:top w:val="single" w:sz="4" w:space="0" w:color="auto"/>
              <w:left w:val="single" w:sz="4" w:space="0" w:color="auto"/>
              <w:bottom w:val="single" w:sz="4" w:space="0" w:color="auto"/>
              <w:right w:val="single" w:sz="4" w:space="0" w:color="auto"/>
            </w:tcBorders>
            <w:vAlign w:val="center"/>
            <w:hideMark/>
          </w:tcPr>
          <w:p w14:paraId="470D1CBF" w14:textId="6465AD29" w:rsidR="00C45235" w:rsidRPr="00FC5FCC" w:rsidRDefault="00F73D6E" w:rsidP="00C45235">
            <w:pPr>
              <w:jc w:val="both"/>
              <w:rPr>
                <w:rFonts w:ascii="Arial" w:hAnsi="Arial" w:cs="Arial"/>
                <w:b/>
                <w:sz w:val="22"/>
                <w:szCs w:val="22"/>
              </w:rPr>
            </w:pPr>
            <w:bookmarkStart w:id="0" w:name="_Hlk18064643"/>
            <w:r>
              <w:rPr>
                <w:rFonts w:ascii="Arial" w:hAnsi="Arial" w:cs="Arial"/>
                <w:b/>
                <w:sz w:val="22"/>
                <w:szCs w:val="22"/>
              </w:rPr>
              <w:t>Parenting Plan</w:t>
            </w:r>
            <w:r w:rsidR="00C45235" w:rsidRPr="00FC5FCC">
              <w:rPr>
                <w:rFonts w:ascii="Arial" w:hAnsi="Arial" w:cs="Arial"/>
                <w:b/>
                <w:sz w:val="22"/>
                <w:szCs w:val="22"/>
              </w:rPr>
              <w:t xml:space="preserve">  </w:t>
            </w:r>
          </w:p>
          <w:p w14:paraId="59BBC3BD" w14:textId="191E7416" w:rsidR="005F1C2E" w:rsidRPr="00F73D6E" w:rsidRDefault="00F73D6E" w:rsidP="00F54DA4">
            <w:pPr>
              <w:pStyle w:val="NoSpacing"/>
              <w:rPr>
                <w:rFonts w:ascii="Arial" w:hAnsi="Arial"/>
                <w:i/>
                <w:sz w:val="16"/>
                <w:szCs w:val="16"/>
              </w:rPr>
            </w:pPr>
            <w:r w:rsidRPr="00F73D6E">
              <w:rPr>
                <w:rFonts w:ascii="Arial" w:hAnsi="Arial"/>
                <w:i/>
                <w:sz w:val="16"/>
                <w:szCs w:val="16"/>
              </w:rPr>
              <w:t>(Parenting Plan)</w:t>
            </w:r>
          </w:p>
        </w:tc>
        <w:tc>
          <w:tcPr>
            <w:tcW w:w="3336" w:type="dxa"/>
            <w:vMerge w:val="restart"/>
            <w:tcBorders>
              <w:top w:val="single" w:sz="4" w:space="0" w:color="auto"/>
              <w:left w:val="single" w:sz="4" w:space="0" w:color="auto"/>
              <w:bottom w:val="single" w:sz="4" w:space="0" w:color="auto"/>
              <w:right w:val="single" w:sz="4" w:space="0" w:color="auto"/>
            </w:tcBorders>
          </w:tcPr>
          <w:p w14:paraId="13511902" w14:textId="3C516AC5" w:rsidR="005F1C2E" w:rsidRDefault="005F1C2E">
            <w:pPr>
              <w:keepNext/>
              <w:tabs>
                <w:tab w:val="right" w:pos="9975"/>
              </w:tabs>
              <w:spacing w:line="276" w:lineRule="auto"/>
              <w:jc w:val="right"/>
              <w:outlineLvl w:val="3"/>
              <w:rPr>
                <w:rFonts w:ascii="Arial" w:hAnsi="Arial" w:cs="Arial"/>
                <w:sz w:val="20"/>
              </w:rPr>
            </w:pPr>
            <w:r>
              <w:rPr>
                <w:rFonts w:ascii="Arial" w:hAnsi="Arial" w:cs="Arial"/>
                <w:sz w:val="20"/>
              </w:rPr>
              <w:t>JDF-1113</w:t>
            </w:r>
          </w:p>
          <w:p w14:paraId="2939120F" w14:textId="77777777" w:rsidR="005F1C2E" w:rsidRDefault="005F1C2E">
            <w:pPr>
              <w:spacing w:line="276" w:lineRule="auto"/>
              <w:jc w:val="center"/>
              <w:rPr>
                <w:rFonts w:ascii="Arial" w:hAnsi="Arial" w:cs="Arial"/>
                <w:b/>
                <w:sz w:val="16"/>
              </w:rPr>
            </w:pPr>
          </w:p>
          <w:p w14:paraId="0D7682FF" w14:textId="77777777" w:rsidR="005F1C2E" w:rsidRDefault="005F1C2E">
            <w:pPr>
              <w:spacing w:line="276" w:lineRule="auto"/>
              <w:jc w:val="center"/>
              <w:rPr>
                <w:rFonts w:ascii="Arial" w:hAnsi="Arial" w:cs="Arial"/>
                <w:b/>
                <w:sz w:val="16"/>
              </w:rPr>
            </w:pPr>
          </w:p>
          <w:p w14:paraId="168C374C" w14:textId="77777777" w:rsidR="005F1C2E" w:rsidRDefault="005F1C2E">
            <w:pPr>
              <w:spacing w:line="276" w:lineRule="auto"/>
              <w:jc w:val="center"/>
              <w:rPr>
                <w:rFonts w:ascii="Arial" w:hAnsi="Arial" w:cs="Arial"/>
                <w:b/>
                <w:sz w:val="16"/>
              </w:rPr>
            </w:pPr>
          </w:p>
          <w:p w14:paraId="1C321D1A" w14:textId="77777777" w:rsidR="005F1C2E" w:rsidRDefault="005F1C2E">
            <w:pPr>
              <w:spacing w:line="276" w:lineRule="auto"/>
              <w:jc w:val="center"/>
              <w:rPr>
                <w:rFonts w:ascii="Arial" w:hAnsi="Arial" w:cs="Arial"/>
                <w:b/>
                <w:sz w:val="16"/>
              </w:rPr>
            </w:pPr>
          </w:p>
          <w:p w14:paraId="499334A7" w14:textId="77777777" w:rsidR="005F1C2E" w:rsidRDefault="005F1C2E">
            <w:pPr>
              <w:spacing w:line="276" w:lineRule="auto"/>
              <w:jc w:val="center"/>
              <w:rPr>
                <w:rFonts w:ascii="Arial" w:hAnsi="Arial" w:cs="Arial"/>
                <w:b/>
                <w:sz w:val="16"/>
              </w:rPr>
            </w:pPr>
          </w:p>
          <w:p w14:paraId="2F57CC13" w14:textId="77777777" w:rsidR="005F1C2E" w:rsidRDefault="005F1C2E">
            <w:pPr>
              <w:spacing w:line="276" w:lineRule="auto"/>
              <w:jc w:val="center"/>
              <w:rPr>
                <w:rFonts w:ascii="Arial" w:hAnsi="Arial" w:cs="Arial"/>
                <w:b/>
                <w:sz w:val="16"/>
              </w:rPr>
            </w:pPr>
          </w:p>
          <w:p w14:paraId="563CD3D6" w14:textId="77777777" w:rsidR="005F1C2E" w:rsidRDefault="005F1C2E">
            <w:pPr>
              <w:spacing w:line="276" w:lineRule="auto"/>
              <w:jc w:val="center"/>
              <w:rPr>
                <w:rFonts w:ascii="Arial" w:hAnsi="Arial" w:cs="Arial"/>
                <w:b/>
                <w:sz w:val="20"/>
              </w:rPr>
            </w:pPr>
          </w:p>
          <w:p w14:paraId="769797E6" w14:textId="77777777" w:rsidR="005F1C2E" w:rsidRDefault="005F1C2E">
            <w:pPr>
              <w:spacing w:line="276" w:lineRule="auto"/>
              <w:jc w:val="center"/>
              <w:rPr>
                <w:rFonts w:ascii="Arial" w:hAnsi="Arial" w:cs="Arial"/>
                <w:b/>
                <w:sz w:val="20"/>
              </w:rPr>
            </w:pPr>
          </w:p>
          <w:p w14:paraId="30AB469F" w14:textId="77777777" w:rsidR="005F1C2E" w:rsidRDefault="005F1C2E">
            <w:pPr>
              <w:spacing w:line="276" w:lineRule="auto"/>
              <w:jc w:val="center"/>
              <w:rPr>
                <w:rFonts w:ascii="Arial" w:hAnsi="Arial" w:cs="Arial"/>
                <w:b/>
                <w:sz w:val="20"/>
              </w:rPr>
            </w:pPr>
          </w:p>
          <w:p w14:paraId="35C1032D" w14:textId="77777777" w:rsidR="005F1C2E" w:rsidRDefault="005F1C2E">
            <w:pPr>
              <w:spacing w:line="276" w:lineRule="auto"/>
              <w:jc w:val="center"/>
              <w:rPr>
                <w:rFonts w:ascii="Arial" w:hAnsi="Arial" w:cs="Arial"/>
                <w:b/>
                <w:sz w:val="20"/>
              </w:rPr>
            </w:pPr>
          </w:p>
          <w:p w14:paraId="48A39EC7" w14:textId="486A7F42" w:rsidR="005F1C2E" w:rsidRDefault="005F1C2E">
            <w:pPr>
              <w:spacing w:line="276" w:lineRule="auto"/>
              <w:jc w:val="center"/>
              <w:rPr>
                <w:rFonts w:ascii="Arial" w:hAnsi="Arial" w:cs="Arial"/>
                <w:b/>
                <w:sz w:val="20"/>
              </w:rPr>
            </w:pPr>
            <w:r>
              <w:rPr>
                <w:noProof/>
              </w:rPr>
              <mc:AlternateContent>
                <mc:Choice Requires="wps">
                  <w:drawing>
                    <wp:anchor distT="0" distB="0" distL="114300" distR="114300" simplePos="0" relativeHeight="251671552" behindDoc="0" locked="0" layoutInCell="1" allowOverlap="1" wp14:anchorId="2EE29FC3" wp14:editId="45A790CA">
                      <wp:simplePos x="0" y="0"/>
                      <wp:positionH relativeFrom="column">
                        <wp:posOffset>331470</wp:posOffset>
                      </wp:positionH>
                      <wp:positionV relativeFrom="paragraph">
                        <wp:posOffset>1735455</wp:posOffset>
                      </wp:positionV>
                      <wp:extent cx="24257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9555" cy="274955"/>
                              </a:xfrm>
                              <a:prstGeom prst="rect">
                                <a:avLst/>
                              </a:prstGeom>
                              <a:noFill/>
                              <a:ln w="6350">
                                <a:noFill/>
                              </a:ln>
                            </wps:spPr>
                            <wps:txbx>
                              <w:txbxContent>
                                <w:p w14:paraId="4717D41B" w14:textId="77777777" w:rsidR="005F1C2E" w:rsidRDefault="005F1C2E" w:rsidP="005F1C2E">
                                  <w:pPr>
                                    <w:spacing w:before="20" w:line="300" w:lineRule="auto"/>
                                    <w:jc w:val="both"/>
                                    <w:rPr>
                                      <w:rFonts w:cs="Arial"/>
                                      <w:i/>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E29FC3" id="_x0000_t202" coordsize="21600,21600" o:spt="202" path="m,l,21600r21600,l21600,xe">
                      <v:stroke joinstyle="miter"/>
                      <v:path gradientshapeok="t" o:connecttype="rect"/>
                    </v:shapetype>
                    <v:shape id="Text Box 1" o:spid="_x0000_s1026" type="#_x0000_t202" style="position:absolute;left:0;text-align:left;margin-left:26.1pt;margin-top:136.65pt;width:19.1pt;height:21.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" filled="f" stroked="f" strokeweight=".5pt">
                      <v:textbox style="mso-fit-shape-to-text:t">
                        <w:txbxContent>
                          <w:p w14:paraId="4717D41B" w14:textId="77777777" w:rsidR="005F1C2E" w:rsidRDefault="005F1C2E" w:rsidP="005F1C2E">
                            <w:pPr>
                              <w:spacing w:before="20" w:line="300" w:lineRule="auto"/>
                              <w:jc w:val="both"/>
                              <w:rPr>
                                <w:rFonts w:cs="Arial"/>
                                <w:i/>
                                <w:sz w:val="18"/>
                                <w:szCs w:val="18"/>
                              </w:rPr>
                            </w:pPr>
                          </w:p>
                        </w:txbxContent>
                      </v:textbox>
                    </v:shape>
                  </w:pict>
                </mc:Fallback>
              </mc:AlternateContent>
            </w:r>
            <w:r>
              <w:rPr>
                <w:rFonts w:ascii="Arial" w:hAnsi="Arial" w:cs="Arial"/>
                <w:b/>
                <w:sz w:val="20"/>
              </w:rPr>
              <w:t>COURT USE ONLY</w:t>
            </w:r>
          </w:p>
        </w:tc>
      </w:tr>
      <w:tr w:rsidR="005F1C2E" w14:paraId="680564CE" w14:textId="77777777" w:rsidTr="005F1C2E">
        <w:trPr>
          <w:trHeight w:val="2492"/>
        </w:trPr>
        <w:tc>
          <w:tcPr>
            <w:tcW w:w="6654" w:type="dxa"/>
            <w:tcBorders>
              <w:top w:val="single" w:sz="4" w:space="0" w:color="auto"/>
              <w:left w:val="single" w:sz="4" w:space="0" w:color="auto"/>
              <w:bottom w:val="single" w:sz="4" w:space="0" w:color="auto"/>
              <w:right w:val="single" w:sz="4" w:space="0" w:color="auto"/>
            </w:tcBorders>
            <w:hideMark/>
          </w:tcPr>
          <w:p w14:paraId="0542F383" w14:textId="342884AA" w:rsidR="005F1C2E" w:rsidRDefault="005F1C2E">
            <w:pPr>
              <w:spacing w:line="300" w:lineRule="auto"/>
              <w:rPr>
                <w:rFonts w:ascii="Arial" w:hAnsi="Arial" w:cs="Arial"/>
                <w:sz w:val="20"/>
              </w:rPr>
            </w:pPr>
            <w:r>
              <w:rPr>
                <w:rFonts w:ascii="Arial" w:hAnsi="Arial" w:cs="Arial"/>
                <w:b/>
                <w:sz w:val="20"/>
              </w:rPr>
              <w:t>Court</w:t>
            </w:r>
            <w:r>
              <w:rPr>
                <w:rFonts w:ascii="Arial" w:hAnsi="Arial" w:cs="Arial"/>
                <w:sz w:val="20"/>
              </w:rPr>
              <w:tab/>
            </w:r>
            <w:r>
              <w:rPr>
                <w:rFonts w:ascii="Arial" w:hAnsi="Arial" w:cs="Arial"/>
                <w:sz w:val="20"/>
              </w:rPr>
              <w:sym w:font="Webdings" w:char="F063"/>
            </w:r>
            <w:r>
              <w:rPr>
                <w:rFonts w:ascii="Arial" w:hAnsi="Arial" w:cs="Arial"/>
                <w:sz w:val="20"/>
              </w:rPr>
              <w:t xml:space="preserve"> District   </w:t>
            </w:r>
          </w:p>
          <w:p w14:paraId="74848B21" w14:textId="77777777" w:rsidR="005F1C2E" w:rsidRDefault="005F1C2E">
            <w:pPr>
              <w:tabs>
                <w:tab w:val="right" w:pos="6283"/>
              </w:tabs>
              <w:spacing w:line="300" w:lineRule="auto"/>
              <w:rPr>
                <w:rFonts w:ascii="Arial" w:hAnsi="Arial" w:cs="Arial"/>
                <w:sz w:val="20"/>
                <w:u w:val="single"/>
              </w:rPr>
            </w:pPr>
            <w:r>
              <w:rPr>
                <w:rFonts w:ascii="Arial" w:hAnsi="Arial" w:cs="Arial"/>
                <w:sz w:val="20"/>
              </w:rPr>
              <w:t xml:space="preserve">Colorado County: </w:t>
            </w:r>
            <w:r>
              <w:rPr>
                <w:rFonts w:ascii="Arial" w:hAnsi="Arial" w:cs="Arial"/>
                <w:sz w:val="20"/>
                <w:u w:val="single"/>
              </w:rPr>
              <w:tab/>
            </w:r>
          </w:p>
          <w:p w14:paraId="1BDA6714" w14:textId="77777777" w:rsidR="005F1C2E" w:rsidRDefault="005F1C2E">
            <w:pPr>
              <w:tabs>
                <w:tab w:val="right" w:pos="6283"/>
              </w:tabs>
              <w:spacing w:line="300" w:lineRule="auto"/>
              <w:rPr>
                <w:rFonts w:ascii="Arial" w:hAnsi="Arial" w:cs="Arial"/>
                <w:sz w:val="20"/>
              </w:rPr>
            </w:pPr>
            <w:r>
              <w:rPr>
                <w:rFonts w:ascii="Arial" w:hAnsi="Arial" w:cs="Arial"/>
                <w:sz w:val="20"/>
              </w:rPr>
              <w:t xml:space="preserve">Court Address: </w:t>
            </w:r>
            <w:r>
              <w:rPr>
                <w:rFonts w:ascii="Arial" w:hAnsi="Arial" w:cs="Arial"/>
                <w:sz w:val="20"/>
                <w:u w:val="single"/>
              </w:rPr>
              <w:tab/>
            </w:r>
          </w:p>
          <w:p w14:paraId="24B127EF" w14:textId="77777777" w:rsidR="005F1C2E" w:rsidRDefault="005F1C2E">
            <w:pPr>
              <w:tabs>
                <w:tab w:val="right" w:pos="6283"/>
              </w:tabs>
              <w:spacing w:line="300" w:lineRule="auto"/>
              <w:rPr>
                <w:rFonts w:ascii="Arial" w:hAnsi="Arial" w:cs="Arial"/>
                <w:b/>
                <w:sz w:val="20"/>
              </w:rPr>
            </w:pPr>
            <w:r>
              <w:rPr>
                <w:rFonts w:ascii="Arial" w:hAnsi="Arial" w:cs="Arial"/>
                <w:b/>
                <w:sz w:val="20"/>
              </w:rPr>
              <w:t>Parties</w:t>
            </w:r>
          </w:p>
          <w:p w14:paraId="3B55C21C" w14:textId="77777777" w:rsidR="005F1C2E" w:rsidRDefault="005F1C2E">
            <w:pPr>
              <w:tabs>
                <w:tab w:val="right" w:pos="6283"/>
              </w:tabs>
              <w:spacing w:line="300" w:lineRule="auto"/>
              <w:rPr>
                <w:rFonts w:ascii="Arial" w:hAnsi="Arial" w:cs="Arial"/>
                <w:sz w:val="20"/>
              </w:rPr>
            </w:pPr>
            <w:r>
              <w:rPr>
                <w:rFonts w:ascii="Arial" w:hAnsi="Arial" w:cs="Arial"/>
                <w:sz w:val="20"/>
              </w:rPr>
              <w:t xml:space="preserve">Petitioner </w:t>
            </w:r>
            <w:r>
              <w:rPr>
                <w:rFonts w:ascii="Arial" w:hAnsi="Arial" w:cs="Arial"/>
                <w:i/>
                <w:sz w:val="20"/>
              </w:rPr>
              <w:t xml:space="preserve">(Parent or person who started the legal case): </w:t>
            </w:r>
          </w:p>
          <w:p w14:paraId="64046E2F" w14:textId="77777777" w:rsidR="005F1C2E" w:rsidRDefault="005F1C2E">
            <w:pPr>
              <w:tabs>
                <w:tab w:val="right" w:pos="6283"/>
              </w:tabs>
              <w:spacing w:line="300" w:lineRule="auto"/>
              <w:rPr>
                <w:rFonts w:ascii="Arial" w:hAnsi="Arial" w:cs="Arial"/>
                <w:sz w:val="20"/>
              </w:rPr>
            </w:pPr>
            <w:r>
              <w:rPr>
                <w:rFonts w:ascii="Arial" w:hAnsi="Arial" w:cs="Arial"/>
                <w:sz w:val="20"/>
                <w:u w:val="single"/>
              </w:rPr>
              <w:tab/>
            </w:r>
          </w:p>
          <w:p w14:paraId="1903DBE4" w14:textId="42FD8B5E" w:rsidR="005F1C2E" w:rsidRDefault="005F1C2E">
            <w:pPr>
              <w:tabs>
                <w:tab w:val="right" w:pos="6283"/>
              </w:tabs>
              <w:spacing w:line="300" w:lineRule="auto"/>
              <w:rPr>
                <w:rFonts w:ascii="Arial" w:hAnsi="Arial" w:cs="Arial"/>
                <w:sz w:val="20"/>
              </w:rPr>
            </w:pPr>
            <w:r>
              <w:rPr>
                <w:rFonts w:ascii="Arial" w:hAnsi="Arial" w:cs="Arial"/>
                <w:sz w:val="20"/>
              </w:rPr>
              <w:t xml:space="preserve">Co-Petitioner/Respondent </w:t>
            </w:r>
            <w:r>
              <w:rPr>
                <w:rFonts w:ascii="Arial" w:hAnsi="Arial" w:cs="Arial"/>
                <w:i/>
                <w:sz w:val="20"/>
              </w:rPr>
              <w:t>(</w:t>
            </w:r>
            <w:r w:rsidR="00C45235">
              <w:rPr>
                <w:rFonts w:ascii="Arial" w:hAnsi="Arial" w:cs="Arial"/>
                <w:i/>
                <w:sz w:val="20"/>
              </w:rPr>
              <w:t>Other parent/person in this case</w:t>
            </w:r>
            <w:r>
              <w:rPr>
                <w:rFonts w:ascii="Arial" w:hAnsi="Arial" w:cs="Arial"/>
                <w:i/>
                <w:sz w:val="20"/>
              </w:rPr>
              <w:t>):</w:t>
            </w:r>
          </w:p>
          <w:p w14:paraId="44177300" w14:textId="77777777" w:rsidR="005F1C2E" w:rsidRDefault="005F1C2E">
            <w:pPr>
              <w:tabs>
                <w:tab w:val="right" w:pos="6283"/>
              </w:tabs>
              <w:spacing w:line="300" w:lineRule="auto"/>
              <w:rPr>
                <w:rFonts w:ascii="Arial" w:hAnsi="Arial"/>
                <w:sz w:val="20"/>
              </w:rPr>
            </w:pPr>
            <w:r>
              <w:rPr>
                <w:rFonts w:ascii="Arial" w:hAnsi="Arial" w:cs="Arial"/>
                <w:sz w:val="20"/>
                <w:u w:val="single"/>
              </w:rPr>
              <w:tab/>
            </w:r>
          </w:p>
        </w:tc>
        <w:tc>
          <w:tcPr>
            <w:tcW w:w="3336" w:type="dxa"/>
            <w:vMerge/>
            <w:tcBorders>
              <w:top w:val="single" w:sz="4" w:space="0" w:color="auto"/>
              <w:left w:val="single" w:sz="4" w:space="0" w:color="auto"/>
              <w:bottom w:val="single" w:sz="4" w:space="0" w:color="auto"/>
              <w:right w:val="single" w:sz="4" w:space="0" w:color="auto"/>
            </w:tcBorders>
            <w:vAlign w:val="center"/>
            <w:hideMark/>
          </w:tcPr>
          <w:p w14:paraId="52A3912E" w14:textId="77777777" w:rsidR="005F1C2E" w:rsidRDefault="005F1C2E">
            <w:pPr>
              <w:rPr>
                <w:rFonts w:ascii="Arial" w:hAnsi="Arial" w:cs="Arial"/>
                <w:b/>
                <w:sz w:val="20"/>
              </w:rPr>
            </w:pPr>
          </w:p>
        </w:tc>
      </w:tr>
      <w:tr w:rsidR="005F1C2E" w14:paraId="00A667BF" w14:textId="77777777" w:rsidTr="005F1C2E">
        <w:trPr>
          <w:trHeight w:val="74"/>
        </w:trPr>
        <w:tc>
          <w:tcPr>
            <w:tcW w:w="6654" w:type="dxa"/>
            <w:tcBorders>
              <w:top w:val="single" w:sz="4" w:space="0" w:color="auto"/>
              <w:left w:val="single" w:sz="4" w:space="0" w:color="auto"/>
              <w:bottom w:val="single" w:sz="4" w:space="0" w:color="auto"/>
              <w:right w:val="single" w:sz="4" w:space="0" w:color="auto"/>
            </w:tcBorders>
          </w:tcPr>
          <w:p w14:paraId="31F91D89" w14:textId="77777777" w:rsidR="005F1C2E" w:rsidRDefault="005F1C2E">
            <w:pPr>
              <w:spacing w:line="276" w:lineRule="auto"/>
              <w:rPr>
                <w:rFonts w:ascii="Arial" w:hAnsi="Arial"/>
                <w:sz w:val="20"/>
              </w:rPr>
            </w:pPr>
            <w:r>
              <w:rPr>
                <w:rFonts w:ascii="Arial" w:hAnsi="Arial"/>
                <w:sz w:val="20"/>
              </w:rPr>
              <w:t xml:space="preserve">Lawyer (if any) </w:t>
            </w:r>
          </w:p>
          <w:p w14:paraId="3CEEDD6C" w14:textId="77777777" w:rsidR="005F1C2E" w:rsidRDefault="005F1C2E">
            <w:pPr>
              <w:spacing w:line="276" w:lineRule="auto"/>
              <w:rPr>
                <w:rFonts w:ascii="Arial" w:hAnsi="Arial"/>
                <w:sz w:val="20"/>
              </w:rPr>
            </w:pPr>
            <w:r>
              <w:rPr>
                <w:rFonts w:ascii="Arial" w:hAnsi="Arial"/>
                <w:sz w:val="20"/>
              </w:rPr>
              <w:t>Name: ___________________________________________________</w:t>
            </w:r>
          </w:p>
          <w:p w14:paraId="32B14B1B" w14:textId="77777777" w:rsidR="005F1C2E" w:rsidRDefault="005F1C2E">
            <w:pPr>
              <w:spacing w:line="276" w:lineRule="auto"/>
              <w:rPr>
                <w:rFonts w:ascii="Arial" w:hAnsi="Arial"/>
                <w:sz w:val="20"/>
              </w:rPr>
            </w:pPr>
            <w:r>
              <w:rPr>
                <w:rFonts w:ascii="Arial" w:hAnsi="Arial"/>
                <w:sz w:val="20"/>
              </w:rPr>
              <w:t>Address: _________________________________________________</w:t>
            </w:r>
          </w:p>
          <w:p w14:paraId="569B209A" w14:textId="77777777" w:rsidR="005F1C2E" w:rsidRDefault="005F1C2E">
            <w:pPr>
              <w:spacing w:line="276" w:lineRule="auto"/>
              <w:rPr>
                <w:rFonts w:ascii="Arial" w:hAnsi="Arial"/>
                <w:sz w:val="20"/>
              </w:rPr>
            </w:pPr>
            <w:r>
              <w:rPr>
                <w:rFonts w:ascii="Arial" w:hAnsi="Arial"/>
                <w:sz w:val="20"/>
              </w:rPr>
              <w:t>Phone: __________________________________________________</w:t>
            </w:r>
          </w:p>
          <w:p w14:paraId="183E8CF6" w14:textId="77777777" w:rsidR="005F1C2E" w:rsidRDefault="005F1C2E">
            <w:pPr>
              <w:spacing w:line="276" w:lineRule="auto"/>
              <w:rPr>
                <w:rFonts w:ascii="Arial" w:hAnsi="Arial"/>
                <w:sz w:val="20"/>
              </w:rPr>
            </w:pPr>
            <w:r>
              <w:rPr>
                <w:rFonts w:ascii="Arial" w:hAnsi="Arial"/>
                <w:sz w:val="20"/>
              </w:rPr>
              <w:t>E-mail: __________________________________________________</w:t>
            </w:r>
          </w:p>
          <w:p w14:paraId="32B28B1D" w14:textId="77777777" w:rsidR="005F1C2E" w:rsidRDefault="005F1C2E">
            <w:pPr>
              <w:spacing w:line="276" w:lineRule="auto"/>
              <w:rPr>
                <w:rFonts w:ascii="Arial" w:hAnsi="Arial"/>
                <w:sz w:val="20"/>
              </w:rPr>
            </w:pPr>
          </w:p>
          <w:p w14:paraId="068FB7E6" w14:textId="77777777" w:rsidR="005F1C2E" w:rsidRDefault="005F1C2E">
            <w:pPr>
              <w:tabs>
                <w:tab w:val="left" w:pos="3022"/>
                <w:tab w:val="right" w:pos="6283"/>
              </w:tabs>
              <w:spacing w:after="60" w:line="300" w:lineRule="auto"/>
              <w:rPr>
                <w:rFonts w:ascii="Arial" w:hAnsi="Arial" w:cs="Arial"/>
                <w:sz w:val="20"/>
              </w:rPr>
            </w:pPr>
            <w:r>
              <w:rPr>
                <w:rFonts w:ascii="Arial" w:hAnsi="Arial"/>
                <w:sz w:val="20"/>
              </w:rPr>
              <w:t>Lawyer Reg. #: ________________________</w:t>
            </w:r>
          </w:p>
        </w:tc>
        <w:tc>
          <w:tcPr>
            <w:tcW w:w="3336" w:type="dxa"/>
            <w:tcBorders>
              <w:top w:val="single" w:sz="4" w:space="0" w:color="auto"/>
              <w:left w:val="single" w:sz="4" w:space="0" w:color="auto"/>
              <w:bottom w:val="single" w:sz="4" w:space="0" w:color="auto"/>
              <w:right w:val="single" w:sz="4" w:space="0" w:color="auto"/>
            </w:tcBorders>
          </w:tcPr>
          <w:p w14:paraId="528E964B" w14:textId="77777777" w:rsidR="005F1C2E" w:rsidRDefault="005F1C2E">
            <w:pPr>
              <w:spacing w:before="60" w:after="180" w:line="300" w:lineRule="auto"/>
              <w:jc w:val="both"/>
              <w:rPr>
                <w:rFonts w:ascii="Arial" w:hAnsi="Arial" w:cs="Arial"/>
                <w:sz w:val="20"/>
              </w:rPr>
            </w:pPr>
            <w:r>
              <w:rPr>
                <w:rFonts w:ascii="Arial" w:hAnsi="Arial" w:cs="Arial"/>
                <w:sz w:val="20"/>
              </w:rPr>
              <w:t>Case Number:</w:t>
            </w:r>
          </w:p>
          <w:p w14:paraId="4328ADBD" w14:textId="77777777" w:rsidR="005F1C2E" w:rsidRDefault="005F1C2E">
            <w:pPr>
              <w:spacing w:before="60" w:after="180" w:line="300" w:lineRule="auto"/>
              <w:jc w:val="both"/>
              <w:rPr>
                <w:rFonts w:ascii="Arial" w:hAnsi="Arial" w:cs="Arial"/>
                <w:sz w:val="20"/>
              </w:rPr>
            </w:pPr>
          </w:p>
          <w:p w14:paraId="0A9DF41F" w14:textId="77777777" w:rsidR="005F1C2E" w:rsidRDefault="005F1C2E">
            <w:pPr>
              <w:spacing w:before="60" w:after="180" w:line="300" w:lineRule="auto"/>
              <w:jc w:val="both"/>
              <w:rPr>
                <w:rFonts w:ascii="Arial" w:hAnsi="Arial" w:cs="Arial"/>
                <w:sz w:val="20"/>
              </w:rPr>
            </w:pPr>
          </w:p>
          <w:p w14:paraId="68AAEF2C" w14:textId="4F852EF6" w:rsidR="005F1C2E" w:rsidRDefault="005F1C2E">
            <w:pPr>
              <w:spacing w:line="300" w:lineRule="auto"/>
              <w:rPr>
                <w:rFonts w:ascii="Arial" w:hAnsi="Arial" w:cs="Arial"/>
                <w:sz w:val="10"/>
              </w:rPr>
            </w:pPr>
            <w:r>
              <w:rPr>
                <w:rFonts w:ascii="Arial" w:hAnsi="Arial" w:cs="Arial"/>
                <w:sz w:val="20"/>
              </w:rPr>
              <w:t>Division:</w:t>
            </w:r>
            <w:r>
              <w:rPr>
                <w:rFonts w:ascii="Arial" w:hAnsi="Arial" w:cs="Arial"/>
                <w:sz w:val="20"/>
              </w:rPr>
              <w:tab/>
              <w:t>Courtroom:</w:t>
            </w:r>
          </w:p>
        </w:tc>
      </w:tr>
      <w:bookmarkEnd w:id="0"/>
    </w:tbl>
    <w:p w14:paraId="429AC9C1" w14:textId="77777777" w:rsidR="0088092D" w:rsidRPr="00011B09" w:rsidRDefault="0088092D" w:rsidP="00431A8A">
      <w:pPr>
        <w:jc w:val="both"/>
        <w:rPr>
          <w:rFonts w:ascii="Arial" w:hAnsi="Arial" w:cs="Arial"/>
          <w:sz w:val="20"/>
        </w:rPr>
      </w:pPr>
    </w:p>
    <w:p w14:paraId="45746A87" w14:textId="67145956" w:rsidR="0088092D" w:rsidRPr="005F1C2E" w:rsidRDefault="0088092D" w:rsidP="00405D57">
      <w:pPr>
        <w:spacing w:line="276" w:lineRule="auto"/>
        <w:ind w:left="720" w:right="720"/>
        <w:rPr>
          <w:rFonts w:ascii="Arial" w:hAnsi="Arial" w:cs="Arial"/>
          <w:i/>
          <w:sz w:val="20"/>
        </w:rPr>
      </w:pPr>
      <w:r w:rsidRPr="005F1C2E">
        <w:rPr>
          <w:rFonts w:ascii="Arial" w:hAnsi="Arial" w:cs="Arial"/>
          <w:i/>
          <w:sz w:val="20"/>
        </w:rPr>
        <w:t xml:space="preserve">All parents (and parties) must file a </w:t>
      </w:r>
      <w:r w:rsidR="00011B09" w:rsidRPr="005F1C2E">
        <w:rPr>
          <w:rFonts w:ascii="Arial" w:hAnsi="Arial" w:cs="Arial"/>
          <w:i/>
          <w:iCs/>
          <w:sz w:val="20"/>
        </w:rPr>
        <w:t xml:space="preserve">Proposed </w:t>
      </w:r>
      <w:r w:rsidR="00431A8A" w:rsidRPr="005F1C2E">
        <w:rPr>
          <w:rFonts w:ascii="Arial" w:hAnsi="Arial" w:cs="Arial"/>
          <w:i/>
          <w:iCs/>
          <w:sz w:val="20"/>
        </w:rPr>
        <w:t>Parenting Plan</w:t>
      </w:r>
      <w:r w:rsidR="00431A8A" w:rsidRPr="005F1C2E">
        <w:rPr>
          <w:rFonts w:ascii="Arial" w:hAnsi="Arial" w:cs="Arial"/>
          <w:i/>
          <w:sz w:val="20"/>
        </w:rPr>
        <w:t xml:space="preserve"> </w:t>
      </w:r>
      <w:r w:rsidRPr="005F1C2E">
        <w:rPr>
          <w:rFonts w:ascii="Arial" w:hAnsi="Arial" w:cs="Arial"/>
          <w:i/>
          <w:sz w:val="20"/>
        </w:rPr>
        <w:t xml:space="preserve">for the court to review. You may use this form to write </w:t>
      </w:r>
      <w:r w:rsidR="00EB2744" w:rsidRPr="005F1C2E">
        <w:rPr>
          <w:rFonts w:ascii="Arial" w:hAnsi="Arial" w:cs="Arial"/>
          <w:i/>
          <w:sz w:val="20"/>
        </w:rPr>
        <w:t>your plan</w:t>
      </w:r>
      <w:r w:rsidRPr="005F1C2E">
        <w:rPr>
          <w:rFonts w:ascii="Arial" w:hAnsi="Arial" w:cs="Arial"/>
          <w:i/>
          <w:sz w:val="20"/>
        </w:rPr>
        <w:t xml:space="preserve">. If you have special situations not listed on this form, you may add them in </w:t>
      </w:r>
      <w:r w:rsidRPr="005F1C2E">
        <w:rPr>
          <w:rFonts w:ascii="Arial" w:hAnsi="Arial" w:cs="Arial"/>
          <w:i/>
          <w:iCs/>
          <w:sz w:val="20"/>
        </w:rPr>
        <w:t>Other Terms</w:t>
      </w:r>
      <w:r w:rsidR="00EB2744" w:rsidRPr="005F1C2E">
        <w:rPr>
          <w:rFonts w:ascii="Arial" w:hAnsi="Arial" w:cs="Arial"/>
          <w:i/>
          <w:sz w:val="20"/>
        </w:rPr>
        <w:t xml:space="preserve"> on page </w:t>
      </w:r>
      <w:r w:rsidR="00554C16" w:rsidRPr="005F1C2E">
        <w:rPr>
          <w:rFonts w:ascii="Arial" w:hAnsi="Arial" w:cs="Arial"/>
          <w:i/>
          <w:sz w:val="20"/>
        </w:rPr>
        <w:t>7</w:t>
      </w:r>
      <w:r w:rsidRPr="005F1C2E">
        <w:rPr>
          <w:rFonts w:ascii="Arial" w:hAnsi="Arial" w:cs="Arial"/>
          <w:i/>
          <w:iCs/>
          <w:sz w:val="20"/>
        </w:rPr>
        <w:t>.</w:t>
      </w:r>
      <w:r w:rsidRPr="005F1C2E">
        <w:rPr>
          <w:rFonts w:ascii="Arial" w:hAnsi="Arial" w:cs="Arial"/>
          <w:i/>
          <w:sz w:val="20"/>
        </w:rPr>
        <w:t xml:space="preserve"> </w:t>
      </w:r>
      <w:r w:rsidRPr="005F1C2E">
        <w:rPr>
          <w:rFonts w:ascii="Arial" w:hAnsi="Arial" w:cs="Arial"/>
          <w:bCs/>
          <w:i/>
          <w:sz w:val="20"/>
        </w:rPr>
        <w:t xml:space="preserve">If you need more space, you may attach extra pages to this form. You must sign </w:t>
      </w:r>
      <w:r w:rsidR="00DC14C1" w:rsidRPr="005F1C2E">
        <w:rPr>
          <w:rFonts w:ascii="Arial" w:hAnsi="Arial" w:cs="Arial"/>
          <w:bCs/>
          <w:i/>
          <w:sz w:val="20"/>
        </w:rPr>
        <w:t xml:space="preserve">each </w:t>
      </w:r>
      <w:r w:rsidRPr="005F1C2E">
        <w:rPr>
          <w:rFonts w:ascii="Arial" w:hAnsi="Arial" w:cs="Arial"/>
          <w:bCs/>
          <w:i/>
          <w:sz w:val="20"/>
        </w:rPr>
        <w:t>page</w:t>
      </w:r>
      <w:r w:rsidR="008F3515" w:rsidRPr="005F1C2E">
        <w:rPr>
          <w:rFonts w:ascii="Arial" w:hAnsi="Arial" w:cs="Arial"/>
          <w:bCs/>
          <w:i/>
          <w:sz w:val="20"/>
        </w:rPr>
        <w:t xml:space="preserve"> you attach</w:t>
      </w:r>
      <w:r w:rsidRPr="005F1C2E">
        <w:rPr>
          <w:rFonts w:ascii="Arial" w:hAnsi="Arial" w:cs="Arial"/>
          <w:bCs/>
          <w:i/>
          <w:sz w:val="20"/>
        </w:rPr>
        <w:t>.</w:t>
      </w:r>
      <w:r w:rsidRPr="005F1C2E">
        <w:rPr>
          <w:rFonts w:ascii="Arial" w:hAnsi="Arial" w:cs="Arial"/>
          <w:b/>
          <w:i/>
          <w:sz w:val="20"/>
        </w:rPr>
        <w:t xml:space="preserve"> </w:t>
      </w:r>
    </w:p>
    <w:p w14:paraId="27B385D0" w14:textId="14B7244D" w:rsidR="0088092D" w:rsidRDefault="0088092D" w:rsidP="0088092D">
      <w:pPr>
        <w:ind w:left="720" w:right="720"/>
        <w:jc w:val="both"/>
        <w:rPr>
          <w:rFonts w:ascii="Arial" w:hAnsi="Arial" w:cs="Arial"/>
          <w:sz w:val="20"/>
        </w:rPr>
      </w:pPr>
    </w:p>
    <w:p w14:paraId="50F86D3F" w14:textId="77777777" w:rsidR="00363D3B" w:rsidRPr="00011B09" w:rsidRDefault="00363D3B" w:rsidP="00363D3B">
      <w:pPr>
        <w:ind w:right="720"/>
        <w:jc w:val="both"/>
        <w:rPr>
          <w:rFonts w:ascii="Arial" w:hAnsi="Arial" w:cs="Arial"/>
          <w:sz w:val="20"/>
        </w:rPr>
      </w:pPr>
    </w:p>
    <w:p w14:paraId="2BADA6B9" w14:textId="1BE01CAE" w:rsidR="002E3F67" w:rsidRPr="00166C84" w:rsidRDefault="00554C16" w:rsidP="00261FF6">
      <w:pPr>
        <w:pStyle w:val="BulletedHeading"/>
        <w:numPr>
          <w:ilvl w:val="0"/>
          <w:numId w:val="2"/>
        </w:numPr>
        <w:tabs>
          <w:tab w:val="left" w:pos="360"/>
        </w:tabs>
        <w:rPr>
          <w:b/>
          <w:bCs/>
          <w:sz w:val="21"/>
          <w:szCs w:val="21"/>
        </w:rPr>
      </w:pPr>
      <w:r w:rsidRPr="00166C84">
        <w:rPr>
          <w:b/>
          <w:sz w:val="21"/>
          <w:szCs w:val="21"/>
        </w:rPr>
        <w:t>Mark the box below that applies (one only):</w:t>
      </w:r>
    </w:p>
    <w:p w14:paraId="3015929E" w14:textId="4BBCCECA" w:rsidR="0088092D" w:rsidRPr="00011B09" w:rsidRDefault="002E3F67" w:rsidP="002E3F67">
      <w:pPr>
        <w:spacing w:before="120"/>
        <w:ind w:left="1166" w:right="720" w:hanging="446"/>
        <w:rPr>
          <w:rFonts w:ascii="Arial" w:hAnsi="Arial" w:cs="Arial"/>
          <w:sz w:val="20"/>
        </w:rPr>
      </w:pPr>
      <w:r w:rsidRPr="00FB2F74">
        <w:rPr>
          <w:rFonts w:ascii="Arial" w:hAnsi="Arial" w:cs="Arial"/>
          <w:sz w:val="22"/>
          <w:szCs w:val="18"/>
        </w:rPr>
        <w:sym w:font="Webdings" w:char="F063"/>
      </w:r>
      <w:r w:rsidRPr="00011B09">
        <w:rPr>
          <w:rFonts w:ascii="Arial" w:hAnsi="Arial" w:cs="Arial"/>
        </w:rPr>
        <w:tab/>
      </w:r>
      <w:r w:rsidRPr="00011B09">
        <w:rPr>
          <w:rFonts w:ascii="Arial" w:hAnsi="Arial" w:cs="Arial"/>
          <w:sz w:val="20"/>
        </w:rPr>
        <w:t>We</w:t>
      </w:r>
      <w:r w:rsidRPr="00011B09">
        <w:rPr>
          <w:rFonts w:ascii="Arial" w:hAnsi="Arial" w:cs="Arial"/>
          <w:b/>
          <w:bCs/>
          <w:sz w:val="20"/>
        </w:rPr>
        <w:t xml:space="preserve"> a</w:t>
      </w:r>
      <w:r w:rsidR="0088092D" w:rsidRPr="00011B09">
        <w:rPr>
          <w:rFonts w:ascii="Arial" w:hAnsi="Arial" w:cs="Arial"/>
          <w:b/>
          <w:bCs/>
          <w:sz w:val="20"/>
        </w:rPr>
        <w:t>gree</w:t>
      </w:r>
      <w:r w:rsidR="0088092D" w:rsidRPr="00011B09">
        <w:rPr>
          <w:rFonts w:ascii="Arial" w:hAnsi="Arial" w:cs="Arial"/>
          <w:sz w:val="20"/>
        </w:rPr>
        <w:t xml:space="preserve"> </w:t>
      </w:r>
      <w:r w:rsidR="0088092D" w:rsidRPr="00011B09">
        <w:rPr>
          <w:rFonts w:ascii="Arial" w:hAnsi="Arial" w:cs="Arial"/>
          <w:b/>
          <w:bCs/>
          <w:sz w:val="20"/>
        </w:rPr>
        <w:t xml:space="preserve">on </w:t>
      </w:r>
      <w:r w:rsidRPr="00011B09">
        <w:rPr>
          <w:rFonts w:ascii="Arial" w:hAnsi="Arial" w:cs="Arial"/>
          <w:b/>
          <w:bCs/>
          <w:sz w:val="20"/>
        </w:rPr>
        <w:t>everything</w:t>
      </w:r>
      <w:r w:rsidRPr="00011B09">
        <w:rPr>
          <w:rFonts w:ascii="Arial" w:hAnsi="Arial" w:cs="Arial"/>
          <w:sz w:val="20"/>
        </w:rPr>
        <w:t xml:space="preserve"> in this</w:t>
      </w:r>
      <w:r w:rsidR="0088092D" w:rsidRPr="00011B09">
        <w:rPr>
          <w:rFonts w:ascii="Arial" w:hAnsi="Arial" w:cs="Arial"/>
          <w:sz w:val="20"/>
        </w:rPr>
        <w:t xml:space="preserve"> Parenting Plan</w:t>
      </w:r>
      <w:r w:rsidRPr="00011B09">
        <w:rPr>
          <w:rFonts w:ascii="Arial" w:hAnsi="Arial" w:cs="Arial"/>
          <w:sz w:val="20"/>
        </w:rPr>
        <w:t>. We have both signed this form.</w:t>
      </w:r>
      <w:r w:rsidR="0088092D" w:rsidRPr="00011B09">
        <w:rPr>
          <w:rFonts w:ascii="Arial" w:hAnsi="Arial" w:cs="Arial"/>
          <w:sz w:val="20"/>
        </w:rPr>
        <w:t xml:space="preserve"> </w:t>
      </w:r>
    </w:p>
    <w:p w14:paraId="3BB46E28" w14:textId="47573415" w:rsidR="0088092D" w:rsidRPr="00011B09" w:rsidRDefault="002E3F67" w:rsidP="002E3F67">
      <w:pPr>
        <w:spacing w:before="120"/>
        <w:ind w:left="1166" w:right="720" w:hanging="446"/>
        <w:rPr>
          <w:rFonts w:ascii="Arial" w:hAnsi="Arial" w:cs="Arial"/>
          <w:sz w:val="20"/>
        </w:rPr>
      </w:pPr>
      <w:r w:rsidRPr="00FB2F74">
        <w:rPr>
          <w:rFonts w:ascii="Arial" w:hAnsi="Arial" w:cs="Arial"/>
          <w:sz w:val="22"/>
          <w:szCs w:val="18"/>
        </w:rPr>
        <w:sym w:font="Webdings" w:char="F063"/>
      </w:r>
      <w:r w:rsidRPr="00011B09">
        <w:rPr>
          <w:rFonts w:ascii="Arial" w:hAnsi="Arial" w:cs="Arial"/>
        </w:rPr>
        <w:tab/>
      </w:r>
      <w:r w:rsidRPr="00011B09">
        <w:rPr>
          <w:rFonts w:ascii="Arial" w:hAnsi="Arial" w:cs="Arial"/>
          <w:sz w:val="20"/>
        </w:rPr>
        <w:t>We</w:t>
      </w:r>
      <w:r w:rsidRPr="00011B09">
        <w:rPr>
          <w:rFonts w:ascii="Arial" w:hAnsi="Arial" w:cs="Arial"/>
          <w:b/>
          <w:bCs/>
          <w:sz w:val="20"/>
        </w:rPr>
        <w:t xml:space="preserve"> </w:t>
      </w:r>
      <w:r w:rsidR="00554C16">
        <w:rPr>
          <w:rFonts w:ascii="Arial" w:hAnsi="Arial" w:cs="Arial"/>
          <w:b/>
          <w:bCs/>
          <w:sz w:val="20"/>
        </w:rPr>
        <w:t>agree on</w:t>
      </w:r>
      <w:r w:rsidR="0088092D" w:rsidRPr="00011B09">
        <w:rPr>
          <w:rFonts w:ascii="Arial" w:hAnsi="Arial" w:cs="Arial"/>
          <w:b/>
          <w:bCs/>
          <w:sz w:val="20"/>
        </w:rPr>
        <w:t xml:space="preserve"> some </w:t>
      </w:r>
      <w:r w:rsidR="00554C16">
        <w:rPr>
          <w:rFonts w:ascii="Arial" w:hAnsi="Arial" w:cs="Arial"/>
          <w:b/>
          <w:bCs/>
          <w:sz w:val="20"/>
        </w:rPr>
        <w:t>areas</w:t>
      </w:r>
      <w:r w:rsidR="0088092D" w:rsidRPr="00011B09">
        <w:rPr>
          <w:rFonts w:ascii="Arial" w:hAnsi="Arial" w:cs="Arial"/>
          <w:sz w:val="20"/>
        </w:rPr>
        <w:t xml:space="preserve"> of </w:t>
      </w:r>
      <w:r w:rsidRPr="00011B09">
        <w:rPr>
          <w:rFonts w:ascii="Arial" w:hAnsi="Arial" w:cs="Arial"/>
          <w:sz w:val="20"/>
        </w:rPr>
        <w:t>this</w:t>
      </w:r>
      <w:r w:rsidR="0088092D" w:rsidRPr="00011B09">
        <w:rPr>
          <w:rFonts w:ascii="Arial" w:hAnsi="Arial" w:cs="Arial"/>
          <w:sz w:val="20"/>
        </w:rPr>
        <w:t xml:space="preserve"> Parenting Plan</w:t>
      </w:r>
      <w:r w:rsidRPr="00011B09">
        <w:rPr>
          <w:rFonts w:ascii="Arial" w:hAnsi="Arial" w:cs="Arial"/>
          <w:sz w:val="20"/>
        </w:rPr>
        <w:t xml:space="preserve">. </w:t>
      </w:r>
      <w:r w:rsidR="00B4762C" w:rsidRPr="00011B09">
        <w:rPr>
          <w:rFonts w:ascii="Arial" w:hAnsi="Arial" w:cs="Arial"/>
          <w:sz w:val="20"/>
        </w:rPr>
        <w:t xml:space="preserve">We have both signed this form. </w:t>
      </w:r>
      <w:r w:rsidR="00554C16">
        <w:rPr>
          <w:rFonts w:ascii="Arial" w:hAnsi="Arial" w:cs="Arial"/>
          <w:sz w:val="20"/>
        </w:rPr>
        <w:t>Sections are left blank in areas of no agreement.</w:t>
      </w:r>
      <w:r w:rsidR="003A49F8" w:rsidRPr="008F3515">
        <w:rPr>
          <w:rFonts w:ascii="Arial" w:hAnsi="Arial" w:cs="Arial"/>
          <w:b/>
          <w:bCs/>
          <w:i/>
          <w:iCs/>
          <w:sz w:val="20"/>
        </w:rPr>
        <w:t xml:space="preserve"> </w:t>
      </w:r>
      <w:r w:rsidR="00B4762C" w:rsidRPr="008F3515">
        <w:rPr>
          <w:rFonts w:ascii="Arial" w:hAnsi="Arial" w:cs="Arial"/>
          <w:b/>
          <w:bCs/>
          <w:i/>
          <w:iCs/>
          <w:sz w:val="20"/>
        </w:rPr>
        <w:t>Note:</w:t>
      </w:r>
      <w:r w:rsidR="00B4762C" w:rsidRPr="00011B09">
        <w:rPr>
          <w:rFonts w:ascii="Arial" w:hAnsi="Arial" w:cs="Arial"/>
          <w:i/>
          <w:iCs/>
          <w:sz w:val="20"/>
        </w:rPr>
        <w:t xml:space="preserve"> </w:t>
      </w:r>
      <w:bookmarkStart w:id="1" w:name="_Hlk16171669"/>
      <w:r w:rsidR="00B4762C" w:rsidRPr="00011B09">
        <w:rPr>
          <w:rFonts w:ascii="Arial" w:hAnsi="Arial" w:cs="Arial"/>
          <w:sz w:val="20"/>
        </w:rPr>
        <w:t xml:space="preserve">The court may </w:t>
      </w:r>
      <w:r w:rsidR="00BE299F">
        <w:rPr>
          <w:rFonts w:ascii="Arial" w:hAnsi="Arial" w:cs="Arial"/>
          <w:sz w:val="20"/>
        </w:rPr>
        <w:t>order</w:t>
      </w:r>
      <w:r w:rsidR="000F6B31" w:rsidRPr="00011B09">
        <w:rPr>
          <w:rFonts w:ascii="Arial" w:hAnsi="Arial" w:cs="Arial"/>
          <w:sz w:val="20"/>
        </w:rPr>
        <w:t xml:space="preserve"> mediation</w:t>
      </w:r>
      <w:r w:rsidR="00B4762C" w:rsidRPr="00011B09">
        <w:rPr>
          <w:rFonts w:ascii="Arial" w:hAnsi="Arial" w:cs="Arial"/>
          <w:sz w:val="20"/>
        </w:rPr>
        <w:t xml:space="preserve"> </w:t>
      </w:r>
      <w:r w:rsidR="00BE299F">
        <w:rPr>
          <w:rFonts w:ascii="Arial" w:hAnsi="Arial" w:cs="Arial"/>
          <w:sz w:val="20"/>
        </w:rPr>
        <w:t>for those topics.</w:t>
      </w:r>
    </w:p>
    <w:bookmarkEnd w:id="1"/>
    <w:p w14:paraId="70C4E04E" w14:textId="44A3D1BC" w:rsidR="00BE299F" w:rsidRPr="00011B09" w:rsidRDefault="002E3F67" w:rsidP="00BE299F">
      <w:pPr>
        <w:spacing w:before="120"/>
        <w:ind w:left="1166" w:right="720" w:hanging="446"/>
        <w:rPr>
          <w:rFonts w:ascii="Arial" w:hAnsi="Arial" w:cs="Arial"/>
          <w:sz w:val="20"/>
        </w:rPr>
      </w:pPr>
      <w:r w:rsidRPr="00FB2F74">
        <w:rPr>
          <w:rFonts w:ascii="Arial" w:hAnsi="Arial" w:cs="Arial"/>
          <w:sz w:val="22"/>
          <w:szCs w:val="18"/>
        </w:rPr>
        <w:sym w:font="Webdings" w:char="F063"/>
      </w:r>
      <w:r w:rsidRPr="00011B09">
        <w:rPr>
          <w:rFonts w:ascii="Arial" w:hAnsi="Arial" w:cs="Arial"/>
        </w:rPr>
        <w:tab/>
      </w:r>
      <w:r w:rsidRPr="00011B09">
        <w:rPr>
          <w:rFonts w:ascii="Arial" w:hAnsi="Arial" w:cs="Arial"/>
          <w:sz w:val="20"/>
        </w:rPr>
        <w:t xml:space="preserve">We </w:t>
      </w:r>
      <w:r w:rsidR="0088092D" w:rsidRPr="00011B09">
        <w:rPr>
          <w:rFonts w:ascii="Arial" w:hAnsi="Arial" w:cs="Arial"/>
          <w:b/>
          <w:bCs/>
          <w:sz w:val="20"/>
        </w:rPr>
        <w:t>CANNOT agree</w:t>
      </w:r>
      <w:r w:rsidR="0088092D" w:rsidRPr="00011B09">
        <w:rPr>
          <w:rFonts w:ascii="Arial" w:hAnsi="Arial" w:cs="Arial"/>
          <w:sz w:val="20"/>
        </w:rPr>
        <w:t xml:space="preserve"> on a Parenting Plan</w:t>
      </w:r>
      <w:r w:rsidRPr="00011B09">
        <w:rPr>
          <w:rFonts w:ascii="Arial" w:hAnsi="Arial" w:cs="Arial"/>
          <w:sz w:val="20"/>
        </w:rPr>
        <w:t xml:space="preserve">. Each of us </w:t>
      </w:r>
      <w:r w:rsidR="00B4762C" w:rsidRPr="00011B09">
        <w:rPr>
          <w:rFonts w:ascii="Arial" w:hAnsi="Arial" w:cs="Arial"/>
          <w:sz w:val="20"/>
        </w:rPr>
        <w:t>is filing</w:t>
      </w:r>
      <w:r w:rsidR="0088092D" w:rsidRPr="00011B09">
        <w:rPr>
          <w:rFonts w:ascii="Arial" w:hAnsi="Arial" w:cs="Arial"/>
          <w:sz w:val="20"/>
        </w:rPr>
        <w:t xml:space="preserve"> our own </w:t>
      </w:r>
      <w:r w:rsidR="000F6B31" w:rsidRPr="00011B09">
        <w:rPr>
          <w:rFonts w:ascii="Arial" w:hAnsi="Arial" w:cs="Arial"/>
          <w:sz w:val="20"/>
        </w:rPr>
        <w:t xml:space="preserve">separate </w:t>
      </w:r>
      <w:r w:rsidR="0088092D" w:rsidRPr="00011B09">
        <w:rPr>
          <w:rFonts w:ascii="Arial" w:hAnsi="Arial" w:cs="Arial"/>
          <w:sz w:val="20"/>
        </w:rPr>
        <w:t xml:space="preserve">Parenting Plan. </w:t>
      </w:r>
      <w:r w:rsidR="00EB2744" w:rsidRPr="008F3515">
        <w:rPr>
          <w:rFonts w:ascii="Arial" w:hAnsi="Arial" w:cs="Arial"/>
          <w:b/>
          <w:bCs/>
          <w:i/>
          <w:iCs/>
          <w:sz w:val="20"/>
        </w:rPr>
        <w:t>Note:</w:t>
      </w:r>
      <w:r w:rsidR="00EB2744">
        <w:rPr>
          <w:rFonts w:ascii="Arial" w:hAnsi="Arial" w:cs="Arial"/>
          <w:i/>
          <w:iCs/>
          <w:sz w:val="20"/>
        </w:rPr>
        <w:t xml:space="preserve"> </w:t>
      </w:r>
      <w:r w:rsidR="00BE299F" w:rsidRPr="00011B09">
        <w:rPr>
          <w:rFonts w:ascii="Arial" w:hAnsi="Arial" w:cs="Arial"/>
          <w:sz w:val="20"/>
        </w:rPr>
        <w:t xml:space="preserve">The court may </w:t>
      </w:r>
      <w:r w:rsidR="00BE299F">
        <w:rPr>
          <w:rFonts w:ascii="Arial" w:hAnsi="Arial" w:cs="Arial"/>
          <w:sz w:val="20"/>
        </w:rPr>
        <w:t>order</w:t>
      </w:r>
      <w:r w:rsidR="00BE299F" w:rsidRPr="00011B09">
        <w:rPr>
          <w:rFonts w:ascii="Arial" w:hAnsi="Arial" w:cs="Arial"/>
          <w:sz w:val="20"/>
        </w:rPr>
        <w:t xml:space="preserve"> mediation</w:t>
      </w:r>
      <w:r w:rsidR="00BE299F">
        <w:rPr>
          <w:rFonts w:ascii="Arial" w:hAnsi="Arial" w:cs="Arial"/>
          <w:sz w:val="20"/>
        </w:rPr>
        <w:t>.</w:t>
      </w:r>
    </w:p>
    <w:p w14:paraId="4E1E72B5" w14:textId="7775DC20" w:rsidR="0088092D" w:rsidRPr="00011B09" w:rsidRDefault="0088092D" w:rsidP="002E3F67">
      <w:pPr>
        <w:spacing w:before="120" w:line="276" w:lineRule="auto"/>
        <w:ind w:left="1166" w:right="720" w:hanging="446"/>
        <w:rPr>
          <w:rFonts w:ascii="Arial" w:hAnsi="Arial" w:cs="Arial"/>
          <w:sz w:val="20"/>
        </w:rPr>
      </w:pPr>
    </w:p>
    <w:p w14:paraId="29559AC1" w14:textId="77777777" w:rsidR="0088092D" w:rsidRPr="00011B09" w:rsidRDefault="0088092D" w:rsidP="0088092D">
      <w:pPr>
        <w:ind w:left="720" w:right="720"/>
        <w:jc w:val="both"/>
        <w:rPr>
          <w:rFonts w:ascii="Arial" w:hAnsi="Arial" w:cs="Arial"/>
          <w:sz w:val="20"/>
        </w:rPr>
      </w:pPr>
    </w:p>
    <w:p w14:paraId="7A256B59" w14:textId="3C1DFD97" w:rsidR="00B4762C" w:rsidRPr="00166C84" w:rsidRDefault="00B4762C" w:rsidP="00261FF6">
      <w:pPr>
        <w:pStyle w:val="ListParagraph"/>
        <w:numPr>
          <w:ilvl w:val="0"/>
          <w:numId w:val="2"/>
        </w:numPr>
        <w:tabs>
          <w:tab w:val="left" w:pos="-720"/>
          <w:tab w:val="left" w:pos="3420"/>
          <w:tab w:val="left" w:pos="10080"/>
        </w:tabs>
        <w:suppressAutoHyphens/>
        <w:jc w:val="both"/>
        <w:rPr>
          <w:rFonts w:ascii="Arial" w:hAnsi="Arial" w:cs="Arial"/>
          <w:b/>
          <w:sz w:val="20"/>
        </w:rPr>
      </w:pPr>
      <w:r w:rsidRPr="00166C84">
        <w:rPr>
          <w:rFonts w:ascii="Arial" w:hAnsi="Arial" w:cs="Arial"/>
          <w:b/>
          <w:sz w:val="20"/>
        </w:rPr>
        <w:t>Parties’ relationship to the child(ren):</w:t>
      </w:r>
    </w:p>
    <w:p w14:paraId="153E2A5F" w14:textId="22B1C5DF" w:rsidR="000F6B31" w:rsidRPr="00011B09" w:rsidRDefault="00431A8A" w:rsidP="00166C84">
      <w:pPr>
        <w:tabs>
          <w:tab w:val="left" w:pos="-720"/>
          <w:tab w:val="left" w:pos="3150"/>
          <w:tab w:val="left" w:pos="10080"/>
        </w:tabs>
        <w:suppressAutoHyphens/>
        <w:spacing w:line="276" w:lineRule="auto"/>
        <w:ind w:firstLine="360"/>
        <w:jc w:val="both"/>
        <w:rPr>
          <w:rFonts w:ascii="Arial" w:hAnsi="Arial" w:cs="Arial"/>
          <w:bCs/>
          <w:sz w:val="20"/>
        </w:rPr>
      </w:pPr>
      <w:r w:rsidRPr="00011B09">
        <w:rPr>
          <w:rFonts w:ascii="Arial" w:hAnsi="Arial" w:cs="Arial"/>
          <w:bCs/>
          <w:sz w:val="20"/>
        </w:rPr>
        <w:t>Petitioner is</w:t>
      </w:r>
      <w:r w:rsidR="00B4762C" w:rsidRPr="00011B09">
        <w:rPr>
          <w:rFonts w:ascii="Arial" w:hAnsi="Arial" w:cs="Arial"/>
          <w:bCs/>
          <w:sz w:val="20"/>
        </w:rPr>
        <w:t xml:space="preserve"> the</w:t>
      </w:r>
      <w:r w:rsidRPr="00011B09">
        <w:rPr>
          <w:rFonts w:ascii="Arial" w:hAnsi="Arial" w:cs="Arial"/>
          <w:bCs/>
          <w:sz w:val="20"/>
        </w:rPr>
        <w:t>:</w:t>
      </w:r>
      <w:r w:rsidR="000F6B31" w:rsidRPr="00011B09">
        <w:rPr>
          <w:rFonts w:ascii="Arial" w:hAnsi="Arial" w:cs="Arial"/>
          <w:bCs/>
          <w:sz w:val="20"/>
        </w:rPr>
        <w:tab/>
      </w:r>
      <w:r w:rsidR="00166C84">
        <w:rPr>
          <w:rFonts w:ascii="Arial" w:hAnsi="Arial" w:cs="Arial"/>
          <w:bCs/>
          <w:sz w:val="20"/>
        </w:rPr>
        <w:t xml:space="preserve">       </w:t>
      </w:r>
      <w:r w:rsidR="000F6B31" w:rsidRPr="00011B09">
        <w:rPr>
          <w:rFonts w:ascii="Arial" w:hAnsi="Arial" w:cs="Arial"/>
          <w:bCs/>
          <w:sz w:val="20"/>
        </w:rPr>
        <w:sym w:font="Webdings" w:char="F063"/>
      </w:r>
      <w:r w:rsidR="000F6B31" w:rsidRPr="00011B09">
        <w:rPr>
          <w:rFonts w:ascii="Arial" w:hAnsi="Arial" w:cs="Arial"/>
          <w:bCs/>
          <w:sz w:val="20"/>
        </w:rPr>
        <w:t xml:space="preserve"> Mother  </w:t>
      </w:r>
      <w:r w:rsidR="000F6B31" w:rsidRPr="00011B09">
        <w:rPr>
          <w:rFonts w:ascii="Arial" w:hAnsi="Arial" w:cs="Arial"/>
          <w:bCs/>
          <w:sz w:val="20"/>
        </w:rPr>
        <w:sym w:font="Webdings" w:char="F063"/>
      </w:r>
      <w:r w:rsidR="000F6B31" w:rsidRPr="00011B09">
        <w:rPr>
          <w:rFonts w:ascii="Arial" w:hAnsi="Arial" w:cs="Arial"/>
          <w:bCs/>
          <w:sz w:val="20"/>
        </w:rPr>
        <w:t xml:space="preserve"> Father  </w:t>
      </w:r>
      <w:r w:rsidR="000F6B31" w:rsidRPr="00011B09">
        <w:rPr>
          <w:rFonts w:ascii="Arial" w:hAnsi="Arial" w:cs="Arial"/>
          <w:bCs/>
          <w:sz w:val="20"/>
        </w:rPr>
        <w:sym w:font="Webdings" w:char="F063"/>
      </w:r>
      <w:r w:rsidR="000F6B31" w:rsidRPr="00011B09">
        <w:rPr>
          <w:rFonts w:ascii="Arial" w:hAnsi="Arial" w:cs="Arial"/>
          <w:bCs/>
          <w:sz w:val="20"/>
        </w:rPr>
        <w:t xml:space="preserve"> Other </w:t>
      </w:r>
      <w:r w:rsidR="000F6B31" w:rsidRPr="00011B09">
        <w:rPr>
          <w:rFonts w:ascii="Arial" w:hAnsi="Arial" w:cs="Arial"/>
          <w:bCs/>
          <w:i/>
          <w:sz w:val="20"/>
        </w:rPr>
        <w:t>(</w:t>
      </w:r>
      <w:r w:rsidR="00B4762C" w:rsidRPr="00011B09">
        <w:rPr>
          <w:rFonts w:ascii="Arial" w:hAnsi="Arial" w:cs="Arial"/>
          <w:bCs/>
          <w:i/>
          <w:sz w:val="20"/>
        </w:rPr>
        <w:t>explain</w:t>
      </w:r>
      <w:r w:rsidR="000F6B31" w:rsidRPr="00011B09">
        <w:rPr>
          <w:rFonts w:ascii="Arial" w:hAnsi="Arial" w:cs="Arial"/>
          <w:bCs/>
          <w:i/>
          <w:sz w:val="20"/>
        </w:rPr>
        <w:t>):</w:t>
      </w:r>
      <w:r w:rsidR="000F6B31" w:rsidRPr="00011B09">
        <w:rPr>
          <w:rFonts w:ascii="Arial" w:hAnsi="Arial" w:cs="Arial"/>
          <w:bCs/>
          <w:sz w:val="20"/>
        </w:rPr>
        <w:t xml:space="preserve"> </w:t>
      </w:r>
      <w:r w:rsidR="00166C84">
        <w:rPr>
          <w:rFonts w:ascii="Arial" w:hAnsi="Arial" w:cs="Arial"/>
          <w:bCs/>
          <w:sz w:val="20"/>
        </w:rPr>
        <w:t>__________________________</w:t>
      </w:r>
    </w:p>
    <w:p w14:paraId="58A64128" w14:textId="1900C7EB" w:rsidR="005572A4" w:rsidRPr="0092458A" w:rsidRDefault="00166C84" w:rsidP="00166C84">
      <w:pPr>
        <w:tabs>
          <w:tab w:val="left" w:pos="-720"/>
          <w:tab w:val="left" w:pos="3150"/>
          <w:tab w:val="left" w:pos="10080"/>
        </w:tabs>
        <w:suppressAutoHyphens/>
        <w:spacing w:line="276" w:lineRule="auto"/>
        <w:ind w:firstLine="360"/>
        <w:rPr>
          <w:rFonts w:ascii="Arial" w:hAnsi="Arial" w:cs="Arial"/>
          <w:bCs/>
          <w:sz w:val="20"/>
          <w:u w:val="single"/>
        </w:rPr>
      </w:pPr>
      <w:r w:rsidRPr="0092458A">
        <w:rPr>
          <w:rFonts w:ascii="Arial" w:hAnsi="Arial" w:cs="Arial"/>
          <w:bCs/>
          <w:sz w:val="20"/>
        </w:rPr>
        <w:t>Co-Petitioner/</w:t>
      </w:r>
      <w:r w:rsidR="00431A8A" w:rsidRPr="0092458A">
        <w:rPr>
          <w:rFonts w:ascii="Arial" w:hAnsi="Arial" w:cs="Arial"/>
          <w:bCs/>
          <w:sz w:val="20"/>
        </w:rPr>
        <w:t>Respondent</w:t>
      </w:r>
      <w:r w:rsidRPr="0092458A">
        <w:rPr>
          <w:rFonts w:ascii="Arial" w:hAnsi="Arial" w:cs="Arial"/>
          <w:bCs/>
          <w:sz w:val="20"/>
        </w:rPr>
        <w:t xml:space="preserve"> is</w:t>
      </w:r>
      <w:r w:rsidR="00431A8A" w:rsidRPr="0092458A">
        <w:rPr>
          <w:rFonts w:ascii="Arial" w:hAnsi="Arial" w:cs="Arial"/>
          <w:bCs/>
          <w:sz w:val="20"/>
        </w:rPr>
        <w:t xml:space="preserve"> the:</w:t>
      </w:r>
      <w:r w:rsidRPr="0092458A">
        <w:rPr>
          <w:rFonts w:ascii="Arial" w:hAnsi="Arial" w:cs="Arial"/>
          <w:bCs/>
          <w:sz w:val="20"/>
        </w:rPr>
        <w:t xml:space="preserve">     </w:t>
      </w:r>
      <w:r w:rsidR="000F6B31" w:rsidRPr="0092458A">
        <w:rPr>
          <w:rFonts w:ascii="Arial" w:hAnsi="Arial" w:cs="Arial"/>
          <w:bCs/>
          <w:sz w:val="20"/>
        </w:rPr>
        <w:sym w:font="Webdings" w:char="F063"/>
      </w:r>
      <w:r w:rsidR="000F6B31" w:rsidRPr="0092458A">
        <w:rPr>
          <w:rFonts w:ascii="Arial" w:hAnsi="Arial" w:cs="Arial"/>
          <w:bCs/>
          <w:sz w:val="20"/>
        </w:rPr>
        <w:t xml:space="preserve"> Mother  </w:t>
      </w:r>
      <w:r w:rsidR="000F6B31" w:rsidRPr="0092458A">
        <w:rPr>
          <w:rFonts w:ascii="Arial" w:hAnsi="Arial" w:cs="Arial"/>
          <w:bCs/>
          <w:sz w:val="20"/>
        </w:rPr>
        <w:sym w:font="Webdings" w:char="F063"/>
      </w:r>
      <w:r w:rsidR="000F6B31" w:rsidRPr="0092458A">
        <w:rPr>
          <w:rFonts w:ascii="Arial" w:hAnsi="Arial" w:cs="Arial"/>
          <w:bCs/>
          <w:sz w:val="20"/>
        </w:rPr>
        <w:t xml:space="preserve"> Father  </w:t>
      </w:r>
      <w:r w:rsidR="000F6B31" w:rsidRPr="0092458A">
        <w:rPr>
          <w:rFonts w:ascii="Arial" w:hAnsi="Arial" w:cs="Arial"/>
          <w:bCs/>
          <w:sz w:val="20"/>
        </w:rPr>
        <w:sym w:font="Webdings" w:char="F063"/>
      </w:r>
      <w:r w:rsidR="000F6B31" w:rsidRPr="0092458A">
        <w:rPr>
          <w:rFonts w:ascii="Arial" w:hAnsi="Arial" w:cs="Arial"/>
          <w:bCs/>
          <w:sz w:val="20"/>
        </w:rPr>
        <w:t xml:space="preserve"> Other </w:t>
      </w:r>
      <w:r w:rsidR="000F6B31" w:rsidRPr="0092458A">
        <w:rPr>
          <w:rFonts w:ascii="Arial" w:hAnsi="Arial" w:cs="Arial"/>
          <w:bCs/>
          <w:i/>
          <w:sz w:val="20"/>
        </w:rPr>
        <w:t>(</w:t>
      </w:r>
      <w:r w:rsidR="00B4762C" w:rsidRPr="0092458A">
        <w:rPr>
          <w:rFonts w:ascii="Arial" w:hAnsi="Arial" w:cs="Arial"/>
          <w:bCs/>
          <w:i/>
          <w:sz w:val="20"/>
        </w:rPr>
        <w:t>explain</w:t>
      </w:r>
      <w:r w:rsidR="000F6B31" w:rsidRPr="0092458A">
        <w:rPr>
          <w:rFonts w:ascii="Arial" w:hAnsi="Arial" w:cs="Arial"/>
          <w:bCs/>
          <w:i/>
          <w:sz w:val="20"/>
        </w:rPr>
        <w:t>):</w:t>
      </w:r>
      <w:r w:rsidR="000F6B31" w:rsidRPr="0092458A">
        <w:rPr>
          <w:rFonts w:ascii="Arial" w:hAnsi="Arial" w:cs="Arial"/>
          <w:bCs/>
          <w:sz w:val="20"/>
        </w:rPr>
        <w:t xml:space="preserve"> </w:t>
      </w:r>
      <w:r w:rsidR="000F6B31" w:rsidRPr="0092458A">
        <w:rPr>
          <w:rFonts w:ascii="Arial" w:hAnsi="Arial" w:cs="Arial"/>
          <w:bCs/>
          <w:sz w:val="20"/>
          <w:u w:val="single"/>
        </w:rPr>
        <w:tab/>
      </w:r>
    </w:p>
    <w:p w14:paraId="5F5E4336" w14:textId="77ABBED3" w:rsidR="00093BD4" w:rsidRPr="00011B09" w:rsidRDefault="00093BD4" w:rsidP="00166C84">
      <w:pPr>
        <w:tabs>
          <w:tab w:val="left" w:pos="-720"/>
          <w:tab w:val="left" w:pos="3150"/>
          <w:tab w:val="left" w:pos="10080"/>
        </w:tabs>
        <w:suppressAutoHyphens/>
        <w:spacing w:line="276" w:lineRule="auto"/>
        <w:ind w:firstLine="360"/>
        <w:rPr>
          <w:rFonts w:ascii="Arial" w:hAnsi="Arial" w:cs="Arial"/>
          <w:bCs/>
          <w:sz w:val="20"/>
        </w:rPr>
      </w:pPr>
      <w:r w:rsidRPr="0092458A">
        <w:rPr>
          <w:rFonts w:ascii="Arial" w:hAnsi="Arial" w:cs="Arial"/>
          <w:bCs/>
          <w:sz w:val="20"/>
        </w:rPr>
        <w:t>Other</w:t>
      </w:r>
      <w:r w:rsidR="0092458A">
        <w:rPr>
          <w:rFonts w:ascii="Arial" w:hAnsi="Arial" w:cs="Arial"/>
          <w:bCs/>
          <w:sz w:val="20"/>
        </w:rPr>
        <w:t xml:space="preserve"> </w:t>
      </w:r>
      <w:r w:rsidRPr="0092458A">
        <w:rPr>
          <w:rFonts w:ascii="Arial" w:hAnsi="Arial" w:cs="Arial"/>
          <w:bCs/>
          <w:i/>
          <w:sz w:val="20"/>
        </w:rPr>
        <w:t>(explain):</w:t>
      </w:r>
      <w:r w:rsidRPr="0092458A">
        <w:rPr>
          <w:rFonts w:ascii="Arial" w:hAnsi="Arial" w:cs="Arial"/>
          <w:bCs/>
          <w:sz w:val="20"/>
        </w:rPr>
        <w:t xml:space="preserve"> </w:t>
      </w:r>
      <w:r w:rsidR="00166C84" w:rsidRPr="0092458A">
        <w:rPr>
          <w:rFonts w:ascii="Arial" w:hAnsi="Arial" w:cs="Arial"/>
          <w:bCs/>
          <w:sz w:val="20"/>
        </w:rPr>
        <w:t>_________________________________________________________________________</w:t>
      </w:r>
    </w:p>
    <w:p w14:paraId="3BC71430" w14:textId="77777777" w:rsidR="00093BD4" w:rsidRPr="00011B09" w:rsidRDefault="00093BD4" w:rsidP="00B4762C">
      <w:pPr>
        <w:tabs>
          <w:tab w:val="left" w:pos="-720"/>
          <w:tab w:val="left" w:pos="2790"/>
          <w:tab w:val="left" w:pos="10080"/>
        </w:tabs>
        <w:suppressAutoHyphens/>
        <w:ind w:firstLine="720"/>
        <w:jc w:val="both"/>
        <w:rPr>
          <w:rFonts w:ascii="Arial" w:hAnsi="Arial" w:cs="Arial"/>
          <w:bCs/>
          <w:sz w:val="20"/>
        </w:rPr>
      </w:pPr>
    </w:p>
    <w:p w14:paraId="180E9A28" w14:textId="77777777" w:rsidR="00F95B82" w:rsidRPr="00011B09" w:rsidRDefault="00F95B82" w:rsidP="00786B9C">
      <w:pPr>
        <w:pStyle w:val="BlockText"/>
        <w:ind w:left="0" w:right="0"/>
        <w:rPr>
          <w:rFonts w:ascii="Arial" w:hAnsi="Arial" w:cs="Arial"/>
          <w:sz w:val="20"/>
          <w:u w:val="none"/>
        </w:rPr>
      </w:pPr>
    </w:p>
    <w:p w14:paraId="4B15F3BF" w14:textId="57668293" w:rsidR="00C637C5" w:rsidRPr="00166C84" w:rsidRDefault="00FB2F74" w:rsidP="00FB2F74">
      <w:pPr>
        <w:tabs>
          <w:tab w:val="left" w:pos="-720"/>
          <w:tab w:val="left" w:pos="360"/>
          <w:tab w:val="left" w:pos="10080"/>
        </w:tabs>
        <w:suppressAutoHyphens/>
        <w:jc w:val="both"/>
        <w:rPr>
          <w:rFonts w:ascii="Arial" w:hAnsi="Arial" w:cs="Arial"/>
          <w:bCs/>
          <w:sz w:val="20"/>
        </w:rPr>
      </w:pPr>
      <w:r w:rsidRPr="00166C84">
        <w:rPr>
          <w:rStyle w:val="BoldBulletedHeading"/>
          <w:rFonts w:cs="Arial"/>
          <w:color w:val="000000" w:themeColor="text1"/>
          <w:sz w:val="20"/>
        </w:rPr>
        <w:t>3.</w:t>
      </w:r>
      <w:r w:rsidRPr="00166C84">
        <w:rPr>
          <w:rStyle w:val="BoldBulletedHeading"/>
          <w:rFonts w:cs="Arial"/>
          <w:color w:val="000000" w:themeColor="text1"/>
          <w:sz w:val="20"/>
        </w:rPr>
        <w:tab/>
      </w:r>
      <w:r w:rsidR="00B4762C" w:rsidRPr="005A62CA">
        <w:rPr>
          <w:rStyle w:val="BoldBulletedHeading"/>
          <w:rFonts w:cs="Arial"/>
          <w:color w:val="000000" w:themeColor="text1"/>
          <w:sz w:val="20"/>
        </w:rPr>
        <w:t>List child</w:t>
      </w:r>
      <w:r w:rsidR="00363D3B" w:rsidRPr="005A62CA">
        <w:rPr>
          <w:rStyle w:val="BoldBulletedHeading"/>
          <w:rFonts w:cs="Arial"/>
          <w:color w:val="000000" w:themeColor="text1"/>
          <w:sz w:val="20"/>
        </w:rPr>
        <w:t>(</w:t>
      </w:r>
      <w:r w:rsidR="00B4762C" w:rsidRPr="005A62CA">
        <w:rPr>
          <w:rStyle w:val="BoldBulletedHeading"/>
          <w:rFonts w:cs="Arial"/>
          <w:color w:val="000000" w:themeColor="text1"/>
          <w:sz w:val="20"/>
        </w:rPr>
        <w:t>ren</w:t>
      </w:r>
      <w:r w:rsidR="00363D3B" w:rsidRPr="005A62CA">
        <w:rPr>
          <w:rStyle w:val="BoldBulletedHeading"/>
          <w:rFonts w:cs="Arial"/>
          <w:color w:val="000000" w:themeColor="text1"/>
          <w:sz w:val="20"/>
        </w:rPr>
        <w:t>)</w:t>
      </w:r>
      <w:r w:rsidR="00B4762C" w:rsidRPr="005A62CA">
        <w:rPr>
          <w:rStyle w:val="BoldBulletedHeading"/>
          <w:rFonts w:cs="Arial"/>
          <w:color w:val="000000" w:themeColor="text1"/>
          <w:sz w:val="20"/>
        </w:rPr>
        <w:t xml:space="preserve"> of both parties 19 and under</w:t>
      </w:r>
      <w:r w:rsidR="00EC1722" w:rsidRPr="00166C84">
        <w:rPr>
          <w:rStyle w:val="BoldBulletedHeading"/>
          <w:rFonts w:cs="Arial"/>
          <w:color w:val="000000" w:themeColor="text1"/>
          <w:sz w:val="20"/>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117"/>
        <w:gridCol w:w="1103"/>
        <w:gridCol w:w="1890"/>
      </w:tblGrid>
      <w:tr w:rsidR="0026688E" w:rsidRPr="00011B09" w14:paraId="75C4BF4C" w14:textId="77777777" w:rsidTr="00BB4193">
        <w:trPr>
          <w:trHeight w:val="258"/>
        </w:trPr>
        <w:tc>
          <w:tcPr>
            <w:tcW w:w="2880" w:type="dxa"/>
            <w:shd w:val="clear" w:color="auto" w:fill="FFFFFF"/>
          </w:tcPr>
          <w:p w14:paraId="2434D489" w14:textId="7C30FDB0" w:rsidR="0026688E" w:rsidRPr="00011B09" w:rsidRDefault="0026688E" w:rsidP="00B4762C">
            <w:pPr>
              <w:pStyle w:val="BodyTextIndent3"/>
            </w:pPr>
            <w:r w:rsidRPr="00011B09">
              <w:t>Full name of child</w:t>
            </w:r>
          </w:p>
        </w:tc>
        <w:tc>
          <w:tcPr>
            <w:tcW w:w="4117" w:type="dxa"/>
            <w:shd w:val="clear" w:color="auto" w:fill="FFFFFF"/>
          </w:tcPr>
          <w:p w14:paraId="19CA56B3" w14:textId="40D43C58" w:rsidR="0026688E" w:rsidRPr="00011B09" w:rsidRDefault="0026688E" w:rsidP="00B4762C">
            <w:pPr>
              <w:pStyle w:val="BodyTextIndent3"/>
            </w:pPr>
            <w:r w:rsidRPr="00011B09">
              <w:t>Current Address</w:t>
            </w:r>
          </w:p>
        </w:tc>
        <w:tc>
          <w:tcPr>
            <w:tcW w:w="1103" w:type="dxa"/>
            <w:shd w:val="clear" w:color="auto" w:fill="FFFFFF"/>
          </w:tcPr>
          <w:p w14:paraId="026CDD15" w14:textId="59DDDDB4" w:rsidR="0026688E" w:rsidRPr="00011B09" w:rsidRDefault="0026688E" w:rsidP="00B4762C">
            <w:pPr>
              <w:pStyle w:val="BodyTextIndent3"/>
            </w:pPr>
            <w:r w:rsidRPr="00011B09">
              <w:t>Sex</w:t>
            </w:r>
          </w:p>
        </w:tc>
        <w:tc>
          <w:tcPr>
            <w:tcW w:w="1890" w:type="dxa"/>
            <w:shd w:val="clear" w:color="auto" w:fill="FFFFFF"/>
          </w:tcPr>
          <w:p w14:paraId="256A301E" w14:textId="0D5998BB" w:rsidR="0026688E" w:rsidRPr="00011B09" w:rsidRDefault="0026688E" w:rsidP="00B4762C">
            <w:pPr>
              <w:pStyle w:val="BodyTextIndent3"/>
            </w:pPr>
            <w:r w:rsidRPr="00011B09">
              <w:t>Date of Birth</w:t>
            </w:r>
          </w:p>
        </w:tc>
      </w:tr>
      <w:tr w:rsidR="0026688E" w:rsidRPr="00011B09" w14:paraId="29444040" w14:textId="77777777" w:rsidTr="00BB4193">
        <w:tc>
          <w:tcPr>
            <w:tcW w:w="2880" w:type="dxa"/>
          </w:tcPr>
          <w:p w14:paraId="17EBB3A2" w14:textId="77777777" w:rsidR="0026688E" w:rsidRPr="00011B09" w:rsidRDefault="0026688E" w:rsidP="002C1AFC">
            <w:pPr>
              <w:spacing w:before="20" w:after="20" w:line="264" w:lineRule="auto"/>
              <w:jc w:val="both"/>
              <w:rPr>
                <w:rFonts w:ascii="Arial" w:hAnsi="Arial" w:cs="Arial"/>
                <w:sz w:val="20"/>
              </w:rPr>
            </w:pPr>
          </w:p>
        </w:tc>
        <w:tc>
          <w:tcPr>
            <w:tcW w:w="4117" w:type="dxa"/>
          </w:tcPr>
          <w:p w14:paraId="48570C6B" w14:textId="77777777" w:rsidR="0026688E" w:rsidRPr="00011B09" w:rsidRDefault="0026688E" w:rsidP="002C1AFC">
            <w:pPr>
              <w:spacing w:before="20" w:after="20" w:line="264" w:lineRule="auto"/>
              <w:jc w:val="both"/>
              <w:rPr>
                <w:rFonts w:ascii="Arial" w:hAnsi="Arial" w:cs="Arial"/>
                <w:sz w:val="20"/>
              </w:rPr>
            </w:pPr>
          </w:p>
        </w:tc>
        <w:tc>
          <w:tcPr>
            <w:tcW w:w="1103" w:type="dxa"/>
          </w:tcPr>
          <w:p w14:paraId="4E84320C" w14:textId="77777777" w:rsidR="0026688E" w:rsidRPr="00011B09" w:rsidRDefault="0026688E" w:rsidP="002C1AFC">
            <w:pPr>
              <w:spacing w:before="20" w:after="20" w:line="264" w:lineRule="auto"/>
              <w:jc w:val="both"/>
              <w:rPr>
                <w:rFonts w:ascii="Arial" w:hAnsi="Arial" w:cs="Arial"/>
                <w:sz w:val="20"/>
              </w:rPr>
            </w:pPr>
          </w:p>
        </w:tc>
        <w:tc>
          <w:tcPr>
            <w:tcW w:w="1890" w:type="dxa"/>
          </w:tcPr>
          <w:p w14:paraId="4080D3A5" w14:textId="77777777" w:rsidR="0026688E" w:rsidRPr="00011B09" w:rsidRDefault="0026688E" w:rsidP="002C1AFC">
            <w:pPr>
              <w:spacing w:before="20" w:after="20" w:line="264" w:lineRule="auto"/>
              <w:jc w:val="both"/>
              <w:rPr>
                <w:rFonts w:ascii="Arial" w:hAnsi="Arial" w:cs="Arial"/>
                <w:sz w:val="20"/>
              </w:rPr>
            </w:pPr>
          </w:p>
        </w:tc>
      </w:tr>
      <w:tr w:rsidR="0026688E" w:rsidRPr="00011B09" w14:paraId="0DCA5456" w14:textId="77777777" w:rsidTr="00BB4193">
        <w:tc>
          <w:tcPr>
            <w:tcW w:w="2880" w:type="dxa"/>
          </w:tcPr>
          <w:p w14:paraId="3A61B2E3" w14:textId="77777777" w:rsidR="0026688E" w:rsidRPr="00011B09" w:rsidRDefault="0026688E" w:rsidP="002C1AFC">
            <w:pPr>
              <w:spacing w:before="20" w:after="20" w:line="264" w:lineRule="auto"/>
              <w:jc w:val="both"/>
              <w:rPr>
                <w:rFonts w:ascii="Arial" w:hAnsi="Arial" w:cs="Arial"/>
                <w:sz w:val="20"/>
              </w:rPr>
            </w:pPr>
          </w:p>
        </w:tc>
        <w:tc>
          <w:tcPr>
            <w:tcW w:w="4117" w:type="dxa"/>
          </w:tcPr>
          <w:p w14:paraId="51188DEC" w14:textId="77777777" w:rsidR="0026688E" w:rsidRPr="00011B09" w:rsidRDefault="0026688E" w:rsidP="002C1AFC">
            <w:pPr>
              <w:spacing w:before="20" w:after="20" w:line="264" w:lineRule="auto"/>
              <w:jc w:val="both"/>
              <w:rPr>
                <w:rFonts w:ascii="Arial" w:hAnsi="Arial" w:cs="Arial"/>
                <w:sz w:val="20"/>
              </w:rPr>
            </w:pPr>
          </w:p>
        </w:tc>
        <w:tc>
          <w:tcPr>
            <w:tcW w:w="1103" w:type="dxa"/>
          </w:tcPr>
          <w:p w14:paraId="3609804F" w14:textId="77777777" w:rsidR="0026688E" w:rsidRPr="00011B09" w:rsidRDefault="0026688E" w:rsidP="002C1AFC">
            <w:pPr>
              <w:spacing w:before="20" w:after="20" w:line="264" w:lineRule="auto"/>
              <w:jc w:val="both"/>
              <w:rPr>
                <w:rFonts w:ascii="Arial" w:hAnsi="Arial" w:cs="Arial"/>
                <w:sz w:val="20"/>
              </w:rPr>
            </w:pPr>
          </w:p>
        </w:tc>
        <w:tc>
          <w:tcPr>
            <w:tcW w:w="1890" w:type="dxa"/>
          </w:tcPr>
          <w:p w14:paraId="258C2DEB" w14:textId="77777777" w:rsidR="0026688E" w:rsidRPr="00011B09" w:rsidRDefault="0026688E" w:rsidP="002C1AFC">
            <w:pPr>
              <w:spacing w:before="20" w:after="20" w:line="264" w:lineRule="auto"/>
              <w:jc w:val="both"/>
              <w:rPr>
                <w:rFonts w:ascii="Arial" w:hAnsi="Arial" w:cs="Arial"/>
                <w:sz w:val="20"/>
              </w:rPr>
            </w:pPr>
          </w:p>
        </w:tc>
      </w:tr>
      <w:tr w:rsidR="0026688E" w:rsidRPr="00011B09" w14:paraId="19CFA052" w14:textId="77777777" w:rsidTr="00BB4193">
        <w:tc>
          <w:tcPr>
            <w:tcW w:w="2880" w:type="dxa"/>
          </w:tcPr>
          <w:p w14:paraId="2612110E" w14:textId="77777777" w:rsidR="0026688E" w:rsidRPr="00011B09" w:rsidRDefault="0026688E" w:rsidP="002C1AFC">
            <w:pPr>
              <w:spacing w:before="20" w:after="20" w:line="264" w:lineRule="auto"/>
              <w:jc w:val="both"/>
              <w:rPr>
                <w:rFonts w:ascii="Arial" w:hAnsi="Arial" w:cs="Arial"/>
                <w:sz w:val="20"/>
              </w:rPr>
            </w:pPr>
          </w:p>
        </w:tc>
        <w:tc>
          <w:tcPr>
            <w:tcW w:w="4117" w:type="dxa"/>
          </w:tcPr>
          <w:p w14:paraId="1E250733" w14:textId="77777777" w:rsidR="0026688E" w:rsidRPr="00011B09" w:rsidRDefault="0026688E" w:rsidP="002C1AFC">
            <w:pPr>
              <w:spacing w:before="20" w:after="20" w:line="264" w:lineRule="auto"/>
              <w:jc w:val="both"/>
              <w:rPr>
                <w:rFonts w:ascii="Arial" w:hAnsi="Arial" w:cs="Arial"/>
                <w:sz w:val="20"/>
              </w:rPr>
            </w:pPr>
          </w:p>
        </w:tc>
        <w:tc>
          <w:tcPr>
            <w:tcW w:w="1103" w:type="dxa"/>
          </w:tcPr>
          <w:p w14:paraId="0D920373" w14:textId="77777777" w:rsidR="0026688E" w:rsidRPr="00011B09" w:rsidRDefault="0026688E" w:rsidP="002C1AFC">
            <w:pPr>
              <w:spacing w:before="20" w:after="20" w:line="264" w:lineRule="auto"/>
              <w:jc w:val="both"/>
              <w:rPr>
                <w:rFonts w:ascii="Arial" w:hAnsi="Arial" w:cs="Arial"/>
                <w:sz w:val="20"/>
              </w:rPr>
            </w:pPr>
          </w:p>
        </w:tc>
        <w:tc>
          <w:tcPr>
            <w:tcW w:w="1890" w:type="dxa"/>
          </w:tcPr>
          <w:p w14:paraId="359B170A" w14:textId="77777777" w:rsidR="0026688E" w:rsidRPr="00011B09" w:rsidRDefault="0026688E" w:rsidP="002C1AFC">
            <w:pPr>
              <w:spacing w:before="20" w:after="20" w:line="264" w:lineRule="auto"/>
              <w:jc w:val="both"/>
              <w:rPr>
                <w:rFonts w:ascii="Arial" w:hAnsi="Arial" w:cs="Arial"/>
                <w:sz w:val="20"/>
              </w:rPr>
            </w:pPr>
          </w:p>
        </w:tc>
      </w:tr>
      <w:tr w:rsidR="0026688E" w:rsidRPr="00011B09" w14:paraId="1AF89732" w14:textId="77777777" w:rsidTr="00BB4193">
        <w:tc>
          <w:tcPr>
            <w:tcW w:w="2880" w:type="dxa"/>
          </w:tcPr>
          <w:p w14:paraId="4D461A6B" w14:textId="77777777" w:rsidR="0026688E" w:rsidRPr="00011B09" w:rsidRDefault="0026688E" w:rsidP="002C1AFC">
            <w:pPr>
              <w:spacing w:before="20" w:after="20" w:line="264" w:lineRule="auto"/>
              <w:jc w:val="both"/>
              <w:rPr>
                <w:rFonts w:ascii="Arial" w:hAnsi="Arial" w:cs="Arial"/>
                <w:sz w:val="20"/>
              </w:rPr>
            </w:pPr>
          </w:p>
        </w:tc>
        <w:tc>
          <w:tcPr>
            <w:tcW w:w="4117" w:type="dxa"/>
          </w:tcPr>
          <w:p w14:paraId="1570504B" w14:textId="77777777" w:rsidR="0026688E" w:rsidRPr="00011B09" w:rsidRDefault="0026688E" w:rsidP="002C1AFC">
            <w:pPr>
              <w:spacing w:before="20" w:after="20" w:line="264" w:lineRule="auto"/>
              <w:jc w:val="both"/>
              <w:rPr>
                <w:rFonts w:ascii="Arial" w:hAnsi="Arial" w:cs="Arial"/>
                <w:sz w:val="20"/>
              </w:rPr>
            </w:pPr>
          </w:p>
        </w:tc>
        <w:tc>
          <w:tcPr>
            <w:tcW w:w="1103" w:type="dxa"/>
          </w:tcPr>
          <w:p w14:paraId="10C5036C" w14:textId="77777777" w:rsidR="0026688E" w:rsidRPr="00011B09" w:rsidRDefault="0026688E" w:rsidP="002C1AFC">
            <w:pPr>
              <w:spacing w:before="20" w:after="20" w:line="264" w:lineRule="auto"/>
              <w:jc w:val="both"/>
              <w:rPr>
                <w:rFonts w:ascii="Arial" w:hAnsi="Arial" w:cs="Arial"/>
                <w:sz w:val="20"/>
              </w:rPr>
            </w:pPr>
          </w:p>
        </w:tc>
        <w:tc>
          <w:tcPr>
            <w:tcW w:w="1890" w:type="dxa"/>
          </w:tcPr>
          <w:p w14:paraId="71210638" w14:textId="77777777" w:rsidR="0026688E" w:rsidRPr="00011B09" w:rsidRDefault="0026688E" w:rsidP="002C1AFC">
            <w:pPr>
              <w:spacing w:before="20" w:after="20" w:line="264" w:lineRule="auto"/>
              <w:jc w:val="both"/>
              <w:rPr>
                <w:rFonts w:ascii="Arial" w:hAnsi="Arial" w:cs="Arial"/>
                <w:sz w:val="20"/>
              </w:rPr>
            </w:pPr>
          </w:p>
        </w:tc>
      </w:tr>
      <w:tr w:rsidR="005F1C2E" w:rsidRPr="00011B09" w14:paraId="786B53D3" w14:textId="77777777" w:rsidTr="00BB4193">
        <w:tc>
          <w:tcPr>
            <w:tcW w:w="2880" w:type="dxa"/>
          </w:tcPr>
          <w:p w14:paraId="5CCB48F6" w14:textId="77777777" w:rsidR="005F1C2E" w:rsidRPr="00011B09" w:rsidRDefault="005F1C2E" w:rsidP="002C1AFC">
            <w:pPr>
              <w:spacing w:before="20" w:after="20" w:line="264" w:lineRule="auto"/>
              <w:jc w:val="both"/>
              <w:rPr>
                <w:rFonts w:ascii="Arial" w:hAnsi="Arial" w:cs="Arial"/>
                <w:sz w:val="20"/>
              </w:rPr>
            </w:pPr>
          </w:p>
        </w:tc>
        <w:tc>
          <w:tcPr>
            <w:tcW w:w="4117" w:type="dxa"/>
          </w:tcPr>
          <w:p w14:paraId="7DBADC35" w14:textId="77777777" w:rsidR="005F1C2E" w:rsidRPr="00011B09" w:rsidRDefault="005F1C2E" w:rsidP="002C1AFC">
            <w:pPr>
              <w:spacing w:before="20" w:after="20" w:line="264" w:lineRule="auto"/>
              <w:jc w:val="both"/>
              <w:rPr>
                <w:rFonts w:ascii="Arial" w:hAnsi="Arial" w:cs="Arial"/>
                <w:sz w:val="20"/>
              </w:rPr>
            </w:pPr>
          </w:p>
        </w:tc>
        <w:tc>
          <w:tcPr>
            <w:tcW w:w="1103" w:type="dxa"/>
          </w:tcPr>
          <w:p w14:paraId="049EE21B" w14:textId="77777777" w:rsidR="005F1C2E" w:rsidRPr="00011B09" w:rsidRDefault="005F1C2E" w:rsidP="002C1AFC">
            <w:pPr>
              <w:spacing w:before="20" w:after="20" w:line="264" w:lineRule="auto"/>
              <w:jc w:val="both"/>
              <w:rPr>
                <w:rFonts w:ascii="Arial" w:hAnsi="Arial" w:cs="Arial"/>
                <w:sz w:val="20"/>
              </w:rPr>
            </w:pPr>
          </w:p>
        </w:tc>
        <w:tc>
          <w:tcPr>
            <w:tcW w:w="1890" w:type="dxa"/>
          </w:tcPr>
          <w:p w14:paraId="5E54DB3B" w14:textId="77777777" w:rsidR="005F1C2E" w:rsidRPr="00011B09" w:rsidRDefault="005F1C2E" w:rsidP="002C1AFC">
            <w:pPr>
              <w:spacing w:before="20" w:after="20" w:line="264" w:lineRule="auto"/>
              <w:jc w:val="both"/>
              <w:rPr>
                <w:rFonts w:ascii="Arial" w:hAnsi="Arial" w:cs="Arial"/>
                <w:sz w:val="20"/>
              </w:rPr>
            </w:pPr>
          </w:p>
        </w:tc>
      </w:tr>
    </w:tbl>
    <w:p w14:paraId="01B5D9F1" w14:textId="77777777" w:rsidR="00093BD4" w:rsidRPr="00093BD4" w:rsidRDefault="00093BD4" w:rsidP="00DC4275">
      <w:pPr>
        <w:pStyle w:val="BlockText"/>
        <w:ind w:left="2160" w:right="0" w:hanging="2160"/>
        <w:rPr>
          <w:rFonts w:ascii="Arial" w:hAnsi="Arial" w:cs="Arial"/>
          <w:b/>
          <w:sz w:val="6"/>
          <w:szCs w:val="6"/>
          <w:u w:val="none"/>
        </w:rPr>
      </w:pPr>
    </w:p>
    <w:p w14:paraId="41ABEEC4" w14:textId="7BF3B3FC" w:rsidR="005F1C2E" w:rsidRDefault="005F1C2E" w:rsidP="005F1C2E">
      <w:pPr>
        <w:pStyle w:val="BlockText"/>
        <w:ind w:left="0" w:right="0"/>
        <w:rPr>
          <w:rFonts w:ascii="Arial" w:hAnsi="Arial" w:cs="Arial"/>
          <w:b/>
          <w:sz w:val="20"/>
          <w:u w:val="none"/>
        </w:rPr>
      </w:pPr>
    </w:p>
    <w:p w14:paraId="4F4CC222" w14:textId="77777777" w:rsidR="005F1C2E" w:rsidRDefault="005F1C2E" w:rsidP="005F1C2E">
      <w:pPr>
        <w:pStyle w:val="BlockText"/>
        <w:ind w:left="0" w:right="0"/>
        <w:rPr>
          <w:rFonts w:ascii="Arial" w:hAnsi="Arial" w:cs="Arial"/>
          <w:b/>
          <w:sz w:val="20"/>
          <w:u w:val="none"/>
        </w:rPr>
      </w:pPr>
    </w:p>
    <w:p w14:paraId="4EB57DE3" w14:textId="64FC6497" w:rsidR="00DC4275" w:rsidRPr="00166C84" w:rsidRDefault="003E1455" w:rsidP="00261FF6">
      <w:pPr>
        <w:pStyle w:val="BlockText"/>
        <w:numPr>
          <w:ilvl w:val="0"/>
          <w:numId w:val="3"/>
        </w:numPr>
        <w:ind w:left="450" w:right="0"/>
        <w:rPr>
          <w:rFonts w:ascii="Arial" w:hAnsi="Arial" w:cs="Arial"/>
          <w:b/>
          <w:sz w:val="20"/>
          <w:u w:val="none"/>
        </w:rPr>
      </w:pPr>
      <w:r w:rsidRPr="00166C84">
        <w:rPr>
          <w:rFonts w:ascii="Arial" w:hAnsi="Arial" w:cs="Arial"/>
          <w:b/>
          <w:sz w:val="20"/>
          <w:u w:val="none"/>
        </w:rPr>
        <w:lastRenderedPageBreak/>
        <w:t xml:space="preserve">Parenting </w:t>
      </w:r>
      <w:r w:rsidR="00B9663A" w:rsidRPr="00166C84">
        <w:rPr>
          <w:rFonts w:ascii="Arial" w:hAnsi="Arial" w:cs="Arial"/>
          <w:b/>
          <w:sz w:val="20"/>
          <w:u w:val="none"/>
        </w:rPr>
        <w:t>Decision</w:t>
      </w:r>
      <w:r w:rsidR="00575205" w:rsidRPr="00166C84">
        <w:rPr>
          <w:rFonts w:ascii="Arial" w:hAnsi="Arial" w:cs="Arial"/>
          <w:b/>
          <w:sz w:val="20"/>
          <w:u w:val="none"/>
        </w:rPr>
        <w:t>s</w:t>
      </w:r>
    </w:p>
    <w:tbl>
      <w:tblPr>
        <w:tblStyle w:val="TableGridLight"/>
        <w:tblW w:w="9967" w:type="dxa"/>
        <w:tblLayout w:type="fixed"/>
        <w:tblLook w:val="01E0" w:firstRow="1" w:lastRow="1" w:firstColumn="1" w:lastColumn="1" w:noHBand="0" w:noVBand="0"/>
      </w:tblPr>
      <w:tblGrid>
        <w:gridCol w:w="5467"/>
        <w:gridCol w:w="990"/>
        <w:gridCol w:w="1350"/>
        <w:gridCol w:w="1350"/>
        <w:gridCol w:w="810"/>
      </w:tblGrid>
      <w:tr w:rsidR="00B9663A" w:rsidRPr="00011B09" w14:paraId="1D6EF13E" w14:textId="77777777" w:rsidTr="00093BD4">
        <w:tc>
          <w:tcPr>
            <w:tcW w:w="5467" w:type="dxa"/>
          </w:tcPr>
          <w:p w14:paraId="380D7A7A" w14:textId="0A22C9AF" w:rsidR="00B9663A" w:rsidRPr="005F1C2E" w:rsidRDefault="003E1455" w:rsidP="00DD28B9">
            <w:pPr>
              <w:pStyle w:val="BlockText"/>
              <w:ind w:left="0" w:right="0"/>
              <w:rPr>
                <w:rFonts w:ascii="Arial" w:hAnsi="Arial" w:cs="Arial"/>
                <w:b/>
                <w:bCs/>
                <w:sz w:val="18"/>
                <w:szCs w:val="18"/>
                <w:u w:val="none"/>
              </w:rPr>
            </w:pPr>
            <w:r w:rsidRPr="005F1C2E">
              <w:rPr>
                <w:rFonts w:ascii="Arial" w:hAnsi="Arial" w:cs="Arial"/>
                <w:b/>
                <w:bCs/>
                <w:sz w:val="18"/>
                <w:szCs w:val="18"/>
                <w:u w:val="none"/>
              </w:rPr>
              <w:t>Who is</w:t>
            </w:r>
            <w:r w:rsidR="00B9663A" w:rsidRPr="005F1C2E">
              <w:rPr>
                <w:rFonts w:ascii="Arial" w:hAnsi="Arial" w:cs="Arial"/>
                <w:b/>
                <w:bCs/>
                <w:sz w:val="18"/>
                <w:szCs w:val="18"/>
                <w:u w:val="none"/>
              </w:rPr>
              <w:t xml:space="preserve"> </w:t>
            </w:r>
            <w:r w:rsidR="00F450C4" w:rsidRPr="005F1C2E">
              <w:rPr>
                <w:rFonts w:ascii="Arial" w:hAnsi="Arial" w:cs="Arial"/>
                <w:b/>
                <w:bCs/>
                <w:sz w:val="18"/>
                <w:szCs w:val="18"/>
                <w:u w:val="none"/>
              </w:rPr>
              <w:t>responsible for</w:t>
            </w:r>
            <w:r w:rsidR="00BE299F" w:rsidRPr="005F1C2E">
              <w:rPr>
                <w:rFonts w:ascii="Arial" w:hAnsi="Arial" w:cs="Arial"/>
                <w:b/>
                <w:bCs/>
                <w:sz w:val="18"/>
                <w:szCs w:val="18"/>
                <w:u w:val="none"/>
              </w:rPr>
              <w:t xml:space="preserve"> the following</w:t>
            </w:r>
            <w:r w:rsidR="00F73D6E">
              <w:rPr>
                <w:rFonts w:ascii="Arial" w:hAnsi="Arial" w:cs="Arial"/>
                <w:b/>
                <w:bCs/>
                <w:sz w:val="18"/>
                <w:szCs w:val="18"/>
                <w:u w:val="none"/>
              </w:rPr>
              <w:t>?</w:t>
            </w:r>
            <w:r w:rsidR="00BE299F" w:rsidRPr="005F1C2E">
              <w:rPr>
                <w:rFonts w:ascii="Arial" w:hAnsi="Arial" w:cs="Arial"/>
                <w:b/>
                <w:bCs/>
                <w:sz w:val="18"/>
                <w:szCs w:val="18"/>
                <w:u w:val="none"/>
              </w:rPr>
              <w:t xml:space="preserve"> </w:t>
            </w:r>
          </w:p>
        </w:tc>
        <w:tc>
          <w:tcPr>
            <w:tcW w:w="990" w:type="dxa"/>
          </w:tcPr>
          <w:p w14:paraId="782078A7" w14:textId="65965635" w:rsidR="00B9663A" w:rsidRPr="005F1C2E" w:rsidRDefault="00B9663A" w:rsidP="00DD28B9">
            <w:pPr>
              <w:pStyle w:val="BlockText"/>
              <w:ind w:left="0" w:right="0"/>
              <w:jc w:val="center"/>
              <w:rPr>
                <w:rFonts w:ascii="Arial" w:hAnsi="Arial" w:cs="Arial"/>
                <w:b/>
                <w:bCs/>
                <w:sz w:val="18"/>
                <w:szCs w:val="18"/>
                <w:u w:val="none"/>
              </w:rPr>
            </w:pPr>
            <w:r w:rsidRPr="005F1C2E">
              <w:rPr>
                <w:rFonts w:ascii="Arial" w:hAnsi="Arial" w:cs="Arial"/>
                <w:b/>
                <w:bCs/>
                <w:sz w:val="18"/>
                <w:szCs w:val="18"/>
                <w:u w:val="none"/>
              </w:rPr>
              <w:t>Both</w:t>
            </w:r>
          </w:p>
        </w:tc>
        <w:tc>
          <w:tcPr>
            <w:tcW w:w="1350" w:type="dxa"/>
          </w:tcPr>
          <w:p w14:paraId="10C192CF" w14:textId="42FB3D77" w:rsidR="00B9663A" w:rsidRPr="005F1C2E" w:rsidRDefault="00B9663A" w:rsidP="00DD28B9">
            <w:pPr>
              <w:pStyle w:val="BlockText"/>
              <w:ind w:left="0" w:right="0"/>
              <w:jc w:val="center"/>
              <w:rPr>
                <w:rFonts w:ascii="Arial" w:hAnsi="Arial" w:cs="Arial"/>
                <w:b/>
                <w:bCs/>
                <w:sz w:val="18"/>
                <w:szCs w:val="18"/>
                <w:u w:val="none"/>
              </w:rPr>
            </w:pPr>
            <w:r w:rsidRPr="005F1C2E">
              <w:rPr>
                <w:rFonts w:ascii="Arial" w:hAnsi="Arial" w:cs="Arial"/>
                <w:b/>
                <w:bCs/>
                <w:sz w:val="18"/>
                <w:szCs w:val="18"/>
                <w:u w:val="none"/>
              </w:rPr>
              <w:t>Petitioner</w:t>
            </w:r>
          </w:p>
        </w:tc>
        <w:tc>
          <w:tcPr>
            <w:tcW w:w="1350" w:type="dxa"/>
          </w:tcPr>
          <w:p w14:paraId="6D29D7A7" w14:textId="019D8C9F" w:rsidR="00B9663A" w:rsidRPr="005F1C2E" w:rsidRDefault="00BE299F" w:rsidP="00DD28B9">
            <w:pPr>
              <w:pStyle w:val="BlockText"/>
              <w:ind w:left="0" w:right="0"/>
              <w:jc w:val="center"/>
              <w:rPr>
                <w:rFonts w:ascii="Arial" w:hAnsi="Arial" w:cs="Arial"/>
                <w:b/>
                <w:bCs/>
                <w:sz w:val="16"/>
                <w:szCs w:val="16"/>
                <w:u w:val="none"/>
              </w:rPr>
            </w:pPr>
            <w:r w:rsidRPr="005F1C2E">
              <w:rPr>
                <w:rFonts w:ascii="Arial" w:hAnsi="Arial" w:cs="Arial"/>
                <w:b/>
                <w:bCs/>
                <w:sz w:val="16"/>
                <w:szCs w:val="16"/>
                <w:u w:val="none"/>
              </w:rPr>
              <w:t xml:space="preserve">Co-Petitioner/ </w:t>
            </w:r>
            <w:r w:rsidR="00B9663A" w:rsidRPr="005F1C2E">
              <w:rPr>
                <w:rFonts w:ascii="Arial" w:hAnsi="Arial" w:cs="Arial"/>
                <w:b/>
                <w:bCs/>
                <w:sz w:val="16"/>
                <w:szCs w:val="16"/>
                <w:u w:val="none"/>
              </w:rPr>
              <w:t>Respondent</w:t>
            </w:r>
          </w:p>
        </w:tc>
        <w:tc>
          <w:tcPr>
            <w:tcW w:w="810" w:type="dxa"/>
          </w:tcPr>
          <w:p w14:paraId="7943144E" w14:textId="425162AE" w:rsidR="00B9663A" w:rsidRPr="005F1C2E" w:rsidRDefault="00B9663A" w:rsidP="00DD28B9">
            <w:pPr>
              <w:pStyle w:val="BlockText"/>
              <w:ind w:left="0" w:right="0"/>
              <w:jc w:val="center"/>
              <w:rPr>
                <w:rFonts w:ascii="Arial" w:hAnsi="Arial" w:cs="Arial"/>
                <w:b/>
                <w:bCs/>
                <w:sz w:val="16"/>
                <w:szCs w:val="16"/>
                <w:u w:val="none"/>
              </w:rPr>
            </w:pPr>
            <w:r w:rsidRPr="005F1C2E">
              <w:rPr>
                <w:rFonts w:ascii="Arial" w:hAnsi="Arial" w:cs="Arial"/>
                <w:b/>
                <w:bCs/>
                <w:sz w:val="16"/>
                <w:szCs w:val="16"/>
                <w:u w:val="none"/>
              </w:rPr>
              <w:t>Other*</w:t>
            </w:r>
          </w:p>
        </w:tc>
      </w:tr>
      <w:tr w:rsidR="00B9663A" w:rsidRPr="00011B09" w14:paraId="56E045E8" w14:textId="77777777" w:rsidTr="00093BD4">
        <w:tc>
          <w:tcPr>
            <w:tcW w:w="5467" w:type="dxa"/>
          </w:tcPr>
          <w:p w14:paraId="4429A992" w14:textId="7DCDA6D6" w:rsidR="00B9663A" w:rsidRPr="00011B09" w:rsidRDefault="00B9663A" w:rsidP="002C1AFC">
            <w:pPr>
              <w:pStyle w:val="BlockText"/>
              <w:spacing w:before="20" w:after="20" w:line="264" w:lineRule="auto"/>
              <w:ind w:left="0" w:right="0" w:firstLine="138"/>
              <w:rPr>
                <w:rFonts w:ascii="Arial" w:hAnsi="Arial" w:cs="Arial"/>
                <w:sz w:val="19"/>
                <w:szCs w:val="19"/>
                <w:u w:val="none"/>
              </w:rPr>
            </w:pPr>
            <w:r w:rsidRPr="00011B09">
              <w:rPr>
                <w:rFonts w:ascii="Arial" w:hAnsi="Arial" w:cs="Arial"/>
                <w:sz w:val="19"/>
                <w:szCs w:val="19"/>
                <w:u w:val="none"/>
              </w:rPr>
              <w:t>School, education</w:t>
            </w:r>
          </w:p>
        </w:tc>
        <w:tc>
          <w:tcPr>
            <w:tcW w:w="990" w:type="dxa"/>
          </w:tcPr>
          <w:p w14:paraId="0D5B1BE9" w14:textId="4A22341C" w:rsidR="00B9663A" w:rsidRPr="00011B09" w:rsidRDefault="00B9663A" w:rsidP="002C1AFC">
            <w:pPr>
              <w:spacing w:before="20" w:after="20" w:line="264" w:lineRule="auto"/>
              <w:jc w:val="center"/>
              <w:rPr>
                <w:rFonts w:ascii="Arial" w:hAnsi="Arial" w:cs="Arial"/>
                <w:color w:val="000000"/>
                <w:sz w:val="18"/>
                <w:szCs w:val="18"/>
              </w:rPr>
            </w:pPr>
            <w:r w:rsidRPr="00011B09">
              <w:rPr>
                <w:rFonts w:ascii="Arial" w:hAnsi="Arial" w:cs="Arial"/>
                <w:bCs/>
                <w:sz w:val="18"/>
                <w:szCs w:val="18"/>
              </w:rPr>
              <w:sym w:font="Webdings" w:char="F063"/>
            </w:r>
          </w:p>
        </w:tc>
        <w:tc>
          <w:tcPr>
            <w:tcW w:w="1350" w:type="dxa"/>
          </w:tcPr>
          <w:p w14:paraId="7B4A7343" w14:textId="38D559CE" w:rsidR="00B9663A" w:rsidRPr="00011B09" w:rsidRDefault="00B9663A" w:rsidP="002C1AFC">
            <w:pPr>
              <w:spacing w:before="20" w:after="20" w:line="264" w:lineRule="auto"/>
              <w:jc w:val="center"/>
              <w:rPr>
                <w:rFonts w:ascii="Arial" w:hAnsi="Arial" w:cs="Arial"/>
                <w:b/>
                <w:color w:val="000000"/>
                <w:sz w:val="18"/>
                <w:szCs w:val="18"/>
              </w:rPr>
            </w:pPr>
            <w:r w:rsidRPr="00011B09">
              <w:rPr>
                <w:rFonts w:ascii="Arial" w:hAnsi="Arial" w:cs="Arial"/>
                <w:bCs/>
                <w:sz w:val="18"/>
                <w:szCs w:val="18"/>
              </w:rPr>
              <w:sym w:font="Webdings" w:char="F063"/>
            </w:r>
          </w:p>
        </w:tc>
        <w:tc>
          <w:tcPr>
            <w:tcW w:w="1350" w:type="dxa"/>
          </w:tcPr>
          <w:p w14:paraId="7234C553" w14:textId="01960BC1" w:rsidR="00B9663A" w:rsidRPr="00011B09" w:rsidRDefault="00B9663A" w:rsidP="002C1AFC">
            <w:pPr>
              <w:spacing w:before="20" w:after="20" w:line="264" w:lineRule="auto"/>
              <w:jc w:val="center"/>
              <w:rPr>
                <w:rFonts w:ascii="Arial" w:hAnsi="Arial" w:cs="Arial"/>
                <w:b/>
                <w:color w:val="000000"/>
                <w:sz w:val="18"/>
                <w:szCs w:val="18"/>
              </w:rPr>
            </w:pPr>
            <w:r w:rsidRPr="00011B09">
              <w:rPr>
                <w:rFonts w:ascii="Arial" w:hAnsi="Arial" w:cs="Arial"/>
                <w:bCs/>
                <w:sz w:val="18"/>
                <w:szCs w:val="18"/>
              </w:rPr>
              <w:sym w:font="Webdings" w:char="F063"/>
            </w:r>
          </w:p>
        </w:tc>
        <w:tc>
          <w:tcPr>
            <w:tcW w:w="810" w:type="dxa"/>
          </w:tcPr>
          <w:p w14:paraId="6D83083F" w14:textId="62060A4D" w:rsidR="00B9663A" w:rsidRPr="00011B09" w:rsidRDefault="00B9663A" w:rsidP="002C1AFC">
            <w:pPr>
              <w:spacing w:before="20" w:after="20" w:line="264" w:lineRule="auto"/>
              <w:jc w:val="center"/>
              <w:rPr>
                <w:rFonts w:ascii="Arial" w:hAnsi="Arial" w:cs="Arial"/>
                <w:b/>
                <w:color w:val="000000"/>
                <w:sz w:val="18"/>
                <w:szCs w:val="18"/>
              </w:rPr>
            </w:pPr>
            <w:r w:rsidRPr="00011B09">
              <w:rPr>
                <w:rFonts w:ascii="Arial" w:hAnsi="Arial" w:cs="Arial"/>
                <w:bCs/>
                <w:sz w:val="18"/>
                <w:szCs w:val="18"/>
              </w:rPr>
              <w:sym w:font="Webdings" w:char="F063"/>
            </w:r>
          </w:p>
        </w:tc>
      </w:tr>
      <w:tr w:rsidR="00B9663A" w:rsidRPr="00011B09" w14:paraId="4755E701" w14:textId="77777777" w:rsidTr="00093BD4">
        <w:tc>
          <w:tcPr>
            <w:tcW w:w="5467" w:type="dxa"/>
          </w:tcPr>
          <w:p w14:paraId="74E6BA35" w14:textId="34664D2C" w:rsidR="00B9663A" w:rsidRPr="00011B09" w:rsidRDefault="00B9663A" w:rsidP="002C1AFC">
            <w:pPr>
              <w:pStyle w:val="BlockText"/>
              <w:spacing w:before="20" w:after="20" w:line="264" w:lineRule="auto"/>
              <w:ind w:left="0" w:right="0" w:firstLine="138"/>
              <w:rPr>
                <w:rFonts w:ascii="Arial" w:hAnsi="Arial" w:cs="Arial"/>
                <w:sz w:val="20"/>
                <w:u w:val="none"/>
              </w:rPr>
            </w:pPr>
            <w:r w:rsidRPr="00011B09">
              <w:rPr>
                <w:rFonts w:ascii="Arial" w:hAnsi="Arial" w:cs="Arial"/>
                <w:sz w:val="19"/>
                <w:szCs w:val="19"/>
                <w:u w:val="none"/>
              </w:rPr>
              <w:t>Medical, dental, mental health</w:t>
            </w:r>
          </w:p>
        </w:tc>
        <w:tc>
          <w:tcPr>
            <w:tcW w:w="990" w:type="dxa"/>
          </w:tcPr>
          <w:p w14:paraId="528276CB" w14:textId="381A7CC5"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7214272E" w14:textId="6345773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0A2FFCF6" w14:textId="75F28C8E"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810" w:type="dxa"/>
          </w:tcPr>
          <w:p w14:paraId="6E08168C" w14:textId="2CD55B10"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B9663A" w:rsidRPr="00011B09" w14:paraId="5528FB65" w14:textId="77777777" w:rsidTr="00093BD4">
        <w:tc>
          <w:tcPr>
            <w:tcW w:w="5467" w:type="dxa"/>
          </w:tcPr>
          <w:p w14:paraId="458BEBCD" w14:textId="53760C9D" w:rsidR="00B9663A" w:rsidRPr="00011B09" w:rsidRDefault="00B9663A" w:rsidP="002C1AFC">
            <w:pPr>
              <w:pStyle w:val="BlockText"/>
              <w:spacing w:before="20" w:after="20" w:line="264" w:lineRule="auto"/>
              <w:ind w:left="0" w:right="0" w:firstLine="138"/>
              <w:rPr>
                <w:rFonts w:ascii="Arial" w:hAnsi="Arial" w:cs="Arial"/>
                <w:sz w:val="19"/>
                <w:szCs w:val="19"/>
                <w:u w:val="none"/>
              </w:rPr>
            </w:pPr>
            <w:r w:rsidRPr="00011B09">
              <w:rPr>
                <w:rFonts w:ascii="Arial" w:hAnsi="Arial" w:cs="Arial"/>
                <w:sz w:val="19"/>
                <w:szCs w:val="19"/>
                <w:u w:val="none"/>
              </w:rPr>
              <w:t>Religious activities</w:t>
            </w:r>
            <w:r w:rsidR="00093BD4">
              <w:rPr>
                <w:rFonts w:ascii="Arial" w:hAnsi="Arial" w:cs="Arial"/>
                <w:sz w:val="19"/>
                <w:szCs w:val="19"/>
                <w:u w:val="none"/>
              </w:rPr>
              <w:t xml:space="preserve"> (</w:t>
            </w:r>
            <w:r w:rsidRPr="00011B09">
              <w:rPr>
                <w:rFonts w:ascii="Arial" w:hAnsi="Arial" w:cs="Arial"/>
                <w:sz w:val="19"/>
                <w:szCs w:val="19"/>
                <w:u w:val="none"/>
              </w:rPr>
              <w:t>if any</w:t>
            </w:r>
            <w:r w:rsidR="00093BD4">
              <w:rPr>
                <w:rFonts w:ascii="Arial" w:hAnsi="Arial" w:cs="Arial"/>
                <w:sz w:val="19"/>
                <w:szCs w:val="19"/>
                <w:u w:val="none"/>
              </w:rPr>
              <w:t>)</w:t>
            </w:r>
          </w:p>
        </w:tc>
        <w:tc>
          <w:tcPr>
            <w:tcW w:w="990" w:type="dxa"/>
          </w:tcPr>
          <w:p w14:paraId="23E1FA88" w14:textId="544A36AB"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2F54EBD4" w14:textId="7083473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67E7F53C" w14:textId="2FD6C7F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810" w:type="dxa"/>
          </w:tcPr>
          <w:p w14:paraId="48B7FB1A" w14:textId="58F1D573"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B9663A" w:rsidRPr="00011B09" w14:paraId="5B7C725F" w14:textId="77777777" w:rsidTr="00093BD4">
        <w:tc>
          <w:tcPr>
            <w:tcW w:w="5467" w:type="dxa"/>
          </w:tcPr>
          <w:p w14:paraId="027CEC0F" w14:textId="28860AFA" w:rsidR="00B9663A" w:rsidRPr="00011B09" w:rsidRDefault="00B9663A" w:rsidP="002C1AFC">
            <w:pPr>
              <w:pStyle w:val="BlockText"/>
              <w:spacing w:before="20" w:after="20" w:line="264" w:lineRule="auto"/>
              <w:ind w:left="0" w:right="0" w:firstLine="138"/>
              <w:rPr>
                <w:rFonts w:ascii="Arial" w:hAnsi="Arial" w:cs="Arial"/>
                <w:sz w:val="19"/>
                <w:szCs w:val="19"/>
                <w:u w:val="none"/>
              </w:rPr>
            </w:pPr>
            <w:r w:rsidRPr="00011B09">
              <w:rPr>
                <w:rFonts w:ascii="Arial" w:hAnsi="Arial" w:cs="Arial"/>
                <w:sz w:val="19"/>
                <w:szCs w:val="19"/>
                <w:u w:val="none"/>
              </w:rPr>
              <w:t>Extracurricular and recreational activities</w:t>
            </w:r>
          </w:p>
        </w:tc>
        <w:tc>
          <w:tcPr>
            <w:tcW w:w="990" w:type="dxa"/>
          </w:tcPr>
          <w:p w14:paraId="0D78BE83" w14:textId="383D1277"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6C3170DF" w14:textId="3074AD50"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3FC3FE38" w14:textId="65E93B9B"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810" w:type="dxa"/>
          </w:tcPr>
          <w:p w14:paraId="5CFC70B3" w14:textId="0CE80E1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B9663A" w:rsidRPr="00011B09" w14:paraId="4A0BA5FF" w14:textId="77777777" w:rsidTr="00093BD4">
        <w:tc>
          <w:tcPr>
            <w:tcW w:w="5467" w:type="dxa"/>
          </w:tcPr>
          <w:p w14:paraId="503C7D34" w14:textId="375DCDB3" w:rsidR="00B9663A" w:rsidRPr="00011B09" w:rsidRDefault="00F450C4" w:rsidP="002C1AFC">
            <w:pPr>
              <w:pStyle w:val="BlockText"/>
              <w:spacing w:before="20" w:after="20" w:line="264" w:lineRule="auto"/>
              <w:ind w:left="0" w:right="0" w:firstLine="138"/>
              <w:rPr>
                <w:rFonts w:ascii="Arial" w:hAnsi="Arial" w:cs="Arial"/>
                <w:sz w:val="19"/>
                <w:szCs w:val="19"/>
                <w:u w:val="none"/>
              </w:rPr>
            </w:pPr>
            <w:r>
              <w:rPr>
                <w:rFonts w:ascii="Arial" w:hAnsi="Arial" w:cs="Arial"/>
                <w:sz w:val="19"/>
                <w:szCs w:val="19"/>
                <w:u w:val="none"/>
              </w:rPr>
              <w:t>Pas</w:t>
            </w:r>
            <w:r w:rsidR="00BE299F">
              <w:rPr>
                <w:rFonts w:ascii="Arial" w:hAnsi="Arial" w:cs="Arial"/>
                <w:sz w:val="19"/>
                <w:szCs w:val="19"/>
                <w:u w:val="none"/>
              </w:rPr>
              <w:t>sport</w:t>
            </w:r>
            <w:r w:rsidR="00B9663A" w:rsidRPr="00011B09">
              <w:rPr>
                <w:rFonts w:ascii="Arial" w:hAnsi="Arial" w:cs="Arial"/>
                <w:i/>
                <w:iCs/>
                <w:sz w:val="19"/>
                <w:szCs w:val="19"/>
                <w:u w:val="none"/>
              </w:rPr>
              <w:t>:</w:t>
            </w:r>
          </w:p>
        </w:tc>
        <w:tc>
          <w:tcPr>
            <w:tcW w:w="990" w:type="dxa"/>
          </w:tcPr>
          <w:p w14:paraId="3B9C13CD" w14:textId="69748224"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6DB06621" w14:textId="74EB9BDE"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234AE4D8" w14:textId="3AB9B860"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810" w:type="dxa"/>
          </w:tcPr>
          <w:p w14:paraId="0B39F8D4" w14:textId="007058B7"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B9663A" w:rsidRPr="00011B09" w14:paraId="4213F0E1" w14:textId="77777777" w:rsidTr="00093BD4">
        <w:tc>
          <w:tcPr>
            <w:tcW w:w="5467" w:type="dxa"/>
          </w:tcPr>
          <w:p w14:paraId="3BEBFE54" w14:textId="41B3CF65" w:rsidR="00B9663A" w:rsidRPr="00011B09" w:rsidRDefault="00B9663A" w:rsidP="002C1AFC">
            <w:pPr>
              <w:pStyle w:val="BlockText"/>
              <w:spacing w:before="20" w:after="20" w:line="264" w:lineRule="auto"/>
              <w:ind w:left="0" w:right="0" w:firstLine="138"/>
              <w:rPr>
                <w:rFonts w:ascii="Arial" w:hAnsi="Arial" w:cs="Arial"/>
                <w:sz w:val="19"/>
                <w:szCs w:val="19"/>
                <w:u w:val="none"/>
              </w:rPr>
            </w:pPr>
            <w:r w:rsidRPr="00011B09">
              <w:rPr>
                <w:rFonts w:ascii="Arial" w:hAnsi="Arial" w:cs="Arial"/>
                <w:sz w:val="19"/>
                <w:szCs w:val="19"/>
                <w:u w:val="none"/>
              </w:rPr>
              <w:t xml:space="preserve">Other </w:t>
            </w:r>
            <w:r w:rsidRPr="00011B09">
              <w:rPr>
                <w:rFonts w:ascii="Arial" w:hAnsi="Arial" w:cs="Arial"/>
                <w:i/>
                <w:iCs/>
                <w:sz w:val="19"/>
                <w:szCs w:val="19"/>
                <w:u w:val="none"/>
              </w:rPr>
              <w:t>(list):</w:t>
            </w:r>
          </w:p>
        </w:tc>
        <w:tc>
          <w:tcPr>
            <w:tcW w:w="990" w:type="dxa"/>
          </w:tcPr>
          <w:p w14:paraId="6788BC6C" w14:textId="5F6390F9"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03B16842" w14:textId="462EBA17"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47F96A77" w14:textId="7E0CBB0F"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810" w:type="dxa"/>
          </w:tcPr>
          <w:p w14:paraId="467643CD" w14:textId="23B055CF"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B9663A" w:rsidRPr="00011B09" w14:paraId="5315A0A8" w14:textId="77777777" w:rsidTr="00093BD4">
        <w:tc>
          <w:tcPr>
            <w:tcW w:w="5467" w:type="dxa"/>
          </w:tcPr>
          <w:p w14:paraId="120CC6AD" w14:textId="5FF9C581" w:rsidR="00B9663A" w:rsidRPr="00011B09" w:rsidRDefault="00B9663A" w:rsidP="002C1AFC">
            <w:pPr>
              <w:pStyle w:val="BlockText"/>
              <w:spacing w:before="20" w:after="20" w:line="264" w:lineRule="auto"/>
              <w:ind w:left="0" w:right="0" w:firstLine="138"/>
              <w:rPr>
                <w:rFonts w:ascii="Arial" w:hAnsi="Arial" w:cs="Arial"/>
                <w:sz w:val="19"/>
                <w:szCs w:val="19"/>
                <w:u w:val="none"/>
              </w:rPr>
            </w:pPr>
            <w:r w:rsidRPr="00011B09">
              <w:rPr>
                <w:rFonts w:ascii="Arial" w:hAnsi="Arial" w:cs="Arial"/>
                <w:sz w:val="19"/>
                <w:szCs w:val="19"/>
                <w:u w:val="none"/>
              </w:rPr>
              <w:t xml:space="preserve">Other </w:t>
            </w:r>
            <w:r w:rsidRPr="00011B09">
              <w:rPr>
                <w:rFonts w:ascii="Arial" w:hAnsi="Arial" w:cs="Arial"/>
                <w:i/>
                <w:iCs/>
                <w:sz w:val="19"/>
                <w:szCs w:val="19"/>
                <w:u w:val="none"/>
              </w:rPr>
              <w:t>(list):</w:t>
            </w:r>
          </w:p>
        </w:tc>
        <w:tc>
          <w:tcPr>
            <w:tcW w:w="990" w:type="dxa"/>
          </w:tcPr>
          <w:p w14:paraId="0F2E93A6" w14:textId="716C4AB2"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08E2EEA5" w14:textId="0EAB9BBB"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04E9F148" w14:textId="6255359D"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810" w:type="dxa"/>
          </w:tcPr>
          <w:p w14:paraId="1DDA199F" w14:textId="7C52D341" w:rsidR="00B9663A" w:rsidRPr="00011B09" w:rsidRDefault="00B9663A"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r w:rsidR="00BB4193" w:rsidRPr="00011B09" w14:paraId="430E801A" w14:textId="77777777" w:rsidTr="00093BD4">
        <w:tc>
          <w:tcPr>
            <w:tcW w:w="5467" w:type="dxa"/>
          </w:tcPr>
          <w:p w14:paraId="6B8BC5A1" w14:textId="77777777" w:rsidR="00440D19" w:rsidRDefault="00BE299F" w:rsidP="00440D19">
            <w:pPr>
              <w:pStyle w:val="BlockText"/>
              <w:spacing w:before="20" w:after="20" w:line="264" w:lineRule="auto"/>
              <w:ind w:left="0" w:right="0" w:firstLine="138"/>
              <w:rPr>
                <w:rFonts w:ascii="Arial" w:hAnsi="Arial" w:cs="Arial"/>
                <w:bCs/>
                <w:sz w:val="20"/>
                <w:u w:val="none"/>
              </w:rPr>
            </w:pPr>
            <w:r>
              <w:rPr>
                <w:rFonts w:ascii="Arial" w:hAnsi="Arial" w:cs="Arial"/>
                <w:bCs/>
                <w:sz w:val="20"/>
                <w:u w:val="none"/>
              </w:rPr>
              <w:t>For school attendance only, the child(ren)’s residence is</w:t>
            </w:r>
          </w:p>
          <w:p w14:paraId="73624619" w14:textId="61DB947E" w:rsidR="00BB4193" w:rsidRPr="00440D19" w:rsidRDefault="00BE299F" w:rsidP="00440D19">
            <w:pPr>
              <w:pStyle w:val="BlockText"/>
              <w:spacing w:before="20" w:after="20" w:line="264" w:lineRule="auto"/>
              <w:ind w:left="0" w:right="0" w:firstLine="138"/>
              <w:rPr>
                <w:rFonts w:ascii="Arial" w:hAnsi="Arial" w:cs="Arial"/>
                <w:bCs/>
                <w:sz w:val="20"/>
                <w:u w:val="none"/>
              </w:rPr>
            </w:pPr>
            <w:r>
              <w:rPr>
                <w:rFonts w:ascii="Arial" w:hAnsi="Arial" w:cs="Arial"/>
                <w:bCs/>
                <w:sz w:val="20"/>
                <w:u w:val="none"/>
              </w:rPr>
              <w:t>with:</w:t>
            </w:r>
            <w:r w:rsidR="00440D19">
              <w:rPr>
                <w:rFonts w:ascii="Arial" w:hAnsi="Arial" w:cs="Arial"/>
                <w:bCs/>
                <w:sz w:val="20"/>
                <w:u w:val="none"/>
              </w:rPr>
              <w:t xml:space="preserve"> </w:t>
            </w:r>
            <w:r>
              <w:rPr>
                <w:rFonts w:ascii="Arial" w:hAnsi="Arial" w:cs="Arial"/>
                <w:bCs/>
                <w:sz w:val="20"/>
                <w:u w:val="none"/>
              </w:rPr>
              <w:t>(list only on</w:t>
            </w:r>
            <w:r w:rsidR="00440D19">
              <w:rPr>
                <w:rFonts w:ascii="Arial" w:hAnsi="Arial" w:cs="Arial"/>
                <w:bCs/>
                <w:sz w:val="20"/>
                <w:u w:val="none"/>
              </w:rPr>
              <w:t>e</w:t>
            </w:r>
            <w:r>
              <w:rPr>
                <w:rFonts w:ascii="Arial" w:hAnsi="Arial" w:cs="Arial"/>
                <w:bCs/>
                <w:sz w:val="20"/>
                <w:u w:val="none"/>
              </w:rPr>
              <w:t>)</w:t>
            </w:r>
          </w:p>
        </w:tc>
        <w:tc>
          <w:tcPr>
            <w:tcW w:w="990" w:type="dxa"/>
          </w:tcPr>
          <w:p w14:paraId="1C2822A6" w14:textId="6556ACF8" w:rsidR="00BB4193" w:rsidRPr="00011B09" w:rsidRDefault="00BB4193" w:rsidP="002C1AFC">
            <w:pPr>
              <w:spacing w:before="20" w:after="20" w:line="264" w:lineRule="auto"/>
              <w:jc w:val="center"/>
              <w:rPr>
                <w:rFonts w:ascii="Arial" w:hAnsi="Arial" w:cs="Arial"/>
                <w:bCs/>
                <w:sz w:val="18"/>
                <w:szCs w:val="18"/>
              </w:rPr>
            </w:pPr>
          </w:p>
        </w:tc>
        <w:tc>
          <w:tcPr>
            <w:tcW w:w="1350" w:type="dxa"/>
          </w:tcPr>
          <w:p w14:paraId="4AC5EDA1" w14:textId="3F7151D1" w:rsidR="00BB4193" w:rsidRPr="00011B09" w:rsidRDefault="00BB4193"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1350" w:type="dxa"/>
          </w:tcPr>
          <w:p w14:paraId="263A2397" w14:textId="795CA666" w:rsidR="00BB4193" w:rsidRPr="00011B09" w:rsidRDefault="00BB4193"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c>
          <w:tcPr>
            <w:tcW w:w="810" w:type="dxa"/>
          </w:tcPr>
          <w:p w14:paraId="1F741320" w14:textId="7ADC8F9D" w:rsidR="00BB4193" w:rsidRPr="00011B09" w:rsidRDefault="00BB4193" w:rsidP="002C1AFC">
            <w:pPr>
              <w:spacing w:before="20" w:after="20" w:line="264" w:lineRule="auto"/>
              <w:jc w:val="center"/>
              <w:rPr>
                <w:rFonts w:ascii="Arial" w:hAnsi="Arial" w:cs="Arial"/>
                <w:bCs/>
                <w:sz w:val="18"/>
                <w:szCs w:val="18"/>
              </w:rPr>
            </w:pPr>
            <w:r w:rsidRPr="00011B09">
              <w:rPr>
                <w:rFonts w:ascii="Arial" w:hAnsi="Arial" w:cs="Arial"/>
                <w:bCs/>
                <w:sz w:val="18"/>
                <w:szCs w:val="18"/>
              </w:rPr>
              <w:sym w:font="Webdings" w:char="F063"/>
            </w:r>
          </w:p>
        </w:tc>
      </w:tr>
    </w:tbl>
    <w:p w14:paraId="447C8FF3" w14:textId="10FB0433" w:rsidR="00BB4193" w:rsidRPr="00011B09" w:rsidRDefault="00BB4193" w:rsidP="00BB4193">
      <w:pPr>
        <w:pStyle w:val="BlockText"/>
        <w:tabs>
          <w:tab w:val="left" w:pos="10080"/>
        </w:tabs>
        <w:ind w:left="0" w:right="0"/>
        <w:rPr>
          <w:rFonts w:ascii="Arial" w:hAnsi="Arial" w:cs="Arial"/>
          <w:sz w:val="10"/>
          <w:szCs w:val="10"/>
          <w:u w:val="none"/>
        </w:rPr>
      </w:pPr>
      <w:r w:rsidRPr="00011B09">
        <w:rPr>
          <w:rFonts w:ascii="Arial" w:hAnsi="Arial" w:cs="Arial"/>
          <w:sz w:val="10"/>
          <w:szCs w:val="10"/>
          <w:u w:val="none"/>
        </w:rPr>
        <w:t xml:space="preserve"> </w:t>
      </w:r>
    </w:p>
    <w:p w14:paraId="2D32BA01" w14:textId="3864715D" w:rsidR="00A76BA0" w:rsidRDefault="00BB4193" w:rsidP="00BB4193">
      <w:pPr>
        <w:pStyle w:val="BlockText"/>
        <w:tabs>
          <w:tab w:val="left" w:pos="10080"/>
        </w:tabs>
        <w:ind w:left="720" w:right="0" w:hanging="450"/>
        <w:rPr>
          <w:rFonts w:ascii="Arial" w:hAnsi="Arial" w:cs="Arial"/>
          <w:sz w:val="20"/>
        </w:rPr>
      </w:pPr>
      <w:r w:rsidRPr="00011B09">
        <w:rPr>
          <w:rFonts w:ascii="Arial" w:hAnsi="Arial" w:cs="Arial"/>
          <w:sz w:val="20"/>
          <w:u w:val="none"/>
        </w:rPr>
        <w:t>*</w:t>
      </w:r>
      <w:r w:rsidRPr="00CC008D">
        <w:rPr>
          <w:rFonts w:ascii="Arial" w:hAnsi="Arial" w:cs="Arial"/>
          <w:i/>
          <w:iCs/>
          <w:sz w:val="20"/>
          <w:u w:val="none"/>
        </w:rPr>
        <w:t>Other</w:t>
      </w:r>
      <w:r w:rsidRPr="00CC008D">
        <w:rPr>
          <w:rFonts w:ascii="Arial" w:hAnsi="Arial" w:cs="Arial"/>
          <w:sz w:val="20"/>
          <w:u w:val="none"/>
        </w:rPr>
        <w:t xml:space="preserve"> party</w:t>
      </w:r>
      <w:r w:rsidR="005B3BFC" w:rsidRPr="00CC008D">
        <w:rPr>
          <w:rFonts w:ascii="Arial" w:hAnsi="Arial" w:cs="Arial"/>
          <w:sz w:val="20"/>
          <w:u w:val="none"/>
        </w:rPr>
        <w:t>’s name</w:t>
      </w:r>
      <w:r w:rsidR="00EB2744" w:rsidRPr="00CC008D">
        <w:rPr>
          <w:rFonts w:ascii="Arial" w:hAnsi="Arial" w:cs="Arial"/>
          <w:sz w:val="20"/>
          <w:u w:val="none"/>
        </w:rPr>
        <w:t>:</w:t>
      </w:r>
      <w:r w:rsidR="00EB2744" w:rsidRPr="00011B09">
        <w:rPr>
          <w:rFonts w:ascii="Arial" w:hAnsi="Arial" w:cs="Arial"/>
          <w:sz w:val="20"/>
          <w:u w:val="none"/>
        </w:rPr>
        <w:t xml:space="preserve"> </w:t>
      </w:r>
      <w:r w:rsidRPr="00011B09">
        <w:rPr>
          <w:rFonts w:ascii="Arial" w:hAnsi="Arial" w:cs="Arial"/>
          <w:sz w:val="20"/>
        </w:rPr>
        <w:tab/>
      </w:r>
    </w:p>
    <w:p w14:paraId="005DCD56" w14:textId="299B19D6" w:rsidR="001F14C8" w:rsidRDefault="001F14C8" w:rsidP="00BB4193">
      <w:pPr>
        <w:pStyle w:val="BlockText"/>
        <w:tabs>
          <w:tab w:val="left" w:pos="10080"/>
        </w:tabs>
        <w:ind w:left="720" w:right="0" w:hanging="450"/>
        <w:rPr>
          <w:rFonts w:ascii="Arial" w:hAnsi="Arial" w:cs="Arial"/>
          <w:sz w:val="20"/>
        </w:rPr>
      </w:pPr>
    </w:p>
    <w:p w14:paraId="3E3AE60F" w14:textId="7498A1F7" w:rsidR="001F14C8" w:rsidRDefault="001F14C8" w:rsidP="00BB4193">
      <w:pPr>
        <w:pStyle w:val="BlockText"/>
        <w:tabs>
          <w:tab w:val="left" w:pos="10080"/>
        </w:tabs>
        <w:ind w:left="720" w:right="0" w:hanging="450"/>
        <w:rPr>
          <w:rFonts w:ascii="Arial" w:hAnsi="Arial" w:cs="Arial"/>
          <w:sz w:val="20"/>
        </w:rPr>
      </w:pPr>
    </w:p>
    <w:tbl>
      <w:tblPr>
        <w:tblStyle w:val="TableGrid1"/>
        <w:tblW w:w="0" w:type="auto"/>
        <w:tblLook w:val="04A0" w:firstRow="1" w:lastRow="0" w:firstColumn="1" w:lastColumn="0" w:noHBand="0" w:noVBand="1"/>
      </w:tblPr>
      <w:tblGrid>
        <w:gridCol w:w="9350"/>
      </w:tblGrid>
      <w:tr w:rsidR="001F14C8" w:rsidRPr="001F14C8" w14:paraId="16F98E43" w14:textId="77777777" w:rsidTr="005B1EC5">
        <w:tc>
          <w:tcPr>
            <w:tcW w:w="9350" w:type="dxa"/>
          </w:tcPr>
          <w:p w14:paraId="31422489" w14:textId="77777777" w:rsidR="001F14C8" w:rsidRPr="001F14C8" w:rsidRDefault="001F14C8" w:rsidP="005F1C2E">
            <w:pPr>
              <w:jc w:val="center"/>
              <w:rPr>
                <w:rFonts w:ascii="Arial" w:hAnsi="Arial" w:cs="Arial"/>
                <w:b/>
                <w:sz w:val="19"/>
                <w:szCs w:val="19"/>
              </w:rPr>
            </w:pPr>
            <w:r w:rsidRPr="001F14C8">
              <w:rPr>
                <w:rFonts w:ascii="Arial" w:hAnsi="Arial" w:cs="Arial"/>
                <w:b/>
                <w:sz w:val="19"/>
                <w:szCs w:val="19"/>
              </w:rPr>
              <w:t>Rules about Making Decisions When the Children Are with You</w:t>
            </w:r>
          </w:p>
          <w:p w14:paraId="51805FCE" w14:textId="77777777" w:rsidR="001F14C8" w:rsidRPr="001F14C8" w:rsidRDefault="001F14C8" w:rsidP="005F1C2E">
            <w:pPr>
              <w:jc w:val="center"/>
              <w:rPr>
                <w:rFonts w:ascii="Arial" w:hAnsi="Arial" w:cs="Arial"/>
                <w:b/>
                <w:sz w:val="19"/>
                <w:szCs w:val="19"/>
              </w:rPr>
            </w:pPr>
          </w:p>
          <w:p w14:paraId="44E838FA"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can make all needed, day-to-day decisions about activities, minor health care, curfew, chores, allowance, clothing, etc. on your own.</w:t>
            </w:r>
          </w:p>
          <w:p w14:paraId="1BDEB22E"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can authorize emergency care on your own. If possible, you must try to contact the other parent first.</w:t>
            </w:r>
          </w:p>
          <w:p w14:paraId="49663CA4"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must give the other parent contact information for all the child(ren)’s health care providers.</w:t>
            </w:r>
          </w:p>
          <w:p w14:paraId="723146AD"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You must update the other parent in advance about any changes to your address or phone number.</w:t>
            </w:r>
          </w:p>
          <w:p w14:paraId="677158A6" w14:textId="77777777" w:rsidR="001F14C8" w:rsidRPr="00F864C3" w:rsidRDefault="001F14C8" w:rsidP="00261FF6">
            <w:pPr>
              <w:numPr>
                <w:ilvl w:val="0"/>
                <w:numId w:val="6"/>
              </w:numPr>
              <w:ind w:left="420"/>
              <w:contextualSpacing/>
              <w:rPr>
                <w:rFonts w:ascii="Arial" w:hAnsi="Arial" w:cs="Arial"/>
                <w:i/>
                <w:sz w:val="18"/>
                <w:szCs w:val="18"/>
              </w:rPr>
            </w:pPr>
            <w:r w:rsidRPr="00F864C3">
              <w:rPr>
                <w:rFonts w:ascii="Arial" w:hAnsi="Arial" w:cs="Arial"/>
                <w:i/>
                <w:sz w:val="18"/>
                <w:szCs w:val="18"/>
              </w:rPr>
              <w:t>Unless a court order says otherwise, you can access the child(ren)’s school and health care records.</w:t>
            </w:r>
          </w:p>
          <w:p w14:paraId="0262D79D" w14:textId="77777777" w:rsidR="001F14C8" w:rsidRPr="00F864C3" w:rsidRDefault="001F14C8" w:rsidP="001F14C8">
            <w:pPr>
              <w:rPr>
                <w:rFonts w:ascii="Arial" w:hAnsi="Arial" w:cs="Arial"/>
                <w:i/>
                <w:sz w:val="18"/>
                <w:szCs w:val="18"/>
              </w:rPr>
            </w:pPr>
            <w:r w:rsidRPr="00F864C3">
              <w:rPr>
                <w:rFonts w:ascii="Arial" w:hAnsi="Arial" w:cs="Arial"/>
                <w:i/>
                <w:sz w:val="18"/>
                <w:szCs w:val="18"/>
              </w:rPr>
              <w:t xml:space="preserve">       (§14-10-123.8, C.R.S.)</w:t>
            </w:r>
          </w:p>
          <w:p w14:paraId="24F64674" w14:textId="77777777" w:rsidR="001F14C8" w:rsidRPr="001F14C8" w:rsidRDefault="001F14C8" w:rsidP="001F14C8">
            <w:pPr>
              <w:rPr>
                <w:sz w:val="19"/>
                <w:szCs w:val="19"/>
              </w:rPr>
            </w:pPr>
            <w:r w:rsidRPr="001F14C8">
              <w:rPr>
                <w:sz w:val="19"/>
                <w:szCs w:val="19"/>
              </w:rPr>
              <w:t xml:space="preserve"> </w:t>
            </w:r>
          </w:p>
        </w:tc>
      </w:tr>
    </w:tbl>
    <w:p w14:paraId="1E8A7CBD" w14:textId="42BF355E" w:rsidR="001F14C8" w:rsidRDefault="001F14C8" w:rsidP="00BB4193">
      <w:pPr>
        <w:pStyle w:val="BlockText"/>
        <w:tabs>
          <w:tab w:val="left" w:pos="10080"/>
        </w:tabs>
        <w:ind w:left="720" w:right="0" w:hanging="450"/>
        <w:rPr>
          <w:rFonts w:ascii="Arial" w:hAnsi="Arial" w:cs="Arial"/>
          <w:sz w:val="20"/>
        </w:rPr>
      </w:pPr>
    </w:p>
    <w:p w14:paraId="247D446C" w14:textId="23BA06EE" w:rsidR="009F5160" w:rsidRPr="009F5160" w:rsidRDefault="009F5160" w:rsidP="001D4389">
      <w:pPr>
        <w:pStyle w:val="BlockText"/>
        <w:ind w:left="0" w:right="0"/>
        <w:rPr>
          <w:rFonts w:ascii="Arial" w:hAnsi="Arial" w:cs="Arial"/>
          <w:b/>
          <w:sz w:val="20"/>
          <w:u w:val="none"/>
        </w:rPr>
      </w:pPr>
    </w:p>
    <w:p w14:paraId="644DD8ED" w14:textId="01465466" w:rsidR="00404B85" w:rsidRPr="001F14C8" w:rsidRDefault="002767D4" w:rsidP="00261FF6">
      <w:pPr>
        <w:pStyle w:val="BlockText"/>
        <w:numPr>
          <w:ilvl w:val="0"/>
          <w:numId w:val="3"/>
        </w:numPr>
        <w:ind w:left="270" w:right="0"/>
        <w:rPr>
          <w:rFonts w:ascii="Arial" w:hAnsi="Arial" w:cs="Arial"/>
          <w:b/>
          <w:sz w:val="10"/>
          <w:szCs w:val="10"/>
          <w:u w:val="none"/>
        </w:rPr>
      </w:pPr>
      <w:r w:rsidRPr="001F14C8">
        <w:rPr>
          <w:rFonts w:ascii="Arial" w:hAnsi="Arial" w:cs="Arial"/>
          <w:b/>
          <w:sz w:val="20"/>
          <w:u w:val="none"/>
        </w:rPr>
        <w:t>Parenting Time</w:t>
      </w:r>
      <w:r w:rsidR="009E2429" w:rsidRPr="001F14C8">
        <w:rPr>
          <w:rFonts w:ascii="Arial" w:hAnsi="Arial" w:cs="Arial"/>
          <w:b/>
          <w:sz w:val="20"/>
          <w:u w:val="none"/>
        </w:rPr>
        <w:t xml:space="preserve"> </w:t>
      </w:r>
    </w:p>
    <w:p w14:paraId="0220869B" w14:textId="77777777" w:rsidR="001F14C8" w:rsidRPr="001F14C8" w:rsidRDefault="001F14C8" w:rsidP="001F14C8">
      <w:pPr>
        <w:pStyle w:val="BlockText"/>
        <w:ind w:left="0" w:right="0"/>
        <w:rPr>
          <w:rFonts w:ascii="Arial" w:hAnsi="Arial" w:cs="Arial"/>
          <w:b/>
          <w:sz w:val="10"/>
          <w:szCs w:val="10"/>
          <w:u w:val="none"/>
        </w:rPr>
      </w:pPr>
    </w:p>
    <w:p w14:paraId="56DD36A0" w14:textId="5DFC3973" w:rsidR="00853B57" w:rsidRPr="001F14C8" w:rsidRDefault="00853B57" w:rsidP="00261FF6">
      <w:pPr>
        <w:pStyle w:val="BlockText"/>
        <w:numPr>
          <w:ilvl w:val="0"/>
          <w:numId w:val="7"/>
        </w:numPr>
        <w:ind w:right="0"/>
        <w:rPr>
          <w:rFonts w:ascii="Arial" w:hAnsi="Arial"/>
          <w:sz w:val="20"/>
          <w:u w:val="none"/>
        </w:rPr>
      </w:pPr>
      <w:r w:rsidRPr="001F14C8">
        <w:rPr>
          <w:rFonts w:ascii="Arial" w:hAnsi="Arial"/>
          <w:sz w:val="20"/>
          <w:u w:val="none"/>
        </w:rPr>
        <w:t xml:space="preserve">Weekday and Weekend Schedule during the School Year </w:t>
      </w:r>
    </w:p>
    <w:p w14:paraId="7F858F08" w14:textId="26F0627B" w:rsidR="00853B57" w:rsidRPr="001D3E11" w:rsidRDefault="00853B57" w:rsidP="00853B57">
      <w:pPr>
        <w:pStyle w:val="BlockText"/>
        <w:ind w:left="0" w:right="0"/>
        <w:rPr>
          <w:rFonts w:ascii="Arial" w:hAnsi="Arial"/>
          <w:b/>
          <w:sz w:val="10"/>
          <w:szCs w:val="10"/>
          <w:u w:val="none"/>
        </w:rPr>
      </w:pPr>
    </w:p>
    <w:p w14:paraId="41CD3039" w14:textId="02465313" w:rsidR="00853B57" w:rsidRPr="00535527" w:rsidRDefault="00853B57" w:rsidP="00853B57">
      <w:pPr>
        <w:pStyle w:val="BlockText"/>
        <w:ind w:left="360" w:right="0"/>
        <w:rPr>
          <w:rFonts w:ascii="Arial" w:hAnsi="Arial" w:cs="Arial"/>
          <w:sz w:val="20"/>
          <w:u w:val="none"/>
        </w:rPr>
      </w:pPr>
      <w:r w:rsidRPr="00535527">
        <w:rPr>
          <w:rFonts w:ascii="Arial" w:hAnsi="Arial" w:cs="Arial"/>
          <w:sz w:val="20"/>
          <w:u w:val="none"/>
        </w:rPr>
        <w:t xml:space="preserve">The child(ren) will be in the care of </w:t>
      </w:r>
      <w:r w:rsidRPr="0092458A">
        <w:rPr>
          <w:rFonts w:ascii="Arial" w:hAnsi="Arial" w:cs="Arial"/>
          <w:sz w:val="20"/>
          <w:u w:val="none"/>
        </w:rPr>
        <w:t xml:space="preserve">the </w:t>
      </w:r>
      <w:r w:rsidR="00EC1722" w:rsidRPr="0092458A">
        <w:rPr>
          <w:rFonts w:ascii="Arial" w:hAnsi="Arial" w:cs="Arial"/>
          <w:sz w:val="20"/>
          <w:u w:val="none"/>
        </w:rPr>
        <w:t>Petitioner</w:t>
      </w:r>
      <w:r w:rsidRPr="0092458A">
        <w:rPr>
          <w:rFonts w:ascii="Arial" w:hAnsi="Arial" w:cs="Arial"/>
          <w:sz w:val="20"/>
          <w:u w:val="none"/>
        </w:rPr>
        <w:t>.  List the days of the week and times.</w:t>
      </w:r>
      <w:r w:rsidRPr="00535527">
        <w:rPr>
          <w:rFonts w:ascii="Arial" w:hAnsi="Arial" w:cs="Arial"/>
          <w:sz w:val="20"/>
          <w:u w:val="none"/>
        </w:rPr>
        <w:t xml:space="preserve"> </w:t>
      </w:r>
    </w:p>
    <w:p w14:paraId="77BFE088" w14:textId="77777777" w:rsidR="00853B57" w:rsidRPr="009B2F97" w:rsidRDefault="00853B57" w:rsidP="00853B57">
      <w:pPr>
        <w:pStyle w:val="BlockText"/>
        <w:spacing w:line="360" w:lineRule="auto"/>
        <w:ind w:left="360" w:right="0"/>
        <w:rPr>
          <w:rFonts w:ascii="Arial" w:hAnsi="Arial" w:cs="Arial"/>
          <w:sz w:val="10"/>
          <w:szCs w:val="10"/>
          <w:u w:val="none"/>
        </w:rPr>
      </w:pPr>
    </w:p>
    <w:p w14:paraId="1715BBD8" w14:textId="3C333281" w:rsidR="00853B57" w:rsidRDefault="00853B57" w:rsidP="00853B57">
      <w:pPr>
        <w:pStyle w:val="BlockText"/>
        <w:spacing w:line="360" w:lineRule="auto"/>
        <w:ind w:left="360" w:right="0"/>
        <w:rPr>
          <w:rFonts w:ascii="Arial" w:hAnsi="Arial" w:cs="Arial"/>
          <w:sz w:val="20"/>
          <w:u w:val="non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D3F974" w14:textId="60249E6A" w:rsidR="00853B57" w:rsidRDefault="00853B57" w:rsidP="00853B57">
      <w:pPr>
        <w:pStyle w:val="BlockText"/>
        <w:ind w:left="360" w:right="0"/>
        <w:rPr>
          <w:rFonts w:ascii="Arial" w:hAnsi="Arial" w:cs="Arial"/>
          <w:b/>
          <w:sz w:val="20"/>
          <w:u w:val="none"/>
        </w:rPr>
      </w:pPr>
    </w:p>
    <w:p w14:paraId="5A15A284" w14:textId="060B941C" w:rsidR="00853B57" w:rsidRDefault="007E4868" w:rsidP="00853B57">
      <w:pPr>
        <w:pStyle w:val="BlockText"/>
        <w:ind w:left="360" w:right="0"/>
        <w:rPr>
          <w:rFonts w:ascii="Arial" w:hAnsi="Arial" w:cs="Arial"/>
          <w:sz w:val="20"/>
          <w:u w:val="none"/>
        </w:rPr>
      </w:pPr>
      <w:r>
        <w:rPr>
          <w:rFonts w:ascii="Arial" w:hAnsi="Arial" w:cs="Arial"/>
          <w:sz w:val="20"/>
          <w:u w:val="none"/>
        </w:rPr>
        <w:t>b</w:t>
      </w:r>
      <w:r w:rsidR="00EC1722">
        <w:rPr>
          <w:rFonts w:ascii="Arial" w:hAnsi="Arial" w:cs="Arial"/>
          <w:sz w:val="20"/>
          <w:u w:val="none"/>
        </w:rPr>
        <w:t xml:space="preserve">. </w:t>
      </w:r>
      <w:r w:rsidR="00853B57" w:rsidRPr="00535527">
        <w:rPr>
          <w:rFonts w:ascii="Arial" w:hAnsi="Arial" w:cs="Arial"/>
          <w:sz w:val="20"/>
          <w:u w:val="none"/>
        </w:rPr>
        <w:t xml:space="preserve">The child(ren) will be in the care of the </w:t>
      </w:r>
      <w:r w:rsidR="00EC1722" w:rsidRPr="0092458A">
        <w:rPr>
          <w:rFonts w:ascii="Arial" w:hAnsi="Arial" w:cs="Arial"/>
          <w:sz w:val="20"/>
          <w:u w:val="none"/>
        </w:rPr>
        <w:t>Co-Petitioner/Respondent</w:t>
      </w:r>
      <w:r w:rsidR="00853B57" w:rsidRPr="0092458A">
        <w:rPr>
          <w:rFonts w:ascii="Arial" w:hAnsi="Arial" w:cs="Arial"/>
          <w:sz w:val="20"/>
          <w:u w:val="none"/>
        </w:rPr>
        <w:t>.</w:t>
      </w:r>
      <w:r w:rsidR="00853B57" w:rsidRPr="00535527">
        <w:rPr>
          <w:rFonts w:ascii="Arial" w:hAnsi="Arial" w:cs="Arial"/>
          <w:sz w:val="20"/>
          <w:u w:val="none"/>
        </w:rPr>
        <w:t xml:space="preserve">  List the days of the week and times.</w:t>
      </w:r>
    </w:p>
    <w:p w14:paraId="2FC9075F" w14:textId="77777777" w:rsidR="00853B57" w:rsidRPr="00535527" w:rsidRDefault="00853B57" w:rsidP="00853B57">
      <w:pPr>
        <w:pStyle w:val="BlockText"/>
        <w:ind w:left="360" w:right="0"/>
        <w:rPr>
          <w:rFonts w:ascii="Arial" w:hAnsi="Arial" w:cs="Arial"/>
          <w:sz w:val="20"/>
          <w:u w:val="none"/>
        </w:rPr>
      </w:pPr>
    </w:p>
    <w:p w14:paraId="34E89A84" w14:textId="5A7C9A3B" w:rsidR="005F1C2E" w:rsidRDefault="00853B57" w:rsidP="00853B57">
      <w:pPr>
        <w:pStyle w:val="BlockText"/>
        <w:spacing w:line="360" w:lineRule="auto"/>
        <w:ind w:left="360" w:righ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0897D2" w14:textId="01585604" w:rsidR="00853B57" w:rsidRPr="009B2F97" w:rsidRDefault="00853B57" w:rsidP="00853B57">
      <w:pPr>
        <w:pStyle w:val="BlockText"/>
        <w:spacing w:line="360" w:lineRule="auto"/>
        <w:ind w:left="360" w:right="0"/>
        <w:rPr>
          <w:rFonts w:ascii="Arial" w:hAnsi="Arial" w:cs="Arial"/>
          <w:sz w:val="10"/>
          <w:szCs w:val="10"/>
          <w:u w:val="non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C93A0C8" w14:textId="77777777" w:rsidR="00853B57" w:rsidRDefault="00853B57" w:rsidP="00853B57">
      <w:pPr>
        <w:pStyle w:val="BlockText"/>
        <w:spacing w:line="360" w:lineRule="auto"/>
        <w:ind w:left="360" w:right="0"/>
        <w:rPr>
          <w:rFonts w:ascii="Arial" w:hAnsi="Arial" w:cs="Arial"/>
          <w:sz w:val="20"/>
          <w:u w:val="none"/>
        </w:rPr>
      </w:pPr>
    </w:p>
    <w:p w14:paraId="1E2B4E9E" w14:textId="77777777" w:rsidR="00853B57" w:rsidRDefault="00853B57" w:rsidP="00853B57">
      <w:pPr>
        <w:pStyle w:val="BlockText"/>
        <w:spacing w:line="360" w:lineRule="auto"/>
        <w:ind w:left="360" w:right="0"/>
        <w:rPr>
          <w:rFonts w:ascii="Arial" w:hAnsi="Arial" w:cs="Arial"/>
          <w:sz w:val="20"/>
          <w:u w:val="none"/>
        </w:rPr>
      </w:pPr>
    </w:p>
    <w:p w14:paraId="3B5D7CF7" w14:textId="77777777" w:rsidR="00853B57" w:rsidRDefault="00853B57" w:rsidP="00853B57">
      <w:pPr>
        <w:pStyle w:val="BlockText"/>
        <w:spacing w:line="360" w:lineRule="auto"/>
        <w:ind w:left="360" w:right="0"/>
        <w:rPr>
          <w:rFonts w:ascii="Arial" w:hAnsi="Arial" w:cs="Arial"/>
          <w:sz w:val="20"/>
          <w:u w:val="none"/>
        </w:rPr>
      </w:pPr>
    </w:p>
    <w:p w14:paraId="0BDC6A67" w14:textId="053D9C64" w:rsidR="00853B57" w:rsidRPr="00B558A1" w:rsidRDefault="00440D19" w:rsidP="00B558A1">
      <w:pPr>
        <w:pStyle w:val="NoSpacing"/>
        <w:ind w:left="540" w:hanging="360"/>
        <w:rPr>
          <w:rFonts w:ascii="Arial" w:hAnsi="Arial" w:cs="Arial"/>
          <w:sz w:val="20"/>
        </w:rPr>
      </w:pPr>
      <w:r w:rsidRPr="00B558A1">
        <w:rPr>
          <w:rFonts w:asciiTheme="minorHAnsi" w:hAnsiTheme="minorHAnsi" w:cstheme="minorHAnsi"/>
          <w:sz w:val="20"/>
        </w:rPr>
        <w:lastRenderedPageBreak/>
        <w:t xml:space="preserve">    </w:t>
      </w:r>
      <w:r w:rsidR="007E4868" w:rsidRPr="00B558A1">
        <w:rPr>
          <w:rFonts w:ascii="Arial" w:hAnsi="Arial" w:cs="Arial"/>
          <w:sz w:val="20"/>
        </w:rPr>
        <w:t>c</w:t>
      </w:r>
      <w:r w:rsidR="00EC1722" w:rsidRPr="00B558A1">
        <w:rPr>
          <w:rFonts w:ascii="Arial" w:hAnsi="Arial" w:cs="Arial"/>
          <w:sz w:val="20"/>
        </w:rPr>
        <w:t xml:space="preserve">. </w:t>
      </w:r>
      <w:r w:rsidR="00853B57" w:rsidRPr="00B558A1">
        <w:rPr>
          <w:rFonts w:ascii="Arial" w:hAnsi="Arial" w:cs="Arial"/>
          <w:sz w:val="20"/>
        </w:rPr>
        <w:t>The child(ren) will be in the care of</w:t>
      </w:r>
      <w:r w:rsidR="00EC1722" w:rsidRPr="00B558A1">
        <w:rPr>
          <w:rFonts w:ascii="Arial" w:hAnsi="Arial" w:cs="Arial"/>
          <w:sz w:val="20"/>
        </w:rPr>
        <w:t xml:space="preserve"> _____________________________________</w:t>
      </w:r>
      <w:r w:rsidR="00853B57" w:rsidRPr="00B558A1">
        <w:rPr>
          <w:rFonts w:ascii="Arial" w:hAnsi="Arial" w:cs="Arial"/>
          <w:sz w:val="20"/>
        </w:rPr>
        <w:t xml:space="preserve"> (name of Other Party).</w:t>
      </w:r>
    </w:p>
    <w:p w14:paraId="21EAB06F" w14:textId="296C20FC" w:rsidR="00853B57" w:rsidRPr="00B558A1" w:rsidRDefault="00853B57" w:rsidP="00B558A1">
      <w:pPr>
        <w:pStyle w:val="NoSpacing"/>
        <w:ind w:left="360"/>
        <w:rPr>
          <w:rFonts w:ascii="Arial" w:hAnsi="Arial" w:cs="Arial"/>
          <w:sz w:val="20"/>
        </w:rPr>
      </w:pPr>
      <w:r w:rsidRPr="00B558A1">
        <w:rPr>
          <w:rFonts w:ascii="Arial" w:hAnsi="Arial" w:cs="Arial"/>
          <w:b/>
          <w:sz w:val="20"/>
        </w:rPr>
        <w:t>Note:</w:t>
      </w:r>
      <w:r w:rsidRPr="00B558A1">
        <w:rPr>
          <w:rFonts w:ascii="Arial" w:hAnsi="Arial" w:cs="Arial"/>
          <w:sz w:val="20"/>
        </w:rPr>
        <w:t xml:space="preserve">  This party must be named in the case as the Petitioner, Co-Petitioner/Respondent or an Intervenor to be included in this Parenting Plan. Do not list babysitters and day care providers as the Other Party.  List the days of the week and times. </w:t>
      </w:r>
    </w:p>
    <w:p w14:paraId="437F62F2" w14:textId="283210AE" w:rsidR="00853B57" w:rsidRPr="00D26C32" w:rsidRDefault="00853B57" w:rsidP="00853B57">
      <w:pPr>
        <w:pStyle w:val="BlockText"/>
        <w:spacing w:line="360" w:lineRule="auto"/>
        <w:ind w:left="360" w:right="0"/>
        <w:rPr>
          <w:rFonts w:ascii="Arial" w:hAnsi="Arial" w:cs="Arial"/>
          <w:sz w:val="10"/>
          <w:szCs w:val="10"/>
          <w:u w:val="none"/>
        </w:rPr>
      </w:pPr>
    </w:p>
    <w:p w14:paraId="0903C8D7" w14:textId="1FD0D3F0" w:rsidR="00853B57" w:rsidRPr="00B13ADF" w:rsidRDefault="00853B57" w:rsidP="00853B57">
      <w:pPr>
        <w:pStyle w:val="BlockText"/>
        <w:spacing w:line="360" w:lineRule="auto"/>
        <w:ind w:left="360" w:right="0"/>
        <w:rPr>
          <w:rFonts w:ascii="Arial" w:hAnsi="Arial" w:cs="Arial"/>
          <w:sz w:val="20"/>
          <w:u w:val="non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3C9B4C" w14:textId="6781A39C" w:rsidR="00853B57" w:rsidRPr="00294D1D" w:rsidRDefault="00853B57" w:rsidP="00853B57">
      <w:pPr>
        <w:pStyle w:val="BlockText"/>
        <w:ind w:left="360" w:right="0"/>
        <w:rPr>
          <w:rFonts w:ascii="Arial" w:hAnsi="Arial" w:cs="Arial"/>
          <w:sz w:val="20"/>
          <w:u w:val="none"/>
        </w:rPr>
      </w:pPr>
    </w:p>
    <w:p w14:paraId="3D1E9F7B" w14:textId="2AFE9A9B" w:rsidR="00853B57" w:rsidRPr="00535527" w:rsidRDefault="007E4868" w:rsidP="00853B57">
      <w:pPr>
        <w:pStyle w:val="BlockText"/>
        <w:ind w:left="360" w:right="0"/>
        <w:rPr>
          <w:rFonts w:ascii="Arial" w:hAnsi="Arial" w:cs="Arial"/>
          <w:sz w:val="20"/>
          <w:u w:val="none"/>
        </w:rPr>
      </w:pPr>
      <w:r>
        <w:rPr>
          <w:rFonts w:ascii="Arial" w:hAnsi="Arial" w:cs="Arial"/>
          <w:sz w:val="20"/>
          <w:u w:val="none"/>
        </w:rPr>
        <w:t>d.</w:t>
      </w:r>
      <w:r w:rsidR="001F14C8">
        <w:rPr>
          <w:rFonts w:ascii="Arial" w:hAnsi="Arial" w:cs="Arial"/>
          <w:sz w:val="20"/>
          <w:u w:val="none"/>
        </w:rPr>
        <w:t xml:space="preserve"> The transportation</w:t>
      </w:r>
      <w:r w:rsidR="00853B57" w:rsidRPr="00535527">
        <w:rPr>
          <w:rFonts w:ascii="Arial" w:hAnsi="Arial" w:cs="Arial"/>
          <w:sz w:val="20"/>
          <w:u w:val="none"/>
        </w:rPr>
        <w:t xml:space="preserve"> and drop-off/pick-up arrangements will be as follows:</w:t>
      </w:r>
    </w:p>
    <w:p w14:paraId="5AD908AD" w14:textId="01124A2E" w:rsidR="00853B57" w:rsidRPr="00535527" w:rsidRDefault="00853B57" w:rsidP="00853B57">
      <w:pPr>
        <w:pStyle w:val="BlockText"/>
        <w:spacing w:line="360" w:lineRule="auto"/>
        <w:ind w:left="360" w:right="0"/>
        <w:rPr>
          <w:rFonts w:ascii="Arial" w:hAnsi="Arial" w:cs="Arial"/>
          <w:sz w:val="10"/>
          <w:szCs w:val="10"/>
          <w:u w:val="none"/>
        </w:rPr>
      </w:pPr>
    </w:p>
    <w:p w14:paraId="6FD050FA" w14:textId="5278F63F" w:rsidR="00363D3B" w:rsidRDefault="00853B57" w:rsidP="00853B57">
      <w:pPr>
        <w:pStyle w:val="BlockText"/>
        <w:spacing w:line="360" w:lineRule="auto"/>
        <w:ind w:left="360" w:right="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4C8">
        <w:rPr>
          <w:rFonts w:ascii="Arial" w:hAnsi="Arial" w:cs="Arial"/>
          <w:sz w:val="20"/>
        </w:rPr>
        <w:t>______</w:t>
      </w:r>
      <w:r>
        <w:rPr>
          <w:rFonts w:ascii="Arial" w:hAnsi="Arial" w:cs="Arial"/>
          <w:sz w:val="20"/>
        </w:rPr>
        <w:tab/>
        <w:t>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14C8">
        <w:rPr>
          <w:rFonts w:ascii="Arial" w:hAnsi="Arial" w:cs="Arial"/>
          <w:sz w:val="20"/>
        </w:rPr>
        <w:t>______</w:t>
      </w:r>
      <w:r>
        <w:rPr>
          <w:rFonts w:ascii="Arial" w:hAnsi="Arial" w:cs="Arial"/>
          <w:sz w:val="20"/>
        </w:rPr>
        <w:t xml:space="preserve">                       </w:t>
      </w:r>
    </w:p>
    <w:p w14:paraId="3CF9E1F7" w14:textId="77777777" w:rsidR="00363D3B" w:rsidRDefault="00363D3B" w:rsidP="00853B57">
      <w:pPr>
        <w:pStyle w:val="BlockText"/>
        <w:spacing w:line="360" w:lineRule="auto"/>
        <w:ind w:left="360" w:right="0"/>
        <w:rPr>
          <w:rFonts w:ascii="Arial" w:hAnsi="Arial" w:cs="Arial"/>
          <w:sz w:val="20"/>
        </w:rPr>
      </w:pPr>
    </w:p>
    <w:p w14:paraId="6709A913" w14:textId="5907814C" w:rsidR="00853B57" w:rsidRPr="00B558A1" w:rsidRDefault="00853B57" w:rsidP="00261FF6">
      <w:pPr>
        <w:pStyle w:val="BlockText"/>
        <w:numPr>
          <w:ilvl w:val="0"/>
          <w:numId w:val="3"/>
        </w:numPr>
        <w:spacing w:line="360" w:lineRule="auto"/>
        <w:ind w:right="0"/>
        <w:rPr>
          <w:rFonts w:ascii="Arial" w:hAnsi="Arial"/>
          <w:b/>
          <w:sz w:val="20"/>
          <w:u w:val="none"/>
        </w:rPr>
      </w:pPr>
      <w:r w:rsidRPr="00B558A1">
        <w:rPr>
          <w:rFonts w:ascii="Arial" w:hAnsi="Arial"/>
          <w:b/>
          <w:sz w:val="20"/>
          <w:u w:val="none"/>
        </w:rPr>
        <w:t>Summer Schedule</w:t>
      </w:r>
    </w:p>
    <w:p w14:paraId="63EE6255" w14:textId="7313907F" w:rsidR="00853B57" w:rsidRDefault="00853B57" w:rsidP="005F1C2E">
      <w:pPr>
        <w:pStyle w:val="BlockText"/>
        <w:ind w:left="360" w:right="0"/>
        <w:jc w:val="left"/>
        <w:rPr>
          <w:rFonts w:ascii="Arial" w:hAnsi="Arial" w:cs="Arial"/>
          <w:sz w:val="20"/>
          <w:u w:val="none"/>
        </w:rPr>
      </w:pPr>
      <w:r w:rsidRPr="009238F0">
        <w:rPr>
          <w:rFonts w:ascii="Arial" w:hAnsi="Arial" w:cs="Arial"/>
          <w:sz w:val="20"/>
          <w:u w:val="none"/>
        </w:rPr>
        <w:t>The weekday and weekend schedule above will apply for all 12 calendar months with no specific changes during the summer.</w:t>
      </w:r>
    </w:p>
    <w:p w14:paraId="4B3F3836" w14:textId="77777777" w:rsidR="00853B57" w:rsidRPr="001D3E11" w:rsidRDefault="00853B57" w:rsidP="00853B57">
      <w:pPr>
        <w:pStyle w:val="BlockText"/>
        <w:ind w:left="360" w:right="0" w:firstLine="360"/>
        <w:rPr>
          <w:rFonts w:ascii="Arial" w:hAnsi="Arial" w:cs="Arial"/>
          <w:sz w:val="10"/>
          <w:szCs w:val="10"/>
          <w:u w:val="none"/>
        </w:rPr>
      </w:pPr>
    </w:p>
    <w:p w14:paraId="535C4795" w14:textId="1982DAF7" w:rsidR="00853B57" w:rsidRDefault="00853B57" w:rsidP="00853B57">
      <w:pPr>
        <w:pStyle w:val="BlockText"/>
        <w:ind w:left="360" w:right="0" w:firstLine="360"/>
        <w:rPr>
          <w:rFonts w:ascii="Arial" w:hAnsi="Arial" w:cs="Arial"/>
          <w:b/>
          <w:sz w:val="24"/>
          <w:szCs w:val="24"/>
          <w:u w:val="none"/>
        </w:rPr>
      </w:pPr>
      <w:r>
        <w:rPr>
          <w:rFonts w:ascii="Arial" w:hAnsi="Arial" w:cs="Arial"/>
          <w:b/>
          <w:sz w:val="24"/>
          <w:szCs w:val="24"/>
          <w:u w:val="none"/>
        </w:rPr>
        <w:t>o</w:t>
      </w:r>
      <w:r w:rsidRPr="00053521">
        <w:rPr>
          <w:rFonts w:ascii="Arial" w:hAnsi="Arial" w:cs="Arial"/>
          <w:b/>
          <w:sz w:val="24"/>
          <w:szCs w:val="24"/>
          <w:u w:val="none"/>
        </w:rPr>
        <w:t>r</w:t>
      </w:r>
    </w:p>
    <w:p w14:paraId="16330269" w14:textId="77777777" w:rsidR="00853B57" w:rsidRPr="001D3E11" w:rsidRDefault="00853B57" w:rsidP="00853B57">
      <w:pPr>
        <w:pStyle w:val="BlockText"/>
        <w:ind w:left="360" w:right="0" w:firstLine="360"/>
        <w:rPr>
          <w:rFonts w:ascii="Arial" w:hAnsi="Arial" w:cs="Arial"/>
          <w:sz w:val="10"/>
          <w:szCs w:val="10"/>
          <w:u w:val="none"/>
        </w:rPr>
      </w:pPr>
    </w:p>
    <w:p w14:paraId="3DF04379" w14:textId="058BA0DD" w:rsidR="00853B57" w:rsidRPr="0092458A" w:rsidRDefault="00853B57" w:rsidP="005F1C2E">
      <w:pPr>
        <w:pStyle w:val="ListParagraph"/>
        <w:numPr>
          <w:ilvl w:val="0"/>
          <w:numId w:val="4"/>
        </w:numPr>
        <w:tabs>
          <w:tab w:val="left" w:pos="0"/>
        </w:tabs>
        <w:suppressAutoHyphens/>
        <w:ind w:left="630" w:hanging="270"/>
        <w:rPr>
          <w:rFonts w:ascii="Arial" w:hAnsi="Arial" w:cs="Arial"/>
          <w:sz w:val="20"/>
        </w:rPr>
      </w:pPr>
      <w:r w:rsidRPr="001F14C8">
        <w:rPr>
          <w:rFonts w:ascii="Arial" w:hAnsi="Arial" w:cs="Arial"/>
          <w:color w:val="000000"/>
          <w:sz w:val="20"/>
        </w:rPr>
        <w:t xml:space="preserve">During the summer months, the </w:t>
      </w:r>
      <w:r w:rsidRPr="001F14C8">
        <w:rPr>
          <w:rFonts w:ascii="Arial" w:hAnsi="Arial" w:cs="Arial"/>
          <w:sz w:val="20"/>
        </w:rPr>
        <w:t xml:space="preserve">child(ren) will be in the care of </w:t>
      </w:r>
      <w:r w:rsidRPr="0092458A">
        <w:rPr>
          <w:rFonts w:ascii="Arial" w:hAnsi="Arial" w:cs="Arial"/>
          <w:sz w:val="20"/>
        </w:rPr>
        <w:t xml:space="preserve">the </w:t>
      </w:r>
      <w:r w:rsidR="007E4868" w:rsidRPr="0092458A">
        <w:rPr>
          <w:rFonts w:ascii="Arial" w:hAnsi="Arial" w:cs="Arial"/>
          <w:sz w:val="20"/>
        </w:rPr>
        <w:t>Petitioner</w:t>
      </w:r>
      <w:r w:rsidRPr="0092458A">
        <w:rPr>
          <w:rFonts w:ascii="Arial" w:hAnsi="Arial" w:cs="Arial"/>
          <w:sz w:val="20"/>
        </w:rPr>
        <w:t>.  List the days of the weeks and times.</w:t>
      </w:r>
    </w:p>
    <w:p w14:paraId="45593DD1" w14:textId="460C2CDB" w:rsidR="00853B57" w:rsidRPr="003165B7" w:rsidRDefault="00853B57" w:rsidP="00853B57">
      <w:pPr>
        <w:pStyle w:val="BlockText"/>
        <w:ind w:left="360" w:right="0"/>
        <w:rPr>
          <w:rFonts w:ascii="Arial" w:hAnsi="Arial" w:cs="Arial"/>
          <w:sz w:val="10"/>
          <w:szCs w:val="10"/>
          <w:u w:val="none"/>
        </w:rPr>
      </w:pPr>
    </w:p>
    <w:p w14:paraId="0BA551FF" w14:textId="77E8CCC3" w:rsidR="00853B57" w:rsidRDefault="00853B57" w:rsidP="00853B57">
      <w:pPr>
        <w:pStyle w:val="BlockText"/>
        <w:spacing w:line="360" w:lineRule="auto"/>
        <w:ind w:left="360" w:right="0"/>
        <w:rPr>
          <w:rFonts w:ascii="Arial" w:hAnsi="Arial" w:cs="Arial"/>
          <w:sz w:val="20"/>
          <w:u w:val="non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04759A9" w14:textId="7BC68A37" w:rsidR="00853B57" w:rsidRPr="00E077E4" w:rsidRDefault="00853B57" w:rsidP="00853B57">
      <w:pPr>
        <w:tabs>
          <w:tab w:val="left" w:pos="0"/>
        </w:tabs>
        <w:suppressAutoHyphens/>
        <w:jc w:val="both"/>
        <w:rPr>
          <w:rFonts w:ascii="Arial" w:hAnsi="Arial" w:cs="Arial"/>
          <w:sz w:val="20"/>
        </w:rPr>
      </w:pPr>
    </w:p>
    <w:p w14:paraId="2C4780D0" w14:textId="44BD1F1D" w:rsidR="00853B57" w:rsidRPr="0092458A" w:rsidRDefault="00853B57" w:rsidP="005F1C2E">
      <w:pPr>
        <w:pStyle w:val="ListParagraph"/>
        <w:numPr>
          <w:ilvl w:val="0"/>
          <w:numId w:val="4"/>
        </w:numPr>
        <w:tabs>
          <w:tab w:val="left" w:pos="0"/>
        </w:tabs>
        <w:suppressAutoHyphens/>
        <w:rPr>
          <w:rFonts w:ascii="Arial" w:hAnsi="Arial" w:cs="Arial"/>
          <w:sz w:val="20"/>
        </w:rPr>
      </w:pPr>
      <w:r w:rsidRPr="001F14C8">
        <w:rPr>
          <w:rFonts w:ascii="Arial" w:hAnsi="Arial" w:cs="Arial"/>
          <w:color w:val="000000"/>
          <w:sz w:val="20"/>
        </w:rPr>
        <w:t xml:space="preserve">During the summer months, the </w:t>
      </w:r>
      <w:r w:rsidRPr="001F14C8">
        <w:rPr>
          <w:rFonts w:ascii="Arial" w:hAnsi="Arial" w:cs="Arial"/>
          <w:sz w:val="20"/>
        </w:rPr>
        <w:t xml:space="preserve">child(ren) will be in the care of the </w:t>
      </w:r>
      <w:r w:rsidR="007E4868" w:rsidRPr="0092458A">
        <w:rPr>
          <w:rFonts w:ascii="Arial" w:hAnsi="Arial" w:cs="Arial"/>
          <w:sz w:val="20"/>
        </w:rPr>
        <w:t>Co-Petitioner/Respondent</w:t>
      </w:r>
      <w:r w:rsidRPr="0092458A">
        <w:rPr>
          <w:rFonts w:ascii="Arial" w:hAnsi="Arial" w:cs="Arial"/>
          <w:sz w:val="20"/>
        </w:rPr>
        <w:t>.  List the days of the weeks and times.</w:t>
      </w:r>
    </w:p>
    <w:p w14:paraId="4E256BED" w14:textId="0BD0FAC5" w:rsidR="00853B57" w:rsidRPr="003165B7" w:rsidRDefault="00853B57" w:rsidP="00853B57">
      <w:pPr>
        <w:pStyle w:val="BlockText"/>
        <w:ind w:left="360" w:right="0"/>
        <w:rPr>
          <w:rFonts w:ascii="Arial" w:hAnsi="Arial" w:cs="Arial"/>
          <w:sz w:val="10"/>
          <w:szCs w:val="10"/>
          <w:u w:val="none"/>
        </w:rPr>
      </w:pPr>
    </w:p>
    <w:p w14:paraId="0CAA3E10" w14:textId="703E8A6C" w:rsidR="00853B57" w:rsidRDefault="00853B57" w:rsidP="00853B57">
      <w:pPr>
        <w:pStyle w:val="BlockText"/>
        <w:spacing w:line="360" w:lineRule="auto"/>
        <w:ind w:left="360" w:right="0"/>
        <w:rPr>
          <w:rFonts w:ascii="Arial" w:hAnsi="Arial" w:cs="Arial"/>
          <w:sz w:val="20"/>
          <w:u w:val="non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A1BB2EB" w14:textId="502DB7BF" w:rsidR="00853B57" w:rsidRPr="008A309C" w:rsidRDefault="00853B57" w:rsidP="00853B57">
      <w:pPr>
        <w:pStyle w:val="BlockText"/>
        <w:ind w:left="360" w:right="0"/>
        <w:rPr>
          <w:rFonts w:ascii="Arial" w:hAnsi="Arial" w:cs="Arial"/>
          <w:sz w:val="16"/>
          <w:szCs w:val="16"/>
          <w:u w:val="none"/>
        </w:rPr>
      </w:pPr>
    </w:p>
    <w:p w14:paraId="13ABC9AD" w14:textId="4EC0684B" w:rsidR="00853B57" w:rsidRDefault="00853B57" w:rsidP="005F1C2E">
      <w:pPr>
        <w:pStyle w:val="BlockText"/>
        <w:numPr>
          <w:ilvl w:val="0"/>
          <w:numId w:val="4"/>
        </w:numPr>
        <w:ind w:right="0"/>
        <w:jc w:val="left"/>
        <w:rPr>
          <w:rFonts w:ascii="Arial" w:hAnsi="Arial" w:cs="Arial"/>
          <w:sz w:val="20"/>
          <w:u w:val="none"/>
        </w:rPr>
      </w:pPr>
      <w:r w:rsidRPr="00D26C32">
        <w:rPr>
          <w:rFonts w:ascii="Arial" w:hAnsi="Arial" w:cs="Arial"/>
          <w:sz w:val="20"/>
          <w:u w:val="none"/>
        </w:rPr>
        <w:t>The child(ren) will be in the care of</w:t>
      </w:r>
      <w:r w:rsidR="00B558A1">
        <w:rPr>
          <w:rFonts w:ascii="Arial" w:hAnsi="Arial" w:cs="Arial"/>
          <w:sz w:val="20"/>
          <w:u w:val="none"/>
        </w:rPr>
        <w:t xml:space="preserve">   </w:t>
      </w:r>
      <w:r w:rsidRPr="00D26C32">
        <w:rPr>
          <w:rFonts w:ascii="Arial" w:hAnsi="Arial" w:cs="Arial"/>
          <w:sz w:val="20"/>
          <w:u w:val="none"/>
        </w:rPr>
        <w:t xml:space="preserve"> </w:t>
      </w:r>
      <w:r w:rsidR="001F14C8">
        <w:rPr>
          <w:rFonts w:ascii="Arial" w:hAnsi="Arial" w:cs="Arial"/>
          <w:sz w:val="20"/>
          <w:u w:val="none"/>
        </w:rPr>
        <w:t>______</w:t>
      </w:r>
      <w:r w:rsidR="007E4868">
        <w:rPr>
          <w:rFonts w:ascii="Arial" w:hAnsi="Arial" w:cs="Arial"/>
          <w:sz w:val="20"/>
          <w:u w:val="none"/>
        </w:rPr>
        <w:t>______________________________</w:t>
      </w:r>
      <w:r w:rsidR="005F1C2E">
        <w:rPr>
          <w:rFonts w:ascii="Arial" w:hAnsi="Arial" w:cs="Arial"/>
          <w:sz w:val="20"/>
          <w:u w:val="none"/>
        </w:rPr>
        <w:t xml:space="preserve"> </w:t>
      </w:r>
      <w:r w:rsidR="007E4868">
        <w:rPr>
          <w:rFonts w:ascii="Arial" w:hAnsi="Arial" w:cs="Arial"/>
          <w:sz w:val="20"/>
          <w:u w:val="none"/>
        </w:rPr>
        <w:t>(</w:t>
      </w:r>
      <w:r w:rsidRPr="00D26C32">
        <w:rPr>
          <w:rFonts w:ascii="Arial" w:hAnsi="Arial" w:cs="Arial"/>
          <w:sz w:val="20"/>
          <w:u w:val="none"/>
        </w:rPr>
        <w:t>name of Other Party).</w:t>
      </w:r>
    </w:p>
    <w:p w14:paraId="40649F54" w14:textId="727DE0E3" w:rsidR="00853B57" w:rsidRPr="00D26C32" w:rsidRDefault="00853B57" w:rsidP="005F1C2E">
      <w:pPr>
        <w:pStyle w:val="BlockText"/>
        <w:ind w:left="360" w:right="0"/>
        <w:jc w:val="left"/>
        <w:rPr>
          <w:rFonts w:ascii="Arial" w:hAnsi="Arial" w:cs="Arial"/>
          <w:sz w:val="20"/>
          <w:u w:val="none"/>
        </w:rPr>
      </w:pPr>
      <w:r w:rsidRPr="00D26C32">
        <w:rPr>
          <w:rFonts w:ascii="Arial" w:hAnsi="Arial" w:cs="Arial"/>
          <w:b/>
          <w:sz w:val="20"/>
          <w:u w:val="none"/>
        </w:rPr>
        <w:t>Note:</w:t>
      </w:r>
      <w:r w:rsidRPr="00D26C32">
        <w:rPr>
          <w:rFonts w:ascii="Arial" w:hAnsi="Arial" w:cs="Arial"/>
          <w:sz w:val="20"/>
          <w:u w:val="none"/>
        </w:rPr>
        <w:t xml:space="preserve">  This party must be named in the case as the Petitioner, Co-Petitioner/Respondent or an Intervenor to be included in this Parenting Plan.  Do </w:t>
      </w:r>
      <w:r w:rsidRPr="009B7857">
        <w:rPr>
          <w:rFonts w:ascii="Arial" w:hAnsi="Arial" w:cs="Arial"/>
          <w:sz w:val="20"/>
          <w:u w:val="none"/>
        </w:rPr>
        <w:t>not</w:t>
      </w:r>
      <w:r w:rsidRPr="00D26C32">
        <w:rPr>
          <w:rFonts w:ascii="Arial" w:hAnsi="Arial" w:cs="Arial"/>
          <w:sz w:val="20"/>
          <w:u w:val="none"/>
        </w:rPr>
        <w:t xml:space="preserve"> list babysitters and day care providers as the Other Party.  List the days of the week and times. </w:t>
      </w:r>
    </w:p>
    <w:p w14:paraId="6F413D2B" w14:textId="77777777" w:rsidR="00853B57" w:rsidRPr="00D26C32" w:rsidRDefault="00853B57" w:rsidP="00853B57">
      <w:pPr>
        <w:pStyle w:val="BlockText"/>
        <w:spacing w:line="360" w:lineRule="auto"/>
        <w:ind w:left="360" w:right="0"/>
        <w:rPr>
          <w:rFonts w:ascii="Arial" w:hAnsi="Arial" w:cs="Arial"/>
          <w:sz w:val="10"/>
          <w:szCs w:val="10"/>
          <w:u w:val="none"/>
        </w:rPr>
      </w:pPr>
    </w:p>
    <w:p w14:paraId="34D48ACA" w14:textId="6516226A" w:rsidR="00853B57" w:rsidRDefault="00853B57" w:rsidP="00853B57">
      <w:pPr>
        <w:pStyle w:val="BlockText"/>
        <w:spacing w:line="360" w:lineRule="auto"/>
        <w:ind w:left="360" w:right="0"/>
        <w:rPr>
          <w:rFonts w:ascii="Arial" w:hAnsi="Arial" w:cs="Arial"/>
          <w:sz w:val="20"/>
          <w:u w:val="non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8DD3E13" w14:textId="77268483" w:rsidR="00853B57" w:rsidRDefault="005F1C2E" w:rsidP="00853B57">
      <w:pPr>
        <w:pStyle w:val="BlockText"/>
        <w:ind w:left="360" w:right="0"/>
        <w:rPr>
          <w:rFonts w:ascii="Arial" w:hAnsi="Arial" w:cs="Arial"/>
          <w:sz w:val="20"/>
          <w:u w:val="none"/>
        </w:rPr>
      </w:pPr>
      <w:r>
        <w:rPr>
          <w:rFonts w:ascii="Arial" w:hAnsi="Arial" w:cs="Arial"/>
          <w:sz w:val="20"/>
          <w:u w:val="none"/>
        </w:rPr>
        <w:t>_______________________________________________________________________________________</w:t>
      </w:r>
    </w:p>
    <w:p w14:paraId="41EDA101" w14:textId="77777777" w:rsidR="005F1C2E" w:rsidRDefault="005F1C2E" w:rsidP="00853B57">
      <w:pPr>
        <w:pStyle w:val="BlockText"/>
        <w:ind w:left="360" w:right="0"/>
        <w:rPr>
          <w:rFonts w:ascii="Arial" w:hAnsi="Arial" w:cs="Arial"/>
          <w:sz w:val="20"/>
          <w:u w:val="none"/>
        </w:rPr>
      </w:pPr>
    </w:p>
    <w:p w14:paraId="55FA2173" w14:textId="77777777" w:rsidR="0092458A" w:rsidRDefault="0092458A" w:rsidP="00853B57">
      <w:pPr>
        <w:pStyle w:val="BlockText"/>
        <w:ind w:left="360" w:right="0"/>
        <w:rPr>
          <w:rFonts w:ascii="Arial" w:hAnsi="Arial" w:cs="Arial"/>
          <w:sz w:val="20"/>
          <w:u w:val="none"/>
        </w:rPr>
      </w:pPr>
    </w:p>
    <w:p w14:paraId="3AA33ED0" w14:textId="107DE697" w:rsidR="00853B57" w:rsidRPr="009238F0" w:rsidRDefault="00B558A1" w:rsidP="00261FF6">
      <w:pPr>
        <w:pStyle w:val="BlockText"/>
        <w:numPr>
          <w:ilvl w:val="0"/>
          <w:numId w:val="4"/>
        </w:numPr>
        <w:ind w:right="0"/>
        <w:rPr>
          <w:rFonts w:ascii="Arial" w:hAnsi="Arial" w:cs="Arial"/>
          <w:sz w:val="20"/>
          <w:u w:val="none"/>
        </w:rPr>
      </w:pPr>
      <w:r>
        <w:rPr>
          <w:rFonts w:ascii="Arial" w:hAnsi="Arial" w:cs="Arial"/>
          <w:sz w:val="20"/>
          <w:u w:val="none"/>
        </w:rPr>
        <w:lastRenderedPageBreak/>
        <w:t>The t</w:t>
      </w:r>
      <w:r w:rsidR="00853B57" w:rsidRPr="009238F0">
        <w:rPr>
          <w:rFonts w:ascii="Arial" w:hAnsi="Arial" w:cs="Arial"/>
          <w:sz w:val="20"/>
          <w:u w:val="none"/>
        </w:rPr>
        <w:t>ransportation and drop</w:t>
      </w:r>
      <w:r w:rsidR="00853B57">
        <w:rPr>
          <w:rFonts w:ascii="Arial" w:hAnsi="Arial" w:cs="Arial"/>
          <w:sz w:val="20"/>
          <w:u w:val="none"/>
        </w:rPr>
        <w:t>-</w:t>
      </w:r>
      <w:r w:rsidR="00853B57" w:rsidRPr="009238F0">
        <w:rPr>
          <w:rFonts w:ascii="Arial" w:hAnsi="Arial" w:cs="Arial"/>
          <w:sz w:val="20"/>
          <w:u w:val="none"/>
        </w:rPr>
        <w:t>off</w:t>
      </w:r>
      <w:r w:rsidR="00853B57">
        <w:rPr>
          <w:rFonts w:ascii="Arial" w:hAnsi="Arial" w:cs="Arial"/>
          <w:sz w:val="20"/>
          <w:u w:val="none"/>
        </w:rPr>
        <w:t>/pick-up</w:t>
      </w:r>
      <w:r w:rsidR="00853B57" w:rsidRPr="009238F0">
        <w:rPr>
          <w:rFonts w:ascii="Arial" w:hAnsi="Arial" w:cs="Arial"/>
          <w:sz w:val="20"/>
          <w:u w:val="none"/>
        </w:rPr>
        <w:t xml:space="preserve"> arrangements will be</w:t>
      </w:r>
      <w:r w:rsidR="00853B57">
        <w:rPr>
          <w:rFonts w:ascii="Arial" w:hAnsi="Arial" w:cs="Arial"/>
          <w:sz w:val="20"/>
          <w:u w:val="none"/>
        </w:rPr>
        <w:t xml:space="preserve"> as follows</w:t>
      </w:r>
      <w:r w:rsidR="00853B57" w:rsidRPr="009238F0">
        <w:rPr>
          <w:rFonts w:ascii="Arial" w:hAnsi="Arial" w:cs="Arial"/>
          <w:sz w:val="20"/>
          <w:u w:val="none"/>
        </w:rPr>
        <w:t>:</w:t>
      </w:r>
    </w:p>
    <w:p w14:paraId="23AD7839" w14:textId="16CAD1DB" w:rsidR="00853B57" w:rsidRPr="00972BCE" w:rsidRDefault="00853B57" w:rsidP="00853B57">
      <w:pPr>
        <w:tabs>
          <w:tab w:val="left" w:pos="0"/>
        </w:tabs>
        <w:suppressAutoHyphens/>
        <w:spacing w:line="360" w:lineRule="auto"/>
        <w:ind w:left="360" w:hanging="360"/>
        <w:jc w:val="both"/>
        <w:rPr>
          <w:rFonts w:ascii="Arial" w:hAnsi="Arial" w:cs="Arial"/>
          <w:sz w:val="10"/>
          <w:szCs w:val="10"/>
        </w:rPr>
      </w:pPr>
      <w:r>
        <w:rPr>
          <w:rFonts w:ascii="Arial" w:hAnsi="Arial" w:cs="Arial"/>
          <w:sz w:val="20"/>
        </w:rPr>
        <w:tab/>
      </w:r>
    </w:p>
    <w:p w14:paraId="50E9E132" w14:textId="7B2C7160" w:rsidR="00853B57" w:rsidRDefault="00853B57" w:rsidP="00853B57">
      <w:pPr>
        <w:tabs>
          <w:tab w:val="left" w:pos="0"/>
        </w:tabs>
        <w:suppressAutoHyphens/>
        <w:spacing w:line="360" w:lineRule="auto"/>
        <w:ind w:left="360"/>
        <w:jc w:val="both"/>
        <w:rPr>
          <w:rFonts w:ascii="Arial" w:hAnsi="Arial" w:cs="Arial"/>
          <w:sz w:val="20"/>
          <w:u w:val="single"/>
        </w:rPr>
      </w:pPr>
      <w:bookmarkStart w:id="2" w:name="_Hlk16172526"/>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bookmarkEnd w:id="2"/>
    <w:p w14:paraId="377127BC" w14:textId="4629FC7A" w:rsidR="00853B57" w:rsidRDefault="00853B57" w:rsidP="00853B57">
      <w:pPr>
        <w:tabs>
          <w:tab w:val="left" w:pos="0"/>
        </w:tabs>
        <w:suppressAutoHyphens/>
        <w:spacing w:line="360" w:lineRule="auto"/>
        <w:ind w:left="360"/>
        <w:jc w:val="both"/>
        <w:rPr>
          <w:rFonts w:ascii="Arial" w:hAnsi="Arial" w:cs="Arial"/>
          <w:sz w:val="20"/>
        </w:rPr>
      </w:pPr>
    </w:p>
    <w:p w14:paraId="0B0E38B5" w14:textId="6EBD4F83" w:rsidR="00853B57" w:rsidRPr="00B558A1" w:rsidRDefault="007E4868" w:rsidP="00B558A1">
      <w:pPr>
        <w:pStyle w:val="BlockText"/>
        <w:ind w:left="0" w:right="0"/>
        <w:rPr>
          <w:rFonts w:ascii="Arial" w:hAnsi="Arial"/>
          <w:b/>
          <w:sz w:val="20"/>
          <w:u w:val="none"/>
        </w:rPr>
      </w:pPr>
      <w:r w:rsidRPr="00B558A1">
        <w:rPr>
          <w:rFonts w:ascii="Arial" w:hAnsi="Arial"/>
          <w:b/>
          <w:sz w:val="20"/>
          <w:u w:val="none"/>
        </w:rPr>
        <w:t xml:space="preserve">7. </w:t>
      </w:r>
      <w:r w:rsidR="00853B57" w:rsidRPr="00B558A1">
        <w:rPr>
          <w:rFonts w:ascii="Arial" w:hAnsi="Arial"/>
          <w:b/>
          <w:sz w:val="20"/>
          <w:u w:val="none"/>
        </w:rPr>
        <w:t>Holidays and Special Occasions</w:t>
      </w:r>
    </w:p>
    <w:p w14:paraId="3BA23053" w14:textId="7F8CDE6A" w:rsidR="00853B57" w:rsidRPr="00850859" w:rsidRDefault="00853B57" w:rsidP="00853B57">
      <w:pPr>
        <w:pStyle w:val="BlockText"/>
        <w:ind w:right="0" w:hanging="1440"/>
        <w:rPr>
          <w:rFonts w:ascii="Arial" w:hAnsi="Arial"/>
          <w:sz w:val="16"/>
          <w:szCs w:val="16"/>
          <w:u w:val="none"/>
        </w:rPr>
      </w:pPr>
    </w:p>
    <w:p w14:paraId="2212CC9B" w14:textId="77777777" w:rsidR="00440D19" w:rsidRDefault="00853B57" w:rsidP="00853B57">
      <w:pPr>
        <w:tabs>
          <w:tab w:val="left" w:pos="0"/>
        </w:tabs>
        <w:suppressAutoHyphens/>
        <w:ind w:hanging="720"/>
        <w:jc w:val="both"/>
        <w:rPr>
          <w:rFonts w:ascii="Arial" w:hAnsi="Arial"/>
          <w:color w:val="000000"/>
          <w:sz w:val="20"/>
        </w:rPr>
      </w:pPr>
      <w:r>
        <w:rPr>
          <w:rFonts w:ascii="Arial" w:hAnsi="Arial"/>
          <w:color w:val="000000"/>
          <w:sz w:val="20"/>
        </w:rPr>
        <w:tab/>
        <w:t xml:space="preserve">The following schedule will take priority over the schedules in </w:t>
      </w:r>
      <w:r w:rsidRPr="001411EA">
        <w:rPr>
          <w:rFonts w:ascii="Arial" w:hAnsi="Arial"/>
          <w:b/>
          <w:color w:val="000000"/>
          <w:sz w:val="20"/>
        </w:rPr>
        <w:t xml:space="preserve">Sections </w:t>
      </w:r>
      <w:r>
        <w:rPr>
          <w:rFonts w:ascii="Arial" w:hAnsi="Arial"/>
          <w:b/>
          <w:color w:val="000000"/>
          <w:sz w:val="20"/>
        </w:rPr>
        <w:t xml:space="preserve">1 </w:t>
      </w:r>
      <w:r w:rsidRPr="001411EA">
        <w:rPr>
          <w:rFonts w:ascii="Arial" w:hAnsi="Arial"/>
          <w:b/>
          <w:color w:val="000000"/>
          <w:sz w:val="20"/>
        </w:rPr>
        <w:t xml:space="preserve">and </w:t>
      </w:r>
      <w:r>
        <w:rPr>
          <w:rFonts w:ascii="Arial" w:hAnsi="Arial"/>
          <w:b/>
          <w:color w:val="000000"/>
          <w:sz w:val="20"/>
        </w:rPr>
        <w:t xml:space="preserve">2.  </w:t>
      </w:r>
      <w:r>
        <w:rPr>
          <w:rFonts w:ascii="Arial" w:hAnsi="Arial"/>
          <w:color w:val="000000"/>
          <w:sz w:val="20"/>
        </w:rPr>
        <w:t xml:space="preserve">Please check all that apply, </w:t>
      </w:r>
    </w:p>
    <w:p w14:paraId="7804798A" w14:textId="46749E14" w:rsidR="00853B57" w:rsidRDefault="00440D19" w:rsidP="00853B57">
      <w:pPr>
        <w:tabs>
          <w:tab w:val="left" w:pos="0"/>
        </w:tabs>
        <w:suppressAutoHyphens/>
        <w:ind w:hanging="720"/>
        <w:jc w:val="both"/>
        <w:rPr>
          <w:rFonts w:ascii="Arial" w:hAnsi="Arial"/>
          <w:color w:val="000000"/>
          <w:sz w:val="20"/>
        </w:rPr>
      </w:pPr>
      <w:r>
        <w:rPr>
          <w:rFonts w:ascii="Arial" w:hAnsi="Arial"/>
          <w:color w:val="000000"/>
          <w:sz w:val="20"/>
        </w:rPr>
        <w:tab/>
      </w:r>
      <w:r w:rsidR="00853B57">
        <w:rPr>
          <w:rFonts w:ascii="Arial" w:hAnsi="Arial"/>
          <w:color w:val="000000"/>
          <w:sz w:val="20"/>
        </w:rPr>
        <w:t>Identify any unique situations under “Other”.  If a box is not checked, the regular parenting time schedule will apply to that holiday event.</w:t>
      </w:r>
      <w:r w:rsidR="00DE1049">
        <w:rPr>
          <w:rFonts w:ascii="Arial" w:hAnsi="Arial"/>
          <w:color w:val="000000"/>
          <w:sz w:val="20"/>
        </w:rPr>
        <w:t xml:space="preserve"> </w:t>
      </w:r>
    </w:p>
    <w:p w14:paraId="5EB78BF5" w14:textId="326F303F" w:rsidR="00853B57" w:rsidRDefault="00440D19" w:rsidP="00440D19">
      <w:pPr>
        <w:tabs>
          <w:tab w:val="left" w:pos="0"/>
        </w:tabs>
        <w:suppressAutoHyphens/>
        <w:jc w:val="both"/>
        <w:rPr>
          <w:rFonts w:ascii="Arial" w:hAnsi="Arial"/>
          <w:color w:val="000000"/>
          <w:sz w:val="20"/>
        </w:rPr>
      </w:pPr>
      <w:r>
        <w:rPr>
          <w:rFonts w:ascii="Arial" w:hAnsi="Arial"/>
          <w:color w:val="000000"/>
          <w:sz w:val="20"/>
        </w:rPr>
        <w:tab/>
      </w:r>
      <w:r w:rsidR="008B7C86">
        <w:rPr>
          <w:rFonts w:ascii="Arial" w:hAnsi="Arial"/>
          <w:color w:val="000000"/>
          <w:sz w:val="20"/>
        </w:rPr>
        <w:t>* Indicate Odd or Even or All years in the chart below</w:t>
      </w:r>
      <w:r w:rsidR="00CC008D">
        <w:rPr>
          <w:rFonts w:ascii="Arial" w:hAnsi="Arial"/>
          <w:color w:val="000000"/>
          <w:sz w:val="20"/>
        </w:rPr>
        <w:t xml:space="preserve"> </w:t>
      </w:r>
    </w:p>
    <w:p w14:paraId="7B8A34C1" w14:textId="0016D4AA" w:rsidR="00244702" w:rsidRDefault="00244702" w:rsidP="00244702">
      <w:pPr>
        <w:tabs>
          <w:tab w:val="left" w:pos="0"/>
        </w:tabs>
        <w:suppressAutoHyphens/>
        <w:ind w:hanging="720"/>
        <w:jc w:val="both"/>
        <w:rPr>
          <w:rFonts w:ascii="Arial" w:hAnsi="Arial"/>
          <w:color w:val="000000"/>
          <w:sz w:val="20"/>
        </w:rPr>
      </w:pPr>
      <w:r>
        <w:rPr>
          <w:rFonts w:ascii="Arial" w:hAnsi="Arial"/>
          <w:color w:val="000000"/>
          <w:sz w:val="20"/>
        </w:rPr>
        <w:tab/>
        <w:t>**Circle the specific days for long weekends (</w:t>
      </w:r>
      <w:r w:rsidRPr="00244702">
        <w:rPr>
          <w:rFonts w:ascii="Arial" w:hAnsi="Arial"/>
          <w:color w:val="000000"/>
          <w:sz w:val="16"/>
          <w:szCs w:val="16"/>
        </w:rPr>
        <w:t>M)</w:t>
      </w:r>
      <w:proofErr w:type="spellStart"/>
      <w:r w:rsidRPr="00244702">
        <w:rPr>
          <w:rFonts w:ascii="Arial" w:hAnsi="Arial"/>
          <w:color w:val="000000"/>
          <w:sz w:val="16"/>
          <w:szCs w:val="16"/>
        </w:rPr>
        <w:t>onday</w:t>
      </w:r>
      <w:proofErr w:type="spellEnd"/>
      <w:r w:rsidRPr="00244702">
        <w:rPr>
          <w:rFonts w:ascii="Arial" w:hAnsi="Arial"/>
          <w:color w:val="000000"/>
          <w:sz w:val="16"/>
          <w:szCs w:val="16"/>
        </w:rPr>
        <w:t>, (T)</w:t>
      </w:r>
      <w:proofErr w:type="spellStart"/>
      <w:r w:rsidRPr="00244702">
        <w:rPr>
          <w:rFonts w:ascii="Arial" w:hAnsi="Arial"/>
          <w:color w:val="000000"/>
          <w:sz w:val="16"/>
          <w:szCs w:val="16"/>
        </w:rPr>
        <w:t>uesday</w:t>
      </w:r>
      <w:proofErr w:type="spellEnd"/>
      <w:r w:rsidRPr="00244702">
        <w:rPr>
          <w:rFonts w:ascii="Arial" w:hAnsi="Arial"/>
          <w:color w:val="000000"/>
          <w:sz w:val="16"/>
          <w:szCs w:val="16"/>
        </w:rPr>
        <w:t>, (W)</w:t>
      </w:r>
      <w:proofErr w:type="spellStart"/>
      <w:r w:rsidRPr="00244702">
        <w:rPr>
          <w:rFonts w:ascii="Arial" w:hAnsi="Arial"/>
          <w:color w:val="000000"/>
          <w:sz w:val="16"/>
          <w:szCs w:val="16"/>
        </w:rPr>
        <w:t>ednesday</w:t>
      </w:r>
      <w:proofErr w:type="spellEnd"/>
      <w:r w:rsidRPr="00244702">
        <w:rPr>
          <w:rFonts w:ascii="Arial" w:hAnsi="Arial"/>
          <w:color w:val="000000"/>
          <w:sz w:val="16"/>
          <w:szCs w:val="16"/>
        </w:rPr>
        <w:t>, (T)</w:t>
      </w:r>
      <w:proofErr w:type="spellStart"/>
      <w:r w:rsidRPr="00244702">
        <w:rPr>
          <w:rFonts w:ascii="Arial" w:hAnsi="Arial"/>
          <w:color w:val="000000"/>
          <w:sz w:val="16"/>
          <w:szCs w:val="16"/>
        </w:rPr>
        <w:t>hursday</w:t>
      </w:r>
      <w:proofErr w:type="spellEnd"/>
      <w:r w:rsidRPr="00244702">
        <w:rPr>
          <w:rFonts w:ascii="Arial" w:hAnsi="Arial"/>
          <w:color w:val="000000"/>
          <w:sz w:val="16"/>
          <w:szCs w:val="16"/>
        </w:rPr>
        <w:t>, (F)</w:t>
      </w:r>
      <w:proofErr w:type="spellStart"/>
      <w:r w:rsidRPr="00244702">
        <w:rPr>
          <w:rFonts w:ascii="Arial" w:hAnsi="Arial"/>
          <w:color w:val="000000"/>
          <w:sz w:val="16"/>
          <w:szCs w:val="16"/>
        </w:rPr>
        <w:t>riday</w:t>
      </w:r>
      <w:proofErr w:type="spellEnd"/>
      <w:r w:rsidRPr="00244702">
        <w:rPr>
          <w:rFonts w:ascii="Arial" w:hAnsi="Arial"/>
          <w:color w:val="000000"/>
          <w:sz w:val="16"/>
          <w:szCs w:val="16"/>
        </w:rPr>
        <w:t>, (S)</w:t>
      </w:r>
      <w:proofErr w:type="spellStart"/>
      <w:r w:rsidRPr="00244702">
        <w:rPr>
          <w:rFonts w:ascii="Arial" w:hAnsi="Arial"/>
          <w:color w:val="000000"/>
          <w:sz w:val="16"/>
          <w:szCs w:val="16"/>
        </w:rPr>
        <w:t>aturday</w:t>
      </w:r>
      <w:proofErr w:type="spellEnd"/>
      <w:r>
        <w:rPr>
          <w:rFonts w:ascii="Arial" w:hAnsi="Arial"/>
          <w:color w:val="000000"/>
          <w:sz w:val="16"/>
          <w:szCs w:val="16"/>
        </w:rPr>
        <w:t>, (S)</w:t>
      </w:r>
      <w:proofErr w:type="spellStart"/>
      <w:r>
        <w:rPr>
          <w:rFonts w:ascii="Arial" w:hAnsi="Arial"/>
          <w:color w:val="000000"/>
          <w:sz w:val="16"/>
          <w:szCs w:val="16"/>
        </w:rPr>
        <w:t>unday</w:t>
      </w:r>
      <w:proofErr w:type="spellEnd"/>
      <w:r w:rsidRPr="00244702">
        <w:rPr>
          <w:rFonts w:ascii="Arial" w:hAnsi="Arial"/>
          <w:color w:val="000000"/>
          <w:sz w:val="16"/>
          <w:szCs w:val="16"/>
        </w:rPr>
        <w:t xml:space="preserve">  </w:t>
      </w:r>
    </w:p>
    <w:p w14:paraId="14E5D001" w14:textId="77777777" w:rsidR="00244702" w:rsidRPr="008B7C86" w:rsidRDefault="00244702" w:rsidP="00440D19">
      <w:pPr>
        <w:tabs>
          <w:tab w:val="left" w:pos="0"/>
        </w:tabs>
        <w:suppressAutoHyphens/>
        <w:jc w:val="both"/>
        <w:rPr>
          <w:rFonts w:ascii="Arial" w:hAnsi="Arial"/>
          <w:color w:val="000000"/>
          <w:sz w:val="20"/>
        </w:rPr>
      </w:pPr>
    </w:p>
    <w:p w14:paraId="42811457" w14:textId="06138FBC" w:rsidR="00853B57" w:rsidRPr="008A309C" w:rsidRDefault="00853B57" w:rsidP="00853B57">
      <w:pPr>
        <w:tabs>
          <w:tab w:val="left" w:pos="720"/>
        </w:tabs>
        <w:suppressAutoHyphens/>
        <w:ind w:left="720" w:hanging="720"/>
        <w:jc w:val="both"/>
        <w:rPr>
          <w:rFonts w:ascii="Arial" w:hAnsi="Arial"/>
          <w:color w:val="000000"/>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710"/>
        <w:gridCol w:w="1710"/>
        <w:gridCol w:w="1800"/>
        <w:gridCol w:w="1800"/>
      </w:tblGrid>
      <w:tr w:rsidR="00DE1049" w:rsidRPr="006A4662" w14:paraId="44B780E1" w14:textId="180540CE" w:rsidTr="00DE1049">
        <w:trPr>
          <w:trHeight w:val="567"/>
        </w:trPr>
        <w:tc>
          <w:tcPr>
            <w:tcW w:w="2677" w:type="dxa"/>
            <w:shd w:val="clear" w:color="auto" w:fill="FFFFFF"/>
          </w:tcPr>
          <w:p w14:paraId="6CF61B61" w14:textId="7BE0F853" w:rsidR="00DE1049" w:rsidRPr="00B558A1" w:rsidRDefault="00DE1049" w:rsidP="00DE1049">
            <w:pPr>
              <w:pStyle w:val="Heading2"/>
              <w:tabs>
                <w:tab w:val="left" w:pos="0"/>
              </w:tabs>
              <w:suppressAutoHyphens/>
            </w:pPr>
            <w:r w:rsidRPr="00B558A1">
              <w:t>Event</w:t>
            </w:r>
            <w:r>
              <w:t xml:space="preserve"> (days)</w:t>
            </w:r>
          </w:p>
          <w:p w14:paraId="388546E8" w14:textId="77777777" w:rsidR="00DE1049" w:rsidRPr="006A4662" w:rsidRDefault="00DE1049" w:rsidP="00DE1049">
            <w:pPr>
              <w:rPr>
                <w:rFonts w:ascii="Arial" w:hAnsi="Arial" w:cs="Arial"/>
                <w:sz w:val="22"/>
                <w:szCs w:val="22"/>
              </w:rPr>
            </w:pPr>
          </w:p>
        </w:tc>
        <w:tc>
          <w:tcPr>
            <w:tcW w:w="1710" w:type="dxa"/>
            <w:shd w:val="clear" w:color="auto" w:fill="FFFFFF"/>
          </w:tcPr>
          <w:p w14:paraId="6BFE170F" w14:textId="08E3E8FE" w:rsidR="00DE1049" w:rsidRPr="00B558A1" w:rsidRDefault="00DE1049" w:rsidP="00DE1049">
            <w:pPr>
              <w:tabs>
                <w:tab w:val="left" w:pos="0"/>
              </w:tabs>
              <w:suppressAutoHyphens/>
              <w:jc w:val="center"/>
              <w:rPr>
                <w:rFonts w:ascii="Arial" w:hAnsi="Arial"/>
                <w:b/>
                <w:color w:val="000000"/>
                <w:sz w:val="20"/>
              </w:rPr>
            </w:pPr>
            <w:r w:rsidRPr="00B558A1">
              <w:rPr>
                <w:rFonts w:ascii="Arial" w:hAnsi="Arial"/>
                <w:b/>
                <w:color w:val="000000"/>
                <w:sz w:val="20"/>
              </w:rPr>
              <w:t>Petitioner</w:t>
            </w:r>
          </w:p>
        </w:tc>
        <w:tc>
          <w:tcPr>
            <w:tcW w:w="1710" w:type="dxa"/>
            <w:shd w:val="clear" w:color="auto" w:fill="FFFFFF"/>
          </w:tcPr>
          <w:p w14:paraId="0DC7800E" w14:textId="125FA637" w:rsidR="00DE1049" w:rsidRPr="00B558A1" w:rsidRDefault="00DE1049" w:rsidP="00DE1049">
            <w:pPr>
              <w:tabs>
                <w:tab w:val="left" w:pos="0"/>
              </w:tabs>
              <w:suppressAutoHyphens/>
              <w:jc w:val="center"/>
              <w:rPr>
                <w:rFonts w:ascii="Arial" w:hAnsi="Arial"/>
                <w:b/>
                <w:color w:val="000000"/>
                <w:sz w:val="18"/>
                <w:szCs w:val="18"/>
              </w:rPr>
            </w:pPr>
            <w:r w:rsidRPr="00B558A1">
              <w:rPr>
                <w:rFonts w:ascii="Arial" w:hAnsi="Arial"/>
                <w:b/>
                <w:color w:val="000000"/>
                <w:sz w:val="18"/>
                <w:szCs w:val="18"/>
              </w:rPr>
              <w:t>Co-Petitioner</w:t>
            </w:r>
            <w:r>
              <w:rPr>
                <w:rFonts w:ascii="Arial" w:hAnsi="Arial"/>
                <w:b/>
                <w:color w:val="000000"/>
                <w:sz w:val="18"/>
                <w:szCs w:val="18"/>
              </w:rPr>
              <w:t xml:space="preserve">/ </w:t>
            </w:r>
            <w:r w:rsidRPr="00B558A1">
              <w:rPr>
                <w:rFonts w:ascii="Arial" w:hAnsi="Arial"/>
                <w:b/>
                <w:color w:val="000000"/>
                <w:sz w:val="18"/>
                <w:szCs w:val="18"/>
              </w:rPr>
              <w:t>Respondent</w:t>
            </w:r>
          </w:p>
        </w:tc>
        <w:tc>
          <w:tcPr>
            <w:tcW w:w="1800" w:type="dxa"/>
            <w:shd w:val="clear" w:color="auto" w:fill="FFFFFF"/>
          </w:tcPr>
          <w:p w14:paraId="39885840" w14:textId="2D8B11E9" w:rsidR="00DE1049" w:rsidRPr="00B558A1" w:rsidRDefault="00DE1049" w:rsidP="00DE1049">
            <w:pPr>
              <w:tabs>
                <w:tab w:val="left" w:pos="0"/>
              </w:tabs>
              <w:suppressAutoHyphens/>
              <w:jc w:val="center"/>
              <w:rPr>
                <w:rFonts w:ascii="Arial" w:hAnsi="Arial"/>
                <w:b/>
                <w:color w:val="000000"/>
                <w:sz w:val="20"/>
              </w:rPr>
            </w:pPr>
            <w:r w:rsidRPr="00B558A1">
              <w:rPr>
                <w:rFonts w:ascii="Arial" w:hAnsi="Arial"/>
                <w:b/>
                <w:color w:val="000000"/>
                <w:sz w:val="20"/>
              </w:rPr>
              <w:t>Other</w:t>
            </w:r>
          </w:p>
        </w:tc>
        <w:tc>
          <w:tcPr>
            <w:tcW w:w="1800" w:type="dxa"/>
            <w:shd w:val="clear" w:color="auto" w:fill="FFFFFF"/>
          </w:tcPr>
          <w:p w14:paraId="1C93D28A" w14:textId="7D51A919" w:rsidR="00DE1049" w:rsidRPr="00B558A1" w:rsidRDefault="00C62D81" w:rsidP="00DE1049">
            <w:pPr>
              <w:tabs>
                <w:tab w:val="left" w:pos="0"/>
              </w:tabs>
              <w:suppressAutoHyphens/>
              <w:jc w:val="center"/>
              <w:rPr>
                <w:rFonts w:ascii="Arial" w:hAnsi="Arial"/>
                <w:b/>
                <w:color w:val="000000"/>
                <w:sz w:val="20"/>
              </w:rPr>
            </w:pPr>
            <w:r>
              <w:rPr>
                <w:rFonts w:ascii="Arial" w:hAnsi="Arial"/>
                <w:color w:val="000000"/>
                <w:sz w:val="20"/>
              </w:rPr>
              <w:t>**</w:t>
            </w:r>
            <w:r>
              <w:rPr>
                <w:rFonts w:ascii="Arial" w:hAnsi="Arial"/>
                <w:b/>
                <w:color w:val="000000"/>
                <w:sz w:val="20"/>
              </w:rPr>
              <w:t>Circle</w:t>
            </w:r>
            <w:r w:rsidR="00DE1049">
              <w:rPr>
                <w:rFonts w:ascii="Arial" w:hAnsi="Arial"/>
                <w:b/>
                <w:color w:val="000000"/>
                <w:sz w:val="20"/>
              </w:rPr>
              <w:t xml:space="preserve"> days</w:t>
            </w:r>
          </w:p>
        </w:tc>
      </w:tr>
      <w:tr w:rsidR="00DE1049" w14:paraId="040B5353" w14:textId="6E00B858" w:rsidTr="00DE1049">
        <w:trPr>
          <w:cantSplit/>
        </w:trPr>
        <w:tc>
          <w:tcPr>
            <w:tcW w:w="2677" w:type="dxa"/>
          </w:tcPr>
          <w:p w14:paraId="4ED81A0B" w14:textId="6647340D" w:rsidR="00DE1049" w:rsidRDefault="00DE1049" w:rsidP="00DE1049">
            <w:pPr>
              <w:tabs>
                <w:tab w:val="left" w:pos="0"/>
              </w:tabs>
              <w:suppressAutoHyphens/>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 xml:space="preserve">Spring Break </w:t>
            </w:r>
          </w:p>
        </w:tc>
        <w:tc>
          <w:tcPr>
            <w:tcW w:w="1710" w:type="dxa"/>
          </w:tcPr>
          <w:p w14:paraId="536BFDD3" w14:textId="4E01FD15" w:rsidR="00DE1049" w:rsidRPr="008B7C86" w:rsidRDefault="00DE1049" w:rsidP="00DE1049">
            <w:pPr>
              <w:tabs>
                <w:tab w:val="left" w:pos="0"/>
              </w:tabs>
              <w:suppressAutoHyphens/>
              <w:jc w:val="both"/>
              <w:rPr>
                <w:rFonts w:ascii="Arial" w:hAnsi="Arial" w:cs="Arial"/>
                <w:color w:val="000000"/>
                <w:sz w:val="16"/>
                <w:szCs w:val="16"/>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70F55BB8" w14:textId="7F56F59A" w:rsidR="00DE1049" w:rsidRPr="00972457" w:rsidRDefault="00DE1049" w:rsidP="00DE1049">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0FCC9A68" w14:textId="6B00B510" w:rsidR="00DE1049" w:rsidRPr="00972457" w:rsidRDefault="00DE1049" w:rsidP="00DE1049">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2CACFB5C" w14:textId="375D2704" w:rsidR="00DE1049" w:rsidRPr="00C62D81" w:rsidRDefault="00DE1049" w:rsidP="00DE1049">
            <w:pPr>
              <w:tabs>
                <w:tab w:val="left" w:pos="0"/>
              </w:tabs>
              <w:suppressAutoHyphens/>
              <w:jc w:val="both"/>
              <w:rPr>
                <w:rFonts w:ascii="Arial" w:hAnsi="Arial" w:cs="Arial"/>
                <w:bCs/>
                <w:sz w:val="20"/>
              </w:rPr>
            </w:pPr>
          </w:p>
        </w:tc>
      </w:tr>
      <w:tr w:rsidR="00DE1049" w14:paraId="66AEEB97" w14:textId="0333C7C6" w:rsidTr="00DE1049">
        <w:trPr>
          <w:cantSplit/>
        </w:trPr>
        <w:tc>
          <w:tcPr>
            <w:tcW w:w="2677" w:type="dxa"/>
          </w:tcPr>
          <w:p w14:paraId="41883B0B" w14:textId="77777777" w:rsidR="00DE1049" w:rsidRDefault="00DE1049" w:rsidP="00DE1049">
            <w:pPr>
              <w:tabs>
                <w:tab w:val="left" w:pos="0"/>
              </w:tabs>
              <w:suppressAutoHyphens/>
              <w:rPr>
                <w:rFonts w:ascii="Arial" w:hAnsi="Arial"/>
                <w:color w:val="000000"/>
                <w:sz w:val="20"/>
              </w:rPr>
            </w:pPr>
            <w:r w:rsidRPr="005572A4">
              <w:rPr>
                <w:rFonts w:ascii="Wingdings" w:hAnsi="Wingdings" w:cs="Arial"/>
                <w:color w:val="000000"/>
                <w:sz w:val="28"/>
                <w:szCs w:val="28"/>
              </w:rPr>
              <w:t></w:t>
            </w:r>
            <w:r>
              <w:rPr>
                <w:rFonts w:ascii="Arial" w:hAnsi="Arial"/>
                <w:color w:val="000000"/>
                <w:sz w:val="20"/>
              </w:rPr>
              <w:t>Easter</w:t>
            </w:r>
          </w:p>
        </w:tc>
        <w:tc>
          <w:tcPr>
            <w:tcW w:w="1710" w:type="dxa"/>
          </w:tcPr>
          <w:p w14:paraId="224DEF10" w14:textId="372D7736" w:rsidR="00DE1049" w:rsidRPr="00972457" w:rsidRDefault="00DE1049" w:rsidP="00DE1049">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22D8F907" w14:textId="1D97D256" w:rsidR="00DE1049" w:rsidRPr="00972457" w:rsidRDefault="00DE1049" w:rsidP="00DE1049">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78D64E91" w14:textId="75B5C758" w:rsidR="00DE1049" w:rsidRPr="00972457" w:rsidRDefault="00DE1049" w:rsidP="00DE1049">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7483B81D" w14:textId="3749F7E2" w:rsidR="00DE1049" w:rsidRPr="008B7C86" w:rsidRDefault="00244702" w:rsidP="00DE1049">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p>
        </w:tc>
      </w:tr>
      <w:tr w:rsidR="00244702" w14:paraId="220E2DC9" w14:textId="7C3B31C9" w:rsidTr="00DE1049">
        <w:trPr>
          <w:cantSplit/>
        </w:trPr>
        <w:tc>
          <w:tcPr>
            <w:tcW w:w="2677" w:type="dxa"/>
          </w:tcPr>
          <w:p w14:paraId="5F90E1B6" w14:textId="0DB3322C" w:rsidR="00244702" w:rsidRDefault="00244702" w:rsidP="00244702">
            <w:pPr>
              <w:tabs>
                <w:tab w:val="left" w:pos="0"/>
              </w:tabs>
              <w:suppressAutoHyphens/>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Mother’s Day/Weekend</w:t>
            </w:r>
          </w:p>
        </w:tc>
        <w:tc>
          <w:tcPr>
            <w:tcW w:w="1710" w:type="dxa"/>
          </w:tcPr>
          <w:p w14:paraId="542FE57F" w14:textId="7360935F"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4C8425EF" w14:textId="6719F1EA"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04B011C7" w14:textId="5FFF7BBC"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05F1E987" w14:textId="1DAA7DDA"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r w:rsidRPr="00C62D81">
              <w:rPr>
                <w:rFonts w:ascii="Arial" w:hAnsi="Arial" w:cs="Arial"/>
                <w:bCs/>
                <w:sz w:val="20"/>
              </w:rPr>
              <w:t xml:space="preserve"> </w:t>
            </w:r>
          </w:p>
        </w:tc>
      </w:tr>
      <w:tr w:rsidR="00244702" w14:paraId="64BD5FEE" w14:textId="2C989D1C" w:rsidTr="00DE1049">
        <w:trPr>
          <w:cantSplit/>
        </w:trPr>
        <w:tc>
          <w:tcPr>
            <w:tcW w:w="2677" w:type="dxa"/>
          </w:tcPr>
          <w:p w14:paraId="14FF3B3C" w14:textId="77777777" w:rsidR="00244702" w:rsidRDefault="00244702" w:rsidP="00244702">
            <w:pPr>
              <w:tabs>
                <w:tab w:val="left" w:pos="0"/>
              </w:tabs>
              <w:suppressAutoHyphens/>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Memorial Day/Weekend</w:t>
            </w:r>
          </w:p>
        </w:tc>
        <w:tc>
          <w:tcPr>
            <w:tcW w:w="1710" w:type="dxa"/>
          </w:tcPr>
          <w:p w14:paraId="1E901DA7" w14:textId="5B0249A9"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19CE53A1" w14:textId="1BF57F70"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1B6B17AA" w14:textId="039EAA9B"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75D0166E" w14:textId="6BC50426"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r w:rsidRPr="00C62D81">
              <w:rPr>
                <w:rFonts w:ascii="Arial" w:hAnsi="Arial" w:cs="Arial"/>
                <w:bCs/>
                <w:sz w:val="20"/>
              </w:rPr>
              <w:t xml:space="preserve"> </w:t>
            </w:r>
          </w:p>
        </w:tc>
      </w:tr>
      <w:tr w:rsidR="00244702" w14:paraId="7A371817" w14:textId="4AF9834E" w:rsidTr="00DE1049">
        <w:trPr>
          <w:cantSplit/>
        </w:trPr>
        <w:tc>
          <w:tcPr>
            <w:tcW w:w="2677" w:type="dxa"/>
            <w:tcBorders>
              <w:bottom w:val="single" w:sz="4" w:space="0" w:color="auto"/>
            </w:tcBorders>
          </w:tcPr>
          <w:p w14:paraId="50161815" w14:textId="77777777" w:rsidR="00244702" w:rsidRDefault="00244702" w:rsidP="00244702">
            <w:pPr>
              <w:tabs>
                <w:tab w:val="left" w:pos="0"/>
              </w:tabs>
              <w:suppressAutoHyphens/>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Father’s Day/Weekend</w:t>
            </w:r>
          </w:p>
        </w:tc>
        <w:tc>
          <w:tcPr>
            <w:tcW w:w="1710" w:type="dxa"/>
            <w:tcBorders>
              <w:bottom w:val="single" w:sz="4" w:space="0" w:color="auto"/>
            </w:tcBorders>
          </w:tcPr>
          <w:p w14:paraId="7AA6C9AC" w14:textId="48D7608D"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Borders>
              <w:bottom w:val="single" w:sz="4" w:space="0" w:color="auto"/>
            </w:tcBorders>
          </w:tcPr>
          <w:p w14:paraId="6B93C8D6" w14:textId="635A3E36"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Borders>
              <w:bottom w:val="single" w:sz="4" w:space="0" w:color="auto"/>
            </w:tcBorders>
          </w:tcPr>
          <w:p w14:paraId="1F8CB59A" w14:textId="7DC4949A"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Borders>
              <w:bottom w:val="single" w:sz="4" w:space="0" w:color="auto"/>
            </w:tcBorders>
          </w:tcPr>
          <w:p w14:paraId="612F1F3A" w14:textId="159E8334"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r w:rsidRPr="00C62D81">
              <w:rPr>
                <w:rFonts w:ascii="Arial" w:hAnsi="Arial" w:cs="Arial"/>
                <w:bCs/>
                <w:sz w:val="20"/>
              </w:rPr>
              <w:t xml:space="preserve"> </w:t>
            </w:r>
          </w:p>
        </w:tc>
      </w:tr>
      <w:tr w:rsidR="00244702" w14:paraId="1EC32D6C" w14:textId="67CDD061" w:rsidTr="00DE1049">
        <w:trPr>
          <w:cantSplit/>
        </w:trPr>
        <w:tc>
          <w:tcPr>
            <w:tcW w:w="2677" w:type="dxa"/>
          </w:tcPr>
          <w:p w14:paraId="2EA42B75" w14:textId="77777777" w:rsidR="00244702" w:rsidRDefault="00244702" w:rsidP="00244702">
            <w:pPr>
              <w:tabs>
                <w:tab w:val="left" w:pos="0"/>
              </w:tabs>
              <w:suppressAutoHyphens/>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July 4</w:t>
            </w:r>
            <w:r w:rsidRPr="00575F8A">
              <w:rPr>
                <w:rFonts w:ascii="Arial" w:hAnsi="Arial"/>
                <w:color w:val="000000"/>
                <w:sz w:val="20"/>
                <w:vertAlign w:val="superscript"/>
              </w:rPr>
              <w:t>th</w:t>
            </w:r>
          </w:p>
        </w:tc>
        <w:tc>
          <w:tcPr>
            <w:tcW w:w="1710" w:type="dxa"/>
          </w:tcPr>
          <w:p w14:paraId="6B240024" w14:textId="7742CEE7"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5F2660B5" w14:textId="492C0E00"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5E58F4DE" w14:textId="62023CE7"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5DC0110C" w14:textId="167A4AA4"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r w:rsidRPr="00C62D81">
              <w:rPr>
                <w:rFonts w:ascii="Arial" w:hAnsi="Arial" w:cs="Arial"/>
                <w:bCs/>
                <w:sz w:val="20"/>
              </w:rPr>
              <w:t xml:space="preserve"> </w:t>
            </w:r>
          </w:p>
        </w:tc>
      </w:tr>
      <w:tr w:rsidR="00244702" w14:paraId="6D729B6D" w14:textId="2C5AE435" w:rsidTr="00DE1049">
        <w:trPr>
          <w:cantSplit/>
        </w:trPr>
        <w:tc>
          <w:tcPr>
            <w:tcW w:w="2677" w:type="dxa"/>
          </w:tcPr>
          <w:p w14:paraId="40B24560" w14:textId="2BE100A5" w:rsidR="00244702" w:rsidRDefault="00244702" w:rsidP="00244702">
            <w:pPr>
              <w:tabs>
                <w:tab w:val="left" w:pos="0"/>
              </w:tabs>
              <w:suppressAutoHyphens/>
              <w:jc w:val="both"/>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Labor Day/Weekend</w:t>
            </w:r>
          </w:p>
        </w:tc>
        <w:tc>
          <w:tcPr>
            <w:tcW w:w="1710" w:type="dxa"/>
          </w:tcPr>
          <w:p w14:paraId="121C561C" w14:textId="1BB7170A"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642028AA" w14:textId="2E1292BB"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40C50050" w14:textId="2DBB5F30"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35F19FD8" w14:textId="21D39842"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r w:rsidRPr="00C62D81">
              <w:rPr>
                <w:rFonts w:ascii="Arial" w:hAnsi="Arial" w:cs="Arial"/>
                <w:bCs/>
                <w:sz w:val="20"/>
              </w:rPr>
              <w:t xml:space="preserve"> </w:t>
            </w:r>
          </w:p>
        </w:tc>
      </w:tr>
      <w:tr w:rsidR="00244702" w14:paraId="2DF1531B" w14:textId="118DEC1A" w:rsidTr="00DE1049">
        <w:trPr>
          <w:cantSplit/>
        </w:trPr>
        <w:tc>
          <w:tcPr>
            <w:tcW w:w="2677" w:type="dxa"/>
          </w:tcPr>
          <w:p w14:paraId="60C190F1" w14:textId="77777777" w:rsidR="00244702" w:rsidRDefault="00244702" w:rsidP="00244702">
            <w:pPr>
              <w:tabs>
                <w:tab w:val="left" w:pos="0"/>
              </w:tabs>
              <w:suppressAutoHyphens/>
              <w:jc w:val="both"/>
              <w:rPr>
                <w:rFonts w:ascii="Arial" w:hAnsi="Arial"/>
                <w:color w:val="000000"/>
                <w:sz w:val="20"/>
              </w:rPr>
            </w:pPr>
            <w:r w:rsidRPr="005572A4">
              <w:rPr>
                <w:rFonts w:ascii="Wingdings" w:hAnsi="Wingdings" w:cs="Arial"/>
                <w:color w:val="000000"/>
                <w:sz w:val="28"/>
                <w:szCs w:val="28"/>
              </w:rPr>
              <w:t></w:t>
            </w:r>
            <w:r>
              <w:rPr>
                <w:rFonts w:ascii="Arial" w:hAnsi="Arial"/>
                <w:color w:val="000000"/>
                <w:sz w:val="20"/>
              </w:rPr>
              <w:t>Halloween</w:t>
            </w:r>
          </w:p>
        </w:tc>
        <w:tc>
          <w:tcPr>
            <w:tcW w:w="1710" w:type="dxa"/>
          </w:tcPr>
          <w:p w14:paraId="7CE26090" w14:textId="29BBADD2"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139F6D8D" w14:textId="622F2CAD"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663A69CD" w14:textId="66FAB9C6"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0CA751A1" w14:textId="4EDF3DFD"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r w:rsidRPr="00C62D81">
              <w:rPr>
                <w:rFonts w:ascii="Arial" w:hAnsi="Arial" w:cs="Arial"/>
                <w:bCs/>
                <w:sz w:val="20"/>
              </w:rPr>
              <w:t xml:space="preserve"> </w:t>
            </w:r>
          </w:p>
        </w:tc>
      </w:tr>
      <w:tr w:rsidR="00244702" w14:paraId="62B51C82" w14:textId="09F3391A" w:rsidTr="00DE1049">
        <w:trPr>
          <w:cantSplit/>
        </w:trPr>
        <w:tc>
          <w:tcPr>
            <w:tcW w:w="2677" w:type="dxa"/>
          </w:tcPr>
          <w:p w14:paraId="1E0DED8E" w14:textId="3A02CFAD" w:rsidR="00244702" w:rsidRDefault="00244702" w:rsidP="00244702">
            <w:pPr>
              <w:tabs>
                <w:tab w:val="left" w:pos="0"/>
              </w:tabs>
              <w:suppressAutoHyphens/>
              <w:jc w:val="both"/>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Thanksgiving Day/Break</w:t>
            </w:r>
          </w:p>
        </w:tc>
        <w:tc>
          <w:tcPr>
            <w:tcW w:w="1710" w:type="dxa"/>
          </w:tcPr>
          <w:p w14:paraId="175F23A6" w14:textId="74D09E21"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37E76096" w14:textId="3BB5D8D1"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427126B2" w14:textId="4F05E001"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52E242FB" w14:textId="5CC9FFD5"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r w:rsidRPr="00C62D81">
              <w:rPr>
                <w:rFonts w:ascii="Arial" w:hAnsi="Arial" w:cs="Arial"/>
                <w:bCs/>
                <w:sz w:val="20"/>
              </w:rPr>
              <w:t xml:space="preserve"> </w:t>
            </w:r>
          </w:p>
        </w:tc>
      </w:tr>
      <w:tr w:rsidR="00244702" w14:paraId="65E606AD" w14:textId="4D307B4A" w:rsidTr="00DE1049">
        <w:trPr>
          <w:cantSplit/>
        </w:trPr>
        <w:tc>
          <w:tcPr>
            <w:tcW w:w="2677" w:type="dxa"/>
          </w:tcPr>
          <w:p w14:paraId="5913A45B" w14:textId="77777777" w:rsidR="00244702" w:rsidRDefault="00244702" w:rsidP="00244702">
            <w:pPr>
              <w:tabs>
                <w:tab w:val="left" w:pos="0"/>
              </w:tabs>
              <w:suppressAutoHyphens/>
              <w:jc w:val="both"/>
              <w:rPr>
                <w:rFonts w:ascii="Arial" w:hAnsi="Arial"/>
                <w:color w:val="000000"/>
                <w:sz w:val="20"/>
              </w:rPr>
            </w:pPr>
            <w:r w:rsidRPr="005572A4">
              <w:rPr>
                <w:rFonts w:ascii="Wingdings" w:hAnsi="Wingdings" w:cs="Arial"/>
                <w:color w:val="000000"/>
                <w:sz w:val="28"/>
                <w:szCs w:val="28"/>
              </w:rPr>
              <w:t></w:t>
            </w:r>
            <w:r>
              <w:rPr>
                <w:rFonts w:ascii="Arial" w:hAnsi="Arial"/>
                <w:color w:val="000000"/>
                <w:sz w:val="20"/>
              </w:rPr>
              <w:t>Christmas Eve</w:t>
            </w:r>
          </w:p>
        </w:tc>
        <w:tc>
          <w:tcPr>
            <w:tcW w:w="1710" w:type="dxa"/>
          </w:tcPr>
          <w:p w14:paraId="61951DEF" w14:textId="743347F6"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30AA42BA" w14:textId="50AE80B4"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0ECE9870" w14:textId="518C6AC2"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57F69322" w14:textId="723562A7" w:rsidR="00244702" w:rsidRPr="008B7C86" w:rsidRDefault="00244702" w:rsidP="00244702">
            <w:pPr>
              <w:tabs>
                <w:tab w:val="left" w:pos="0"/>
              </w:tabs>
              <w:suppressAutoHyphens/>
              <w:jc w:val="both"/>
              <w:rPr>
                <w:rFonts w:ascii="Arial" w:hAnsi="Arial" w:cs="Arial"/>
                <w:bCs/>
                <w:sz w:val="16"/>
                <w:szCs w:val="16"/>
              </w:rPr>
            </w:pPr>
          </w:p>
        </w:tc>
      </w:tr>
      <w:tr w:rsidR="00244702" w14:paraId="79480A3D" w14:textId="2977639B" w:rsidTr="00DE1049">
        <w:trPr>
          <w:cantSplit/>
        </w:trPr>
        <w:tc>
          <w:tcPr>
            <w:tcW w:w="2677" w:type="dxa"/>
          </w:tcPr>
          <w:p w14:paraId="449AFBA8" w14:textId="77777777" w:rsidR="00244702" w:rsidRDefault="00244702" w:rsidP="00244702">
            <w:pPr>
              <w:tabs>
                <w:tab w:val="left" w:pos="0"/>
              </w:tabs>
              <w:suppressAutoHyphens/>
              <w:jc w:val="both"/>
              <w:rPr>
                <w:rFonts w:ascii="Arial" w:hAnsi="Arial"/>
                <w:color w:val="000000"/>
                <w:sz w:val="20"/>
              </w:rPr>
            </w:pPr>
            <w:r w:rsidRPr="005572A4">
              <w:rPr>
                <w:rFonts w:ascii="Wingdings" w:hAnsi="Wingdings" w:cs="Arial"/>
                <w:color w:val="000000"/>
                <w:sz w:val="28"/>
                <w:szCs w:val="28"/>
              </w:rPr>
              <w:t></w:t>
            </w:r>
            <w:r>
              <w:rPr>
                <w:rFonts w:ascii="Arial" w:hAnsi="Arial"/>
                <w:color w:val="000000"/>
                <w:sz w:val="20"/>
              </w:rPr>
              <w:t>Christmas Day</w:t>
            </w:r>
          </w:p>
        </w:tc>
        <w:tc>
          <w:tcPr>
            <w:tcW w:w="1710" w:type="dxa"/>
          </w:tcPr>
          <w:p w14:paraId="08B52996" w14:textId="336EC7B8"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290912E5" w14:textId="12E86780"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5C26A5E5" w14:textId="78D756DD"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64350C7F" w14:textId="4CAB44D9" w:rsidR="00244702" w:rsidRPr="008B7C86" w:rsidRDefault="00244702" w:rsidP="00244702">
            <w:pPr>
              <w:tabs>
                <w:tab w:val="left" w:pos="0"/>
              </w:tabs>
              <w:suppressAutoHyphens/>
              <w:jc w:val="both"/>
              <w:rPr>
                <w:rFonts w:ascii="Arial" w:hAnsi="Arial" w:cs="Arial"/>
                <w:bCs/>
                <w:sz w:val="16"/>
                <w:szCs w:val="16"/>
              </w:rPr>
            </w:pPr>
          </w:p>
        </w:tc>
      </w:tr>
      <w:tr w:rsidR="00244702" w14:paraId="46DDBA08" w14:textId="622D4026" w:rsidTr="00DE1049">
        <w:trPr>
          <w:cantSplit/>
        </w:trPr>
        <w:tc>
          <w:tcPr>
            <w:tcW w:w="2677" w:type="dxa"/>
          </w:tcPr>
          <w:p w14:paraId="5BBDBBCC" w14:textId="77777777" w:rsidR="00244702" w:rsidRDefault="00244702" w:rsidP="00244702">
            <w:pPr>
              <w:tabs>
                <w:tab w:val="left" w:pos="0"/>
              </w:tabs>
              <w:suppressAutoHyphens/>
              <w:jc w:val="both"/>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Week 1 of Winter Break</w:t>
            </w:r>
          </w:p>
        </w:tc>
        <w:tc>
          <w:tcPr>
            <w:tcW w:w="1710" w:type="dxa"/>
          </w:tcPr>
          <w:p w14:paraId="18DA61D8" w14:textId="4766F3A6"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0CE8620E" w14:textId="782C536B"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4A066A9C" w14:textId="00E628A5"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7D02CDBD" w14:textId="617D24BA" w:rsidR="00244702" w:rsidRPr="008B7C86" w:rsidRDefault="00244702" w:rsidP="00244702">
            <w:pPr>
              <w:tabs>
                <w:tab w:val="left" w:pos="0"/>
              </w:tabs>
              <w:suppressAutoHyphens/>
              <w:jc w:val="both"/>
              <w:rPr>
                <w:rFonts w:ascii="Arial" w:hAnsi="Arial" w:cs="Arial"/>
                <w:bCs/>
                <w:sz w:val="16"/>
                <w:szCs w:val="16"/>
              </w:rPr>
            </w:pPr>
          </w:p>
        </w:tc>
      </w:tr>
      <w:tr w:rsidR="00244702" w14:paraId="66A980F9" w14:textId="6F9BC6FD" w:rsidTr="00DE1049">
        <w:trPr>
          <w:cantSplit/>
        </w:trPr>
        <w:tc>
          <w:tcPr>
            <w:tcW w:w="2677" w:type="dxa"/>
          </w:tcPr>
          <w:p w14:paraId="4336A770" w14:textId="77777777" w:rsidR="00244702" w:rsidRDefault="00244702" w:rsidP="00244702">
            <w:pPr>
              <w:tabs>
                <w:tab w:val="left" w:pos="0"/>
              </w:tabs>
              <w:suppressAutoHyphens/>
              <w:jc w:val="both"/>
              <w:rPr>
                <w:rFonts w:ascii="Arial" w:hAnsi="Arial"/>
                <w:color w:val="000000"/>
                <w:sz w:val="20"/>
              </w:rPr>
            </w:pPr>
            <w:r w:rsidRPr="005572A4">
              <w:rPr>
                <w:rFonts w:ascii="Wingdings" w:hAnsi="Wingdings" w:cs="Arial"/>
                <w:color w:val="000000"/>
                <w:sz w:val="28"/>
                <w:szCs w:val="28"/>
              </w:rPr>
              <w:t></w:t>
            </w:r>
            <w:r>
              <w:rPr>
                <w:rFonts w:ascii="Arial" w:hAnsi="Arial"/>
                <w:color w:val="000000"/>
                <w:sz w:val="20"/>
              </w:rPr>
              <w:t>Week 2 of Winter Break</w:t>
            </w:r>
          </w:p>
        </w:tc>
        <w:tc>
          <w:tcPr>
            <w:tcW w:w="1710" w:type="dxa"/>
          </w:tcPr>
          <w:p w14:paraId="22C2480F" w14:textId="008157C0"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12532F29" w14:textId="578928E1"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1C44E4DB" w14:textId="6EBB5A65"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462DD783" w14:textId="18F6E2FE" w:rsidR="00244702" w:rsidRPr="008B7C86" w:rsidRDefault="00244702" w:rsidP="00244702">
            <w:pPr>
              <w:tabs>
                <w:tab w:val="left" w:pos="0"/>
              </w:tabs>
              <w:suppressAutoHyphens/>
              <w:jc w:val="both"/>
              <w:rPr>
                <w:rFonts w:ascii="Arial" w:hAnsi="Arial" w:cs="Arial"/>
                <w:bCs/>
                <w:sz w:val="16"/>
                <w:szCs w:val="16"/>
              </w:rPr>
            </w:pPr>
          </w:p>
        </w:tc>
      </w:tr>
      <w:tr w:rsidR="00244702" w14:paraId="696FDAC2" w14:textId="67B1A350" w:rsidTr="00DE1049">
        <w:trPr>
          <w:cantSplit/>
        </w:trPr>
        <w:tc>
          <w:tcPr>
            <w:tcW w:w="2677" w:type="dxa"/>
          </w:tcPr>
          <w:p w14:paraId="0FC5CAD1" w14:textId="77777777" w:rsidR="00244702" w:rsidRDefault="00244702" w:rsidP="00244702">
            <w:pPr>
              <w:tabs>
                <w:tab w:val="left" w:pos="0"/>
              </w:tabs>
              <w:suppressAutoHyphens/>
              <w:jc w:val="both"/>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Children’s Birthdays</w:t>
            </w:r>
          </w:p>
        </w:tc>
        <w:tc>
          <w:tcPr>
            <w:tcW w:w="1710" w:type="dxa"/>
          </w:tcPr>
          <w:p w14:paraId="32027F28" w14:textId="3F1075D4"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710" w:type="dxa"/>
          </w:tcPr>
          <w:p w14:paraId="24D4E318" w14:textId="43F22711"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1618E717" w14:textId="2487BFFE" w:rsidR="00244702" w:rsidRPr="00972457" w:rsidRDefault="00244702" w:rsidP="00244702">
            <w:pPr>
              <w:tabs>
                <w:tab w:val="left" w:pos="0"/>
              </w:tabs>
              <w:suppressAutoHyphens/>
              <w:jc w:val="both"/>
              <w:rPr>
                <w:rFonts w:ascii="Arial" w:hAnsi="Arial" w:cs="Arial"/>
                <w:color w:val="000000"/>
                <w:sz w:val="20"/>
              </w:rPr>
            </w:pPr>
            <w:r w:rsidRPr="008B7C86">
              <w:rPr>
                <w:rFonts w:ascii="Arial" w:hAnsi="Arial" w:cs="Arial"/>
                <w:bCs/>
                <w:sz w:val="16"/>
                <w:szCs w:val="16"/>
              </w:rPr>
              <w:sym w:font="Webdings" w:char="F063"/>
            </w:r>
            <w:r w:rsidRPr="008B7C86">
              <w:rPr>
                <w:rFonts w:ascii="Arial" w:hAnsi="Arial" w:cs="Arial"/>
                <w:bCs/>
                <w:sz w:val="16"/>
                <w:szCs w:val="16"/>
              </w:rPr>
              <w:t xml:space="preserve">Odd </w:t>
            </w:r>
            <w:r w:rsidRPr="008B7C86">
              <w:rPr>
                <w:rFonts w:ascii="Arial" w:hAnsi="Arial" w:cs="Arial"/>
                <w:bCs/>
                <w:sz w:val="16"/>
                <w:szCs w:val="16"/>
              </w:rPr>
              <w:sym w:font="Webdings" w:char="F063"/>
            </w:r>
            <w:r w:rsidRPr="008B7C86">
              <w:rPr>
                <w:rFonts w:ascii="Arial" w:hAnsi="Arial" w:cs="Arial"/>
                <w:bCs/>
                <w:sz w:val="16"/>
                <w:szCs w:val="16"/>
              </w:rPr>
              <w:t xml:space="preserve"> Even</w:t>
            </w:r>
            <w:r>
              <w:rPr>
                <w:rFonts w:ascii="Arial" w:hAnsi="Arial" w:cs="Arial"/>
                <w:bCs/>
                <w:sz w:val="16"/>
                <w:szCs w:val="16"/>
              </w:rPr>
              <w:t xml:space="preserve"> </w:t>
            </w:r>
            <w:r w:rsidRPr="008B7C86">
              <w:rPr>
                <w:rFonts w:ascii="Arial" w:hAnsi="Arial" w:cs="Arial"/>
                <w:bCs/>
                <w:sz w:val="16"/>
                <w:szCs w:val="16"/>
              </w:rPr>
              <w:sym w:font="Webdings" w:char="F063"/>
            </w:r>
            <w:r>
              <w:rPr>
                <w:rFonts w:ascii="Arial" w:hAnsi="Arial" w:cs="Arial"/>
                <w:bCs/>
                <w:sz w:val="16"/>
                <w:szCs w:val="16"/>
              </w:rPr>
              <w:t xml:space="preserve"> </w:t>
            </w:r>
            <w:r w:rsidRPr="008B7C86">
              <w:rPr>
                <w:rFonts w:ascii="Arial" w:hAnsi="Arial" w:cs="Arial"/>
                <w:bCs/>
                <w:sz w:val="16"/>
                <w:szCs w:val="16"/>
              </w:rPr>
              <w:t>All</w:t>
            </w:r>
          </w:p>
        </w:tc>
        <w:tc>
          <w:tcPr>
            <w:tcW w:w="1800" w:type="dxa"/>
          </w:tcPr>
          <w:p w14:paraId="24D33564" w14:textId="078FD186" w:rsidR="00244702" w:rsidRPr="008B7C86" w:rsidRDefault="00244702" w:rsidP="00244702">
            <w:pPr>
              <w:tabs>
                <w:tab w:val="left" w:pos="0"/>
              </w:tabs>
              <w:suppressAutoHyphens/>
              <w:jc w:val="both"/>
              <w:rPr>
                <w:rFonts w:ascii="Arial" w:hAnsi="Arial" w:cs="Arial"/>
                <w:bCs/>
                <w:sz w:val="16"/>
                <w:szCs w:val="16"/>
              </w:rPr>
            </w:pPr>
            <w:r w:rsidRPr="00C62D81">
              <w:rPr>
                <w:rFonts w:ascii="Arial" w:hAnsi="Arial" w:cs="Arial"/>
                <w:bCs/>
                <w:sz w:val="20"/>
              </w:rPr>
              <w:t xml:space="preserve">M T W T F S </w:t>
            </w:r>
            <w:proofErr w:type="spellStart"/>
            <w:r w:rsidRPr="00C62D81">
              <w:rPr>
                <w:rFonts w:ascii="Arial" w:hAnsi="Arial" w:cs="Arial"/>
                <w:bCs/>
                <w:sz w:val="20"/>
              </w:rPr>
              <w:t>S</w:t>
            </w:r>
            <w:proofErr w:type="spellEnd"/>
          </w:p>
        </w:tc>
      </w:tr>
      <w:tr w:rsidR="00244702" w14:paraId="76F4AC9C" w14:textId="55B4046F" w:rsidTr="00DE1049">
        <w:trPr>
          <w:cantSplit/>
        </w:trPr>
        <w:tc>
          <w:tcPr>
            <w:tcW w:w="2677" w:type="dxa"/>
          </w:tcPr>
          <w:p w14:paraId="03282CB5" w14:textId="77777777" w:rsidR="00244702" w:rsidRDefault="00244702" w:rsidP="00244702">
            <w:pPr>
              <w:tabs>
                <w:tab w:val="left" w:pos="0"/>
              </w:tabs>
              <w:suppressAutoHyphens/>
              <w:jc w:val="both"/>
              <w:rPr>
                <w:rFonts w:ascii="Wingdings" w:hAnsi="Wingdings"/>
                <w:color w:val="000000"/>
                <w:sz w:val="16"/>
              </w:rPr>
            </w:pPr>
            <w:r w:rsidRPr="005572A4">
              <w:rPr>
                <w:rFonts w:ascii="Wingdings" w:hAnsi="Wingdings" w:cs="Arial"/>
                <w:color w:val="000000"/>
                <w:sz w:val="28"/>
                <w:szCs w:val="28"/>
              </w:rPr>
              <w:t></w:t>
            </w:r>
            <w:r>
              <w:rPr>
                <w:rFonts w:ascii="Arial" w:hAnsi="Arial"/>
                <w:color w:val="000000"/>
                <w:sz w:val="20"/>
              </w:rPr>
              <w:t>Other (Identify)</w:t>
            </w:r>
          </w:p>
        </w:tc>
        <w:tc>
          <w:tcPr>
            <w:tcW w:w="1710" w:type="dxa"/>
          </w:tcPr>
          <w:p w14:paraId="3747C245" w14:textId="4345FB23" w:rsidR="00244702" w:rsidRPr="00972457" w:rsidRDefault="00244702" w:rsidP="00244702">
            <w:pPr>
              <w:tabs>
                <w:tab w:val="left" w:pos="0"/>
              </w:tabs>
              <w:suppressAutoHyphens/>
              <w:jc w:val="both"/>
              <w:rPr>
                <w:rFonts w:ascii="Arial" w:hAnsi="Arial" w:cs="Arial"/>
                <w:color w:val="000000"/>
                <w:sz w:val="20"/>
              </w:rPr>
            </w:pPr>
          </w:p>
        </w:tc>
        <w:tc>
          <w:tcPr>
            <w:tcW w:w="1710" w:type="dxa"/>
          </w:tcPr>
          <w:p w14:paraId="56F4927B" w14:textId="5D9693DC" w:rsidR="00244702" w:rsidRPr="00972457" w:rsidRDefault="00244702" w:rsidP="00244702">
            <w:pPr>
              <w:tabs>
                <w:tab w:val="left" w:pos="0"/>
              </w:tabs>
              <w:suppressAutoHyphens/>
              <w:jc w:val="both"/>
              <w:rPr>
                <w:rFonts w:ascii="Arial" w:hAnsi="Arial" w:cs="Arial"/>
                <w:color w:val="000000"/>
                <w:sz w:val="20"/>
              </w:rPr>
            </w:pPr>
          </w:p>
        </w:tc>
        <w:tc>
          <w:tcPr>
            <w:tcW w:w="1800" w:type="dxa"/>
          </w:tcPr>
          <w:p w14:paraId="7FA4591D" w14:textId="40315141" w:rsidR="00244702" w:rsidRPr="00972457" w:rsidRDefault="00244702" w:rsidP="00244702">
            <w:pPr>
              <w:tabs>
                <w:tab w:val="left" w:pos="0"/>
              </w:tabs>
              <w:suppressAutoHyphens/>
              <w:jc w:val="both"/>
              <w:rPr>
                <w:rFonts w:ascii="Arial" w:hAnsi="Arial" w:cs="Arial"/>
                <w:color w:val="000000"/>
                <w:sz w:val="20"/>
              </w:rPr>
            </w:pPr>
          </w:p>
        </w:tc>
        <w:tc>
          <w:tcPr>
            <w:tcW w:w="1800" w:type="dxa"/>
          </w:tcPr>
          <w:p w14:paraId="761AFE9F" w14:textId="77777777" w:rsidR="00244702" w:rsidRPr="00972457" w:rsidRDefault="00244702" w:rsidP="00244702">
            <w:pPr>
              <w:tabs>
                <w:tab w:val="left" w:pos="0"/>
              </w:tabs>
              <w:suppressAutoHyphens/>
              <w:jc w:val="both"/>
              <w:rPr>
                <w:rFonts w:ascii="Arial" w:hAnsi="Arial" w:cs="Arial"/>
                <w:color w:val="000000"/>
                <w:sz w:val="20"/>
              </w:rPr>
            </w:pPr>
          </w:p>
        </w:tc>
      </w:tr>
      <w:tr w:rsidR="00244702" w14:paraId="27F3E7F5" w14:textId="04A713F9" w:rsidTr="00DE1049">
        <w:trPr>
          <w:cantSplit/>
        </w:trPr>
        <w:tc>
          <w:tcPr>
            <w:tcW w:w="2677" w:type="dxa"/>
          </w:tcPr>
          <w:p w14:paraId="238ED9CE" w14:textId="77777777" w:rsidR="00244702" w:rsidRPr="008A309C" w:rsidRDefault="00244702" w:rsidP="00244702">
            <w:pPr>
              <w:tabs>
                <w:tab w:val="left" w:pos="0"/>
              </w:tabs>
              <w:suppressAutoHyphens/>
              <w:jc w:val="both"/>
              <w:rPr>
                <w:rFonts w:ascii="Arial" w:hAnsi="Arial"/>
                <w:color w:val="000000"/>
                <w:sz w:val="16"/>
                <w:szCs w:val="16"/>
              </w:rPr>
            </w:pPr>
            <w:r w:rsidRPr="005572A4">
              <w:rPr>
                <w:rFonts w:ascii="Wingdings" w:hAnsi="Wingdings" w:cs="Arial"/>
                <w:color w:val="000000"/>
                <w:sz w:val="28"/>
                <w:szCs w:val="28"/>
              </w:rPr>
              <w:t></w:t>
            </w:r>
            <w:r>
              <w:rPr>
                <w:rFonts w:ascii="Arial" w:hAnsi="Arial"/>
                <w:color w:val="000000"/>
                <w:sz w:val="20"/>
              </w:rPr>
              <w:t>Other (Identify)</w:t>
            </w:r>
          </w:p>
        </w:tc>
        <w:tc>
          <w:tcPr>
            <w:tcW w:w="1710" w:type="dxa"/>
          </w:tcPr>
          <w:p w14:paraId="3A467480" w14:textId="6402C1E5" w:rsidR="00244702" w:rsidRPr="00972457" w:rsidRDefault="00244702" w:rsidP="00244702">
            <w:pPr>
              <w:tabs>
                <w:tab w:val="left" w:pos="0"/>
              </w:tabs>
              <w:suppressAutoHyphens/>
              <w:jc w:val="both"/>
              <w:rPr>
                <w:rFonts w:ascii="Arial" w:hAnsi="Arial" w:cs="Arial"/>
                <w:color w:val="000000"/>
                <w:sz w:val="20"/>
              </w:rPr>
            </w:pPr>
          </w:p>
        </w:tc>
        <w:tc>
          <w:tcPr>
            <w:tcW w:w="1710" w:type="dxa"/>
          </w:tcPr>
          <w:p w14:paraId="3BF022F9" w14:textId="77777777" w:rsidR="00244702" w:rsidRPr="00972457" w:rsidRDefault="00244702" w:rsidP="00244702">
            <w:pPr>
              <w:tabs>
                <w:tab w:val="left" w:pos="0"/>
              </w:tabs>
              <w:suppressAutoHyphens/>
              <w:jc w:val="both"/>
              <w:rPr>
                <w:rFonts w:ascii="Arial" w:hAnsi="Arial" w:cs="Arial"/>
                <w:color w:val="000000"/>
                <w:sz w:val="20"/>
              </w:rPr>
            </w:pPr>
          </w:p>
        </w:tc>
        <w:tc>
          <w:tcPr>
            <w:tcW w:w="1800" w:type="dxa"/>
          </w:tcPr>
          <w:p w14:paraId="067A8772" w14:textId="77777777" w:rsidR="00244702" w:rsidRPr="00972457" w:rsidRDefault="00244702" w:rsidP="00244702">
            <w:pPr>
              <w:tabs>
                <w:tab w:val="left" w:pos="0"/>
              </w:tabs>
              <w:suppressAutoHyphens/>
              <w:jc w:val="both"/>
              <w:rPr>
                <w:rFonts w:ascii="Arial" w:hAnsi="Arial" w:cs="Arial"/>
                <w:color w:val="000000"/>
                <w:sz w:val="20"/>
              </w:rPr>
            </w:pPr>
          </w:p>
        </w:tc>
        <w:tc>
          <w:tcPr>
            <w:tcW w:w="1800" w:type="dxa"/>
          </w:tcPr>
          <w:p w14:paraId="18B5F4D3" w14:textId="77777777" w:rsidR="00244702" w:rsidRPr="00972457" w:rsidRDefault="00244702" w:rsidP="00244702">
            <w:pPr>
              <w:tabs>
                <w:tab w:val="left" w:pos="0"/>
              </w:tabs>
              <w:suppressAutoHyphens/>
              <w:jc w:val="both"/>
              <w:rPr>
                <w:rFonts w:ascii="Arial" w:hAnsi="Arial" w:cs="Arial"/>
                <w:color w:val="000000"/>
                <w:sz w:val="20"/>
              </w:rPr>
            </w:pPr>
          </w:p>
        </w:tc>
      </w:tr>
      <w:tr w:rsidR="00244702" w14:paraId="1264AB9B" w14:textId="177E136E" w:rsidTr="00DE1049">
        <w:trPr>
          <w:cantSplit/>
        </w:trPr>
        <w:tc>
          <w:tcPr>
            <w:tcW w:w="2677" w:type="dxa"/>
          </w:tcPr>
          <w:p w14:paraId="5316599A" w14:textId="77777777" w:rsidR="00244702" w:rsidRPr="008A309C" w:rsidRDefault="00244702" w:rsidP="00244702">
            <w:pPr>
              <w:tabs>
                <w:tab w:val="left" w:pos="0"/>
              </w:tabs>
              <w:suppressAutoHyphens/>
              <w:jc w:val="both"/>
              <w:rPr>
                <w:rFonts w:ascii="Arial" w:hAnsi="Arial"/>
                <w:color w:val="000000"/>
                <w:sz w:val="16"/>
                <w:szCs w:val="16"/>
              </w:rPr>
            </w:pPr>
            <w:r w:rsidRPr="005572A4">
              <w:rPr>
                <w:rFonts w:ascii="Wingdings" w:hAnsi="Wingdings" w:cs="Arial"/>
                <w:color w:val="000000"/>
                <w:sz w:val="28"/>
                <w:szCs w:val="28"/>
              </w:rPr>
              <w:t></w:t>
            </w:r>
            <w:r>
              <w:rPr>
                <w:rFonts w:ascii="Arial" w:hAnsi="Arial"/>
                <w:color w:val="000000"/>
                <w:sz w:val="20"/>
              </w:rPr>
              <w:t>Other (Identify)</w:t>
            </w:r>
          </w:p>
        </w:tc>
        <w:tc>
          <w:tcPr>
            <w:tcW w:w="1710" w:type="dxa"/>
          </w:tcPr>
          <w:p w14:paraId="1B783A3F" w14:textId="77777777" w:rsidR="00244702" w:rsidRPr="00972457" w:rsidRDefault="00244702" w:rsidP="00244702">
            <w:pPr>
              <w:tabs>
                <w:tab w:val="left" w:pos="0"/>
              </w:tabs>
              <w:suppressAutoHyphens/>
              <w:jc w:val="both"/>
              <w:rPr>
                <w:rFonts w:ascii="Arial" w:hAnsi="Arial" w:cs="Arial"/>
                <w:color w:val="000000"/>
                <w:sz w:val="20"/>
              </w:rPr>
            </w:pPr>
          </w:p>
        </w:tc>
        <w:tc>
          <w:tcPr>
            <w:tcW w:w="1710" w:type="dxa"/>
          </w:tcPr>
          <w:p w14:paraId="6E5F396F" w14:textId="77777777" w:rsidR="00244702" w:rsidRPr="00972457" w:rsidRDefault="00244702" w:rsidP="00244702">
            <w:pPr>
              <w:tabs>
                <w:tab w:val="left" w:pos="0"/>
              </w:tabs>
              <w:suppressAutoHyphens/>
              <w:jc w:val="both"/>
              <w:rPr>
                <w:rFonts w:ascii="Arial" w:hAnsi="Arial" w:cs="Arial"/>
                <w:color w:val="000000"/>
                <w:sz w:val="20"/>
              </w:rPr>
            </w:pPr>
          </w:p>
        </w:tc>
        <w:tc>
          <w:tcPr>
            <w:tcW w:w="1800" w:type="dxa"/>
          </w:tcPr>
          <w:p w14:paraId="562B3A27" w14:textId="77777777" w:rsidR="00244702" w:rsidRPr="00972457" w:rsidRDefault="00244702" w:rsidP="00244702">
            <w:pPr>
              <w:tabs>
                <w:tab w:val="left" w:pos="0"/>
              </w:tabs>
              <w:suppressAutoHyphens/>
              <w:jc w:val="both"/>
              <w:rPr>
                <w:rFonts w:ascii="Arial" w:hAnsi="Arial" w:cs="Arial"/>
                <w:color w:val="000000"/>
                <w:sz w:val="20"/>
              </w:rPr>
            </w:pPr>
          </w:p>
        </w:tc>
        <w:tc>
          <w:tcPr>
            <w:tcW w:w="1800" w:type="dxa"/>
          </w:tcPr>
          <w:p w14:paraId="5ABC0F18" w14:textId="77777777" w:rsidR="00244702" w:rsidRPr="00972457" w:rsidRDefault="00244702" w:rsidP="00244702">
            <w:pPr>
              <w:tabs>
                <w:tab w:val="left" w:pos="0"/>
              </w:tabs>
              <w:suppressAutoHyphens/>
              <w:jc w:val="both"/>
              <w:rPr>
                <w:rFonts w:ascii="Arial" w:hAnsi="Arial" w:cs="Arial"/>
                <w:color w:val="000000"/>
                <w:sz w:val="20"/>
              </w:rPr>
            </w:pPr>
          </w:p>
        </w:tc>
      </w:tr>
    </w:tbl>
    <w:p w14:paraId="3B1803A5" w14:textId="77777777" w:rsidR="00853B57" w:rsidRPr="00D42868" w:rsidRDefault="00853B57" w:rsidP="00853B57">
      <w:pPr>
        <w:tabs>
          <w:tab w:val="left" w:pos="1080"/>
        </w:tabs>
        <w:ind w:left="360" w:hanging="360"/>
        <w:rPr>
          <w:rFonts w:ascii="Arial" w:hAnsi="Arial" w:cs="Arial"/>
          <w:color w:val="000000"/>
          <w:sz w:val="20"/>
        </w:rPr>
      </w:pPr>
    </w:p>
    <w:p w14:paraId="23509C79" w14:textId="576E3B14" w:rsidR="00853B57" w:rsidRDefault="00853B57" w:rsidP="00B558A1">
      <w:pPr>
        <w:tabs>
          <w:tab w:val="left" w:pos="1080"/>
        </w:tabs>
        <w:ind w:left="540" w:hanging="360"/>
        <w:rPr>
          <w:rFonts w:ascii="Arial" w:hAnsi="Arial"/>
          <w:color w:val="000000"/>
          <w:sz w:val="20"/>
        </w:rPr>
      </w:pPr>
      <w:r>
        <w:rPr>
          <w:rFonts w:ascii="Arial" w:hAnsi="Arial"/>
          <w:color w:val="000000"/>
          <w:sz w:val="20"/>
        </w:rPr>
        <w:t>Other parenting time arrangements:</w:t>
      </w:r>
    </w:p>
    <w:p w14:paraId="668F8507" w14:textId="143AF37D" w:rsidR="00853B57" w:rsidRPr="00F327C2" w:rsidRDefault="00853B57" w:rsidP="00853B57">
      <w:pPr>
        <w:tabs>
          <w:tab w:val="left" w:pos="1080"/>
        </w:tabs>
        <w:ind w:left="360" w:hanging="360"/>
        <w:rPr>
          <w:rFonts w:ascii="Arial" w:hAnsi="Arial"/>
          <w:color w:val="000000"/>
          <w:sz w:val="10"/>
          <w:szCs w:val="10"/>
        </w:rPr>
      </w:pPr>
    </w:p>
    <w:p w14:paraId="0AA5B8D5" w14:textId="69EEF538" w:rsidR="00440D19" w:rsidRDefault="00440D19" w:rsidP="00440D19">
      <w:pPr>
        <w:tabs>
          <w:tab w:val="left" w:pos="0"/>
        </w:tabs>
        <w:suppressAutoHyphens/>
        <w:spacing w:line="360" w:lineRule="auto"/>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bookmarkStart w:id="3" w:name="_Hlk16172608"/>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bookmarkEnd w:id="3"/>
    </w:p>
    <w:p w14:paraId="0F424B06" w14:textId="77777777" w:rsidR="00E924D1" w:rsidRDefault="00E924D1" w:rsidP="00440D19">
      <w:pPr>
        <w:tabs>
          <w:tab w:val="left" w:pos="0"/>
        </w:tabs>
        <w:suppressAutoHyphens/>
        <w:spacing w:line="360" w:lineRule="auto"/>
        <w:ind w:left="360"/>
        <w:jc w:val="both"/>
        <w:rPr>
          <w:rFonts w:ascii="Arial" w:hAnsi="Arial" w:cs="Arial"/>
          <w:sz w:val="20"/>
          <w:u w:val="single"/>
        </w:rPr>
      </w:pPr>
    </w:p>
    <w:tbl>
      <w:tblPr>
        <w:tblStyle w:val="TableGrid"/>
        <w:tblW w:w="0" w:type="auto"/>
        <w:tblInd w:w="985" w:type="dxa"/>
        <w:tblLook w:val="04A0" w:firstRow="1" w:lastRow="0" w:firstColumn="1" w:lastColumn="0" w:noHBand="0" w:noVBand="1"/>
      </w:tblPr>
      <w:tblGrid>
        <w:gridCol w:w="7560"/>
      </w:tblGrid>
      <w:tr w:rsidR="00126690" w14:paraId="4E376ECC" w14:textId="77777777" w:rsidTr="005F1C2E">
        <w:tc>
          <w:tcPr>
            <w:tcW w:w="7560" w:type="dxa"/>
          </w:tcPr>
          <w:p w14:paraId="369C52F9" w14:textId="51EB8C77" w:rsidR="00126690" w:rsidRDefault="00E924D1" w:rsidP="005F1C2E">
            <w:pPr>
              <w:jc w:val="center"/>
              <w:rPr>
                <w:rFonts w:ascii="Arial" w:hAnsi="Arial"/>
                <w:b/>
                <w:color w:val="000000"/>
                <w:sz w:val="20"/>
              </w:rPr>
            </w:pPr>
            <w:r w:rsidRPr="00E924D1">
              <w:rPr>
                <w:rFonts w:ascii="Arial" w:hAnsi="Arial"/>
                <w:b/>
                <w:color w:val="000000"/>
                <w:sz w:val="20"/>
              </w:rPr>
              <w:t>Rules about Parenting Time</w:t>
            </w:r>
          </w:p>
          <w:p w14:paraId="54788AC5" w14:textId="77777777" w:rsidR="00E924D1" w:rsidRPr="00E924D1" w:rsidRDefault="00E924D1" w:rsidP="00853B57">
            <w:pPr>
              <w:rPr>
                <w:rFonts w:ascii="Arial" w:hAnsi="Arial"/>
                <w:b/>
                <w:color w:val="000000"/>
                <w:sz w:val="20"/>
              </w:rPr>
            </w:pPr>
          </w:p>
          <w:p w14:paraId="7260D175" w14:textId="46664DD8" w:rsidR="00E924D1" w:rsidRPr="00244702" w:rsidRDefault="00E924D1" w:rsidP="00261FF6">
            <w:pPr>
              <w:pStyle w:val="ListParagraph"/>
              <w:numPr>
                <w:ilvl w:val="0"/>
                <w:numId w:val="8"/>
              </w:numPr>
              <w:rPr>
                <w:rFonts w:ascii="Arial" w:hAnsi="Arial"/>
                <w:i/>
                <w:color w:val="000000"/>
                <w:sz w:val="20"/>
              </w:rPr>
            </w:pPr>
            <w:r w:rsidRPr="005F1C2E">
              <w:rPr>
                <w:rFonts w:ascii="Arial" w:hAnsi="Arial"/>
                <w:i/>
                <w:color w:val="000000"/>
                <w:sz w:val="20"/>
              </w:rPr>
              <w:t>If there are problems following the plan, talk to a mediator</w:t>
            </w:r>
            <w:r w:rsidRPr="00244702">
              <w:rPr>
                <w:rFonts w:ascii="Arial" w:hAnsi="Arial"/>
                <w:i/>
                <w:color w:val="000000"/>
                <w:sz w:val="20"/>
              </w:rPr>
              <w:t xml:space="preserve">, or </w:t>
            </w:r>
            <w:r w:rsidR="00CC008D" w:rsidRPr="00244702">
              <w:rPr>
                <w:rFonts w:ascii="Arial" w:hAnsi="Arial"/>
                <w:i/>
                <w:color w:val="000000"/>
                <w:sz w:val="20"/>
              </w:rPr>
              <w:t xml:space="preserve">file papers with the court to </w:t>
            </w:r>
            <w:r w:rsidRPr="00244702">
              <w:rPr>
                <w:rFonts w:ascii="Arial" w:hAnsi="Arial"/>
                <w:i/>
                <w:color w:val="000000"/>
                <w:sz w:val="20"/>
              </w:rPr>
              <w:t xml:space="preserve">ask the court to change or enforce the plan. </w:t>
            </w:r>
          </w:p>
          <w:p w14:paraId="0C4500AC" w14:textId="59176A96" w:rsidR="00E924D1" w:rsidRPr="00E924D1" w:rsidRDefault="00E924D1" w:rsidP="00E924D1">
            <w:pPr>
              <w:ind w:left="360"/>
              <w:rPr>
                <w:rFonts w:ascii="Arial" w:hAnsi="Arial"/>
                <w:color w:val="000000"/>
                <w:sz w:val="20"/>
              </w:rPr>
            </w:pPr>
          </w:p>
        </w:tc>
      </w:tr>
    </w:tbl>
    <w:p w14:paraId="7D6E3556" w14:textId="77777777" w:rsidR="00126690" w:rsidRDefault="00126690" w:rsidP="00853B57">
      <w:pPr>
        <w:rPr>
          <w:rFonts w:ascii="Arial" w:hAnsi="Arial"/>
          <w:color w:val="000000"/>
          <w:sz w:val="20"/>
        </w:rPr>
      </w:pPr>
    </w:p>
    <w:p w14:paraId="2B5C43B7" w14:textId="77777777" w:rsidR="00126690" w:rsidRDefault="00126690" w:rsidP="00853B57">
      <w:pPr>
        <w:rPr>
          <w:rFonts w:ascii="Arial" w:hAnsi="Arial"/>
          <w:color w:val="000000"/>
          <w:sz w:val="20"/>
        </w:rPr>
      </w:pPr>
    </w:p>
    <w:p w14:paraId="18E0C625" w14:textId="77777777" w:rsidR="00126690" w:rsidRDefault="00126690" w:rsidP="00853B57">
      <w:pPr>
        <w:rPr>
          <w:rFonts w:ascii="Arial" w:hAnsi="Arial"/>
          <w:color w:val="000000"/>
          <w:sz w:val="20"/>
        </w:rPr>
      </w:pPr>
    </w:p>
    <w:p w14:paraId="40C75ACE" w14:textId="5F785634" w:rsidR="009E2429" w:rsidRDefault="00853B57" w:rsidP="00853B57">
      <w:pPr>
        <w:rPr>
          <w:rFonts w:ascii="Arial" w:hAnsi="Arial" w:cs="Arial"/>
          <w:b/>
          <w:sz w:val="20"/>
        </w:rPr>
      </w:pPr>
      <w:r>
        <w:rPr>
          <w:rFonts w:ascii="Arial" w:hAnsi="Arial"/>
          <w:color w:val="000000"/>
          <w:sz w:val="20"/>
        </w:rPr>
        <w:lastRenderedPageBreak/>
        <w:tab/>
      </w:r>
      <w:r>
        <w:rPr>
          <w:rFonts w:ascii="Arial" w:hAnsi="Arial"/>
          <w:color w:val="000000"/>
          <w:sz w:val="20"/>
        </w:rPr>
        <w:tab/>
      </w:r>
      <w:r>
        <w:rPr>
          <w:rFonts w:ascii="Arial" w:hAnsi="Arial"/>
          <w:color w:val="000000"/>
          <w:sz w:val="20"/>
        </w:rPr>
        <w:tab/>
      </w:r>
      <w:r>
        <w:rPr>
          <w:rFonts w:ascii="Arial" w:hAnsi="Arial"/>
          <w:color w:val="000000"/>
          <w:sz w:val="20"/>
        </w:rPr>
        <w:tab/>
      </w:r>
    </w:p>
    <w:p w14:paraId="39AE06B9" w14:textId="57F2912A" w:rsidR="007E4868" w:rsidRPr="00B558A1" w:rsidRDefault="005E7C13" w:rsidP="00261FF6">
      <w:pPr>
        <w:pStyle w:val="BlockText"/>
        <w:numPr>
          <w:ilvl w:val="0"/>
          <w:numId w:val="5"/>
        </w:numPr>
        <w:tabs>
          <w:tab w:val="left" w:pos="4140"/>
        </w:tabs>
        <w:spacing w:line="276" w:lineRule="auto"/>
        <w:ind w:left="360" w:right="0"/>
        <w:rPr>
          <w:rFonts w:ascii="Arial" w:hAnsi="Arial" w:cs="Arial"/>
          <w:b/>
          <w:sz w:val="20"/>
          <w:u w:val="none"/>
        </w:rPr>
      </w:pPr>
      <w:r w:rsidRPr="00B558A1">
        <w:rPr>
          <w:rFonts w:ascii="Arial" w:hAnsi="Arial" w:cs="Arial"/>
          <w:b/>
          <w:sz w:val="20"/>
          <w:u w:val="none"/>
        </w:rPr>
        <w:t>Overnights</w:t>
      </w:r>
      <w:r w:rsidR="004918AA" w:rsidRPr="00B558A1">
        <w:rPr>
          <w:rFonts w:ascii="Arial" w:hAnsi="Arial" w:cs="Arial"/>
          <w:b/>
          <w:sz w:val="20"/>
          <w:u w:val="none"/>
        </w:rPr>
        <w:t xml:space="preserve"> </w:t>
      </w:r>
    </w:p>
    <w:p w14:paraId="732C985E" w14:textId="6B3D43CD" w:rsidR="00987C6B" w:rsidRPr="00011B09" w:rsidRDefault="00987C6B" w:rsidP="00B558A1">
      <w:pPr>
        <w:pStyle w:val="BlockText"/>
        <w:tabs>
          <w:tab w:val="left" w:pos="4140"/>
        </w:tabs>
        <w:spacing w:line="276" w:lineRule="auto"/>
        <w:ind w:left="360" w:right="0"/>
        <w:rPr>
          <w:rFonts w:ascii="Arial" w:hAnsi="Arial" w:cs="Arial"/>
          <w:b/>
          <w:sz w:val="20"/>
          <w:u w:val="none"/>
        </w:rPr>
      </w:pPr>
      <w:r w:rsidRPr="00011B09">
        <w:rPr>
          <w:rFonts w:ascii="Arial" w:hAnsi="Arial" w:cs="Arial"/>
          <w:bCs/>
          <w:sz w:val="20"/>
          <w:u w:val="none"/>
        </w:rPr>
        <w:t>There are 365 overnights per year.</w:t>
      </w:r>
      <w:r w:rsidRPr="00011B09">
        <w:rPr>
          <w:rFonts w:ascii="Arial" w:hAnsi="Arial" w:cs="Arial"/>
          <w:b/>
          <w:sz w:val="20"/>
          <w:u w:val="none"/>
        </w:rPr>
        <w:t xml:space="preserve"> </w:t>
      </w:r>
      <w:r w:rsidRPr="00011B09">
        <w:rPr>
          <w:rFonts w:ascii="Arial" w:hAnsi="Arial" w:cs="Arial"/>
          <w:sz w:val="20"/>
          <w:u w:val="none"/>
        </w:rPr>
        <w:t>The parenting time</w:t>
      </w:r>
      <w:r w:rsidR="00D64173" w:rsidRPr="00011B09">
        <w:rPr>
          <w:rFonts w:ascii="Arial" w:hAnsi="Arial" w:cs="Arial"/>
          <w:sz w:val="20"/>
          <w:u w:val="none"/>
        </w:rPr>
        <w:t xml:space="preserve"> schedule</w:t>
      </w:r>
      <w:r w:rsidRPr="00011B09">
        <w:rPr>
          <w:rFonts w:ascii="Arial" w:hAnsi="Arial" w:cs="Arial"/>
          <w:sz w:val="20"/>
          <w:u w:val="none"/>
        </w:rPr>
        <w:t xml:space="preserve">s above give </w:t>
      </w:r>
      <w:r w:rsidR="000F76D7" w:rsidRPr="00011B09">
        <w:rPr>
          <w:rFonts w:ascii="Arial" w:hAnsi="Arial" w:cs="Arial"/>
          <w:sz w:val="20"/>
          <w:u w:val="none"/>
        </w:rPr>
        <w:t>t</w:t>
      </w:r>
      <w:r w:rsidRPr="00011B09">
        <w:rPr>
          <w:rFonts w:ascii="Arial" w:hAnsi="Arial" w:cs="Arial"/>
          <w:color w:val="000000"/>
          <w:sz w:val="20"/>
          <w:u w:val="none"/>
        </w:rPr>
        <w:t xml:space="preserve">he Petitioner </w:t>
      </w:r>
      <w:r w:rsidR="0092458A">
        <w:rPr>
          <w:rFonts w:ascii="Arial" w:hAnsi="Arial" w:cs="Arial"/>
          <w:color w:val="000000"/>
          <w:sz w:val="20"/>
          <w:u w:val="none"/>
        </w:rPr>
        <w:t>____</w:t>
      </w:r>
      <w:r w:rsidRPr="00011B09">
        <w:rPr>
          <w:rFonts w:ascii="Arial" w:hAnsi="Arial" w:cs="Arial"/>
          <w:color w:val="000000"/>
          <w:sz w:val="20"/>
          <w:u w:val="none"/>
        </w:rPr>
        <w:t xml:space="preserve"> overnights</w:t>
      </w:r>
      <w:r w:rsidR="009B7857">
        <w:rPr>
          <w:rFonts w:ascii="Arial" w:hAnsi="Arial" w:cs="Arial"/>
          <w:color w:val="000000"/>
          <w:sz w:val="20"/>
          <w:u w:val="none"/>
        </w:rPr>
        <w:t xml:space="preserve">; </w:t>
      </w:r>
      <w:r w:rsidR="000F76D7" w:rsidRPr="00011B09">
        <w:rPr>
          <w:rFonts w:ascii="Arial" w:hAnsi="Arial" w:cs="Arial"/>
          <w:color w:val="000000"/>
          <w:sz w:val="20"/>
          <w:u w:val="none"/>
        </w:rPr>
        <w:t xml:space="preserve">and give the </w:t>
      </w:r>
      <w:r w:rsidR="00440D19">
        <w:rPr>
          <w:rFonts w:ascii="Arial" w:hAnsi="Arial" w:cs="Arial"/>
          <w:color w:val="000000"/>
          <w:sz w:val="20"/>
          <w:u w:val="none"/>
        </w:rPr>
        <w:t>Co-Petitioner/</w:t>
      </w:r>
      <w:r w:rsidRPr="00011B09">
        <w:rPr>
          <w:rFonts w:ascii="Arial" w:hAnsi="Arial" w:cs="Arial"/>
          <w:color w:val="000000"/>
          <w:sz w:val="20"/>
          <w:u w:val="none"/>
        </w:rPr>
        <w:t xml:space="preserve">Respondent </w:t>
      </w:r>
      <w:r w:rsidR="0092458A">
        <w:rPr>
          <w:rFonts w:ascii="Arial" w:hAnsi="Arial" w:cs="Arial"/>
          <w:color w:val="000000"/>
          <w:sz w:val="20"/>
          <w:u w:val="none"/>
        </w:rPr>
        <w:t>______</w:t>
      </w:r>
      <w:r w:rsidRPr="00011B09">
        <w:rPr>
          <w:rFonts w:ascii="Arial" w:hAnsi="Arial" w:cs="Arial"/>
          <w:color w:val="000000"/>
          <w:sz w:val="20"/>
          <w:u w:val="none"/>
        </w:rPr>
        <w:t xml:space="preserve"> overnights.</w:t>
      </w:r>
    </w:p>
    <w:p w14:paraId="33743B69" w14:textId="58C62BD4" w:rsidR="005E7C13" w:rsidRPr="00011B09" w:rsidRDefault="00D64173" w:rsidP="00B558A1">
      <w:pPr>
        <w:pStyle w:val="BlockText"/>
        <w:tabs>
          <w:tab w:val="left" w:pos="10080"/>
        </w:tabs>
        <w:spacing w:line="276" w:lineRule="auto"/>
        <w:ind w:left="360" w:right="0"/>
        <w:rPr>
          <w:rFonts w:ascii="Arial" w:hAnsi="Arial" w:cs="Arial"/>
          <w:b/>
          <w:sz w:val="20"/>
          <w:u w:val="none"/>
        </w:rPr>
      </w:pPr>
      <w:r w:rsidRPr="00D92D4A">
        <w:rPr>
          <w:rFonts w:ascii="Arial" w:hAnsi="Arial" w:cs="Arial"/>
          <w:b/>
          <w:i/>
          <w:iCs/>
          <w:sz w:val="20"/>
          <w:u w:val="none"/>
        </w:rPr>
        <w:t>Note:</w:t>
      </w:r>
      <w:r w:rsidRPr="00011B09">
        <w:rPr>
          <w:rFonts w:ascii="Arial" w:hAnsi="Arial" w:cs="Arial"/>
          <w:b/>
          <w:sz w:val="20"/>
          <w:u w:val="none"/>
        </w:rPr>
        <w:t xml:space="preserve"> </w:t>
      </w:r>
      <w:r w:rsidR="00987C6B" w:rsidRPr="00011B09">
        <w:rPr>
          <w:rFonts w:ascii="Arial" w:hAnsi="Arial" w:cs="Arial"/>
          <w:bCs/>
          <w:sz w:val="20"/>
          <w:u w:val="none"/>
        </w:rPr>
        <w:t>If t</w:t>
      </w:r>
      <w:r w:rsidRPr="00011B09">
        <w:rPr>
          <w:rFonts w:ascii="Arial" w:hAnsi="Arial" w:cs="Arial"/>
          <w:bCs/>
          <w:sz w:val="20"/>
          <w:u w:val="none"/>
        </w:rPr>
        <w:t xml:space="preserve">hese two numbers </w:t>
      </w:r>
      <w:r w:rsidR="00CC008D" w:rsidRPr="00EF6FD7">
        <w:rPr>
          <w:rFonts w:ascii="Arial" w:hAnsi="Arial" w:cs="Arial"/>
          <w:bCs/>
          <w:sz w:val="20"/>
          <w:u w:val="none"/>
        </w:rPr>
        <w:t xml:space="preserve">must </w:t>
      </w:r>
      <w:r w:rsidR="00987C6B" w:rsidRPr="00EF6FD7">
        <w:rPr>
          <w:rFonts w:ascii="Arial" w:hAnsi="Arial" w:cs="Arial"/>
          <w:bCs/>
          <w:sz w:val="20"/>
          <w:u w:val="none"/>
        </w:rPr>
        <w:t>ad</w:t>
      </w:r>
      <w:r w:rsidR="00987C6B" w:rsidRPr="00011B09">
        <w:rPr>
          <w:rFonts w:ascii="Arial" w:hAnsi="Arial" w:cs="Arial"/>
          <w:bCs/>
          <w:sz w:val="20"/>
          <w:u w:val="none"/>
        </w:rPr>
        <w:t>d up to</w:t>
      </w:r>
      <w:r w:rsidRPr="00011B09">
        <w:rPr>
          <w:rFonts w:ascii="Arial" w:hAnsi="Arial" w:cs="Arial"/>
          <w:bCs/>
          <w:sz w:val="20"/>
          <w:u w:val="none"/>
        </w:rPr>
        <w:t xml:space="preserve"> 365</w:t>
      </w:r>
      <w:r w:rsidR="00987C6B" w:rsidRPr="00011B09">
        <w:rPr>
          <w:rFonts w:ascii="Arial" w:hAnsi="Arial" w:cs="Arial"/>
          <w:bCs/>
          <w:sz w:val="20"/>
          <w:u w:val="none"/>
        </w:rPr>
        <w:t>, explain:</w:t>
      </w:r>
      <w:r w:rsidR="00987C6B" w:rsidRPr="00011B09">
        <w:rPr>
          <w:rFonts w:ascii="Arial" w:hAnsi="Arial" w:cs="Arial"/>
          <w:b/>
          <w:sz w:val="20"/>
          <w:u w:val="none"/>
        </w:rPr>
        <w:t xml:space="preserve"> </w:t>
      </w:r>
      <w:r w:rsidR="00987C6B" w:rsidRPr="00011B09">
        <w:rPr>
          <w:rFonts w:ascii="Arial" w:hAnsi="Arial" w:cs="Arial"/>
          <w:color w:val="000000"/>
          <w:sz w:val="20"/>
        </w:rPr>
        <w:tab/>
      </w:r>
    </w:p>
    <w:p w14:paraId="0D17FEEB" w14:textId="6ED2B473" w:rsidR="005E7C13" w:rsidRDefault="005E7C13" w:rsidP="00FC15B4">
      <w:pPr>
        <w:pStyle w:val="BlockText"/>
        <w:ind w:right="0" w:hanging="1440"/>
        <w:rPr>
          <w:rFonts w:ascii="Arial" w:hAnsi="Arial" w:cs="Arial"/>
          <w:sz w:val="20"/>
          <w:u w:val="none"/>
        </w:rPr>
      </w:pPr>
    </w:p>
    <w:p w14:paraId="4BBCC5F9" w14:textId="07D1D712" w:rsidR="00D92D4A" w:rsidRPr="00011B09" w:rsidRDefault="00D92D4A" w:rsidP="00261FF6">
      <w:pPr>
        <w:pStyle w:val="BlockText"/>
        <w:numPr>
          <w:ilvl w:val="0"/>
          <w:numId w:val="5"/>
        </w:numPr>
        <w:tabs>
          <w:tab w:val="left" w:pos="4140"/>
        </w:tabs>
        <w:spacing w:line="276" w:lineRule="auto"/>
        <w:ind w:left="360" w:right="0"/>
        <w:rPr>
          <w:rFonts w:ascii="Arial" w:hAnsi="Arial" w:cs="Arial"/>
          <w:sz w:val="20"/>
          <w:u w:val="none"/>
        </w:rPr>
      </w:pPr>
      <w:r w:rsidRPr="00B558A1">
        <w:rPr>
          <w:rFonts w:ascii="Arial" w:hAnsi="Arial" w:cs="Arial"/>
          <w:b/>
          <w:sz w:val="20"/>
          <w:u w:val="none"/>
        </w:rPr>
        <w:t>Travel and Vacations</w:t>
      </w:r>
      <w:r w:rsidRPr="00011B09">
        <w:rPr>
          <w:rFonts w:ascii="Arial" w:hAnsi="Arial" w:cs="Arial"/>
          <w:b/>
          <w:sz w:val="24"/>
          <w:szCs w:val="24"/>
          <w:u w:val="none"/>
        </w:rPr>
        <w:t xml:space="preserve"> </w:t>
      </w:r>
      <w:r w:rsidRPr="00011B09">
        <w:rPr>
          <w:rFonts w:ascii="Arial" w:hAnsi="Arial" w:cs="Arial"/>
          <w:i/>
          <w:iCs/>
          <w:color w:val="000000"/>
          <w:sz w:val="20"/>
          <w:u w:val="none"/>
        </w:rPr>
        <w:t>(</w:t>
      </w:r>
      <w:r w:rsidR="005849D0">
        <w:rPr>
          <w:rFonts w:ascii="Arial" w:hAnsi="Arial" w:cs="Arial"/>
          <w:i/>
          <w:iCs/>
          <w:color w:val="000000"/>
          <w:sz w:val="20"/>
          <w:u w:val="none"/>
        </w:rPr>
        <w:t>check</w:t>
      </w:r>
      <w:r w:rsidRPr="00011B09">
        <w:rPr>
          <w:rFonts w:ascii="Arial" w:hAnsi="Arial" w:cs="Arial"/>
          <w:i/>
          <w:iCs/>
          <w:color w:val="000000"/>
          <w:sz w:val="20"/>
          <w:u w:val="none"/>
        </w:rPr>
        <w:t xml:space="preserve"> </w:t>
      </w:r>
      <w:r w:rsidR="005849D0">
        <w:rPr>
          <w:rFonts w:ascii="Arial" w:hAnsi="Arial" w:cs="Arial"/>
          <w:i/>
          <w:iCs/>
          <w:color w:val="000000"/>
          <w:sz w:val="20"/>
          <w:u w:val="none"/>
        </w:rPr>
        <w:t>all that apply</w:t>
      </w:r>
      <w:r w:rsidRPr="00011B09">
        <w:rPr>
          <w:rFonts w:ascii="Arial" w:hAnsi="Arial" w:cs="Arial"/>
          <w:i/>
          <w:iCs/>
          <w:color w:val="000000"/>
          <w:sz w:val="20"/>
          <w:u w:val="none"/>
        </w:rPr>
        <w:t>):</w:t>
      </w:r>
    </w:p>
    <w:p w14:paraId="2403C603" w14:textId="7E802593" w:rsidR="00D92D4A" w:rsidRPr="00011B09" w:rsidRDefault="00D92D4A" w:rsidP="00B558A1">
      <w:pPr>
        <w:tabs>
          <w:tab w:val="left" w:pos="1080"/>
        </w:tabs>
        <w:ind w:left="360" w:hanging="360"/>
        <w:rPr>
          <w:rFonts w:ascii="Arial" w:hAnsi="Arial" w:cs="Arial"/>
          <w:color w:val="000000"/>
          <w:sz w:val="20"/>
        </w:rPr>
      </w:pPr>
      <w:r w:rsidRPr="00011B09">
        <w:rPr>
          <w:rFonts w:ascii="Arial" w:hAnsi="Arial" w:cs="Arial"/>
          <w:color w:val="000000"/>
          <w:sz w:val="20"/>
        </w:rPr>
        <w:tab/>
        <w:t xml:space="preserve">The parents (parties) agree to tell each other about plans for overnight and out-of-state travel with the children, and to provide contact information. </w:t>
      </w:r>
    </w:p>
    <w:p w14:paraId="3FD031CA" w14:textId="30042471" w:rsidR="00D92D4A" w:rsidRPr="00011B09" w:rsidRDefault="00126690" w:rsidP="00B558A1">
      <w:pPr>
        <w:tabs>
          <w:tab w:val="left" w:pos="1080"/>
          <w:tab w:val="left" w:pos="10080"/>
        </w:tabs>
        <w:ind w:left="360" w:hanging="360"/>
        <w:rPr>
          <w:rFonts w:ascii="Arial" w:hAnsi="Arial" w:cs="Arial"/>
          <w:i/>
          <w:iCs/>
          <w:sz w:val="20"/>
        </w:rPr>
      </w:pPr>
      <w:r>
        <w:rPr>
          <w:rFonts w:ascii="Arial" w:hAnsi="Arial" w:cs="Arial"/>
          <w:color w:val="000000"/>
          <w:sz w:val="20"/>
        </w:rPr>
        <w:tab/>
      </w:r>
      <w:r w:rsidR="00D92D4A" w:rsidRPr="00011B09">
        <w:rPr>
          <w:rFonts w:ascii="Arial" w:hAnsi="Arial" w:cs="Arial"/>
          <w:color w:val="000000"/>
          <w:sz w:val="20"/>
        </w:rPr>
        <w:t xml:space="preserve">Other arrangement </w:t>
      </w:r>
      <w:r w:rsidR="00D92D4A" w:rsidRPr="00011B09">
        <w:rPr>
          <w:rFonts w:ascii="Arial" w:hAnsi="Arial" w:cs="Arial"/>
          <w:i/>
          <w:iCs/>
          <w:color w:val="000000"/>
          <w:sz w:val="20"/>
        </w:rPr>
        <w:t xml:space="preserve">(describe): </w:t>
      </w:r>
      <w:r w:rsidR="00D92D4A" w:rsidRPr="00011B09">
        <w:rPr>
          <w:rFonts w:ascii="Arial" w:hAnsi="Arial" w:cs="Arial"/>
          <w:color w:val="000000"/>
          <w:sz w:val="20"/>
          <w:u w:val="single"/>
        </w:rPr>
        <w:tab/>
      </w:r>
    </w:p>
    <w:p w14:paraId="3112DDE9" w14:textId="6AF8DCBC" w:rsidR="00D92D4A" w:rsidRDefault="00D92D4A" w:rsidP="005849D0">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3A25D61D" w14:textId="51DCD18C" w:rsidR="001A4357" w:rsidRPr="00354604" w:rsidRDefault="00022143" w:rsidP="00126690">
      <w:pPr>
        <w:pStyle w:val="NoSpacing"/>
        <w:ind w:left="330"/>
        <w:rPr>
          <w:rFonts w:ascii="Arial" w:hAnsi="Arial" w:cs="Arial"/>
          <w:sz w:val="20"/>
        </w:rPr>
      </w:pPr>
      <w:r w:rsidRPr="00354604">
        <w:rPr>
          <w:rFonts w:ascii="Arial" w:hAnsi="Arial" w:cs="Arial"/>
          <w:color w:val="000000"/>
          <w:sz w:val="20"/>
        </w:rPr>
        <w:t>Passports</w:t>
      </w:r>
      <w:r w:rsidR="009B7857" w:rsidRPr="00354604">
        <w:rPr>
          <w:rFonts w:ascii="Arial" w:hAnsi="Arial" w:cs="Arial"/>
          <w:color w:val="000000"/>
          <w:sz w:val="20"/>
        </w:rPr>
        <w:t>:</w:t>
      </w:r>
      <w:r w:rsidR="001A4357" w:rsidRPr="00354604">
        <w:rPr>
          <w:rFonts w:ascii="Arial" w:hAnsi="Arial" w:cs="Arial"/>
          <w:sz w:val="20"/>
        </w:rPr>
        <w:t>_____________________</w:t>
      </w:r>
      <w:r w:rsidR="007E4868" w:rsidRPr="00354604">
        <w:rPr>
          <w:rFonts w:ascii="Arial" w:hAnsi="Arial" w:cs="Arial"/>
          <w:sz w:val="20"/>
        </w:rPr>
        <w:t>_______</w:t>
      </w:r>
      <w:r w:rsidR="001A4357" w:rsidRPr="00354604">
        <w:rPr>
          <w:rFonts w:ascii="Arial" w:hAnsi="Arial" w:cs="Arial"/>
          <w:sz w:val="20"/>
        </w:rPr>
        <w:t>(name) may authorize travel for the minor child(ren) ________________</w:t>
      </w:r>
      <w:r w:rsidR="007E4868" w:rsidRPr="00354604">
        <w:rPr>
          <w:rFonts w:ascii="Arial" w:hAnsi="Arial" w:cs="Arial"/>
          <w:sz w:val="20"/>
        </w:rPr>
        <w:t>___________________</w:t>
      </w:r>
      <w:r w:rsidR="00A558B6" w:rsidRPr="00354604">
        <w:rPr>
          <w:rFonts w:ascii="Arial" w:hAnsi="Arial" w:cs="Arial"/>
          <w:sz w:val="20"/>
        </w:rPr>
        <w:t>____________________________________</w:t>
      </w:r>
      <w:r w:rsidR="001A4357" w:rsidRPr="00354604">
        <w:rPr>
          <w:rFonts w:ascii="Arial" w:hAnsi="Arial" w:cs="Arial"/>
          <w:sz w:val="20"/>
        </w:rPr>
        <w:t>(names</w:t>
      </w:r>
      <w:r w:rsidR="00354604" w:rsidRPr="00354604">
        <w:rPr>
          <w:rFonts w:ascii="Arial" w:hAnsi="Arial" w:cs="Arial"/>
          <w:sz w:val="20"/>
        </w:rPr>
        <w:t>)</w:t>
      </w:r>
      <w:r w:rsidR="001A4357" w:rsidRPr="00354604">
        <w:rPr>
          <w:rFonts w:ascii="Arial" w:hAnsi="Arial" w:cs="Arial"/>
          <w:sz w:val="20"/>
        </w:rPr>
        <w:t xml:space="preserve"> of child</w:t>
      </w:r>
      <w:r w:rsidR="00354604" w:rsidRPr="00354604">
        <w:rPr>
          <w:rFonts w:ascii="Arial" w:hAnsi="Arial" w:cs="Arial"/>
          <w:sz w:val="20"/>
        </w:rPr>
        <w:t>(</w:t>
      </w:r>
      <w:r w:rsidR="001A4357" w:rsidRPr="00354604">
        <w:rPr>
          <w:rFonts w:ascii="Arial" w:hAnsi="Arial" w:cs="Arial"/>
          <w:sz w:val="20"/>
        </w:rPr>
        <w:t>ren</w:t>
      </w:r>
      <w:r w:rsidR="00354604" w:rsidRPr="00354604">
        <w:rPr>
          <w:rFonts w:ascii="Arial" w:hAnsi="Arial" w:cs="Arial"/>
          <w:sz w:val="20"/>
        </w:rPr>
        <w:t>)</w:t>
      </w:r>
      <w:r w:rsidR="001A4357" w:rsidRPr="00354604">
        <w:rPr>
          <w:rFonts w:ascii="Arial" w:hAnsi="Arial" w:cs="Arial"/>
          <w:sz w:val="20"/>
        </w:rPr>
        <w:t xml:space="preserve"> </w:t>
      </w:r>
      <w:r w:rsidR="00126690">
        <w:rPr>
          <w:rFonts w:ascii="Arial" w:hAnsi="Arial" w:cs="Arial"/>
          <w:sz w:val="20"/>
        </w:rPr>
        <w:t xml:space="preserve">                                                                                                                                </w:t>
      </w:r>
      <w:r w:rsidR="001A4357" w:rsidRPr="00354604">
        <w:rPr>
          <w:rFonts w:ascii="Arial" w:hAnsi="Arial" w:cs="Arial"/>
          <w:sz w:val="20"/>
        </w:rPr>
        <w:t>and may prepare any documents required for travel, including travel documents, without ___________________</w:t>
      </w:r>
      <w:r w:rsidR="00A5649C">
        <w:rPr>
          <w:rFonts w:ascii="Arial" w:hAnsi="Arial" w:cs="Arial"/>
          <w:sz w:val="20"/>
        </w:rPr>
        <w:t>________________</w:t>
      </w:r>
      <w:r w:rsidR="001A4357" w:rsidRPr="00354604">
        <w:rPr>
          <w:rFonts w:ascii="Arial" w:hAnsi="Arial" w:cs="Arial"/>
          <w:sz w:val="20"/>
        </w:rPr>
        <w:t xml:space="preserve">_ (name) consent, knowledge, and signature. </w:t>
      </w:r>
    </w:p>
    <w:p w14:paraId="66CD5F1B" w14:textId="10C8CCF2" w:rsidR="001A4357" w:rsidRDefault="00126690" w:rsidP="00126690">
      <w:pPr>
        <w:ind w:left="270"/>
        <w:jc w:val="both"/>
        <w:rPr>
          <w:rFonts w:ascii="Arial" w:hAnsi="Arial" w:cs="Arial"/>
          <w:sz w:val="20"/>
        </w:rPr>
      </w:pPr>
      <w:r>
        <w:rPr>
          <w:rFonts w:ascii="Arial" w:hAnsi="Arial" w:cs="Arial"/>
          <w:sz w:val="20"/>
        </w:rPr>
        <w:t xml:space="preserve"> </w:t>
      </w:r>
    </w:p>
    <w:p w14:paraId="34E51F77" w14:textId="557E25FF" w:rsidR="00987C6B" w:rsidRPr="00354604" w:rsidRDefault="00126690" w:rsidP="00261FF6">
      <w:pPr>
        <w:pStyle w:val="BlockText"/>
        <w:numPr>
          <w:ilvl w:val="0"/>
          <w:numId w:val="5"/>
        </w:numPr>
        <w:tabs>
          <w:tab w:val="left" w:pos="4140"/>
        </w:tabs>
        <w:spacing w:line="276" w:lineRule="auto"/>
        <w:ind w:left="270" w:right="0"/>
        <w:rPr>
          <w:rFonts w:ascii="Arial" w:hAnsi="Arial" w:cs="Arial"/>
          <w:color w:val="000000"/>
          <w:sz w:val="20"/>
          <w:u w:val="none"/>
        </w:rPr>
      </w:pPr>
      <w:r>
        <w:rPr>
          <w:rFonts w:ascii="Arial" w:hAnsi="Arial" w:cs="Arial"/>
          <w:b/>
          <w:sz w:val="20"/>
          <w:u w:val="none"/>
        </w:rPr>
        <w:t xml:space="preserve"> </w:t>
      </w:r>
      <w:r w:rsidR="00987C6B" w:rsidRPr="00354604">
        <w:rPr>
          <w:rFonts w:ascii="Arial" w:hAnsi="Arial" w:cs="Arial"/>
          <w:b/>
          <w:sz w:val="20"/>
          <w:u w:val="none"/>
        </w:rPr>
        <w:t xml:space="preserve">Phone </w:t>
      </w:r>
      <w:r w:rsidR="00CD4BE9" w:rsidRPr="00354604">
        <w:rPr>
          <w:rFonts w:ascii="Arial" w:hAnsi="Arial" w:cs="Arial"/>
          <w:b/>
          <w:sz w:val="20"/>
          <w:u w:val="none"/>
        </w:rPr>
        <w:t>Access</w:t>
      </w:r>
      <w:r w:rsidR="00987C6B" w:rsidRPr="00354604">
        <w:rPr>
          <w:rFonts w:ascii="Arial" w:hAnsi="Arial" w:cs="Arial"/>
          <w:b/>
          <w:sz w:val="20"/>
          <w:u w:val="none"/>
        </w:rPr>
        <w:t xml:space="preserve"> </w:t>
      </w:r>
      <w:r w:rsidR="00987C6B" w:rsidRPr="00354604">
        <w:rPr>
          <w:rFonts w:ascii="Arial" w:hAnsi="Arial" w:cs="Arial"/>
          <w:i/>
          <w:iCs/>
          <w:color w:val="000000"/>
          <w:sz w:val="20"/>
          <w:u w:val="none"/>
        </w:rPr>
        <w:t>(</w:t>
      </w:r>
      <w:r w:rsidR="005849D0" w:rsidRPr="00354604">
        <w:rPr>
          <w:rFonts w:ascii="Arial" w:hAnsi="Arial" w:cs="Arial"/>
          <w:i/>
          <w:iCs/>
          <w:color w:val="000000"/>
          <w:sz w:val="20"/>
          <w:u w:val="none"/>
        </w:rPr>
        <w:t>check</w:t>
      </w:r>
      <w:r w:rsidR="00987C6B" w:rsidRPr="00354604">
        <w:rPr>
          <w:rFonts w:ascii="Arial" w:hAnsi="Arial" w:cs="Arial"/>
          <w:i/>
          <w:iCs/>
          <w:color w:val="000000"/>
          <w:sz w:val="20"/>
          <w:u w:val="none"/>
        </w:rPr>
        <w:t xml:space="preserve"> </w:t>
      </w:r>
      <w:r w:rsidR="005849D0" w:rsidRPr="00354604">
        <w:rPr>
          <w:rFonts w:ascii="Arial" w:hAnsi="Arial" w:cs="Arial"/>
          <w:i/>
          <w:iCs/>
          <w:color w:val="000000"/>
          <w:sz w:val="20"/>
          <w:u w:val="none"/>
        </w:rPr>
        <w:t>all that apply</w:t>
      </w:r>
      <w:r w:rsidR="00987C6B" w:rsidRPr="00354604">
        <w:rPr>
          <w:rFonts w:ascii="Arial" w:hAnsi="Arial" w:cs="Arial"/>
          <w:i/>
          <w:iCs/>
          <w:color w:val="000000"/>
          <w:sz w:val="20"/>
          <w:u w:val="none"/>
        </w:rPr>
        <w:t>):</w:t>
      </w:r>
    </w:p>
    <w:p w14:paraId="3C18D419" w14:textId="0868AD7C" w:rsidR="0038074B" w:rsidRPr="00011B09" w:rsidRDefault="00987C6B" w:rsidP="00126690">
      <w:pPr>
        <w:tabs>
          <w:tab w:val="left" w:pos="1080"/>
        </w:tabs>
        <w:ind w:left="360" w:hanging="540"/>
        <w:rPr>
          <w:rFonts w:ascii="Arial" w:hAnsi="Arial" w:cs="Arial"/>
          <w:color w:val="000000"/>
          <w:sz w:val="20"/>
        </w:rPr>
      </w:pPr>
      <w:r w:rsidRPr="00011B09">
        <w:rPr>
          <w:rFonts w:ascii="Arial" w:hAnsi="Arial" w:cs="Arial"/>
          <w:color w:val="000000"/>
          <w:sz w:val="20"/>
        </w:rPr>
        <w:tab/>
        <w:t xml:space="preserve">The parents (parties) may have reasonable phone contact with the </w:t>
      </w:r>
      <w:r w:rsidR="0038074B" w:rsidRPr="00011B09">
        <w:rPr>
          <w:rFonts w:ascii="Arial" w:hAnsi="Arial" w:cs="Arial"/>
          <w:sz w:val="20"/>
        </w:rPr>
        <w:t>child(ren) during the child(ren)’s normal</w:t>
      </w:r>
      <w:r w:rsidR="00126690">
        <w:rPr>
          <w:rFonts w:ascii="Arial" w:hAnsi="Arial" w:cs="Arial"/>
          <w:sz w:val="20"/>
        </w:rPr>
        <w:t xml:space="preserve"> </w:t>
      </w:r>
      <w:r w:rsidR="0038074B" w:rsidRPr="00011B09">
        <w:rPr>
          <w:rFonts w:ascii="Arial" w:hAnsi="Arial" w:cs="Arial"/>
          <w:sz w:val="20"/>
        </w:rPr>
        <w:t>waking hours.</w:t>
      </w:r>
      <w:r w:rsidR="001A4357">
        <w:rPr>
          <w:rFonts w:ascii="Arial" w:hAnsi="Arial" w:cs="Arial"/>
          <w:sz w:val="20"/>
        </w:rPr>
        <w:t xml:space="preserve">  </w:t>
      </w:r>
    </w:p>
    <w:p w14:paraId="1F8D9F8C" w14:textId="0C930053" w:rsidR="00627C3E" w:rsidRPr="00011B09" w:rsidRDefault="00126690" w:rsidP="00126690">
      <w:pPr>
        <w:tabs>
          <w:tab w:val="left" w:pos="1080"/>
          <w:tab w:val="left" w:pos="10080"/>
        </w:tabs>
        <w:ind w:left="270" w:hanging="360"/>
        <w:rPr>
          <w:rFonts w:ascii="Arial" w:hAnsi="Arial" w:cs="Arial"/>
          <w:i/>
          <w:iCs/>
          <w:sz w:val="20"/>
        </w:rPr>
      </w:pPr>
      <w:r>
        <w:rPr>
          <w:rFonts w:ascii="Arial" w:hAnsi="Arial" w:cs="Arial"/>
          <w:color w:val="000000"/>
          <w:sz w:val="20"/>
        </w:rPr>
        <w:tab/>
        <w:t xml:space="preserve">  </w:t>
      </w:r>
      <w:r w:rsidR="001A4357">
        <w:rPr>
          <w:rFonts w:ascii="Arial" w:hAnsi="Arial" w:cs="Arial"/>
          <w:color w:val="000000"/>
          <w:sz w:val="20"/>
        </w:rPr>
        <w:t>Details or o</w:t>
      </w:r>
      <w:r w:rsidR="00987C6B" w:rsidRPr="00011B09">
        <w:rPr>
          <w:rFonts w:ascii="Arial" w:hAnsi="Arial" w:cs="Arial"/>
          <w:color w:val="000000"/>
          <w:sz w:val="20"/>
        </w:rPr>
        <w:t xml:space="preserve">ther arrangement </w:t>
      </w:r>
      <w:r w:rsidR="00987C6B" w:rsidRPr="00011B09">
        <w:rPr>
          <w:rFonts w:ascii="Arial" w:hAnsi="Arial" w:cs="Arial"/>
          <w:i/>
          <w:iCs/>
          <w:color w:val="000000"/>
          <w:sz w:val="20"/>
        </w:rPr>
        <w:t xml:space="preserve">(describe): </w:t>
      </w:r>
      <w:r w:rsidR="00987C6B" w:rsidRPr="00011B09">
        <w:rPr>
          <w:rFonts w:ascii="Arial" w:hAnsi="Arial" w:cs="Arial"/>
          <w:color w:val="000000"/>
          <w:sz w:val="20"/>
          <w:u w:val="single"/>
        </w:rPr>
        <w:tab/>
      </w:r>
    </w:p>
    <w:p w14:paraId="707CA34E" w14:textId="7C3EAAA1" w:rsidR="00412301" w:rsidRPr="00011B09" w:rsidRDefault="00987C6B" w:rsidP="00126690">
      <w:pPr>
        <w:pStyle w:val="BlockText"/>
        <w:tabs>
          <w:tab w:val="left" w:pos="10080"/>
        </w:tabs>
        <w:spacing w:line="360" w:lineRule="auto"/>
        <w:ind w:left="270" w:right="0"/>
        <w:rPr>
          <w:rFonts w:ascii="Arial" w:hAnsi="Arial" w:cs="Arial"/>
          <w:color w:val="000000"/>
          <w:sz w:val="20"/>
        </w:rPr>
      </w:pPr>
      <w:r w:rsidRPr="00011B09">
        <w:rPr>
          <w:rFonts w:ascii="Arial" w:hAnsi="Arial" w:cs="Arial"/>
          <w:color w:val="000000"/>
          <w:sz w:val="20"/>
        </w:rPr>
        <w:tab/>
      </w:r>
    </w:p>
    <w:p w14:paraId="46A4FA59" w14:textId="77777777" w:rsidR="0001144D" w:rsidRPr="00011B09" w:rsidRDefault="0001144D" w:rsidP="00FC15B4">
      <w:pPr>
        <w:pStyle w:val="BlockText"/>
        <w:ind w:right="0" w:hanging="1440"/>
        <w:rPr>
          <w:rFonts w:ascii="Arial" w:hAnsi="Arial" w:cs="Arial"/>
          <w:b/>
          <w:szCs w:val="22"/>
          <w:u w:val="none"/>
        </w:rPr>
      </w:pPr>
    </w:p>
    <w:p w14:paraId="782C7921" w14:textId="4BF32373" w:rsidR="0001144D" w:rsidRPr="00126690" w:rsidRDefault="0001144D" w:rsidP="00261FF6">
      <w:pPr>
        <w:pStyle w:val="BlockText"/>
        <w:numPr>
          <w:ilvl w:val="0"/>
          <w:numId w:val="5"/>
        </w:numPr>
        <w:tabs>
          <w:tab w:val="left" w:pos="4140"/>
        </w:tabs>
        <w:spacing w:line="276" w:lineRule="auto"/>
        <w:ind w:left="270" w:right="0"/>
        <w:rPr>
          <w:rFonts w:ascii="Arial" w:hAnsi="Arial" w:cs="Arial"/>
          <w:b/>
          <w:sz w:val="20"/>
          <w:u w:val="none"/>
        </w:rPr>
      </w:pPr>
      <w:r w:rsidRPr="00126690">
        <w:rPr>
          <w:rFonts w:ascii="Arial" w:hAnsi="Arial" w:cs="Arial"/>
          <w:b/>
          <w:sz w:val="20"/>
          <w:u w:val="none"/>
        </w:rPr>
        <w:t xml:space="preserve">Moving </w:t>
      </w:r>
    </w:p>
    <w:p w14:paraId="5C19780E" w14:textId="77777777" w:rsidR="005849D0" w:rsidRDefault="0001144D" w:rsidP="00E924D1">
      <w:pPr>
        <w:pStyle w:val="BlockText"/>
        <w:ind w:left="270" w:right="0"/>
        <w:jc w:val="left"/>
        <w:rPr>
          <w:rFonts w:ascii="Arial" w:hAnsi="Arial" w:cs="Arial"/>
          <w:i/>
          <w:iCs/>
          <w:color w:val="000000"/>
          <w:sz w:val="20"/>
          <w:u w:val="none"/>
        </w:rPr>
      </w:pPr>
      <w:r w:rsidRPr="00011B09">
        <w:rPr>
          <w:rFonts w:ascii="Arial" w:hAnsi="Arial" w:cs="Arial"/>
          <w:color w:val="000000"/>
          <w:sz w:val="20"/>
          <w:u w:val="none"/>
        </w:rPr>
        <w:t xml:space="preserve">The parents (parties) understand they </w:t>
      </w:r>
      <w:r w:rsidRPr="005849D0">
        <w:rPr>
          <w:rFonts w:ascii="Arial" w:hAnsi="Arial" w:cs="Arial"/>
          <w:b/>
          <w:bCs/>
          <w:color w:val="000000"/>
          <w:sz w:val="20"/>
          <w:u w:val="none"/>
        </w:rPr>
        <w:t>must</w:t>
      </w:r>
      <w:r w:rsidRPr="00011B09">
        <w:rPr>
          <w:rFonts w:ascii="Arial" w:hAnsi="Arial" w:cs="Arial"/>
          <w:color w:val="000000"/>
          <w:sz w:val="20"/>
          <w:u w:val="none"/>
        </w:rPr>
        <w:t xml:space="preserve"> file a new parenting plan and get the court’s permission to move a significant distance. </w:t>
      </w:r>
      <w:r w:rsidR="006F6D2B" w:rsidRPr="00011B09">
        <w:rPr>
          <w:rFonts w:ascii="Arial" w:hAnsi="Arial" w:cs="Arial"/>
          <w:color w:val="000000"/>
          <w:sz w:val="18"/>
          <w:szCs w:val="18"/>
          <w:u w:val="none"/>
        </w:rPr>
        <w:t>(§14-10-129, C.R.S.)</w:t>
      </w:r>
      <w:r w:rsidR="006F6D2B" w:rsidRPr="00011B09">
        <w:rPr>
          <w:rFonts w:ascii="Arial" w:hAnsi="Arial" w:cs="Arial"/>
          <w:i/>
          <w:iCs/>
          <w:color w:val="000000"/>
          <w:sz w:val="20"/>
          <w:u w:val="none"/>
        </w:rPr>
        <w:t xml:space="preserve"> </w:t>
      </w:r>
    </w:p>
    <w:p w14:paraId="2E6FB9EE" w14:textId="5039FFDC" w:rsidR="006F6D2B" w:rsidRPr="00011B09" w:rsidRDefault="006F6D2B" w:rsidP="00E924D1">
      <w:pPr>
        <w:pStyle w:val="BlockText"/>
        <w:ind w:left="270" w:right="0"/>
        <w:jc w:val="left"/>
        <w:rPr>
          <w:rFonts w:ascii="Arial" w:hAnsi="Arial" w:cs="Arial"/>
          <w:sz w:val="20"/>
          <w:u w:val="none"/>
        </w:rPr>
      </w:pPr>
      <w:r w:rsidRPr="00011B09">
        <w:rPr>
          <w:rFonts w:ascii="Arial" w:hAnsi="Arial" w:cs="Arial"/>
          <w:i/>
          <w:iCs/>
          <w:color w:val="000000"/>
          <w:sz w:val="20"/>
          <w:u w:val="none"/>
        </w:rPr>
        <w:t>(Check one):</w:t>
      </w:r>
    </w:p>
    <w:p w14:paraId="13EB5C3E" w14:textId="77777777" w:rsidR="009B7857" w:rsidRDefault="009B7857" w:rsidP="00E924D1">
      <w:pPr>
        <w:tabs>
          <w:tab w:val="left" w:pos="1080"/>
        </w:tabs>
        <w:ind w:left="270" w:hanging="360"/>
        <w:rPr>
          <w:rFonts w:ascii="Arial" w:hAnsi="Arial" w:cs="Arial"/>
          <w:color w:val="000000"/>
          <w:sz w:val="20"/>
        </w:rPr>
      </w:pPr>
    </w:p>
    <w:p w14:paraId="1CB6D38D" w14:textId="27C38C55" w:rsidR="00FC15B4" w:rsidRPr="00011B09" w:rsidRDefault="0001144D" w:rsidP="00E924D1">
      <w:pPr>
        <w:tabs>
          <w:tab w:val="left" w:pos="1080"/>
        </w:tabs>
        <w:ind w:left="270" w:hanging="360"/>
        <w:rPr>
          <w:rFonts w:ascii="Arial" w:hAnsi="Arial" w:cs="Arial"/>
          <w:color w:val="000000"/>
          <w:sz w:val="20"/>
        </w:rPr>
      </w:pPr>
      <w:r w:rsidRPr="00011B09">
        <w:rPr>
          <w:rFonts w:ascii="Arial" w:hAnsi="Arial" w:cs="Arial"/>
          <w:color w:val="000000"/>
          <w:sz w:val="20"/>
        </w:rPr>
        <w:sym w:font="Webdings" w:char="F063"/>
      </w:r>
      <w:r w:rsidRPr="00011B09">
        <w:rPr>
          <w:rFonts w:ascii="Arial" w:hAnsi="Arial" w:cs="Arial"/>
          <w:color w:val="000000"/>
          <w:sz w:val="20"/>
        </w:rPr>
        <w:tab/>
        <w:t xml:space="preserve">Neither parent (or party) has </w:t>
      </w:r>
      <w:r w:rsidRPr="00011B09">
        <w:rPr>
          <w:rFonts w:ascii="Arial" w:hAnsi="Arial" w:cs="Arial"/>
          <w:b/>
          <w:bCs/>
          <w:color w:val="000000"/>
          <w:sz w:val="20"/>
        </w:rPr>
        <w:t>current</w:t>
      </w:r>
      <w:r w:rsidRPr="00011B09">
        <w:rPr>
          <w:rFonts w:ascii="Arial" w:hAnsi="Arial" w:cs="Arial"/>
          <w:color w:val="000000"/>
          <w:sz w:val="20"/>
        </w:rPr>
        <w:t xml:space="preserve"> plans to move a significant distance.  </w:t>
      </w:r>
    </w:p>
    <w:p w14:paraId="42276025" w14:textId="77777777" w:rsidR="009B7857" w:rsidRDefault="009B7857" w:rsidP="00E924D1">
      <w:pPr>
        <w:tabs>
          <w:tab w:val="left" w:pos="1080"/>
        </w:tabs>
        <w:ind w:left="270" w:hanging="360"/>
        <w:rPr>
          <w:rFonts w:ascii="Arial" w:hAnsi="Arial" w:cs="Arial"/>
          <w:color w:val="000000"/>
          <w:sz w:val="20"/>
        </w:rPr>
      </w:pPr>
    </w:p>
    <w:p w14:paraId="2B406370" w14:textId="473E7550" w:rsidR="0001144D" w:rsidRPr="00011B09" w:rsidRDefault="0001144D" w:rsidP="00E924D1">
      <w:pPr>
        <w:tabs>
          <w:tab w:val="left" w:pos="1080"/>
        </w:tabs>
        <w:ind w:left="270" w:hanging="360"/>
        <w:rPr>
          <w:rFonts w:ascii="Arial" w:hAnsi="Arial" w:cs="Arial"/>
          <w:color w:val="000000"/>
          <w:sz w:val="20"/>
        </w:rPr>
      </w:pPr>
      <w:r w:rsidRPr="00011B09">
        <w:rPr>
          <w:rFonts w:ascii="Arial" w:hAnsi="Arial" w:cs="Arial"/>
          <w:color w:val="000000"/>
          <w:sz w:val="20"/>
        </w:rPr>
        <w:sym w:font="Webdings" w:char="F063"/>
      </w:r>
      <w:r w:rsidRPr="00011B09">
        <w:rPr>
          <w:rFonts w:ascii="Arial" w:hAnsi="Arial" w:cs="Arial"/>
          <w:color w:val="000000"/>
          <w:sz w:val="20"/>
        </w:rPr>
        <w:tab/>
        <w:t xml:space="preserve">The parents (parties) </w:t>
      </w:r>
      <w:r w:rsidR="006F6D2B" w:rsidRPr="00011B09">
        <w:rPr>
          <w:rFonts w:ascii="Arial" w:hAnsi="Arial" w:cs="Arial"/>
          <w:color w:val="000000"/>
          <w:sz w:val="20"/>
        </w:rPr>
        <w:t xml:space="preserve">have </w:t>
      </w:r>
      <w:r w:rsidR="00F12FC6">
        <w:rPr>
          <w:rFonts w:ascii="Arial" w:hAnsi="Arial" w:cs="Arial"/>
          <w:color w:val="000000"/>
          <w:sz w:val="20"/>
        </w:rPr>
        <w:t>said</w:t>
      </w:r>
      <w:r w:rsidR="00F12FC6" w:rsidRPr="00011B09">
        <w:rPr>
          <w:rFonts w:ascii="Arial" w:hAnsi="Arial" w:cs="Arial"/>
          <w:color w:val="000000"/>
          <w:sz w:val="20"/>
        </w:rPr>
        <w:t xml:space="preserve"> </w:t>
      </w:r>
      <w:r w:rsidR="006F6D2B" w:rsidRPr="00011B09">
        <w:rPr>
          <w:rFonts w:ascii="Arial" w:hAnsi="Arial" w:cs="Arial"/>
          <w:color w:val="000000"/>
          <w:sz w:val="20"/>
        </w:rPr>
        <w:t xml:space="preserve">that one of them is or may be moving, and </w:t>
      </w:r>
      <w:r w:rsidR="00F12FC6">
        <w:rPr>
          <w:rFonts w:ascii="Arial" w:hAnsi="Arial" w:cs="Arial"/>
          <w:color w:val="000000"/>
          <w:sz w:val="20"/>
        </w:rPr>
        <w:t xml:space="preserve">they </w:t>
      </w:r>
      <w:r w:rsidR="006F6D2B" w:rsidRPr="00011B09">
        <w:rPr>
          <w:rFonts w:ascii="Arial" w:hAnsi="Arial" w:cs="Arial"/>
          <w:color w:val="000000"/>
          <w:sz w:val="20"/>
        </w:rPr>
        <w:t>have agreed on</w:t>
      </w:r>
      <w:r w:rsidRPr="00011B09">
        <w:rPr>
          <w:rFonts w:ascii="Arial" w:hAnsi="Arial" w:cs="Arial"/>
          <w:color w:val="000000"/>
          <w:sz w:val="20"/>
        </w:rPr>
        <w:t xml:space="preserve"> a new parenting plan </w:t>
      </w:r>
      <w:r w:rsidR="006F6D2B" w:rsidRPr="00011B09">
        <w:rPr>
          <w:rFonts w:ascii="Arial" w:hAnsi="Arial" w:cs="Arial"/>
          <w:color w:val="000000"/>
          <w:sz w:val="20"/>
        </w:rPr>
        <w:t>for that situation.</w:t>
      </w:r>
      <w:r w:rsidRPr="00011B09">
        <w:rPr>
          <w:rFonts w:ascii="Arial" w:hAnsi="Arial" w:cs="Arial"/>
          <w:color w:val="000000"/>
          <w:sz w:val="20"/>
        </w:rPr>
        <w:t xml:space="preserve"> </w:t>
      </w:r>
      <w:r w:rsidR="006F6D2B" w:rsidRPr="00011B09">
        <w:rPr>
          <w:rFonts w:ascii="Arial" w:hAnsi="Arial" w:cs="Arial"/>
          <w:color w:val="000000"/>
          <w:sz w:val="20"/>
        </w:rPr>
        <w:t>Explain which party is moving and how it will affect your parenting plan:</w:t>
      </w:r>
      <w:r w:rsidRPr="00011B09">
        <w:rPr>
          <w:rFonts w:ascii="Arial" w:hAnsi="Arial" w:cs="Arial"/>
          <w:color w:val="000000"/>
          <w:sz w:val="20"/>
        </w:rPr>
        <w:t xml:space="preserve"> </w:t>
      </w:r>
    </w:p>
    <w:p w14:paraId="67DF69BC" w14:textId="77777777" w:rsidR="006F6D2B" w:rsidRPr="00011B09" w:rsidRDefault="006F6D2B" w:rsidP="00E924D1">
      <w:pPr>
        <w:pStyle w:val="BlockText"/>
        <w:tabs>
          <w:tab w:val="left" w:pos="10080"/>
        </w:tabs>
        <w:spacing w:line="360" w:lineRule="auto"/>
        <w:ind w:left="270" w:right="0"/>
        <w:rPr>
          <w:rFonts w:ascii="Arial" w:hAnsi="Arial" w:cs="Arial"/>
          <w:color w:val="000000"/>
          <w:sz w:val="20"/>
          <w:u w:val="none"/>
        </w:rPr>
      </w:pPr>
      <w:r w:rsidRPr="00011B09">
        <w:rPr>
          <w:rFonts w:ascii="Arial" w:hAnsi="Arial" w:cs="Arial"/>
          <w:color w:val="000000"/>
          <w:sz w:val="20"/>
        </w:rPr>
        <w:tab/>
      </w:r>
    </w:p>
    <w:p w14:paraId="00E84A4F" w14:textId="3A264017" w:rsidR="006F6D2B" w:rsidRPr="00011B09" w:rsidRDefault="006F6D2B" w:rsidP="00E924D1">
      <w:pPr>
        <w:pStyle w:val="BlockText"/>
        <w:tabs>
          <w:tab w:val="left" w:pos="10080"/>
        </w:tabs>
        <w:spacing w:line="360" w:lineRule="auto"/>
        <w:ind w:left="270" w:right="0"/>
        <w:rPr>
          <w:rFonts w:ascii="Arial" w:hAnsi="Arial" w:cs="Arial"/>
          <w:color w:val="000000"/>
          <w:sz w:val="20"/>
          <w:u w:val="none"/>
        </w:rPr>
      </w:pPr>
      <w:r w:rsidRPr="00011B09">
        <w:rPr>
          <w:rFonts w:ascii="Arial" w:hAnsi="Arial" w:cs="Arial"/>
          <w:color w:val="000000"/>
          <w:sz w:val="20"/>
        </w:rPr>
        <w:tab/>
      </w:r>
    </w:p>
    <w:p w14:paraId="6A777996" w14:textId="023655D7" w:rsidR="006F6D2B" w:rsidRPr="00011B09" w:rsidRDefault="006F6D2B" w:rsidP="00E924D1">
      <w:pPr>
        <w:pStyle w:val="BlockText"/>
        <w:tabs>
          <w:tab w:val="left" w:pos="10080"/>
        </w:tabs>
        <w:spacing w:line="360" w:lineRule="auto"/>
        <w:ind w:left="270" w:right="0"/>
        <w:rPr>
          <w:rFonts w:ascii="Arial" w:hAnsi="Arial" w:cs="Arial"/>
          <w:color w:val="000000"/>
          <w:sz w:val="20"/>
          <w:u w:val="none"/>
        </w:rPr>
      </w:pPr>
      <w:r w:rsidRPr="00011B09">
        <w:rPr>
          <w:rFonts w:ascii="Arial" w:hAnsi="Arial" w:cs="Arial"/>
          <w:color w:val="000000"/>
          <w:sz w:val="20"/>
        </w:rPr>
        <w:tab/>
      </w:r>
    </w:p>
    <w:p w14:paraId="048054E0" w14:textId="78DC847B" w:rsidR="006F6D2B" w:rsidRPr="00011B09" w:rsidRDefault="006F6D2B" w:rsidP="00E924D1">
      <w:pPr>
        <w:pStyle w:val="BlockText"/>
        <w:tabs>
          <w:tab w:val="left" w:pos="10080"/>
        </w:tabs>
        <w:spacing w:line="360" w:lineRule="auto"/>
        <w:ind w:left="270" w:right="0"/>
        <w:rPr>
          <w:rFonts w:ascii="Arial" w:hAnsi="Arial" w:cs="Arial"/>
          <w:color w:val="000000"/>
          <w:sz w:val="20"/>
          <w:u w:val="none"/>
        </w:rPr>
      </w:pPr>
      <w:r w:rsidRPr="00011B09">
        <w:rPr>
          <w:rFonts w:ascii="Arial" w:hAnsi="Arial" w:cs="Arial"/>
          <w:color w:val="000000"/>
          <w:sz w:val="20"/>
        </w:rPr>
        <w:tab/>
      </w:r>
    </w:p>
    <w:p w14:paraId="173472A3" w14:textId="608E50FF" w:rsidR="0001144D" w:rsidRPr="00011B09" w:rsidRDefault="0001144D" w:rsidP="0001144D">
      <w:pPr>
        <w:tabs>
          <w:tab w:val="left" w:pos="1080"/>
        </w:tabs>
        <w:ind w:left="360" w:hanging="360"/>
        <w:rPr>
          <w:rFonts w:ascii="Arial" w:hAnsi="Arial" w:cs="Arial"/>
          <w:i/>
          <w:iCs/>
          <w:color w:val="000000"/>
          <w:sz w:val="20"/>
        </w:rPr>
      </w:pPr>
    </w:p>
    <w:p w14:paraId="40817943" w14:textId="77777777" w:rsidR="00E924D1" w:rsidRDefault="006F6D2B" w:rsidP="00261FF6">
      <w:pPr>
        <w:pStyle w:val="BlockText"/>
        <w:numPr>
          <w:ilvl w:val="0"/>
          <w:numId w:val="5"/>
        </w:numPr>
        <w:tabs>
          <w:tab w:val="left" w:pos="4140"/>
        </w:tabs>
        <w:spacing w:line="276" w:lineRule="auto"/>
        <w:ind w:left="0" w:right="0"/>
        <w:rPr>
          <w:rFonts w:ascii="Arial" w:hAnsi="Arial" w:cs="Arial"/>
          <w:b/>
          <w:sz w:val="24"/>
          <w:szCs w:val="24"/>
          <w:u w:val="none"/>
        </w:rPr>
      </w:pPr>
      <w:r w:rsidRPr="00011B09">
        <w:rPr>
          <w:rFonts w:ascii="Arial" w:hAnsi="Arial" w:cs="Arial"/>
          <w:b/>
          <w:sz w:val="24"/>
          <w:szCs w:val="24"/>
          <w:u w:val="none"/>
        </w:rPr>
        <w:t>Child Support</w:t>
      </w:r>
      <w:r w:rsidR="00A62092" w:rsidRPr="00011B09">
        <w:rPr>
          <w:rFonts w:ascii="Arial" w:hAnsi="Arial" w:cs="Arial"/>
          <w:b/>
          <w:sz w:val="24"/>
          <w:szCs w:val="24"/>
          <w:u w:val="none"/>
        </w:rPr>
        <w:t xml:space="preserve"> </w:t>
      </w:r>
      <w:r w:rsidR="00E924D1">
        <w:rPr>
          <w:rFonts w:ascii="Arial" w:hAnsi="Arial" w:cs="Arial"/>
          <w:b/>
          <w:sz w:val="24"/>
          <w:szCs w:val="24"/>
          <w:u w:val="none"/>
        </w:rPr>
        <w:tab/>
      </w:r>
      <w:r w:rsidR="00E924D1">
        <w:rPr>
          <w:rFonts w:ascii="Arial" w:hAnsi="Arial" w:cs="Arial"/>
          <w:b/>
          <w:sz w:val="24"/>
          <w:szCs w:val="24"/>
          <w:u w:val="none"/>
        </w:rPr>
        <w:tab/>
      </w:r>
      <w:r w:rsidR="00E924D1">
        <w:rPr>
          <w:rFonts w:ascii="Arial" w:hAnsi="Arial" w:cs="Arial"/>
          <w:b/>
          <w:sz w:val="24"/>
          <w:szCs w:val="24"/>
          <w:u w:val="none"/>
        </w:rPr>
        <w:tab/>
      </w:r>
      <w:r w:rsidR="00E924D1">
        <w:rPr>
          <w:rFonts w:ascii="Arial" w:hAnsi="Arial" w:cs="Arial"/>
          <w:b/>
          <w:sz w:val="24"/>
          <w:szCs w:val="24"/>
          <w:u w:val="none"/>
        </w:rPr>
        <w:tab/>
      </w:r>
    </w:p>
    <w:tbl>
      <w:tblPr>
        <w:tblStyle w:val="TableGrid"/>
        <w:tblW w:w="0" w:type="auto"/>
        <w:tblInd w:w="3145" w:type="dxa"/>
        <w:tblLook w:val="04A0" w:firstRow="1" w:lastRow="0" w:firstColumn="1" w:lastColumn="0" w:noHBand="0" w:noVBand="1"/>
      </w:tblPr>
      <w:tblGrid>
        <w:gridCol w:w="4500"/>
      </w:tblGrid>
      <w:tr w:rsidR="00E924D1" w14:paraId="0CDCB569" w14:textId="77777777" w:rsidTr="00F73D6E">
        <w:tc>
          <w:tcPr>
            <w:tcW w:w="4500" w:type="dxa"/>
          </w:tcPr>
          <w:p w14:paraId="59A43D9E" w14:textId="63B449BB" w:rsidR="00E924D1" w:rsidRPr="00E924D1" w:rsidRDefault="00E924D1" w:rsidP="00F73D6E">
            <w:pPr>
              <w:pStyle w:val="BlockText"/>
              <w:numPr>
                <w:ilvl w:val="0"/>
                <w:numId w:val="8"/>
              </w:numPr>
              <w:tabs>
                <w:tab w:val="left" w:pos="4140"/>
              </w:tabs>
              <w:spacing w:line="276" w:lineRule="auto"/>
              <w:ind w:right="0"/>
              <w:jc w:val="left"/>
              <w:rPr>
                <w:rFonts w:ascii="Arial" w:hAnsi="Arial" w:cs="Arial"/>
                <w:b/>
                <w:i/>
                <w:sz w:val="24"/>
                <w:szCs w:val="24"/>
                <w:u w:val="none"/>
              </w:rPr>
            </w:pPr>
            <w:r w:rsidRPr="00E924D1">
              <w:rPr>
                <w:rFonts w:ascii="Arial" w:hAnsi="Arial" w:cs="Arial"/>
                <w:i/>
                <w:sz w:val="20"/>
                <w:u w:val="none"/>
              </w:rPr>
              <w:t>The court will review the amount to see if it meets legal support guidelines</w:t>
            </w:r>
            <w:r w:rsidRPr="00E924D1">
              <w:rPr>
                <w:rFonts w:ascii="Arial" w:hAnsi="Arial" w:cs="Arial"/>
                <w:b/>
                <w:i/>
                <w:sz w:val="24"/>
                <w:szCs w:val="24"/>
                <w:u w:val="none"/>
              </w:rPr>
              <w:t>.</w:t>
            </w:r>
          </w:p>
        </w:tc>
      </w:tr>
    </w:tbl>
    <w:p w14:paraId="6929DBB8" w14:textId="42EAB07D" w:rsidR="00AD525C" w:rsidRDefault="00AD525C" w:rsidP="00E924D1">
      <w:pPr>
        <w:pStyle w:val="BlockText"/>
        <w:tabs>
          <w:tab w:val="left" w:pos="4140"/>
        </w:tabs>
        <w:spacing w:line="276" w:lineRule="auto"/>
        <w:ind w:left="360" w:right="0"/>
        <w:rPr>
          <w:rFonts w:ascii="Arial" w:hAnsi="Arial" w:cs="Arial"/>
          <w:b/>
          <w:sz w:val="24"/>
          <w:szCs w:val="24"/>
          <w:u w:val="none"/>
        </w:rPr>
      </w:pPr>
    </w:p>
    <w:p w14:paraId="36D55138" w14:textId="07E587C0" w:rsidR="002F07C2" w:rsidRPr="005B1EC5" w:rsidRDefault="005849D0" w:rsidP="00261FF6">
      <w:pPr>
        <w:pStyle w:val="NoSpacing"/>
        <w:numPr>
          <w:ilvl w:val="0"/>
          <w:numId w:val="9"/>
        </w:numPr>
        <w:rPr>
          <w:rFonts w:ascii="Arial" w:hAnsi="Arial" w:cs="Arial"/>
          <w:b/>
          <w:sz w:val="20"/>
        </w:rPr>
      </w:pPr>
      <w:r w:rsidRPr="005B1EC5">
        <w:rPr>
          <w:rFonts w:ascii="Arial" w:hAnsi="Arial" w:cs="Arial"/>
          <w:b/>
          <w:sz w:val="20"/>
        </w:rPr>
        <w:t xml:space="preserve">Amount of </w:t>
      </w:r>
      <w:r w:rsidR="00AD525C" w:rsidRPr="005B1EC5">
        <w:rPr>
          <w:rFonts w:ascii="Arial" w:hAnsi="Arial" w:cs="Arial"/>
          <w:b/>
          <w:sz w:val="20"/>
        </w:rPr>
        <w:t xml:space="preserve">Child Support </w:t>
      </w:r>
    </w:p>
    <w:p w14:paraId="24E770B6" w14:textId="25CFE34F" w:rsidR="005849D0" w:rsidRPr="005B1EC5" w:rsidRDefault="00A62092" w:rsidP="005B1EC5">
      <w:pPr>
        <w:pStyle w:val="NoSpacing"/>
        <w:ind w:left="720"/>
        <w:rPr>
          <w:rFonts w:ascii="Arial" w:hAnsi="Arial" w:cs="Arial"/>
          <w:bCs/>
          <w:sz w:val="20"/>
        </w:rPr>
      </w:pPr>
      <w:r w:rsidRPr="005B1EC5">
        <w:rPr>
          <w:rFonts w:ascii="Arial" w:hAnsi="Arial" w:cs="Arial"/>
          <w:bCs/>
          <w:sz w:val="20"/>
        </w:rPr>
        <w:t xml:space="preserve">How did you calculate the support amount? </w:t>
      </w:r>
    </w:p>
    <w:p w14:paraId="30999455" w14:textId="4F898A2C" w:rsidR="002F07C2" w:rsidRPr="005B1EC5" w:rsidRDefault="00A62092" w:rsidP="005B1EC5">
      <w:pPr>
        <w:pStyle w:val="NoSpacing"/>
        <w:ind w:left="720"/>
        <w:rPr>
          <w:rFonts w:ascii="Arial" w:hAnsi="Arial" w:cs="Arial"/>
          <w:bCs/>
          <w:sz w:val="20"/>
        </w:rPr>
      </w:pPr>
      <w:r w:rsidRPr="005B1EC5">
        <w:rPr>
          <w:rFonts w:ascii="Arial" w:hAnsi="Arial" w:cs="Arial"/>
          <w:bCs/>
          <w:i/>
          <w:iCs/>
          <w:color w:val="000000"/>
          <w:sz w:val="20"/>
        </w:rPr>
        <w:t xml:space="preserve">Check </w:t>
      </w:r>
      <w:r w:rsidRPr="005B1EC5">
        <w:rPr>
          <w:rFonts w:ascii="Arial" w:hAnsi="Arial" w:cs="Arial"/>
          <w:i/>
          <w:iCs/>
          <w:color w:val="000000"/>
          <w:sz w:val="20"/>
        </w:rPr>
        <w:t>one</w:t>
      </w:r>
      <w:r w:rsidRPr="005B1EC5">
        <w:rPr>
          <w:rFonts w:ascii="Arial" w:hAnsi="Arial" w:cs="Arial"/>
          <w:bCs/>
          <w:i/>
          <w:iCs/>
          <w:color w:val="000000"/>
          <w:sz w:val="20"/>
        </w:rPr>
        <w:t>:</w:t>
      </w:r>
    </w:p>
    <w:p w14:paraId="7EDEF4AB" w14:textId="30EF2543" w:rsidR="005B1EC5" w:rsidRDefault="00A62092" w:rsidP="005B1EC5">
      <w:pPr>
        <w:pStyle w:val="NoSpacing"/>
        <w:rPr>
          <w:rFonts w:ascii="Arial" w:hAnsi="Arial" w:cs="Arial"/>
          <w:color w:val="000000"/>
          <w:sz w:val="20"/>
        </w:rPr>
      </w:pPr>
      <w:r w:rsidRPr="005B1EC5">
        <w:rPr>
          <w:rFonts w:ascii="Arial" w:hAnsi="Arial" w:cs="Arial"/>
          <w:color w:val="000000"/>
          <w:sz w:val="20"/>
        </w:rPr>
        <w:tab/>
      </w:r>
      <w:r w:rsidR="0092458A" w:rsidRPr="005B1EC5">
        <w:rPr>
          <w:rFonts w:ascii="Arial" w:hAnsi="Arial" w:cs="Arial"/>
          <w:color w:val="000000"/>
          <w:sz w:val="20"/>
        </w:rPr>
        <w:sym w:font="Webdings" w:char="F063"/>
      </w:r>
      <w:r w:rsidR="0092458A">
        <w:rPr>
          <w:rFonts w:ascii="Arial" w:hAnsi="Arial" w:cs="Arial"/>
          <w:color w:val="000000"/>
          <w:sz w:val="20"/>
        </w:rPr>
        <w:t xml:space="preserve"> </w:t>
      </w:r>
      <w:r w:rsidRPr="005B1EC5">
        <w:rPr>
          <w:rFonts w:ascii="Arial" w:hAnsi="Arial" w:cs="Arial"/>
          <w:color w:val="000000"/>
          <w:sz w:val="20"/>
        </w:rPr>
        <w:t xml:space="preserve">The amount is based on </w:t>
      </w:r>
      <w:r w:rsidR="005849D0" w:rsidRPr="005B1EC5">
        <w:rPr>
          <w:rFonts w:ascii="Arial" w:hAnsi="Arial" w:cs="Arial"/>
          <w:color w:val="000000"/>
          <w:sz w:val="20"/>
        </w:rPr>
        <w:t>a c</w:t>
      </w:r>
      <w:r w:rsidRPr="005B1EC5">
        <w:rPr>
          <w:rFonts w:ascii="Arial" w:hAnsi="Arial" w:cs="Arial"/>
          <w:color w:val="000000"/>
          <w:sz w:val="20"/>
        </w:rPr>
        <w:t xml:space="preserve">ourt order or </w:t>
      </w:r>
      <w:r w:rsidR="007A3493" w:rsidRPr="005B1EC5">
        <w:rPr>
          <w:rFonts w:ascii="Arial" w:hAnsi="Arial" w:cs="Arial"/>
          <w:color w:val="000000"/>
          <w:sz w:val="20"/>
        </w:rPr>
        <w:t>Child Support Services case</w:t>
      </w:r>
      <w:r w:rsidR="005B1EC5" w:rsidRPr="005B1EC5">
        <w:rPr>
          <w:rFonts w:ascii="Arial" w:hAnsi="Arial" w:cs="Arial"/>
          <w:color w:val="000000"/>
          <w:sz w:val="20"/>
        </w:rPr>
        <w:t xml:space="preserve"> </w:t>
      </w:r>
    </w:p>
    <w:p w14:paraId="61755374" w14:textId="77777777" w:rsidR="0092458A" w:rsidRPr="005B1EC5" w:rsidRDefault="0092458A" w:rsidP="005B1EC5">
      <w:pPr>
        <w:pStyle w:val="NoSpacing"/>
        <w:rPr>
          <w:rFonts w:ascii="Arial" w:hAnsi="Arial" w:cs="Arial"/>
          <w:color w:val="000000"/>
          <w:sz w:val="20"/>
        </w:rPr>
      </w:pPr>
    </w:p>
    <w:tbl>
      <w:tblPr>
        <w:tblStyle w:val="TableGrid"/>
        <w:tblW w:w="0" w:type="auto"/>
        <w:tblInd w:w="715" w:type="dxa"/>
        <w:tblLook w:val="04A0" w:firstRow="1" w:lastRow="0" w:firstColumn="1" w:lastColumn="0" w:noHBand="0" w:noVBand="1"/>
      </w:tblPr>
      <w:tblGrid>
        <w:gridCol w:w="8910"/>
      </w:tblGrid>
      <w:tr w:rsidR="005B1EC5" w14:paraId="03CC0C14" w14:textId="77777777" w:rsidTr="0092458A">
        <w:tc>
          <w:tcPr>
            <w:tcW w:w="8910" w:type="dxa"/>
          </w:tcPr>
          <w:p w14:paraId="52CBDCF6" w14:textId="77777777" w:rsidR="005B1EC5" w:rsidRPr="00F73D6E" w:rsidRDefault="005B1EC5" w:rsidP="0092458A">
            <w:pPr>
              <w:tabs>
                <w:tab w:val="left" w:pos="1080"/>
                <w:tab w:val="left" w:pos="2970"/>
                <w:tab w:val="left" w:pos="7200"/>
                <w:tab w:val="left" w:pos="9630"/>
              </w:tabs>
              <w:jc w:val="center"/>
              <w:rPr>
                <w:rFonts w:ascii="Arial" w:hAnsi="Arial" w:cs="Arial"/>
                <w:b/>
                <w:i/>
                <w:color w:val="000000"/>
                <w:sz w:val="20"/>
              </w:rPr>
            </w:pPr>
            <w:r w:rsidRPr="00F73D6E">
              <w:rPr>
                <w:rFonts w:ascii="Arial" w:hAnsi="Arial" w:cs="Arial"/>
                <w:b/>
                <w:i/>
                <w:color w:val="000000"/>
                <w:sz w:val="20"/>
              </w:rPr>
              <w:t>Rules about Child Support</w:t>
            </w:r>
          </w:p>
          <w:p w14:paraId="78CDA1FB" w14:textId="6E1FEEFF" w:rsidR="005B1EC5" w:rsidRPr="00F73D6E" w:rsidRDefault="005B1EC5" w:rsidP="00F73D6E">
            <w:pPr>
              <w:pStyle w:val="ListParagraph"/>
              <w:numPr>
                <w:ilvl w:val="0"/>
                <w:numId w:val="8"/>
              </w:numPr>
              <w:tabs>
                <w:tab w:val="left" w:pos="1080"/>
                <w:tab w:val="left" w:pos="2970"/>
                <w:tab w:val="left" w:pos="7200"/>
                <w:tab w:val="left" w:pos="9630"/>
              </w:tabs>
              <w:rPr>
                <w:rFonts w:ascii="Arial" w:hAnsi="Arial" w:cs="Arial"/>
                <w:i/>
                <w:color w:val="000000"/>
                <w:sz w:val="20"/>
              </w:rPr>
            </w:pPr>
            <w:r w:rsidRPr="00F73D6E">
              <w:rPr>
                <w:rFonts w:ascii="Arial" w:hAnsi="Arial" w:cs="Arial"/>
                <w:i/>
                <w:color w:val="000000"/>
                <w:sz w:val="20"/>
              </w:rPr>
              <w:t xml:space="preserve">You must obey the child support order even if one parent does not follow the parenting plan. </w:t>
            </w:r>
          </w:p>
        </w:tc>
      </w:tr>
    </w:tbl>
    <w:p w14:paraId="38B27189" w14:textId="2D89145D" w:rsidR="005849D0" w:rsidRDefault="007A3493" w:rsidP="00A62092">
      <w:pPr>
        <w:tabs>
          <w:tab w:val="left" w:pos="1080"/>
          <w:tab w:val="left" w:pos="2970"/>
          <w:tab w:val="left" w:pos="7200"/>
          <w:tab w:val="left" w:pos="9630"/>
        </w:tabs>
        <w:ind w:left="360" w:hanging="360"/>
        <w:rPr>
          <w:rFonts w:ascii="Arial" w:hAnsi="Arial" w:cs="Arial"/>
          <w:i/>
          <w:iCs/>
          <w:color w:val="000000"/>
          <w:sz w:val="20"/>
        </w:rPr>
      </w:pPr>
      <w:r>
        <w:rPr>
          <w:rFonts w:ascii="Arial" w:hAnsi="Arial" w:cs="Arial"/>
          <w:color w:val="000000"/>
          <w:sz w:val="20"/>
        </w:rPr>
        <w:br/>
      </w:r>
      <w:r w:rsidR="005849D0">
        <w:rPr>
          <w:rFonts w:ascii="Arial" w:hAnsi="Arial" w:cs="Arial"/>
          <w:i/>
          <w:iCs/>
          <w:color w:val="000000"/>
          <w:sz w:val="20"/>
        </w:rPr>
        <w:t>Provide details below:</w:t>
      </w:r>
    </w:p>
    <w:p w14:paraId="6F435EF9" w14:textId="5DA7A5EE" w:rsidR="005849D0" w:rsidRPr="005849D0" w:rsidRDefault="005849D0" w:rsidP="005849D0">
      <w:pPr>
        <w:tabs>
          <w:tab w:val="left" w:pos="1080"/>
          <w:tab w:val="left" w:pos="5760"/>
          <w:tab w:val="left" w:pos="7200"/>
          <w:tab w:val="left" w:pos="9630"/>
        </w:tabs>
        <w:spacing w:line="276" w:lineRule="auto"/>
        <w:ind w:left="360" w:hanging="360"/>
        <w:rPr>
          <w:rFonts w:ascii="Arial" w:hAnsi="Arial" w:cs="Arial"/>
          <w:color w:val="000000"/>
          <w:sz w:val="20"/>
          <w:u w:val="single"/>
        </w:rPr>
      </w:pPr>
      <w:r>
        <w:rPr>
          <w:rFonts w:ascii="Arial" w:hAnsi="Arial" w:cs="Arial"/>
          <w:color w:val="000000"/>
          <w:sz w:val="20"/>
        </w:rPr>
        <w:tab/>
        <w:t xml:space="preserve">Court </w:t>
      </w:r>
      <w:r w:rsidR="00405D57">
        <w:rPr>
          <w:rFonts w:ascii="Arial" w:hAnsi="Arial" w:cs="Arial"/>
          <w:color w:val="000000"/>
          <w:sz w:val="20"/>
        </w:rPr>
        <w:t xml:space="preserve">order </w:t>
      </w:r>
      <w:r>
        <w:rPr>
          <w:rFonts w:ascii="Arial" w:hAnsi="Arial" w:cs="Arial"/>
          <w:color w:val="000000"/>
          <w:sz w:val="20"/>
        </w:rPr>
        <w:t xml:space="preserve">or case </w:t>
      </w:r>
      <w:r w:rsidR="00A62092" w:rsidRPr="00011B09">
        <w:rPr>
          <w:rFonts w:ascii="Arial" w:hAnsi="Arial" w:cs="Arial"/>
          <w:color w:val="000000"/>
          <w:sz w:val="20"/>
        </w:rPr>
        <w:t>number</w:t>
      </w:r>
      <w:r>
        <w:rPr>
          <w:rFonts w:ascii="Arial" w:hAnsi="Arial" w:cs="Arial"/>
          <w:color w:val="000000"/>
          <w:sz w:val="20"/>
        </w:rPr>
        <w:t xml:space="preserve">: </w:t>
      </w:r>
      <w:r>
        <w:rPr>
          <w:rFonts w:ascii="Arial" w:hAnsi="Arial" w:cs="Arial"/>
          <w:color w:val="000000"/>
          <w:sz w:val="20"/>
          <w:u w:val="single"/>
        </w:rPr>
        <w:tab/>
      </w:r>
    </w:p>
    <w:p w14:paraId="5185ACB3" w14:textId="1DCA126D" w:rsidR="005849D0" w:rsidRDefault="005849D0" w:rsidP="005849D0">
      <w:pPr>
        <w:tabs>
          <w:tab w:val="left" w:pos="1080"/>
          <w:tab w:val="left" w:pos="5760"/>
          <w:tab w:val="left" w:pos="7200"/>
          <w:tab w:val="left" w:pos="9630"/>
        </w:tabs>
        <w:spacing w:line="276" w:lineRule="auto"/>
        <w:ind w:left="360" w:hanging="360"/>
        <w:rPr>
          <w:rFonts w:ascii="Arial" w:hAnsi="Arial" w:cs="Arial"/>
          <w:color w:val="000000"/>
          <w:sz w:val="20"/>
        </w:rPr>
      </w:pPr>
      <w:r>
        <w:rPr>
          <w:rFonts w:ascii="Arial" w:hAnsi="Arial" w:cs="Arial"/>
          <w:color w:val="000000"/>
          <w:sz w:val="20"/>
        </w:rPr>
        <w:tab/>
        <w:t xml:space="preserve">Date of order/case: </w:t>
      </w:r>
      <w:r>
        <w:rPr>
          <w:rFonts w:ascii="Arial" w:hAnsi="Arial" w:cs="Arial"/>
          <w:color w:val="000000"/>
          <w:sz w:val="20"/>
          <w:u w:val="single"/>
        </w:rPr>
        <w:tab/>
      </w:r>
    </w:p>
    <w:p w14:paraId="017E4098" w14:textId="615BF759" w:rsidR="005849D0" w:rsidRDefault="005849D0" w:rsidP="005849D0">
      <w:pPr>
        <w:tabs>
          <w:tab w:val="left" w:pos="1080"/>
          <w:tab w:val="left" w:pos="5760"/>
          <w:tab w:val="left" w:pos="7200"/>
          <w:tab w:val="left" w:pos="9630"/>
        </w:tabs>
        <w:spacing w:line="276" w:lineRule="auto"/>
        <w:ind w:left="720" w:hanging="360"/>
        <w:rPr>
          <w:rFonts w:ascii="Arial" w:hAnsi="Arial" w:cs="Arial"/>
          <w:color w:val="000000"/>
          <w:sz w:val="20"/>
          <w:u w:val="single"/>
        </w:rPr>
      </w:pPr>
      <w:r>
        <w:rPr>
          <w:rFonts w:ascii="Arial" w:hAnsi="Arial" w:cs="Arial"/>
          <w:color w:val="000000"/>
          <w:sz w:val="20"/>
        </w:rPr>
        <w:t xml:space="preserve">County: </w:t>
      </w:r>
      <w:r>
        <w:rPr>
          <w:rFonts w:ascii="Arial" w:hAnsi="Arial" w:cs="Arial"/>
          <w:color w:val="000000"/>
          <w:sz w:val="20"/>
          <w:u w:val="single"/>
        </w:rPr>
        <w:tab/>
      </w:r>
    </w:p>
    <w:p w14:paraId="7668B82A" w14:textId="1BF6D013" w:rsidR="009B7857" w:rsidRDefault="009B7857" w:rsidP="00AE460C">
      <w:pPr>
        <w:tabs>
          <w:tab w:val="left" w:pos="1440"/>
          <w:tab w:val="left" w:pos="2970"/>
          <w:tab w:val="left" w:pos="7200"/>
        </w:tabs>
        <w:ind w:left="360" w:hanging="360"/>
        <w:rPr>
          <w:rFonts w:ascii="Arial" w:hAnsi="Arial" w:cs="Arial"/>
          <w:color w:val="000000"/>
          <w:sz w:val="20"/>
        </w:rPr>
      </w:pPr>
    </w:p>
    <w:p w14:paraId="6797CD49" w14:textId="77777777" w:rsidR="00E924D1" w:rsidRDefault="00250C95" w:rsidP="00AE460C">
      <w:pPr>
        <w:tabs>
          <w:tab w:val="left" w:pos="1440"/>
          <w:tab w:val="left" w:pos="2970"/>
          <w:tab w:val="left" w:pos="7200"/>
        </w:tabs>
        <w:ind w:left="360" w:hanging="360"/>
        <w:rPr>
          <w:rFonts w:ascii="Arial" w:hAnsi="Arial" w:cs="Arial"/>
          <w:color w:val="000000"/>
          <w:sz w:val="20"/>
        </w:rPr>
      </w:pPr>
      <w:r>
        <w:rPr>
          <w:rFonts w:ascii="Arial" w:hAnsi="Arial" w:cs="Arial"/>
          <w:color w:val="000000"/>
          <w:sz w:val="20"/>
        </w:rPr>
        <w:t>T</w:t>
      </w:r>
      <w:r w:rsidR="007A3493">
        <w:rPr>
          <w:rFonts w:ascii="Arial" w:hAnsi="Arial" w:cs="Arial"/>
          <w:color w:val="000000"/>
          <w:sz w:val="20"/>
        </w:rPr>
        <w:t>he child support worksheet</w:t>
      </w:r>
      <w:r>
        <w:rPr>
          <w:rFonts w:ascii="Arial" w:hAnsi="Arial" w:cs="Arial"/>
          <w:color w:val="000000"/>
          <w:sz w:val="20"/>
        </w:rPr>
        <w:t xml:space="preserve"> recommends ($_____________________) as the</w:t>
      </w:r>
      <w:r w:rsidR="007A3493">
        <w:rPr>
          <w:rFonts w:ascii="Arial" w:hAnsi="Arial" w:cs="Arial"/>
          <w:color w:val="000000"/>
          <w:sz w:val="20"/>
        </w:rPr>
        <w:t xml:space="preserve"> child support amount</w:t>
      </w:r>
      <w:r>
        <w:rPr>
          <w:rFonts w:ascii="Arial" w:hAnsi="Arial" w:cs="Arial"/>
          <w:color w:val="000000"/>
          <w:sz w:val="20"/>
        </w:rPr>
        <w:t>.</w:t>
      </w:r>
      <w:r w:rsidR="00E924D1">
        <w:rPr>
          <w:rFonts w:ascii="Arial" w:hAnsi="Arial" w:cs="Arial"/>
          <w:color w:val="000000"/>
          <w:sz w:val="20"/>
        </w:rPr>
        <w:t xml:space="preserve"> </w:t>
      </w:r>
    </w:p>
    <w:p w14:paraId="24F76BDB" w14:textId="06766577" w:rsidR="00AE460C" w:rsidRPr="00011B09" w:rsidRDefault="007A3493" w:rsidP="00AE460C">
      <w:pPr>
        <w:tabs>
          <w:tab w:val="left" w:pos="1440"/>
          <w:tab w:val="left" w:pos="2970"/>
          <w:tab w:val="left" w:pos="7200"/>
        </w:tabs>
        <w:ind w:left="360" w:hanging="360"/>
        <w:rPr>
          <w:rFonts w:ascii="Arial" w:hAnsi="Arial" w:cs="Arial"/>
          <w:color w:val="000000"/>
          <w:sz w:val="20"/>
        </w:rPr>
      </w:pPr>
      <w:r w:rsidRPr="00011B09">
        <w:rPr>
          <w:rFonts w:ascii="Arial" w:hAnsi="Arial" w:cs="Arial"/>
          <w:color w:val="000000"/>
          <w:sz w:val="20"/>
        </w:rPr>
        <w:sym w:font="Webdings" w:char="F063"/>
      </w:r>
      <w:r>
        <w:rPr>
          <w:rFonts w:ascii="Arial" w:hAnsi="Arial" w:cs="Arial"/>
          <w:color w:val="000000"/>
          <w:sz w:val="20"/>
        </w:rPr>
        <w:t xml:space="preserve">  I/We agree on the above </w:t>
      </w:r>
      <w:r w:rsidR="00250C95">
        <w:rPr>
          <w:rFonts w:ascii="Arial" w:hAnsi="Arial" w:cs="Arial"/>
          <w:color w:val="000000"/>
          <w:sz w:val="20"/>
        </w:rPr>
        <w:t>child support recommendation</w:t>
      </w:r>
      <w:r>
        <w:rPr>
          <w:rFonts w:ascii="Arial" w:hAnsi="Arial" w:cs="Arial"/>
          <w:color w:val="000000"/>
          <w:sz w:val="20"/>
        </w:rPr>
        <w:t xml:space="preserve">.  </w:t>
      </w:r>
    </w:p>
    <w:p w14:paraId="42F1756B" w14:textId="77777777" w:rsidR="00AE460C" w:rsidRPr="00011B09" w:rsidRDefault="00AE460C" w:rsidP="00AE460C">
      <w:pPr>
        <w:tabs>
          <w:tab w:val="left" w:pos="1080"/>
          <w:tab w:val="left" w:pos="2970"/>
          <w:tab w:val="left" w:pos="7200"/>
          <w:tab w:val="left" w:pos="9630"/>
        </w:tabs>
        <w:ind w:left="360" w:hanging="360"/>
        <w:rPr>
          <w:rFonts w:ascii="Arial" w:hAnsi="Arial" w:cs="Arial"/>
          <w:color w:val="000000"/>
          <w:sz w:val="20"/>
        </w:rPr>
      </w:pPr>
    </w:p>
    <w:p w14:paraId="2FB766D4" w14:textId="52FC255C" w:rsidR="006C1D67" w:rsidRDefault="00AE460C" w:rsidP="00250C95">
      <w:pPr>
        <w:tabs>
          <w:tab w:val="left" w:pos="1440"/>
          <w:tab w:val="left" w:pos="2970"/>
          <w:tab w:val="left" w:pos="7200"/>
        </w:tabs>
        <w:ind w:left="360" w:hanging="360"/>
        <w:rPr>
          <w:rFonts w:ascii="Arial" w:hAnsi="Arial" w:cs="Arial"/>
          <w:color w:val="000000"/>
          <w:sz w:val="20"/>
        </w:rPr>
      </w:pPr>
      <w:r w:rsidRPr="00011B09">
        <w:rPr>
          <w:rFonts w:ascii="Arial" w:hAnsi="Arial" w:cs="Arial"/>
          <w:color w:val="000000"/>
          <w:sz w:val="20"/>
        </w:rPr>
        <w:sym w:font="Webdings" w:char="F063"/>
      </w:r>
      <w:r w:rsidRPr="00011B09">
        <w:rPr>
          <w:rFonts w:ascii="Arial" w:hAnsi="Arial" w:cs="Arial"/>
          <w:color w:val="000000"/>
          <w:sz w:val="20"/>
        </w:rPr>
        <w:tab/>
      </w:r>
      <w:r w:rsidR="00250C95">
        <w:rPr>
          <w:rFonts w:ascii="Arial" w:hAnsi="Arial" w:cs="Arial"/>
          <w:color w:val="000000"/>
          <w:sz w:val="20"/>
        </w:rPr>
        <w:t>Instead of the recommended child support worksheet amount, t</w:t>
      </w:r>
      <w:r w:rsidRPr="00011B09">
        <w:rPr>
          <w:rFonts w:ascii="Arial" w:hAnsi="Arial" w:cs="Arial"/>
          <w:color w:val="000000"/>
          <w:sz w:val="20"/>
        </w:rPr>
        <w:t xml:space="preserve">he parties </w:t>
      </w:r>
      <w:r w:rsidR="00250C95">
        <w:rPr>
          <w:rFonts w:ascii="Arial" w:hAnsi="Arial" w:cs="Arial"/>
          <w:color w:val="000000"/>
          <w:sz w:val="20"/>
        </w:rPr>
        <w:t>agree on a</w:t>
      </w:r>
      <w:r w:rsidR="007B65A5" w:rsidRPr="00011B09">
        <w:rPr>
          <w:rFonts w:ascii="Arial" w:hAnsi="Arial" w:cs="Arial"/>
          <w:color w:val="000000"/>
          <w:sz w:val="20"/>
        </w:rPr>
        <w:t xml:space="preserve"> monthly child support</w:t>
      </w:r>
      <w:r w:rsidR="00250C95">
        <w:rPr>
          <w:rFonts w:ascii="Arial" w:hAnsi="Arial" w:cs="Arial"/>
          <w:color w:val="000000"/>
          <w:sz w:val="20"/>
        </w:rPr>
        <w:t xml:space="preserve"> of</w:t>
      </w:r>
      <w:r w:rsidR="007B65A5" w:rsidRPr="00011B09">
        <w:rPr>
          <w:rFonts w:ascii="Arial" w:hAnsi="Arial" w:cs="Arial"/>
          <w:color w:val="000000"/>
          <w:sz w:val="20"/>
        </w:rPr>
        <w:t>: $</w:t>
      </w:r>
      <w:r w:rsidR="00A558B6">
        <w:rPr>
          <w:rFonts w:ascii="Arial" w:hAnsi="Arial" w:cs="Arial"/>
          <w:color w:val="000000"/>
          <w:sz w:val="20"/>
        </w:rPr>
        <w:t>_____________________________</w:t>
      </w:r>
      <w:r w:rsidR="007B65A5" w:rsidRPr="00011B09">
        <w:rPr>
          <w:rFonts w:ascii="Arial" w:hAnsi="Arial" w:cs="Arial"/>
          <w:color w:val="000000"/>
          <w:sz w:val="20"/>
        </w:rPr>
        <w:t xml:space="preserve"> </w:t>
      </w:r>
      <w:r w:rsidR="007A3493">
        <w:rPr>
          <w:rFonts w:ascii="Arial" w:hAnsi="Arial" w:cs="Arial"/>
          <w:color w:val="000000"/>
          <w:sz w:val="20"/>
        </w:rPr>
        <w:t xml:space="preserve">  </w:t>
      </w:r>
      <w:r w:rsidRPr="00011B09">
        <w:rPr>
          <w:rFonts w:ascii="Arial" w:hAnsi="Arial" w:cs="Arial"/>
          <w:color w:val="000000"/>
          <w:sz w:val="20"/>
        </w:rPr>
        <w:t xml:space="preserve"> </w:t>
      </w:r>
    </w:p>
    <w:p w14:paraId="0C5016D8" w14:textId="77777777" w:rsidR="006C1D67" w:rsidRDefault="006C1D67" w:rsidP="00250C95">
      <w:pPr>
        <w:tabs>
          <w:tab w:val="left" w:pos="1440"/>
          <w:tab w:val="left" w:pos="2970"/>
          <w:tab w:val="left" w:pos="7200"/>
        </w:tabs>
        <w:ind w:left="360" w:hanging="360"/>
        <w:rPr>
          <w:rFonts w:ascii="Arial" w:hAnsi="Arial" w:cs="Arial"/>
          <w:color w:val="000000"/>
          <w:sz w:val="20"/>
        </w:rPr>
      </w:pPr>
    </w:p>
    <w:p w14:paraId="517F3E79" w14:textId="663B515C" w:rsidR="00AE460C" w:rsidRPr="006C1D67" w:rsidRDefault="006C1D67" w:rsidP="006C1D67">
      <w:pPr>
        <w:tabs>
          <w:tab w:val="left" w:pos="1440"/>
          <w:tab w:val="left" w:pos="2970"/>
          <w:tab w:val="left" w:pos="7200"/>
        </w:tabs>
        <w:ind w:left="360" w:hanging="360"/>
        <w:rPr>
          <w:rFonts w:ascii="Arial" w:hAnsi="Arial" w:cs="Arial"/>
          <w:i/>
          <w:iCs/>
          <w:color w:val="000000"/>
          <w:sz w:val="20"/>
        </w:rPr>
      </w:pPr>
      <w:r>
        <w:rPr>
          <w:rFonts w:ascii="Arial" w:hAnsi="Arial" w:cs="Arial"/>
          <w:color w:val="000000"/>
          <w:sz w:val="20"/>
        </w:rPr>
        <w:tab/>
        <w:t>Explain: _______________________________________________________________</w:t>
      </w:r>
      <w:r w:rsidR="00AE460C" w:rsidRPr="00011B09">
        <w:rPr>
          <w:rFonts w:ascii="Arial" w:hAnsi="Arial" w:cs="Arial"/>
          <w:color w:val="000000"/>
          <w:sz w:val="20"/>
        </w:rPr>
        <w:tab/>
      </w:r>
    </w:p>
    <w:p w14:paraId="67CB5B32" w14:textId="77777777" w:rsidR="006C1D67" w:rsidRDefault="006C1D67" w:rsidP="007B65A5">
      <w:pPr>
        <w:ind w:left="360"/>
        <w:jc w:val="both"/>
        <w:rPr>
          <w:rFonts w:ascii="Arial" w:hAnsi="Arial" w:cs="Arial"/>
          <w:color w:val="000000"/>
          <w:sz w:val="20"/>
        </w:rPr>
      </w:pPr>
    </w:p>
    <w:p w14:paraId="233135C7" w14:textId="6AACFB04" w:rsidR="00CF068D" w:rsidRDefault="007B65A5" w:rsidP="007B65A5">
      <w:pPr>
        <w:ind w:left="360"/>
        <w:jc w:val="both"/>
        <w:rPr>
          <w:rFonts w:ascii="Arial" w:hAnsi="Arial" w:cs="Arial"/>
          <w:color w:val="000000"/>
          <w:sz w:val="20"/>
        </w:rPr>
      </w:pPr>
      <w:r w:rsidRPr="00011B09">
        <w:rPr>
          <w:rFonts w:ascii="Arial" w:hAnsi="Arial" w:cs="Arial"/>
          <w:color w:val="000000"/>
          <w:sz w:val="20"/>
        </w:rPr>
        <w:t>*</w:t>
      </w:r>
      <w:r w:rsidR="00AE460C" w:rsidRPr="00011B09">
        <w:rPr>
          <w:rFonts w:ascii="Arial" w:hAnsi="Arial" w:cs="Arial"/>
          <w:color w:val="000000"/>
          <w:sz w:val="20"/>
        </w:rPr>
        <w:t>The court</w:t>
      </w:r>
      <w:r w:rsidR="006C1D67">
        <w:rPr>
          <w:rFonts w:ascii="Arial" w:hAnsi="Arial" w:cs="Arial"/>
          <w:color w:val="000000"/>
          <w:sz w:val="20"/>
        </w:rPr>
        <w:t xml:space="preserve"> has the final decision on any amount of the child support.</w:t>
      </w:r>
    </w:p>
    <w:p w14:paraId="0926B0FB" w14:textId="77777777" w:rsidR="005B1EC5" w:rsidRDefault="005B1EC5" w:rsidP="007B65A5">
      <w:pPr>
        <w:ind w:left="360"/>
        <w:jc w:val="both"/>
        <w:rPr>
          <w:rFonts w:ascii="Arial" w:hAnsi="Arial" w:cs="Arial"/>
          <w:color w:val="000000"/>
          <w:sz w:val="20"/>
        </w:rPr>
      </w:pPr>
    </w:p>
    <w:p w14:paraId="4E80B455" w14:textId="77777777" w:rsidR="005B1EC5" w:rsidRDefault="005B1EC5" w:rsidP="007B65A5">
      <w:pPr>
        <w:ind w:left="360"/>
        <w:jc w:val="both"/>
        <w:rPr>
          <w:rFonts w:ascii="Arial" w:hAnsi="Arial" w:cs="Arial"/>
          <w:color w:val="000000"/>
          <w:sz w:val="20"/>
        </w:rPr>
      </w:pPr>
    </w:p>
    <w:p w14:paraId="6B212538" w14:textId="723EB4DA" w:rsidR="005B1EC5" w:rsidRPr="005B1EC5" w:rsidRDefault="005B1EC5" w:rsidP="00261FF6">
      <w:pPr>
        <w:pStyle w:val="BlockText"/>
        <w:numPr>
          <w:ilvl w:val="0"/>
          <w:numId w:val="9"/>
        </w:numPr>
        <w:ind w:right="0"/>
        <w:rPr>
          <w:rFonts w:ascii="Arial" w:hAnsi="Arial" w:cs="Arial"/>
          <w:b/>
          <w:sz w:val="20"/>
          <w:u w:val="none"/>
        </w:rPr>
      </w:pPr>
      <w:r w:rsidRPr="005B1EC5">
        <w:rPr>
          <w:rFonts w:ascii="Arial" w:hAnsi="Arial" w:cs="Arial"/>
          <w:b/>
          <w:sz w:val="20"/>
          <w:u w:val="none"/>
        </w:rPr>
        <w:t xml:space="preserve">Child Support Payment Agreement  </w:t>
      </w:r>
    </w:p>
    <w:p w14:paraId="7B8A390D" w14:textId="116E6F9C" w:rsidR="00475DD1" w:rsidRPr="00011B09" w:rsidRDefault="00475DD1" w:rsidP="00475DD1">
      <w:pPr>
        <w:tabs>
          <w:tab w:val="left" w:pos="-720"/>
          <w:tab w:val="left" w:pos="2790"/>
          <w:tab w:val="left" w:pos="10080"/>
        </w:tabs>
        <w:suppressAutoHyphens/>
        <w:spacing w:before="120"/>
        <w:jc w:val="both"/>
        <w:rPr>
          <w:rFonts w:ascii="Arial" w:hAnsi="Arial" w:cs="Arial"/>
          <w:bCs/>
          <w:sz w:val="20"/>
        </w:rPr>
      </w:pPr>
      <w:r w:rsidRPr="00011B09">
        <w:rPr>
          <w:rFonts w:ascii="Arial" w:hAnsi="Arial" w:cs="Arial"/>
          <w:bCs/>
          <w:sz w:val="20"/>
        </w:rPr>
        <w:t xml:space="preserve">The </w:t>
      </w:r>
      <w:r w:rsidRPr="00011B09">
        <w:rPr>
          <w:rFonts w:ascii="Arial" w:hAnsi="Arial" w:cs="Arial"/>
          <w:bCs/>
          <w:sz w:val="20"/>
        </w:rPr>
        <w:sym w:font="Webdings" w:char="F063"/>
      </w:r>
      <w:r w:rsidRPr="00011B09">
        <w:rPr>
          <w:rFonts w:ascii="Arial" w:hAnsi="Arial" w:cs="Arial"/>
          <w:bCs/>
          <w:sz w:val="20"/>
        </w:rPr>
        <w:t xml:space="preserve"> Petitioner </w:t>
      </w:r>
      <w:r w:rsidR="005524E6">
        <w:rPr>
          <w:rFonts w:ascii="Arial" w:hAnsi="Arial" w:cs="Arial"/>
          <w:bCs/>
          <w:sz w:val="20"/>
        </w:rPr>
        <w:t xml:space="preserve"> </w:t>
      </w:r>
      <w:r w:rsidRPr="00011B09">
        <w:rPr>
          <w:rFonts w:ascii="Arial" w:hAnsi="Arial" w:cs="Arial"/>
          <w:bCs/>
          <w:sz w:val="20"/>
        </w:rPr>
        <w:sym w:font="Webdings" w:char="F063"/>
      </w:r>
      <w:r w:rsidRPr="00011B09">
        <w:rPr>
          <w:rFonts w:ascii="Arial" w:hAnsi="Arial" w:cs="Arial"/>
          <w:bCs/>
          <w:sz w:val="20"/>
        </w:rPr>
        <w:t xml:space="preserve"> </w:t>
      </w:r>
      <w:r w:rsidR="00944A70">
        <w:rPr>
          <w:rFonts w:ascii="Arial" w:hAnsi="Arial" w:cs="Arial"/>
          <w:bCs/>
          <w:sz w:val="20"/>
        </w:rPr>
        <w:t xml:space="preserve">Co-Petitioner/ </w:t>
      </w:r>
      <w:r w:rsidRPr="00011B09">
        <w:rPr>
          <w:rFonts w:ascii="Arial" w:hAnsi="Arial" w:cs="Arial"/>
          <w:bCs/>
          <w:sz w:val="20"/>
        </w:rPr>
        <w:t>Respondent</w:t>
      </w:r>
      <w:r w:rsidRPr="00011B09">
        <w:rPr>
          <w:rFonts w:ascii="Arial" w:hAnsi="Arial" w:cs="Arial"/>
          <w:color w:val="000000"/>
          <w:sz w:val="20"/>
        </w:rPr>
        <w:t xml:space="preserve"> must pay monthly child support </w:t>
      </w:r>
      <w:r w:rsidRPr="00011B09">
        <w:rPr>
          <w:rFonts w:ascii="Arial" w:hAnsi="Arial" w:cs="Arial"/>
          <w:bCs/>
          <w:sz w:val="20"/>
        </w:rPr>
        <w:t>as follows:</w:t>
      </w:r>
    </w:p>
    <w:p w14:paraId="14968D53" w14:textId="6B85163A" w:rsidR="00475DD1" w:rsidRPr="00011B09" w:rsidRDefault="00475DD1" w:rsidP="005524E6">
      <w:pPr>
        <w:tabs>
          <w:tab w:val="left" w:pos="-720"/>
          <w:tab w:val="left" w:pos="3600"/>
          <w:tab w:val="left" w:pos="10080"/>
        </w:tabs>
        <w:suppressAutoHyphens/>
        <w:spacing w:before="120"/>
        <w:jc w:val="both"/>
        <w:rPr>
          <w:rFonts w:ascii="Arial" w:hAnsi="Arial" w:cs="Arial"/>
          <w:bCs/>
          <w:sz w:val="20"/>
        </w:rPr>
      </w:pPr>
      <w:r w:rsidRPr="00011B09">
        <w:rPr>
          <w:rFonts w:ascii="Arial" w:hAnsi="Arial" w:cs="Arial"/>
          <w:bCs/>
          <w:sz w:val="20"/>
        </w:rPr>
        <w:t xml:space="preserve">Monthly amount: </w:t>
      </w:r>
      <w:r w:rsidRPr="00011B09">
        <w:rPr>
          <w:rFonts w:ascii="Arial" w:hAnsi="Arial" w:cs="Arial"/>
          <w:color w:val="000000"/>
          <w:sz w:val="20"/>
        </w:rPr>
        <w:t>$</w:t>
      </w:r>
      <w:r w:rsidRPr="00011B09">
        <w:rPr>
          <w:rFonts w:ascii="Arial" w:hAnsi="Arial" w:cs="Arial"/>
          <w:color w:val="000000"/>
          <w:sz w:val="20"/>
          <w:u w:val="single"/>
        </w:rPr>
        <w:tab/>
      </w:r>
    </w:p>
    <w:p w14:paraId="0A3ABCCF" w14:textId="3ED01B36" w:rsidR="00475DD1" w:rsidRPr="00011B09" w:rsidRDefault="00475DD1" w:rsidP="005524E6">
      <w:pPr>
        <w:tabs>
          <w:tab w:val="left" w:pos="-720"/>
          <w:tab w:val="left" w:pos="3600"/>
          <w:tab w:val="left" w:pos="10080"/>
        </w:tabs>
        <w:suppressAutoHyphens/>
        <w:spacing w:before="120"/>
        <w:jc w:val="both"/>
        <w:rPr>
          <w:rFonts w:ascii="Arial" w:hAnsi="Arial" w:cs="Arial"/>
          <w:bCs/>
          <w:i/>
          <w:iCs/>
          <w:sz w:val="20"/>
        </w:rPr>
      </w:pPr>
      <w:r w:rsidRPr="00011B09">
        <w:rPr>
          <w:rFonts w:ascii="Arial" w:hAnsi="Arial" w:cs="Arial"/>
          <w:bCs/>
          <w:sz w:val="20"/>
        </w:rPr>
        <w:t xml:space="preserve">Starting </w:t>
      </w:r>
      <w:r w:rsidRPr="00011B09">
        <w:rPr>
          <w:rFonts w:ascii="Arial" w:hAnsi="Arial" w:cs="Arial"/>
          <w:bCs/>
          <w:i/>
          <w:iCs/>
          <w:sz w:val="20"/>
        </w:rPr>
        <w:t xml:space="preserve">(date): </w:t>
      </w:r>
      <w:r w:rsidRPr="00011B09">
        <w:rPr>
          <w:rFonts w:ascii="Arial" w:hAnsi="Arial" w:cs="Arial"/>
          <w:color w:val="000000"/>
          <w:sz w:val="20"/>
          <w:u w:val="single"/>
        </w:rPr>
        <w:tab/>
      </w:r>
    </w:p>
    <w:p w14:paraId="2E29EFF0" w14:textId="4EF8F22A" w:rsidR="00475DD1" w:rsidRPr="00011B09" w:rsidRDefault="00475DD1" w:rsidP="00475DD1">
      <w:pPr>
        <w:tabs>
          <w:tab w:val="left" w:pos="-720"/>
          <w:tab w:val="left" w:pos="1620"/>
          <w:tab w:val="left" w:pos="2790"/>
          <w:tab w:val="left" w:pos="10080"/>
        </w:tabs>
        <w:suppressAutoHyphens/>
        <w:spacing w:before="120"/>
        <w:jc w:val="both"/>
        <w:rPr>
          <w:rFonts w:ascii="Arial" w:hAnsi="Arial" w:cs="Arial"/>
          <w:bCs/>
          <w:sz w:val="20"/>
        </w:rPr>
      </w:pPr>
      <w:r w:rsidRPr="00011B09">
        <w:rPr>
          <w:rFonts w:ascii="Arial" w:hAnsi="Arial" w:cs="Arial"/>
          <w:bCs/>
          <w:sz w:val="20"/>
        </w:rPr>
        <w:t xml:space="preserve">How often </w:t>
      </w:r>
      <w:r w:rsidRPr="00011B09">
        <w:rPr>
          <w:rFonts w:ascii="Arial" w:hAnsi="Arial" w:cs="Arial"/>
          <w:bCs/>
          <w:i/>
          <w:iCs/>
          <w:sz w:val="20"/>
        </w:rPr>
        <w:t>(</w:t>
      </w:r>
      <w:r w:rsidR="005524E6" w:rsidRPr="00011B09">
        <w:rPr>
          <w:rFonts w:ascii="Arial" w:hAnsi="Arial" w:cs="Arial"/>
          <w:bCs/>
          <w:i/>
          <w:iCs/>
          <w:sz w:val="20"/>
        </w:rPr>
        <w:t xml:space="preserve">check </w:t>
      </w:r>
      <w:r w:rsidRPr="00011B09">
        <w:rPr>
          <w:rFonts w:ascii="Arial" w:hAnsi="Arial" w:cs="Arial"/>
          <w:bCs/>
          <w:i/>
          <w:iCs/>
          <w:sz w:val="20"/>
        </w:rPr>
        <w:t>one):</w:t>
      </w:r>
      <w:r w:rsidR="000D7C81" w:rsidRPr="00011B09">
        <w:rPr>
          <w:rFonts w:ascii="Arial" w:hAnsi="Arial" w:cs="Arial"/>
          <w:bCs/>
          <w:i/>
          <w:iCs/>
          <w:sz w:val="20"/>
        </w:rPr>
        <w:t xml:space="preserve"> </w:t>
      </w:r>
      <w:r w:rsidRPr="00011B09">
        <w:rPr>
          <w:rFonts w:ascii="Arial" w:hAnsi="Arial" w:cs="Arial"/>
          <w:bCs/>
          <w:sz w:val="20"/>
        </w:rPr>
        <w:sym w:font="Webdings" w:char="F063"/>
      </w:r>
      <w:r w:rsidRPr="00011B09">
        <w:rPr>
          <w:rFonts w:ascii="Arial" w:hAnsi="Arial" w:cs="Arial"/>
          <w:bCs/>
          <w:sz w:val="20"/>
        </w:rPr>
        <w:t xml:space="preserve"> monthly  </w:t>
      </w:r>
      <w:r w:rsidRPr="00011B09">
        <w:rPr>
          <w:rFonts w:ascii="Arial" w:hAnsi="Arial" w:cs="Arial"/>
          <w:bCs/>
          <w:sz w:val="20"/>
        </w:rPr>
        <w:sym w:font="Webdings" w:char="F063"/>
      </w:r>
      <w:r w:rsidRPr="00011B09">
        <w:rPr>
          <w:rFonts w:ascii="Arial" w:hAnsi="Arial" w:cs="Arial"/>
          <w:bCs/>
          <w:sz w:val="20"/>
        </w:rPr>
        <w:t xml:space="preserve"> twice a month </w:t>
      </w:r>
      <w:r w:rsidRPr="00011B09">
        <w:rPr>
          <w:rFonts w:ascii="Arial" w:hAnsi="Arial" w:cs="Arial"/>
          <w:bCs/>
          <w:sz w:val="20"/>
        </w:rPr>
        <w:sym w:font="Webdings" w:char="F063"/>
      </w:r>
      <w:r w:rsidRPr="00011B09">
        <w:rPr>
          <w:rFonts w:ascii="Arial" w:hAnsi="Arial" w:cs="Arial"/>
          <w:bCs/>
          <w:sz w:val="20"/>
        </w:rPr>
        <w:t xml:space="preserve"> every 2 weeks </w:t>
      </w:r>
      <w:r w:rsidRPr="00011B09">
        <w:rPr>
          <w:rFonts w:ascii="Arial" w:hAnsi="Arial" w:cs="Arial"/>
          <w:bCs/>
          <w:sz w:val="20"/>
        </w:rPr>
        <w:sym w:font="Webdings" w:char="F063"/>
      </w:r>
      <w:r w:rsidRPr="00011B09">
        <w:rPr>
          <w:rFonts w:ascii="Arial" w:hAnsi="Arial" w:cs="Arial"/>
          <w:bCs/>
          <w:sz w:val="20"/>
        </w:rPr>
        <w:t xml:space="preserve"> every week</w:t>
      </w:r>
    </w:p>
    <w:p w14:paraId="05623208" w14:textId="17F37464" w:rsidR="00475DD1" w:rsidRPr="00011B09" w:rsidRDefault="00475DD1" w:rsidP="005524E6">
      <w:pPr>
        <w:tabs>
          <w:tab w:val="left" w:pos="-720"/>
          <w:tab w:val="left" w:pos="1620"/>
          <w:tab w:val="left" w:pos="4320"/>
          <w:tab w:val="left" w:pos="5490"/>
          <w:tab w:val="left" w:pos="10080"/>
        </w:tabs>
        <w:suppressAutoHyphens/>
        <w:spacing w:before="120"/>
        <w:rPr>
          <w:rFonts w:ascii="Arial" w:hAnsi="Arial" w:cs="Arial"/>
          <w:bCs/>
          <w:sz w:val="20"/>
        </w:rPr>
      </w:pPr>
      <w:r w:rsidRPr="00011B09">
        <w:rPr>
          <w:rFonts w:ascii="Arial" w:hAnsi="Arial" w:cs="Arial"/>
          <w:bCs/>
          <w:sz w:val="20"/>
        </w:rPr>
        <w:t>To be paid on the:</w:t>
      </w:r>
      <w:r w:rsidRPr="00011B09">
        <w:rPr>
          <w:rFonts w:ascii="Arial" w:hAnsi="Arial" w:cs="Arial"/>
          <w:bCs/>
          <w:i/>
          <w:iCs/>
          <w:sz w:val="20"/>
          <w:u w:val="single"/>
        </w:rPr>
        <w:tab/>
      </w:r>
      <w:r w:rsidR="005524E6" w:rsidRPr="005524E6">
        <w:rPr>
          <w:rFonts w:ascii="Arial" w:hAnsi="Arial" w:cs="Arial"/>
          <w:bCs/>
          <w:i/>
          <w:iCs/>
          <w:sz w:val="20"/>
          <w:u w:val="single"/>
        </w:rPr>
        <w:tab/>
      </w:r>
      <w:r w:rsidR="005524E6">
        <w:rPr>
          <w:rFonts w:ascii="Arial" w:hAnsi="Arial" w:cs="Arial"/>
          <w:bCs/>
          <w:i/>
          <w:iCs/>
          <w:sz w:val="20"/>
        </w:rPr>
        <w:t xml:space="preserve"> </w:t>
      </w:r>
      <w:r w:rsidRPr="00011B09">
        <w:rPr>
          <w:rFonts w:ascii="Arial" w:hAnsi="Arial" w:cs="Arial"/>
          <w:bCs/>
          <w:sz w:val="20"/>
        </w:rPr>
        <w:t>day of the</w:t>
      </w:r>
      <w:r w:rsidR="005524E6">
        <w:rPr>
          <w:rFonts w:ascii="Arial" w:hAnsi="Arial" w:cs="Arial"/>
          <w:bCs/>
          <w:sz w:val="20"/>
        </w:rPr>
        <w:t xml:space="preserve"> </w:t>
      </w:r>
      <w:r w:rsidR="005524E6" w:rsidRPr="00011B09">
        <w:rPr>
          <w:rFonts w:ascii="Arial" w:hAnsi="Arial" w:cs="Arial"/>
          <w:bCs/>
          <w:i/>
          <w:iCs/>
          <w:sz w:val="20"/>
        </w:rPr>
        <w:t>(check one):</w:t>
      </w:r>
      <w:r w:rsidR="005524E6">
        <w:rPr>
          <w:rFonts w:ascii="Arial" w:hAnsi="Arial" w:cs="Arial"/>
          <w:bCs/>
          <w:i/>
          <w:iCs/>
          <w:sz w:val="20"/>
        </w:rPr>
        <w:t xml:space="preserve"> </w:t>
      </w:r>
      <w:r w:rsidRPr="00011B09">
        <w:rPr>
          <w:rFonts w:ascii="Arial" w:hAnsi="Arial" w:cs="Arial"/>
          <w:bCs/>
          <w:i/>
          <w:iCs/>
          <w:sz w:val="20"/>
        </w:rPr>
        <w:t xml:space="preserve"> </w:t>
      </w:r>
      <w:r w:rsidRPr="00011B09">
        <w:rPr>
          <w:rFonts w:ascii="Arial" w:hAnsi="Arial" w:cs="Arial"/>
          <w:bCs/>
          <w:sz w:val="20"/>
        </w:rPr>
        <w:sym w:font="Webdings" w:char="F063"/>
      </w:r>
      <w:r w:rsidRPr="00011B09">
        <w:rPr>
          <w:rFonts w:ascii="Arial" w:hAnsi="Arial" w:cs="Arial"/>
          <w:bCs/>
          <w:sz w:val="20"/>
        </w:rPr>
        <w:t xml:space="preserve"> week </w:t>
      </w:r>
      <w:r w:rsidRPr="00011B09">
        <w:rPr>
          <w:rFonts w:ascii="Arial" w:hAnsi="Arial" w:cs="Arial"/>
          <w:bCs/>
          <w:sz w:val="20"/>
        </w:rPr>
        <w:sym w:font="Webdings" w:char="F063"/>
      </w:r>
      <w:r w:rsidRPr="00011B09">
        <w:rPr>
          <w:rFonts w:ascii="Arial" w:hAnsi="Arial" w:cs="Arial"/>
          <w:bCs/>
          <w:sz w:val="20"/>
        </w:rPr>
        <w:t xml:space="preserve"> month   </w:t>
      </w:r>
    </w:p>
    <w:p w14:paraId="4F8DC0DF" w14:textId="454DC1AF" w:rsidR="00475DD1" w:rsidRPr="00011B09" w:rsidRDefault="00475DD1" w:rsidP="00475DD1">
      <w:pPr>
        <w:tabs>
          <w:tab w:val="left" w:pos="-720"/>
          <w:tab w:val="left" w:pos="1620"/>
          <w:tab w:val="left" w:pos="2790"/>
          <w:tab w:val="left" w:pos="10080"/>
        </w:tabs>
        <w:suppressAutoHyphens/>
        <w:spacing w:before="120"/>
        <w:jc w:val="both"/>
        <w:rPr>
          <w:rFonts w:ascii="Arial" w:hAnsi="Arial" w:cs="Arial"/>
          <w:color w:val="000000"/>
          <w:sz w:val="20"/>
        </w:rPr>
      </w:pPr>
      <w:r w:rsidRPr="00011B09">
        <w:rPr>
          <w:rFonts w:ascii="Arial" w:hAnsi="Arial" w:cs="Arial"/>
          <w:bCs/>
          <w:sz w:val="20"/>
        </w:rPr>
        <w:t xml:space="preserve">To: </w:t>
      </w:r>
      <w:r w:rsidRPr="00011B09">
        <w:rPr>
          <w:rFonts w:ascii="Arial" w:hAnsi="Arial" w:cs="Arial"/>
          <w:bCs/>
          <w:i/>
          <w:iCs/>
          <w:sz w:val="20"/>
        </w:rPr>
        <w:t>(</w:t>
      </w:r>
      <w:r w:rsidR="005524E6" w:rsidRPr="00011B09">
        <w:rPr>
          <w:rFonts w:ascii="Arial" w:hAnsi="Arial" w:cs="Arial"/>
          <w:bCs/>
          <w:i/>
          <w:iCs/>
          <w:sz w:val="20"/>
        </w:rPr>
        <w:t xml:space="preserve">check </w:t>
      </w:r>
      <w:r w:rsidRPr="00011B09">
        <w:rPr>
          <w:rFonts w:ascii="Arial" w:hAnsi="Arial" w:cs="Arial"/>
          <w:bCs/>
          <w:i/>
          <w:iCs/>
          <w:sz w:val="20"/>
        </w:rPr>
        <w:t>one):</w:t>
      </w:r>
      <w:r w:rsidRPr="00011B09">
        <w:rPr>
          <w:rFonts w:ascii="Arial" w:hAnsi="Arial" w:cs="Arial"/>
          <w:bCs/>
          <w:i/>
          <w:iCs/>
          <w:sz w:val="20"/>
        </w:rPr>
        <w:tab/>
      </w:r>
      <w:r w:rsidRPr="00011B09">
        <w:rPr>
          <w:rFonts w:ascii="Arial" w:hAnsi="Arial" w:cs="Arial"/>
          <w:bCs/>
          <w:sz w:val="20"/>
        </w:rPr>
        <w:sym w:font="Webdings" w:char="F063"/>
      </w:r>
      <w:r w:rsidRPr="00011B09">
        <w:rPr>
          <w:rFonts w:ascii="Arial" w:hAnsi="Arial" w:cs="Arial"/>
          <w:bCs/>
          <w:sz w:val="20"/>
        </w:rPr>
        <w:t xml:space="preserve"> </w:t>
      </w:r>
      <w:r w:rsidRPr="00011B09">
        <w:rPr>
          <w:rFonts w:ascii="Arial" w:hAnsi="Arial" w:cs="Arial"/>
          <w:color w:val="000000"/>
          <w:sz w:val="20"/>
        </w:rPr>
        <w:t>Family Support Registry (FSR), P. O. Box 2171, Denver, CO 80201-2171</w:t>
      </w:r>
    </w:p>
    <w:p w14:paraId="55DDB8A4" w14:textId="64B06777" w:rsidR="00475DD1" w:rsidRDefault="00475DD1" w:rsidP="00475DD1">
      <w:pPr>
        <w:tabs>
          <w:tab w:val="left" w:pos="-720"/>
          <w:tab w:val="left" w:pos="1620"/>
          <w:tab w:val="left" w:pos="2790"/>
          <w:tab w:val="left" w:pos="10080"/>
        </w:tabs>
        <w:suppressAutoHyphens/>
        <w:spacing w:before="120"/>
        <w:jc w:val="both"/>
        <w:rPr>
          <w:rFonts w:ascii="Arial" w:hAnsi="Arial" w:cs="Arial"/>
          <w:bCs/>
          <w:sz w:val="20"/>
        </w:rPr>
      </w:pPr>
      <w:r w:rsidRPr="00011B09">
        <w:rPr>
          <w:rFonts w:ascii="Arial" w:hAnsi="Arial" w:cs="Arial"/>
          <w:bCs/>
          <w:sz w:val="20"/>
        </w:rPr>
        <w:tab/>
      </w:r>
      <w:r w:rsidRPr="00011B09">
        <w:rPr>
          <w:rFonts w:ascii="Arial" w:hAnsi="Arial" w:cs="Arial"/>
          <w:bCs/>
          <w:sz w:val="20"/>
        </w:rPr>
        <w:sym w:font="Webdings" w:char="F063"/>
      </w:r>
      <w:r w:rsidRPr="00011B09">
        <w:rPr>
          <w:rFonts w:ascii="Arial" w:hAnsi="Arial" w:cs="Arial"/>
          <w:bCs/>
          <w:sz w:val="20"/>
        </w:rPr>
        <w:t xml:space="preserve"> Petitioner </w:t>
      </w:r>
      <w:r w:rsidRPr="00011B09">
        <w:rPr>
          <w:rFonts w:ascii="Arial" w:hAnsi="Arial" w:cs="Arial"/>
          <w:bCs/>
          <w:sz w:val="20"/>
        </w:rPr>
        <w:sym w:font="Webdings" w:char="F063"/>
      </w:r>
      <w:r w:rsidRPr="00011B09">
        <w:rPr>
          <w:rFonts w:ascii="Arial" w:hAnsi="Arial" w:cs="Arial"/>
          <w:bCs/>
          <w:sz w:val="20"/>
        </w:rPr>
        <w:t xml:space="preserve"> </w:t>
      </w:r>
      <w:r w:rsidR="006C1D67">
        <w:rPr>
          <w:rFonts w:ascii="Arial" w:hAnsi="Arial" w:cs="Arial"/>
          <w:bCs/>
          <w:sz w:val="20"/>
        </w:rPr>
        <w:t>Co-Petitioner/</w:t>
      </w:r>
      <w:r w:rsidRPr="00011B09">
        <w:rPr>
          <w:rFonts w:ascii="Arial" w:hAnsi="Arial" w:cs="Arial"/>
          <w:bCs/>
          <w:sz w:val="20"/>
        </w:rPr>
        <w:t xml:space="preserve">Respondent </w:t>
      </w:r>
      <w:r w:rsidR="005524E6">
        <w:rPr>
          <w:rFonts w:ascii="Arial" w:hAnsi="Arial" w:cs="Arial"/>
          <w:bCs/>
          <w:sz w:val="20"/>
        </w:rPr>
        <w:t xml:space="preserve"> </w:t>
      </w:r>
      <w:r w:rsidRPr="00011B09">
        <w:rPr>
          <w:rFonts w:ascii="Arial" w:hAnsi="Arial" w:cs="Arial"/>
          <w:bCs/>
          <w:sz w:val="20"/>
        </w:rPr>
        <w:sym w:font="Webdings" w:char="F063"/>
      </w:r>
      <w:r w:rsidRPr="00011B09">
        <w:rPr>
          <w:rFonts w:ascii="Arial" w:hAnsi="Arial" w:cs="Arial"/>
          <w:bCs/>
          <w:sz w:val="20"/>
        </w:rPr>
        <w:t xml:space="preserve"> Other </w:t>
      </w:r>
      <w:r w:rsidR="005524E6">
        <w:rPr>
          <w:rFonts w:ascii="Arial" w:hAnsi="Arial" w:cs="Arial"/>
          <w:bCs/>
          <w:sz w:val="20"/>
        </w:rPr>
        <w:t>Party</w:t>
      </w:r>
    </w:p>
    <w:p w14:paraId="5E7E2BD3" w14:textId="77777777" w:rsidR="00090B19" w:rsidRDefault="00090B19" w:rsidP="00475DD1">
      <w:pPr>
        <w:tabs>
          <w:tab w:val="left" w:pos="-720"/>
          <w:tab w:val="left" w:pos="1620"/>
          <w:tab w:val="left" w:pos="2790"/>
          <w:tab w:val="left" w:pos="10080"/>
        </w:tabs>
        <w:suppressAutoHyphens/>
        <w:spacing w:before="120"/>
        <w:jc w:val="both"/>
        <w:rPr>
          <w:rFonts w:ascii="Arial" w:hAnsi="Arial" w:cs="Arial"/>
          <w:bCs/>
          <w:sz w:val="20"/>
        </w:rPr>
      </w:pPr>
    </w:p>
    <w:tbl>
      <w:tblPr>
        <w:tblStyle w:val="TableGrid"/>
        <w:tblW w:w="0" w:type="auto"/>
        <w:tblInd w:w="-185" w:type="dxa"/>
        <w:tblLook w:val="04A0" w:firstRow="1" w:lastRow="0" w:firstColumn="1" w:lastColumn="0" w:noHBand="0" w:noVBand="1"/>
      </w:tblPr>
      <w:tblGrid>
        <w:gridCol w:w="10255"/>
      </w:tblGrid>
      <w:tr w:rsidR="005B1EC5" w14:paraId="5CD07871" w14:textId="77777777" w:rsidTr="00F73D6E">
        <w:tc>
          <w:tcPr>
            <w:tcW w:w="10255" w:type="dxa"/>
          </w:tcPr>
          <w:p w14:paraId="76314FD4" w14:textId="1FD205C5" w:rsidR="005B1EC5" w:rsidRPr="005B1EC5" w:rsidRDefault="005B1EC5" w:rsidP="005B1EC5">
            <w:pPr>
              <w:ind w:left="1440" w:right="-360" w:hanging="1440"/>
              <w:jc w:val="center"/>
              <w:rPr>
                <w:rFonts w:ascii="Arial" w:hAnsi="Arial" w:cs="Arial"/>
                <w:bCs/>
                <w:sz w:val="20"/>
              </w:rPr>
            </w:pPr>
            <w:r w:rsidRPr="005B1EC5">
              <w:rPr>
                <w:rFonts w:ascii="Arial" w:hAnsi="Arial" w:cs="Arial"/>
                <w:b/>
                <w:bCs/>
                <w:i/>
                <w:sz w:val="20"/>
              </w:rPr>
              <w:t>Warning!</w:t>
            </w:r>
            <w:r>
              <w:rPr>
                <w:rFonts w:ascii="Arial" w:hAnsi="Arial" w:cs="Arial"/>
                <w:bCs/>
                <w:sz w:val="20"/>
              </w:rPr>
              <w:t xml:space="preserve"> </w:t>
            </w:r>
            <w:r w:rsidRPr="00090B19">
              <w:rPr>
                <w:rFonts w:ascii="Arial" w:hAnsi="Arial" w:cs="Arial"/>
                <w:bCs/>
                <w:i/>
                <w:sz w:val="18"/>
                <w:szCs w:val="18"/>
              </w:rPr>
              <w:t>If child support is NOT paid on time, the party owed support may ask for the money to be taken from the paycheck</w:t>
            </w:r>
            <w:r w:rsidR="00F73D6E">
              <w:rPr>
                <w:rFonts w:ascii="Arial" w:hAnsi="Arial" w:cs="Arial"/>
                <w:bCs/>
                <w:i/>
                <w:sz w:val="18"/>
                <w:szCs w:val="18"/>
              </w:rPr>
              <w:t xml:space="preserve">  </w:t>
            </w:r>
            <w:r w:rsidRPr="00090B19">
              <w:rPr>
                <w:rFonts w:ascii="Arial" w:hAnsi="Arial" w:cs="Arial"/>
                <w:bCs/>
                <w:i/>
                <w:sz w:val="18"/>
                <w:szCs w:val="18"/>
              </w:rPr>
              <w:t xml:space="preserve"> of </w:t>
            </w:r>
            <w:proofErr w:type="spellStart"/>
            <w:r w:rsidR="00F73D6E">
              <w:rPr>
                <w:rFonts w:ascii="Arial" w:hAnsi="Arial" w:cs="Arial"/>
                <w:bCs/>
                <w:i/>
                <w:sz w:val="18"/>
                <w:szCs w:val="18"/>
              </w:rPr>
              <w:t>of</w:t>
            </w:r>
            <w:proofErr w:type="spellEnd"/>
            <w:r w:rsidR="00F73D6E">
              <w:rPr>
                <w:rFonts w:ascii="Arial" w:hAnsi="Arial" w:cs="Arial"/>
                <w:bCs/>
                <w:i/>
                <w:sz w:val="18"/>
                <w:szCs w:val="18"/>
              </w:rPr>
              <w:t xml:space="preserve"> </w:t>
            </w:r>
            <w:r w:rsidRPr="00090B19">
              <w:rPr>
                <w:rFonts w:ascii="Arial" w:hAnsi="Arial" w:cs="Arial"/>
                <w:bCs/>
                <w:i/>
                <w:sz w:val="18"/>
                <w:szCs w:val="18"/>
              </w:rPr>
              <w:t xml:space="preserve">the other party. See form JDF 1801. </w:t>
            </w:r>
            <w:r w:rsidRPr="00090B19">
              <w:rPr>
                <w:rFonts w:ascii="Arial" w:hAnsi="Arial"/>
                <w:bCs/>
                <w:i/>
                <w:color w:val="000000"/>
                <w:sz w:val="18"/>
                <w:szCs w:val="18"/>
              </w:rPr>
              <w:t>§14-14-111.5(3)(a)(II), C.R.S.</w:t>
            </w:r>
          </w:p>
        </w:tc>
      </w:tr>
    </w:tbl>
    <w:p w14:paraId="7C203A27" w14:textId="2CA030AC" w:rsidR="00475DD1" w:rsidRPr="00011B09" w:rsidRDefault="00475DD1" w:rsidP="000D7C81">
      <w:pPr>
        <w:pStyle w:val="BlockText"/>
        <w:ind w:right="0" w:hanging="1440"/>
        <w:jc w:val="center"/>
        <w:rPr>
          <w:rFonts w:ascii="Arial" w:hAnsi="Arial" w:cs="Arial"/>
          <w:bCs/>
          <w:color w:val="000000"/>
          <w:szCs w:val="22"/>
          <w:u w:val="none"/>
        </w:rPr>
      </w:pPr>
    </w:p>
    <w:p w14:paraId="5ADA1768" w14:textId="3F9BCF38" w:rsidR="000D7C81" w:rsidRPr="005B1EC5" w:rsidRDefault="00F22CFE" w:rsidP="00261FF6">
      <w:pPr>
        <w:pStyle w:val="BlockText"/>
        <w:numPr>
          <w:ilvl w:val="0"/>
          <w:numId w:val="5"/>
        </w:numPr>
        <w:tabs>
          <w:tab w:val="left" w:pos="4140"/>
        </w:tabs>
        <w:spacing w:line="276" w:lineRule="auto"/>
        <w:ind w:left="0" w:right="0"/>
        <w:rPr>
          <w:rFonts w:ascii="Arial" w:hAnsi="Arial" w:cs="Arial"/>
          <w:bCs/>
          <w:sz w:val="20"/>
          <w:u w:val="none"/>
        </w:rPr>
      </w:pPr>
      <w:r w:rsidRPr="005B1EC5">
        <w:rPr>
          <w:rFonts w:ascii="Arial" w:hAnsi="Arial" w:cs="Arial"/>
          <w:b/>
          <w:sz w:val="20"/>
          <w:u w:val="none"/>
        </w:rPr>
        <w:t xml:space="preserve">Health Insurance and </w:t>
      </w:r>
      <w:r w:rsidR="000D7C81" w:rsidRPr="005B1EC5">
        <w:rPr>
          <w:rFonts w:ascii="Arial" w:hAnsi="Arial" w:cs="Arial"/>
          <w:b/>
          <w:sz w:val="20"/>
          <w:u w:val="none"/>
        </w:rPr>
        <w:t>Costs</w:t>
      </w:r>
    </w:p>
    <w:p w14:paraId="09664B65" w14:textId="2632EECC" w:rsidR="00081E7F" w:rsidRPr="00011B09" w:rsidRDefault="00081E7F" w:rsidP="005524E6">
      <w:pPr>
        <w:pStyle w:val="BlockText"/>
        <w:spacing w:before="120"/>
        <w:ind w:left="360" w:right="0" w:hanging="360"/>
        <w:jc w:val="left"/>
        <w:rPr>
          <w:rFonts w:ascii="Arial" w:hAnsi="Arial" w:cs="Arial"/>
          <w:b/>
          <w:szCs w:val="22"/>
          <w:u w:val="none"/>
        </w:rPr>
      </w:pPr>
      <w:r w:rsidRPr="00011B09">
        <w:rPr>
          <w:rFonts w:ascii="Arial" w:hAnsi="Arial" w:cs="Arial"/>
          <w:bCs/>
          <w:i/>
          <w:iCs/>
          <w:color w:val="000000"/>
          <w:sz w:val="20"/>
          <w:u w:val="none"/>
        </w:rPr>
        <w:t>Check all that apply:</w:t>
      </w:r>
    </w:p>
    <w:p w14:paraId="52F2379D" w14:textId="73477AFA" w:rsidR="00E516BE" w:rsidRPr="00011B09" w:rsidRDefault="00D92D4A" w:rsidP="005524E6">
      <w:pPr>
        <w:tabs>
          <w:tab w:val="left" w:pos="360"/>
          <w:tab w:val="left" w:pos="10080"/>
        </w:tabs>
        <w:spacing w:before="100"/>
        <w:ind w:left="360" w:hanging="360"/>
        <w:rPr>
          <w:rFonts w:ascii="Arial" w:hAnsi="Arial" w:cs="Arial"/>
          <w:i/>
          <w:iCs/>
          <w:color w:val="000000"/>
          <w:sz w:val="20"/>
          <w:u w:val="single"/>
        </w:rPr>
      </w:pPr>
      <w:r w:rsidRPr="00011B09">
        <w:rPr>
          <w:rFonts w:ascii="Arial" w:hAnsi="Arial" w:cs="Arial"/>
          <w:bCs/>
          <w:position w:val="2"/>
          <w:sz w:val="20"/>
        </w:rPr>
        <w:sym w:font="Webdings" w:char="F063"/>
      </w:r>
      <w:r w:rsidRPr="00011B09">
        <w:rPr>
          <w:rFonts w:ascii="Arial" w:hAnsi="Arial" w:cs="Arial"/>
          <w:bCs/>
          <w:sz w:val="18"/>
          <w:szCs w:val="18"/>
        </w:rPr>
        <w:tab/>
      </w:r>
      <w:r w:rsidR="00081E7F" w:rsidRPr="00011B09">
        <w:rPr>
          <w:rFonts w:ascii="Arial" w:hAnsi="Arial" w:cs="Arial"/>
          <w:bCs/>
          <w:sz w:val="20"/>
        </w:rPr>
        <w:t xml:space="preserve">The </w:t>
      </w:r>
      <w:r w:rsidR="00081E7F" w:rsidRPr="006C1D67">
        <w:rPr>
          <w:rFonts w:ascii="Arial" w:hAnsi="Arial" w:cs="Arial"/>
          <w:sz w:val="20"/>
        </w:rPr>
        <w:t>Petitioner</w:t>
      </w:r>
      <w:r w:rsidR="00081E7F" w:rsidRPr="00011B09">
        <w:rPr>
          <w:rFonts w:ascii="Arial" w:hAnsi="Arial" w:cs="Arial"/>
          <w:bCs/>
          <w:sz w:val="20"/>
        </w:rPr>
        <w:t xml:space="preserve"> </w:t>
      </w:r>
      <w:r w:rsidR="00081E7F" w:rsidRPr="00011B09">
        <w:rPr>
          <w:rFonts w:ascii="Arial" w:hAnsi="Arial" w:cs="Arial"/>
          <w:color w:val="000000"/>
          <w:sz w:val="20"/>
        </w:rPr>
        <w:t>will</w:t>
      </w:r>
      <w:r w:rsidR="00E516BE" w:rsidRPr="00011B09">
        <w:rPr>
          <w:rFonts w:ascii="Arial" w:hAnsi="Arial" w:cs="Arial"/>
          <w:color w:val="000000"/>
          <w:sz w:val="20"/>
        </w:rPr>
        <w:t xml:space="preserve"> provide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E516BE" w:rsidRPr="00011B09">
        <w:rPr>
          <w:rFonts w:ascii="Arial" w:hAnsi="Arial" w:cs="Arial"/>
          <w:color w:val="000000"/>
          <w:sz w:val="20"/>
        </w:rPr>
        <w:t xml:space="preserve">medical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E516BE" w:rsidRPr="00011B09">
        <w:rPr>
          <w:rFonts w:ascii="Arial" w:hAnsi="Arial" w:cs="Arial"/>
          <w:color w:val="000000"/>
          <w:sz w:val="20"/>
        </w:rPr>
        <w:t xml:space="preserve">dental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29114C" w:rsidRPr="00011B09">
        <w:rPr>
          <w:rFonts w:ascii="Arial" w:hAnsi="Arial" w:cs="Arial"/>
          <w:color w:val="000000"/>
          <w:sz w:val="20"/>
        </w:rPr>
        <w:t xml:space="preserve">vision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29114C" w:rsidRPr="00011B09">
        <w:rPr>
          <w:rFonts w:ascii="Arial" w:hAnsi="Arial" w:cs="Arial"/>
          <w:color w:val="000000"/>
          <w:sz w:val="20"/>
        </w:rPr>
        <w:t xml:space="preserve">mental health </w:t>
      </w:r>
      <w:r w:rsidR="002C792B" w:rsidRPr="00011B09">
        <w:rPr>
          <w:rFonts w:ascii="Arial" w:hAnsi="Arial" w:cs="Arial"/>
          <w:color w:val="000000"/>
          <w:sz w:val="20"/>
        </w:rPr>
        <w:t xml:space="preserve">insurance </w:t>
      </w:r>
      <w:r w:rsidR="00E516BE" w:rsidRPr="00011B09">
        <w:rPr>
          <w:rFonts w:ascii="Arial" w:hAnsi="Arial" w:cs="Arial"/>
          <w:color w:val="000000"/>
          <w:sz w:val="20"/>
        </w:rPr>
        <w:t>for the child(ren)</w:t>
      </w:r>
      <w:r w:rsidR="00081E7F" w:rsidRPr="00011B09">
        <w:rPr>
          <w:rFonts w:ascii="Arial" w:hAnsi="Arial" w:cs="Arial"/>
          <w:color w:val="000000"/>
          <w:sz w:val="20"/>
        </w:rPr>
        <w:t xml:space="preserve"> in this case, except these children </w:t>
      </w:r>
      <w:r w:rsidR="00081E7F" w:rsidRPr="00011B09">
        <w:rPr>
          <w:rFonts w:ascii="Arial" w:hAnsi="Arial" w:cs="Arial"/>
          <w:i/>
          <w:iCs/>
          <w:color w:val="000000"/>
          <w:sz w:val="20"/>
        </w:rPr>
        <w:t xml:space="preserve">(list any): </w:t>
      </w:r>
      <w:r w:rsidR="00081E7F" w:rsidRPr="00011B09">
        <w:rPr>
          <w:rFonts w:ascii="Arial" w:hAnsi="Arial" w:cs="Arial"/>
          <w:i/>
          <w:iCs/>
          <w:color w:val="000000"/>
          <w:sz w:val="20"/>
          <w:u w:val="single"/>
        </w:rPr>
        <w:tab/>
      </w:r>
    </w:p>
    <w:p w14:paraId="42A17473" w14:textId="51AF6D42" w:rsidR="00081E7F" w:rsidRPr="00011B09" w:rsidRDefault="00D92D4A" w:rsidP="005524E6">
      <w:pPr>
        <w:tabs>
          <w:tab w:val="left" w:pos="360"/>
          <w:tab w:val="left" w:pos="9990"/>
        </w:tabs>
        <w:spacing w:before="100"/>
        <w:ind w:left="360" w:hanging="360"/>
        <w:jc w:val="both"/>
        <w:rPr>
          <w:rFonts w:ascii="Arial" w:hAnsi="Arial" w:cs="Arial"/>
          <w:b/>
          <w:color w:val="000000"/>
          <w:sz w:val="10"/>
          <w:szCs w:val="10"/>
        </w:rPr>
      </w:pPr>
      <w:r w:rsidRPr="00011B09">
        <w:rPr>
          <w:rFonts w:ascii="Arial" w:hAnsi="Arial" w:cs="Arial"/>
          <w:bCs/>
          <w:position w:val="2"/>
          <w:sz w:val="20"/>
        </w:rPr>
        <w:sym w:font="Webdings" w:char="F063"/>
      </w:r>
      <w:r w:rsidRPr="00011B09">
        <w:rPr>
          <w:rFonts w:ascii="Arial" w:hAnsi="Arial" w:cs="Arial"/>
          <w:bCs/>
          <w:sz w:val="18"/>
          <w:szCs w:val="18"/>
        </w:rPr>
        <w:tab/>
      </w:r>
      <w:r w:rsidR="00081E7F" w:rsidRPr="00011B09">
        <w:rPr>
          <w:rFonts w:ascii="Arial" w:hAnsi="Arial" w:cs="Arial"/>
          <w:bCs/>
          <w:sz w:val="20"/>
        </w:rPr>
        <w:t xml:space="preserve">The </w:t>
      </w:r>
      <w:r w:rsidR="006C1D67" w:rsidRPr="006C1D67">
        <w:rPr>
          <w:rFonts w:ascii="Arial" w:hAnsi="Arial" w:cs="Arial"/>
          <w:bCs/>
          <w:sz w:val="20"/>
        </w:rPr>
        <w:t>Co-Petitioner/</w:t>
      </w:r>
      <w:r w:rsidR="00081E7F" w:rsidRPr="006C1D67">
        <w:rPr>
          <w:rFonts w:ascii="Arial" w:hAnsi="Arial" w:cs="Arial"/>
          <w:sz w:val="20"/>
        </w:rPr>
        <w:t>Respondent</w:t>
      </w:r>
      <w:r w:rsidR="00081E7F" w:rsidRPr="00011B09">
        <w:rPr>
          <w:rFonts w:ascii="Arial" w:hAnsi="Arial" w:cs="Arial"/>
          <w:color w:val="000000"/>
          <w:sz w:val="20"/>
        </w:rPr>
        <w:t xml:space="preserve"> will provide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medical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dental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vision </w:t>
      </w:r>
      <w:r w:rsidR="00081E7F" w:rsidRPr="00011B09">
        <w:rPr>
          <w:rFonts w:ascii="Arial" w:hAnsi="Arial" w:cs="Arial"/>
          <w:bCs/>
          <w:position w:val="2"/>
          <w:sz w:val="20"/>
        </w:rPr>
        <w:sym w:font="Webdings" w:char="F063"/>
      </w:r>
      <w:r w:rsidR="00081E7F" w:rsidRPr="00011B09">
        <w:rPr>
          <w:rFonts w:ascii="Arial" w:hAnsi="Arial" w:cs="Arial"/>
          <w:bCs/>
          <w:sz w:val="20"/>
        </w:rPr>
        <w:t xml:space="preserve"> </w:t>
      </w:r>
      <w:r w:rsidR="00081E7F" w:rsidRPr="00011B09">
        <w:rPr>
          <w:rFonts w:ascii="Arial" w:hAnsi="Arial" w:cs="Arial"/>
          <w:color w:val="000000"/>
          <w:sz w:val="20"/>
        </w:rPr>
        <w:t xml:space="preserve">mental health insurance for the child(ren) in this case, except these children </w:t>
      </w:r>
      <w:r w:rsidR="00081E7F" w:rsidRPr="00011B09">
        <w:rPr>
          <w:rFonts w:ascii="Arial" w:hAnsi="Arial" w:cs="Arial"/>
          <w:i/>
          <w:iCs/>
          <w:color w:val="000000"/>
          <w:sz w:val="20"/>
        </w:rPr>
        <w:t xml:space="preserve">(list any): </w:t>
      </w:r>
      <w:r w:rsidR="00081E7F" w:rsidRPr="00011B09">
        <w:rPr>
          <w:rFonts w:ascii="Arial" w:hAnsi="Arial" w:cs="Arial"/>
          <w:i/>
          <w:iCs/>
          <w:color w:val="000000"/>
          <w:sz w:val="20"/>
          <w:u w:val="single"/>
        </w:rPr>
        <w:tab/>
      </w:r>
    </w:p>
    <w:p w14:paraId="6D78CFDB" w14:textId="443E334E" w:rsidR="00D92D4A" w:rsidRPr="00011B09" w:rsidRDefault="00D92D4A" w:rsidP="005524E6">
      <w:pPr>
        <w:tabs>
          <w:tab w:val="left" w:pos="360"/>
          <w:tab w:val="left" w:pos="10080"/>
        </w:tabs>
        <w:spacing w:before="100"/>
        <w:ind w:left="360" w:hanging="360"/>
        <w:rPr>
          <w:rFonts w:ascii="Arial" w:hAnsi="Arial" w:cs="Arial"/>
          <w:i/>
          <w:iCs/>
          <w:color w:val="000000"/>
          <w:sz w:val="20"/>
          <w:u w:val="single"/>
        </w:rPr>
      </w:pPr>
      <w:r w:rsidRPr="00011B09">
        <w:rPr>
          <w:rFonts w:ascii="Arial" w:hAnsi="Arial" w:cs="Arial"/>
          <w:bCs/>
          <w:position w:val="2"/>
          <w:sz w:val="20"/>
        </w:rPr>
        <w:sym w:font="Webdings" w:char="F063"/>
      </w:r>
      <w:r w:rsidRPr="00011B09">
        <w:rPr>
          <w:rFonts w:ascii="Arial" w:hAnsi="Arial" w:cs="Arial"/>
          <w:bCs/>
          <w:sz w:val="18"/>
          <w:szCs w:val="18"/>
        </w:rPr>
        <w:tab/>
      </w:r>
      <w:r w:rsidRPr="00011B09">
        <w:rPr>
          <w:rFonts w:ascii="Arial" w:hAnsi="Arial" w:cs="Arial"/>
          <w:bCs/>
          <w:sz w:val="20"/>
        </w:rPr>
        <w:t xml:space="preserve">The </w:t>
      </w:r>
      <w:r w:rsidRPr="006C1D67">
        <w:rPr>
          <w:rFonts w:ascii="Arial" w:hAnsi="Arial" w:cs="Arial"/>
          <w:sz w:val="20"/>
        </w:rPr>
        <w:t>Other</w:t>
      </w:r>
      <w:r w:rsidRPr="006C1D67">
        <w:rPr>
          <w:rFonts w:ascii="Arial" w:hAnsi="Arial" w:cs="Arial"/>
          <w:bCs/>
          <w:sz w:val="20"/>
        </w:rPr>
        <w:t xml:space="preserve"> </w:t>
      </w:r>
      <w:r w:rsidR="005524E6" w:rsidRPr="006C1D67">
        <w:rPr>
          <w:rFonts w:ascii="Arial" w:hAnsi="Arial" w:cs="Arial"/>
          <w:sz w:val="20"/>
        </w:rPr>
        <w:t>Party</w:t>
      </w:r>
      <w:r w:rsidR="005524E6" w:rsidRPr="00011B09">
        <w:rPr>
          <w:rFonts w:ascii="Arial" w:hAnsi="Arial" w:cs="Arial"/>
          <w:color w:val="000000"/>
          <w:sz w:val="20"/>
        </w:rPr>
        <w:t xml:space="preserve"> </w:t>
      </w:r>
      <w:r w:rsidRPr="00011B09">
        <w:rPr>
          <w:rFonts w:ascii="Arial" w:hAnsi="Arial" w:cs="Arial"/>
          <w:color w:val="000000"/>
          <w:sz w:val="20"/>
        </w:rPr>
        <w:t xml:space="preserve">will provide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medical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dental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vision </w:t>
      </w:r>
      <w:r w:rsidRPr="00011B09">
        <w:rPr>
          <w:rFonts w:ascii="Arial" w:hAnsi="Arial" w:cs="Arial"/>
          <w:bCs/>
          <w:position w:val="2"/>
          <w:sz w:val="20"/>
        </w:rPr>
        <w:sym w:font="Webdings" w:char="F063"/>
      </w:r>
      <w:r w:rsidRPr="00011B09">
        <w:rPr>
          <w:rFonts w:ascii="Arial" w:hAnsi="Arial" w:cs="Arial"/>
          <w:bCs/>
          <w:sz w:val="20"/>
        </w:rPr>
        <w:t xml:space="preserve"> </w:t>
      </w:r>
      <w:r w:rsidRPr="00011B09">
        <w:rPr>
          <w:rFonts w:ascii="Arial" w:hAnsi="Arial" w:cs="Arial"/>
          <w:color w:val="000000"/>
          <w:sz w:val="20"/>
        </w:rPr>
        <w:t xml:space="preserve">mental health insurance for the child(ren) in this case, except these children </w:t>
      </w:r>
      <w:r w:rsidRPr="00011B09">
        <w:rPr>
          <w:rFonts w:ascii="Arial" w:hAnsi="Arial" w:cs="Arial"/>
          <w:i/>
          <w:iCs/>
          <w:color w:val="000000"/>
          <w:sz w:val="20"/>
        </w:rPr>
        <w:t xml:space="preserve">(list any): </w:t>
      </w:r>
      <w:r w:rsidRPr="00011B09">
        <w:rPr>
          <w:rFonts w:ascii="Arial" w:hAnsi="Arial" w:cs="Arial"/>
          <w:i/>
          <w:iCs/>
          <w:color w:val="000000"/>
          <w:sz w:val="20"/>
          <w:u w:val="single"/>
        </w:rPr>
        <w:tab/>
      </w:r>
    </w:p>
    <w:p w14:paraId="2C1F2529" w14:textId="7876F57A" w:rsidR="00081E7F" w:rsidRPr="00011B09" w:rsidRDefault="00D92D4A" w:rsidP="005524E6">
      <w:pPr>
        <w:tabs>
          <w:tab w:val="left" w:pos="360"/>
        </w:tabs>
        <w:spacing w:before="100"/>
        <w:ind w:left="360" w:hanging="360"/>
        <w:jc w:val="both"/>
        <w:rPr>
          <w:rFonts w:ascii="Arial" w:hAnsi="Arial" w:cs="Arial"/>
          <w:bCs/>
          <w:sz w:val="20"/>
        </w:rPr>
      </w:pPr>
      <w:r w:rsidRPr="00011B09">
        <w:rPr>
          <w:rFonts w:ascii="Arial" w:hAnsi="Arial" w:cs="Arial"/>
          <w:bCs/>
          <w:position w:val="2"/>
          <w:sz w:val="20"/>
        </w:rPr>
        <w:sym w:font="Webdings" w:char="F063"/>
      </w:r>
      <w:r w:rsidRPr="00011B09">
        <w:rPr>
          <w:rFonts w:ascii="Arial" w:hAnsi="Arial" w:cs="Arial"/>
          <w:bCs/>
          <w:sz w:val="18"/>
          <w:szCs w:val="18"/>
        </w:rPr>
        <w:tab/>
      </w:r>
      <w:r w:rsidR="00081E7F" w:rsidRPr="00011B09">
        <w:rPr>
          <w:rFonts w:ascii="Arial" w:hAnsi="Arial" w:cs="Arial"/>
          <w:bCs/>
          <w:sz w:val="20"/>
        </w:rPr>
        <w:t xml:space="preserve">The parties will share health costs, including copays, deductibles over $250, and other costs not covered by insurance in the following way: </w:t>
      </w:r>
    </w:p>
    <w:p w14:paraId="553DF38F" w14:textId="3F808E92" w:rsidR="00081E7F" w:rsidRPr="00011B09" w:rsidRDefault="00081E7F" w:rsidP="00D92D4A">
      <w:pPr>
        <w:tabs>
          <w:tab w:val="left" w:pos="360"/>
          <w:tab w:val="left" w:pos="3600"/>
        </w:tabs>
        <w:ind w:left="720" w:hanging="36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Petitioner</w:t>
      </w:r>
      <w:r w:rsidRPr="00011B09">
        <w:rPr>
          <w:rFonts w:ascii="Arial" w:hAnsi="Arial" w:cs="Arial"/>
          <w:bCs/>
          <w:sz w:val="20"/>
        </w:rPr>
        <w:t xml:space="preserve"> will pay </w:t>
      </w:r>
      <w:r w:rsidRPr="00011B09">
        <w:rPr>
          <w:rFonts w:ascii="Arial" w:hAnsi="Arial" w:cs="Arial"/>
          <w:bCs/>
          <w:sz w:val="20"/>
          <w:u w:val="single"/>
        </w:rPr>
        <w:tab/>
      </w:r>
      <w:r w:rsidRPr="00011B09">
        <w:rPr>
          <w:rFonts w:ascii="Arial" w:hAnsi="Arial" w:cs="Arial"/>
          <w:bCs/>
          <w:sz w:val="20"/>
        </w:rPr>
        <w:t xml:space="preserve"> %. </w:t>
      </w:r>
    </w:p>
    <w:p w14:paraId="70CA514D" w14:textId="0A20B90C" w:rsidR="001546EF" w:rsidRPr="00011B09" w:rsidRDefault="001546EF" w:rsidP="00D92D4A">
      <w:pPr>
        <w:tabs>
          <w:tab w:val="left" w:pos="360"/>
          <w:tab w:val="left" w:pos="3600"/>
        </w:tabs>
        <w:ind w:left="720" w:hanging="360"/>
        <w:jc w:val="both"/>
        <w:rPr>
          <w:rFonts w:ascii="Arial" w:hAnsi="Arial" w:cs="Arial"/>
          <w:bCs/>
          <w:sz w:val="20"/>
        </w:rPr>
      </w:pPr>
      <w:r w:rsidRPr="00011B09">
        <w:rPr>
          <w:rFonts w:ascii="Arial" w:hAnsi="Arial" w:cs="Arial"/>
          <w:bCs/>
          <w:sz w:val="20"/>
        </w:rPr>
        <w:t xml:space="preserve">The </w:t>
      </w:r>
      <w:r w:rsidR="009B7857">
        <w:rPr>
          <w:rFonts w:ascii="Arial" w:hAnsi="Arial" w:cs="Arial"/>
          <w:bCs/>
          <w:sz w:val="20"/>
        </w:rPr>
        <w:t>Co-Petitioner/</w:t>
      </w:r>
      <w:r w:rsidRPr="005524E6">
        <w:rPr>
          <w:rFonts w:ascii="Arial" w:hAnsi="Arial" w:cs="Arial"/>
          <w:bCs/>
          <w:i/>
          <w:iCs/>
          <w:sz w:val="20"/>
        </w:rPr>
        <w:t>Respondent</w:t>
      </w:r>
      <w:r w:rsidRPr="00011B09">
        <w:rPr>
          <w:rFonts w:ascii="Arial" w:hAnsi="Arial" w:cs="Arial"/>
          <w:color w:val="000000"/>
          <w:sz w:val="20"/>
        </w:rPr>
        <w:t xml:space="preserve"> </w:t>
      </w:r>
      <w:r w:rsidRPr="00011B09">
        <w:rPr>
          <w:rFonts w:ascii="Arial" w:hAnsi="Arial" w:cs="Arial"/>
          <w:bCs/>
          <w:sz w:val="20"/>
        </w:rPr>
        <w:t xml:space="preserve">will pay </w:t>
      </w:r>
      <w:r w:rsidRPr="00011B09">
        <w:rPr>
          <w:rFonts w:ascii="Arial" w:hAnsi="Arial" w:cs="Arial"/>
          <w:bCs/>
          <w:sz w:val="20"/>
          <w:u w:val="single"/>
        </w:rPr>
        <w:tab/>
      </w:r>
      <w:r w:rsidRPr="00011B09">
        <w:rPr>
          <w:rFonts w:ascii="Arial" w:hAnsi="Arial" w:cs="Arial"/>
          <w:bCs/>
          <w:sz w:val="20"/>
        </w:rPr>
        <w:t xml:space="preserve"> %. </w:t>
      </w:r>
    </w:p>
    <w:p w14:paraId="1C9DE053" w14:textId="158A525C" w:rsidR="001546EF" w:rsidRPr="00011B09" w:rsidRDefault="001546EF" w:rsidP="00D92D4A">
      <w:pPr>
        <w:tabs>
          <w:tab w:val="left" w:pos="360"/>
          <w:tab w:val="left" w:pos="3600"/>
        </w:tabs>
        <w:ind w:left="720" w:hanging="36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Other Party</w:t>
      </w:r>
      <w:r w:rsidRPr="00011B09">
        <w:rPr>
          <w:rFonts w:ascii="Arial" w:hAnsi="Arial" w:cs="Arial"/>
          <w:bCs/>
          <w:sz w:val="20"/>
        </w:rPr>
        <w:t xml:space="preserve"> will pay </w:t>
      </w:r>
      <w:r w:rsidRPr="00011B09">
        <w:rPr>
          <w:rFonts w:ascii="Arial" w:hAnsi="Arial" w:cs="Arial"/>
          <w:bCs/>
          <w:sz w:val="20"/>
          <w:u w:val="single"/>
        </w:rPr>
        <w:tab/>
      </w:r>
      <w:r w:rsidRPr="00011B09">
        <w:rPr>
          <w:rFonts w:ascii="Arial" w:hAnsi="Arial" w:cs="Arial"/>
          <w:bCs/>
          <w:sz w:val="20"/>
        </w:rPr>
        <w:t xml:space="preserve"> %. </w:t>
      </w:r>
    </w:p>
    <w:p w14:paraId="24762125" w14:textId="67DB8CD6" w:rsidR="001546EF" w:rsidRPr="00011B09" w:rsidRDefault="001546EF" w:rsidP="005524E6">
      <w:pPr>
        <w:tabs>
          <w:tab w:val="left" w:pos="360"/>
          <w:tab w:val="left" w:pos="1080"/>
        </w:tabs>
        <w:spacing w:before="120"/>
        <w:ind w:left="360" w:hanging="360"/>
        <w:rPr>
          <w:rFonts w:ascii="Arial" w:hAnsi="Arial" w:cs="Arial"/>
          <w:color w:val="000000"/>
          <w:sz w:val="20"/>
        </w:rPr>
      </w:pPr>
      <w:r w:rsidRPr="00011B09">
        <w:rPr>
          <w:rFonts w:ascii="Arial" w:hAnsi="Arial" w:cs="Arial"/>
          <w:bCs/>
          <w:sz w:val="18"/>
          <w:szCs w:val="18"/>
        </w:rPr>
        <w:sym w:font="Webdings" w:char="F063"/>
      </w:r>
      <w:r w:rsidRPr="00011B09">
        <w:rPr>
          <w:rFonts w:ascii="Arial" w:hAnsi="Arial" w:cs="Arial"/>
          <w:bCs/>
          <w:sz w:val="18"/>
          <w:szCs w:val="18"/>
        </w:rPr>
        <w:tab/>
      </w:r>
      <w:r w:rsidRPr="00011B09">
        <w:rPr>
          <w:rFonts w:ascii="Arial" w:hAnsi="Arial" w:cs="Arial"/>
          <w:color w:val="000000"/>
          <w:sz w:val="20"/>
        </w:rPr>
        <w:t xml:space="preserve">Other arrangement </w:t>
      </w:r>
      <w:r w:rsidRPr="00011B09">
        <w:rPr>
          <w:rFonts w:ascii="Arial" w:hAnsi="Arial" w:cs="Arial"/>
          <w:i/>
          <w:iCs/>
          <w:color w:val="000000"/>
          <w:sz w:val="20"/>
        </w:rPr>
        <w:t xml:space="preserve">(describe): </w:t>
      </w:r>
    </w:p>
    <w:p w14:paraId="334D35E7" w14:textId="77777777" w:rsidR="005524E6" w:rsidRPr="00011B09" w:rsidRDefault="005524E6" w:rsidP="005524E6">
      <w:pPr>
        <w:pStyle w:val="BlockText"/>
        <w:tabs>
          <w:tab w:val="left" w:pos="10080"/>
        </w:tabs>
        <w:spacing w:line="360" w:lineRule="auto"/>
        <w:ind w:left="360" w:right="0"/>
        <w:rPr>
          <w:rFonts w:ascii="Arial" w:hAnsi="Arial" w:cs="Arial"/>
          <w:color w:val="000000"/>
          <w:sz w:val="20"/>
          <w:u w:val="none"/>
        </w:rPr>
      </w:pPr>
      <w:r w:rsidRPr="00011B09">
        <w:rPr>
          <w:rFonts w:ascii="Arial" w:hAnsi="Arial" w:cs="Arial"/>
          <w:color w:val="000000"/>
          <w:sz w:val="20"/>
        </w:rPr>
        <w:tab/>
      </w:r>
    </w:p>
    <w:p w14:paraId="62E2461B" w14:textId="77777777" w:rsidR="001546EF" w:rsidRPr="00011B09" w:rsidRDefault="001546EF" w:rsidP="001546EF">
      <w:pPr>
        <w:pStyle w:val="BlockText"/>
        <w:tabs>
          <w:tab w:val="left" w:pos="10080"/>
        </w:tabs>
        <w:spacing w:line="360" w:lineRule="auto"/>
        <w:ind w:left="360" w:right="0"/>
        <w:rPr>
          <w:rFonts w:ascii="Arial" w:hAnsi="Arial" w:cs="Arial"/>
          <w:color w:val="000000"/>
          <w:sz w:val="20"/>
          <w:u w:val="none"/>
        </w:rPr>
      </w:pPr>
      <w:r w:rsidRPr="00011B09">
        <w:rPr>
          <w:rFonts w:ascii="Arial" w:hAnsi="Arial" w:cs="Arial"/>
          <w:color w:val="000000"/>
          <w:sz w:val="20"/>
        </w:rPr>
        <w:tab/>
      </w:r>
    </w:p>
    <w:tbl>
      <w:tblPr>
        <w:tblStyle w:val="TableGrid"/>
        <w:tblW w:w="0" w:type="auto"/>
        <w:tblInd w:w="-5" w:type="dxa"/>
        <w:tblLook w:val="04A0" w:firstRow="1" w:lastRow="0" w:firstColumn="1" w:lastColumn="0" w:noHBand="0" w:noVBand="1"/>
      </w:tblPr>
      <w:tblGrid>
        <w:gridCol w:w="10075"/>
      </w:tblGrid>
      <w:tr w:rsidR="00090B19" w14:paraId="054DDA42" w14:textId="77777777" w:rsidTr="00090B19">
        <w:tc>
          <w:tcPr>
            <w:tcW w:w="10075" w:type="dxa"/>
          </w:tcPr>
          <w:p w14:paraId="62C39C3E" w14:textId="76A78054" w:rsidR="00090B19" w:rsidRPr="00090B19" w:rsidRDefault="00090B19" w:rsidP="001546EF">
            <w:pPr>
              <w:jc w:val="both"/>
              <w:rPr>
                <w:rFonts w:ascii="Arial" w:hAnsi="Arial" w:cs="Arial"/>
                <w:i/>
                <w:color w:val="000000"/>
                <w:sz w:val="20"/>
              </w:rPr>
            </w:pPr>
            <w:r w:rsidRPr="00090B19">
              <w:rPr>
                <w:rFonts w:ascii="Arial" w:hAnsi="Arial" w:cs="Arial"/>
                <w:b/>
                <w:i/>
                <w:color w:val="000000"/>
                <w:sz w:val="20"/>
              </w:rPr>
              <w:t>Warning!</w:t>
            </w:r>
            <w:r w:rsidRPr="00090B19">
              <w:rPr>
                <w:rFonts w:ascii="Arial" w:hAnsi="Arial" w:cs="Arial"/>
                <w:i/>
                <w:color w:val="000000"/>
                <w:sz w:val="20"/>
              </w:rPr>
              <w:t xml:space="preserve"> If the party ordered to provide insurance does NOT do so, the other party may ask the party’s employer to deduct it from his/her paycheck. See form JDF 1809</w:t>
            </w:r>
          </w:p>
        </w:tc>
      </w:tr>
    </w:tbl>
    <w:p w14:paraId="0BA44281" w14:textId="1FF4798E" w:rsidR="001546EF" w:rsidRPr="00011B09" w:rsidRDefault="001546EF" w:rsidP="001546EF">
      <w:pPr>
        <w:ind w:left="360" w:hanging="360"/>
        <w:jc w:val="both"/>
        <w:rPr>
          <w:rFonts w:ascii="Arial" w:hAnsi="Arial" w:cs="Arial"/>
          <w:color w:val="000000"/>
          <w:sz w:val="20"/>
        </w:rPr>
      </w:pPr>
    </w:p>
    <w:p w14:paraId="397313D3" w14:textId="6FB54012" w:rsidR="00D5425C" w:rsidRPr="00090B19" w:rsidRDefault="00D5425C" w:rsidP="00261FF6">
      <w:pPr>
        <w:pStyle w:val="BlockText"/>
        <w:numPr>
          <w:ilvl w:val="0"/>
          <w:numId w:val="5"/>
        </w:numPr>
        <w:tabs>
          <w:tab w:val="left" w:pos="4140"/>
        </w:tabs>
        <w:spacing w:line="276" w:lineRule="auto"/>
        <w:ind w:left="0" w:right="0"/>
        <w:rPr>
          <w:rFonts w:ascii="Arial" w:hAnsi="Arial" w:cs="Arial"/>
          <w:b/>
          <w:sz w:val="20"/>
          <w:u w:val="none"/>
        </w:rPr>
      </w:pPr>
      <w:r w:rsidRPr="00090B19">
        <w:rPr>
          <w:rFonts w:ascii="Arial" w:hAnsi="Arial" w:cs="Arial"/>
          <w:b/>
          <w:sz w:val="20"/>
          <w:u w:val="none"/>
        </w:rPr>
        <w:t xml:space="preserve">Optional </w:t>
      </w:r>
      <w:r w:rsidR="00DC14C1" w:rsidRPr="00090B19">
        <w:rPr>
          <w:rFonts w:ascii="Arial" w:hAnsi="Arial" w:cs="Arial"/>
          <w:b/>
          <w:sz w:val="20"/>
          <w:u w:val="none"/>
        </w:rPr>
        <w:t>Expense</w:t>
      </w:r>
      <w:r w:rsidR="005524E6" w:rsidRPr="00090B19">
        <w:rPr>
          <w:rFonts w:ascii="Arial" w:hAnsi="Arial" w:cs="Arial"/>
          <w:b/>
          <w:sz w:val="20"/>
          <w:u w:val="none"/>
        </w:rPr>
        <w:t>s</w:t>
      </w:r>
    </w:p>
    <w:p w14:paraId="0D287E6B" w14:textId="1C511002" w:rsidR="00D5425C" w:rsidRPr="00011B09" w:rsidRDefault="0067234D" w:rsidP="00D5425C">
      <w:pPr>
        <w:rPr>
          <w:rFonts w:ascii="Arial" w:hAnsi="Arial" w:cs="Arial"/>
          <w:bCs/>
          <w:sz w:val="20"/>
        </w:rPr>
      </w:pPr>
      <w:r>
        <w:rPr>
          <w:rFonts w:ascii="Arial" w:hAnsi="Arial" w:cs="Arial"/>
          <w:bCs/>
          <w:sz w:val="20"/>
        </w:rPr>
        <w:t>These</w:t>
      </w:r>
      <w:r w:rsidR="00D5425C" w:rsidRPr="00011B09">
        <w:rPr>
          <w:rFonts w:ascii="Arial" w:hAnsi="Arial" w:cs="Arial"/>
          <w:bCs/>
          <w:sz w:val="20"/>
        </w:rPr>
        <w:t xml:space="preserve"> </w:t>
      </w:r>
      <w:r>
        <w:rPr>
          <w:rFonts w:ascii="Arial" w:hAnsi="Arial" w:cs="Arial"/>
          <w:bCs/>
          <w:sz w:val="20"/>
        </w:rPr>
        <w:t xml:space="preserve">expenses are </w:t>
      </w:r>
      <w:r w:rsidR="00D5425C" w:rsidRPr="00011B09">
        <w:rPr>
          <w:rFonts w:ascii="Arial" w:hAnsi="Arial" w:cs="Arial"/>
          <w:bCs/>
          <w:sz w:val="20"/>
        </w:rPr>
        <w:t>optional</w:t>
      </w:r>
      <w:r>
        <w:rPr>
          <w:rFonts w:ascii="Arial" w:hAnsi="Arial" w:cs="Arial"/>
          <w:bCs/>
          <w:sz w:val="20"/>
        </w:rPr>
        <w:t>. They can become part of the parenting plan order.</w:t>
      </w:r>
    </w:p>
    <w:p w14:paraId="328AF86F" w14:textId="77777777" w:rsidR="00D5425C" w:rsidRPr="00975E57" w:rsidRDefault="00D5425C" w:rsidP="001546EF">
      <w:pPr>
        <w:ind w:left="360" w:hanging="360"/>
        <w:jc w:val="both"/>
        <w:rPr>
          <w:rFonts w:ascii="Arial" w:hAnsi="Arial" w:cs="Arial"/>
          <w:b/>
          <w:sz w:val="20"/>
        </w:rPr>
      </w:pPr>
    </w:p>
    <w:p w14:paraId="3C7352F0" w14:textId="36C332C8" w:rsidR="004B1ED9" w:rsidRPr="00011B09" w:rsidRDefault="00D5425C" w:rsidP="001546EF">
      <w:pPr>
        <w:ind w:left="360" w:hanging="360"/>
        <w:jc w:val="both"/>
        <w:rPr>
          <w:rFonts w:ascii="Arial" w:hAnsi="Arial" w:cs="Arial"/>
          <w:b/>
          <w:sz w:val="18"/>
          <w:szCs w:val="18"/>
        </w:rPr>
      </w:pPr>
      <w:r w:rsidRPr="00204EC2">
        <w:rPr>
          <w:rFonts w:ascii="Arial" w:hAnsi="Arial" w:cs="Arial"/>
          <w:sz w:val="21"/>
          <w:szCs w:val="21"/>
        </w:rPr>
        <w:t>Other Expenses</w:t>
      </w:r>
      <w:r w:rsidRPr="00011B09">
        <w:rPr>
          <w:rFonts w:ascii="Arial" w:hAnsi="Arial" w:cs="Arial"/>
          <w:b/>
          <w:sz w:val="22"/>
          <w:szCs w:val="22"/>
        </w:rPr>
        <w:t xml:space="preserve"> </w:t>
      </w:r>
      <w:r w:rsidRPr="00011B09">
        <w:rPr>
          <w:rFonts w:ascii="Arial" w:hAnsi="Arial" w:cs="Arial"/>
          <w:bCs/>
          <w:sz w:val="20"/>
        </w:rPr>
        <w:t xml:space="preserve">(such as private </w:t>
      </w:r>
      <w:r w:rsidR="00D772D1" w:rsidRPr="00011B09">
        <w:rPr>
          <w:rFonts w:ascii="Arial" w:hAnsi="Arial" w:cs="Arial"/>
          <w:bCs/>
          <w:sz w:val="20"/>
        </w:rPr>
        <w:t>schools</w:t>
      </w:r>
      <w:r w:rsidRPr="00011B09">
        <w:rPr>
          <w:rFonts w:ascii="Arial" w:hAnsi="Arial" w:cs="Arial"/>
          <w:bCs/>
          <w:sz w:val="20"/>
        </w:rPr>
        <w:t xml:space="preserve">, university, trade school, </w:t>
      </w:r>
      <w:r w:rsidR="00811504" w:rsidRPr="00011B09">
        <w:rPr>
          <w:rFonts w:ascii="Arial" w:hAnsi="Arial" w:cs="Arial"/>
          <w:bCs/>
          <w:sz w:val="20"/>
        </w:rPr>
        <w:t>extracurricular</w:t>
      </w:r>
      <w:r w:rsidR="004B1ED9" w:rsidRPr="00011B09">
        <w:rPr>
          <w:rFonts w:ascii="Arial" w:hAnsi="Arial" w:cs="Arial"/>
          <w:bCs/>
          <w:sz w:val="20"/>
        </w:rPr>
        <w:t xml:space="preserve"> activities, etc.</w:t>
      </w:r>
      <w:r w:rsidRPr="00011B09">
        <w:rPr>
          <w:rFonts w:ascii="Arial" w:hAnsi="Arial" w:cs="Arial"/>
          <w:bCs/>
          <w:sz w:val="20"/>
        </w:rPr>
        <w:t>)</w:t>
      </w:r>
    </w:p>
    <w:p w14:paraId="2F41A239" w14:textId="16A88AF3" w:rsidR="00932F79" w:rsidRPr="00011B09" w:rsidRDefault="00A626A8" w:rsidP="006E7D30">
      <w:pPr>
        <w:pStyle w:val="Footer"/>
        <w:tabs>
          <w:tab w:val="clear" w:pos="4320"/>
          <w:tab w:val="clear" w:pos="8640"/>
        </w:tabs>
        <w:jc w:val="both"/>
        <w:rPr>
          <w:rFonts w:ascii="Arial" w:hAnsi="Arial" w:cs="Arial"/>
          <w:i/>
          <w:iCs/>
          <w:sz w:val="20"/>
        </w:rPr>
      </w:pPr>
      <w:r w:rsidRPr="00011B09">
        <w:rPr>
          <w:rFonts w:ascii="Arial" w:hAnsi="Arial" w:cs="Arial"/>
          <w:i/>
          <w:iCs/>
          <w:sz w:val="20"/>
        </w:rPr>
        <w:t>Check all that apply:</w:t>
      </w:r>
    </w:p>
    <w:p w14:paraId="1FEC7FFA" w14:textId="7D26B3E1" w:rsidR="00D5425C" w:rsidRDefault="00D5425C" w:rsidP="00D5425C">
      <w:pPr>
        <w:tabs>
          <w:tab w:val="left" w:pos="1080"/>
          <w:tab w:val="left" w:pos="10080"/>
        </w:tabs>
        <w:ind w:left="360" w:hanging="360"/>
        <w:rPr>
          <w:rFonts w:ascii="Arial" w:hAnsi="Arial" w:cs="Arial"/>
          <w:color w:val="000000"/>
          <w:sz w:val="20"/>
          <w:u w:val="single"/>
        </w:rPr>
      </w:pPr>
      <w:r w:rsidRPr="00011B09">
        <w:rPr>
          <w:rFonts w:ascii="Arial" w:hAnsi="Arial" w:cs="Arial"/>
          <w:color w:val="000000"/>
          <w:sz w:val="20"/>
        </w:rPr>
        <w:sym w:font="Webdings" w:char="F063"/>
      </w:r>
      <w:r w:rsidRPr="00011B09">
        <w:rPr>
          <w:rFonts w:ascii="Arial" w:hAnsi="Arial" w:cs="Arial"/>
          <w:color w:val="000000"/>
          <w:sz w:val="20"/>
        </w:rPr>
        <w:tab/>
        <w:t xml:space="preserve">The parties agree </w:t>
      </w:r>
      <w:r w:rsidR="008D5447">
        <w:rPr>
          <w:rFonts w:ascii="Arial" w:hAnsi="Arial" w:cs="Arial"/>
          <w:color w:val="000000"/>
          <w:sz w:val="20"/>
        </w:rPr>
        <w:t xml:space="preserve">to these other expenses </w:t>
      </w:r>
      <w:r w:rsidRPr="00011B09">
        <w:rPr>
          <w:rFonts w:ascii="Arial" w:hAnsi="Arial" w:cs="Arial"/>
          <w:i/>
          <w:iCs/>
          <w:color w:val="000000"/>
          <w:sz w:val="20"/>
        </w:rPr>
        <w:t xml:space="preserve">(describe): </w:t>
      </w:r>
      <w:r w:rsidRPr="00011B09">
        <w:rPr>
          <w:rFonts w:ascii="Arial" w:hAnsi="Arial" w:cs="Arial"/>
          <w:color w:val="000000"/>
          <w:sz w:val="20"/>
          <w:u w:val="single"/>
        </w:rPr>
        <w:tab/>
      </w:r>
    </w:p>
    <w:p w14:paraId="50CFB679" w14:textId="77777777" w:rsidR="00A558B6" w:rsidRPr="00011B09" w:rsidRDefault="00A558B6" w:rsidP="00D5425C">
      <w:pPr>
        <w:tabs>
          <w:tab w:val="left" w:pos="1080"/>
          <w:tab w:val="left" w:pos="10080"/>
        </w:tabs>
        <w:ind w:left="360" w:hanging="360"/>
        <w:rPr>
          <w:rFonts w:ascii="Arial" w:hAnsi="Arial" w:cs="Arial"/>
          <w:i/>
          <w:iCs/>
          <w:sz w:val="20"/>
        </w:rPr>
      </w:pPr>
    </w:p>
    <w:p w14:paraId="01C474E0" w14:textId="4B9823FC" w:rsidR="00D5425C" w:rsidRDefault="00D5425C" w:rsidP="00D5425C">
      <w:pPr>
        <w:pStyle w:val="BlockText"/>
        <w:tabs>
          <w:tab w:val="left" w:pos="10080"/>
        </w:tabs>
        <w:ind w:left="360" w:right="0"/>
        <w:rPr>
          <w:rFonts w:ascii="Arial" w:hAnsi="Arial" w:cs="Arial"/>
          <w:color w:val="000000"/>
          <w:sz w:val="20"/>
        </w:rPr>
      </w:pPr>
      <w:r w:rsidRPr="00011B09">
        <w:rPr>
          <w:rFonts w:ascii="Arial" w:hAnsi="Arial" w:cs="Arial"/>
          <w:color w:val="000000"/>
          <w:sz w:val="20"/>
        </w:rPr>
        <w:tab/>
      </w:r>
    </w:p>
    <w:p w14:paraId="26A96732" w14:textId="77777777" w:rsidR="00A558B6" w:rsidRPr="00011B09" w:rsidRDefault="00A558B6" w:rsidP="00D5425C">
      <w:pPr>
        <w:pStyle w:val="BlockText"/>
        <w:tabs>
          <w:tab w:val="left" w:pos="10080"/>
        </w:tabs>
        <w:ind w:left="360" w:right="0"/>
        <w:rPr>
          <w:rFonts w:ascii="Arial" w:hAnsi="Arial" w:cs="Arial"/>
          <w:b/>
          <w:sz w:val="20"/>
          <w:u w:val="none"/>
        </w:rPr>
      </w:pPr>
    </w:p>
    <w:p w14:paraId="4EF6613A" w14:textId="77777777" w:rsidR="00D5425C" w:rsidRPr="00011B09" w:rsidRDefault="00D5425C" w:rsidP="00D5425C">
      <w:pPr>
        <w:pStyle w:val="BlockText"/>
        <w:tabs>
          <w:tab w:val="left" w:pos="10080"/>
        </w:tabs>
        <w:ind w:left="360" w:right="0"/>
        <w:rPr>
          <w:rFonts w:ascii="Arial" w:hAnsi="Arial" w:cs="Arial"/>
          <w:b/>
          <w:sz w:val="20"/>
          <w:u w:val="none"/>
        </w:rPr>
      </w:pPr>
      <w:r w:rsidRPr="00011B09">
        <w:rPr>
          <w:rFonts w:ascii="Arial" w:hAnsi="Arial" w:cs="Arial"/>
          <w:color w:val="000000"/>
          <w:sz w:val="20"/>
        </w:rPr>
        <w:tab/>
      </w:r>
    </w:p>
    <w:p w14:paraId="4CE5EDD2" w14:textId="228C0B4C" w:rsidR="00D5425C" w:rsidRPr="00011B09" w:rsidRDefault="00A626A8" w:rsidP="00A626A8">
      <w:pPr>
        <w:tabs>
          <w:tab w:val="left" w:pos="1080"/>
          <w:tab w:val="left" w:pos="7920"/>
          <w:tab w:val="left" w:pos="10080"/>
        </w:tabs>
        <w:ind w:left="360" w:hanging="360"/>
        <w:rPr>
          <w:rFonts w:ascii="Arial" w:hAnsi="Arial" w:cs="Arial"/>
          <w:bCs/>
          <w:sz w:val="20"/>
        </w:rPr>
      </w:pPr>
      <w:r w:rsidRPr="00011B09">
        <w:rPr>
          <w:rFonts w:ascii="Arial" w:hAnsi="Arial" w:cs="Arial"/>
          <w:color w:val="000000"/>
          <w:sz w:val="20"/>
        </w:rPr>
        <w:sym w:font="Webdings" w:char="F063"/>
      </w:r>
      <w:r w:rsidRPr="00011B09">
        <w:rPr>
          <w:rFonts w:ascii="Arial" w:hAnsi="Arial" w:cs="Arial"/>
          <w:color w:val="000000"/>
          <w:sz w:val="20"/>
        </w:rPr>
        <w:tab/>
      </w:r>
      <w:r w:rsidR="00D5425C" w:rsidRPr="00011B09">
        <w:rPr>
          <w:rFonts w:ascii="Arial" w:hAnsi="Arial" w:cs="Arial"/>
          <w:bCs/>
          <w:sz w:val="20"/>
        </w:rPr>
        <w:t xml:space="preserve">The parties </w:t>
      </w:r>
      <w:r w:rsidR="00C03C23" w:rsidRPr="00011B09">
        <w:rPr>
          <w:rFonts w:ascii="Arial" w:hAnsi="Arial" w:cs="Arial"/>
          <w:bCs/>
          <w:sz w:val="20"/>
        </w:rPr>
        <w:t xml:space="preserve">agree </w:t>
      </w:r>
      <w:r w:rsidRPr="00011B09">
        <w:rPr>
          <w:rFonts w:ascii="Arial" w:hAnsi="Arial" w:cs="Arial"/>
          <w:bCs/>
          <w:sz w:val="20"/>
        </w:rPr>
        <w:t xml:space="preserve">to share costs for </w:t>
      </w:r>
      <w:r w:rsidRPr="00011B09">
        <w:rPr>
          <w:rFonts w:ascii="Arial" w:hAnsi="Arial" w:cs="Arial"/>
          <w:bCs/>
          <w:i/>
          <w:iCs/>
          <w:sz w:val="20"/>
        </w:rPr>
        <w:t>(specify):</w:t>
      </w:r>
      <w:r w:rsidRPr="00011B09">
        <w:rPr>
          <w:rFonts w:ascii="Arial" w:hAnsi="Arial" w:cs="Arial"/>
          <w:bCs/>
          <w:sz w:val="20"/>
        </w:rPr>
        <w:t xml:space="preserve"> </w:t>
      </w:r>
      <w:r w:rsidRPr="00011B09">
        <w:rPr>
          <w:rFonts w:ascii="Arial" w:hAnsi="Arial" w:cs="Arial"/>
          <w:bCs/>
          <w:sz w:val="20"/>
          <w:u w:val="single"/>
        </w:rPr>
        <w:tab/>
      </w:r>
      <w:r w:rsidRPr="00011B09">
        <w:rPr>
          <w:rFonts w:ascii="Arial" w:hAnsi="Arial" w:cs="Arial"/>
          <w:bCs/>
          <w:sz w:val="20"/>
        </w:rPr>
        <w:t xml:space="preserve"> i</w:t>
      </w:r>
      <w:r w:rsidR="00D5425C" w:rsidRPr="00011B09">
        <w:rPr>
          <w:rFonts w:ascii="Arial" w:hAnsi="Arial" w:cs="Arial"/>
          <w:bCs/>
          <w:sz w:val="20"/>
        </w:rPr>
        <w:t xml:space="preserve">n the following way: </w:t>
      </w:r>
    </w:p>
    <w:p w14:paraId="2BE17701" w14:textId="77777777" w:rsidR="00D5425C" w:rsidRPr="00011B09" w:rsidRDefault="00D5425C" w:rsidP="00D5425C">
      <w:pPr>
        <w:tabs>
          <w:tab w:val="left" w:pos="3600"/>
        </w:tabs>
        <w:ind w:firstLine="36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Petitioner</w:t>
      </w:r>
      <w:r w:rsidRPr="00011B09">
        <w:rPr>
          <w:rFonts w:ascii="Arial" w:hAnsi="Arial" w:cs="Arial"/>
          <w:bCs/>
          <w:sz w:val="20"/>
        </w:rPr>
        <w:t xml:space="preserve"> will pay </w:t>
      </w:r>
      <w:r w:rsidRPr="00011B09">
        <w:rPr>
          <w:rFonts w:ascii="Arial" w:hAnsi="Arial" w:cs="Arial"/>
          <w:bCs/>
          <w:sz w:val="20"/>
          <w:u w:val="single"/>
        </w:rPr>
        <w:tab/>
      </w:r>
      <w:r w:rsidRPr="00011B09">
        <w:rPr>
          <w:rFonts w:ascii="Arial" w:hAnsi="Arial" w:cs="Arial"/>
          <w:bCs/>
          <w:sz w:val="20"/>
        </w:rPr>
        <w:t xml:space="preserve"> %. </w:t>
      </w:r>
    </w:p>
    <w:p w14:paraId="039F3E21" w14:textId="072ACF83" w:rsidR="00D5425C" w:rsidRPr="00011B09" w:rsidRDefault="00D5425C" w:rsidP="00D5425C">
      <w:pPr>
        <w:tabs>
          <w:tab w:val="left" w:pos="3600"/>
        </w:tabs>
        <w:ind w:firstLine="360"/>
        <w:jc w:val="both"/>
        <w:rPr>
          <w:rFonts w:ascii="Arial" w:hAnsi="Arial" w:cs="Arial"/>
          <w:bCs/>
          <w:sz w:val="20"/>
        </w:rPr>
      </w:pPr>
      <w:r w:rsidRPr="00011B09">
        <w:rPr>
          <w:rFonts w:ascii="Arial" w:hAnsi="Arial" w:cs="Arial"/>
          <w:bCs/>
          <w:sz w:val="20"/>
        </w:rPr>
        <w:t xml:space="preserve">The </w:t>
      </w:r>
      <w:r w:rsidR="006C1D67">
        <w:rPr>
          <w:rFonts w:ascii="Arial" w:hAnsi="Arial" w:cs="Arial"/>
          <w:bCs/>
          <w:sz w:val="20"/>
        </w:rPr>
        <w:t>Co-Petitioner/</w:t>
      </w:r>
      <w:r w:rsidRPr="005524E6">
        <w:rPr>
          <w:rFonts w:ascii="Arial" w:hAnsi="Arial" w:cs="Arial"/>
          <w:bCs/>
          <w:i/>
          <w:iCs/>
          <w:sz w:val="20"/>
        </w:rPr>
        <w:t>Respondent</w:t>
      </w:r>
      <w:r w:rsidRPr="00011B09">
        <w:rPr>
          <w:rFonts w:ascii="Arial" w:hAnsi="Arial" w:cs="Arial"/>
          <w:color w:val="000000"/>
          <w:sz w:val="20"/>
        </w:rPr>
        <w:t xml:space="preserve"> </w:t>
      </w:r>
      <w:r w:rsidRPr="00011B09">
        <w:rPr>
          <w:rFonts w:ascii="Arial" w:hAnsi="Arial" w:cs="Arial"/>
          <w:bCs/>
          <w:sz w:val="20"/>
        </w:rPr>
        <w:t xml:space="preserve">will pay </w:t>
      </w:r>
      <w:r w:rsidRPr="00011B09">
        <w:rPr>
          <w:rFonts w:ascii="Arial" w:hAnsi="Arial" w:cs="Arial"/>
          <w:bCs/>
          <w:sz w:val="20"/>
          <w:u w:val="single"/>
        </w:rPr>
        <w:tab/>
      </w:r>
      <w:r w:rsidRPr="00011B09">
        <w:rPr>
          <w:rFonts w:ascii="Arial" w:hAnsi="Arial" w:cs="Arial"/>
          <w:bCs/>
          <w:sz w:val="20"/>
        </w:rPr>
        <w:t xml:space="preserve"> %. </w:t>
      </w:r>
    </w:p>
    <w:p w14:paraId="0F1F2686" w14:textId="77777777" w:rsidR="00D5425C" w:rsidRPr="00011B09" w:rsidRDefault="00D5425C" w:rsidP="00D5425C">
      <w:pPr>
        <w:tabs>
          <w:tab w:val="left" w:pos="3600"/>
        </w:tabs>
        <w:ind w:firstLine="360"/>
        <w:jc w:val="both"/>
        <w:rPr>
          <w:rFonts w:ascii="Arial" w:hAnsi="Arial" w:cs="Arial"/>
          <w:bCs/>
          <w:sz w:val="20"/>
        </w:rPr>
      </w:pPr>
      <w:r w:rsidRPr="00011B09">
        <w:rPr>
          <w:rFonts w:ascii="Arial" w:hAnsi="Arial" w:cs="Arial"/>
          <w:bCs/>
          <w:sz w:val="20"/>
        </w:rPr>
        <w:t xml:space="preserve">The </w:t>
      </w:r>
      <w:r w:rsidRPr="005524E6">
        <w:rPr>
          <w:rFonts w:ascii="Arial" w:hAnsi="Arial" w:cs="Arial"/>
          <w:bCs/>
          <w:i/>
          <w:iCs/>
          <w:sz w:val="20"/>
        </w:rPr>
        <w:t>Other Party</w:t>
      </w:r>
      <w:r w:rsidRPr="00011B09">
        <w:rPr>
          <w:rFonts w:ascii="Arial" w:hAnsi="Arial" w:cs="Arial"/>
          <w:bCs/>
          <w:sz w:val="20"/>
        </w:rPr>
        <w:t xml:space="preserve"> will pay </w:t>
      </w:r>
      <w:r w:rsidRPr="00011B09">
        <w:rPr>
          <w:rFonts w:ascii="Arial" w:hAnsi="Arial" w:cs="Arial"/>
          <w:bCs/>
          <w:sz w:val="20"/>
          <w:u w:val="single"/>
        </w:rPr>
        <w:tab/>
      </w:r>
      <w:r w:rsidRPr="00011B09">
        <w:rPr>
          <w:rFonts w:ascii="Arial" w:hAnsi="Arial" w:cs="Arial"/>
          <w:bCs/>
          <w:sz w:val="20"/>
        </w:rPr>
        <w:t xml:space="preserve"> %. </w:t>
      </w:r>
    </w:p>
    <w:p w14:paraId="17D4A91C" w14:textId="6CDFD8AB" w:rsidR="00975E57" w:rsidRDefault="00975E57">
      <w:pPr>
        <w:rPr>
          <w:rFonts w:ascii="Arial" w:hAnsi="Arial" w:cs="Arial"/>
          <w:sz w:val="20"/>
        </w:rPr>
      </w:pPr>
    </w:p>
    <w:p w14:paraId="3A9B99E1" w14:textId="77777777" w:rsidR="00CF068D" w:rsidRPr="00975E57" w:rsidRDefault="00CF068D" w:rsidP="00FC4225">
      <w:pPr>
        <w:pStyle w:val="BlockText"/>
        <w:ind w:left="720" w:right="0" w:hanging="720"/>
        <w:rPr>
          <w:rFonts w:ascii="Arial" w:hAnsi="Arial" w:cs="Arial"/>
          <w:sz w:val="6"/>
          <w:szCs w:val="6"/>
          <w:u w:val="none"/>
        </w:rPr>
      </w:pPr>
    </w:p>
    <w:p w14:paraId="54686672" w14:textId="389A82F0" w:rsidR="00FC4225" w:rsidRPr="00090B19" w:rsidRDefault="00FC4225" w:rsidP="00261FF6">
      <w:pPr>
        <w:pStyle w:val="BlockText"/>
        <w:numPr>
          <w:ilvl w:val="0"/>
          <w:numId w:val="5"/>
        </w:numPr>
        <w:tabs>
          <w:tab w:val="left" w:pos="4140"/>
        </w:tabs>
        <w:spacing w:line="276" w:lineRule="auto"/>
        <w:ind w:left="0" w:right="0"/>
        <w:rPr>
          <w:rFonts w:ascii="Arial" w:hAnsi="Arial" w:cs="Arial"/>
          <w:b/>
          <w:sz w:val="20"/>
          <w:u w:val="none"/>
        </w:rPr>
      </w:pPr>
      <w:r w:rsidRPr="00090B19">
        <w:rPr>
          <w:rFonts w:ascii="Arial" w:hAnsi="Arial" w:cs="Arial"/>
          <w:b/>
          <w:sz w:val="20"/>
          <w:u w:val="none"/>
        </w:rPr>
        <w:t xml:space="preserve">Child Tax </w:t>
      </w:r>
      <w:r w:rsidR="00F576F8" w:rsidRPr="00090B19">
        <w:rPr>
          <w:rFonts w:ascii="Arial" w:hAnsi="Arial" w:cs="Arial"/>
          <w:b/>
          <w:sz w:val="20"/>
          <w:u w:val="none"/>
        </w:rPr>
        <w:t>Exemption</w:t>
      </w:r>
      <w:r w:rsidRPr="00090B19">
        <w:rPr>
          <w:rFonts w:ascii="Arial" w:hAnsi="Arial" w:cs="Arial"/>
          <w:b/>
          <w:sz w:val="20"/>
          <w:u w:val="none"/>
        </w:rPr>
        <w:t xml:space="preserve"> </w:t>
      </w:r>
    </w:p>
    <w:p w14:paraId="58C8F690" w14:textId="40C726F9" w:rsidR="00A626A8" w:rsidRDefault="00FC4225" w:rsidP="0034431C">
      <w:pPr>
        <w:pStyle w:val="BlockText"/>
        <w:ind w:left="0" w:right="0"/>
        <w:rPr>
          <w:rFonts w:ascii="Arial" w:hAnsi="Arial" w:cs="Arial"/>
          <w:bCs/>
          <w:sz w:val="20"/>
          <w:u w:val="none"/>
        </w:rPr>
      </w:pPr>
      <w:r w:rsidRPr="00011B09">
        <w:rPr>
          <w:rFonts w:ascii="Arial" w:hAnsi="Arial" w:cs="Arial"/>
          <w:sz w:val="20"/>
          <w:u w:val="none"/>
        </w:rPr>
        <w:t>Only one par</w:t>
      </w:r>
      <w:r w:rsidR="00604B18" w:rsidRPr="00011B09">
        <w:rPr>
          <w:rFonts w:ascii="Arial" w:hAnsi="Arial" w:cs="Arial"/>
          <w:sz w:val="20"/>
          <w:u w:val="none"/>
        </w:rPr>
        <w:t>ty</w:t>
      </w:r>
      <w:r w:rsidRPr="00011B09">
        <w:rPr>
          <w:rFonts w:ascii="Arial" w:hAnsi="Arial" w:cs="Arial"/>
          <w:sz w:val="20"/>
          <w:u w:val="none"/>
        </w:rPr>
        <w:t xml:space="preserve"> may claim a child </w:t>
      </w:r>
      <w:r w:rsidR="00206848" w:rsidRPr="00011B09">
        <w:rPr>
          <w:rFonts w:ascii="Arial" w:hAnsi="Arial" w:cs="Arial"/>
          <w:sz w:val="20"/>
          <w:u w:val="none"/>
        </w:rPr>
        <w:t xml:space="preserve">as a dependent </w:t>
      </w:r>
      <w:r w:rsidRPr="00011B09">
        <w:rPr>
          <w:rFonts w:ascii="Arial" w:hAnsi="Arial" w:cs="Arial"/>
          <w:sz w:val="20"/>
          <w:u w:val="none"/>
        </w:rPr>
        <w:t>on his/her income tax return</w:t>
      </w:r>
      <w:r w:rsidR="00975E57">
        <w:rPr>
          <w:rFonts w:ascii="Arial" w:hAnsi="Arial" w:cs="Arial"/>
          <w:sz w:val="20"/>
          <w:u w:val="none"/>
        </w:rPr>
        <w:t xml:space="preserve"> per year</w:t>
      </w:r>
      <w:r w:rsidRPr="00011B09">
        <w:rPr>
          <w:rFonts w:ascii="Arial" w:hAnsi="Arial" w:cs="Arial"/>
          <w:sz w:val="20"/>
          <w:u w:val="none"/>
        </w:rPr>
        <w:t>.</w:t>
      </w:r>
      <w:r w:rsidR="00E1365A" w:rsidRPr="00011B09">
        <w:rPr>
          <w:rFonts w:ascii="Arial" w:hAnsi="Arial" w:cs="Arial"/>
          <w:sz w:val="20"/>
          <w:u w:val="none"/>
        </w:rPr>
        <w:t xml:space="preserve"> </w:t>
      </w:r>
      <w:r w:rsidR="00A626A8" w:rsidRPr="00011B09">
        <w:rPr>
          <w:rFonts w:ascii="Arial" w:hAnsi="Arial" w:cs="Arial"/>
          <w:sz w:val="20"/>
          <w:u w:val="none"/>
        </w:rPr>
        <w:t>If you do not make an agreement below, follow Colorado law</w:t>
      </w:r>
      <w:r w:rsidR="003A5EA6" w:rsidRPr="00011B09">
        <w:rPr>
          <w:rFonts w:ascii="Arial" w:hAnsi="Arial" w:cs="Arial"/>
          <w:sz w:val="20"/>
          <w:u w:val="none"/>
        </w:rPr>
        <w:t>, which is based</w:t>
      </w:r>
      <w:r w:rsidR="00A626A8" w:rsidRPr="00011B09">
        <w:rPr>
          <w:rFonts w:ascii="Arial" w:hAnsi="Arial" w:cs="Arial"/>
          <w:sz w:val="20"/>
          <w:u w:val="none"/>
        </w:rPr>
        <w:t xml:space="preserve"> </w:t>
      </w:r>
      <w:r w:rsidR="003A5EA6" w:rsidRPr="00011B09">
        <w:rPr>
          <w:rFonts w:ascii="Arial" w:hAnsi="Arial" w:cs="Arial"/>
          <w:sz w:val="20"/>
          <w:u w:val="none"/>
        </w:rPr>
        <w:t>on</w:t>
      </w:r>
      <w:r w:rsidR="00A626A8" w:rsidRPr="00011B09">
        <w:rPr>
          <w:rFonts w:ascii="Arial" w:hAnsi="Arial" w:cs="Arial"/>
          <w:sz w:val="20"/>
          <w:u w:val="none"/>
        </w:rPr>
        <w:t xml:space="preserve"> your contributions to the children. </w:t>
      </w:r>
      <w:r w:rsidR="00206848" w:rsidRPr="00011B09">
        <w:rPr>
          <w:rFonts w:ascii="Arial" w:hAnsi="Arial" w:cs="Arial"/>
          <w:bCs/>
          <w:sz w:val="20"/>
          <w:u w:val="none"/>
        </w:rPr>
        <w:t>§14-10-115(12), C.R.S.</w:t>
      </w:r>
    </w:p>
    <w:p w14:paraId="29186E64" w14:textId="77777777" w:rsidR="00975E57" w:rsidRDefault="00975E57" w:rsidP="0034431C">
      <w:pPr>
        <w:pStyle w:val="BlockText"/>
        <w:ind w:left="0" w:right="0"/>
        <w:rPr>
          <w:rFonts w:ascii="Arial" w:hAnsi="Arial" w:cs="Arial"/>
          <w:bCs/>
          <w:i/>
          <w:iCs/>
          <w:sz w:val="20"/>
          <w:u w:val="none"/>
        </w:rPr>
      </w:pPr>
    </w:p>
    <w:p w14:paraId="3921963F" w14:textId="69F4EBD4" w:rsidR="008D5447" w:rsidRDefault="00351641" w:rsidP="0034431C">
      <w:pPr>
        <w:pStyle w:val="BlockText"/>
        <w:ind w:left="0" w:right="0"/>
        <w:rPr>
          <w:rFonts w:ascii="Arial" w:hAnsi="Arial" w:cs="Arial"/>
          <w:bCs/>
          <w:i/>
          <w:iCs/>
          <w:sz w:val="20"/>
          <w:u w:val="none"/>
        </w:rPr>
      </w:pPr>
      <w:r w:rsidRPr="002C1AFC">
        <w:rPr>
          <w:rFonts w:ascii="Arial" w:hAnsi="Arial" w:cs="Arial"/>
          <w:bCs/>
          <w:i/>
          <w:iCs/>
          <w:sz w:val="20"/>
          <w:u w:val="none"/>
        </w:rPr>
        <w:t xml:space="preserve">Check who will claim </w:t>
      </w:r>
      <w:r w:rsidR="00975E57">
        <w:rPr>
          <w:rFonts w:ascii="Arial" w:hAnsi="Arial" w:cs="Arial"/>
          <w:bCs/>
          <w:i/>
          <w:iCs/>
          <w:sz w:val="20"/>
          <w:u w:val="none"/>
        </w:rPr>
        <w:t>the</w:t>
      </w:r>
      <w:r w:rsidRPr="002C1AFC">
        <w:rPr>
          <w:rFonts w:ascii="Arial" w:hAnsi="Arial" w:cs="Arial"/>
          <w:bCs/>
          <w:i/>
          <w:iCs/>
          <w:sz w:val="20"/>
          <w:u w:val="none"/>
        </w:rPr>
        <w:t xml:space="preserve"> child</w:t>
      </w:r>
      <w:r w:rsidR="00975E57">
        <w:rPr>
          <w:rFonts w:ascii="Arial" w:hAnsi="Arial" w:cs="Arial"/>
          <w:bCs/>
          <w:i/>
          <w:iCs/>
          <w:sz w:val="20"/>
          <w:u w:val="none"/>
        </w:rPr>
        <w:t>(ren)</w:t>
      </w:r>
      <w:r w:rsidRPr="002C1AFC">
        <w:rPr>
          <w:rFonts w:ascii="Arial" w:hAnsi="Arial" w:cs="Arial"/>
          <w:bCs/>
          <w:i/>
          <w:iCs/>
          <w:sz w:val="20"/>
          <w:u w:val="none"/>
        </w:rPr>
        <w:t xml:space="preserve"> as a dependent:</w:t>
      </w:r>
    </w:p>
    <w:p w14:paraId="74081681" w14:textId="77777777" w:rsidR="00707D7F" w:rsidRPr="002C1AFC" w:rsidRDefault="00707D7F" w:rsidP="0034431C">
      <w:pPr>
        <w:pStyle w:val="BlockText"/>
        <w:ind w:left="0" w:right="0"/>
        <w:rPr>
          <w:rFonts w:ascii="Arial" w:hAnsi="Arial" w:cs="Arial"/>
          <w:bCs/>
          <w:i/>
          <w:iCs/>
          <w:sz w:val="20"/>
          <w:u w:val="none"/>
        </w:rPr>
      </w:pPr>
    </w:p>
    <w:p w14:paraId="7088AC1B" w14:textId="77777777" w:rsidR="008B3CA7" w:rsidRPr="00975E57" w:rsidRDefault="008B3CA7" w:rsidP="00206848">
      <w:pPr>
        <w:pStyle w:val="BlockText"/>
        <w:ind w:left="0" w:right="0"/>
        <w:rPr>
          <w:rFonts w:ascii="Arial" w:hAnsi="Arial" w:cs="Arial"/>
          <w:sz w:val="6"/>
          <w:szCs w:val="6"/>
          <w:u w:val="none"/>
        </w:rPr>
      </w:pPr>
    </w:p>
    <w:tbl>
      <w:tblPr>
        <w:tblStyle w:val="PlainTable1"/>
        <w:tblW w:w="10193" w:type="dxa"/>
        <w:tblLayout w:type="fixed"/>
        <w:tblLook w:val="01E0" w:firstRow="1" w:lastRow="1" w:firstColumn="1" w:lastColumn="1" w:noHBand="0" w:noVBand="0"/>
      </w:tblPr>
      <w:tblGrid>
        <w:gridCol w:w="3415"/>
        <w:gridCol w:w="2250"/>
        <w:gridCol w:w="2520"/>
        <w:gridCol w:w="2008"/>
      </w:tblGrid>
      <w:tr w:rsidR="00707D7F" w:rsidRPr="0001781E" w14:paraId="3A1BA8C5" w14:textId="77777777" w:rsidTr="00017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14:paraId="7377CF45" w14:textId="77777777" w:rsidR="00707D7F" w:rsidRPr="0001781E" w:rsidRDefault="00707D7F" w:rsidP="00707D7F">
            <w:pPr>
              <w:pStyle w:val="BlockText"/>
              <w:ind w:left="0" w:right="0"/>
              <w:rPr>
                <w:rFonts w:ascii="Arial" w:hAnsi="Arial" w:cs="Arial"/>
                <w:b w:val="0"/>
                <w:sz w:val="20"/>
                <w:u w:val="none"/>
              </w:rPr>
            </w:pPr>
            <w:r w:rsidRPr="0001781E">
              <w:rPr>
                <w:rFonts w:ascii="Arial" w:hAnsi="Arial" w:cs="Arial"/>
                <w:bCs w:val="0"/>
                <w:sz w:val="20"/>
                <w:u w:val="none"/>
              </w:rPr>
              <w:t>Child’s Name</w:t>
            </w:r>
          </w:p>
          <w:p w14:paraId="40D0E1BA" w14:textId="77777777" w:rsidR="0001781E" w:rsidRPr="0001781E" w:rsidRDefault="0001781E" w:rsidP="00707D7F">
            <w:pPr>
              <w:pStyle w:val="BlockText"/>
              <w:ind w:left="0" w:right="0"/>
              <w:rPr>
                <w:rFonts w:ascii="Arial" w:hAnsi="Arial" w:cs="Arial"/>
                <w:b w:val="0"/>
                <w:bCs w:val="0"/>
                <w:sz w:val="18"/>
                <w:szCs w:val="18"/>
                <w:u w:val="none"/>
                <w:shd w:val="pct15" w:color="auto" w:fill="FFFFFF"/>
              </w:rPr>
            </w:pPr>
          </w:p>
          <w:p w14:paraId="16CFEE87" w14:textId="610CBD8E" w:rsidR="0001781E" w:rsidRPr="0001781E" w:rsidRDefault="0001781E" w:rsidP="00707D7F">
            <w:pPr>
              <w:pStyle w:val="BlockText"/>
              <w:ind w:left="0" w:right="0"/>
              <w:rPr>
                <w:rFonts w:ascii="Arial" w:hAnsi="Arial" w:cs="Arial"/>
                <w:sz w:val="18"/>
                <w:szCs w:val="18"/>
                <w:u w:val="none"/>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250CBD95" w14:textId="77777777" w:rsidR="00707D7F" w:rsidRPr="0001781E" w:rsidRDefault="00A558B6" w:rsidP="00707D7F">
            <w:pPr>
              <w:jc w:val="center"/>
              <w:rPr>
                <w:rFonts w:ascii="Arial" w:hAnsi="Arial" w:cs="Arial"/>
                <w:b w:val="0"/>
                <w:color w:val="000000"/>
                <w:sz w:val="20"/>
              </w:rPr>
            </w:pPr>
            <w:r w:rsidRPr="0001781E">
              <w:rPr>
                <w:rFonts w:ascii="Arial" w:hAnsi="Arial" w:cs="Arial"/>
                <w:bCs w:val="0"/>
                <w:color w:val="000000"/>
                <w:sz w:val="20"/>
              </w:rPr>
              <w:t>Petitioner</w:t>
            </w:r>
          </w:p>
          <w:p w14:paraId="483B6EF8" w14:textId="4E4E1872" w:rsidR="0001781E" w:rsidRPr="0001781E" w:rsidRDefault="0001781E" w:rsidP="00707D7F">
            <w:pPr>
              <w:jc w:val="center"/>
              <w:rPr>
                <w:rFonts w:ascii="Arial" w:hAnsi="Arial" w:cs="Arial"/>
                <w:color w:val="000000"/>
                <w:sz w:val="28"/>
                <w:szCs w:val="28"/>
              </w:rPr>
            </w:pPr>
          </w:p>
        </w:tc>
        <w:tc>
          <w:tcPr>
            <w:tcW w:w="2520" w:type="dxa"/>
            <w:shd w:val="clear" w:color="auto" w:fill="auto"/>
          </w:tcPr>
          <w:p w14:paraId="1EB8BED8" w14:textId="2D388EB1" w:rsidR="00707D7F" w:rsidRPr="0001781E" w:rsidRDefault="00A558B6" w:rsidP="00707D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1781E">
              <w:rPr>
                <w:rFonts w:ascii="Arial" w:hAnsi="Arial" w:cs="Arial"/>
                <w:bCs w:val="0"/>
                <w:color w:val="000000"/>
                <w:sz w:val="18"/>
                <w:szCs w:val="18"/>
              </w:rPr>
              <w:t>Co-Petitioner/Respondent</w:t>
            </w:r>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52F27267" w14:textId="6A1CF8F9" w:rsidR="00707D7F" w:rsidRPr="0001781E" w:rsidRDefault="00707D7F" w:rsidP="00707D7F">
            <w:pPr>
              <w:jc w:val="center"/>
              <w:rPr>
                <w:rFonts w:ascii="Arial" w:hAnsi="Arial" w:cs="Arial"/>
                <w:color w:val="000000"/>
                <w:sz w:val="28"/>
                <w:szCs w:val="28"/>
              </w:rPr>
            </w:pPr>
            <w:r w:rsidRPr="0001781E">
              <w:rPr>
                <w:rFonts w:ascii="Arial" w:hAnsi="Arial" w:cs="Arial"/>
                <w:bCs w:val="0"/>
                <w:sz w:val="20"/>
              </w:rPr>
              <w:t xml:space="preserve">Other </w:t>
            </w:r>
          </w:p>
        </w:tc>
      </w:tr>
      <w:tr w:rsidR="00707D7F" w:rsidRPr="0001781E" w14:paraId="0006861A" w14:textId="77777777" w:rsidTr="00017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4A078310" w14:textId="77777777" w:rsidR="00707D7F" w:rsidRPr="0001781E" w:rsidRDefault="00707D7F" w:rsidP="00707D7F">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1D3BDD06" w14:textId="3559D54B" w:rsidR="00707D7F" w:rsidRPr="0001781E" w:rsidRDefault="00707D7F" w:rsidP="00707D7F">
            <w:pPr>
              <w:spacing w:before="20"/>
              <w:jc w:val="center"/>
              <w:rPr>
                <w:rFonts w:ascii="Arial" w:hAnsi="Arial" w:cs="Arial"/>
                <w:bCs/>
                <w:sz w:val="16"/>
                <w:szCs w:val="16"/>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tcW w:w="2520" w:type="dxa"/>
            <w:shd w:val="clear" w:color="auto" w:fill="auto"/>
          </w:tcPr>
          <w:p w14:paraId="1C9AEB59" w14:textId="525867C0" w:rsidR="00707D7F" w:rsidRPr="0001781E" w:rsidRDefault="00707D7F" w:rsidP="00707D7F">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7E4389B3" w14:textId="249111DC" w:rsidR="00707D7F" w:rsidRPr="0001781E" w:rsidRDefault="00707D7F" w:rsidP="00707D7F">
            <w:pPr>
              <w:spacing w:before="20"/>
              <w:jc w:val="center"/>
              <w:rPr>
                <w:rFonts w:ascii="Arial" w:hAnsi="Arial" w:cs="Arial"/>
                <w:b w:val="0"/>
                <w:bCs w:val="0"/>
                <w:sz w:val="16"/>
                <w:szCs w:val="16"/>
              </w:rPr>
            </w:pP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Odd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Even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All</w:t>
            </w:r>
          </w:p>
        </w:tc>
      </w:tr>
      <w:tr w:rsidR="00EB60A7" w:rsidRPr="0001781E" w14:paraId="0FA7DD5E" w14:textId="77777777" w:rsidTr="0001781E">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061334A9" w14:textId="77777777" w:rsidR="00EB60A7" w:rsidRPr="0001781E" w:rsidRDefault="00EB60A7" w:rsidP="00EB60A7">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29D7E04F" w14:textId="30FEE88C" w:rsidR="00EB60A7" w:rsidRPr="0001781E" w:rsidRDefault="00EB60A7" w:rsidP="00EB60A7">
            <w:pPr>
              <w:spacing w:before="20"/>
              <w:jc w:val="center"/>
              <w:rPr>
                <w:rFonts w:ascii="Arial" w:hAnsi="Arial" w:cs="Arial"/>
                <w:bCs/>
                <w:sz w:val="16"/>
                <w:szCs w:val="16"/>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tcW w:w="2520" w:type="dxa"/>
            <w:shd w:val="clear" w:color="auto" w:fill="auto"/>
          </w:tcPr>
          <w:p w14:paraId="59C4F0EB" w14:textId="3E2C0F70" w:rsidR="00EB60A7" w:rsidRPr="0001781E" w:rsidRDefault="00EB60A7" w:rsidP="00EB60A7">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735B4661" w14:textId="3B590797" w:rsidR="00EB60A7" w:rsidRPr="0001781E" w:rsidRDefault="00EB60A7" w:rsidP="00EB60A7">
            <w:pPr>
              <w:spacing w:before="20"/>
              <w:jc w:val="center"/>
              <w:rPr>
                <w:rFonts w:ascii="Arial" w:hAnsi="Arial" w:cs="Arial"/>
                <w:b w:val="0"/>
                <w:bCs w:val="0"/>
                <w:sz w:val="16"/>
                <w:szCs w:val="16"/>
              </w:rPr>
            </w:pP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Odd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Even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All</w:t>
            </w:r>
          </w:p>
        </w:tc>
      </w:tr>
      <w:tr w:rsidR="00EB60A7" w:rsidRPr="0001781E" w14:paraId="45F1FA3E" w14:textId="77777777" w:rsidTr="00017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1553407B" w14:textId="77777777" w:rsidR="00EB60A7" w:rsidRPr="0001781E" w:rsidRDefault="00EB60A7" w:rsidP="00EB60A7">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35DD6888" w14:textId="6C66E7FB" w:rsidR="00EB60A7" w:rsidRPr="0001781E" w:rsidRDefault="00EB60A7" w:rsidP="00EB60A7">
            <w:pPr>
              <w:spacing w:before="20"/>
              <w:jc w:val="center"/>
              <w:rPr>
                <w:rFonts w:ascii="Arial" w:hAnsi="Arial" w:cs="Arial"/>
                <w:bCs/>
                <w:sz w:val="16"/>
                <w:szCs w:val="16"/>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tcW w:w="2520" w:type="dxa"/>
            <w:shd w:val="clear" w:color="auto" w:fill="auto"/>
          </w:tcPr>
          <w:p w14:paraId="09FFF33C" w14:textId="42DE77D4" w:rsidR="00EB60A7" w:rsidRPr="0001781E" w:rsidRDefault="00EB60A7" w:rsidP="00EB60A7">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3B22ED2F" w14:textId="6BA7CC5D" w:rsidR="00EB60A7" w:rsidRPr="0001781E" w:rsidRDefault="00EB60A7" w:rsidP="00EB60A7">
            <w:pPr>
              <w:spacing w:before="20"/>
              <w:jc w:val="center"/>
              <w:rPr>
                <w:rFonts w:ascii="Arial" w:hAnsi="Arial" w:cs="Arial"/>
                <w:b w:val="0"/>
                <w:bCs w:val="0"/>
                <w:sz w:val="16"/>
                <w:szCs w:val="16"/>
              </w:rPr>
            </w:pP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Odd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Even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All</w:t>
            </w:r>
          </w:p>
        </w:tc>
      </w:tr>
      <w:tr w:rsidR="00EB60A7" w:rsidRPr="0001781E" w14:paraId="57E9F87F" w14:textId="77777777" w:rsidTr="0001781E">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2264EC1" w14:textId="5795A71B" w:rsidR="00EB60A7" w:rsidRPr="0001781E" w:rsidRDefault="00EB60A7" w:rsidP="00EB60A7">
            <w:pPr>
              <w:spacing w:line="276" w:lineRule="auto"/>
              <w:jc w:val="center"/>
              <w:rPr>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4F5B6DEC" w14:textId="18490E00" w:rsidR="00EB60A7" w:rsidRPr="0001781E" w:rsidRDefault="00EB60A7" w:rsidP="00EB60A7">
            <w:pPr>
              <w:spacing w:before="20"/>
              <w:jc w:val="center"/>
              <w:rPr>
                <w:rFonts w:ascii="Arial" w:hAnsi="Arial" w:cs="Arial"/>
                <w:color w:val="000000"/>
                <w:sz w:val="28"/>
                <w:szCs w:val="28"/>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tcW w:w="2520" w:type="dxa"/>
            <w:shd w:val="clear" w:color="auto" w:fill="auto"/>
          </w:tcPr>
          <w:p w14:paraId="50F4AE96" w14:textId="45AAD191" w:rsidR="00EB60A7" w:rsidRPr="0001781E" w:rsidRDefault="00EB60A7" w:rsidP="00EB60A7">
            <w:pPr>
              <w:spacing w:before="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rPr>
            </w:pPr>
            <w:r w:rsidRPr="0001781E">
              <w:rPr>
                <w:rFonts w:ascii="Arial" w:hAnsi="Arial" w:cs="Arial"/>
                <w:bCs/>
                <w:sz w:val="16"/>
                <w:szCs w:val="16"/>
              </w:rPr>
              <w:sym w:font="Webdings" w:char="F063"/>
            </w:r>
            <w:r w:rsidRPr="0001781E">
              <w:rPr>
                <w:rFonts w:ascii="Arial" w:hAnsi="Arial" w:cs="Arial"/>
                <w:bCs/>
                <w:sz w:val="16"/>
                <w:szCs w:val="16"/>
              </w:rPr>
              <w:t xml:space="preserve">Odd </w:t>
            </w:r>
            <w:r w:rsidRPr="0001781E">
              <w:rPr>
                <w:rFonts w:ascii="Arial" w:hAnsi="Arial" w:cs="Arial"/>
                <w:bCs/>
                <w:sz w:val="16"/>
                <w:szCs w:val="16"/>
              </w:rPr>
              <w:sym w:font="Webdings" w:char="F063"/>
            </w:r>
            <w:r w:rsidRPr="0001781E">
              <w:rPr>
                <w:rFonts w:ascii="Arial" w:hAnsi="Arial" w:cs="Arial"/>
                <w:bCs/>
                <w:sz w:val="16"/>
                <w:szCs w:val="16"/>
              </w:rPr>
              <w:t xml:space="preserve"> Even </w:t>
            </w:r>
            <w:r w:rsidRPr="0001781E">
              <w:rPr>
                <w:rFonts w:ascii="Arial" w:hAnsi="Arial" w:cs="Arial"/>
                <w:bCs/>
                <w:sz w:val="16"/>
                <w:szCs w:val="16"/>
              </w:rPr>
              <w:sym w:font="Webdings" w:char="F063"/>
            </w:r>
            <w:r w:rsidRPr="0001781E">
              <w:rPr>
                <w:rFonts w:ascii="Arial" w:hAnsi="Arial" w:cs="Arial"/>
                <w:bCs/>
                <w:sz w:val="16"/>
                <w:szCs w:val="16"/>
              </w:rPr>
              <w:t xml:space="preserve"> All</w:t>
            </w:r>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12581352" w14:textId="45369106" w:rsidR="00EB60A7" w:rsidRPr="0001781E" w:rsidRDefault="00EB60A7" w:rsidP="00EB60A7">
            <w:pPr>
              <w:spacing w:before="20"/>
              <w:jc w:val="center"/>
              <w:rPr>
                <w:rFonts w:ascii="Arial" w:hAnsi="Arial" w:cs="Arial"/>
                <w:b w:val="0"/>
                <w:bCs w:val="0"/>
                <w:color w:val="000000"/>
                <w:sz w:val="16"/>
                <w:szCs w:val="16"/>
              </w:rPr>
            </w:pP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Odd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Even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All</w:t>
            </w:r>
          </w:p>
        </w:tc>
      </w:tr>
      <w:tr w:rsidR="00EB60A7" w:rsidRPr="0001781E" w14:paraId="3F9883F9" w14:textId="77777777" w:rsidTr="000178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6EBF79F" w14:textId="77777777" w:rsidR="00EB60A7" w:rsidRPr="0001781E" w:rsidRDefault="00EB60A7" w:rsidP="00EB60A7">
            <w:pPr>
              <w:pStyle w:val="BlockText"/>
              <w:spacing w:line="360" w:lineRule="auto"/>
              <w:ind w:left="0" w:right="0"/>
              <w:rPr>
                <w:rFonts w:ascii="Arial" w:hAnsi="Arial" w:cs="Arial"/>
                <w:sz w:val="18"/>
                <w:szCs w:val="18"/>
                <w:u w:val="none"/>
                <w:shd w:val="pct15" w:color="auto" w:fill="FFFFFF"/>
              </w:rPr>
            </w:pPr>
          </w:p>
        </w:tc>
        <w:tc>
          <w:tcPr>
            <w:cnfStyle w:val="000010000000" w:firstRow="0" w:lastRow="0" w:firstColumn="0" w:lastColumn="0" w:oddVBand="1" w:evenVBand="0" w:oddHBand="0" w:evenHBand="0" w:firstRowFirstColumn="0" w:firstRowLastColumn="0" w:lastRowFirstColumn="0" w:lastRowLastColumn="0"/>
            <w:tcW w:w="2250" w:type="dxa"/>
            <w:shd w:val="clear" w:color="auto" w:fill="auto"/>
          </w:tcPr>
          <w:p w14:paraId="458767A0" w14:textId="59667BDA" w:rsidR="00EB60A7" w:rsidRPr="0001781E" w:rsidRDefault="00EB60A7" w:rsidP="00EB60A7">
            <w:pPr>
              <w:spacing w:before="20" w:line="360" w:lineRule="auto"/>
              <w:jc w:val="center"/>
              <w:rPr>
                <w:rFonts w:ascii="Arial" w:hAnsi="Arial" w:cs="Arial"/>
                <w:b w:val="0"/>
                <w:bCs w:val="0"/>
                <w:sz w:val="16"/>
                <w:szCs w:val="16"/>
              </w:rPr>
            </w:pP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Odd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Even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All</w:t>
            </w:r>
          </w:p>
        </w:tc>
        <w:tc>
          <w:tcPr>
            <w:tcW w:w="2520" w:type="dxa"/>
            <w:shd w:val="clear" w:color="auto" w:fill="auto"/>
          </w:tcPr>
          <w:p w14:paraId="769F4F4C" w14:textId="4BAA50E2" w:rsidR="00EB60A7" w:rsidRPr="0001781E" w:rsidRDefault="00EB60A7" w:rsidP="00EB60A7">
            <w:pPr>
              <w:spacing w:before="20" w:line="360"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6"/>
                <w:szCs w:val="16"/>
              </w:rPr>
            </w:pP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Odd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Even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All</w:t>
            </w:r>
          </w:p>
        </w:tc>
        <w:tc>
          <w:tcPr>
            <w:cnfStyle w:val="000100000000" w:firstRow="0" w:lastRow="0" w:firstColumn="0" w:lastColumn="1" w:oddVBand="0" w:evenVBand="0" w:oddHBand="0" w:evenHBand="0" w:firstRowFirstColumn="0" w:firstRowLastColumn="0" w:lastRowFirstColumn="0" w:lastRowLastColumn="0"/>
            <w:tcW w:w="2008" w:type="dxa"/>
            <w:shd w:val="clear" w:color="auto" w:fill="auto"/>
          </w:tcPr>
          <w:p w14:paraId="589C897A" w14:textId="0CAD5B64" w:rsidR="00EB60A7" w:rsidRPr="0001781E" w:rsidRDefault="00EB60A7" w:rsidP="00EB60A7">
            <w:pPr>
              <w:spacing w:before="20" w:line="360" w:lineRule="auto"/>
              <w:jc w:val="center"/>
              <w:rPr>
                <w:rFonts w:ascii="Arial" w:hAnsi="Arial" w:cs="Arial"/>
                <w:sz w:val="16"/>
                <w:szCs w:val="16"/>
              </w:rPr>
            </w:pP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Odd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w:t>
            </w:r>
            <w:r w:rsidR="0001781E">
              <w:rPr>
                <w:rFonts w:ascii="Arial" w:hAnsi="Arial" w:cs="Arial"/>
                <w:b w:val="0"/>
                <w:bCs w:val="0"/>
                <w:sz w:val="16"/>
                <w:szCs w:val="16"/>
              </w:rPr>
              <w:t>E</w:t>
            </w:r>
            <w:r w:rsidRPr="0001781E">
              <w:rPr>
                <w:rFonts w:ascii="Arial" w:hAnsi="Arial" w:cs="Arial"/>
                <w:b w:val="0"/>
                <w:bCs w:val="0"/>
                <w:sz w:val="16"/>
                <w:szCs w:val="16"/>
              </w:rPr>
              <w:t xml:space="preserve">ven </w:t>
            </w:r>
            <w:r w:rsidRPr="0001781E">
              <w:rPr>
                <w:rFonts w:ascii="Arial" w:hAnsi="Arial" w:cs="Arial"/>
                <w:b w:val="0"/>
                <w:bCs w:val="0"/>
                <w:sz w:val="16"/>
                <w:szCs w:val="16"/>
              </w:rPr>
              <w:sym w:font="Webdings" w:char="F063"/>
            </w:r>
            <w:r w:rsidRPr="0001781E">
              <w:rPr>
                <w:rFonts w:ascii="Arial" w:hAnsi="Arial" w:cs="Arial"/>
                <w:b w:val="0"/>
                <w:bCs w:val="0"/>
                <w:sz w:val="16"/>
                <w:szCs w:val="16"/>
              </w:rPr>
              <w:t xml:space="preserve"> All</w:t>
            </w:r>
          </w:p>
          <w:p w14:paraId="58B1FF35" w14:textId="6E1C8EBB" w:rsidR="0001781E" w:rsidRPr="0001781E" w:rsidRDefault="0001781E" w:rsidP="00EB60A7">
            <w:pPr>
              <w:spacing w:before="20" w:line="360" w:lineRule="auto"/>
              <w:jc w:val="center"/>
              <w:rPr>
                <w:rFonts w:ascii="Arial" w:hAnsi="Arial" w:cs="Arial"/>
                <w:b w:val="0"/>
                <w:bCs w:val="0"/>
                <w:sz w:val="16"/>
                <w:szCs w:val="16"/>
              </w:rPr>
            </w:pPr>
          </w:p>
        </w:tc>
      </w:tr>
    </w:tbl>
    <w:p w14:paraId="570258F8" w14:textId="77777777" w:rsidR="00707D7F" w:rsidRDefault="00707D7F" w:rsidP="003A5EA6">
      <w:pPr>
        <w:tabs>
          <w:tab w:val="left" w:pos="1080"/>
        </w:tabs>
        <w:ind w:left="360" w:hanging="360"/>
        <w:rPr>
          <w:rFonts w:ascii="Arial" w:hAnsi="Arial" w:cs="Arial"/>
          <w:bCs/>
          <w:sz w:val="18"/>
          <w:szCs w:val="18"/>
        </w:rPr>
      </w:pPr>
    </w:p>
    <w:p w14:paraId="6F4F8D98" w14:textId="76633558" w:rsidR="003A5EA6" w:rsidRPr="00011B09" w:rsidRDefault="003A5EA6" w:rsidP="003A5EA6">
      <w:pPr>
        <w:tabs>
          <w:tab w:val="left" w:pos="1080"/>
        </w:tabs>
        <w:ind w:left="360" w:hanging="360"/>
        <w:rPr>
          <w:rFonts w:ascii="Arial" w:hAnsi="Arial" w:cs="Arial"/>
          <w:color w:val="000000"/>
          <w:sz w:val="20"/>
        </w:rPr>
      </w:pPr>
      <w:r w:rsidRPr="00011B09">
        <w:rPr>
          <w:rFonts w:ascii="Arial" w:hAnsi="Arial" w:cs="Arial"/>
          <w:bCs/>
          <w:sz w:val="18"/>
          <w:szCs w:val="18"/>
        </w:rPr>
        <w:sym w:font="Webdings" w:char="F063"/>
      </w:r>
      <w:r w:rsidRPr="00011B09">
        <w:rPr>
          <w:rFonts w:ascii="Arial" w:hAnsi="Arial" w:cs="Arial"/>
          <w:bCs/>
          <w:sz w:val="18"/>
          <w:szCs w:val="18"/>
        </w:rPr>
        <w:tab/>
      </w:r>
      <w:r w:rsidRPr="00011B09">
        <w:rPr>
          <w:rFonts w:ascii="Arial" w:hAnsi="Arial" w:cs="Arial"/>
          <w:color w:val="000000"/>
          <w:sz w:val="20"/>
        </w:rPr>
        <w:t xml:space="preserve">Other arrangement </w:t>
      </w:r>
      <w:r w:rsidRPr="00011B09">
        <w:rPr>
          <w:rFonts w:ascii="Arial" w:hAnsi="Arial" w:cs="Arial"/>
          <w:i/>
          <w:iCs/>
          <w:color w:val="000000"/>
          <w:sz w:val="20"/>
        </w:rPr>
        <w:t xml:space="preserve">(describe): </w:t>
      </w:r>
    </w:p>
    <w:p w14:paraId="59F7F2C8" w14:textId="4C8F8545" w:rsidR="003A5EA6" w:rsidRDefault="003A5EA6" w:rsidP="003A5EA6">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38F898AF" w14:textId="77777777" w:rsidR="00261FF6" w:rsidRDefault="00261FF6" w:rsidP="003A5EA6">
      <w:pPr>
        <w:pStyle w:val="BlockText"/>
        <w:tabs>
          <w:tab w:val="left" w:pos="10080"/>
        </w:tabs>
        <w:spacing w:line="360" w:lineRule="auto"/>
        <w:ind w:left="360" w:right="0"/>
        <w:rPr>
          <w:rFonts w:ascii="Arial" w:hAnsi="Arial" w:cs="Arial"/>
          <w:color w:val="000000"/>
          <w:sz w:val="20"/>
        </w:rPr>
      </w:pPr>
    </w:p>
    <w:tbl>
      <w:tblPr>
        <w:tblStyle w:val="TableGrid"/>
        <w:tblW w:w="0" w:type="auto"/>
        <w:tblInd w:w="-95" w:type="dxa"/>
        <w:tblLook w:val="04A0" w:firstRow="1" w:lastRow="0" w:firstColumn="1" w:lastColumn="0" w:noHBand="0" w:noVBand="1"/>
      </w:tblPr>
      <w:tblGrid>
        <w:gridCol w:w="10165"/>
      </w:tblGrid>
      <w:tr w:rsidR="00090B19" w14:paraId="5AAE530A" w14:textId="77777777" w:rsidTr="00090B19">
        <w:tc>
          <w:tcPr>
            <w:tcW w:w="10165" w:type="dxa"/>
          </w:tcPr>
          <w:p w14:paraId="67D1120C" w14:textId="3AAF818F" w:rsidR="00090B19" w:rsidRPr="00090B19" w:rsidRDefault="00F73D6E" w:rsidP="00090B19">
            <w:pPr>
              <w:jc w:val="center"/>
              <w:rPr>
                <w:rFonts w:ascii="Arial" w:hAnsi="Arial" w:cs="Arial"/>
                <w:i/>
                <w:color w:val="000000"/>
                <w:sz w:val="20"/>
              </w:rPr>
            </w:pPr>
            <w:r>
              <w:rPr>
                <w:rFonts w:ascii="Arial" w:hAnsi="Arial" w:cs="Arial"/>
                <w:b/>
                <w:i/>
                <w:color w:val="000000"/>
                <w:sz w:val="20"/>
              </w:rPr>
              <w:t>Warning</w:t>
            </w:r>
            <w:r w:rsidR="00090B19" w:rsidRPr="00090B19">
              <w:rPr>
                <w:rFonts w:ascii="Arial" w:hAnsi="Arial" w:cs="Arial"/>
                <w:b/>
                <w:i/>
                <w:color w:val="000000"/>
                <w:sz w:val="20"/>
              </w:rPr>
              <w:t>!</w:t>
            </w:r>
            <w:r w:rsidR="00090B19" w:rsidRPr="00090B19">
              <w:rPr>
                <w:rFonts w:ascii="Arial" w:hAnsi="Arial" w:cs="Arial"/>
                <w:i/>
                <w:color w:val="000000"/>
                <w:sz w:val="20"/>
              </w:rPr>
              <w:t xml:space="preserve"> If you are ordered to pay child support, you may not claim a child as your dependent if you are not current for that tax year. </w:t>
            </w:r>
            <w:r w:rsidR="00090B19" w:rsidRPr="007D1FEB">
              <w:rPr>
                <w:rFonts w:ascii="Arial" w:hAnsi="Arial" w:cs="Arial"/>
                <w:bCs/>
                <w:i/>
                <w:sz w:val="20"/>
              </w:rPr>
              <w:t>§</w:t>
            </w:r>
            <w:r w:rsidR="00090B19" w:rsidRPr="007D1FEB">
              <w:rPr>
                <w:rFonts w:ascii="Arial" w:hAnsi="Arial"/>
                <w:bCs/>
                <w:i/>
                <w:sz w:val="20"/>
              </w:rPr>
              <w:t>14-10-115(12), C.R.S.</w:t>
            </w:r>
          </w:p>
        </w:tc>
      </w:tr>
    </w:tbl>
    <w:p w14:paraId="6E40D76A" w14:textId="77777777" w:rsidR="00090B19" w:rsidRPr="00011B09" w:rsidRDefault="00090B19" w:rsidP="003A5EA6">
      <w:pPr>
        <w:pStyle w:val="BlockText"/>
        <w:tabs>
          <w:tab w:val="left" w:pos="10080"/>
        </w:tabs>
        <w:spacing w:line="360" w:lineRule="auto"/>
        <w:ind w:left="360" w:right="0"/>
        <w:rPr>
          <w:rFonts w:ascii="Arial" w:hAnsi="Arial" w:cs="Arial"/>
          <w:color w:val="000000"/>
          <w:sz w:val="20"/>
          <w:u w:val="none"/>
        </w:rPr>
      </w:pPr>
    </w:p>
    <w:p w14:paraId="16832A3F" w14:textId="67DEB14D" w:rsidR="00FC4225" w:rsidRPr="00011B09" w:rsidRDefault="00FC4225" w:rsidP="00A61345">
      <w:pPr>
        <w:pStyle w:val="BlockText"/>
        <w:ind w:right="0" w:hanging="1440"/>
        <w:rPr>
          <w:rFonts w:ascii="Arial" w:hAnsi="Arial" w:cs="Arial"/>
          <w:sz w:val="20"/>
          <w:u w:val="none"/>
        </w:rPr>
      </w:pPr>
    </w:p>
    <w:p w14:paraId="2BF14DD2" w14:textId="639E1000" w:rsidR="00206848" w:rsidRPr="00F140B1" w:rsidRDefault="00206848" w:rsidP="00A61345">
      <w:pPr>
        <w:pStyle w:val="BlockText"/>
        <w:ind w:right="0" w:hanging="1440"/>
        <w:rPr>
          <w:rFonts w:ascii="Arial" w:hAnsi="Arial" w:cs="Arial"/>
          <w:bCs/>
          <w:sz w:val="8"/>
          <w:szCs w:val="8"/>
          <w:u w:val="none"/>
        </w:rPr>
      </w:pPr>
    </w:p>
    <w:p w14:paraId="40F86F21" w14:textId="3633F2B6" w:rsidR="00A61345" w:rsidRPr="00090B19" w:rsidRDefault="009921C1" w:rsidP="00261FF6">
      <w:pPr>
        <w:pStyle w:val="BlockText"/>
        <w:numPr>
          <w:ilvl w:val="0"/>
          <w:numId w:val="5"/>
        </w:numPr>
        <w:tabs>
          <w:tab w:val="left" w:pos="4140"/>
        </w:tabs>
        <w:spacing w:line="276" w:lineRule="auto"/>
        <w:ind w:left="0" w:right="0"/>
        <w:rPr>
          <w:rFonts w:ascii="Arial" w:hAnsi="Arial" w:cs="Arial"/>
          <w:b/>
          <w:sz w:val="20"/>
          <w:u w:val="none"/>
        </w:rPr>
      </w:pPr>
      <w:r w:rsidRPr="00090B19">
        <w:rPr>
          <w:rFonts w:ascii="Arial" w:hAnsi="Arial" w:cs="Arial"/>
          <w:b/>
          <w:sz w:val="20"/>
          <w:u w:val="none"/>
        </w:rPr>
        <w:t>Other Terms</w:t>
      </w:r>
    </w:p>
    <w:p w14:paraId="14C4264F" w14:textId="10B7EDD7" w:rsidR="00C03C23" w:rsidRPr="00011B09" w:rsidRDefault="00C03C23" w:rsidP="00C03C23">
      <w:pPr>
        <w:pStyle w:val="Footer"/>
        <w:tabs>
          <w:tab w:val="clear" w:pos="4320"/>
          <w:tab w:val="clear" w:pos="8640"/>
        </w:tabs>
        <w:jc w:val="both"/>
        <w:rPr>
          <w:rFonts w:ascii="Arial" w:hAnsi="Arial" w:cs="Arial"/>
          <w:i/>
          <w:iCs/>
          <w:sz w:val="20"/>
        </w:rPr>
      </w:pPr>
      <w:r w:rsidRPr="00011B09">
        <w:rPr>
          <w:rFonts w:ascii="Arial" w:hAnsi="Arial" w:cs="Arial"/>
          <w:i/>
          <w:iCs/>
          <w:sz w:val="20"/>
        </w:rPr>
        <w:t xml:space="preserve">Check all </w:t>
      </w:r>
      <w:r w:rsidR="00F140B1">
        <w:rPr>
          <w:rFonts w:ascii="Arial" w:hAnsi="Arial" w:cs="Arial"/>
          <w:i/>
          <w:iCs/>
          <w:sz w:val="20"/>
        </w:rPr>
        <w:t>terms that apply to your situation:</w:t>
      </w:r>
    </w:p>
    <w:p w14:paraId="4CC7747A" w14:textId="77777777" w:rsidR="00707523" w:rsidRDefault="00F140B1" w:rsidP="00F140B1">
      <w:pPr>
        <w:tabs>
          <w:tab w:val="left" w:pos="360"/>
          <w:tab w:val="left" w:pos="1440"/>
          <w:tab w:val="left" w:pos="10080"/>
        </w:tabs>
        <w:suppressAutoHyphens/>
        <w:ind w:left="360" w:hanging="360"/>
        <w:jc w:val="both"/>
        <w:rPr>
          <w:rFonts w:ascii="Arial" w:hAnsi="Arial" w:cs="Arial"/>
          <w:bCs/>
          <w:sz w:val="20"/>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 xml:space="preserve">The parties have made other agreements not listed above, </w:t>
      </w:r>
    </w:p>
    <w:p w14:paraId="4639A1AB" w14:textId="3C4FE4E6" w:rsidR="00F140B1" w:rsidRPr="00011B09" w:rsidRDefault="00707523" w:rsidP="00707523">
      <w:pPr>
        <w:tabs>
          <w:tab w:val="left" w:pos="360"/>
          <w:tab w:val="left" w:pos="1440"/>
          <w:tab w:val="left" w:pos="5670"/>
          <w:tab w:val="left" w:pos="10080"/>
        </w:tabs>
        <w:suppressAutoHyphens/>
        <w:ind w:left="360" w:hanging="360"/>
        <w:jc w:val="both"/>
        <w:rPr>
          <w:rFonts w:ascii="Arial" w:hAnsi="Arial" w:cs="Arial"/>
          <w:color w:val="000000"/>
          <w:sz w:val="20"/>
        </w:rPr>
      </w:pPr>
      <w:r>
        <w:rPr>
          <w:rFonts w:ascii="Arial" w:hAnsi="Arial" w:cs="Arial"/>
          <w:bCs/>
          <w:sz w:val="20"/>
        </w:rPr>
        <w:tab/>
      </w:r>
      <w:r w:rsidR="00F140B1" w:rsidRPr="00011B09">
        <w:rPr>
          <w:rFonts w:ascii="Arial" w:hAnsi="Arial" w:cs="Arial"/>
          <w:bCs/>
          <w:sz w:val="20"/>
        </w:rPr>
        <w:t>including</w:t>
      </w:r>
      <w:r w:rsidR="00F140B1" w:rsidRPr="00011B09">
        <w:rPr>
          <w:rFonts w:ascii="Arial" w:hAnsi="Arial" w:cs="Arial"/>
          <w:color w:val="000000"/>
          <w:sz w:val="20"/>
        </w:rPr>
        <w:t xml:space="preserve"> </w:t>
      </w:r>
      <w:r w:rsidR="00F140B1" w:rsidRPr="00011B09">
        <w:rPr>
          <w:rFonts w:ascii="Arial" w:hAnsi="Arial" w:cs="Arial"/>
          <w:i/>
          <w:iCs/>
          <w:color w:val="000000"/>
          <w:sz w:val="20"/>
        </w:rPr>
        <w:t xml:space="preserve">(specify): </w:t>
      </w:r>
      <w:r w:rsidR="009B7857">
        <w:rPr>
          <w:rFonts w:ascii="Arial" w:hAnsi="Arial" w:cs="Arial"/>
          <w:i/>
          <w:iCs/>
          <w:color w:val="000000"/>
          <w:sz w:val="20"/>
        </w:rPr>
        <w:t xml:space="preserve">  </w:t>
      </w:r>
      <w:r w:rsidR="0001781E">
        <w:rPr>
          <w:rFonts w:ascii="Arial" w:hAnsi="Arial" w:cs="Arial"/>
          <w:i/>
          <w:iCs/>
          <w:color w:val="000000"/>
          <w:sz w:val="20"/>
        </w:rPr>
        <w:t>_____________________________________________________</w:t>
      </w:r>
      <w:r w:rsidR="009B7857" w:rsidRPr="00090B19">
        <w:rPr>
          <w:rFonts w:ascii="Arial" w:hAnsi="Arial" w:cs="Arial"/>
          <w:iCs/>
          <w:color w:val="000000"/>
          <w:sz w:val="20"/>
        </w:rPr>
        <w:t>__________________</w:t>
      </w:r>
      <w:r w:rsidR="00F140B1" w:rsidRPr="00011B09">
        <w:rPr>
          <w:rFonts w:ascii="Arial" w:hAnsi="Arial" w:cs="Arial"/>
          <w:color w:val="000000"/>
          <w:sz w:val="20"/>
        </w:rPr>
        <w:t xml:space="preserve">  </w:t>
      </w:r>
    </w:p>
    <w:p w14:paraId="2BFC0160" w14:textId="3FAAE314" w:rsidR="00F140B1" w:rsidRPr="00011B09" w:rsidRDefault="00F140B1" w:rsidP="00F140B1">
      <w:pPr>
        <w:pStyle w:val="BlockText"/>
        <w:ind w:right="0" w:hanging="1440"/>
        <w:rPr>
          <w:rFonts w:ascii="Arial" w:hAnsi="Arial" w:cs="Arial"/>
          <w:sz w:val="6"/>
          <w:szCs w:val="6"/>
          <w:u w:val="none"/>
        </w:rPr>
      </w:pPr>
    </w:p>
    <w:p w14:paraId="53C290D3" w14:textId="7378591F" w:rsidR="00F140B1" w:rsidRPr="00011B09" w:rsidRDefault="00F140B1" w:rsidP="00F140B1">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6A3ACA96" w14:textId="77777777" w:rsidR="00F140B1" w:rsidRPr="00011B09" w:rsidRDefault="00F140B1" w:rsidP="00F140B1">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6C7AD7D2" w14:textId="71E5E71C" w:rsidR="00F140B1" w:rsidRPr="00011B09" w:rsidRDefault="00F140B1" w:rsidP="00F140B1">
      <w:pPr>
        <w:pStyle w:val="BlockText"/>
        <w:tabs>
          <w:tab w:val="left" w:pos="10080"/>
        </w:tabs>
        <w:spacing w:line="360" w:lineRule="auto"/>
        <w:ind w:left="360" w:right="0"/>
        <w:rPr>
          <w:rFonts w:ascii="Arial" w:hAnsi="Arial" w:cs="Arial"/>
          <w:color w:val="000000"/>
          <w:sz w:val="20"/>
        </w:rPr>
      </w:pPr>
      <w:r w:rsidRPr="00011B09">
        <w:rPr>
          <w:rFonts w:ascii="Arial" w:hAnsi="Arial" w:cs="Arial"/>
          <w:color w:val="000000"/>
          <w:sz w:val="20"/>
        </w:rPr>
        <w:tab/>
      </w:r>
    </w:p>
    <w:p w14:paraId="1AB88847" w14:textId="3CA9284C" w:rsidR="00C03C23" w:rsidRPr="00011B09" w:rsidRDefault="00C03C23" w:rsidP="00C03C23">
      <w:pPr>
        <w:tabs>
          <w:tab w:val="left" w:pos="360"/>
          <w:tab w:val="left" w:pos="1440"/>
          <w:tab w:val="left" w:pos="10080"/>
        </w:tabs>
        <w:suppressAutoHyphens/>
        <w:ind w:left="360" w:hanging="360"/>
        <w:jc w:val="both"/>
        <w:rPr>
          <w:rFonts w:ascii="Arial" w:hAnsi="Arial" w:cs="Arial"/>
          <w:color w:val="000000"/>
          <w:sz w:val="20"/>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 xml:space="preserve">If the parties cannot agree </w:t>
      </w:r>
      <w:r w:rsidR="00DC14C1">
        <w:rPr>
          <w:rFonts w:ascii="Arial" w:hAnsi="Arial" w:cs="Arial"/>
          <w:bCs/>
          <w:sz w:val="20"/>
        </w:rPr>
        <w:t xml:space="preserve">on </w:t>
      </w:r>
      <w:r w:rsidR="0067234D">
        <w:rPr>
          <w:rFonts w:ascii="Arial" w:hAnsi="Arial" w:cs="Arial"/>
          <w:bCs/>
          <w:sz w:val="20"/>
        </w:rPr>
        <w:t xml:space="preserve">the </w:t>
      </w:r>
      <w:r w:rsidRPr="00011B09">
        <w:rPr>
          <w:rFonts w:ascii="Arial" w:hAnsi="Arial" w:cs="Arial"/>
          <w:bCs/>
          <w:sz w:val="20"/>
        </w:rPr>
        <w:t>parenting plan in the future</w:t>
      </w:r>
      <w:r w:rsidR="00090B19">
        <w:rPr>
          <w:rFonts w:ascii="Arial" w:hAnsi="Arial" w:cs="Arial"/>
          <w:bCs/>
          <w:sz w:val="20"/>
        </w:rPr>
        <w:t>,</w:t>
      </w:r>
      <w:r w:rsidR="00A558B6">
        <w:rPr>
          <w:rFonts w:ascii="Arial" w:hAnsi="Arial" w:cs="Arial"/>
          <w:bCs/>
          <w:sz w:val="20"/>
        </w:rPr>
        <w:t xml:space="preserve"> </w:t>
      </w:r>
      <w:r w:rsidR="00346E2B">
        <w:rPr>
          <w:rFonts w:ascii="Arial" w:hAnsi="Arial" w:cs="Arial"/>
          <w:bCs/>
          <w:i/>
          <w:iCs/>
          <w:sz w:val="20"/>
        </w:rPr>
        <w:t xml:space="preserve">they agree to </w:t>
      </w:r>
      <w:r w:rsidRPr="00011B09">
        <w:rPr>
          <w:rFonts w:ascii="Arial" w:hAnsi="Arial" w:cs="Arial"/>
          <w:color w:val="000000"/>
          <w:sz w:val="20"/>
        </w:rPr>
        <w:t xml:space="preserve"> </w:t>
      </w:r>
      <w:bookmarkStart w:id="4" w:name="_Hlk16175952"/>
      <w:r w:rsidRPr="00011B09">
        <w:rPr>
          <w:rFonts w:ascii="Arial" w:hAnsi="Arial" w:cs="Arial"/>
          <w:color w:val="000000"/>
          <w:sz w:val="20"/>
        </w:rPr>
        <w:sym w:font="Webdings" w:char="F063"/>
      </w:r>
      <w:bookmarkEnd w:id="4"/>
      <w:r w:rsidRPr="00011B09">
        <w:rPr>
          <w:rFonts w:ascii="Arial" w:hAnsi="Arial" w:cs="Arial"/>
          <w:color w:val="000000"/>
          <w:sz w:val="20"/>
        </w:rPr>
        <w:t xml:space="preserve"> mediat</w:t>
      </w:r>
      <w:r w:rsidR="00346E2B">
        <w:rPr>
          <w:rFonts w:ascii="Arial" w:hAnsi="Arial" w:cs="Arial"/>
          <w:color w:val="000000"/>
          <w:sz w:val="20"/>
        </w:rPr>
        <w:t xml:space="preserve">ion; </w:t>
      </w:r>
      <w:r w:rsidR="00346E2B" w:rsidRPr="00011B09">
        <w:rPr>
          <w:rFonts w:ascii="Arial" w:hAnsi="Arial" w:cs="Arial"/>
          <w:color w:val="000000"/>
          <w:sz w:val="20"/>
        </w:rPr>
        <w:sym w:font="Webdings" w:char="F063"/>
      </w:r>
      <w:r w:rsidR="00346E2B">
        <w:rPr>
          <w:rFonts w:ascii="Arial" w:hAnsi="Arial" w:cs="Arial"/>
          <w:color w:val="000000"/>
          <w:sz w:val="20"/>
        </w:rPr>
        <w:t xml:space="preserve"> arbitration;</w:t>
      </w:r>
      <w:r w:rsidR="00346E2B" w:rsidRPr="00346E2B">
        <w:rPr>
          <w:rFonts w:ascii="Arial" w:hAnsi="Arial" w:cs="Arial"/>
          <w:color w:val="000000"/>
          <w:sz w:val="20"/>
        </w:rPr>
        <w:t xml:space="preserve"> </w:t>
      </w:r>
      <w:r w:rsidR="00346E2B" w:rsidRPr="00011B09">
        <w:rPr>
          <w:rFonts w:ascii="Arial" w:hAnsi="Arial" w:cs="Arial"/>
          <w:color w:val="000000"/>
          <w:sz w:val="20"/>
        </w:rPr>
        <w:sym w:font="Webdings" w:char="F063"/>
      </w:r>
      <w:r w:rsidR="00346E2B">
        <w:rPr>
          <w:rFonts w:ascii="Arial" w:hAnsi="Arial" w:cs="Arial"/>
          <w:color w:val="000000"/>
          <w:sz w:val="20"/>
        </w:rPr>
        <w:t xml:space="preserve"> other alternative dispute resolution process </w:t>
      </w:r>
      <w:r w:rsidRPr="00011B09">
        <w:rPr>
          <w:rFonts w:ascii="Arial" w:hAnsi="Arial" w:cs="Arial"/>
          <w:color w:val="000000"/>
          <w:sz w:val="20"/>
        </w:rPr>
        <w:t xml:space="preserve">   </w:t>
      </w:r>
    </w:p>
    <w:p w14:paraId="2734640E" w14:textId="77777777" w:rsidR="00C03C23" w:rsidRPr="00707523" w:rsidRDefault="00C03C23" w:rsidP="000B559B">
      <w:pPr>
        <w:tabs>
          <w:tab w:val="left" w:pos="0"/>
          <w:tab w:val="left" w:pos="540"/>
          <w:tab w:val="left" w:pos="1440"/>
        </w:tabs>
        <w:suppressAutoHyphens/>
        <w:jc w:val="both"/>
        <w:rPr>
          <w:rFonts w:ascii="Arial" w:hAnsi="Arial" w:cs="Arial"/>
          <w:color w:val="000000"/>
          <w:sz w:val="6"/>
          <w:szCs w:val="6"/>
        </w:rPr>
      </w:pPr>
    </w:p>
    <w:p w14:paraId="6B00B02E" w14:textId="0B9F57BA" w:rsidR="00C03C23" w:rsidRPr="00011B09" w:rsidRDefault="00C03C23" w:rsidP="00707523">
      <w:pPr>
        <w:tabs>
          <w:tab w:val="left" w:pos="360"/>
          <w:tab w:val="left" w:pos="1440"/>
          <w:tab w:val="left" w:pos="10080"/>
        </w:tabs>
        <w:suppressAutoHyphens/>
        <w:ind w:left="360" w:hanging="360"/>
        <w:jc w:val="both"/>
        <w:rPr>
          <w:rFonts w:ascii="Arial" w:hAnsi="Arial" w:cs="Arial"/>
          <w:color w:val="000000"/>
          <w:sz w:val="20"/>
        </w:rPr>
      </w:pPr>
      <w:r w:rsidRPr="00011B09">
        <w:rPr>
          <w:rFonts w:ascii="Arial" w:hAnsi="Arial" w:cs="Arial"/>
          <w:color w:val="000000"/>
          <w:sz w:val="20"/>
        </w:rPr>
        <w:sym w:font="Webdings" w:char="F063"/>
      </w:r>
      <w:r w:rsidRPr="00011B09">
        <w:rPr>
          <w:rFonts w:ascii="Arial" w:hAnsi="Arial" w:cs="Arial"/>
          <w:color w:val="000000"/>
          <w:sz w:val="20"/>
        </w:rPr>
        <w:tab/>
      </w:r>
      <w:r w:rsidRPr="00011B09">
        <w:rPr>
          <w:rFonts w:ascii="Arial" w:hAnsi="Arial" w:cs="Arial"/>
          <w:bCs/>
          <w:sz w:val="20"/>
        </w:rPr>
        <w:t xml:space="preserve">The parties agree to exchange financial information every year in the future, such as </w:t>
      </w:r>
      <w:r w:rsidRPr="00011B09">
        <w:rPr>
          <w:rFonts w:ascii="Arial" w:hAnsi="Arial" w:cs="Arial"/>
          <w:color w:val="000000"/>
          <w:sz w:val="20"/>
        </w:rPr>
        <w:sym w:font="Webdings" w:char="F063"/>
      </w:r>
      <w:r w:rsidRPr="00011B09">
        <w:rPr>
          <w:rFonts w:ascii="Arial" w:hAnsi="Arial" w:cs="Arial"/>
          <w:color w:val="000000"/>
          <w:sz w:val="20"/>
        </w:rPr>
        <w:t xml:space="preserve"> </w:t>
      </w:r>
      <w:r w:rsidRPr="00011B09">
        <w:rPr>
          <w:rFonts w:ascii="Arial" w:hAnsi="Arial" w:cs="Arial"/>
          <w:bCs/>
          <w:sz w:val="20"/>
        </w:rPr>
        <w:t xml:space="preserve">income tax information, </w:t>
      </w:r>
      <w:r w:rsidRPr="00011B09">
        <w:rPr>
          <w:rFonts w:ascii="Arial" w:hAnsi="Arial" w:cs="Arial"/>
          <w:color w:val="000000"/>
          <w:sz w:val="20"/>
        </w:rPr>
        <w:sym w:font="Webdings" w:char="F063"/>
      </w:r>
      <w:r w:rsidRPr="00011B09">
        <w:rPr>
          <w:rFonts w:ascii="Arial" w:hAnsi="Arial" w:cs="Arial"/>
          <w:color w:val="000000"/>
          <w:sz w:val="20"/>
        </w:rPr>
        <w:t xml:space="preserve"> </w:t>
      </w:r>
      <w:r w:rsidRPr="00011B09">
        <w:rPr>
          <w:rFonts w:ascii="Arial" w:hAnsi="Arial" w:cs="Arial"/>
          <w:bCs/>
          <w:sz w:val="20"/>
        </w:rPr>
        <w:t xml:space="preserve">insurance information, and </w:t>
      </w:r>
      <w:r w:rsidRPr="00011B09">
        <w:rPr>
          <w:rFonts w:ascii="Arial" w:hAnsi="Arial" w:cs="Arial"/>
          <w:color w:val="000000"/>
          <w:sz w:val="20"/>
        </w:rPr>
        <w:sym w:font="Webdings" w:char="F063"/>
      </w:r>
      <w:r w:rsidRPr="00011B09">
        <w:rPr>
          <w:rFonts w:ascii="Arial" w:hAnsi="Arial" w:cs="Arial"/>
          <w:color w:val="000000"/>
          <w:sz w:val="20"/>
        </w:rPr>
        <w:t xml:space="preserve"> </w:t>
      </w:r>
      <w:r w:rsidR="00351641">
        <w:rPr>
          <w:rFonts w:ascii="Arial" w:hAnsi="Arial" w:cs="Arial"/>
          <w:color w:val="000000"/>
          <w:sz w:val="20"/>
        </w:rPr>
        <w:t>o</w:t>
      </w:r>
      <w:r w:rsidR="00351641" w:rsidRPr="00011B09">
        <w:rPr>
          <w:rFonts w:ascii="Arial" w:hAnsi="Arial" w:cs="Arial"/>
          <w:color w:val="000000"/>
          <w:sz w:val="20"/>
        </w:rPr>
        <w:t xml:space="preserve">ther </w:t>
      </w:r>
      <w:r w:rsidRPr="00011B09">
        <w:rPr>
          <w:rFonts w:ascii="Arial" w:hAnsi="Arial" w:cs="Arial"/>
          <w:i/>
          <w:iCs/>
          <w:color w:val="000000"/>
          <w:sz w:val="20"/>
        </w:rPr>
        <w:t xml:space="preserve">(specify): </w:t>
      </w:r>
      <w:r w:rsidRPr="00011B09">
        <w:rPr>
          <w:rFonts w:ascii="Arial" w:hAnsi="Arial" w:cs="Arial"/>
          <w:i/>
          <w:iCs/>
          <w:color w:val="000000"/>
          <w:sz w:val="20"/>
          <w:u w:val="single"/>
        </w:rPr>
        <w:tab/>
      </w:r>
      <w:r w:rsidRPr="00011B09">
        <w:rPr>
          <w:rFonts w:ascii="Arial" w:hAnsi="Arial" w:cs="Arial"/>
          <w:color w:val="000000"/>
          <w:sz w:val="20"/>
        </w:rPr>
        <w:t xml:space="preserve">  </w:t>
      </w:r>
    </w:p>
    <w:p w14:paraId="6162D649" w14:textId="407BCD04" w:rsidR="009B7857" w:rsidRDefault="009B7857" w:rsidP="00EC7240">
      <w:pPr>
        <w:spacing w:before="120"/>
        <w:ind w:left="360" w:hanging="360"/>
        <w:rPr>
          <w:rFonts w:ascii="Arial" w:hAnsi="Arial" w:cs="Arial"/>
          <w:sz w:val="20"/>
          <w:szCs w:val="16"/>
        </w:rPr>
      </w:pPr>
    </w:p>
    <w:p w14:paraId="48F445B8" w14:textId="7435F749" w:rsidR="00EC7240" w:rsidRDefault="00EC7240" w:rsidP="00EC7240">
      <w:pPr>
        <w:spacing w:before="120"/>
        <w:ind w:left="360" w:hanging="360"/>
        <w:rPr>
          <w:rFonts w:ascii="Arial" w:hAnsi="Arial" w:cs="Arial"/>
          <w:color w:val="000000"/>
          <w:sz w:val="20"/>
          <w:szCs w:val="16"/>
        </w:rPr>
      </w:pPr>
      <w:r w:rsidRPr="00011B09">
        <w:rPr>
          <w:rFonts w:ascii="Arial" w:hAnsi="Arial" w:cs="Arial"/>
          <w:sz w:val="20"/>
          <w:szCs w:val="16"/>
        </w:rPr>
        <w:sym w:font="Webdings" w:char="F063"/>
      </w:r>
      <w:r w:rsidRPr="00011B09">
        <w:rPr>
          <w:rFonts w:ascii="Arial" w:hAnsi="Arial" w:cs="Arial"/>
          <w:color w:val="000000"/>
          <w:sz w:val="20"/>
          <w:szCs w:val="16"/>
        </w:rPr>
        <w:tab/>
        <w:t xml:space="preserve">Check here if you </w:t>
      </w:r>
      <w:r w:rsidRPr="00011B09">
        <w:rPr>
          <w:rFonts w:ascii="Arial" w:hAnsi="Arial" w:cs="Arial"/>
          <w:b/>
          <w:color w:val="000000"/>
          <w:sz w:val="20"/>
          <w:szCs w:val="16"/>
        </w:rPr>
        <w:t>changed</w:t>
      </w:r>
      <w:r w:rsidRPr="00011B09">
        <w:rPr>
          <w:rFonts w:ascii="Arial" w:hAnsi="Arial" w:cs="Arial"/>
          <w:color w:val="000000"/>
          <w:sz w:val="20"/>
          <w:szCs w:val="16"/>
        </w:rPr>
        <w:t xml:space="preserve"> any word(s) on this form (besides filling in your information).</w:t>
      </w:r>
    </w:p>
    <w:p w14:paraId="30BF9A05" w14:textId="77777777" w:rsidR="005A2C20" w:rsidRDefault="005A2C20" w:rsidP="00EC7240">
      <w:pPr>
        <w:spacing w:before="120"/>
        <w:ind w:left="360" w:hanging="360"/>
        <w:rPr>
          <w:rFonts w:ascii="Arial" w:hAnsi="Arial" w:cs="Arial"/>
          <w:color w:val="000000"/>
          <w:sz w:val="20"/>
          <w:szCs w:val="16"/>
        </w:rPr>
      </w:pPr>
    </w:p>
    <w:p w14:paraId="2E168F2F" w14:textId="77777777" w:rsidR="00F140B1" w:rsidRPr="00707523" w:rsidRDefault="00F140B1" w:rsidP="00EC7240">
      <w:pPr>
        <w:spacing w:before="120"/>
        <w:ind w:left="360" w:hanging="360"/>
        <w:rPr>
          <w:rFonts w:ascii="Arial" w:hAnsi="Arial" w:cs="Arial"/>
          <w:color w:val="000000"/>
          <w:sz w:val="10"/>
          <w:szCs w:val="6"/>
        </w:rPr>
      </w:pPr>
    </w:p>
    <w:p w14:paraId="7E1DD4EC" w14:textId="644C4BE3" w:rsidR="00F140B1" w:rsidRDefault="00F140B1" w:rsidP="00F140B1">
      <w:pPr>
        <w:pStyle w:val="BodyText2"/>
        <w:spacing w:after="0" w:line="240" w:lineRule="auto"/>
        <w:rPr>
          <w:rFonts w:ascii="Arial" w:hAnsi="Arial" w:cs="Arial"/>
          <w:color w:val="000000"/>
          <w:sz w:val="20"/>
        </w:rPr>
      </w:pPr>
      <w:r w:rsidRPr="002817BC">
        <w:rPr>
          <w:rFonts w:ascii="Arial" w:hAnsi="Arial" w:cs="Arial"/>
          <w:color w:val="000000"/>
          <w:sz w:val="20"/>
        </w:rPr>
        <w:t xml:space="preserve">Before you sign, </w:t>
      </w:r>
      <w:r w:rsidRPr="002817BC">
        <w:rPr>
          <w:rFonts w:ascii="Arial" w:hAnsi="Arial" w:cs="Arial"/>
          <w:bCs/>
          <w:color w:val="000000"/>
          <w:sz w:val="20"/>
        </w:rPr>
        <w:t xml:space="preserve">read this document carefully to make sure it correctly shows </w:t>
      </w:r>
      <w:r w:rsidR="002817BC">
        <w:rPr>
          <w:rFonts w:ascii="Arial" w:hAnsi="Arial" w:cs="Arial"/>
          <w:bCs/>
          <w:color w:val="000000"/>
          <w:sz w:val="20"/>
        </w:rPr>
        <w:t>everything</w:t>
      </w:r>
      <w:r w:rsidRPr="002817BC">
        <w:rPr>
          <w:rFonts w:ascii="Arial" w:hAnsi="Arial" w:cs="Arial"/>
          <w:bCs/>
          <w:color w:val="000000"/>
          <w:sz w:val="20"/>
        </w:rPr>
        <w:t xml:space="preserve"> you agreed to.</w:t>
      </w:r>
      <w:r w:rsidRPr="002817BC">
        <w:rPr>
          <w:rFonts w:ascii="Arial" w:hAnsi="Arial" w:cs="Arial"/>
          <w:color w:val="000000"/>
          <w:sz w:val="20"/>
        </w:rPr>
        <w:t xml:space="preserve"> The court may not be able to enforce items that are </w:t>
      </w:r>
      <w:r w:rsidR="002817BC">
        <w:rPr>
          <w:rFonts w:ascii="Arial" w:hAnsi="Arial" w:cs="Arial"/>
          <w:color w:val="000000"/>
          <w:sz w:val="20"/>
        </w:rPr>
        <w:t>not</w:t>
      </w:r>
      <w:r w:rsidRPr="002817BC">
        <w:rPr>
          <w:rFonts w:ascii="Arial" w:hAnsi="Arial" w:cs="Arial"/>
          <w:color w:val="000000"/>
          <w:sz w:val="20"/>
        </w:rPr>
        <w:t xml:space="preserve"> in this plan.  </w:t>
      </w:r>
    </w:p>
    <w:p w14:paraId="5E0834D4" w14:textId="77777777" w:rsidR="00EF6FD7" w:rsidRDefault="00EF6FD7" w:rsidP="00F140B1">
      <w:pPr>
        <w:pStyle w:val="BodyText2"/>
        <w:spacing w:after="0" w:line="240" w:lineRule="auto"/>
        <w:rPr>
          <w:rFonts w:ascii="Arial" w:hAnsi="Arial" w:cs="Arial"/>
          <w:color w:val="000000"/>
          <w:sz w:val="20"/>
        </w:rPr>
      </w:pPr>
    </w:p>
    <w:p w14:paraId="6D839BD9" w14:textId="6CFEBBAE" w:rsidR="00EF6FD7" w:rsidRDefault="00EF6FD7" w:rsidP="00F140B1">
      <w:pPr>
        <w:pStyle w:val="BodyText2"/>
        <w:spacing w:after="0" w:line="240" w:lineRule="auto"/>
        <w:rPr>
          <w:rFonts w:ascii="Arial" w:hAnsi="Arial" w:cs="Arial"/>
          <w:color w:val="000000"/>
          <w:sz w:val="20"/>
        </w:rPr>
      </w:pPr>
    </w:p>
    <w:p w14:paraId="0372F920" w14:textId="6CCBFE4A" w:rsidR="00EF6FD7" w:rsidRDefault="00EF6FD7" w:rsidP="00F140B1">
      <w:pPr>
        <w:pStyle w:val="BodyText2"/>
        <w:spacing w:after="0" w:line="240" w:lineRule="auto"/>
        <w:rPr>
          <w:rFonts w:ascii="Arial" w:hAnsi="Arial" w:cs="Arial"/>
          <w:color w:val="000000"/>
          <w:sz w:val="20"/>
        </w:rPr>
      </w:pPr>
    </w:p>
    <w:p w14:paraId="5E238001" w14:textId="77777777" w:rsidR="00EC7240" w:rsidRPr="00707523" w:rsidRDefault="00EC7240" w:rsidP="00EC7240">
      <w:pPr>
        <w:rPr>
          <w:rFonts w:ascii="Arial" w:hAnsi="Arial" w:cs="Arial"/>
          <w:sz w:val="16"/>
          <w:szCs w:val="12"/>
        </w:rPr>
      </w:pPr>
    </w:p>
    <w:p w14:paraId="12F2903D" w14:textId="77777777" w:rsidR="00EC7240" w:rsidRPr="00707523" w:rsidRDefault="00EC7240" w:rsidP="00EC7240">
      <w:pPr>
        <w:pBdr>
          <w:top w:val="double" w:sz="4" w:space="1" w:color="auto"/>
        </w:pBdr>
        <w:jc w:val="both"/>
        <w:rPr>
          <w:rFonts w:ascii="Arial" w:hAnsi="Arial" w:cs="Arial"/>
          <w:sz w:val="16"/>
          <w:szCs w:val="12"/>
        </w:rPr>
      </w:pPr>
    </w:p>
    <w:p w14:paraId="067A6EB3" w14:textId="77777777" w:rsidR="009B7857" w:rsidRPr="009B7857" w:rsidRDefault="009B7857" w:rsidP="009B7857">
      <w:bookmarkStart w:id="5" w:name="_Hlk267362"/>
    </w:p>
    <w:p w14:paraId="7E9440E2" w14:textId="29B4F11A" w:rsidR="00EC7240" w:rsidRDefault="00EC7240" w:rsidP="00EC7240">
      <w:pPr>
        <w:pStyle w:val="Heading1"/>
        <w:rPr>
          <w:rFonts w:cs="Arial"/>
          <w:color w:val="FF52F4"/>
          <w:sz w:val="28"/>
          <w:szCs w:val="28"/>
        </w:rPr>
      </w:pPr>
      <w:r w:rsidRPr="00261FF6">
        <w:rPr>
          <w:rFonts w:cs="Arial"/>
          <w:sz w:val="28"/>
          <w:szCs w:val="28"/>
        </w:rPr>
        <w:t>Verification</w:t>
      </w:r>
      <w:r w:rsidRPr="00261FF6">
        <w:rPr>
          <w:rFonts w:cs="Arial"/>
          <w:color w:val="FF52F4"/>
          <w:sz w:val="28"/>
          <w:szCs w:val="28"/>
        </w:rPr>
        <w:t xml:space="preserve"> </w:t>
      </w:r>
    </w:p>
    <w:p w14:paraId="1D924CD0" w14:textId="77777777" w:rsidR="002817BC" w:rsidRPr="002817BC" w:rsidRDefault="002817BC" w:rsidP="002817BC"/>
    <w:p w14:paraId="188A1E4E" w14:textId="77777777" w:rsidR="00EC7240" w:rsidRPr="00F0396C" w:rsidRDefault="00EC7240" w:rsidP="00EC7240">
      <w:pPr>
        <w:tabs>
          <w:tab w:val="left" w:pos="4320"/>
        </w:tabs>
        <w:spacing w:after="240"/>
        <w:outlineLvl w:val="0"/>
        <w:rPr>
          <w:rFonts w:ascii="Arial" w:hAnsi="Arial" w:cs="Arial"/>
          <w:sz w:val="20"/>
          <w:szCs w:val="16"/>
        </w:rPr>
      </w:pPr>
      <w:r w:rsidRPr="00F0396C">
        <w:rPr>
          <w:rFonts w:ascii="Arial" w:hAnsi="Arial" w:cs="Arial"/>
          <w:sz w:val="20"/>
          <w:szCs w:val="16"/>
        </w:rPr>
        <w:t>I declare under penalty of perjury under the law of Colorado that the foregoing is true and correct.</w:t>
      </w:r>
    </w:p>
    <w:p w14:paraId="05B96816" w14:textId="5CB8436A" w:rsidR="00EC7240" w:rsidRPr="00F140B1" w:rsidRDefault="00EC7240" w:rsidP="00F140B1">
      <w:pPr>
        <w:tabs>
          <w:tab w:val="left" w:pos="1800"/>
          <w:tab w:val="left" w:pos="2790"/>
          <w:tab w:val="left" w:pos="3510"/>
          <w:tab w:val="left" w:pos="5220"/>
          <w:tab w:val="left" w:pos="5400"/>
          <w:tab w:val="left" w:pos="5850"/>
          <w:tab w:val="left" w:pos="6930"/>
          <w:tab w:val="right" w:pos="10080"/>
        </w:tabs>
        <w:jc w:val="both"/>
        <w:outlineLvl w:val="0"/>
        <w:rPr>
          <w:rFonts w:ascii="Arial" w:hAnsi="Arial" w:cs="Arial"/>
          <w:sz w:val="20"/>
        </w:rPr>
      </w:pPr>
      <w:r w:rsidRPr="00F140B1">
        <w:rPr>
          <w:rFonts w:ascii="Arial" w:hAnsi="Arial" w:cs="Arial"/>
          <w:sz w:val="20"/>
        </w:rPr>
        <w:t>Executed on the</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day of</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at</w:t>
      </w:r>
      <w:r w:rsidR="0018165C" w:rsidRPr="00F140B1">
        <w:rPr>
          <w:rFonts w:ascii="Arial" w:hAnsi="Arial" w:cs="Arial"/>
          <w:sz w:val="20"/>
        </w:rPr>
        <w:t xml:space="preserve"> </w:t>
      </w:r>
      <w:r w:rsidRPr="00F140B1">
        <w:rPr>
          <w:rFonts w:ascii="Arial" w:hAnsi="Arial" w:cs="Arial"/>
          <w:sz w:val="20"/>
          <w:u w:val="single"/>
        </w:rPr>
        <w:tab/>
      </w:r>
      <w:r w:rsidR="0018165C" w:rsidRPr="00F140B1">
        <w:rPr>
          <w:rFonts w:ascii="Arial" w:hAnsi="Arial" w:cs="Arial"/>
          <w:sz w:val="20"/>
          <w:u w:val="single"/>
        </w:rPr>
        <w:tab/>
      </w:r>
    </w:p>
    <w:p w14:paraId="34DACDFD" w14:textId="20E85979" w:rsidR="00EC7240" w:rsidRPr="00F140B1" w:rsidRDefault="00EC7240" w:rsidP="00F140B1">
      <w:pPr>
        <w:tabs>
          <w:tab w:val="left" w:pos="1800"/>
          <w:tab w:val="left" w:pos="3600"/>
          <w:tab w:val="left" w:pos="5310"/>
          <w:tab w:val="left" w:pos="6210"/>
          <w:tab w:val="left" w:pos="10080"/>
        </w:tabs>
        <w:spacing w:after="240"/>
        <w:jc w:val="both"/>
        <w:rPr>
          <w:rFonts w:ascii="Arial" w:hAnsi="Arial" w:cs="Arial"/>
          <w:sz w:val="18"/>
          <w:szCs w:val="18"/>
        </w:rPr>
      </w:pPr>
      <w:r w:rsidRPr="00F140B1">
        <w:rPr>
          <w:rFonts w:ascii="Arial" w:hAnsi="Arial" w:cs="Arial"/>
          <w:sz w:val="18"/>
          <w:szCs w:val="18"/>
        </w:rPr>
        <w:tab/>
        <w:t>(date)</w:t>
      </w:r>
      <w:r w:rsidRPr="00F140B1">
        <w:rPr>
          <w:rFonts w:ascii="Arial" w:hAnsi="Arial" w:cs="Arial"/>
          <w:sz w:val="18"/>
          <w:szCs w:val="18"/>
        </w:rPr>
        <w:tab/>
        <w:t>(month)</w:t>
      </w:r>
      <w:r w:rsidRPr="00F140B1">
        <w:rPr>
          <w:rFonts w:ascii="Arial" w:hAnsi="Arial" w:cs="Arial"/>
          <w:sz w:val="18"/>
          <w:szCs w:val="18"/>
        </w:rPr>
        <w:tab/>
      </w:r>
      <w:r w:rsidR="0018165C" w:rsidRPr="00F140B1">
        <w:rPr>
          <w:rFonts w:ascii="Arial" w:hAnsi="Arial" w:cs="Arial"/>
          <w:sz w:val="18"/>
          <w:szCs w:val="18"/>
        </w:rPr>
        <w:t xml:space="preserve"> </w:t>
      </w:r>
      <w:r w:rsidRPr="00F140B1">
        <w:rPr>
          <w:rFonts w:ascii="Arial" w:hAnsi="Arial" w:cs="Arial"/>
          <w:sz w:val="18"/>
          <w:szCs w:val="18"/>
        </w:rPr>
        <w:t>(year)</w:t>
      </w:r>
      <w:r w:rsidR="0018165C" w:rsidRPr="00F140B1">
        <w:rPr>
          <w:rFonts w:ascii="Arial" w:hAnsi="Arial" w:cs="Arial"/>
          <w:sz w:val="18"/>
          <w:szCs w:val="18"/>
        </w:rPr>
        <w:t xml:space="preserve"> </w:t>
      </w:r>
      <w:r w:rsidRPr="00F140B1">
        <w:rPr>
          <w:rFonts w:ascii="Arial" w:hAnsi="Arial" w:cs="Arial"/>
          <w:sz w:val="18"/>
          <w:szCs w:val="18"/>
        </w:rPr>
        <w:tab/>
        <w:t>(city or other location, and state OR country)</w:t>
      </w:r>
    </w:p>
    <w:p w14:paraId="491D2D04" w14:textId="77777777" w:rsidR="00EC7240" w:rsidRPr="00011B09" w:rsidRDefault="00EC7240" w:rsidP="00EC7240">
      <w:pPr>
        <w:tabs>
          <w:tab w:val="left" w:pos="3870"/>
          <w:tab w:val="left" w:pos="4410"/>
          <w:tab w:val="left" w:pos="8640"/>
        </w:tabs>
        <w:jc w:val="both"/>
        <w:rPr>
          <w:rFonts w:ascii="Arial" w:hAnsi="Arial" w:cs="Arial"/>
          <w:u w:val="single"/>
        </w:rPr>
      </w:pPr>
      <w:r w:rsidRPr="00011B09">
        <w:rPr>
          <w:rFonts w:ascii="Arial" w:hAnsi="Arial" w:cs="Arial"/>
          <w:u w:val="single"/>
        </w:rPr>
        <w:tab/>
      </w:r>
      <w:r w:rsidRPr="00011B09">
        <w:rPr>
          <w:rFonts w:ascii="Arial" w:hAnsi="Arial" w:cs="Arial"/>
        </w:rPr>
        <w:tab/>
      </w:r>
      <w:r w:rsidRPr="00011B09">
        <w:rPr>
          <w:rFonts w:ascii="Arial" w:hAnsi="Arial" w:cs="Arial"/>
          <w:u w:val="single"/>
        </w:rPr>
        <w:tab/>
      </w:r>
    </w:p>
    <w:bookmarkEnd w:id="5"/>
    <w:p w14:paraId="7F54BE94" w14:textId="5E4F99BA" w:rsidR="00EC7240" w:rsidRPr="004557D5" w:rsidRDefault="00EC7240" w:rsidP="00EC7240">
      <w:pPr>
        <w:tabs>
          <w:tab w:val="left" w:pos="3870"/>
          <w:tab w:val="left" w:pos="4410"/>
          <w:tab w:val="left" w:pos="8640"/>
        </w:tabs>
        <w:spacing w:after="240"/>
        <w:jc w:val="both"/>
        <w:rPr>
          <w:rFonts w:ascii="Arial" w:hAnsi="Arial" w:cs="Arial"/>
          <w:color w:val="000000" w:themeColor="text1"/>
          <w:sz w:val="19"/>
          <w:szCs w:val="19"/>
        </w:rPr>
      </w:pPr>
      <w:r w:rsidRPr="004557D5">
        <w:rPr>
          <w:rFonts w:ascii="Arial" w:hAnsi="Arial" w:cs="Arial"/>
          <w:color w:val="000000" w:themeColor="text1"/>
          <w:sz w:val="19"/>
          <w:szCs w:val="19"/>
        </w:rPr>
        <w:t xml:space="preserve">Print </w:t>
      </w:r>
      <w:r w:rsidR="0018165C" w:rsidRPr="004557D5">
        <w:rPr>
          <w:rFonts w:ascii="Arial" w:hAnsi="Arial" w:cs="Arial"/>
          <w:color w:val="000000" w:themeColor="text1"/>
          <w:sz w:val="19"/>
          <w:szCs w:val="19"/>
        </w:rPr>
        <w:t xml:space="preserve">Petitioner’s </w:t>
      </w:r>
      <w:r w:rsidRPr="004557D5">
        <w:rPr>
          <w:rFonts w:ascii="Arial" w:hAnsi="Arial" w:cs="Arial"/>
          <w:color w:val="000000" w:themeColor="text1"/>
          <w:sz w:val="19"/>
          <w:szCs w:val="19"/>
        </w:rPr>
        <w:t>Name</w:t>
      </w:r>
      <w:r w:rsidRPr="004557D5">
        <w:rPr>
          <w:rFonts w:ascii="Arial" w:hAnsi="Arial" w:cs="Arial"/>
          <w:color w:val="000000" w:themeColor="text1"/>
          <w:sz w:val="19"/>
          <w:szCs w:val="19"/>
        </w:rPr>
        <w:tab/>
      </w:r>
      <w:r w:rsidRPr="004557D5">
        <w:rPr>
          <w:rFonts w:ascii="Arial" w:hAnsi="Arial" w:cs="Arial"/>
          <w:color w:val="000000" w:themeColor="text1"/>
          <w:sz w:val="19"/>
          <w:szCs w:val="19"/>
        </w:rPr>
        <w:tab/>
      </w:r>
      <w:r w:rsidR="0018165C" w:rsidRPr="004557D5">
        <w:rPr>
          <w:rFonts w:ascii="Arial" w:hAnsi="Arial" w:cs="Arial"/>
          <w:color w:val="000000" w:themeColor="text1"/>
          <w:sz w:val="19"/>
          <w:szCs w:val="19"/>
        </w:rPr>
        <w:t>Petitioner’s Signature</w:t>
      </w:r>
      <w:r w:rsidRPr="004557D5">
        <w:rPr>
          <w:rFonts w:ascii="Arial" w:hAnsi="Arial" w:cs="Arial"/>
          <w:color w:val="000000" w:themeColor="text1"/>
          <w:sz w:val="19"/>
          <w:szCs w:val="19"/>
        </w:rPr>
        <w:t xml:space="preserve"> </w:t>
      </w:r>
    </w:p>
    <w:p w14:paraId="71202295" w14:textId="77777777" w:rsidR="00EC7240" w:rsidRPr="00011B09" w:rsidRDefault="00EC7240" w:rsidP="00EC7240">
      <w:pPr>
        <w:tabs>
          <w:tab w:val="left" w:pos="3870"/>
          <w:tab w:val="left" w:pos="4410"/>
          <w:tab w:val="left" w:pos="8640"/>
        </w:tabs>
        <w:jc w:val="both"/>
        <w:rPr>
          <w:rFonts w:ascii="Arial" w:hAnsi="Arial" w:cs="Arial"/>
          <w:u w:val="single"/>
        </w:rPr>
      </w:pPr>
      <w:r w:rsidRPr="00011B09">
        <w:rPr>
          <w:rFonts w:ascii="Arial" w:hAnsi="Arial" w:cs="Arial"/>
          <w:u w:val="single"/>
        </w:rPr>
        <w:tab/>
      </w:r>
      <w:r w:rsidRPr="00011B09">
        <w:rPr>
          <w:rFonts w:ascii="Arial" w:hAnsi="Arial" w:cs="Arial"/>
        </w:rPr>
        <w:tab/>
      </w:r>
      <w:r w:rsidRPr="00011B09">
        <w:rPr>
          <w:rFonts w:ascii="Arial" w:hAnsi="Arial" w:cs="Arial"/>
          <w:u w:val="single"/>
        </w:rPr>
        <w:tab/>
      </w:r>
    </w:p>
    <w:p w14:paraId="78DBA0D7" w14:textId="6F7A7547" w:rsidR="00EC7240" w:rsidRPr="004557D5" w:rsidRDefault="00261FF6" w:rsidP="00EC7240">
      <w:pPr>
        <w:tabs>
          <w:tab w:val="left" w:pos="4410"/>
        </w:tabs>
        <w:jc w:val="both"/>
        <w:rPr>
          <w:rFonts w:ascii="Arial" w:hAnsi="Arial" w:cs="Arial"/>
          <w:color w:val="000000" w:themeColor="text1"/>
          <w:sz w:val="19"/>
          <w:szCs w:val="19"/>
        </w:rPr>
      </w:pPr>
      <w:r>
        <w:rPr>
          <w:rFonts w:ascii="Arial" w:hAnsi="Arial" w:cs="Arial"/>
          <w:color w:val="000000" w:themeColor="text1"/>
          <w:sz w:val="19"/>
          <w:szCs w:val="19"/>
        </w:rPr>
        <w:t>Lawyer</w:t>
      </w:r>
      <w:r w:rsidR="00EC7240" w:rsidRPr="004557D5">
        <w:rPr>
          <w:rFonts w:ascii="Arial" w:hAnsi="Arial" w:cs="Arial"/>
          <w:color w:val="000000" w:themeColor="text1"/>
          <w:sz w:val="19"/>
          <w:szCs w:val="19"/>
        </w:rPr>
        <w:t xml:space="preserve"> Name (if any)</w:t>
      </w:r>
      <w:r w:rsidR="00EC7240" w:rsidRPr="004557D5">
        <w:rPr>
          <w:rFonts w:ascii="Arial" w:hAnsi="Arial" w:cs="Arial"/>
          <w:b/>
          <w:color w:val="000000" w:themeColor="text1"/>
          <w:sz w:val="19"/>
          <w:szCs w:val="19"/>
        </w:rPr>
        <w:tab/>
      </w:r>
      <w:r w:rsidR="00EC7240" w:rsidRPr="004557D5">
        <w:rPr>
          <w:rFonts w:ascii="Arial" w:hAnsi="Arial" w:cs="Arial"/>
          <w:color w:val="000000" w:themeColor="text1"/>
          <w:sz w:val="19"/>
          <w:szCs w:val="19"/>
        </w:rPr>
        <w:t xml:space="preserve">Signature of </w:t>
      </w:r>
      <w:r>
        <w:rPr>
          <w:rFonts w:ascii="Arial" w:hAnsi="Arial" w:cs="Arial"/>
          <w:color w:val="000000" w:themeColor="text1"/>
          <w:sz w:val="19"/>
          <w:szCs w:val="19"/>
        </w:rPr>
        <w:t>Lawyer</w:t>
      </w:r>
      <w:r w:rsidR="00EC7240" w:rsidRPr="004557D5">
        <w:rPr>
          <w:rFonts w:ascii="Arial" w:hAnsi="Arial" w:cs="Arial"/>
          <w:color w:val="000000" w:themeColor="text1"/>
          <w:sz w:val="19"/>
          <w:szCs w:val="19"/>
        </w:rPr>
        <w:t xml:space="preserve"> (if any)</w:t>
      </w:r>
    </w:p>
    <w:p w14:paraId="1CB65BE8" w14:textId="5D96DCB4" w:rsidR="00EC7240" w:rsidRPr="004557D5" w:rsidRDefault="00EC7240" w:rsidP="00EC7240">
      <w:pPr>
        <w:rPr>
          <w:rFonts w:ascii="Arial" w:hAnsi="Arial" w:cs="Arial"/>
          <w:color w:val="000000" w:themeColor="text1"/>
        </w:rPr>
      </w:pPr>
    </w:p>
    <w:p w14:paraId="63A3D63F" w14:textId="77777777" w:rsidR="0018165C" w:rsidRPr="00011B09" w:rsidRDefault="0018165C" w:rsidP="0018165C">
      <w:pPr>
        <w:rPr>
          <w:rFonts w:ascii="Arial" w:hAnsi="Arial" w:cs="Arial"/>
        </w:rPr>
      </w:pPr>
    </w:p>
    <w:p w14:paraId="1F5F28CC" w14:textId="77777777" w:rsidR="0018165C" w:rsidRPr="00011B09" w:rsidRDefault="0018165C" w:rsidP="0018165C">
      <w:pPr>
        <w:pBdr>
          <w:top w:val="double" w:sz="4" w:space="1" w:color="auto"/>
        </w:pBdr>
        <w:jc w:val="both"/>
        <w:rPr>
          <w:rFonts w:ascii="Arial" w:hAnsi="Arial" w:cs="Arial"/>
        </w:rPr>
      </w:pPr>
    </w:p>
    <w:p w14:paraId="20ACE1E5" w14:textId="77777777" w:rsidR="0018165C" w:rsidRPr="00261FF6" w:rsidRDefault="0018165C" w:rsidP="00F0396C">
      <w:pPr>
        <w:pStyle w:val="Heading1"/>
        <w:rPr>
          <w:rFonts w:cs="Arial"/>
          <w:color w:val="FF52F4"/>
          <w:sz w:val="28"/>
          <w:szCs w:val="28"/>
        </w:rPr>
      </w:pPr>
      <w:r w:rsidRPr="00261FF6">
        <w:rPr>
          <w:rFonts w:cs="Arial"/>
          <w:sz w:val="28"/>
          <w:szCs w:val="28"/>
        </w:rPr>
        <w:t>Verification</w:t>
      </w:r>
      <w:r w:rsidRPr="00261FF6">
        <w:rPr>
          <w:rFonts w:cs="Arial"/>
          <w:color w:val="FF52F4"/>
          <w:sz w:val="28"/>
          <w:szCs w:val="28"/>
        </w:rPr>
        <w:t xml:space="preserve"> </w:t>
      </w:r>
    </w:p>
    <w:p w14:paraId="2362C21E" w14:textId="77777777" w:rsidR="0018165C" w:rsidRPr="00F140B1" w:rsidRDefault="0018165C" w:rsidP="0018165C">
      <w:pPr>
        <w:tabs>
          <w:tab w:val="left" w:pos="4320"/>
        </w:tabs>
        <w:spacing w:after="240"/>
        <w:outlineLvl w:val="0"/>
        <w:rPr>
          <w:rFonts w:ascii="Arial" w:hAnsi="Arial" w:cs="Arial"/>
          <w:sz w:val="20"/>
          <w:szCs w:val="16"/>
        </w:rPr>
      </w:pPr>
      <w:r w:rsidRPr="00F140B1">
        <w:rPr>
          <w:rFonts w:ascii="Arial" w:hAnsi="Arial" w:cs="Arial"/>
          <w:sz w:val="20"/>
          <w:szCs w:val="16"/>
        </w:rPr>
        <w:t>I declare under penalty of perjury under the law of Colorado that the foregoing is true and correct.</w:t>
      </w:r>
    </w:p>
    <w:p w14:paraId="0AA29799" w14:textId="77777777" w:rsidR="00F140B1" w:rsidRPr="00F140B1" w:rsidRDefault="00F140B1" w:rsidP="00F140B1">
      <w:pPr>
        <w:tabs>
          <w:tab w:val="left" w:pos="1800"/>
          <w:tab w:val="left" w:pos="2790"/>
          <w:tab w:val="left" w:pos="3510"/>
          <w:tab w:val="left" w:pos="5220"/>
          <w:tab w:val="left" w:pos="5400"/>
          <w:tab w:val="left" w:pos="5850"/>
          <w:tab w:val="left" w:pos="6930"/>
          <w:tab w:val="right" w:pos="10080"/>
        </w:tabs>
        <w:jc w:val="both"/>
        <w:outlineLvl w:val="0"/>
        <w:rPr>
          <w:rFonts w:ascii="Arial" w:hAnsi="Arial" w:cs="Arial"/>
          <w:sz w:val="20"/>
        </w:rPr>
      </w:pPr>
      <w:r w:rsidRPr="00F140B1">
        <w:rPr>
          <w:rFonts w:ascii="Arial" w:hAnsi="Arial" w:cs="Arial"/>
          <w:sz w:val="20"/>
        </w:rPr>
        <w:t>Executed on the</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day of</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w:t>
      </w:r>
      <w:r w:rsidRPr="00F140B1">
        <w:rPr>
          <w:rFonts w:ascii="Arial" w:hAnsi="Arial" w:cs="Arial"/>
          <w:sz w:val="20"/>
        </w:rPr>
        <w:tab/>
      </w:r>
      <w:r w:rsidRPr="00F140B1">
        <w:rPr>
          <w:rFonts w:ascii="Arial" w:hAnsi="Arial" w:cs="Arial"/>
          <w:sz w:val="20"/>
          <w:u w:val="single"/>
        </w:rPr>
        <w:tab/>
      </w:r>
      <w:r w:rsidRPr="00F140B1">
        <w:rPr>
          <w:rFonts w:ascii="Arial" w:hAnsi="Arial" w:cs="Arial"/>
          <w:sz w:val="20"/>
        </w:rPr>
        <w:t xml:space="preserve">, at </w:t>
      </w:r>
      <w:r w:rsidRPr="00F140B1">
        <w:rPr>
          <w:rFonts w:ascii="Arial" w:hAnsi="Arial" w:cs="Arial"/>
          <w:sz w:val="20"/>
          <w:u w:val="single"/>
        </w:rPr>
        <w:tab/>
      </w:r>
      <w:r w:rsidRPr="00F140B1">
        <w:rPr>
          <w:rFonts w:ascii="Arial" w:hAnsi="Arial" w:cs="Arial"/>
          <w:sz w:val="20"/>
          <w:u w:val="single"/>
        </w:rPr>
        <w:tab/>
      </w:r>
    </w:p>
    <w:p w14:paraId="1A9E6CB3" w14:textId="77777777" w:rsidR="00F140B1" w:rsidRPr="00F140B1" w:rsidRDefault="00F140B1" w:rsidP="00F140B1">
      <w:pPr>
        <w:tabs>
          <w:tab w:val="left" w:pos="1800"/>
          <w:tab w:val="left" w:pos="3600"/>
          <w:tab w:val="left" w:pos="5310"/>
          <w:tab w:val="left" w:pos="6210"/>
          <w:tab w:val="left" w:pos="10080"/>
        </w:tabs>
        <w:spacing w:after="240"/>
        <w:jc w:val="both"/>
        <w:rPr>
          <w:rFonts w:ascii="Arial" w:hAnsi="Arial" w:cs="Arial"/>
          <w:sz w:val="18"/>
          <w:szCs w:val="18"/>
        </w:rPr>
      </w:pPr>
      <w:r w:rsidRPr="00F140B1">
        <w:rPr>
          <w:rFonts w:ascii="Arial" w:hAnsi="Arial" w:cs="Arial"/>
          <w:sz w:val="18"/>
          <w:szCs w:val="18"/>
        </w:rPr>
        <w:tab/>
        <w:t>(date)</w:t>
      </w:r>
      <w:r w:rsidRPr="00F140B1">
        <w:rPr>
          <w:rFonts w:ascii="Arial" w:hAnsi="Arial" w:cs="Arial"/>
          <w:sz w:val="18"/>
          <w:szCs w:val="18"/>
        </w:rPr>
        <w:tab/>
        <w:t>(month)</w:t>
      </w:r>
      <w:r w:rsidRPr="00F140B1">
        <w:rPr>
          <w:rFonts w:ascii="Arial" w:hAnsi="Arial" w:cs="Arial"/>
          <w:sz w:val="18"/>
          <w:szCs w:val="18"/>
        </w:rPr>
        <w:tab/>
        <w:t xml:space="preserve"> (year) </w:t>
      </w:r>
      <w:r w:rsidRPr="00F140B1">
        <w:rPr>
          <w:rFonts w:ascii="Arial" w:hAnsi="Arial" w:cs="Arial"/>
          <w:sz w:val="18"/>
          <w:szCs w:val="18"/>
        </w:rPr>
        <w:tab/>
        <w:t>(city or other location, and state OR country)</w:t>
      </w:r>
    </w:p>
    <w:p w14:paraId="66237D28" w14:textId="77777777" w:rsidR="0018165C" w:rsidRPr="00011B09" w:rsidRDefault="0018165C" w:rsidP="0018165C">
      <w:pPr>
        <w:tabs>
          <w:tab w:val="left" w:pos="3870"/>
          <w:tab w:val="left" w:pos="4410"/>
          <w:tab w:val="left" w:pos="8640"/>
        </w:tabs>
        <w:jc w:val="both"/>
        <w:rPr>
          <w:rFonts w:ascii="Arial" w:hAnsi="Arial" w:cs="Arial"/>
          <w:u w:val="single"/>
        </w:rPr>
      </w:pPr>
      <w:bookmarkStart w:id="6" w:name="_Hlk17446184"/>
      <w:r w:rsidRPr="00011B09">
        <w:rPr>
          <w:rFonts w:ascii="Arial" w:hAnsi="Arial" w:cs="Arial"/>
          <w:u w:val="single"/>
        </w:rPr>
        <w:tab/>
      </w:r>
      <w:r w:rsidRPr="00011B09">
        <w:rPr>
          <w:rFonts w:ascii="Arial" w:hAnsi="Arial" w:cs="Arial"/>
        </w:rPr>
        <w:tab/>
      </w:r>
      <w:r w:rsidRPr="00011B09">
        <w:rPr>
          <w:rFonts w:ascii="Arial" w:hAnsi="Arial" w:cs="Arial"/>
          <w:u w:val="single"/>
        </w:rPr>
        <w:tab/>
      </w:r>
      <w:bookmarkEnd w:id="6"/>
    </w:p>
    <w:p w14:paraId="7A8544AA" w14:textId="1DE285CF" w:rsidR="0018165C" w:rsidRPr="004557D5" w:rsidRDefault="0018165C" w:rsidP="0018165C">
      <w:pPr>
        <w:tabs>
          <w:tab w:val="left" w:pos="3870"/>
          <w:tab w:val="left" w:pos="4410"/>
          <w:tab w:val="left" w:pos="8640"/>
        </w:tabs>
        <w:spacing w:after="240"/>
        <w:jc w:val="both"/>
        <w:rPr>
          <w:rFonts w:ascii="Arial" w:hAnsi="Arial" w:cs="Arial"/>
          <w:color w:val="000000" w:themeColor="text1"/>
          <w:sz w:val="19"/>
          <w:szCs w:val="19"/>
        </w:rPr>
      </w:pPr>
      <w:r w:rsidRPr="004557D5">
        <w:rPr>
          <w:rFonts w:ascii="Arial" w:hAnsi="Arial" w:cs="Arial"/>
          <w:color w:val="000000" w:themeColor="text1"/>
          <w:sz w:val="19"/>
          <w:szCs w:val="19"/>
        </w:rPr>
        <w:t xml:space="preserve">Print </w:t>
      </w:r>
      <w:r w:rsidR="00346E2B" w:rsidRPr="004557D5">
        <w:rPr>
          <w:rFonts w:ascii="Arial" w:hAnsi="Arial" w:cs="Arial"/>
          <w:color w:val="000000" w:themeColor="text1"/>
          <w:sz w:val="19"/>
          <w:szCs w:val="19"/>
        </w:rPr>
        <w:t>Co-Petitioner/</w:t>
      </w:r>
      <w:r w:rsidRPr="004557D5">
        <w:rPr>
          <w:rFonts w:ascii="Arial" w:hAnsi="Arial" w:cs="Arial"/>
          <w:color w:val="000000" w:themeColor="text1"/>
          <w:sz w:val="19"/>
          <w:szCs w:val="19"/>
        </w:rPr>
        <w:t>Respondent’s Name</w:t>
      </w:r>
      <w:r w:rsidRPr="004557D5">
        <w:rPr>
          <w:rFonts w:ascii="Arial" w:hAnsi="Arial" w:cs="Arial"/>
          <w:color w:val="000000" w:themeColor="text1"/>
          <w:sz w:val="19"/>
          <w:szCs w:val="19"/>
        </w:rPr>
        <w:tab/>
      </w:r>
      <w:r w:rsidRPr="004557D5">
        <w:rPr>
          <w:rFonts w:ascii="Arial" w:hAnsi="Arial" w:cs="Arial"/>
          <w:color w:val="000000" w:themeColor="text1"/>
          <w:sz w:val="19"/>
          <w:szCs w:val="19"/>
        </w:rPr>
        <w:tab/>
      </w:r>
      <w:r w:rsidR="00346E2B" w:rsidRPr="004557D5">
        <w:rPr>
          <w:rFonts w:ascii="Arial" w:hAnsi="Arial" w:cs="Arial"/>
          <w:color w:val="000000" w:themeColor="text1"/>
          <w:sz w:val="19"/>
          <w:szCs w:val="19"/>
        </w:rPr>
        <w:t>Co-Petitioner/</w:t>
      </w:r>
      <w:r w:rsidRPr="004557D5">
        <w:rPr>
          <w:rFonts w:ascii="Arial" w:hAnsi="Arial" w:cs="Arial"/>
          <w:color w:val="000000" w:themeColor="text1"/>
          <w:sz w:val="19"/>
          <w:szCs w:val="19"/>
        </w:rPr>
        <w:t>Respondent’s Signature</w:t>
      </w:r>
    </w:p>
    <w:p w14:paraId="65A8257E" w14:textId="432DA9CD" w:rsidR="0018165C" w:rsidRPr="00A558B6" w:rsidRDefault="00A558B6" w:rsidP="0018165C">
      <w:pPr>
        <w:tabs>
          <w:tab w:val="left" w:pos="3870"/>
          <w:tab w:val="left" w:pos="4410"/>
          <w:tab w:val="left" w:pos="8640"/>
        </w:tabs>
        <w:jc w:val="both"/>
        <w:rPr>
          <w:rFonts w:ascii="Arial" w:hAnsi="Arial" w:cs="Arial"/>
          <w:color w:val="000000" w:themeColor="text1"/>
          <w:sz w:val="19"/>
          <w:szCs w:val="19"/>
        </w:rPr>
      </w:pPr>
      <w:r w:rsidRPr="00011B09">
        <w:rPr>
          <w:rFonts w:ascii="Arial" w:hAnsi="Arial" w:cs="Arial"/>
          <w:u w:val="single"/>
        </w:rPr>
        <w:tab/>
      </w:r>
      <w:r w:rsidRPr="00011B09">
        <w:rPr>
          <w:rFonts w:ascii="Arial" w:hAnsi="Arial" w:cs="Arial"/>
        </w:rPr>
        <w:tab/>
      </w:r>
      <w:r w:rsidRPr="00011B09">
        <w:rPr>
          <w:rFonts w:ascii="Arial" w:hAnsi="Arial" w:cs="Arial"/>
          <w:u w:val="single"/>
        </w:rPr>
        <w:tab/>
      </w:r>
      <w:r w:rsidR="0018165C" w:rsidRPr="00A558B6">
        <w:rPr>
          <w:rFonts w:ascii="Arial" w:hAnsi="Arial" w:cs="Arial"/>
          <w:color w:val="000000" w:themeColor="text1"/>
          <w:sz w:val="19"/>
          <w:szCs w:val="19"/>
        </w:rPr>
        <w:tab/>
      </w:r>
      <w:r w:rsidR="0018165C" w:rsidRPr="00A558B6">
        <w:rPr>
          <w:rFonts w:ascii="Arial" w:hAnsi="Arial" w:cs="Arial"/>
          <w:color w:val="000000" w:themeColor="text1"/>
          <w:sz w:val="19"/>
          <w:szCs w:val="19"/>
        </w:rPr>
        <w:tab/>
      </w:r>
    </w:p>
    <w:p w14:paraId="7EB336CD" w14:textId="117BD3F8" w:rsidR="0018165C" w:rsidRPr="004557D5" w:rsidRDefault="00261FF6" w:rsidP="0018165C">
      <w:pPr>
        <w:tabs>
          <w:tab w:val="left" w:pos="4410"/>
        </w:tabs>
        <w:jc w:val="both"/>
        <w:rPr>
          <w:rFonts w:ascii="Arial" w:hAnsi="Arial" w:cs="Arial"/>
          <w:color w:val="000000" w:themeColor="text1"/>
          <w:sz w:val="19"/>
          <w:szCs w:val="19"/>
        </w:rPr>
      </w:pPr>
      <w:r>
        <w:rPr>
          <w:rFonts w:ascii="Arial" w:hAnsi="Arial" w:cs="Arial"/>
          <w:color w:val="000000" w:themeColor="text1"/>
          <w:sz w:val="19"/>
          <w:szCs w:val="19"/>
        </w:rPr>
        <w:t>Lawyer</w:t>
      </w:r>
      <w:r w:rsidR="0018165C" w:rsidRPr="004557D5">
        <w:rPr>
          <w:rFonts w:ascii="Arial" w:hAnsi="Arial" w:cs="Arial"/>
          <w:color w:val="000000" w:themeColor="text1"/>
          <w:sz w:val="19"/>
          <w:szCs w:val="19"/>
        </w:rPr>
        <w:t xml:space="preserve"> Name (if any)</w:t>
      </w:r>
      <w:r w:rsidR="0018165C" w:rsidRPr="004557D5">
        <w:rPr>
          <w:rFonts w:ascii="Arial" w:hAnsi="Arial" w:cs="Arial"/>
          <w:b/>
          <w:color w:val="000000" w:themeColor="text1"/>
          <w:sz w:val="19"/>
          <w:szCs w:val="19"/>
        </w:rPr>
        <w:tab/>
      </w:r>
      <w:r w:rsidR="0018165C" w:rsidRPr="004557D5">
        <w:rPr>
          <w:rFonts w:ascii="Arial" w:hAnsi="Arial" w:cs="Arial"/>
          <w:color w:val="000000" w:themeColor="text1"/>
          <w:sz w:val="19"/>
          <w:szCs w:val="19"/>
        </w:rPr>
        <w:t xml:space="preserve">Signature of </w:t>
      </w:r>
      <w:r>
        <w:rPr>
          <w:rFonts w:ascii="Arial" w:hAnsi="Arial" w:cs="Arial"/>
          <w:color w:val="000000" w:themeColor="text1"/>
          <w:sz w:val="19"/>
          <w:szCs w:val="19"/>
        </w:rPr>
        <w:t>Lawyer</w:t>
      </w:r>
      <w:r w:rsidR="0018165C" w:rsidRPr="004557D5">
        <w:rPr>
          <w:rFonts w:ascii="Arial" w:hAnsi="Arial" w:cs="Arial"/>
          <w:color w:val="000000" w:themeColor="text1"/>
          <w:sz w:val="19"/>
          <w:szCs w:val="19"/>
        </w:rPr>
        <w:t xml:space="preserve"> (if any)</w:t>
      </w:r>
    </w:p>
    <w:p w14:paraId="7F9DCBE4" w14:textId="77777777" w:rsidR="0018165C" w:rsidRPr="004557D5" w:rsidRDefault="0018165C" w:rsidP="00EC7240">
      <w:pPr>
        <w:rPr>
          <w:rFonts w:ascii="Arial" w:hAnsi="Arial" w:cs="Arial"/>
          <w:color w:val="000000" w:themeColor="text1"/>
        </w:rPr>
      </w:pPr>
    </w:p>
    <w:p w14:paraId="1AF09A3E" w14:textId="77777777" w:rsidR="00EC7240" w:rsidRPr="00011B09" w:rsidRDefault="00EC7240" w:rsidP="00EC7240">
      <w:pPr>
        <w:rPr>
          <w:rFonts w:ascii="Arial" w:hAnsi="Arial" w:cs="Arial"/>
        </w:rPr>
      </w:pPr>
    </w:p>
    <w:p w14:paraId="1B59F087" w14:textId="6951C76C" w:rsidR="00EC7240" w:rsidRDefault="00EC7240" w:rsidP="00EC7240">
      <w:pPr>
        <w:pStyle w:val="Heading1"/>
        <w:pBdr>
          <w:top w:val="double" w:sz="4" w:space="1" w:color="auto"/>
        </w:pBdr>
        <w:rPr>
          <w:rFonts w:cs="Arial"/>
          <w:sz w:val="10"/>
          <w:szCs w:val="4"/>
        </w:rPr>
      </w:pPr>
    </w:p>
    <w:p w14:paraId="57681A39" w14:textId="21690821" w:rsidR="004557D5" w:rsidRDefault="00F0396C" w:rsidP="0018165C">
      <w:pPr>
        <w:jc w:val="center"/>
        <w:rPr>
          <w:rFonts w:ascii="Arial" w:hAnsi="Arial" w:cs="Arial"/>
          <w:sz w:val="20"/>
        </w:rPr>
      </w:pPr>
      <w:r w:rsidRPr="00261FF6">
        <w:rPr>
          <w:rFonts w:ascii="Arial" w:hAnsi="Arial" w:cs="Arial"/>
          <w:sz w:val="20"/>
        </w:rPr>
        <w:t xml:space="preserve">If </w:t>
      </w:r>
      <w:r w:rsidR="0018165C" w:rsidRPr="00261FF6">
        <w:rPr>
          <w:rFonts w:ascii="Arial" w:hAnsi="Arial" w:cs="Arial"/>
          <w:sz w:val="20"/>
        </w:rPr>
        <w:t xml:space="preserve">only </w:t>
      </w:r>
      <w:r w:rsidR="0018165C" w:rsidRPr="00261FF6">
        <w:rPr>
          <w:rFonts w:ascii="Arial" w:hAnsi="Arial" w:cs="Arial"/>
          <w:b/>
          <w:bCs/>
          <w:sz w:val="20"/>
        </w:rPr>
        <w:t>one</w:t>
      </w:r>
      <w:r w:rsidR="0018165C" w:rsidRPr="00261FF6">
        <w:rPr>
          <w:rFonts w:ascii="Arial" w:hAnsi="Arial" w:cs="Arial"/>
          <w:sz w:val="20"/>
        </w:rPr>
        <w:t xml:space="preserve"> parent (or party) has signed the Verification above</w:t>
      </w:r>
      <w:r w:rsidRPr="00261FF6">
        <w:rPr>
          <w:rFonts w:ascii="Arial" w:hAnsi="Arial" w:cs="Arial"/>
          <w:sz w:val="20"/>
        </w:rPr>
        <w:t xml:space="preserve">, complete </w:t>
      </w:r>
      <w:r w:rsidRPr="00261FF6">
        <w:rPr>
          <w:rFonts w:ascii="Arial" w:hAnsi="Arial" w:cs="Arial"/>
          <w:sz w:val="20"/>
        </w:rPr>
        <w:br/>
        <w:t xml:space="preserve">the </w:t>
      </w:r>
      <w:r w:rsidRPr="00261FF6">
        <w:rPr>
          <w:rFonts w:ascii="Arial" w:hAnsi="Arial" w:cs="Arial"/>
          <w:i/>
          <w:iCs/>
          <w:sz w:val="20"/>
        </w:rPr>
        <w:t>Certificate of Service</w:t>
      </w:r>
      <w:r w:rsidRPr="00261FF6">
        <w:rPr>
          <w:rFonts w:ascii="Arial" w:hAnsi="Arial" w:cs="Arial"/>
          <w:sz w:val="20"/>
        </w:rPr>
        <w:t xml:space="preserve"> below.</w:t>
      </w:r>
    </w:p>
    <w:p w14:paraId="5569ABE2" w14:textId="77777777" w:rsidR="00560F1F" w:rsidRPr="00F0396C" w:rsidRDefault="00560F1F" w:rsidP="0018165C">
      <w:pPr>
        <w:jc w:val="center"/>
        <w:rPr>
          <w:rFonts w:ascii="Arial" w:hAnsi="Arial" w:cs="Arial"/>
          <w:sz w:val="22"/>
          <w:szCs w:val="18"/>
        </w:rPr>
      </w:pPr>
    </w:p>
    <w:p w14:paraId="646D20C4" w14:textId="356F85AD" w:rsidR="00EC7240" w:rsidRPr="005A2C20" w:rsidRDefault="00EC7240" w:rsidP="00EC7240">
      <w:pPr>
        <w:pStyle w:val="Heading1"/>
        <w:pBdr>
          <w:top w:val="double" w:sz="4" w:space="1" w:color="auto"/>
        </w:pBdr>
        <w:rPr>
          <w:rFonts w:cs="Arial"/>
          <w:szCs w:val="22"/>
        </w:rPr>
      </w:pPr>
      <w:bookmarkStart w:id="7" w:name="_Hlk18051619"/>
      <w:r w:rsidRPr="005A2C20">
        <w:rPr>
          <w:rFonts w:cs="Arial"/>
          <w:sz w:val="28"/>
          <w:szCs w:val="28"/>
        </w:rPr>
        <w:t>Certificate</w:t>
      </w:r>
      <w:r w:rsidRPr="005A2C20">
        <w:rPr>
          <w:rFonts w:cs="Arial"/>
          <w:szCs w:val="22"/>
        </w:rPr>
        <w:t xml:space="preserve"> </w:t>
      </w:r>
      <w:r w:rsidRPr="005A2C20">
        <w:rPr>
          <w:rFonts w:cs="Arial"/>
          <w:sz w:val="28"/>
          <w:szCs w:val="28"/>
        </w:rPr>
        <w:t>of Service</w:t>
      </w:r>
    </w:p>
    <w:p w14:paraId="498EE21C" w14:textId="77777777" w:rsidR="00EC7240" w:rsidRPr="005A2C20" w:rsidRDefault="00EC7240" w:rsidP="00EC7240">
      <w:pPr>
        <w:ind w:right="-360"/>
        <w:jc w:val="both"/>
        <w:rPr>
          <w:rFonts w:ascii="Arial" w:hAnsi="Arial" w:cs="Arial"/>
          <w:spacing w:val="40"/>
          <w:sz w:val="4"/>
          <w:szCs w:val="4"/>
        </w:rPr>
      </w:pPr>
    </w:p>
    <w:p w14:paraId="09851D06" w14:textId="40B6019F" w:rsidR="00EC7240" w:rsidRPr="005A2C20" w:rsidRDefault="00EC7240" w:rsidP="00560F1F">
      <w:pPr>
        <w:pStyle w:val="Footer"/>
        <w:tabs>
          <w:tab w:val="left" w:pos="4050"/>
        </w:tabs>
        <w:spacing w:before="100"/>
        <w:rPr>
          <w:rFonts w:ascii="Arial" w:hAnsi="Arial" w:cs="Arial"/>
          <w:iCs/>
          <w:sz w:val="18"/>
          <w:szCs w:val="18"/>
        </w:rPr>
      </w:pPr>
      <w:r w:rsidRPr="005A2C20">
        <w:rPr>
          <w:rFonts w:ascii="Arial" w:hAnsi="Arial" w:cs="Arial"/>
          <w:color w:val="000000" w:themeColor="text1"/>
          <w:sz w:val="18"/>
          <w:szCs w:val="18"/>
        </w:rPr>
        <w:t xml:space="preserve">I certify that on </w:t>
      </w:r>
      <w:r w:rsidRPr="005A2C20">
        <w:rPr>
          <w:rFonts w:ascii="Arial" w:hAnsi="Arial" w:cs="Arial"/>
          <w:i/>
          <w:color w:val="000000" w:themeColor="text1"/>
          <w:sz w:val="18"/>
          <w:szCs w:val="18"/>
        </w:rPr>
        <w:t xml:space="preserve">(date): </w:t>
      </w:r>
      <w:r w:rsidRPr="005A2C20">
        <w:rPr>
          <w:rFonts w:ascii="Arial" w:hAnsi="Arial" w:cs="Arial"/>
          <w:i/>
          <w:color w:val="000000" w:themeColor="text1"/>
          <w:sz w:val="18"/>
          <w:szCs w:val="18"/>
          <w:u w:val="single"/>
        </w:rPr>
        <w:tab/>
      </w:r>
      <w:r w:rsidRPr="005A2C20">
        <w:rPr>
          <w:rFonts w:ascii="Arial" w:hAnsi="Arial" w:cs="Arial"/>
          <w:i/>
          <w:color w:val="000000" w:themeColor="text1"/>
          <w:sz w:val="18"/>
          <w:szCs w:val="18"/>
        </w:rPr>
        <w:t xml:space="preserve"> </w:t>
      </w:r>
      <w:r w:rsidRPr="005A2C20">
        <w:rPr>
          <w:rFonts w:ascii="Arial" w:hAnsi="Arial" w:cs="Arial"/>
          <w:color w:val="000000" w:themeColor="text1"/>
          <w:sz w:val="18"/>
          <w:szCs w:val="18"/>
        </w:rPr>
        <w:t xml:space="preserve">a copy of this </w:t>
      </w:r>
      <w:r w:rsidR="0018165C" w:rsidRPr="005A2C20">
        <w:rPr>
          <w:rFonts w:ascii="Arial" w:hAnsi="Arial" w:cs="Arial"/>
          <w:i/>
          <w:iCs/>
          <w:color w:val="000000" w:themeColor="text1"/>
          <w:sz w:val="18"/>
          <w:szCs w:val="18"/>
        </w:rPr>
        <w:t>Parenting Plan</w:t>
      </w:r>
      <w:r w:rsidRPr="005A2C20">
        <w:rPr>
          <w:rFonts w:ascii="Arial" w:hAnsi="Arial" w:cs="Arial"/>
          <w:i/>
          <w:iCs/>
          <w:color w:val="000000" w:themeColor="text1"/>
          <w:sz w:val="18"/>
          <w:szCs w:val="18"/>
        </w:rPr>
        <w:t xml:space="preserve"> </w:t>
      </w:r>
      <w:r w:rsidRPr="005A2C20">
        <w:rPr>
          <w:rFonts w:ascii="Arial" w:hAnsi="Arial" w:cs="Arial"/>
          <w:color w:val="000000" w:themeColor="text1"/>
          <w:sz w:val="18"/>
          <w:szCs w:val="18"/>
        </w:rPr>
        <w:t>was served on</w:t>
      </w:r>
      <w:r w:rsidR="002817BC" w:rsidRPr="005A2C20">
        <w:rPr>
          <w:rFonts w:ascii="Arial" w:hAnsi="Arial" w:cs="Arial"/>
          <w:color w:val="000000" w:themeColor="text1"/>
          <w:sz w:val="18"/>
          <w:szCs w:val="18"/>
        </w:rPr>
        <w:t xml:space="preserve"> </w:t>
      </w:r>
      <w:r w:rsidRPr="005A2C20">
        <w:rPr>
          <w:rFonts w:ascii="Arial" w:hAnsi="Arial" w:cs="Arial"/>
          <w:color w:val="000000" w:themeColor="text1"/>
          <w:sz w:val="18"/>
          <w:szCs w:val="18"/>
        </w:rPr>
        <w:t xml:space="preserve">the other parent or party in this case according to the rules of </w:t>
      </w:r>
      <w:r w:rsidRPr="005A2C20">
        <w:rPr>
          <w:rFonts w:ascii="Arial" w:hAnsi="Arial" w:cs="Arial"/>
          <w:iCs/>
          <w:sz w:val="18"/>
          <w:szCs w:val="18"/>
        </w:rPr>
        <w:t xml:space="preserve">§14-10-131, C.R.S. </w:t>
      </w:r>
    </w:p>
    <w:p w14:paraId="52B72248" w14:textId="3208CA20" w:rsidR="00EC7240" w:rsidRPr="005A2C20" w:rsidRDefault="00EC7240" w:rsidP="00560F1F">
      <w:pPr>
        <w:pStyle w:val="Footer"/>
        <w:tabs>
          <w:tab w:val="left" w:pos="4050"/>
        </w:tabs>
        <w:spacing w:before="100"/>
        <w:rPr>
          <w:rFonts w:ascii="Arial" w:hAnsi="Arial" w:cs="Arial"/>
          <w:color w:val="000000" w:themeColor="text1"/>
          <w:sz w:val="18"/>
          <w:szCs w:val="18"/>
        </w:rPr>
      </w:pPr>
      <w:r w:rsidRPr="005A2C20">
        <w:rPr>
          <w:rFonts w:ascii="Arial" w:hAnsi="Arial" w:cs="Arial"/>
          <w:color w:val="000000" w:themeColor="text1"/>
          <w:sz w:val="18"/>
          <w:szCs w:val="18"/>
        </w:rPr>
        <w:t>Service was by</w:t>
      </w:r>
      <w:r w:rsidR="005A2C20">
        <w:rPr>
          <w:rFonts w:ascii="Arial" w:hAnsi="Arial" w:cs="Arial"/>
          <w:color w:val="000000" w:themeColor="text1"/>
          <w:sz w:val="18"/>
          <w:szCs w:val="18"/>
        </w:rPr>
        <w:t xml:space="preserve"> </w:t>
      </w:r>
      <w:r w:rsidRPr="005A2C20">
        <w:rPr>
          <w:rFonts w:ascii="Arial" w:hAnsi="Arial" w:cs="Arial"/>
          <w:i/>
          <w:color w:val="000000" w:themeColor="text1"/>
          <w:sz w:val="18"/>
          <w:szCs w:val="18"/>
        </w:rPr>
        <w:t>(check one)</w:t>
      </w:r>
      <w:r w:rsidR="005A2C20" w:rsidRPr="005A2C20">
        <w:rPr>
          <w:rFonts w:ascii="Arial" w:hAnsi="Arial" w:cs="Arial"/>
          <w:i/>
          <w:color w:val="000000" w:themeColor="text1"/>
          <w:sz w:val="18"/>
          <w:szCs w:val="18"/>
        </w:rPr>
        <w:t xml:space="preserve">: </w:t>
      </w:r>
      <w:r w:rsidR="005A2C20" w:rsidRPr="005A2C20">
        <w:rPr>
          <w:rFonts w:ascii="Wingdings" w:hAnsi="Wingdings"/>
          <w:sz w:val="18"/>
          <w:szCs w:val="18"/>
        </w:rPr>
        <w:t></w:t>
      </w:r>
      <w:r w:rsidR="005A2C20" w:rsidRPr="005A2C20">
        <w:rPr>
          <w:rFonts w:ascii="Arial" w:hAnsi="Arial" w:cs="Arial"/>
          <w:sz w:val="18"/>
          <w:szCs w:val="18"/>
        </w:rPr>
        <w:t xml:space="preserve">Hand Delivery, </w:t>
      </w:r>
      <w:r w:rsidR="005A2C20" w:rsidRPr="005A2C20">
        <w:rPr>
          <w:rFonts w:ascii="Wingdings" w:hAnsi="Wingdings"/>
          <w:sz w:val="18"/>
          <w:szCs w:val="18"/>
        </w:rPr>
        <w:t></w:t>
      </w:r>
      <w:r w:rsidR="005A2C20" w:rsidRPr="005A2C20">
        <w:rPr>
          <w:rFonts w:ascii="Arial" w:hAnsi="Arial" w:cs="Arial"/>
          <w:sz w:val="18"/>
          <w:szCs w:val="18"/>
        </w:rPr>
        <w:t>Faxed to this number: ___________________</w:t>
      </w:r>
      <w:r w:rsidRPr="005A2C20">
        <w:rPr>
          <w:rFonts w:ascii="Arial" w:hAnsi="Arial" w:cs="Arial"/>
          <w:i/>
          <w:color w:val="000000" w:themeColor="text1"/>
          <w:sz w:val="18"/>
          <w:szCs w:val="18"/>
        </w:rPr>
        <w:t xml:space="preserve">: </w:t>
      </w:r>
    </w:p>
    <w:p w14:paraId="66CE97DE" w14:textId="3D89FAED" w:rsidR="00EC7240" w:rsidRPr="005A2C20" w:rsidRDefault="005A2C20" w:rsidP="002817BC">
      <w:pPr>
        <w:pStyle w:val="Footer"/>
        <w:tabs>
          <w:tab w:val="clear" w:pos="4320"/>
          <w:tab w:val="left" w:pos="1080"/>
          <w:tab w:val="left" w:pos="8640"/>
        </w:tabs>
        <w:ind w:left="720"/>
        <w:jc w:val="both"/>
        <w:rPr>
          <w:rFonts w:ascii="Arial" w:hAnsi="Arial" w:cs="Arial"/>
          <w:color w:val="000000" w:themeColor="text1"/>
          <w:sz w:val="18"/>
          <w:szCs w:val="18"/>
        </w:rPr>
      </w:pPr>
      <w:r w:rsidRPr="005A2C20">
        <w:rPr>
          <w:rFonts w:ascii="Arial" w:hAnsi="Arial" w:cs="Arial"/>
          <w:color w:val="000000" w:themeColor="text1"/>
          <w:sz w:val="18"/>
          <w:szCs w:val="18"/>
        </w:rPr>
        <w:sym w:font="Webdings" w:char="F063"/>
      </w:r>
      <w:r w:rsidR="00EC7240" w:rsidRPr="005A2C20">
        <w:rPr>
          <w:rFonts w:ascii="Arial" w:hAnsi="Arial" w:cs="Arial"/>
          <w:color w:val="000000" w:themeColor="text1"/>
          <w:sz w:val="18"/>
          <w:szCs w:val="18"/>
        </w:rPr>
        <w:tab/>
        <w:t xml:space="preserve">Personal </w:t>
      </w:r>
      <w:r w:rsidR="002817BC" w:rsidRPr="005A2C20">
        <w:rPr>
          <w:rFonts w:ascii="Arial" w:hAnsi="Arial" w:cs="Arial"/>
          <w:color w:val="000000" w:themeColor="text1"/>
          <w:sz w:val="18"/>
          <w:szCs w:val="18"/>
        </w:rPr>
        <w:t xml:space="preserve">(hand) </w:t>
      </w:r>
      <w:r w:rsidR="00EC7240" w:rsidRPr="005A2C20">
        <w:rPr>
          <w:rFonts w:ascii="Arial" w:hAnsi="Arial" w:cs="Arial"/>
          <w:color w:val="000000" w:themeColor="text1"/>
          <w:sz w:val="18"/>
          <w:szCs w:val="18"/>
        </w:rPr>
        <w:t>delivery</w:t>
      </w:r>
      <w:r w:rsidR="002817BC" w:rsidRPr="005A2C20">
        <w:rPr>
          <w:rFonts w:ascii="Arial" w:hAnsi="Arial" w:cs="Arial"/>
          <w:color w:val="000000" w:themeColor="text1"/>
          <w:sz w:val="18"/>
          <w:szCs w:val="18"/>
        </w:rPr>
        <w:t xml:space="preserve"> to: __________________________________________________</w:t>
      </w:r>
    </w:p>
    <w:p w14:paraId="1EA4FD16" w14:textId="1C7DE5BD" w:rsidR="00EC7240" w:rsidRPr="005A2C20" w:rsidRDefault="00EC7240" w:rsidP="0018165C">
      <w:pPr>
        <w:pStyle w:val="Footer"/>
        <w:tabs>
          <w:tab w:val="left" w:pos="1080"/>
          <w:tab w:val="left" w:pos="4050"/>
        </w:tabs>
        <w:ind w:left="720"/>
        <w:jc w:val="both"/>
        <w:rPr>
          <w:rFonts w:ascii="Arial" w:hAnsi="Arial" w:cs="Arial"/>
          <w:color w:val="000000" w:themeColor="text1"/>
          <w:sz w:val="18"/>
          <w:szCs w:val="18"/>
        </w:rPr>
      </w:pPr>
      <w:bookmarkStart w:id="8" w:name="_Hlk18051203"/>
      <w:r w:rsidRPr="005A2C20">
        <w:rPr>
          <w:rFonts w:ascii="Arial" w:hAnsi="Arial" w:cs="Arial"/>
          <w:color w:val="000000" w:themeColor="text1"/>
          <w:sz w:val="18"/>
          <w:szCs w:val="18"/>
        </w:rPr>
        <w:sym w:font="Webdings" w:char="F063"/>
      </w:r>
      <w:bookmarkEnd w:id="8"/>
      <w:r w:rsidRPr="005A2C20">
        <w:rPr>
          <w:rFonts w:ascii="Arial" w:hAnsi="Arial" w:cs="Arial"/>
          <w:color w:val="000000" w:themeColor="text1"/>
          <w:sz w:val="18"/>
          <w:szCs w:val="18"/>
        </w:rPr>
        <w:t xml:space="preserve"> </w:t>
      </w:r>
      <w:r w:rsidRPr="005A2C20">
        <w:rPr>
          <w:rFonts w:ascii="Arial" w:hAnsi="Arial" w:cs="Arial"/>
          <w:color w:val="000000" w:themeColor="text1"/>
          <w:sz w:val="18"/>
          <w:szCs w:val="18"/>
        </w:rPr>
        <w:tab/>
        <w:t>U.S. Mail, first class, with prepaid postage, sent to this address</w:t>
      </w:r>
      <w:r w:rsidR="00204EC2" w:rsidRPr="005A2C20">
        <w:rPr>
          <w:rFonts w:ascii="Arial" w:hAnsi="Arial" w:cs="Arial"/>
          <w:color w:val="000000" w:themeColor="text1"/>
          <w:sz w:val="18"/>
          <w:szCs w:val="18"/>
        </w:rPr>
        <w:t>.</w:t>
      </w:r>
      <w:r w:rsidRPr="005A2C20">
        <w:rPr>
          <w:rFonts w:ascii="Arial" w:hAnsi="Arial" w:cs="Arial"/>
          <w:color w:val="FF52F4"/>
          <w:sz w:val="18"/>
          <w:szCs w:val="18"/>
        </w:rPr>
        <w:t xml:space="preserve"> </w:t>
      </w:r>
    </w:p>
    <w:p w14:paraId="39710C5C" w14:textId="56D5D251" w:rsidR="00A5649C" w:rsidRDefault="00560F1F" w:rsidP="00EC7240">
      <w:pPr>
        <w:pStyle w:val="Footer"/>
        <w:tabs>
          <w:tab w:val="left" w:pos="4050"/>
        </w:tabs>
        <w:ind w:left="720"/>
        <w:jc w:val="both"/>
        <w:rPr>
          <w:rFonts w:ascii="Arial" w:hAnsi="Arial" w:cs="Arial"/>
          <w:color w:val="000000" w:themeColor="text1"/>
          <w:sz w:val="18"/>
          <w:szCs w:val="18"/>
        </w:rPr>
      </w:pPr>
      <w:r>
        <w:rPr>
          <w:rFonts w:ascii="Arial" w:hAnsi="Arial" w:cs="Arial"/>
          <w:color w:val="000000" w:themeColor="text1"/>
          <w:sz w:val="18"/>
          <w:szCs w:val="18"/>
        </w:rPr>
        <w:t>To: ______________________________________</w:t>
      </w:r>
    </w:p>
    <w:p w14:paraId="63F24803" w14:textId="628B46E9" w:rsidR="00560F1F" w:rsidRPr="005A2C20" w:rsidRDefault="00560F1F" w:rsidP="00EC7240">
      <w:pPr>
        <w:pStyle w:val="Footer"/>
        <w:tabs>
          <w:tab w:val="left" w:pos="4050"/>
        </w:tabs>
        <w:ind w:left="720"/>
        <w:jc w:val="both"/>
        <w:rPr>
          <w:rFonts w:ascii="Arial" w:hAnsi="Arial" w:cs="Arial"/>
          <w:color w:val="000000" w:themeColor="text1"/>
          <w:sz w:val="18"/>
          <w:szCs w:val="18"/>
        </w:rPr>
      </w:pPr>
      <w:r>
        <w:rPr>
          <w:rFonts w:ascii="Arial" w:hAnsi="Arial" w:cs="Arial"/>
          <w:color w:val="000000" w:themeColor="text1"/>
          <w:sz w:val="18"/>
          <w:szCs w:val="18"/>
        </w:rPr>
        <w:t xml:space="preserve">      ______________________________________</w:t>
      </w:r>
    </w:p>
    <w:p w14:paraId="0F1AE574" w14:textId="6F5701F5" w:rsidR="005A2C20" w:rsidRPr="005A2C20" w:rsidRDefault="00560F1F" w:rsidP="00EC7240">
      <w:pPr>
        <w:pStyle w:val="Footer"/>
        <w:tabs>
          <w:tab w:val="left" w:pos="4050"/>
        </w:tabs>
        <w:ind w:left="720"/>
        <w:jc w:val="both"/>
        <w:rPr>
          <w:rFonts w:ascii="Arial" w:hAnsi="Arial" w:cs="Arial"/>
          <w:color w:val="000000" w:themeColor="text1"/>
          <w:sz w:val="18"/>
          <w:szCs w:val="18"/>
        </w:rPr>
      </w:pPr>
      <w:r>
        <w:rPr>
          <w:rFonts w:ascii="Arial" w:hAnsi="Arial" w:cs="Arial"/>
          <w:color w:val="000000" w:themeColor="text1"/>
          <w:sz w:val="18"/>
          <w:szCs w:val="18"/>
        </w:rPr>
        <w:t xml:space="preserve">      ______________________________________</w:t>
      </w:r>
    </w:p>
    <w:p w14:paraId="6EA5CCC6" w14:textId="77777777" w:rsidR="00EC7240" w:rsidRPr="005A2C20" w:rsidRDefault="00EC7240" w:rsidP="00EC7240">
      <w:pPr>
        <w:tabs>
          <w:tab w:val="left" w:pos="5040"/>
          <w:tab w:val="left" w:pos="9900"/>
        </w:tabs>
        <w:rPr>
          <w:rFonts w:ascii="Arial" w:hAnsi="Arial" w:cs="Arial"/>
          <w:color w:val="000000" w:themeColor="text1"/>
          <w:sz w:val="18"/>
          <w:szCs w:val="18"/>
        </w:rPr>
      </w:pPr>
      <w:r w:rsidRPr="005A2C20">
        <w:rPr>
          <w:rFonts w:ascii="Arial" w:hAnsi="Arial" w:cs="Arial"/>
          <w:color w:val="000000" w:themeColor="text1"/>
          <w:sz w:val="18"/>
          <w:szCs w:val="18"/>
        </w:rPr>
        <w:tab/>
      </w:r>
      <w:r w:rsidRPr="005A2C20">
        <w:rPr>
          <w:rFonts w:ascii="Arial" w:hAnsi="Arial" w:cs="Arial"/>
          <w:color w:val="000000" w:themeColor="text1"/>
          <w:sz w:val="18"/>
          <w:szCs w:val="18"/>
          <w:u w:val="single"/>
        </w:rPr>
        <w:tab/>
      </w:r>
    </w:p>
    <w:p w14:paraId="69ADAA75" w14:textId="2EB1E64B" w:rsidR="00EC7240" w:rsidRPr="005A2C20" w:rsidRDefault="00EC7240" w:rsidP="00EC7240">
      <w:pPr>
        <w:tabs>
          <w:tab w:val="left" w:pos="5040"/>
        </w:tabs>
        <w:rPr>
          <w:rFonts w:ascii="Arial" w:hAnsi="Arial" w:cs="Arial"/>
          <w:color w:val="000000" w:themeColor="text1"/>
          <w:sz w:val="18"/>
          <w:szCs w:val="18"/>
        </w:rPr>
      </w:pPr>
      <w:r w:rsidRPr="005A2C20">
        <w:rPr>
          <w:rFonts w:ascii="Arial" w:hAnsi="Arial" w:cs="Arial"/>
          <w:color w:val="000000" w:themeColor="text1"/>
          <w:sz w:val="18"/>
          <w:szCs w:val="18"/>
        </w:rPr>
        <w:tab/>
      </w:r>
      <w:r w:rsidR="00560F1F">
        <w:rPr>
          <w:rFonts w:ascii="Arial" w:hAnsi="Arial" w:cs="Arial"/>
          <w:color w:val="000000" w:themeColor="text1"/>
          <w:sz w:val="18"/>
          <w:szCs w:val="18"/>
        </w:rPr>
        <w:t xml:space="preserve"> </w:t>
      </w:r>
      <w:r w:rsidRPr="005A2C20">
        <w:rPr>
          <w:rFonts w:ascii="Arial" w:hAnsi="Arial" w:cs="Arial"/>
          <w:color w:val="000000" w:themeColor="text1"/>
          <w:sz w:val="18"/>
          <w:szCs w:val="18"/>
        </w:rPr>
        <w:t>S</w:t>
      </w:r>
      <w:r w:rsidR="00560F1F">
        <w:rPr>
          <w:rFonts w:ascii="Arial" w:hAnsi="Arial" w:cs="Arial"/>
          <w:color w:val="000000" w:themeColor="text1"/>
          <w:sz w:val="18"/>
          <w:szCs w:val="18"/>
        </w:rPr>
        <w:t>ignature</w:t>
      </w:r>
    </w:p>
    <w:bookmarkEnd w:id="7"/>
    <w:p w14:paraId="7AFBD998" w14:textId="77777777" w:rsidR="004F7FE9" w:rsidRPr="005A2C20" w:rsidRDefault="004F7FE9" w:rsidP="00D516D6">
      <w:pPr>
        <w:tabs>
          <w:tab w:val="left" w:pos="0"/>
        </w:tabs>
        <w:suppressAutoHyphens/>
        <w:jc w:val="both"/>
        <w:rPr>
          <w:rFonts w:ascii="Arial" w:hAnsi="Arial" w:cs="Arial"/>
          <w:color w:val="000000"/>
          <w:sz w:val="18"/>
          <w:szCs w:val="18"/>
        </w:rPr>
      </w:pPr>
    </w:p>
    <w:p w14:paraId="2AD786C5" w14:textId="77777777" w:rsidR="00B64D6B" w:rsidRPr="00011B09" w:rsidRDefault="00B64D6B" w:rsidP="00B64D6B">
      <w:pPr>
        <w:tabs>
          <w:tab w:val="left" w:pos="0"/>
        </w:tabs>
        <w:suppressAutoHyphens/>
        <w:jc w:val="both"/>
        <w:rPr>
          <w:rFonts w:ascii="Arial" w:hAnsi="Arial" w:cs="Arial"/>
          <w:sz w:val="18"/>
          <w:szCs w:val="18"/>
        </w:rPr>
      </w:pPr>
    </w:p>
    <w:p w14:paraId="2959F26F" w14:textId="77777777" w:rsidR="00842BFB" w:rsidRPr="00011B09" w:rsidRDefault="00842BFB" w:rsidP="003A60C3">
      <w:pPr>
        <w:pStyle w:val="Heading4"/>
        <w:pBdr>
          <w:top w:val="double" w:sz="4" w:space="1" w:color="auto"/>
        </w:pBdr>
        <w:spacing w:before="0" w:after="0"/>
        <w:jc w:val="center"/>
        <w:rPr>
          <w:rFonts w:ascii="Arial" w:hAnsi="Arial" w:cs="Arial"/>
          <w:b w:val="0"/>
          <w:sz w:val="20"/>
          <w:szCs w:val="20"/>
        </w:rPr>
      </w:pPr>
      <w:bookmarkStart w:id="9" w:name="_GoBack"/>
      <w:bookmarkEnd w:id="9"/>
    </w:p>
    <w:sectPr w:rsidR="00842BFB" w:rsidRPr="00011B09" w:rsidSect="00707D7F">
      <w:headerReference w:type="even" r:id="rId11"/>
      <w:headerReference w:type="default" r:id="rId12"/>
      <w:footerReference w:type="default" r:id="rId13"/>
      <w:headerReference w:type="first" r:id="rId14"/>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18D7" w14:textId="77777777" w:rsidR="005B1EC5" w:rsidRDefault="005B1EC5">
      <w:r>
        <w:separator/>
      </w:r>
    </w:p>
  </w:endnote>
  <w:endnote w:type="continuationSeparator" w:id="0">
    <w:p w14:paraId="7370E4AC" w14:textId="77777777" w:rsidR="005B1EC5" w:rsidRDefault="005B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F66B" w14:textId="4D044253" w:rsidR="005B1EC5" w:rsidRPr="0067246F" w:rsidRDefault="005B1EC5">
    <w:pPr>
      <w:pStyle w:val="Footer"/>
      <w:rPr>
        <w:rFonts w:ascii="Arial" w:hAnsi="Arial" w:cs="Arial"/>
        <w:sz w:val="18"/>
        <w:szCs w:val="18"/>
      </w:rPr>
    </w:pPr>
    <w:r w:rsidRPr="0067246F">
      <w:rPr>
        <w:rFonts w:ascii="Arial" w:hAnsi="Arial" w:cs="Arial"/>
        <w:sz w:val="18"/>
        <w:szCs w:val="18"/>
      </w:rPr>
      <w:t>J</w:t>
    </w:r>
    <w:r>
      <w:rPr>
        <w:rFonts w:ascii="Arial" w:hAnsi="Arial" w:cs="Arial"/>
        <w:sz w:val="18"/>
        <w:szCs w:val="18"/>
      </w:rPr>
      <w:t>DF 1113   100119 PILOT</w:t>
    </w:r>
    <w:r w:rsidRPr="0067246F">
      <w:rPr>
        <w:rFonts w:ascii="Arial" w:hAnsi="Arial" w:cs="Arial"/>
        <w:sz w:val="18"/>
        <w:szCs w:val="18"/>
      </w:rPr>
      <w:tab/>
      <w:t>Parenting Plan</w:t>
    </w:r>
    <w:r w:rsidR="0001781E">
      <w:rPr>
        <w:rFonts w:ascii="Arial" w:hAnsi="Arial" w:cs="Arial"/>
        <w:sz w:val="18"/>
        <w:szCs w:val="18"/>
      </w:rPr>
      <w:t xml:space="preserve"> 2</w:t>
    </w:r>
    <w:r w:rsidRPr="0067246F">
      <w:rPr>
        <w:rFonts w:ascii="Arial" w:hAnsi="Arial" w:cs="Arial"/>
        <w:sz w:val="18"/>
        <w:szCs w:val="18"/>
      </w:rPr>
      <w:tab/>
      <w:t xml:space="preserve">Page </w:t>
    </w:r>
    <w:r w:rsidRPr="0067246F">
      <w:rPr>
        <w:rStyle w:val="PageNumber"/>
        <w:rFonts w:ascii="Arial" w:hAnsi="Arial" w:cs="Arial"/>
        <w:sz w:val="18"/>
        <w:szCs w:val="18"/>
      </w:rPr>
      <w:fldChar w:fldCharType="begin"/>
    </w:r>
    <w:r w:rsidRPr="0067246F">
      <w:rPr>
        <w:rStyle w:val="PageNumber"/>
        <w:rFonts w:ascii="Arial" w:hAnsi="Arial" w:cs="Arial"/>
        <w:sz w:val="18"/>
        <w:szCs w:val="18"/>
      </w:rPr>
      <w:instrText xml:space="preserve"> PAGE </w:instrText>
    </w:r>
    <w:r w:rsidRPr="0067246F">
      <w:rPr>
        <w:rStyle w:val="PageNumber"/>
        <w:rFonts w:ascii="Arial" w:hAnsi="Arial" w:cs="Arial"/>
        <w:sz w:val="18"/>
        <w:szCs w:val="18"/>
      </w:rPr>
      <w:fldChar w:fldCharType="separate"/>
    </w:r>
    <w:r>
      <w:rPr>
        <w:rStyle w:val="PageNumber"/>
        <w:rFonts w:ascii="Arial" w:hAnsi="Arial" w:cs="Arial"/>
        <w:sz w:val="18"/>
        <w:szCs w:val="18"/>
      </w:rPr>
      <w:t>1</w:t>
    </w:r>
    <w:r w:rsidRPr="0067246F">
      <w:rPr>
        <w:rStyle w:val="PageNumber"/>
        <w:rFonts w:ascii="Arial" w:hAnsi="Arial" w:cs="Arial"/>
        <w:sz w:val="18"/>
        <w:szCs w:val="18"/>
      </w:rPr>
      <w:fldChar w:fldCharType="end"/>
    </w:r>
    <w:r w:rsidRPr="0067246F">
      <w:rPr>
        <w:rStyle w:val="PageNumber"/>
        <w:rFonts w:ascii="Arial" w:hAnsi="Arial" w:cs="Arial"/>
        <w:sz w:val="18"/>
        <w:szCs w:val="18"/>
      </w:rPr>
      <w:t xml:space="preserve"> of </w:t>
    </w:r>
    <w:r>
      <w:rPr>
        <w:rStyle w:val="PageNumber"/>
        <w:rFonts w:ascii="Arial" w:hAnsi="Arial" w:cs="Arial"/>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2B6F" w14:textId="77777777" w:rsidR="005B1EC5" w:rsidRDefault="005B1EC5">
      <w:r>
        <w:separator/>
      </w:r>
    </w:p>
  </w:footnote>
  <w:footnote w:type="continuationSeparator" w:id="0">
    <w:p w14:paraId="4614684F" w14:textId="77777777" w:rsidR="005B1EC5" w:rsidRDefault="005B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9EA0" w14:textId="749A756A" w:rsidR="00EF6FD7" w:rsidRDefault="0001781E">
    <w:pPr>
      <w:pStyle w:val="Header"/>
    </w:pPr>
    <w:r>
      <w:rPr>
        <w:noProof/>
      </w:rPr>
      <w:pict w14:anchorId="0C5D5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126" o:spid="_x0000_s28677" type="#_x0000_t136" style="position:absolute;margin-left:0;margin-top:0;width:204pt;height:82pt;rotation:315;z-index:-251655168;mso-position-horizontal:center;mso-position-horizontal-relative:margin;mso-position-vertical:center;mso-position-vertical-relative:margin" o:allowincell="f" fillcolor="silver" stroked="f">
          <v:fill opacity=".5"/>
          <v:textpath style="font-family:&quot;Times New Roman&quot;;font-size:1in"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5279" w14:textId="1F5F1644" w:rsidR="00EF6FD7" w:rsidRDefault="0001781E">
    <w:pPr>
      <w:pStyle w:val="Header"/>
    </w:pPr>
    <w:r>
      <w:rPr>
        <w:noProof/>
      </w:rPr>
      <w:pict w14:anchorId="4DB47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127" o:spid="_x0000_s28678" type="#_x0000_t136" style="position:absolute;margin-left:0;margin-top:0;width:204pt;height:82pt;rotation:315;z-index:-251653120;mso-position-horizontal:center;mso-position-horizontal-relative:margin;mso-position-vertical:center;mso-position-vertical-relative:margin" o:allowincell="f" fillcolor="silver" stroked="f">
          <v:fill opacity=".5"/>
          <v:textpath style="font-family:&quot;Times New Roman&quot;;font-size:1in" string="PIL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3024" w14:textId="0E4C1C4F" w:rsidR="00EF6FD7" w:rsidRDefault="0001781E">
    <w:pPr>
      <w:pStyle w:val="Header"/>
    </w:pPr>
    <w:r>
      <w:rPr>
        <w:noProof/>
      </w:rPr>
      <w:pict w14:anchorId="2DD63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61125" o:spid="_x0000_s28676" type="#_x0000_t136" style="position:absolute;margin-left:0;margin-top:0;width:204pt;height:82pt;rotation:315;z-index:-251657216;mso-position-horizontal:center;mso-position-horizontal-relative:margin;mso-position-vertical:center;mso-position-vertical-relative:margin" o:allowincell="f" fillcolor="silver" stroked="f">
          <v:fill opacity=".5"/>
          <v:textpath style="font-family:&quot;Times New Roman&quot;;font-size:1in"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2C0"/>
    <w:multiLevelType w:val="hybridMultilevel"/>
    <w:tmpl w:val="E55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121"/>
    <w:multiLevelType w:val="hybridMultilevel"/>
    <w:tmpl w:val="A6EE7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47519"/>
    <w:multiLevelType w:val="hybridMultilevel"/>
    <w:tmpl w:val="049E5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06FD6"/>
    <w:multiLevelType w:val="hybridMultilevel"/>
    <w:tmpl w:val="30CEA16A"/>
    <w:lvl w:ilvl="0" w:tplc="0C86D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BF527F"/>
    <w:multiLevelType w:val="hybridMultilevel"/>
    <w:tmpl w:val="51BE5038"/>
    <w:lvl w:ilvl="0" w:tplc="0A247880">
      <w:start w:val="4"/>
      <w:numFmt w:val="decimal"/>
      <w:lvlText w:val="%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411C3D"/>
    <w:multiLevelType w:val="hybridMultilevel"/>
    <w:tmpl w:val="65E2F7AE"/>
    <w:lvl w:ilvl="0" w:tplc="894A6F3E">
      <w:start w:val="8"/>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418B7"/>
    <w:multiLevelType w:val="hybridMultilevel"/>
    <w:tmpl w:val="CB8A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A6EE2"/>
    <w:multiLevelType w:val="hybridMultilevel"/>
    <w:tmpl w:val="96746E3E"/>
    <w:lvl w:ilvl="0" w:tplc="BF06E89A">
      <w:start w:val="3"/>
      <w:numFmt w:val="bullet"/>
      <w:pStyle w:val="BulletedHeading"/>
      <w:lvlText w:val=""/>
      <w:lvlJc w:val="left"/>
      <w:pPr>
        <w:tabs>
          <w:tab w:val="num" w:pos="360"/>
        </w:tabs>
        <w:ind w:left="360" w:hanging="360"/>
      </w:pPr>
      <w:rPr>
        <w:rFonts w:ascii="Wingdings" w:hAnsi="Wingdings" w:hint="default"/>
        <w:color w:val="000000"/>
        <w:sz w:val="28"/>
        <w:szCs w:val="28"/>
      </w:rPr>
    </w:lvl>
    <w:lvl w:ilvl="1" w:tplc="1B0CFCB8">
      <w:start w:val="3"/>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15713"/>
    <w:multiLevelType w:val="hybridMultilevel"/>
    <w:tmpl w:val="ACC6B5BC"/>
    <w:lvl w:ilvl="0" w:tplc="1ADA895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5"/>
  </w:num>
  <w:num w:numId="6">
    <w:abstractNumId w:val="6"/>
  </w:num>
  <w:num w:numId="7">
    <w:abstractNumId w:val="2"/>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9">
      <o:colormenu v:ext="edit" fillcolor="none"/>
    </o:shapedefaults>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60"/>
    <w:rsid w:val="000009E5"/>
    <w:rsid w:val="000028D8"/>
    <w:rsid w:val="000043A4"/>
    <w:rsid w:val="00006175"/>
    <w:rsid w:val="00007B0A"/>
    <w:rsid w:val="0001144D"/>
    <w:rsid w:val="00011B09"/>
    <w:rsid w:val="000137F7"/>
    <w:rsid w:val="00015189"/>
    <w:rsid w:val="00015545"/>
    <w:rsid w:val="0001561D"/>
    <w:rsid w:val="000159E2"/>
    <w:rsid w:val="00017748"/>
    <w:rsid w:val="0001781E"/>
    <w:rsid w:val="00022143"/>
    <w:rsid w:val="00024E56"/>
    <w:rsid w:val="00026F42"/>
    <w:rsid w:val="00027458"/>
    <w:rsid w:val="00031D15"/>
    <w:rsid w:val="000321D3"/>
    <w:rsid w:val="00032A95"/>
    <w:rsid w:val="00033CD7"/>
    <w:rsid w:val="0003411B"/>
    <w:rsid w:val="000341CA"/>
    <w:rsid w:val="00034E6D"/>
    <w:rsid w:val="0004011A"/>
    <w:rsid w:val="0005094C"/>
    <w:rsid w:val="00053521"/>
    <w:rsid w:val="000536EA"/>
    <w:rsid w:val="0005534E"/>
    <w:rsid w:val="00057B9E"/>
    <w:rsid w:val="00061816"/>
    <w:rsid w:val="00061FDC"/>
    <w:rsid w:val="000722EB"/>
    <w:rsid w:val="00074ACA"/>
    <w:rsid w:val="00081E7F"/>
    <w:rsid w:val="0008367A"/>
    <w:rsid w:val="00090971"/>
    <w:rsid w:val="00090B19"/>
    <w:rsid w:val="00093BD4"/>
    <w:rsid w:val="000A1123"/>
    <w:rsid w:val="000A14E8"/>
    <w:rsid w:val="000A2BCE"/>
    <w:rsid w:val="000A579E"/>
    <w:rsid w:val="000A62C5"/>
    <w:rsid w:val="000A7032"/>
    <w:rsid w:val="000A72B7"/>
    <w:rsid w:val="000B0B40"/>
    <w:rsid w:val="000B5354"/>
    <w:rsid w:val="000B559B"/>
    <w:rsid w:val="000B56DB"/>
    <w:rsid w:val="000B5EF7"/>
    <w:rsid w:val="000B62E2"/>
    <w:rsid w:val="000B71E8"/>
    <w:rsid w:val="000C2525"/>
    <w:rsid w:val="000C261F"/>
    <w:rsid w:val="000C27AC"/>
    <w:rsid w:val="000C6C2A"/>
    <w:rsid w:val="000D1E35"/>
    <w:rsid w:val="000D22CC"/>
    <w:rsid w:val="000D2D40"/>
    <w:rsid w:val="000D3108"/>
    <w:rsid w:val="000D4E3B"/>
    <w:rsid w:val="000D53B1"/>
    <w:rsid w:val="000D5847"/>
    <w:rsid w:val="000D6FC2"/>
    <w:rsid w:val="000D7513"/>
    <w:rsid w:val="000D7C81"/>
    <w:rsid w:val="000D7F20"/>
    <w:rsid w:val="000E4CB7"/>
    <w:rsid w:val="000E5335"/>
    <w:rsid w:val="000E6FD5"/>
    <w:rsid w:val="000E78D3"/>
    <w:rsid w:val="000E7978"/>
    <w:rsid w:val="000E7E2F"/>
    <w:rsid w:val="000F2F18"/>
    <w:rsid w:val="000F3F06"/>
    <w:rsid w:val="000F6B31"/>
    <w:rsid w:val="000F72CE"/>
    <w:rsid w:val="000F76D7"/>
    <w:rsid w:val="00104DD3"/>
    <w:rsid w:val="001068E3"/>
    <w:rsid w:val="0011493B"/>
    <w:rsid w:val="00115F67"/>
    <w:rsid w:val="00116A1F"/>
    <w:rsid w:val="001212C4"/>
    <w:rsid w:val="00122750"/>
    <w:rsid w:val="001245B8"/>
    <w:rsid w:val="001248B3"/>
    <w:rsid w:val="00126690"/>
    <w:rsid w:val="00134E4B"/>
    <w:rsid w:val="00135C63"/>
    <w:rsid w:val="001411EA"/>
    <w:rsid w:val="00141877"/>
    <w:rsid w:val="00141C7E"/>
    <w:rsid w:val="00142E4E"/>
    <w:rsid w:val="00143369"/>
    <w:rsid w:val="00147F05"/>
    <w:rsid w:val="00151BE1"/>
    <w:rsid w:val="001546EF"/>
    <w:rsid w:val="00154D4E"/>
    <w:rsid w:val="0015557D"/>
    <w:rsid w:val="001563F3"/>
    <w:rsid w:val="00156598"/>
    <w:rsid w:val="00166466"/>
    <w:rsid w:val="00166C84"/>
    <w:rsid w:val="001671DD"/>
    <w:rsid w:val="001724B1"/>
    <w:rsid w:val="00172689"/>
    <w:rsid w:val="0017277C"/>
    <w:rsid w:val="00176678"/>
    <w:rsid w:val="001773DC"/>
    <w:rsid w:val="00177A17"/>
    <w:rsid w:val="00180503"/>
    <w:rsid w:val="00181201"/>
    <w:rsid w:val="0018165C"/>
    <w:rsid w:val="0018254F"/>
    <w:rsid w:val="0018263E"/>
    <w:rsid w:val="001906DF"/>
    <w:rsid w:val="00191DD1"/>
    <w:rsid w:val="0019529C"/>
    <w:rsid w:val="0019613B"/>
    <w:rsid w:val="001A143D"/>
    <w:rsid w:val="001A4357"/>
    <w:rsid w:val="001A6DC2"/>
    <w:rsid w:val="001B2A88"/>
    <w:rsid w:val="001B5639"/>
    <w:rsid w:val="001B780D"/>
    <w:rsid w:val="001B7C0F"/>
    <w:rsid w:val="001C03F0"/>
    <w:rsid w:val="001C0882"/>
    <w:rsid w:val="001C4549"/>
    <w:rsid w:val="001C631A"/>
    <w:rsid w:val="001C644D"/>
    <w:rsid w:val="001C6EE9"/>
    <w:rsid w:val="001D3E11"/>
    <w:rsid w:val="001D4389"/>
    <w:rsid w:val="001D4FBD"/>
    <w:rsid w:val="001D73BD"/>
    <w:rsid w:val="001E1E04"/>
    <w:rsid w:val="001E4624"/>
    <w:rsid w:val="001E4FF7"/>
    <w:rsid w:val="001E61C8"/>
    <w:rsid w:val="001E626A"/>
    <w:rsid w:val="001E7571"/>
    <w:rsid w:val="001F07C5"/>
    <w:rsid w:val="001F14C8"/>
    <w:rsid w:val="001F2BCB"/>
    <w:rsid w:val="001F3069"/>
    <w:rsid w:val="001F6706"/>
    <w:rsid w:val="001F67E1"/>
    <w:rsid w:val="00200E2F"/>
    <w:rsid w:val="00204EC2"/>
    <w:rsid w:val="00206848"/>
    <w:rsid w:val="0021107A"/>
    <w:rsid w:val="002139D1"/>
    <w:rsid w:val="002174E8"/>
    <w:rsid w:val="00217A89"/>
    <w:rsid w:val="00226B5A"/>
    <w:rsid w:val="00227AEC"/>
    <w:rsid w:val="0023410E"/>
    <w:rsid w:val="00235FEC"/>
    <w:rsid w:val="00237635"/>
    <w:rsid w:val="00244702"/>
    <w:rsid w:val="00247A37"/>
    <w:rsid w:val="00250C95"/>
    <w:rsid w:val="00252303"/>
    <w:rsid w:val="002562AC"/>
    <w:rsid w:val="00256606"/>
    <w:rsid w:val="002602B1"/>
    <w:rsid w:val="00261FF6"/>
    <w:rsid w:val="00263DCB"/>
    <w:rsid w:val="00263F43"/>
    <w:rsid w:val="00266488"/>
    <w:rsid w:val="0026688E"/>
    <w:rsid w:val="00270B59"/>
    <w:rsid w:val="00271134"/>
    <w:rsid w:val="00271EB7"/>
    <w:rsid w:val="00271F34"/>
    <w:rsid w:val="00273545"/>
    <w:rsid w:val="0027586C"/>
    <w:rsid w:val="002767D4"/>
    <w:rsid w:val="00276CB6"/>
    <w:rsid w:val="0028004B"/>
    <w:rsid w:val="0028103A"/>
    <w:rsid w:val="002817BC"/>
    <w:rsid w:val="00282DDC"/>
    <w:rsid w:val="00284DC5"/>
    <w:rsid w:val="002860F8"/>
    <w:rsid w:val="00286237"/>
    <w:rsid w:val="002868CD"/>
    <w:rsid w:val="00286C92"/>
    <w:rsid w:val="00287D70"/>
    <w:rsid w:val="0029114C"/>
    <w:rsid w:val="00294D1D"/>
    <w:rsid w:val="00296A29"/>
    <w:rsid w:val="00296AC8"/>
    <w:rsid w:val="00297A50"/>
    <w:rsid w:val="002A314A"/>
    <w:rsid w:val="002B03F3"/>
    <w:rsid w:val="002B3A4E"/>
    <w:rsid w:val="002B3D13"/>
    <w:rsid w:val="002B4085"/>
    <w:rsid w:val="002C1AFC"/>
    <w:rsid w:val="002C4610"/>
    <w:rsid w:val="002C611F"/>
    <w:rsid w:val="002C6AC0"/>
    <w:rsid w:val="002C792B"/>
    <w:rsid w:val="002C7951"/>
    <w:rsid w:val="002D01C7"/>
    <w:rsid w:val="002D13ED"/>
    <w:rsid w:val="002D1EC5"/>
    <w:rsid w:val="002D3062"/>
    <w:rsid w:val="002D36AC"/>
    <w:rsid w:val="002D3D78"/>
    <w:rsid w:val="002D6211"/>
    <w:rsid w:val="002D6A97"/>
    <w:rsid w:val="002E0CF9"/>
    <w:rsid w:val="002E22FA"/>
    <w:rsid w:val="002E2A44"/>
    <w:rsid w:val="002E336D"/>
    <w:rsid w:val="002E3F67"/>
    <w:rsid w:val="002F07C2"/>
    <w:rsid w:val="002F10C3"/>
    <w:rsid w:val="002F1CEB"/>
    <w:rsid w:val="002F1FB6"/>
    <w:rsid w:val="002F251A"/>
    <w:rsid w:val="002F29A0"/>
    <w:rsid w:val="002F4218"/>
    <w:rsid w:val="00301CC7"/>
    <w:rsid w:val="00302CF9"/>
    <w:rsid w:val="003036B8"/>
    <w:rsid w:val="003047F8"/>
    <w:rsid w:val="00304AB4"/>
    <w:rsid w:val="00305900"/>
    <w:rsid w:val="0031185A"/>
    <w:rsid w:val="00313D7C"/>
    <w:rsid w:val="00314D92"/>
    <w:rsid w:val="003165B7"/>
    <w:rsid w:val="00322614"/>
    <w:rsid w:val="00325498"/>
    <w:rsid w:val="00325B3E"/>
    <w:rsid w:val="003307A8"/>
    <w:rsid w:val="00331110"/>
    <w:rsid w:val="00331D32"/>
    <w:rsid w:val="00331F24"/>
    <w:rsid w:val="003347D8"/>
    <w:rsid w:val="00334EBC"/>
    <w:rsid w:val="003371EC"/>
    <w:rsid w:val="0034431C"/>
    <w:rsid w:val="003459E8"/>
    <w:rsid w:val="0034672A"/>
    <w:rsid w:val="00346E2B"/>
    <w:rsid w:val="00351641"/>
    <w:rsid w:val="00354604"/>
    <w:rsid w:val="0035475E"/>
    <w:rsid w:val="00355963"/>
    <w:rsid w:val="00356BC3"/>
    <w:rsid w:val="003570B1"/>
    <w:rsid w:val="0036129D"/>
    <w:rsid w:val="00363D3B"/>
    <w:rsid w:val="003662E5"/>
    <w:rsid w:val="00367F7A"/>
    <w:rsid w:val="003707AB"/>
    <w:rsid w:val="00371FA0"/>
    <w:rsid w:val="00375495"/>
    <w:rsid w:val="0038074B"/>
    <w:rsid w:val="00382E4C"/>
    <w:rsid w:val="00384BD9"/>
    <w:rsid w:val="0038607A"/>
    <w:rsid w:val="0038666D"/>
    <w:rsid w:val="00387812"/>
    <w:rsid w:val="00390D7B"/>
    <w:rsid w:val="00391C25"/>
    <w:rsid w:val="00392365"/>
    <w:rsid w:val="003954CE"/>
    <w:rsid w:val="00395FD7"/>
    <w:rsid w:val="00396E08"/>
    <w:rsid w:val="003974DD"/>
    <w:rsid w:val="003A1B6D"/>
    <w:rsid w:val="003A1B94"/>
    <w:rsid w:val="003A2661"/>
    <w:rsid w:val="003A4659"/>
    <w:rsid w:val="003A49F8"/>
    <w:rsid w:val="003A5EA6"/>
    <w:rsid w:val="003A60C3"/>
    <w:rsid w:val="003A772A"/>
    <w:rsid w:val="003B0AFE"/>
    <w:rsid w:val="003B0FA0"/>
    <w:rsid w:val="003B2E5A"/>
    <w:rsid w:val="003C10D1"/>
    <w:rsid w:val="003C13D8"/>
    <w:rsid w:val="003C48E6"/>
    <w:rsid w:val="003C7139"/>
    <w:rsid w:val="003D0F56"/>
    <w:rsid w:val="003D2889"/>
    <w:rsid w:val="003E1455"/>
    <w:rsid w:val="003E4EA6"/>
    <w:rsid w:val="003E6E37"/>
    <w:rsid w:val="003E71C4"/>
    <w:rsid w:val="003E72E0"/>
    <w:rsid w:val="003E768D"/>
    <w:rsid w:val="003F2707"/>
    <w:rsid w:val="003F4F40"/>
    <w:rsid w:val="00400464"/>
    <w:rsid w:val="00404B85"/>
    <w:rsid w:val="00404F3D"/>
    <w:rsid w:val="00405D57"/>
    <w:rsid w:val="004103D9"/>
    <w:rsid w:val="0041070A"/>
    <w:rsid w:val="00412301"/>
    <w:rsid w:val="00423032"/>
    <w:rsid w:val="004231FE"/>
    <w:rsid w:val="0042353D"/>
    <w:rsid w:val="00425399"/>
    <w:rsid w:val="00425677"/>
    <w:rsid w:val="00426486"/>
    <w:rsid w:val="00431A8A"/>
    <w:rsid w:val="00431B37"/>
    <w:rsid w:val="004323D5"/>
    <w:rsid w:val="004357E5"/>
    <w:rsid w:val="004374CA"/>
    <w:rsid w:val="0043779F"/>
    <w:rsid w:val="004378E4"/>
    <w:rsid w:val="00440D19"/>
    <w:rsid w:val="00441E69"/>
    <w:rsid w:val="00442674"/>
    <w:rsid w:val="00442B17"/>
    <w:rsid w:val="00443715"/>
    <w:rsid w:val="004479DE"/>
    <w:rsid w:val="00450606"/>
    <w:rsid w:val="00450E8B"/>
    <w:rsid w:val="00451072"/>
    <w:rsid w:val="00452372"/>
    <w:rsid w:val="00452A75"/>
    <w:rsid w:val="00455166"/>
    <w:rsid w:val="004557D5"/>
    <w:rsid w:val="00455ABD"/>
    <w:rsid w:val="00455B5E"/>
    <w:rsid w:val="00457DC2"/>
    <w:rsid w:val="004607C9"/>
    <w:rsid w:val="0046112A"/>
    <w:rsid w:val="0046335F"/>
    <w:rsid w:val="00464EAE"/>
    <w:rsid w:val="00466814"/>
    <w:rsid w:val="00471D1B"/>
    <w:rsid w:val="0047566B"/>
    <w:rsid w:val="00475735"/>
    <w:rsid w:val="00475DD1"/>
    <w:rsid w:val="004764CE"/>
    <w:rsid w:val="004811C7"/>
    <w:rsid w:val="0048125A"/>
    <w:rsid w:val="004827E8"/>
    <w:rsid w:val="00482EB3"/>
    <w:rsid w:val="004853B9"/>
    <w:rsid w:val="00486A61"/>
    <w:rsid w:val="00491642"/>
    <w:rsid w:val="004918AA"/>
    <w:rsid w:val="0049205B"/>
    <w:rsid w:val="004926C2"/>
    <w:rsid w:val="0049452C"/>
    <w:rsid w:val="004978BE"/>
    <w:rsid w:val="004A1C8C"/>
    <w:rsid w:val="004A3AC6"/>
    <w:rsid w:val="004A3D0F"/>
    <w:rsid w:val="004A730D"/>
    <w:rsid w:val="004B1E63"/>
    <w:rsid w:val="004B1ED9"/>
    <w:rsid w:val="004B4723"/>
    <w:rsid w:val="004B6321"/>
    <w:rsid w:val="004B6825"/>
    <w:rsid w:val="004C08A7"/>
    <w:rsid w:val="004C49E0"/>
    <w:rsid w:val="004C6F51"/>
    <w:rsid w:val="004C7779"/>
    <w:rsid w:val="004C7BF6"/>
    <w:rsid w:val="004D272F"/>
    <w:rsid w:val="004D3A5A"/>
    <w:rsid w:val="004D41FA"/>
    <w:rsid w:val="004D55E2"/>
    <w:rsid w:val="004D5A7B"/>
    <w:rsid w:val="004D68A2"/>
    <w:rsid w:val="004E1F18"/>
    <w:rsid w:val="004F011C"/>
    <w:rsid w:val="004F2F1C"/>
    <w:rsid w:val="004F6ED9"/>
    <w:rsid w:val="004F7FE9"/>
    <w:rsid w:val="005000BD"/>
    <w:rsid w:val="00506050"/>
    <w:rsid w:val="00507E20"/>
    <w:rsid w:val="005106C2"/>
    <w:rsid w:val="00511479"/>
    <w:rsid w:val="00513373"/>
    <w:rsid w:val="00514D83"/>
    <w:rsid w:val="00517C57"/>
    <w:rsid w:val="00517EBA"/>
    <w:rsid w:val="00522490"/>
    <w:rsid w:val="0052281A"/>
    <w:rsid w:val="005239CB"/>
    <w:rsid w:val="005250C1"/>
    <w:rsid w:val="00532983"/>
    <w:rsid w:val="00532D34"/>
    <w:rsid w:val="0053316B"/>
    <w:rsid w:val="0053471D"/>
    <w:rsid w:val="005348E2"/>
    <w:rsid w:val="0053517D"/>
    <w:rsid w:val="00535527"/>
    <w:rsid w:val="005374F1"/>
    <w:rsid w:val="00540473"/>
    <w:rsid w:val="00544543"/>
    <w:rsid w:val="00546DB9"/>
    <w:rsid w:val="0055224F"/>
    <w:rsid w:val="005524E6"/>
    <w:rsid w:val="005534CC"/>
    <w:rsid w:val="0055482D"/>
    <w:rsid w:val="00554C16"/>
    <w:rsid w:val="0055591D"/>
    <w:rsid w:val="005560A6"/>
    <w:rsid w:val="005571C2"/>
    <w:rsid w:val="005571F4"/>
    <w:rsid w:val="005572A4"/>
    <w:rsid w:val="005609E3"/>
    <w:rsid w:val="00560F1F"/>
    <w:rsid w:val="00561A8F"/>
    <w:rsid w:val="0056207F"/>
    <w:rsid w:val="005623E6"/>
    <w:rsid w:val="00563FFC"/>
    <w:rsid w:val="005653BD"/>
    <w:rsid w:val="00565C75"/>
    <w:rsid w:val="00566D09"/>
    <w:rsid w:val="005709E4"/>
    <w:rsid w:val="00570C92"/>
    <w:rsid w:val="00571E6B"/>
    <w:rsid w:val="00572858"/>
    <w:rsid w:val="0057405A"/>
    <w:rsid w:val="00575205"/>
    <w:rsid w:val="00575F8A"/>
    <w:rsid w:val="005772FC"/>
    <w:rsid w:val="0058028F"/>
    <w:rsid w:val="00581E6A"/>
    <w:rsid w:val="00582466"/>
    <w:rsid w:val="005849D0"/>
    <w:rsid w:val="00585753"/>
    <w:rsid w:val="005863D3"/>
    <w:rsid w:val="0058672B"/>
    <w:rsid w:val="00586FEA"/>
    <w:rsid w:val="0058786C"/>
    <w:rsid w:val="00590886"/>
    <w:rsid w:val="00594FD6"/>
    <w:rsid w:val="00597688"/>
    <w:rsid w:val="00597892"/>
    <w:rsid w:val="005A030A"/>
    <w:rsid w:val="005A16E8"/>
    <w:rsid w:val="005A2C20"/>
    <w:rsid w:val="005A2E39"/>
    <w:rsid w:val="005A5FC8"/>
    <w:rsid w:val="005A62CA"/>
    <w:rsid w:val="005A7FBC"/>
    <w:rsid w:val="005B0707"/>
    <w:rsid w:val="005B09D9"/>
    <w:rsid w:val="005B1393"/>
    <w:rsid w:val="005B15F9"/>
    <w:rsid w:val="005B1EC5"/>
    <w:rsid w:val="005B2630"/>
    <w:rsid w:val="005B3BFC"/>
    <w:rsid w:val="005B5647"/>
    <w:rsid w:val="005C0D19"/>
    <w:rsid w:val="005C1BA5"/>
    <w:rsid w:val="005C23CC"/>
    <w:rsid w:val="005C28FF"/>
    <w:rsid w:val="005C55EE"/>
    <w:rsid w:val="005C6E8D"/>
    <w:rsid w:val="005C7241"/>
    <w:rsid w:val="005D176D"/>
    <w:rsid w:val="005D1E02"/>
    <w:rsid w:val="005D2F07"/>
    <w:rsid w:val="005D2F6B"/>
    <w:rsid w:val="005D4B7F"/>
    <w:rsid w:val="005D4DF6"/>
    <w:rsid w:val="005D7F95"/>
    <w:rsid w:val="005E0DA7"/>
    <w:rsid w:val="005E5FA1"/>
    <w:rsid w:val="005E62CC"/>
    <w:rsid w:val="005E6F5A"/>
    <w:rsid w:val="005E73CB"/>
    <w:rsid w:val="005E7C13"/>
    <w:rsid w:val="005F0FDC"/>
    <w:rsid w:val="005F148F"/>
    <w:rsid w:val="005F1496"/>
    <w:rsid w:val="005F1C2E"/>
    <w:rsid w:val="005F28DC"/>
    <w:rsid w:val="005F2C5F"/>
    <w:rsid w:val="005F333B"/>
    <w:rsid w:val="005F3A0F"/>
    <w:rsid w:val="005F401A"/>
    <w:rsid w:val="005F7F68"/>
    <w:rsid w:val="00600C16"/>
    <w:rsid w:val="006013D1"/>
    <w:rsid w:val="00604B18"/>
    <w:rsid w:val="00610931"/>
    <w:rsid w:val="00610CFA"/>
    <w:rsid w:val="0061545D"/>
    <w:rsid w:val="00620223"/>
    <w:rsid w:val="00621CB3"/>
    <w:rsid w:val="00626E3E"/>
    <w:rsid w:val="0062764A"/>
    <w:rsid w:val="00627C3E"/>
    <w:rsid w:val="00630749"/>
    <w:rsid w:val="00631C96"/>
    <w:rsid w:val="00632BF5"/>
    <w:rsid w:val="00633363"/>
    <w:rsid w:val="00634BE1"/>
    <w:rsid w:val="006354D4"/>
    <w:rsid w:val="00635662"/>
    <w:rsid w:val="00635DD6"/>
    <w:rsid w:val="00636062"/>
    <w:rsid w:val="00636B2E"/>
    <w:rsid w:val="0063747C"/>
    <w:rsid w:val="00640101"/>
    <w:rsid w:val="00642DE4"/>
    <w:rsid w:val="00642F7F"/>
    <w:rsid w:val="0064465E"/>
    <w:rsid w:val="00644816"/>
    <w:rsid w:val="00645E8A"/>
    <w:rsid w:val="00645EB5"/>
    <w:rsid w:val="006461CD"/>
    <w:rsid w:val="006464D2"/>
    <w:rsid w:val="00646556"/>
    <w:rsid w:val="00647602"/>
    <w:rsid w:val="00656C60"/>
    <w:rsid w:val="006571B2"/>
    <w:rsid w:val="00657922"/>
    <w:rsid w:val="00657D6E"/>
    <w:rsid w:val="00657DD2"/>
    <w:rsid w:val="00661FF7"/>
    <w:rsid w:val="006645BF"/>
    <w:rsid w:val="00667863"/>
    <w:rsid w:val="0067234D"/>
    <w:rsid w:val="0067246F"/>
    <w:rsid w:val="00673DA5"/>
    <w:rsid w:val="00674708"/>
    <w:rsid w:val="00676078"/>
    <w:rsid w:val="00676AB6"/>
    <w:rsid w:val="00680F96"/>
    <w:rsid w:val="00683190"/>
    <w:rsid w:val="006857FF"/>
    <w:rsid w:val="00693DCF"/>
    <w:rsid w:val="00693F1F"/>
    <w:rsid w:val="006950EF"/>
    <w:rsid w:val="006954EB"/>
    <w:rsid w:val="006A084F"/>
    <w:rsid w:val="006A1158"/>
    <w:rsid w:val="006A1AAE"/>
    <w:rsid w:val="006A2386"/>
    <w:rsid w:val="006A4662"/>
    <w:rsid w:val="006A534A"/>
    <w:rsid w:val="006B044F"/>
    <w:rsid w:val="006B2A4C"/>
    <w:rsid w:val="006B2B79"/>
    <w:rsid w:val="006B589C"/>
    <w:rsid w:val="006B59B0"/>
    <w:rsid w:val="006B5E1E"/>
    <w:rsid w:val="006B7C20"/>
    <w:rsid w:val="006C0416"/>
    <w:rsid w:val="006C06FB"/>
    <w:rsid w:val="006C1D67"/>
    <w:rsid w:val="006C217F"/>
    <w:rsid w:val="006C681F"/>
    <w:rsid w:val="006D0052"/>
    <w:rsid w:val="006D0B41"/>
    <w:rsid w:val="006D50EB"/>
    <w:rsid w:val="006D5FD9"/>
    <w:rsid w:val="006E1827"/>
    <w:rsid w:val="006E61D0"/>
    <w:rsid w:val="006E7D30"/>
    <w:rsid w:val="006F4D6C"/>
    <w:rsid w:val="006F6D2B"/>
    <w:rsid w:val="007063C5"/>
    <w:rsid w:val="00707523"/>
    <w:rsid w:val="00707D7F"/>
    <w:rsid w:val="00711F2A"/>
    <w:rsid w:val="007152C3"/>
    <w:rsid w:val="00716F24"/>
    <w:rsid w:val="00721003"/>
    <w:rsid w:val="00724BCE"/>
    <w:rsid w:val="00724C3F"/>
    <w:rsid w:val="00730231"/>
    <w:rsid w:val="00731058"/>
    <w:rsid w:val="007319D2"/>
    <w:rsid w:val="007334BB"/>
    <w:rsid w:val="00735064"/>
    <w:rsid w:val="00736BA4"/>
    <w:rsid w:val="0073752F"/>
    <w:rsid w:val="0074086B"/>
    <w:rsid w:val="0074382E"/>
    <w:rsid w:val="00744AFC"/>
    <w:rsid w:val="00746192"/>
    <w:rsid w:val="00750F2F"/>
    <w:rsid w:val="007517B7"/>
    <w:rsid w:val="00751D62"/>
    <w:rsid w:val="0075263F"/>
    <w:rsid w:val="00754EA8"/>
    <w:rsid w:val="007559B9"/>
    <w:rsid w:val="007579CD"/>
    <w:rsid w:val="00760837"/>
    <w:rsid w:val="007609BC"/>
    <w:rsid w:val="00762A9E"/>
    <w:rsid w:val="0076473A"/>
    <w:rsid w:val="00766F9F"/>
    <w:rsid w:val="00772BEC"/>
    <w:rsid w:val="007763E6"/>
    <w:rsid w:val="00777341"/>
    <w:rsid w:val="0078127D"/>
    <w:rsid w:val="00783274"/>
    <w:rsid w:val="00785664"/>
    <w:rsid w:val="00786B9C"/>
    <w:rsid w:val="00787F05"/>
    <w:rsid w:val="007939AD"/>
    <w:rsid w:val="00793F82"/>
    <w:rsid w:val="007A0783"/>
    <w:rsid w:val="007A3493"/>
    <w:rsid w:val="007A3F48"/>
    <w:rsid w:val="007A49BD"/>
    <w:rsid w:val="007A4C20"/>
    <w:rsid w:val="007B1901"/>
    <w:rsid w:val="007B35D6"/>
    <w:rsid w:val="007B3B96"/>
    <w:rsid w:val="007B479F"/>
    <w:rsid w:val="007B5D99"/>
    <w:rsid w:val="007B65A5"/>
    <w:rsid w:val="007B6E9F"/>
    <w:rsid w:val="007B7BBC"/>
    <w:rsid w:val="007C09FD"/>
    <w:rsid w:val="007C258B"/>
    <w:rsid w:val="007C4D16"/>
    <w:rsid w:val="007C6080"/>
    <w:rsid w:val="007C6F00"/>
    <w:rsid w:val="007D107A"/>
    <w:rsid w:val="007D131C"/>
    <w:rsid w:val="007E13BB"/>
    <w:rsid w:val="007E2856"/>
    <w:rsid w:val="007E4868"/>
    <w:rsid w:val="007E5347"/>
    <w:rsid w:val="007E7854"/>
    <w:rsid w:val="007F0346"/>
    <w:rsid w:val="007F10F0"/>
    <w:rsid w:val="007F1D7D"/>
    <w:rsid w:val="007F29CB"/>
    <w:rsid w:val="007F3E32"/>
    <w:rsid w:val="007F3E78"/>
    <w:rsid w:val="007F66A9"/>
    <w:rsid w:val="007F6C64"/>
    <w:rsid w:val="007F7816"/>
    <w:rsid w:val="00800A20"/>
    <w:rsid w:val="00802916"/>
    <w:rsid w:val="00805603"/>
    <w:rsid w:val="00806EE7"/>
    <w:rsid w:val="0080781C"/>
    <w:rsid w:val="00811504"/>
    <w:rsid w:val="00812AB5"/>
    <w:rsid w:val="00814849"/>
    <w:rsid w:val="00820544"/>
    <w:rsid w:val="00820955"/>
    <w:rsid w:val="00820F1E"/>
    <w:rsid w:val="00821009"/>
    <w:rsid w:val="00827D55"/>
    <w:rsid w:val="0083188B"/>
    <w:rsid w:val="00833B25"/>
    <w:rsid w:val="00836A21"/>
    <w:rsid w:val="00837AA2"/>
    <w:rsid w:val="008400AD"/>
    <w:rsid w:val="00842BFB"/>
    <w:rsid w:val="008441FD"/>
    <w:rsid w:val="00845191"/>
    <w:rsid w:val="00850859"/>
    <w:rsid w:val="008514FA"/>
    <w:rsid w:val="00853B57"/>
    <w:rsid w:val="00860583"/>
    <w:rsid w:val="0086063E"/>
    <w:rsid w:val="008620A0"/>
    <w:rsid w:val="00864346"/>
    <w:rsid w:val="008645FC"/>
    <w:rsid w:val="0086516D"/>
    <w:rsid w:val="008658A1"/>
    <w:rsid w:val="00865C90"/>
    <w:rsid w:val="008661E6"/>
    <w:rsid w:val="00867D59"/>
    <w:rsid w:val="00867F20"/>
    <w:rsid w:val="00870811"/>
    <w:rsid w:val="008719F7"/>
    <w:rsid w:val="00872E0E"/>
    <w:rsid w:val="008731E0"/>
    <w:rsid w:val="00874AB4"/>
    <w:rsid w:val="00875063"/>
    <w:rsid w:val="0088092D"/>
    <w:rsid w:val="008809C3"/>
    <w:rsid w:val="008828E8"/>
    <w:rsid w:val="00884167"/>
    <w:rsid w:val="00886BDD"/>
    <w:rsid w:val="008906AA"/>
    <w:rsid w:val="00890D48"/>
    <w:rsid w:val="008947AE"/>
    <w:rsid w:val="00897BDD"/>
    <w:rsid w:val="008A00A3"/>
    <w:rsid w:val="008A1043"/>
    <w:rsid w:val="008A2EE7"/>
    <w:rsid w:val="008A309C"/>
    <w:rsid w:val="008A4606"/>
    <w:rsid w:val="008A4BB1"/>
    <w:rsid w:val="008A5B93"/>
    <w:rsid w:val="008A76D4"/>
    <w:rsid w:val="008B0826"/>
    <w:rsid w:val="008B209E"/>
    <w:rsid w:val="008B3CA7"/>
    <w:rsid w:val="008B5252"/>
    <w:rsid w:val="008B5D3F"/>
    <w:rsid w:val="008B7C86"/>
    <w:rsid w:val="008C03A1"/>
    <w:rsid w:val="008D022F"/>
    <w:rsid w:val="008D032B"/>
    <w:rsid w:val="008D1453"/>
    <w:rsid w:val="008D1CFC"/>
    <w:rsid w:val="008D5447"/>
    <w:rsid w:val="008E1867"/>
    <w:rsid w:val="008E208D"/>
    <w:rsid w:val="008E65B7"/>
    <w:rsid w:val="008E759C"/>
    <w:rsid w:val="008F07A9"/>
    <w:rsid w:val="008F3515"/>
    <w:rsid w:val="008F5C07"/>
    <w:rsid w:val="008F5F46"/>
    <w:rsid w:val="00901D9F"/>
    <w:rsid w:val="00904B6E"/>
    <w:rsid w:val="00904E8B"/>
    <w:rsid w:val="00904EA6"/>
    <w:rsid w:val="00905306"/>
    <w:rsid w:val="0090763E"/>
    <w:rsid w:val="00910C58"/>
    <w:rsid w:val="00911323"/>
    <w:rsid w:val="00912292"/>
    <w:rsid w:val="00913E98"/>
    <w:rsid w:val="009150A8"/>
    <w:rsid w:val="00916B69"/>
    <w:rsid w:val="00917EAF"/>
    <w:rsid w:val="00920C88"/>
    <w:rsid w:val="00921035"/>
    <w:rsid w:val="0092458A"/>
    <w:rsid w:val="00926D2B"/>
    <w:rsid w:val="00932F79"/>
    <w:rsid w:val="009337CF"/>
    <w:rsid w:val="009359B5"/>
    <w:rsid w:val="0093734D"/>
    <w:rsid w:val="00937AE7"/>
    <w:rsid w:val="00937C91"/>
    <w:rsid w:val="00942C62"/>
    <w:rsid w:val="00944A70"/>
    <w:rsid w:val="00944BFB"/>
    <w:rsid w:val="00946D68"/>
    <w:rsid w:val="00947AE9"/>
    <w:rsid w:val="00952640"/>
    <w:rsid w:val="009545E6"/>
    <w:rsid w:val="009556FD"/>
    <w:rsid w:val="0096041A"/>
    <w:rsid w:val="00962D4E"/>
    <w:rsid w:val="00965127"/>
    <w:rsid w:val="009653FB"/>
    <w:rsid w:val="00967F27"/>
    <w:rsid w:val="009702E1"/>
    <w:rsid w:val="00970EC4"/>
    <w:rsid w:val="00971059"/>
    <w:rsid w:val="009720A7"/>
    <w:rsid w:val="00972457"/>
    <w:rsid w:val="00972BCE"/>
    <w:rsid w:val="00973AE4"/>
    <w:rsid w:val="00974605"/>
    <w:rsid w:val="00975E57"/>
    <w:rsid w:val="009760A4"/>
    <w:rsid w:val="009765F3"/>
    <w:rsid w:val="00977013"/>
    <w:rsid w:val="0098048A"/>
    <w:rsid w:val="009848E9"/>
    <w:rsid w:val="00985BF4"/>
    <w:rsid w:val="00986C7E"/>
    <w:rsid w:val="00987C6B"/>
    <w:rsid w:val="009917F9"/>
    <w:rsid w:val="009921C1"/>
    <w:rsid w:val="00996BDF"/>
    <w:rsid w:val="00997660"/>
    <w:rsid w:val="009A0BB3"/>
    <w:rsid w:val="009A30E1"/>
    <w:rsid w:val="009A3863"/>
    <w:rsid w:val="009A46C3"/>
    <w:rsid w:val="009A4A19"/>
    <w:rsid w:val="009B145A"/>
    <w:rsid w:val="009B2F97"/>
    <w:rsid w:val="009B4822"/>
    <w:rsid w:val="009B584E"/>
    <w:rsid w:val="009B7857"/>
    <w:rsid w:val="009C0316"/>
    <w:rsid w:val="009C4CE2"/>
    <w:rsid w:val="009C6F5B"/>
    <w:rsid w:val="009C7FDD"/>
    <w:rsid w:val="009D0248"/>
    <w:rsid w:val="009D4044"/>
    <w:rsid w:val="009D469A"/>
    <w:rsid w:val="009D7A54"/>
    <w:rsid w:val="009E2429"/>
    <w:rsid w:val="009E251E"/>
    <w:rsid w:val="009E38DE"/>
    <w:rsid w:val="009E467B"/>
    <w:rsid w:val="009E5526"/>
    <w:rsid w:val="009E598B"/>
    <w:rsid w:val="009E6E49"/>
    <w:rsid w:val="009E768D"/>
    <w:rsid w:val="009E7EEC"/>
    <w:rsid w:val="009F079C"/>
    <w:rsid w:val="009F4421"/>
    <w:rsid w:val="009F5160"/>
    <w:rsid w:val="009F5789"/>
    <w:rsid w:val="009F5C4A"/>
    <w:rsid w:val="009F760C"/>
    <w:rsid w:val="00A00C74"/>
    <w:rsid w:val="00A0265B"/>
    <w:rsid w:val="00A03D36"/>
    <w:rsid w:val="00A05D20"/>
    <w:rsid w:val="00A07339"/>
    <w:rsid w:val="00A07D94"/>
    <w:rsid w:val="00A109CD"/>
    <w:rsid w:val="00A11791"/>
    <w:rsid w:val="00A14834"/>
    <w:rsid w:val="00A16391"/>
    <w:rsid w:val="00A17D1B"/>
    <w:rsid w:val="00A214BB"/>
    <w:rsid w:val="00A223A0"/>
    <w:rsid w:val="00A235BF"/>
    <w:rsid w:val="00A23D7F"/>
    <w:rsid w:val="00A2472B"/>
    <w:rsid w:val="00A24C9D"/>
    <w:rsid w:val="00A25C94"/>
    <w:rsid w:val="00A32683"/>
    <w:rsid w:val="00A33194"/>
    <w:rsid w:val="00A36E3F"/>
    <w:rsid w:val="00A41503"/>
    <w:rsid w:val="00A41D16"/>
    <w:rsid w:val="00A43668"/>
    <w:rsid w:val="00A4563A"/>
    <w:rsid w:val="00A470EA"/>
    <w:rsid w:val="00A47728"/>
    <w:rsid w:val="00A47C32"/>
    <w:rsid w:val="00A50BAA"/>
    <w:rsid w:val="00A50F4E"/>
    <w:rsid w:val="00A51E52"/>
    <w:rsid w:val="00A558B6"/>
    <w:rsid w:val="00A5649C"/>
    <w:rsid w:val="00A576DF"/>
    <w:rsid w:val="00A57FCA"/>
    <w:rsid w:val="00A60BD1"/>
    <w:rsid w:val="00A61345"/>
    <w:rsid w:val="00A62092"/>
    <w:rsid w:val="00A626A8"/>
    <w:rsid w:val="00A67020"/>
    <w:rsid w:val="00A7100B"/>
    <w:rsid w:val="00A76BA0"/>
    <w:rsid w:val="00A77CBC"/>
    <w:rsid w:val="00A801F5"/>
    <w:rsid w:val="00A814B8"/>
    <w:rsid w:val="00A8160D"/>
    <w:rsid w:val="00A82ABA"/>
    <w:rsid w:val="00A82D95"/>
    <w:rsid w:val="00A84CB6"/>
    <w:rsid w:val="00A868DE"/>
    <w:rsid w:val="00A92594"/>
    <w:rsid w:val="00A93E4A"/>
    <w:rsid w:val="00A94D8B"/>
    <w:rsid w:val="00A9702E"/>
    <w:rsid w:val="00AA138A"/>
    <w:rsid w:val="00AA1990"/>
    <w:rsid w:val="00AA1ABE"/>
    <w:rsid w:val="00AA5603"/>
    <w:rsid w:val="00AA6ADA"/>
    <w:rsid w:val="00AA725E"/>
    <w:rsid w:val="00AB1306"/>
    <w:rsid w:val="00AB2D9B"/>
    <w:rsid w:val="00AB2EFA"/>
    <w:rsid w:val="00AB4CED"/>
    <w:rsid w:val="00AB715A"/>
    <w:rsid w:val="00AC220D"/>
    <w:rsid w:val="00AC4205"/>
    <w:rsid w:val="00AC6920"/>
    <w:rsid w:val="00AD05BD"/>
    <w:rsid w:val="00AD0872"/>
    <w:rsid w:val="00AD1C53"/>
    <w:rsid w:val="00AD525C"/>
    <w:rsid w:val="00AE01EB"/>
    <w:rsid w:val="00AE0EE5"/>
    <w:rsid w:val="00AE3C91"/>
    <w:rsid w:val="00AE4324"/>
    <w:rsid w:val="00AE460C"/>
    <w:rsid w:val="00AE4DBF"/>
    <w:rsid w:val="00AE4F96"/>
    <w:rsid w:val="00AE664C"/>
    <w:rsid w:val="00AF24AE"/>
    <w:rsid w:val="00AF3B70"/>
    <w:rsid w:val="00AF4F79"/>
    <w:rsid w:val="00AF5A25"/>
    <w:rsid w:val="00AF5AA1"/>
    <w:rsid w:val="00AF7719"/>
    <w:rsid w:val="00B016E4"/>
    <w:rsid w:val="00B032E4"/>
    <w:rsid w:val="00B03FAC"/>
    <w:rsid w:val="00B04FC1"/>
    <w:rsid w:val="00B050E2"/>
    <w:rsid w:val="00B05AAB"/>
    <w:rsid w:val="00B06627"/>
    <w:rsid w:val="00B0687A"/>
    <w:rsid w:val="00B06D3D"/>
    <w:rsid w:val="00B07DD2"/>
    <w:rsid w:val="00B12DBA"/>
    <w:rsid w:val="00B13ADF"/>
    <w:rsid w:val="00B13B22"/>
    <w:rsid w:val="00B14B5D"/>
    <w:rsid w:val="00B175EE"/>
    <w:rsid w:val="00B2257E"/>
    <w:rsid w:val="00B225DF"/>
    <w:rsid w:val="00B24B6A"/>
    <w:rsid w:val="00B30B50"/>
    <w:rsid w:val="00B31038"/>
    <w:rsid w:val="00B32391"/>
    <w:rsid w:val="00B336BE"/>
    <w:rsid w:val="00B34FAB"/>
    <w:rsid w:val="00B35D14"/>
    <w:rsid w:val="00B36370"/>
    <w:rsid w:val="00B36F51"/>
    <w:rsid w:val="00B3757C"/>
    <w:rsid w:val="00B37756"/>
    <w:rsid w:val="00B41F05"/>
    <w:rsid w:val="00B44341"/>
    <w:rsid w:val="00B445D9"/>
    <w:rsid w:val="00B45477"/>
    <w:rsid w:val="00B4762C"/>
    <w:rsid w:val="00B50222"/>
    <w:rsid w:val="00B52207"/>
    <w:rsid w:val="00B558A1"/>
    <w:rsid w:val="00B601F0"/>
    <w:rsid w:val="00B62234"/>
    <w:rsid w:val="00B6395B"/>
    <w:rsid w:val="00B644F7"/>
    <w:rsid w:val="00B64D6B"/>
    <w:rsid w:val="00B7053F"/>
    <w:rsid w:val="00B71D8B"/>
    <w:rsid w:val="00B71FB5"/>
    <w:rsid w:val="00B72595"/>
    <w:rsid w:val="00B72EF0"/>
    <w:rsid w:val="00B73338"/>
    <w:rsid w:val="00B735D8"/>
    <w:rsid w:val="00B804F0"/>
    <w:rsid w:val="00B83F8E"/>
    <w:rsid w:val="00B845A3"/>
    <w:rsid w:val="00B84BE9"/>
    <w:rsid w:val="00B861B1"/>
    <w:rsid w:val="00B87839"/>
    <w:rsid w:val="00B90D9A"/>
    <w:rsid w:val="00B912EE"/>
    <w:rsid w:val="00B927A1"/>
    <w:rsid w:val="00B92A87"/>
    <w:rsid w:val="00B94530"/>
    <w:rsid w:val="00B96393"/>
    <w:rsid w:val="00B9663A"/>
    <w:rsid w:val="00B96F75"/>
    <w:rsid w:val="00B97CE1"/>
    <w:rsid w:val="00BA5AC3"/>
    <w:rsid w:val="00BA6BF7"/>
    <w:rsid w:val="00BA7835"/>
    <w:rsid w:val="00BB0913"/>
    <w:rsid w:val="00BB4193"/>
    <w:rsid w:val="00BB4FBA"/>
    <w:rsid w:val="00BB529E"/>
    <w:rsid w:val="00BC1686"/>
    <w:rsid w:val="00BC24FF"/>
    <w:rsid w:val="00BC27B5"/>
    <w:rsid w:val="00BC3387"/>
    <w:rsid w:val="00BC79B0"/>
    <w:rsid w:val="00BD0C34"/>
    <w:rsid w:val="00BD106A"/>
    <w:rsid w:val="00BD33C8"/>
    <w:rsid w:val="00BD5C84"/>
    <w:rsid w:val="00BD73B2"/>
    <w:rsid w:val="00BD7574"/>
    <w:rsid w:val="00BD7F89"/>
    <w:rsid w:val="00BE09C2"/>
    <w:rsid w:val="00BE299F"/>
    <w:rsid w:val="00BE355D"/>
    <w:rsid w:val="00BE476E"/>
    <w:rsid w:val="00BE5880"/>
    <w:rsid w:val="00BE7F63"/>
    <w:rsid w:val="00BF0026"/>
    <w:rsid w:val="00BF10AB"/>
    <w:rsid w:val="00BF2254"/>
    <w:rsid w:val="00BF4C4F"/>
    <w:rsid w:val="00BF5236"/>
    <w:rsid w:val="00BF5355"/>
    <w:rsid w:val="00BF5DAF"/>
    <w:rsid w:val="00C000B8"/>
    <w:rsid w:val="00C021C2"/>
    <w:rsid w:val="00C0323F"/>
    <w:rsid w:val="00C03C23"/>
    <w:rsid w:val="00C05141"/>
    <w:rsid w:val="00C05AD7"/>
    <w:rsid w:val="00C10987"/>
    <w:rsid w:val="00C11829"/>
    <w:rsid w:val="00C1245C"/>
    <w:rsid w:val="00C1455C"/>
    <w:rsid w:val="00C15E2C"/>
    <w:rsid w:val="00C168BA"/>
    <w:rsid w:val="00C176B4"/>
    <w:rsid w:val="00C21D34"/>
    <w:rsid w:val="00C2262B"/>
    <w:rsid w:val="00C246F0"/>
    <w:rsid w:val="00C354A9"/>
    <w:rsid w:val="00C35B85"/>
    <w:rsid w:val="00C441C4"/>
    <w:rsid w:val="00C45235"/>
    <w:rsid w:val="00C465D0"/>
    <w:rsid w:val="00C4772B"/>
    <w:rsid w:val="00C47BC6"/>
    <w:rsid w:val="00C54884"/>
    <w:rsid w:val="00C56305"/>
    <w:rsid w:val="00C6086D"/>
    <w:rsid w:val="00C608E0"/>
    <w:rsid w:val="00C61AB2"/>
    <w:rsid w:val="00C62D81"/>
    <w:rsid w:val="00C637C5"/>
    <w:rsid w:val="00C650DD"/>
    <w:rsid w:val="00C66B65"/>
    <w:rsid w:val="00C70039"/>
    <w:rsid w:val="00C7083C"/>
    <w:rsid w:val="00C73A95"/>
    <w:rsid w:val="00C75F09"/>
    <w:rsid w:val="00C7786C"/>
    <w:rsid w:val="00C806B0"/>
    <w:rsid w:val="00C81371"/>
    <w:rsid w:val="00C815AF"/>
    <w:rsid w:val="00C82875"/>
    <w:rsid w:val="00C83277"/>
    <w:rsid w:val="00C83B6C"/>
    <w:rsid w:val="00C845E7"/>
    <w:rsid w:val="00C87F55"/>
    <w:rsid w:val="00C957AC"/>
    <w:rsid w:val="00CA015B"/>
    <w:rsid w:val="00CA0B49"/>
    <w:rsid w:val="00CA24DC"/>
    <w:rsid w:val="00CA2828"/>
    <w:rsid w:val="00CA58E1"/>
    <w:rsid w:val="00CA7CA3"/>
    <w:rsid w:val="00CB0D5D"/>
    <w:rsid w:val="00CB18ED"/>
    <w:rsid w:val="00CB1C93"/>
    <w:rsid w:val="00CB36D9"/>
    <w:rsid w:val="00CB3D26"/>
    <w:rsid w:val="00CB433E"/>
    <w:rsid w:val="00CB48E1"/>
    <w:rsid w:val="00CC008D"/>
    <w:rsid w:val="00CC142F"/>
    <w:rsid w:val="00CC2D52"/>
    <w:rsid w:val="00CC46D0"/>
    <w:rsid w:val="00CC47FE"/>
    <w:rsid w:val="00CC54DE"/>
    <w:rsid w:val="00CC5CC2"/>
    <w:rsid w:val="00CD00F6"/>
    <w:rsid w:val="00CD1437"/>
    <w:rsid w:val="00CD302F"/>
    <w:rsid w:val="00CD3F90"/>
    <w:rsid w:val="00CD4BE9"/>
    <w:rsid w:val="00CD6342"/>
    <w:rsid w:val="00CE4868"/>
    <w:rsid w:val="00CE4AF5"/>
    <w:rsid w:val="00CE540F"/>
    <w:rsid w:val="00CF068D"/>
    <w:rsid w:val="00CF0C2D"/>
    <w:rsid w:val="00CF6BA6"/>
    <w:rsid w:val="00D0008B"/>
    <w:rsid w:val="00D02909"/>
    <w:rsid w:val="00D03508"/>
    <w:rsid w:val="00D04FEF"/>
    <w:rsid w:val="00D05ABB"/>
    <w:rsid w:val="00D1056F"/>
    <w:rsid w:val="00D10DBE"/>
    <w:rsid w:val="00D11329"/>
    <w:rsid w:val="00D16697"/>
    <w:rsid w:val="00D16BA0"/>
    <w:rsid w:val="00D211BD"/>
    <w:rsid w:val="00D22EAD"/>
    <w:rsid w:val="00D24B3A"/>
    <w:rsid w:val="00D24F3C"/>
    <w:rsid w:val="00D26C32"/>
    <w:rsid w:val="00D27A70"/>
    <w:rsid w:val="00D30081"/>
    <w:rsid w:val="00D315F9"/>
    <w:rsid w:val="00D33714"/>
    <w:rsid w:val="00D35BC7"/>
    <w:rsid w:val="00D36C83"/>
    <w:rsid w:val="00D3743C"/>
    <w:rsid w:val="00D37EF2"/>
    <w:rsid w:val="00D42868"/>
    <w:rsid w:val="00D432F4"/>
    <w:rsid w:val="00D43DA7"/>
    <w:rsid w:val="00D45117"/>
    <w:rsid w:val="00D47161"/>
    <w:rsid w:val="00D47166"/>
    <w:rsid w:val="00D50EB7"/>
    <w:rsid w:val="00D511BA"/>
    <w:rsid w:val="00D516D6"/>
    <w:rsid w:val="00D5425C"/>
    <w:rsid w:val="00D55BFB"/>
    <w:rsid w:val="00D56B62"/>
    <w:rsid w:val="00D6123B"/>
    <w:rsid w:val="00D64173"/>
    <w:rsid w:val="00D652E3"/>
    <w:rsid w:val="00D65AAC"/>
    <w:rsid w:val="00D7042E"/>
    <w:rsid w:val="00D75F1B"/>
    <w:rsid w:val="00D772D1"/>
    <w:rsid w:val="00D778A0"/>
    <w:rsid w:val="00D8393A"/>
    <w:rsid w:val="00D842C5"/>
    <w:rsid w:val="00D84C90"/>
    <w:rsid w:val="00D87369"/>
    <w:rsid w:val="00D8737A"/>
    <w:rsid w:val="00D91396"/>
    <w:rsid w:val="00D92D4A"/>
    <w:rsid w:val="00D93FE0"/>
    <w:rsid w:val="00D94F2F"/>
    <w:rsid w:val="00DA20E1"/>
    <w:rsid w:val="00DA257B"/>
    <w:rsid w:val="00DA32AC"/>
    <w:rsid w:val="00DA3F74"/>
    <w:rsid w:val="00DB1AAF"/>
    <w:rsid w:val="00DB2326"/>
    <w:rsid w:val="00DB3F0A"/>
    <w:rsid w:val="00DB3FD5"/>
    <w:rsid w:val="00DC07EE"/>
    <w:rsid w:val="00DC13F2"/>
    <w:rsid w:val="00DC14C1"/>
    <w:rsid w:val="00DC1D0B"/>
    <w:rsid w:val="00DC4275"/>
    <w:rsid w:val="00DC58FC"/>
    <w:rsid w:val="00DC625E"/>
    <w:rsid w:val="00DC685F"/>
    <w:rsid w:val="00DC72D4"/>
    <w:rsid w:val="00DC76CC"/>
    <w:rsid w:val="00DC7FA5"/>
    <w:rsid w:val="00DD1387"/>
    <w:rsid w:val="00DD28B9"/>
    <w:rsid w:val="00DD4169"/>
    <w:rsid w:val="00DD6024"/>
    <w:rsid w:val="00DD6917"/>
    <w:rsid w:val="00DD6E7B"/>
    <w:rsid w:val="00DE1049"/>
    <w:rsid w:val="00DE2354"/>
    <w:rsid w:val="00DE2C90"/>
    <w:rsid w:val="00DE2E1E"/>
    <w:rsid w:val="00DE2EE0"/>
    <w:rsid w:val="00DE3743"/>
    <w:rsid w:val="00DE3AD2"/>
    <w:rsid w:val="00DE4D36"/>
    <w:rsid w:val="00DE50D3"/>
    <w:rsid w:val="00DF195F"/>
    <w:rsid w:val="00DF7603"/>
    <w:rsid w:val="00DF786C"/>
    <w:rsid w:val="00E00AFD"/>
    <w:rsid w:val="00E01018"/>
    <w:rsid w:val="00E014B9"/>
    <w:rsid w:val="00E023FA"/>
    <w:rsid w:val="00E04B18"/>
    <w:rsid w:val="00E063BC"/>
    <w:rsid w:val="00E0647B"/>
    <w:rsid w:val="00E06AA1"/>
    <w:rsid w:val="00E06BDB"/>
    <w:rsid w:val="00E077E4"/>
    <w:rsid w:val="00E10934"/>
    <w:rsid w:val="00E1365A"/>
    <w:rsid w:val="00E13FD3"/>
    <w:rsid w:val="00E15265"/>
    <w:rsid w:val="00E16B8D"/>
    <w:rsid w:val="00E1714F"/>
    <w:rsid w:val="00E215D4"/>
    <w:rsid w:val="00E21B68"/>
    <w:rsid w:val="00E21F50"/>
    <w:rsid w:val="00E22785"/>
    <w:rsid w:val="00E23DB5"/>
    <w:rsid w:val="00E23EAB"/>
    <w:rsid w:val="00E26055"/>
    <w:rsid w:val="00E26ABC"/>
    <w:rsid w:val="00E30FF1"/>
    <w:rsid w:val="00E327EA"/>
    <w:rsid w:val="00E33049"/>
    <w:rsid w:val="00E3529A"/>
    <w:rsid w:val="00E3585B"/>
    <w:rsid w:val="00E3787A"/>
    <w:rsid w:val="00E44311"/>
    <w:rsid w:val="00E45298"/>
    <w:rsid w:val="00E47149"/>
    <w:rsid w:val="00E516BE"/>
    <w:rsid w:val="00E535D6"/>
    <w:rsid w:val="00E6476F"/>
    <w:rsid w:val="00E6559F"/>
    <w:rsid w:val="00E67830"/>
    <w:rsid w:val="00E70C3E"/>
    <w:rsid w:val="00E7380A"/>
    <w:rsid w:val="00E74DBD"/>
    <w:rsid w:val="00E75626"/>
    <w:rsid w:val="00E77574"/>
    <w:rsid w:val="00E77A6F"/>
    <w:rsid w:val="00E80F98"/>
    <w:rsid w:val="00E81E2B"/>
    <w:rsid w:val="00E82887"/>
    <w:rsid w:val="00E83105"/>
    <w:rsid w:val="00E84595"/>
    <w:rsid w:val="00E86EAF"/>
    <w:rsid w:val="00E9081D"/>
    <w:rsid w:val="00E918FB"/>
    <w:rsid w:val="00E91FF6"/>
    <w:rsid w:val="00E924D1"/>
    <w:rsid w:val="00E96F8E"/>
    <w:rsid w:val="00EA0408"/>
    <w:rsid w:val="00EA18B5"/>
    <w:rsid w:val="00EA292A"/>
    <w:rsid w:val="00EA3ACC"/>
    <w:rsid w:val="00EA43BC"/>
    <w:rsid w:val="00EA545F"/>
    <w:rsid w:val="00EA6F78"/>
    <w:rsid w:val="00EB16CF"/>
    <w:rsid w:val="00EB1CAA"/>
    <w:rsid w:val="00EB23EC"/>
    <w:rsid w:val="00EB2744"/>
    <w:rsid w:val="00EB60A7"/>
    <w:rsid w:val="00EB6A57"/>
    <w:rsid w:val="00EC16D5"/>
    <w:rsid w:val="00EC1722"/>
    <w:rsid w:val="00EC4C21"/>
    <w:rsid w:val="00EC4C97"/>
    <w:rsid w:val="00EC515E"/>
    <w:rsid w:val="00EC5EBC"/>
    <w:rsid w:val="00EC7240"/>
    <w:rsid w:val="00EC76A7"/>
    <w:rsid w:val="00EC7EF0"/>
    <w:rsid w:val="00ED186D"/>
    <w:rsid w:val="00ED2C7F"/>
    <w:rsid w:val="00EE185A"/>
    <w:rsid w:val="00EE201F"/>
    <w:rsid w:val="00EE301E"/>
    <w:rsid w:val="00EE73FA"/>
    <w:rsid w:val="00EF1D28"/>
    <w:rsid w:val="00EF6FD7"/>
    <w:rsid w:val="00F014DF"/>
    <w:rsid w:val="00F026C2"/>
    <w:rsid w:val="00F0396C"/>
    <w:rsid w:val="00F04394"/>
    <w:rsid w:val="00F0451C"/>
    <w:rsid w:val="00F05AD0"/>
    <w:rsid w:val="00F05FB0"/>
    <w:rsid w:val="00F06F32"/>
    <w:rsid w:val="00F10638"/>
    <w:rsid w:val="00F11D92"/>
    <w:rsid w:val="00F11F86"/>
    <w:rsid w:val="00F12D57"/>
    <w:rsid w:val="00F12FC6"/>
    <w:rsid w:val="00F140B1"/>
    <w:rsid w:val="00F162F1"/>
    <w:rsid w:val="00F17EB4"/>
    <w:rsid w:val="00F22CFE"/>
    <w:rsid w:val="00F24333"/>
    <w:rsid w:val="00F24869"/>
    <w:rsid w:val="00F271DA"/>
    <w:rsid w:val="00F27BB7"/>
    <w:rsid w:val="00F30120"/>
    <w:rsid w:val="00F3123A"/>
    <w:rsid w:val="00F327C2"/>
    <w:rsid w:val="00F331FD"/>
    <w:rsid w:val="00F333D9"/>
    <w:rsid w:val="00F34A45"/>
    <w:rsid w:val="00F34C13"/>
    <w:rsid w:val="00F35675"/>
    <w:rsid w:val="00F36A78"/>
    <w:rsid w:val="00F40E07"/>
    <w:rsid w:val="00F42F97"/>
    <w:rsid w:val="00F43B52"/>
    <w:rsid w:val="00F43B75"/>
    <w:rsid w:val="00F450C4"/>
    <w:rsid w:val="00F453DB"/>
    <w:rsid w:val="00F50D0D"/>
    <w:rsid w:val="00F513F8"/>
    <w:rsid w:val="00F5394A"/>
    <w:rsid w:val="00F53F06"/>
    <w:rsid w:val="00F54DA4"/>
    <w:rsid w:val="00F55EB8"/>
    <w:rsid w:val="00F576F8"/>
    <w:rsid w:val="00F6099F"/>
    <w:rsid w:val="00F61866"/>
    <w:rsid w:val="00F637E5"/>
    <w:rsid w:val="00F65AFD"/>
    <w:rsid w:val="00F66E5C"/>
    <w:rsid w:val="00F6742B"/>
    <w:rsid w:val="00F73D6E"/>
    <w:rsid w:val="00F73DC4"/>
    <w:rsid w:val="00F779B4"/>
    <w:rsid w:val="00F80F60"/>
    <w:rsid w:val="00F8168A"/>
    <w:rsid w:val="00F825A7"/>
    <w:rsid w:val="00F84397"/>
    <w:rsid w:val="00F84836"/>
    <w:rsid w:val="00F84882"/>
    <w:rsid w:val="00F8583E"/>
    <w:rsid w:val="00F864C3"/>
    <w:rsid w:val="00F87B9C"/>
    <w:rsid w:val="00F87BFE"/>
    <w:rsid w:val="00F91A02"/>
    <w:rsid w:val="00F95B82"/>
    <w:rsid w:val="00FA2C5D"/>
    <w:rsid w:val="00FA6886"/>
    <w:rsid w:val="00FA6995"/>
    <w:rsid w:val="00FA7619"/>
    <w:rsid w:val="00FB2614"/>
    <w:rsid w:val="00FB29B9"/>
    <w:rsid w:val="00FB2E2D"/>
    <w:rsid w:val="00FB2F74"/>
    <w:rsid w:val="00FB335D"/>
    <w:rsid w:val="00FB459F"/>
    <w:rsid w:val="00FB4739"/>
    <w:rsid w:val="00FB5207"/>
    <w:rsid w:val="00FB5A0C"/>
    <w:rsid w:val="00FB5F21"/>
    <w:rsid w:val="00FB63C5"/>
    <w:rsid w:val="00FB6506"/>
    <w:rsid w:val="00FB6BDA"/>
    <w:rsid w:val="00FC15B4"/>
    <w:rsid w:val="00FC18DD"/>
    <w:rsid w:val="00FC371E"/>
    <w:rsid w:val="00FC4225"/>
    <w:rsid w:val="00FC581C"/>
    <w:rsid w:val="00FC70CC"/>
    <w:rsid w:val="00FC7279"/>
    <w:rsid w:val="00FC7C8D"/>
    <w:rsid w:val="00FD6177"/>
    <w:rsid w:val="00FD6248"/>
    <w:rsid w:val="00FE1267"/>
    <w:rsid w:val="00FE2FF5"/>
    <w:rsid w:val="00FE45B2"/>
    <w:rsid w:val="00FE4B7C"/>
    <w:rsid w:val="00FF0BEC"/>
    <w:rsid w:val="00FF14FB"/>
    <w:rsid w:val="00FF2A7A"/>
    <w:rsid w:val="00FF3BB7"/>
    <w:rsid w:val="00FF6927"/>
    <w:rsid w:val="00FF6F95"/>
    <w:rsid w:val="00FF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9">
      <o:colormenu v:ext="edit" fillcolor="none"/>
    </o:shapedefaults>
    <o:shapelayout v:ext="edit">
      <o:idmap v:ext="edit" data="1"/>
    </o:shapelayout>
  </w:shapeDefaults>
  <w:decimalSymbol w:val="."/>
  <w:listSeparator w:val=","/>
  <w14:docId w14:val="115DEB37"/>
  <w15:chartTrackingRefBased/>
  <w15:docId w15:val="{B1D83E69-01C3-4A16-A2CF-312E2484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05B"/>
    <w:rPr>
      <w:sz w:val="24"/>
    </w:rPr>
  </w:style>
  <w:style w:type="paragraph" w:styleId="Heading1">
    <w:name w:val="heading 1"/>
    <w:basedOn w:val="Normal"/>
    <w:next w:val="Normal"/>
    <w:qFormat/>
    <w:rsid w:val="00997660"/>
    <w:pPr>
      <w:keepNext/>
      <w:jc w:val="center"/>
      <w:outlineLvl w:val="0"/>
    </w:pPr>
    <w:rPr>
      <w:rFonts w:ascii="Arial" w:hAnsi="Arial"/>
      <w:b/>
      <w:sz w:val="22"/>
    </w:rPr>
  </w:style>
  <w:style w:type="paragraph" w:styleId="Heading2">
    <w:name w:val="heading 2"/>
    <w:basedOn w:val="Normal"/>
    <w:next w:val="Normal"/>
    <w:qFormat/>
    <w:rsid w:val="00997660"/>
    <w:pPr>
      <w:keepNext/>
      <w:jc w:val="center"/>
      <w:outlineLvl w:val="1"/>
    </w:pPr>
    <w:rPr>
      <w:rFonts w:ascii="Arial" w:hAnsi="Arial"/>
      <w:b/>
      <w:color w:val="000000"/>
      <w:sz w:val="20"/>
    </w:rPr>
  </w:style>
  <w:style w:type="paragraph" w:styleId="Heading3">
    <w:name w:val="heading 3"/>
    <w:basedOn w:val="Normal"/>
    <w:next w:val="Normal"/>
    <w:qFormat/>
    <w:rsid w:val="00CC142F"/>
    <w:pPr>
      <w:keepNext/>
      <w:spacing w:before="240" w:after="60"/>
      <w:outlineLvl w:val="2"/>
    </w:pPr>
    <w:rPr>
      <w:rFonts w:ascii="Arial" w:hAnsi="Arial" w:cs="Arial"/>
      <w:b/>
      <w:bCs/>
      <w:sz w:val="26"/>
      <w:szCs w:val="26"/>
    </w:rPr>
  </w:style>
  <w:style w:type="paragraph" w:styleId="Heading4">
    <w:name w:val="heading 4"/>
    <w:basedOn w:val="Normal"/>
    <w:next w:val="Normal"/>
    <w:qFormat/>
    <w:rsid w:val="007763E6"/>
    <w:pPr>
      <w:keepNext/>
      <w:spacing w:before="240" w:after="60"/>
      <w:outlineLvl w:val="3"/>
    </w:pPr>
    <w:rPr>
      <w:b/>
      <w:bCs/>
      <w:sz w:val="28"/>
      <w:szCs w:val="28"/>
    </w:rPr>
  </w:style>
  <w:style w:type="paragraph" w:styleId="Heading6">
    <w:name w:val="heading 6"/>
    <w:basedOn w:val="Normal"/>
    <w:next w:val="Normal"/>
    <w:qFormat/>
    <w:rsid w:val="00F24333"/>
    <w:pPr>
      <w:spacing w:before="240" w:after="60"/>
      <w:outlineLvl w:val="5"/>
    </w:pPr>
    <w:rPr>
      <w:b/>
      <w:bCs/>
      <w:sz w:val="22"/>
      <w:szCs w:val="22"/>
    </w:rPr>
  </w:style>
  <w:style w:type="paragraph" w:styleId="Heading8">
    <w:name w:val="heading 8"/>
    <w:basedOn w:val="Normal"/>
    <w:next w:val="Normal"/>
    <w:qFormat/>
    <w:rsid w:val="00642DE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142F"/>
    <w:pPr>
      <w:ind w:left="1440" w:right="-360"/>
      <w:jc w:val="both"/>
    </w:pPr>
    <w:rPr>
      <w:sz w:val="22"/>
      <w:u w:val="single"/>
    </w:rPr>
  </w:style>
  <w:style w:type="table" w:styleId="TableGrid">
    <w:name w:val="Table Grid"/>
    <w:basedOn w:val="TableNormal"/>
    <w:uiPriority w:val="39"/>
    <w:rsid w:val="001C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21F50"/>
    <w:pPr>
      <w:tabs>
        <w:tab w:val="center" w:pos="4320"/>
        <w:tab w:val="right" w:pos="8640"/>
      </w:tabs>
    </w:pPr>
  </w:style>
  <w:style w:type="paragraph" w:styleId="Footer">
    <w:name w:val="footer"/>
    <w:basedOn w:val="Normal"/>
    <w:link w:val="FooterChar"/>
    <w:rsid w:val="00E21F50"/>
    <w:pPr>
      <w:tabs>
        <w:tab w:val="center" w:pos="4320"/>
        <w:tab w:val="right" w:pos="8640"/>
      </w:tabs>
    </w:pPr>
  </w:style>
  <w:style w:type="character" w:styleId="PageNumber">
    <w:name w:val="page number"/>
    <w:basedOn w:val="DefaultParagraphFont"/>
    <w:rsid w:val="00E21F50"/>
  </w:style>
  <w:style w:type="paragraph" w:styleId="BodyTextIndent2">
    <w:name w:val="Body Text Indent 2"/>
    <w:basedOn w:val="Normal"/>
    <w:rsid w:val="00833B25"/>
    <w:pPr>
      <w:ind w:left="1440"/>
      <w:jc w:val="both"/>
    </w:pPr>
    <w:rPr>
      <w:b/>
      <w:sz w:val="22"/>
    </w:rPr>
  </w:style>
  <w:style w:type="paragraph" w:styleId="BodyText2">
    <w:name w:val="Body Text 2"/>
    <w:basedOn w:val="Normal"/>
    <w:rsid w:val="00833B25"/>
    <w:pPr>
      <w:spacing w:after="120" w:line="480" w:lineRule="auto"/>
    </w:pPr>
  </w:style>
  <w:style w:type="paragraph" w:styleId="BodyText">
    <w:name w:val="Body Text"/>
    <w:basedOn w:val="Normal"/>
    <w:rsid w:val="007763E6"/>
    <w:pPr>
      <w:spacing w:after="120"/>
    </w:pPr>
  </w:style>
  <w:style w:type="paragraph" w:styleId="BodyTextIndent">
    <w:name w:val="Body Text Indent"/>
    <w:basedOn w:val="Normal"/>
    <w:rsid w:val="00BD7574"/>
    <w:pPr>
      <w:spacing w:after="120"/>
      <w:ind w:left="360"/>
    </w:pPr>
  </w:style>
  <w:style w:type="paragraph" w:styleId="BalloonText">
    <w:name w:val="Balloon Text"/>
    <w:basedOn w:val="Normal"/>
    <w:semiHidden/>
    <w:rsid w:val="00636B2E"/>
    <w:rPr>
      <w:rFonts w:ascii="Tahoma" w:hAnsi="Tahoma" w:cs="Tahoma"/>
      <w:sz w:val="16"/>
      <w:szCs w:val="16"/>
    </w:rPr>
  </w:style>
  <w:style w:type="character" w:styleId="Hyperlink">
    <w:name w:val="Hyperlink"/>
    <w:rsid w:val="008A00A3"/>
    <w:rPr>
      <w:color w:val="0000FF"/>
      <w:u w:val="single"/>
    </w:rPr>
  </w:style>
  <w:style w:type="character" w:styleId="FollowedHyperlink">
    <w:name w:val="FollowedHyperlink"/>
    <w:rsid w:val="00D22EAD"/>
    <w:rPr>
      <w:color w:val="800080"/>
      <w:u w:val="single"/>
    </w:rPr>
  </w:style>
  <w:style w:type="character" w:styleId="CommentReference">
    <w:name w:val="annotation reference"/>
    <w:rsid w:val="00024E56"/>
    <w:rPr>
      <w:sz w:val="16"/>
      <w:szCs w:val="16"/>
    </w:rPr>
  </w:style>
  <w:style w:type="paragraph" w:styleId="CommentText">
    <w:name w:val="annotation text"/>
    <w:basedOn w:val="Normal"/>
    <w:link w:val="CommentTextChar"/>
    <w:rsid w:val="00024E56"/>
    <w:rPr>
      <w:sz w:val="20"/>
    </w:rPr>
  </w:style>
  <w:style w:type="character" w:customStyle="1" w:styleId="CommentTextChar">
    <w:name w:val="Comment Text Char"/>
    <w:basedOn w:val="DefaultParagraphFont"/>
    <w:link w:val="CommentText"/>
    <w:rsid w:val="00024E56"/>
  </w:style>
  <w:style w:type="paragraph" w:styleId="CommentSubject">
    <w:name w:val="annotation subject"/>
    <w:basedOn w:val="CommentText"/>
    <w:next w:val="CommentText"/>
    <w:link w:val="CommentSubjectChar"/>
    <w:rsid w:val="00024E56"/>
    <w:rPr>
      <w:b/>
      <w:bCs/>
    </w:rPr>
  </w:style>
  <w:style w:type="character" w:customStyle="1" w:styleId="CommentSubjectChar">
    <w:name w:val="Comment Subject Char"/>
    <w:link w:val="CommentSubject"/>
    <w:rsid w:val="00024E56"/>
    <w:rPr>
      <w:b/>
      <w:bCs/>
    </w:rPr>
  </w:style>
  <w:style w:type="paragraph" w:styleId="Revision">
    <w:name w:val="Revision"/>
    <w:hidden/>
    <w:uiPriority w:val="99"/>
    <w:semiHidden/>
    <w:rsid w:val="00024E56"/>
    <w:rPr>
      <w:sz w:val="24"/>
    </w:rPr>
  </w:style>
  <w:style w:type="paragraph" w:styleId="ListParagraph">
    <w:name w:val="List Paragraph"/>
    <w:basedOn w:val="Normal"/>
    <w:uiPriority w:val="34"/>
    <w:qFormat/>
    <w:rsid w:val="0088092D"/>
    <w:pPr>
      <w:ind w:left="720"/>
      <w:contextualSpacing/>
    </w:pPr>
  </w:style>
  <w:style w:type="character" w:customStyle="1" w:styleId="BoldBulletedHeading">
    <w:name w:val="Bold Bulleted Heading"/>
    <w:basedOn w:val="DefaultParagraphFont"/>
    <w:uiPriority w:val="1"/>
    <w:qFormat/>
    <w:rsid w:val="00B4762C"/>
    <w:rPr>
      <w:rFonts w:ascii="Arial" w:hAnsi="Arial"/>
      <w:b/>
      <w:sz w:val="22"/>
    </w:rPr>
  </w:style>
  <w:style w:type="paragraph" w:customStyle="1" w:styleId="BulletedHeading">
    <w:name w:val="Bulleted Heading"/>
    <w:basedOn w:val="Normal"/>
    <w:qFormat/>
    <w:rsid w:val="00B4762C"/>
    <w:pPr>
      <w:numPr>
        <w:numId w:val="1"/>
      </w:numPr>
      <w:tabs>
        <w:tab w:val="clear" w:pos="360"/>
        <w:tab w:val="left" w:pos="3690"/>
      </w:tabs>
      <w:spacing w:before="120" w:line="276" w:lineRule="auto"/>
      <w:ind w:left="720" w:right="-288"/>
      <w:jc w:val="both"/>
    </w:pPr>
    <w:rPr>
      <w:rFonts w:ascii="Arial" w:hAnsi="Arial" w:cs="Arial"/>
      <w:sz w:val="20"/>
    </w:rPr>
  </w:style>
  <w:style w:type="paragraph" w:styleId="BodyTextIndent3">
    <w:name w:val="Body Text Indent 3"/>
    <w:aliases w:val="Table headings"/>
    <w:basedOn w:val="Normal"/>
    <w:next w:val="Normal"/>
    <w:link w:val="BodyTextIndent3Char"/>
    <w:rsid w:val="00B4762C"/>
    <w:pPr>
      <w:shd w:val="clear" w:color="auto" w:fill="FFFFFF"/>
      <w:tabs>
        <w:tab w:val="left" w:pos="360"/>
      </w:tabs>
      <w:spacing w:line="276" w:lineRule="auto"/>
      <w:jc w:val="center"/>
    </w:pPr>
    <w:rPr>
      <w:rFonts w:ascii="Arial" w:hAnsi="Arial" w:cs="Arial"/>
      <w:b/>
      <w:sz w:val="18"/>
    </w:rPr>
  </w:style>
  <w:style w:type="character" w:customStyle="1" w:styleId="BodyTextIndent3Char">
    <w:name w:val="Body Text Indent 3 Char"/>
    <w:aliases w:val="Table headings Char"/>
    <w:basedOn w:val="DefaultParagraphFont"/>
    <w:link w:val="BodyTextIndent3"/>
    <w:rsid w:val="00B4762C"/>
    <w:rPr>
      <w:rFonts w:ascii="Arial" w:hAnsi="Arial" w:cs="Arial"/>
      <w:b/>
      <w:sz w:val="18"/>
      <w:shd w:val="clear" w:color="auto" w:fill="FFFFFF"/>
    </w:rPr>
  </w:style>
  <w:style w:type="table" w:styleId="PlainTable2">
    <w:name w:val="Plain Table 2"/>
    <w:basedOn w:val="TableNormal"/>
    <w:uiPriority w:val="42"/>
    <w:rsid w:val="002068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068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rsid w:val="00EC7240"/>
    <w:rPr>
      <w:sz w:val="24"/>
    </w:rPr>
  </w:style>
  <w:style w:type="paragraph" w:customStyle="1" w:styleId="CourtUseOnly">
    <w:name w:val="Court Use Only"/>
    <w:basedOn w:val="Normal"/>
    <w:qFormat/>
    <w:rsid w:val="008A4606"/>
    <w:pPr>
      <w:spacing w:line="276" w:lineRule="auto"/>
      <w:jc w:val="center"/>
    </w:pPr>
    <w:rPr>
      <w:rFonts w:ascii="Arial" w:hAnsi="Arial" w:cs="Arial"/>
      <w:b/>
      <w:sz w:val="16"/>
    </w:rPr>
  </w:style>
  <w:style w:type="table" w:styleId="TableGridLight">
    <w:name w:val="Grid Table Light"/>
    <w:basedOn w:val="TableNormal"/>
    <w:uiPriority w:val="40"/>
    <w:rsid w:val="00093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63D3B"/>
    <w:rPr>
      <w:sz w:val="24"/>
    </w:rPr>
  </w:style>
  <w:style w:type="table" w:customStyle="1" w:styleId="TableGrid1">
    <w:name w:val="Table Grid1"/>
    <w:basedOn w:val="TableNormal"/>
    <w:next w:val="TableGrid"/>
    <w:uiPriority w:val="39"/>
    <w:rsid w:val="001F14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5728">
      <w:bodyDiv w:val="1"/>
      <w:marLeft w:val="0"/>
      <w:marRight w:val="0"/>
      <w:marTop w:val="0"/>
      <w:marBottom w:val="0"/>
      <w:divBdr>
        <w:top w:val="none" w:sz="0" w:space="0" w:color="auto"/>
        <w:left w:val="none" w:sz="0" w:space="0" w:color="auto"/>
        <w:bottom w:val="none" w:sz="0" w:space="0" w:color="auto"/>
        <w:right w:val="none" w:sz="0" w:space="0" w:color="auto"/>
      </w:divBdr>
    </w:div>
    <w:div w:id="16038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6B14DD2-1642-43FD-8419-D3F9CA04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3FA71-F80B-4FC4-BB32-1BC4660C8293}">
  <ds:schemaRef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196C05-E0E9-40D6-8EBF-D931A50A2E8F}">
  <ds:schemaRefs>
    <ds:schemaRef ds:uri="http://schemas.microsoft.com/sharepoint/v3/contenttype/forms"/>
  </ds:schemaRefs>
</ds:datastoreItem>
</file>

<file path=customXml/itemProps4.xml><?xml version="1.0" encoding="utf-8"?>
<ds:datastoreItem xmlns:ds="http://schemas.openxmlformats.org/officeDocument/2006/customXml" ds:itemID="{CCA3B697-D753-4EDA-AD20-4DA84A66FD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2265</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14767</CharactersWithSpaces>
  <SharedDoc>false</SharedDoc>
  <HLinks>
    <vt:vector size="6" baseType="variant">
      <vt:variant>
        <vt:i4>3211298</vt:i4>
      </vt:variant>
      <vt:variant>
        <vt:i4>0</vt:i4>
      </vt:variant>
      <vt:variant>
        <vt:i4>0</vt:i4>
      </vt:variant>
      <vt:variant>
        <vt:i4>5</vt:i4>
      </vt:variant>
      <vt:variant>
        <vt:lpwstr>http://www.irs.gov/formspubs/index.html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b888clh</dc:creator>
  <cp:keywords/>
  <cp:lastModifiedBy>wagner, penny</cp:lastModifiedBy>
  <cp:revision>2</cp:revision>
  <cp:lastPrinted>2019-09-27T17:10:00Z</cp:lastPrinted>
  <dcterms:created xsi:type="dcterms:W3CDTF">2019-10-07T15:16:00Z</dcterms:created>
  <dcterms:modified xsi:type="dcterms:W3CDTF">2019-10-07T15:16:00Z</dcterms:modified>
</cp:coreProperties>
</file>