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3"/>
        <w:gridCol w:w="3278"/>
      </w:tblGrid>
      <w:tr w:rsidR="00B523F1" w:rsidRPr="00F93653" w:rsidTr="00E27EA7">
        <w:trPr>
          <w:trHeight w:val="4670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:rsidR="00E06C91" w:rsidRDefault="00B523F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93653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63AD869D" wp14:editId="13121745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1428750</wp:posOffset>
                      </wp:positionV>
                      <wp:extent cx="1552575" cy="274320"/>
                      <wp:effectExtent l="76200" t="0" r="9525" b="0"/>
                      <wp:wrapTight wrapText="bothSides">
                        <wp:wrapPolygon edited="0">
                          <wp:start x="1325" y="0"/>
                          <wp:lineTo x="-1060" y="3000"/>
                          <wp:lineTo x="-1060" y="16500"/>
                          <wp:lineTo x="1325" y="19500"/>
                          <wp:lineTo x="18817" y="19500"/>
                          <wp:lineTo x="21467" y="13500"/>
                          <wp:lineTo x="21467" y="6000"/>
                          <wp:lineTo x="18817" y="0"/>
                          <wp:lineTo x="1325" y="0"/>
                        </wp:wrapPolygon>
                      </wp:wrapTight>
                      <wp:docPr id="1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2575" cy="274320"/>
                                <a:chOff x="8064" y="4629"/>
                                <a:chExt cx="2304" cy="432"/>
                              </a:xfrm>
                            </wpg:grpSpPr>
                            <wpg:grpSp>
                              <wpg:cNvPr id="11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4752"/>
                                  <a:ext cx="2304" cy="144"/>
                                  <a:chOff x="8064" y="4752"/>
                                  <a:chExt cx="2304" cy="144"/>
                                </a:xfrm>
                              </wpg:grpSpPr>
                              <wps:wsp>
                                <wps:cNvPr id="12" name="Line 18"/>
                                <wps:cNvCnPr/>
                                <wps:spPr bwMode="auto">
                                  <a:xfrm flipV="1">
                                    <a:off x="10368" y="475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9"/>
                                <wps:cNvCnPr/>
                                <wps:spPr bwMode="auto">
                                  <a:xfrm flipV="1">
                                    <a:off x="8064" y="475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7" y="4629"/>
                                  <a:ext cx="201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23F1" w:rsidRPr="00734D2E" w:rsidRDefault="00B523F1" w:rsidP="00734D2E">
                                    <w:pPr>
                                      <w:pStyle w:val="BodyText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734D2E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COURT USE ONLY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373.35pt;margin-top:112.5pt;width:122.25pt;height:21.6pt;z-index:251659264" coordorigin="8064,4629" coordsize="230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" o:allowincell="f">
                      <v:group id="Group 17" o:spid="_x0000_s1027" style="position:absolute;left:8064;top:4752;width:2304;height:144" coordorigin="8064,4752" coordsize="230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line id="Line 18" o:spid="_x0000_s1028" style="position:absolute;flip:y;visibility:visible;mso-wrap-style:square" from="10368,4752" to="1036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    <v:stroke endarrow="block"/>
                        </v:line>
                        <v:line id="Line 19" o:spid="_x0000_s1029" style="position:absolute;flip:y;visibility:visible;mso-wrap-style:square" from="8064,4752" to="806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      <v:stroke endarrow="block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30" type="#_x0000_t202" style="position:absolute;left:8137;top:4629;width:2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B523F1" w:rsidRPr="00734D2E" w:rsidRDefault="00B523F1" w:rsidP="00734D2E">
                              <w:pPr>
                                <w:pStyle w:val="BodyTex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34D2E">
                                <w:rPr>
                                  <w:b/>
                                  <w:sz w:val="20"/>
                                  <w:szCs w:val="20"/>
                                </w:rPr>
                                <w:t>COURT USE ONLY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E27EA7">
              <w:rPr>
                <w:rFonts w:ascii="Arial" w:eastAsia="Times New Roman" w:hAnsi="Arial" w:cs="Times New Roman"/>
              </w:rPr>
              <w:t>Combined</w:t>
            </w:r>
            <w:r w:rsidRPr="00F93653">
              <w:rPr>
                <w:rFonts w:ascii="Arial" w:eastAsia="Times New Roman" w:hAnsi="Arial" w:cs="Times New Roman"/>
              </w:rPr>
              <w:t xml:space="preserve"> </w:t>
            </w:r>
            <w:r w:rsidR="00E06C91">
              <w:rPr>
                <w:rFonts w:ascii="Arial" w:eastAsia="Times New Roman" w:hAnsi="Arial" w:cs="Times New Roman"/>
              </w:rPr>
              <w:t>Court Jefferson County, Colorado</w:t>
            </w:r>
          </w:p>
          <w:p w:rsidR="00E06C91" w:rsidRDefault="00E06C91" w:rsidP="00E06C91">
            <w:pPr>
              <w:pBdr>
                <w:bottom w:val="single" w:sz="12" w:space="1" w:color="auto"/>
              </w:pBd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100 Jefferson County Parkway, Golde</w:t>
            </w:r>
            <w:r w:rsidR="001F70A5">
              <w:rPr>
                <w:rFonts w:ascii="Arial" w:eastAsia="Times New Roman" w:hAnsi="Arial" w:cs="Times New Roman"/>
              </w:rPr>
              <w:t>n</w:t>
            </w:r>
            <w:r>
              <w:rPr>
                <w:rFonts w:ascii="Arial" w:eastAsia="Times New Roman" w:hAnsi="Arial" w:cs="Times New Roman"/>
              </w:rPr>
              <w:t>, CO 80401</w:t>
            </w: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06C91" w:rsidRDefault="009E5BBE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Plaintiff(s)</w:t>
            </w: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__________________________________</w:t>
            </w: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v. </w:t>
            </w: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__________________________________</w:t>
            </w:r>
          </w:p>
          <w:p w:rsidR="00E06C91" w:rsidRDefault="00E06C91" w:rsidP="00E06C91">
            <w:pPr>
              <w:pBdr>
                <w:bottom w:val="single" w:sz="12" w:space="1" w:color="auto"/>
              </w:pBd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Defendant(s)</w:t>
            </w:r>
          </w:p>
          <w:p w:rsidR="00E06C91" w:rsidRDefault="00E06C91" w:rsidP="00E06C91">
            <w:pPr>
              <w:pBdr>
                <w:bottom w:val="single" w:sz="12" w:space="1" w:color="auto"/>
              </w:pBd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Attorney or Party Without Attorney (Name and Address)</w:t>
            </w: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Phone Number:                         Email:</w:t>
            </w:r>
          </w:p>
          <w:p w:rsidR="00E06C91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06C91" w:rsidRPr="00F93653" w:rsidRDefault="00E06C91" w:rsidP="00E06C91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Fax Number:                             Atty. Reg. #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3F1" w:rsidRPr="00F93653" w:rsidRDefault="00B523F1" w:rsidP="00B523F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523F1" w:rsidRPr="00F93653" w:rsidRDefault="00B523F1" w:rsidP="00B523F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523F1" w:rsidRPr="00F93653" w:rsidRDefault="00B523F1" w:rsidP="00B523F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523F1" w:rsidRPr="00F93653" w:rsidRDefault="00B523F1" w:rsidP="00B523F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523F1" w:rsidRPr="00F93653" w:rsidRDefault="00B523F1" w:rsidP="00B523F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523F1" w:rsidRPr="00F93653" w:rsidRDefault="00B523F1" w:rsidP="00B523F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523F1" w:rsidRPr="00F93653" w:rsidRDefault="00B523F1" w:rsidP="00B523F1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523F1" w:rsidRPr="00F93653" w:rsidRDefault="00B523F1" w:rsidP="00B523F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523F1" w:rsidRPr="00F93653" w:rsidRDefault="00B523F1" w:rsidP="00B523F1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523F1" w:rsidRPr="00F93653" w:rsidRDefault="00B523F1" w:rsidP="00B52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4D2E" w:rsidRPr="00F93653" w:rsidRDefault="00734D2E" w:rsidP="00B523F1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34D2E" w:rsidRPr="00F93653" w:rsidRDefault="00734D2E" w:rsidP="00B523F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34D2E" w:rsidRPr="00F93653" w:rsidRDefault="00734D2E" w:rsidP="00B523F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523F1" w:rsidRPr="00F93653" w:rsidRDefault="00734D2E" w:rsidP="00B523F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93653">
              <w:rPr>
                <w:rFonts w:ascii="Arial" w:eastAsia="Times New Roman" w:hAnsi="Arial" w:cs="Times New Roman"/>
              </w:rPr>
              <w:t>Case Number:</w:t>
            </w:r>
          </w:p>
          <w:p w:rsidR="00734D2E" w:rsidRPr="00F93653" w:rsidRDefault="00734D2E" w:rsidP="00B523F1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</w:rPr>
            </w:pPr>
          </w:p>
          <w:p w:rsidR="00B523F1" w:rsidRPr="00F93653" w:rsidRDefault="00B523F1" w:rsidP="00B523F1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</w:rPr>
            </w:pPr>
          </w:p>
          <w:p w:rsidR="00B523F1" w:rsidRPr="00F93653" w:rsidRDefault="00734D2E" w:rsidP="00B523F1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93653">
              <w:rPr>
                <w:rFonts w:ascii="Arial" w:eastAsia="Times New Roman" w:hAnsi="Arial" w:cs="Times New Roman"/>
              </w:rPr>
              <w:t>Division</w:t>
            </w:r>
            <w:r w:rsidR="009E5BBE">
              <w:rPr>
                <w:rFonts w:ascii="Arial" w:eastAsia="Times New Roman" w:hAnsi="Arial" w:cs="Times New Roman"/>
              </w:rPr>
              <w:t>:</w:t>
            </w:r>
            <w:r w:rsidRPr="00F93653">
              <w:rPr>
                <w:rFonts w:ascii="Arial" w:eastAsia="Times New Roman" w:hAnsi="Arial" w:cs="Times New Roman"/>
              </w:rPr>
              <w:t xml:space="preserve">           Courtroom</w:t>
            </w:r>
            <w:r w:rsidR="009E5BBE">
              <w:rPr>
                <w:rFonts w:ascii="Arial" w:eastAsia="Times New Roman" w:hAnsi="Arial" w:cs="Times New Roman"/>
              </w:rPr>
              <w:t>:</w:t>
            </w:r>
          </w:p>
        </w:tc>
      </w:tr>
      <w:tr w:rsidR="00B523F1" w:rsidRPr="00F93653" w:rsidTr="00F93653">
        <w:trPr>
          <w:cantSplit/>
          <w:trHeight w:val="330"/>
        </w:trPr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1" w:rsidRDefault="00734D2E" w:rsidP="00B523F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F93653">
              <w:rPr>
                <w:rFonts w:ascii="Arial" w:eastAsia="Times New Roman" w:hAnsi="Arial" w:cs="Times New Roman"/>
                <w:b/>
              </w:rPr>
              <w:t>DESIGNATION OF RECORD ON APPEAL</w:t>
            </w:r>
          </w:p>
          <w:p w:rsidR="00E27EA7" w:rsidRPr="00F93653" w:rsidRDefault="00982718" w:rsidP="00B523F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County Court to District Court</w:t>
            </w:r>
          </w:p>
        </w:tc>
      </w:tr>
    </w:tbl>
    <w:p w:rsidR="00260C6C" w:rsidRPr="00F93653" w:rsidRDefault="00260C6C" w:rsidP="00B523F1">
      <w:pPr>
        <w:spacing w:after="0" w:line="240" w:lineRule="auto"/>
      </w:pPr>
    </w:p>
    <w:p w:rsidR="00734D2E" w:rsidRPr="00F93653" w:rsidRDefault="00734D2E" w:rsidP="00B523F1">
      <w:pPr>
        <w:spacing w:after="0" w:line="240" w:lineRule="auto"/>
        <w:rPr>
          <w:rFonts w:ascii="Arial" w:hAnsi="Arial" w:cs="Arial"/>
        </w:rPr>
      </w:pPr>
      <w:r w:rsidRPr="00F93653">
        <w:rPr>
          <w:rFonts w:ascii="Arial" w:hAnsi="Arial" w:cs="Arial"/>
        </w:rPr>
        <w:t>The Clerk will prepare for the District Court a record on appeal which shall include the following:</w:t>
      </w:r>
    </w:p>
    <w:p w:rsidR="007040D5" w:rsidRPr="00F93653" w:rsidRDefault="007040D5" w:rsidP="00B523F1">
      <w:pPr>
        <w:spacing w:after="0" w:line="240" w:lineRule="auto"/>
        <w:rPr>
          <w:rFonts w:ascii="Arial" w:hAnsi="Arial" w:cs="Arial"/>
        </w:rPr>
      </w:pPr>
    </w:p>
    <w:p w:rsidR="007040D5" w:rsidRPr="00290736" w:rsidRDefault="00290736" w:rsidP="00290736">
      <w:pPr>
        <w:spacing w:after="0" w:line="240" w:lineRule="auto"/>
        <w:ind w:firstLine="360"/>
        <w:rPr>
          <w:rFonts w:ascii="Arial" w:hAnsi="Arial" w:cs="Arial"/>
        </w:rPr>
      </w:pPr>
      <w:r>
        <w:rPr>
          <w:b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highlight w:val="lightGray"/>
        </w:rPr>
        <w:instrText xml:space="preserve"> FORMCHECKBOX </w:instrText>
      </w:r>
      <w:r w:rsidR="00EE514B">
        <w:rPr>
          <w:b/>
          <w:highlight w:val="lightGray"/>
        </w:rPr>
      </w:r>
      <w:r w:rsidR="00EE514B">
        <w:rPr>
          <w:b/>
          <w:highlight w:val="lightGray"/>
        </w:rPr>
        <w:fldChar w:fldCharType="separate"/>
      </w:r>
      <w:r>
        <w:rPr>
          <w:b/>
          <w:highlight w:val="lightGray"/>
        </w:rPr>
        <w:fldChar w:fldCharType="end"/>
      </w:r>
      <w:r>
        <w:rPr>
          <w:b/>
        </w:rPr>
        <w:t xml:space="preserve">   </w:t>
      </w:r>
      <w:r w:rsidR="00E27EA7" w:rsidRPr="00290736">
        <w:rPr>
          <w:rFonts w:ascii="Arial" w:hAnsi="Arial" w:cs="Arial"/>
        </w:rPr>
        <w:t xml:space="preserve">All original </w:t>
      </w:r>
      <w:r w:rsidR="007040D5" w:rsidRPr="00290736">
        <w:rPr>
          <w:rFonts w:ascii="Arial" w:hAnsi="Arial" w:cs="Arial"/>
        </w:rPr>
        <w:t>pleadings</w:t>
      </w:r>
      <w:r w:rsidR="00E06C91" w:rsidRPr="00290736">
        <w:rPr>
          <w:rFonts w:ascii="Arial" w:hAnsi="Arial" w:cs="Arial"/>
        </w:rPr>
        <w:t xml:space="preserve"> and orders</w:t>
      </w:r>
      <w:r w:rsidR="007040D5" w:rsidRPr="00290736">
        <w:rPr>
          <w:rFonts w:ascii="Arial" w:hAnsi="Arial" w:cs="Arial"/>
        </w:rPr>
        <w:t xml:space="preserve"> on file in the trial court.</w:t>
      </w:r>
    </w:p>
    <w:p w:rsidR="00E27EA7" w:rsidRPr="00290736" w:rsidRDefault="00290736" w:rsidP="00290736">
      <w:pPr>
        <w:spacing w:after="0" w:line="240" w:lineRule="auto"/>
        <w:ind w:firstLine="360"/>
        <w:rPr>
          <w:rFonts w:ascii="Arial" w:hAnsi="Arial" w:cs="Arial"/>
        </w:rPr>
      </w:pPr>
      <w:r>
        <w:rPr>
          <w:b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highlight w:val="lightGray"/>
        </w:rPr>
        <w:instrText xml:space="preserve"> FORMCHECKBOX </w:instrText>
      </w:r>
      <w:r w:rsidR="00EE514B">
        <w:rPr>
          <w:b/>
          <w:highlight w:val="lightGray"/>
        </w:rPr>
      </w:r>
      <w:r w:rsidR="00EE514B">
        <w:rPr>
          <w:b/>
          <w:highlight w:val="lightGray"/>
        </w:rPr>
        <w:fldChar w:fldCharType="separate"/>
      </w:r>
      <w:r>
        <w:rPr>
          <w:b/>
          <w:highlight w:val="lightGray"/>
        </w:rPr>
        <w:fldChar w:fldCharType="end"/>
      </w:r>
      <w:r>
        <w:rPr>
          <w:b/>
        </w:rPr>
        <w:t xml:space="preserve">   </w:t>
      </w:r>
      <w:r w:rsidR="00E27EA7" w:rsidRPr="00290736">
        <w:rPr>
          <w:rFonts w:ascii="Arial" w:hAnsi="Arial" w:cs="Arial"/>
        </w:rPr>
        <w:t>Exhibits</w:t>
      </w:r>
    </w:p>
    <w:p w:rsidR="00E27EA7" w:rsidRPr="00290736" w:rsidRDefault="00290736" w:rsidP="00290736">
      <w:pPr>
        <w:spacing w:after="0" w:line="240" w:lineRule="auto"/>
        <w:ind w:firstLine="360"/>
        <w:rPr>
          <w:rFonts w:ascii="Arial" w:hAnsi="Arial" w:cs="Arial"/>
        </w:rPr>
      </w:pPr>
      <w:r>
        <w:rPr>
          <w:b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highlight w:val="lightGray"/>
        </w:rPr>
        <w:instrText xml:space="preserve"> FORMCHECKBOX </w:instrText>
      </w:r>
      <w:r w:rsidR="00EE514B">
        <w:rPr>
          <w:b/>
          <w:highlight w:val="lightGray"/>
        </w:rPr>
      </w:r>
      <w:r w:rsidR="00EE514B">
        <w:rPr>
          <w:b/>
          <w:highlight w:val="lightGray"/>
        </w:rPr>
        <w:fldChar w:fldCharType="separate"/>
      </w:r>
      <w:r>
        <w:rPr>
          <w:b/>
          <w:highlight w:val="lightGray"/>
        </w:rPr>
        <w:fldChar w:fldCharType="end"/>
      </w:r>
      <w:r>
        <w:rPr>
          <w:b/>
        </w:rPr>
        <w:t xml:space="preserve">   </w:t>
      </w:r>
      <w:r w:rsidRPr="00290736">
        <w:rPr>
          <w:rFonts w:ascii="Arial" w:hAnsi="Arial" w:cs="Arial"/>
        </w:rPr>
        <w:t>Jury</w:t>
      </w:r>
      <w:r w:rsidR="00982718">
        <w:rPr>
          <w:rFonts w:ascii="Arial" w:hAnsi="Arial" w:cs="Arial"/>
        </w:rPr>
        <w:t>:</w:t>
      </w:r>
    </w:p>
    <w:p w:rsidR="00290736" w:rsidRDefault="00290736" w:rsidP="00290736">
      <w:pPr>
        <w:spacing w:after="0" w:line="240" w:lineRule="auto"/>
        <w:ind w:firstLine="720"/>
        <w:rPr>
          <w:rFonts w:ascii="Arial" w:hAnsi="Arial" w:cs="Arial"/>
        </w:rPr>
      </w:pPr>
      <w:r>
        <w:rPr>
          <w:b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  <w:highlight w:val="lightGray"/>
        </w:rPr>
        <w:instrText xml:space="preserve"> FORMCHECKBOX </w:instrText>
      </w:r>
      <w:r w:rsidR="00EE514B">
        <w:rPr>
          <w:b/>
          <w:highlight w:val="lightGray"/>
        </w:rPr>
      </w:r>
      <w:r w:rsidR="00EE514B">
        <w:rPr>
          <w:b/>
          <w:highlight w:val="lightGray"/>
        </w:rPr>
        <w:fldChar w:fldCharType="separate"/>
      </w:r>
      <w:r>
        <w:rPr>
          <w:b/>
          <w:highlight w:val="lightGray"/>
        </w:rPr>
        <w:fldChar w:fldCharType="end"/>
      </w:r>
      <w:bookmarkEnd w:id="1"/>
      <w:r>
        <w:rPr>
          <w:b/>
        </w:rPr>
        <w:t xml:space="preserve">   </w:t>
      </w:r>
      <w:r w:rsidRPr="00290736">
        <w:rPr>
          <w:rFonts w:ascii="Arial" w:hAnsi="Arial" w:cs="Arial"/>
        </w:rPr>
        <w:t>Jury instructions</w:t>
      </w:r>
    </w:p>
    <w:p w:rsidR="00290736" w:rsidRDefault="00290736" w:rsidP="00290736">
      <w:pPr>
        <w:spacing w:after="0" w:line="240" w:lineRule="auto"/>
        <w:ind w:firstLine="720"/>
        <w:rPr>
          <w:b/>
        </w:rPr>
      </w:pPr>
      <w:r>
        <w:rPr>
          <w:b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highlight w:val="lightGray"/>
        </w:rPr>
        <w:instrText xml:space="preserve"> FORMCHECKBOX </w:instrText>
      </w:r>
      <w:r w:rsidR="00EE514B">
        <w:rPr>
          <w:b/>
          <w:highlight w:val="lightGray"/>
        </w:rPr>
      </w:r>
      <w:r w:rsidR="00EE514B">
        <w:rPr>
          <w:b/>
          <w:highlight w:val="lightGray"/>
        </w:rPr>
        <w:fldChar w:fldCharType="separate"/>
      </w:r>
      <w:r>
        <w:rPr>
          <w:b/>
          <w:highlight w:val="lightGray"/>
        </w:rPr>
        <w:fldChar w:fldCharType="end"/>
      </w:r>
      <w:r>
        <w:rPr>
          <w:b/>
        </w:rPr>
        <w:t xml:space="preserve">   </w:t>
      </w:r>
      <w:r w:rsidRPr="00290736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questions</w:t>
      </w:r>
    </w:p>
    <w:p w:rsidR="00290736" w:rsidRDefault="00290736" w:rsidP="00290736">
      <w:pPr>
        <w:spacing w:after="0" w:line="240" w:lineRule="auto"/>
        <w:ind w:firstLine="720"/>
        <w:rPr>
          <w:b/>
        </w:rPr>
      </w:pPr>
      <w:r>
        <w:rPr>
          <w:b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highlight w:val="lightGray"/>
        </w:rPr>
        <w:instrText xml:space="preserve"> FORMCHECKBOX </w:instrText>
      </w:r>
      <w:r w:rsidR="00EE514B">
        <w:rPr>
          <w:b/>
          <w:highlight w:val="lightGray"/>
        </w:rPr>
      </w:r>
      <w:r w:rsidR="00EE514B">
        <w:rPr>
          <w:b/>
          <w:highlight w:val="lightGray"/>
        </w:rPr>
        <w:fldChar w:fldCharType="separate"/>
      </w:r>
      <w:r>
        <w:rPr>
          <w:b/>
          <w:highlight w:val="lightGray"/>
        </w:rPr>
        <w:fldChar w:fldCharType="end"/>
      </w:r>
      <w:r w:rsidRPr="00290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90736">
        <w:rPr>
          <w:rFonts w:ascii="Arial" w:hAnsi="Arial" w:cs="Arial"/>
        </w:rPr>
        <w:t xml:space="preserve">Jury </w:t>
      </w:r>
      <w:r>
        <w:rPr>
          <w:rFonts w:ascii="Arial" w:hAnsi="Arial" w:cs="Arial"/>
        </w:rPr>
        <w:t>verdicts</w:t>
      </w:r>
    </w:p>
    <w:p w:rsidR="00290736" w:rsidRPr="00290736" w:rsidRDefault="00290736" w:rsidP="00290736">
      <w:pPr>
        <w:spacing w:after="0" w:line="240" w:lineRule="auto"/>
        <w:ind w:firstLine="720"/>
        <w:rPr>
          <w:rFonts w:ascii="Arial" w:hAnsi="Arial" w:cs="Arial"/>
        </w:rPr>
      </w:pPr>
      <w:r>
        <w:rPr>
          <w:b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highlight w:val="lightGray"/>
        </w:rPr>
        <w:instrText xml:space="preserve"> FORMCHECKBOX </w:instrText>
      </w:r>
      <w:r w:rsidR="00EE514B">
        <w:rPr>
          <w:b/>
          <w:highlight w:val="lightGray"/>
        </w:rPr>
      </w:r>
      <w:r w:rsidR="00EE514B">
        <w:rPr>
          <w:b/>
          <w:highlight w:val="lightGray"/>
        </w:rPr>
        <w:fldChar w:fldCharType="separate"/>
      </w:r>
      <w:r>
        <w:rPr>
          <w:b/>
          <w:highlight w:val="lightGray"/>
        </w:rPr>
        <w:fldChar w:fldCharType="end"/>
      </w:r>
      <w:r w:rsidRPr="00290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Bailiff Report </w:t>
      </w:r>
    </w:p>
    <w:p w:rsidR="00290736" w:rsidRPr="00F93653" w:rsidRDefault="00290736" w:rsidP="0029073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7040D5" w:rsidRPr="002F4E5D" w:rsidRDefault="002F4E5D" w:rsidP="002F4E5D">
      <w:pPr>
        <w:spacing w:after="0" w:line="240" w:lineRule="auto"/>
        <w:ind w:left="360"/>
        <w:rPr>
          <w:rFonts w:ascii="Arial" w:hAnsi="Arial" w:cs="Arial"/>
        </w:rPr>
      </w:pPr>
      <w:r>
        <w:rPr>
          <w:b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highlight w:val="lightGray"/>
        </w:rPr>
        <w:instrText xml:space="preserve"> FORMCHECKBOX </w:instrText>
      </w:r>
      <w:r w:rsidR="00EE514B">
        <w:rPr>
          <w:b/>
          <w:highlight w:val="lightGray"/>
        </w:rPr>
      </w:r>
      <w:r w:rsidR="00EE514B">
        <w:rPr>
          <w:b/>
          <w:highlight w:val="lightGray"/>
        </w:rPr>
        <w:fldChar w:fldCharType="separate"/>
      </w:r>
      <w:r>
        <w:rPr>
          <w:b/>
          <w:highlight w:val="lightGray"/>
        </w:rPr>
        <w:fldChar w:fldCharType="end"/>
      </w:r>
      <w:r w:rsidRPr="00290736">
        <w:rPr>
          <w:rFonts w:ascii="Arial" w:hAnsi="Arial" w:cs="Arial"/>
        </w:rPr>
        <w:t xml:space="preserve"> </w:t>
      </w:r>
      <w:r w:rsidR="007040D5" w:rsidRPr="002F4E5D">
        <w:rPr>
          <w:rFonts w:ascii="Arial" w:hAnsi="Arial" w:cs="Arial"/>
        </w:rPr>
        <w:t>Reporter’s original</w:t>
      </w:r>
      <w:r w:rsidR="005A0BC3" w:rsidRPr="002F4E5D">
        <w:rPr>
          <w:rFonts w:ascii="Arial" w:hAnsi="Arial" w:cs="Arial"/>
        </w:rPr>
        <w:t xml:space="preserve"> transcript: (identify proceedings</w:t>
      </w:r>
      <w:r w:rsidR="001F70A5" w:rsidRPr="002F4E5D">
        <w:rPr>
          <w:rFonts w:ascii="Arial" w:hAnsi="Arial" w:cs="Arial"/>
        </w:rPr>
        <w:t xml:space="preserve"> below</w:t>
      </w:r>
      <w:r w:rsidR="005A0BC3" w:rsidRPr="002F4E5D">
        <w:rPr>
          <w:rFonts w:ascii="Arial" w:hAnsi="Arial" w:cs="Arial"/>
        </w:rPr>
        <w:t xml:space="preserve">) </w:t>
      </w:r>
      <w:r w:rsidR="007040D5" w:rsidRPr="002F4E5D">
        <w:rPr>
          <w:rFonts w:ascii="Arial" w:hAnsi="Arial" w:cs="Arial"/>
          <w:i/>
        </w:rPr>
        <w:t>Persons ordering transcripts will be contacted directly by the court reporter/transcriber concerning payment of the appropriate fees</w:t>
      </w:r>
      <w:r w:rsidR="005A0BC3" w:rsidRPr="002F4E5D">
        <w:rPr>
          <w:rFonts w:ascii="Arial" w:hAnsi="Arial" w:cs="Arial"/>
        </w:rPr>
        <w:t>.</w:t>
      </w:r>
    </w:p>
    <w:p w:rsidR="001F70A5" w:rsidRPr="00F93653" w:rsidRDefault="001F70A5" w:rsidP="001F70A5">
      <w:pPr>
        <w:pStyle w:val="ListParagraph"/>
        <w:spacing w:after="0" w:line="240" w:lineRule="auto"/>
        <w:rPr>
          <w:rFonts w:ascii="Arial" w:hAnsi="Arial" w:cs="Arial"/>
        </w:rPr>
      </w:pPr>
    </w:p>
    <w:p w:rsidR="00E27EA7" w:rsidRDefault="00E27EA7" w:rsidP="00E27EA7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Date of Hearing:                                         Hearing Type:</w:t>
      </w:r>
    </w:p>
    <w:p w:rsidR="007040D5" w:rsidRPr="00F93653" w:rsidRDefault="00E27EA7" w:rsidP="00F936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7040D5" w:rsidRPr="00F93653">
        <w:rPr>
          <w:rFonts w:ascii="Arial" w:hAnsi="Arial" w:cs="Arial"/>
        </w:rPr>
        <w:t>________________________________________________________</w:t>
      </w:r>
    </w:p>
    <w:p w:rsidR="007040D5" w:rsidRPr="00F93653" w:rsidRDefault="007040D5" w:rsidP="00F936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93653">
        <w:rPr>
          <w:rFonts w:ascii="Arial" w:hAnsi="Arial" w:cs="Arial"/>
        </w:rPr>
        <w:t>_________________________________________________________</w:t>
      </w:r>
    </w:p>
    <w:p w:rsidR="007040D5" w:rsidRPr="00F93653" w:rsidRDefault="007040D5" w:rsidP="00F936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93653">
        <w:rPr>
          <w:rFonts w:ascii="Arial" w:hAnsi="Arial" w:cs="Arial"/>
        </w:rPr>
        <w:t>_________________________________________________________</w:t>
      </w:r>
    </w:p>
    <w:p w:rsidR="007040D5" w:rsidRPr="00F93653" w:rsidRDefault="007040D5" w:rsidP="00F936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93653">
        <w:rPr>
          <w:rFonts w:ascii="Arial" w:hAnsi="Arial" w:cs="Arial"/>
        </w:rPr>
        <w:t>_________________________________________________________</w:t>
      </w:r>
    </w:p>
    <w:p w:rsidR="00E27EA7" w:rsidRDefault="007040D5" w:rsidP="002907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93653">
        <w:rPr>
          <w:rFonts w:ascii="Arial" w:hAnsi="Arial" w:cs="Arial"/>
        </w:rPr>
        <w:t>_________________________________________________________</w:t>
      </w:r>
    </w:p>
    <w:p w:rsidR="00C72F29" w:rsidRPr="00C72F29" w:rsidRDefault="00C72F29" w:rsidP="00C72F29">
      <w:pPr>
        <w:spacing w:after="0"/>
        <w:rPr>
          <w:rFonts w:ascii="Arial" w:hAnsi="Arial" w:cs="Arial"/>
        </w:rPr>
      </w:pPr>
    </w:p>
    <w:p w:rsidR="00C72F29" w:rsidRPr="00C72F29" w:rsidRDefault="00C72F29" w:rsidP="00C72F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2F29">
        <w:rPr>
          <w:b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2F29">
        <w:rPr>
          <w:b/>
          <w:sz w:val="20"/>
          <w:szCs w:val="20"/>
          <w:highlight w:val="lightGray"/>
        </w:rPr>
        <w:instrText xml:space="preserve"> FORMCHECKBOX </w:instrText>
      </w:r>
      <w:r w:rsidR="00EE514B">
        <w:rPr>
          <w:b/>
          <w:sz w:val="20"/>
          <w:szCs w:val="20"/>
          <w:highlight w:val="lightGray"/>
        </w:rPr>
      </w:r>
      <w:r w:rsidR="00EE514B">
        <w:rPr>
          <w:b/>
          <w:sz w:val="20"/>
          <w:szCs w:val="20"/>
          <w:highlight w:val="lightGray"/>
        </w:rPr>
        <w:fldChar w:fldCharType="separate"/>
      </w:r>
      <w:r w:rsidRPr="00C72F29">
        <w:rPr>
          <w:b/>
          <w:sz w:val="20"/>
          <w:szCs w:val="20"/>
          <w:highlight w:val="lightGray"/>
        </w:rPr>
        <w:fldChar w:fldCharType="end"/>
      </w:r>
      <w:r w:rsidRPr="00C72F29">
        <w:rPr>
          <w:b/>
          <w:sz w:val="20"/>
          <w:szCs w:val="20"/>
        </w:rPr>
        <w:t xml:space="preserve"> </w:t>
      </w:r>
      <w:r w:rsidRPr="00C72F29">
        <w:rPr>
          <w:rFonts w:ascii="Arial" w:hAnsi="Arial" w:cs="Arial"/>
          <w:sz w:val="20"/>
          <w:szCs w:val="20"/>
        </w:rPr>
        <w:t xml:space="preserve">By checking this box, I am acknowledging I am filling in the blanks and not changing anything else on the form.  </w:t>
      </w:r>
    </w:p>
    <w:p w:rsidR="00C72F29" w:rsidRPr="00C72F29" w:rsidRDefault="00C72F29" w:rsidP="00C72F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2F29">
        <w:rPr>
          <w:b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2F29">
        <w:rPr>
          <w:b/>
          <w:sz w:val="20"/>
          <w:szCs w:val="20"/>
          <w:highlight w:val="lightGray"/>
        </w:rPr>
        <w:instrText xml:space="preserve"> FORMCHECKBOX </w:instrText>
      </w:r>
      <w:r w:rsidR="00EE514B">
        <w:rPr>
          <w:b/>
          <w:sz w:val="20"/>
          <w:szCs w:val="20"/>
          <w:highlight w:val="lightGray"/>
        </w:rPr>
      </w:r>
      <w:r w:rsidR="00EE514B">
        <w:rPr>
          <w:b/>
          <w:sz w:val="20"/>
          <w:szCs w:val="20"/>
          <w:highlight w:val="lightGray"/>
        </w:rPr>
        <w:fldChar w:fldCharType="separate"/>
      </w:r>
      <w:r w:rsidRPr="00C72F29">
        <w:rPr>
          <w:b/>
          <w:sz w:val="20"/>
          <w:szCs w:val="20"/>
          <w:highlight w:val="lightGray"/>
        </w:rPr>
        <w:fldChar w:fldCharType="end"/>
      </w:r>
      <w:r w:rsidRPr="00C72F29">
        <w:rPr>
          <w:b/>
          <w:sz w:val="20"/>
          <w:szCs w:val="20"/>
        </w:rPr>
        <w:t xml:space="preserve"> </w:t>
      </w:r>
      <w:r w:rsidRPr="00C72F29">
        <w:rPr>
          <w:rFonts w:ascii="Arial" w:hAnsi="Arial" w:cs="Arial"/>
          <w:sz w:val="20"/>
          <w:szCs w:val="20"/>
        </w:rPr>
        <w:t xml:space="preserve">By checking this box, I am acknowledging that I have made a change to the original content of this form. </w:t>
      </w:r>
    </w:p>
    <w:p w:rsidR="009A7B71" w:rsidRPr="00F93653" w:rsidRDefault="009A7B71" w:rsidP="009A7B71">
      <w:pPr>
        <w:spacing w:after="0" w:line="240" w:lineRule="auto"/>
        <w:rPr>
          <w:rFonts w:ascii="Arial" w:hAnsi="Arial" w:cs="Arial"/>
        </w:rPr>
      </w:pPr>
    </w:p>
    <w:p w:rsidR="007040D5" w:rsidRPr="00F93653" w:rsidRDefault="00F93653" w:rsidP="00F936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____________________________     </w:t>
      </w:r>
      <w:r w:rsidR="009A7B71" w:rsidRPr="00F93653">
        <w:rPr>
          <w:rFonts w:ascii="Arial" w:hAnsi="Arial" w:cs="Arial"/>
        </w:rPr>
        <w:t>________</w:t>
      </w:r>
      <w:r w:rsidR="007040D5" w:rsidRPr="00F93653">
        <w:rPr>
          <w:rFonts w:ascii="Arial" w:hAnsi="Arial" w:cs="Arial"/>
        </w:rPr>
        <w:t>____________________________________</w:t>
      </w:r>
    </w:p>
    <w:p w:rsidR="00F93653" w:rsidRDefault="009A7B71" w:rsidP="00290736">
      <w:pPr>
        <w:spacing w:after="0" w:line="240" w:lineRule="auto"/>
        <w:ind w:left="4320"/>
        <w:rPr>
          <w:rFonts w:ascii="Arial" w:hAnsi="Arial" w:cs="Arial"/>
        </w:rPr>
      </w:pPr>
      <w:r w:rsidRPr="00F93653">
        <w:rPr>
          <w:rFonts w:ascii="Arial" w:hAnsi="Arial" w:cs="Arial"/>
        </w:rPr>
        <w:t xml:space="preserve">Signature(s) of </w:t>
      </w:r>
      <w:r w:rsidR="007040D5" w:rsidRPr="00F93653">
        <w:rPr>
          <w:rFonts w:ascii="Arial" w:hAnsi="Arial" w:cs="Arial"/>
        </w:rPr>
        <w:t>Appellant(s) or Attorney for Appellant(s)</w:t>
      </w:r>
    </w:p>
    <w:p w:rsidR="00290736" w:rsidRPr="00290736" w:rsidRDefault="00290736" w:rsidP="00290736">
      <w:pPr>
        <w:spacing w:after="0" w:line="240" w:lineRule="auto"/>
        <w:ind w:left="4320"/>
        <w:rPr>
          <w:rFonts w:ascii="Arial" w:hAnsi="Arial" w:cs="Arial"/>
          <w:sz w:val="16"/>
          <w:szCs w:val="16"/>
        </w:rPr>
      </w:pPr>
    </w:p>
    <w:p w:rsidR="009A7B71" w:rsidRPr="00F93653" w:rsidRDefault="00F93653" w:rsidP="00F93653">
      <w:pPr>
        <w:spacing w:after="0" w:line="24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9A7B71" w:rsidRPr="00F93653">
        <w:rPr>
          <w:rFonts w:ascii="Arial" w:hAnsi="Arial" w:cs="Arial"/>
        </w:rPr>
        <w:t>_______________________________________</w:t>
      </w:r>
    </w:p>
    <w:p w:rsidR="009A7B71" w:rsidRPr="00F93653" w:rsidRDefault="009A7B71" w:rsidP="00F93653">
      <w:pPr>
        <w:spacing w:after="0" w:line="240" w:lineRule="auto"/>
        <w:rPr>
          <w:rFonts w:ascii="Arial" w:hAnsi="Arial" w:cs="Arial"/>
        </w:rPr>
      </w:pPr>
      <w:r w:rsidRPr="00F93653">
        <w:rPr>
          <w:rFonts w:ascii="Arial" w:hAnsi="Arial" w:cs="Arial"/>
        </w:rPr>
        <w:tab/>
      </w:r>
      <w:r w:rsidRPr="00F93653">
        <w:rPr>
          <w:rFonts w:ascii="Arial" w:hAnsi="Arial" w:cs="Arial"/>
        </w:rPr>
        <w:tab/>
      </w:r>
      <w:r w:rsidRPr="00F93653">
        <w:rPr>
          <w:rFonts w:ascii="Arial" w:hAnsi="Arial" w:cs="Arial"/>
        </w:rPr>
        <w:tab/>
      </w:r>
      <w:r w:rsidRPr="00F93653">
        <w:rPr>
          <w:rFonts w:ascii="Arial" w:hAnsi="Arial" w:cs="Arial"/>
        </w:rPr>
        <w:tab/>
      </w:r>
      <w:r w:rsidRPr="00F93653">
        <w:rPr>
          <w:rFonts w:ascii="Arial" w:hAnsi="Arial" w:cs="Arial"/>
        </w:rPr>
        <w:tab/>
      </w:r>
      <w:r w:rsidRPr="00F93653">
        <w:rPr>
          <w:rFonts w:ascii="Arial" w:hAnsi="Arial" w:cs="Arial"/>
        </w:rPr>
        <w:tab/>
        <w:t>Address of Appellant(s)</w:t>
      </w:r>
    </w:p>
    <w:p w:rsidR="00F93653" w:rsidRPr="00290736" w:rsidRDefault="00F93653" w:rsidP="00F93653">
      <w:pPr>
        <w:spacing w:after="0" w:line="240" w:lineRule="auto"/>
        <w:ind w:left="4320"/>
        <w:rPr>
          <w:rFonts w:ascii="Arial" w:hAnsi="Arial" w:cs="Arial"/>
          <w:sz w:val="16"/>
          <w:szCs w:val="16"/>
        </w:rPr>
      </w:pPr>
    </w:p>
    <w:p w:rsidR="009A7B71" w:rsidRPr="00F93653" w:rsidRDefault="009A7B71" w:rsidP="00F93653">
      <w:pPr>
        <w:spacing w:after="0" w:line="240" w:lineRule="auto"/>
        <w:ind w:left="4320"/>
        <w:rPr>
          <w:rFonts w:ascii="Arial" w:hAnsi="Arial" w:cs="Arial"/>
        </w:rPr>
      </w:pPr>
      <w:r w:rsidRPr="00F93653">
        <w:rPr>
          <w:rFonts w:ascii="Arial" w:hAnsi="Arial" w:cs="Arial"/>
        </w:rPr>
        <w:t>_____________________________________________</w:t>
      </w:r>
    </w:p>
    <w:p w:rsidR="005A0BC3" w:rsidRPr="00F93653" w:rsidRDefault="009A7B71" w:rsidP="00F93653">
      <w:pPr>
        <w:spacing w:after="0" w:line="240" w:lineRule="auto"/>
        <w:rPr>
          <w:rFonts w:ascii="Arial" w:hAnsi="Arial" w:cs="Arial"/>
        </w:rPr>
      </w:pPr>
      <w:r w:rsidRPr="00F93653">
        <w:rPr>
          <w:rFonts w:ascii="Arial" w:hAnsi="Arial" w:cs="Arial"/>
        </w:rPr>
        <w:tab/>
      </w:r>
      <w:r w:rsidRPr="00F93653">
        <w:rPr>
          <w:rFonts w:ascii="Arial" w:hAnsi="Arial" w:cs="Arial"/>
        </w:rPr>
        <w:tab/>
      </w:r>
      <w:r w:rsidRPr="00F93653">
        <w:rPr>
          <w:rFonts w:ascii="Arial" w:hAnsi="Arial" w:cs="Arial"/>
        </w:rPr>
        <w:tab/>
      </w:r>
      <w:r w:rsidRPr="00F93653">
        <w:rPr>
          <w:rFonts w:ascii="Arial" w:hAnsi="Arial" w:cs="Arial"/>
        </w:rPr>
        <w:tab/>
      </w:r>
      <w:r w:rsidRPr="00F93653">
        <w:rPr>
          <w:rFonts w:ascii="Arial" w:hAnsi="Arial" w:cs="Arial"/>
        </w:rPr>
        <w:tab/>
      </w:r>
      <w:r w:rsidRPr="00F93653">
        <w:rPr>
          <w:rFonts w:ascii="Arial" w:hAnsi="Arial" w:cs="Arial"/>
        </w:rPr>
        <w:tab/>
        <w:t>Telephone Number(s) of Appellant(s)</w:t>
      </w:r>
    </w:p>
    <w:p w:rsidR="00E27EA7" w:rsidRPr="00F93653" w:rsidRDefault="00E27EA7" w:rsidP="00F93653">
      <w:pPr>
        <w:spacing w:after="0" w:line="240" w:lineRule="auto"/>
        <w:rPr>
          <w:rFonts w:ascii="Arial" w:hAnsi="Arial" w:cs="Arial"/>
        </w:rPr>
      </w:pPr>
    </w:p>
    <w:p w:rsidR="005A0BC3" w:rsidRPr="00F93653" w:rsidRDefault="005A0BC3" w:rsidP="007040D5">
      <w:pPr>
        <w:spacing w:after="0" w:line="240" w:lineRule="auto"/>
        <w:rPr>
          <w:rFonts w:ascii="Arial" w:hAnsi="Arial" w:cs="Arial"/>
        </w:rPr>
      </w:pPr>
      <w:r w:rsidRPr="00F93653">
        <w:rPr>
          <w:rFonts w:ascii="Arial" w:hAnsi="Arial" w:cs="Arial"/>
        </w:rPr>
        <w:t>Appeal bond in the amount of $____</w:t>
      </w:r>
      <w:r w:rsidR="00F93653" w:rsidRPr="00F93653">
        <w:rPr>
          <w:rFonts w:ascii="Arial" w:hAnsi="Arial" w:cs="Arial"/>
        </w:rPr>
        <w:t>___</w:t>
      </w:r>
      <w:r w:rsidRPr="00F93653">
        <w:rPr>
          <w:rFonts w:ascii="Arial" w:hAnsi="Arial" w:cs="Arial"/>
        </w:rPr>
        <w:t>________filed.</w:t>
      </w:r>
    </w:p>
    <w:sectPr w:rsidR="005A0BC3" w:rsidRPr="00F93653" w:rsidSect="004249CD">
      <w:footerReference w:type="default" r:id="rId8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CD" w:rsidRDefault="004249CD" w:rsidP="004249CD">
      <w:pPr>
        <w:spacing w:after="0" w:line="240" w:lineRule="auto"/>
      </w:pPr>
      <w:r>
        <w:separator/>
      </w:r>
    </w:p>
  </w:endnote>
  <w:endnote w:type="continuationSeparator" w:id="0">
    <w:p w:rsidR="004249CD" w:rsidRDefault="004249CD" w:rsidP="0042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CD" w:rsidRPr="004249CD" w:rsidRDefault="00EE514B">
    <w:pPr>
      <w:pStyle w:val="Footer"/>
      <w:rPr>
        <w:sz w:val="16"/>
        <w:szCs w:val="16"/>
      </w:rPr>
    </w:pPr>
    <w:r>
      <w:rPr>
        <w:sz w:val="16"/>
        <w:szCs w:val="16"/>
      </w:rPr>
      <w:t>5/17 approved</w:t>
    </w:r>
    <w:r w:rsidR="004249CD" w:rsidRPr="004249C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CD" w:rsidRDefault="004249CD" w:rsidP="004249CD">
      <w:pPr>
        <w:spacing w:after="0" w:line="240" w:lineRule="auto"/>
      </w:pPr>
      <w:r>
        <w:separator/>
      </w:r>
    </w:p>
  </w:footnote>
  <w:footnote w:type="continuationSeparator" w:id="0">
    <w:p w:rsidR="004249CD" w:rsidRDefault="004249CD" w:rsidP="0042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B22"/>
    <w:multiLevelType w:val="hybridMultilevel"/>
    <w:tmpl w:val="9A96D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D7E6B"/>
    <w:multiLevelType w:val="hybridMultilevel"/>
    <w:tmpl w:val="CBB2FD8E"/>
    <w:lvl w:ilvl="0" w:tplc="1CCAB92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930DD"/>
    <w:multiLevelType w:val="hybridMultilevel"/>
    <w:tmpl w:val="8B9E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0464"/>
    <w:multiLevelType w:val="hybridMultilevel"/>
    <w:tmpl w:val="3DF06ACE"/>
    <w:lvl w:ilvl="0" w:tplc="1CCAB92E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4C4FE9"/>
    <w:multiLevelType w:val="hybridMultilevel"/>
    <w:tmpl w:val="54AE164E"/>
    <w:lvl w:ilvl="0" w:tplc="1CCAB92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F1"/>
    <w:rsid w:val="001F70A5"/>
    <w:rsid w:val="00260C6C"/>
    <w:rsid w:val="00290736"/>
    <w:rsid w:val="002F4E5D"/>
    <w:rsid w:val="004249CD"/>
    <w:rsid w:val="005A0BC3"/>
    <w:rsid w:val="007040D5"/>
    <w:rsid w:val="00734D2E"/>
    <w:rsid w:val="00764B20"/>
    <w:rsid w:val="00770FF7"/>
    <w:rsid w:val="007D778C"/>
    <w:rsid w:val="00982718"/>
    <w:rsid w:val="009A7B71"/>
    <w:rsid w:val="009E5BBE"/>
    <w:rsid w:val="00B523F1"/>
    <w:rsid w:val="00C72F29"/>
    <w:rsid w:val="00E06C91"/>
    <w:rsid w:val="00E27EA7"/>
    <w:rsid w:val="00EE514B"/>
    <w:rsid w:val="00F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523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3F1"/>
  </w:style>
  <w:style w:type="paragraph" w:styleId="ListParagraph">
    <w:name w:val="List Paragraph"/>
    <w:basedOn w:val="Normal"/>
    <w:uiPriority w:val="34"/>
    <w:qFormat/>
    <w:rsid w:val="0070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CD"/>
  </w:style>
  <w:style w:type="paragraph" w:styleId="Footer">
    <w:name w:val="footer"/>
    <w:basedOn w:val="Normal"/>
    <w:link w:val="FooterChar"/>
    <w:uiPriority w:val="99"/>
    <w:unhideWhenUsed/>
    <w:rsid w:val="0042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523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3F1"/>
  </w:style>
  <w:style w:type="paragraph" w:styleId="ListParagraph">
    <w:name w:val="List Paragraph"/>
    <w:basedOn w:val="Normal"/>
    <w:uiPriority w:val="34"/>
    <w:qFormat/>
    <w:rsid w:val="0070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CD"/>
  </w:style>
  <w:style w:type="paragraph" w:styleId="Footer">
    <w:name w:val="footer"/>
    <w:basedOn w:val="Normal"/>
    <w:link w:val="FooterChar"/>
    <w:uiPriority w:val="99"/>
    <w:unhideWhenUsed/>
    <w:rsid w:val="0042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b30mba</dc:creator>
  <cp:lastModifiedBy>johnson, jana</cp:lastModifiedBy>
  <cp:revision>10</cp:revision>
  <cp:lastPrinted>2013-10-22T21:35:00Z</cp:lastPrinted>
  <dcterms:created xsi:type="dcterms:W3CDTF">2016-11-09T15:28:00Z</dcterms:created>
  <dcterms:modified xsi:type="dcterms:W3CDTF">2018-04-16T17:11:00Z</dcterms:modified>
</cp:coreProperties>
</file>