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D65F" w14:textId="77777777" w:rsidR="009A56BD" w:rsidRPr="003A636B" w:rsidRDefault="009A56BD" w:rsidP="004F1958">
      <w:pPr>
        <w:jc w:val="center"/>
        <w:rPr>
          <w:b/>
          <w:sz w:val="22"/>
          <w:u w:val="single"/>
        </w:rPr>
      </w:pPr>
      <w:bookmarkStart w:id="0" w:name="_GoBack"/>
      <w:bookmarkEnd w:id="0"/>
    </w:p>
    <w:p w14:paraId="6BCE0F26" w14:textId="71C951DC" w:rsidR="0030458A" w:rsidRPr="009A56BD" w:rsidRDefault="00775CF7" w:rsidP="004F1958">
      <w:pPr>
        <w:jc w:val="center"/>
        <w:rPr>
          <w:b/>
          <w:sz w:val="44"/>
          <w:u w:val="single"/>
        </w:rPr>
      </w:pPr>
      <w:hyperlink r:id="rId9" w:history="1">
        <w:r w:rsidR="004F1958" w:rsidRPr="009A56BD">
          <w:rPr>
            <w:rStyle w:val="Hyperlink"/>
            <w:b/>
            <w:sz w:val="44"/>
          </w:rPr>
          <w:t>DOMESTIC RELATIONS FORMS</w:t>
        </w:r>
      </w:hyperlink>
    </w:p>
    <w:p w14:paraId="5B280876" w14:textId="58F2A43E" w:rsidR="004F1958" w:rsidRDefault="004F1958" w:rsidP="004F1958">
      <w:pPr>
        <w:jc w:val="center"/>
        <w:rPr>
          <w:b/>
          <w:sz w:val="22"/>
          <w:u w:val="single"/>
        </w:rPr>
      </w:pPr>
    </w:p>
    <w:p w14:paraId="6F93D43C" w14:textId="77777777" w:rsidR="009A56BD" w:rsidRPr="009A56BD" w:rsidRDefault="009A56BD" w:rsidP="004F1958">
      <w:pPr>
        <w:jc w:val="center"/>
        <w:rPr>
          <w:b/>
          <w:sz w:val="22"/>
          <w:u w:val="single"/>
        </w:rPr>
      </w:pPr>
    </w:p>
    <w:p w14:paraId="29D977C0" w14:textId="0BFECB47" w:rsidR="004F1958" w:rsidRPr="009A56BD" w:rsidRDefault="00775CF7" w:rsidP="002B6606">
      <w:pPr>
        <w:ind w:firstLine="0"/>
        <w:jc w:val="left"/>
        <w:rPr>
          <w:sz w:val="32"/>
        </w:rPr>
      </w:pPr>
      <w:hyperlink r:id="rId10" w:history="1">
        <w:proofErr w:type="spellStart"/>
        <w:r w:rsidR="004F1958" w:rsidRPr="009A56BD">
          <w:rPr>
            <w:rStyle w:val="Hyperlink"/>
            <w:b/>
            <w:sz w:val="32"/>
          </w:rPr>
          <w:t>JDF</w:t>
        </w:r>
        <w:proofErr w:type="spellEnd"/>
        <w:r w:rsidR="004F1958" w:rsidRPr="009A56BD">
          <w:rPr>
            <w:rStyle w:val="Hyperlink"/>
            <w:b/>
            <w:sz w:val="32"/>
          </w:rPr>
          <w:t xml:space="preserve"> 1301</w:t>
        </w:r>
        <w:r w:rsidR="004F1958" w:rsidRPr="009A56BD">
          <w:rPr>
            <w:rStyle w:val="Hyperlink"/>
            <w:sz w:val="32"/>
          </w:rPr>
          <w:t xml:space="preserve"> – Request for Service by Publication</w:t>
        </w:r>
      </w:hyperlink>
    </w:p>
    <w:p w14:paraId="16D3D546" w14:textId="77777777" w:rsidR="002B6606" w:rsidRPr="009A56BD" w:rsidRDefault="002B6606" w:rsidP="002B6606">
      <w:pPr>
        <w:ind w:firstLine="0"/>
        <w:jc w:val="left"/>
        <w:rPr>
          <w:sz w:val="32"/>
        </w:rPr>
      </w:pPr>
    </w:p>
    <w:p w14:paraId="57A98DB5" w14:textId="4A3BD748" w:rsidR="004F1958" w:rsidRPr="009A56BD" w:rsidRDefault="00775CF7" w:rsidP="002B6606">
      <w:pPr>
        <w:ind w:firstLine="0"/>
        <w:jc w:val="left"/>
        <w:rPr>
          <w:sz w:val="32"/>
        </w:rPr>
      </w:pPr>
      <w:hyperlink r:id="rId11" w:history="1">
        <w:proofErr w:type="spellStart"/>
        <w:r w:rsidR="004F1958" w:rsidRPr="009A56BD">
          <w:rPr>
            <w:rStyle w:val="Hyperlink"/>
            <w:b/>
            <w:sz w:val="32"/>
          </w:rPr>
          <w:t>JDF</w:t>
        </w:r>
        <w:proofErr w:type="spellEnd"/>
        <w:r w:rsidR="004F1958" w:rsidRPr="009A56BD">
          <w:rPr>
            <w:rStyle w:val="Hyperlink"/>
            <w:b/>
            <w:sz w:val="32"/>
          </w:rPr>
          <w:t xml:space="preserve"> 1302</w:t>
        </w:r>
        <w:r w:rsidR="004F1958" w:rsidRPr="009A56BD">
          <w:rPr>
            <w:rStyle w:val="Hyperlink"/>
            <w:sz w:val="32"/>
          </w:rPr>
          <w:t xml:space="preserve"> – Order for Service by Publication</w:t>
        </w:r>
      </w:hyperlink>
    </w:p>
    <w:p w14:paraId="1EAE4A33" w14:textId="77777777" w:rsidR="004F1958" w:rsidRPr="009A56BD" w:rsidRDefault="004F1958" w:rsidP="002B6606">
      <w:pPr>
        <w:jc w:val="left"/>
        <w:rPr>
          <w:sz w:val="32"/>
        </w:rPr>
      </w:pPr>
    </w:p>
    <w:p w14:paraId="1F613A28" w14:textId="32B61405" w:rsidR="004F1958" w:rsidRPr="009A56BD" w:rsidRDefault="00775CF7" w:rsidP="002B6606">
      <w:pPr>
        <w:ind w:firstLine="0"/>
        <w:jc w:val="left"/>
        <w:rPr>
          <w:sz w:val="32"/>
        </w:rPr>
      </w:pPr>
      <w:hyperlink r:id="rId12" w:history="1">
        <w:proofErr w:type="spellStart"/>
        <w:r w:rsidR="004F1958" w:rsidRPr="009A56BD">
          <w:rPr>
            <w:rStyle w:val="Hyperlink"/>
            <w:b/>
            <w:sz w:val="32"/>
          </w:rPr>
          <w:t>JDF</w:t>
        </w:r>
        <w:proofErr w:type="spellEnd"/>
        <w:r w:rsidR="004F1958" w:rsidRPr="009A56BD">
          <w:rPr>
            <w:rStyle w:val="Hyperlink"/>
            <w:b/>
            <w:sz w:val="32"/>
          </w:rPr>
          <w:t xml:space="preserve"> 1406</w:t>
        </w:r>
        <w:r w:rsidR="004F1958" w:rsidRPr="009A56BD">
          <w:rPr>
            <w:rStyle w:val="Hyperlink"/>
            <w:sz w:val="32"/>
          </w:rPr>
          <w:t xml:space="preserve"> – Request to Change or Restrict Parenting Time</w:t>
        </w:r>
      </w:hyperlink>
    </w:p>
    <w:p w14:paraId="7000C9C6" w14:textId="77777777" w:rsidR="004F1958" w:rsidRPr="009A56BD" w:rsidRDefault="004F1958" w:rsidP="002B6606">
      <w:pPr>
        <w:jc w:val="left"/>
        <w:rPr>
          <w:sz w:val="32"/>
        </w:rPr>
      </w:pPr>
    </w:p>
    <w:p w14:paraId="6949A870" w14:textId="0E75D36E" w:rsidR="004F1958" w:rsidRPr="009A56BD" w:rsidRDefault="00775CF7" w:rsidP="002B6606">
      <w:pPr>
        <w:ind w:firstLine="0"/>
        <w:jc w:val="left"/>
        <w:rPr>
          <w:sz w:val="32"/>
        </w:rPr>
      </w:pPr>
      <w:hyperlink r:id="rId13" w:history="1">
        <w:proofErr w:type="spellStart"/>
        <w:r w:rsidR="004F1958" w:rsidRPr="009A56BD">
          <w:rPr>
            <w:rStyle w:val="Hyperlink"/>
            <w:b/>
            <w:sz w:val="32"/>
          </w:rPr>
          <w:t>JDF</w:t>
        </w:r>
        <w:proofErr w:type="spellEnd"/>
        <w:r w:rsidR="004F1958" w:rsidRPr="009A56BD">
          <w:rPr>
            <w:rStyle w:val="Hyperlink"/>
            <w:b/>
            <w:sz w:val="32"/>
          </w:rPr>
          <w:t xml:space="preserve"> 1413</w:t>
        </w:r>
        <w:r w:rsidR="004F1958" w:rsidRPr="009A56BD">
          <w:rPr>
            <w:rStyle w:val="Hyperlink"/>
            <w:sz w:val="32"/>
          </w:rPr>
          <w:t xml:space="preserve"> </w:t>
        </w:r>
        <w:r w:rsidR="002B6606" w:rsidRPr="009A56BD">
          <w:rPr>
            <w:rStyle w:val="Hyperlink"/>
            <w:sz w:val="32"/>
          </w:rPr>
          <w:t>–</w:t>
        </w:r>
        <w:r w:rsidR="004F1958" w:rsidRPr="009A56BD">
          <w:rPr>
            <w:rStyle w:val="Hyperlink"/>
            <w:sz w:val="32"/>
          </w:rPr>
          <w:t xml:space="preserve"> </w:t>
        </w:r>
        <w:r w:rsidR="002B6606" w:rsidRPr="009A56BD">
          <w:rPr>
            <w:rStyle w:val="Hyperlink"/>
            <w:sz w:val="32"/>
          </w:rPr>
          <w:t>Petition for Parental Responsibilities</w:t>
        </w:r>
      </w:hyperlink>
    </w:p>
    <w:p w14:paraId="49CFC61A" w14:textId="77777777" w:rsidR="002B6606" w:rsidRPr="009A56BD" w:rsidRDefault="002B6606" w:rsidP="002B6606">
      <w:pPr>
        <w:ind w:firstLine="0"/>
        <w:jc w:val="left"/>
        <w:rPr>
          <w:sz w:val="32"/>
        </w:rPr>
      </w:pPr>
    </w:p>
    <w:p w14:paraId="42EF9F1F" w14:textId="3C1B3010" w:rsidR="002B6606" w:rsidRPr="009A56BD" w:rsidRDefault="00775CF7" w:rsidP="002B6606">
      <w:pPr>
        <w:ind w:firstLine="0"/>
        <w:jc w:val="left"/>
        <w:rPr>
          <w:sz w:val="32"/>
        </w:rPr>
      </w:pPr>
      <w:hyperlink r:id="rId14" w:history="1">
        <w:proofErr w:type="spellStart"/>
        <w:r w:rsidR="002B6606" w:rsidRPr="009A56BD">
          <w:rPr>
            <w:rStyle w:val="Hyperlink"/>
            <w:b/>
            <w:sz w:val="32"/>
          </w:rPr>
          <w:t>JDF</w:t>
        </w:r>
        <w:proofErr w:type="spellEnd"/>
        <w:r w:rsidR="002B6606" w:rsidRPr="009A56BD">
          <w:rPr>
            <w:rStyle w:val="Hyperlink"/>
            <w:b/>
            <w:sz w:val="32"/>
          </w:rPr>
          <w:t xml:space="preserve"> </w:t>
        </w:r>
        <w:proofErr w:type="spellStart"/>
        <w:r w:rsidR="002B6606" w:rsidRPr="009A56BD">
          <w:rPr>
            <w:rStyle w:val="Hyperlink"/>
            <w:b/>
            <w:sz w:val="32"/>
          </w:rPr>
          <w:t>1413</w:t>
        </w:r>
        <w:r w:rsidR="005A02AE" w:rsidRPr="009A56BD">
          <w:rPr>
            <w:rStyle w:val="Hyperlink"/>
            <w:b/>
            <w:sz w:val="32"/>
          </w:rPr>
          <w:t>C</w:t>
        </w:r>
        <w:proofErr w:type="spellEnd"/>
        <w:r w:rsidR="002B6606" w:rsidRPr="009A56BD">
          <w:rPr>
            <w:rStyle w:val="Hyperlink"/>
            <w:sz w:val="32"/>
          </w:rPr>
          <w:t xml:space="preserve"> – A</w:t>
        </w:r>
        <w:r w:rsidR="008C070B" w:rsidRPr="009A56BD">
          <w:rPr>
            <w:rStyle w:val="Hyperlink"/>
            <w:sz w:val="32"/>
          </w:rPr>
          <w:t>llocation of Parental Responsibility</w:t>
        </w:r>
        <w:r w:rsidR="002B6606" w:rsidRPr="009A56BD">
          <w:rPr>
            <w:rStyle w:val="Hyperlink"/>
            <w:sz w:val="32"/>
          </w:rPr>
          <w:t xml:space="preserve"> Instructions</w:t>
        </w:r>
      </w:hyperlink>
    </w:p>
    <w:p w14:paraId="7DB853A1" w14:textId="77777777" w:rsidR="002B6606" w:rsidRPr="009A56BD" w:rsidRDefault="002B6606" w:rsidP="002B6606">
      <w:pPr>
        <w:ind w:firstLine="0"/>
        <w:jc w:val="left"/>
        <w:rPr>
          <w:sz w:val="32"/>
        </w:rPr>
      </w:pPr>
    </w:p>
    <w:p w14:paraId="236D52DB" w14:textId="18A7A523" w:rsidR="002B6606" w:rsidRPr="009A56BD" w:rsidRDefault="00775CF7" w:rsidP="002B6606">
      <w:pPr>
        <w:ind w:firstLine="0"/>
        <w:jc w:val="left"/>
        <w:rPr>
          <w:sz w:val="32"/>
        </w:rPr>
      </w:pPr>
      <w:hyperlink r:id="rId15" w:history="1">
        <w:proofErr w:type="spellStart"/>
        <w:r w:rsidR="002B6606" w:rsidRPr="009A56BD">
          <w:rPr>
            <w:rStyle w:val="Hyperlink"/>
            <w:b/>
            <w:sz w:val="32"/>
          </w:rPr>
          <w:t>JDF</w:t>
        </w:r>
        <w:proofErr w:type="spellEnd"/>
        <w:r w:rsidR="002B6606" w:rsidRPr="009A56BD">
          <w:rPr>
            <w:rStyle w:val="Hyperlink"/>
            <w:b/>
            <w:sz w:val="32"/>
          </w:rPr>
          <w:t xml:space="preserve"> 1415</w:t>
        </w:r>
        <w:r w:rsidR="002B6606" w:rsidRPr="009A56BD">
          <w:rPr>
            <w:rStyle w:val="Hyperlink"/>
            <w:sz w:val="32"/>
          </w:rPr>
          <w:t xml:space="preserve"> – Request to Change Decision-Making</w:t>
        </w:r>
      </w:hyperlink>
    </w:p>
    <w:p w14:paraId="34106FB4" w14:textId="77777777" w:rsidR="002B6606" w:rsidRPr="009A56BD" w:rsidRDefault="002B6606" w:rsidP="002B6606">
      <w:pPr>
        <w:ind w:firstLine="0"/>
        <w:jc w:val="left"/>
        <w:rPr>
          <w:sz w:val="32"/>
        </w:rPr>
      </w:pPr>
    </w:p>
    <w:p w14:paraId="759A258D" w14:textId="16A26579" w:rsidR="002B6606" w:rsidRPr="009A56BD" w:rsidRDefault="00775CF7" w:rsidP="002B6606">
      <w:pPr>
        <w:ind w:firstLine="0"/>
        <w:jc w:val="left"/>
        <w:rPr>
          <w:sz w:val="32"/>
        </w:rPr>
      </w:pPr>
      <w:hyperlink r:id="rId16" w:history="1">
        <w:proofErr w:type="spellStart"/>
        <w:r w:rsidR="002B6606" w:rsidRPr="009A56BD">
          <w:rPr>
            <w:rStyle w:val="Hyperlink"/>
            <w:b/>
            <w:sz w:val="32"/>
          </w:rPr>
          <w:t>JDF</w:t>
        </w:r>
        <w:proofErr w:type="spellEnd"/>
        <w:r w:rsidR="002B6606" w:rsidRPr="009A56BD">
          <w:rPr>
            <w:rStyle w:val="Hyperlink"/>
            <w:b/>
            <w:sz w:val="32"/>
          </w:rPr>
          <w:t xml:space="preserve"> 1000</w:t>
        </w:r>
        <w:r w:rsidR="002B6606" w:rsidRPr="009A56BD">
          <w:rPr>
            <w:rStyle w:val="Hyperlink"/>
            <w:sz w:val="32"/>
          </w:rPr>
          <w:t xml:space="preserve"> – Case Information Sheet</w:t>
        </w:r>
      </w:hyperlink>
    </w:p>
    <w:p w14:paraId="359F9845" w14:textId="77777777" w:rsidR="002B6606" w:rsidRPr="009A56BD" w:rsidRDefault="002B6606" w:rsidP="002B6606">
      <w:pPr>
        <w:ind w:firstLine="0"/>
        <w:jc w:val="left"/>
        <w:rPr>
          <w:sz w:val="32"/>
        </w:rPr>
      </w:pPr>
    </w:p>
    <w:p w14:paraId="46A16742" w14:textId="7DCBC92F" w:rsidR="002B6606" w:rsidRPr="009A56BD" w:rsidRDefault="00775CF7" w:rsidP="002B6606">
      <w:pPr>
        <w:ind w:firstLine="0"/>
        <w:jc w:val="left"/>
        <w:rPr>
          <w:sz w:val="32"/>
        </w:rPr>
      </w:pPr>
      <w:hyperlink r:id="rId17" w:history="1">
        <w:proofErr w:type="spellStart"/>
        <w:r w:rsidR="002B6606" w:rsidRPr="009A56BD">
          <w:rPr>
            <w:rStyle w:val="Hyperlink"/>
            <w:b/>
            <w:sz w:val="32"/>
          </w:rPr>
          <w:t>JDF</w:t>
        </w:r>
        <w:proofErr w:type="spellEnd"/>
        <w:r w:rsidR="002B6606" w:rsidRPr="009A56BD">
          <w:rPr>
            <w:rStyle w:val="Hyperlink"/>
            <w:b/>
            <w:sz w:val="32"/>
          </w:rPr>
          <w:t xml:space="preserve"> </w:t>
        </w:r>
        <w:proofErr w:type="spellStart"/>
        <w:r w:rsidR="002B6606" w:rsidRPr="009A56BD">
          <w:rPr>
            <w:rStyle w:val="Hyperlink"/>
            <w:b/>
            <w:sz w:val="32"/>
          </w:rPr>
          <w:t>1099B</w:t>
        </w:r>
        <w:proofErr w:type="spellEnd"/>
        <w:r w:rsidR="002B6606" w:rsidRPr="009A56BD">
          <w:rPr>
            <w:rStyle w:val="Hyperlink"/>
            <w:sz w:val="32"/>
          </w:rPr>
          <w:t xml:space="preserve"> – Divorce </w:t>
        </w:r>
        <w:r w:rsidR="00F339BC" w:rsidRPr="009A56BD">
          <w:rPr>
            <w:rStyle w:val="Hyperlink"/>
            <w:sz w:val="32"/>
          </w:rPr>
          <w:t>(</w:t>
        </w:r>
        <w:r w:rsidR="002B6606" w:rsidRPr="009A56BD">
          <w:rPr>
            <w:rStyle w:val="Hyperlink"/>
            <w:sz w:val="32"/>
          </w:rPr>
          <w:t>NO Childre</w:t>
        </w:r>
        <w:r w:rsidR="00F339BC" w:rsidRPr="009A56BD">
          <w:rPr>
            <w:rStyle w:val="Hyperlink"/>
            <w:sz w:val="32"/>
          </w:rPr>
          <w:t>n)</w:t>
        </w:r>
      </w:hyperlink>
    </w:p>
    <w:p w14:paraId="390320CD" w14:textId="77777777" w:rsidR="002B6606" w:rsidRPr="009A56BD" w:rsidRDefault="002B6606" w:rsidP="002B6606">
      <w:pPr>
        <w:ind w:firstLine="0"/>
        <w:jc w:val="left"/>
        <w:rPr>
          <w:sz w:val="32"/>
        </w:rPr>
      </w:pPr>
    </w:p>
    <w:p w14:paraId="480E196F" w14:textId="69861170" w:rsidR="002B6606" w:rsidRPr="009A56BD" w:rsidRDefault="00775CF7" w:rsidP="002B6606">
      <w:pPr>
        <w:ind w:firstLine="0"/>
        <w:jc w:val="left"/>
        <w:rPr>
          <w:sz w:val="32"/>
        </w:rPr>
      </w:pPr>
      <w:hyperlink r:id="rId18" w:history="1">
        <w:proofErr w:type="spellStart"/>
        <w:r w:rsidR="005A02AE" w:rsidRPr="009A56BD">
          <w:rPr>
            <w:rStyle w:val="Hyperlink"/>
            <w:b/>
            <w:sz w:val="32"/>
          </w:rPr>
          <w:t>JDF</w:t>
        </w:r>
        <w:proofErr w:type="spellEnd"/>
        <w:r w:rsidR="005A02AE" w:rsidRPr="009A56BD">
          <w:rPr>
            <w:rStyle w:val="Hyperlink"/>
            <w:b/>
            <w:sz w:val="32"/>
          </w:rPr>
          <w:t xml:space="preserve"> </w:t>
        </w:r>
        <w:proofErr w:type="spellStart"/>
        <w:r w:rsidR="005A02AE" w:rsidRPr="009A56BD">
          <w:rPr>
            <w:rStyle w:val="Hyperlink"/>
            <w:b/>
            <w:sz w:val="32"/>
          </w:rPr>
          <w:t>1099C</w:t>
        </w:r>
        <w:proofErr w:type="spellEnd"/>
        <w:r w:rsidR="005A02AE" w:rsidRPr="009A56BD">
          <w:rPr>
            <w:rStyle w:val="Hyperlink"/>
            <w:b/>
            <w:sz w:val="32"/>
          </w:rPr>
          <w:t xml:space="preserve"> </w:t>
        </w:r>
        <w:r w:rsidR="005A02AE" w:rsidRPr="009A56BD">
          <w:rPr>
            <w:rStyle w:val="Hyperlink"/>
            <w:sz w:val="32"/>
          </w:rPr>
          <w:t xml:space="preserve">– Divorce </w:t>
        </w:r>
        <w:r w:rsidR="00F339BC" w:rsidRPr="009A56BD">
          <w:rPr>
            <w:rStyle w:val="Hyperlink"/>
            <w:sz w:val="32"/>
          </w:rPr>
          <w:t>(</w:t>
        </w:r>
        <w:r w:rsidR="005A02AE" w:rsidRPr="009A56BD">
          <w:rPr>
            <w:rStyle w:val="Hyperlink"/>
            <w:sz w:val="32"/>
          </w:rPr>
          <w:t>WITH Childre</w:t>
        </w:r>
        <w:r w:rsidR="00F339BC" w:rsidRPr="009A56BD">
          <w:rPr>
            <w:rStyle w:val="Hyperlink"/>
            <w:sz w:val="32"/>
          </w:rPr>
          <w:t>n)</w:t>
        </w:r>
        <w:r w:rsidR="005A02AE" w:rsidRPr="009A56BD">
          <w:rPr>
            <w:rStyle w:val="Hyperlink"/>
            <w:sz w:val="32"/>
          </w:rPr>
          <w:t xml:space="preserve"> </w:t>
        </w:r>
      </w:hyperlink>
    </w:p>
    <w:p w14:paraId="5FF2A3AB" w14:textId="77777777" w:rsidR="005A02AE" w:rsidRPr="009A56BD" w:rsidRDefault="005A02AE" w:rsidP="002B6606">
      <w:pPr>
        <w:ind w:firstLine="0"/>
        <w:jc w:val="left"/>
        <w:rPr>
          <w:sz w:val="32"/>
        </w:rPr>
      </w:pPr>
    </w:p>
    <w:p w14:paraId="7A7DC9FC" w14:textId="08284FF0" w:rsidR="005A02AE" w:rsidRPr="009A56BD" w:rsidRDefault="00775CF7" w:rsidP="002B6606">
      <w:pPr>
        <w:ind w:firstLine="0"/>
        <w:jc w:val="left"/>
        <w:rPr>
          <w:sz w:val="32"/>
        </w:rPr>
      </w:pPr>
      <w:hyperlink r:id="rId19" w:history="1">
        <w:proofErr w:type="spellStart"/>
        <w:r w:rsidR="005A02AE" w:rsidRPr="009A56BD">
          <w:rPr>
            <w:rStyle w:val="Hyperlink"/>
            <w:b/>
            <w:sz w:val="32"/>
          </w:rPr>
          <w:t>JDF</w:t>
        </w:r>
        <w:proofErr w:type="spellEnd"/>
        <w:r w:rsidR="005A02AE" w:rsidRPr="009A56BD">
          <w:rPr>
            <w:rStyle w:val="Hyperlink"/>
            <w:b/>
            <w:sz w:val="32"/>
          </w:rPr>
          <w:t xml:space="preserve"> </w:t>
        </w:r>
        <w:proofErr w:type="spellStart"/>
        <w:r w:rsidR="005A02AE" w:rsidRPr="009A56BD">
          <w:rPr>
            <w:rStyle w:val="Hyperlink"/>
            <w:b/>
            <w:sz w:val="32"/>
          </w:rPr>
          <w:t>1099S</w:t>
        </w:r>
        <w:proofErr w:type="spellEnd"/>
        <w:r w:rsidR="005A02AE" w:rsidRPr="009A56BD">
          <w:rPr>
            <w:rStyle w:val="Hyperlink"/>
            <w:sz w:val="32"/>
          </w:rPr>
          <w:t xml:space="preserve"> – How to Serve</w:t>
        </w:r>
      </w:hyperlink>
    </w:p>
    <w:p w14:paraId="46BAB3D8" w14:textId="77777777" w:rsidR="005A02AE" w:rsidRPr="009A56BD" w:rsidRDefault="005A02AE" w:rsidP="002B6606">
      <w:pPr>
        <w:ind w:firstLine="0"/>
        <w:jc w:val="left"/>
        <w:rPr>
          <w:sz w:val="32"/>
        </w:rPr>
      </w:pPr>
    </w:p>
    <w:p w14:paraId="03924382" w14:textId="697773B1" w:rsidR="005A02AE" w:rsidRPr="009A56BD" w:rsidRDefault="00775CF7" w:rsidP="002B6606">
      <w:pPr>
        <w:ind w:firstLine="0"/>
        <w:jc w:val="left"/>
        <w:rPr>
          <w:sz w:val="32"/>
        </w:rPr>
      </w:pPr>
      <w:hyperlink r:id="rId20" w:history="1">
        <w:proofErr w:type="spellStart"/>
        <w:r w:rsidR="005A02AE" w:rsidRPr="009A56BD">
          <w:rPr>
            <w:rStyle w:val="Hyperlink"/>
            <w:b/>
            <w:sz w:val="32"/>
          </w:rPr>
          <w:t>JDF</w:t>
        </w:r>
        <w:proofErr w:type="spellEnd"/>
        <w:r w:rsidR="005A02AE" w:rsidRPr="009A56BD">
          <w:rPr>
            <w:rStyle w:val="Hyperlink"/>
            <w:b/>
            <w:sz w:val="32"/>
          </w:rPr>
          <w:t xml:space="preserve"> 1101</w:t>
        </w:r>
        <w:r w:rsidR="005A02AE" w:rsidRPr="009A56BD">
          <w:rPr>
            <w:rStyle w:val="Hyperlink"/>
            <w:sz w:val="32"/>
          </w:rPr>
          <w:t xml:space="preserve"> – Petition for Divorce</w:t>
        </w:r>
      </w:hyperlink>
    </w:p>
    <w:p w14:paraId="1D348422" w14:textId="77777777" w:rsidR="005A02AE" w:rsidRPr="009A56BD" w:rsidRDefault="005A02AE" w:rsidP="002B6606">
      <w:pPr>
        <w:ind w:firstLine="0"/>
        <w:jc w:val="left"/>
        <w:rPr>
          <w:sz w:val="32"/>
        </w:rPr>
      </w:pPr>
    </w:p>
    <w:p w14:paraId="02BDBEC8" w14:textId="2428B225" w:rsidR="005A02AE" w:rsidRPr="009A56BD" w:rsidRDefault="00775CF7" w:rsidP="002B6606">
      <w:pPr>
        <w:ind w:firstLine="0"/>
        <w:jc w:val="left"/>
        <w:rPr>
          <w:sz w:val="32"/>
        </w:rPr>
      </w:pPr>
      <w:hyperlink r:id="rId21" w:history="1">
        <w:proofErr w:type="spellStart"/>
        <w:r w:rsidR="005A02AE" w:rsidRPr="009A56BD">
          <w:rPr>
            <w:rStyle w:val="Hyperlink"/>
            <w:b/>
            <w:sz w:val="32"/>
          </w:rPr>
          <w:t>JDF</w:t>
        </w:r>
        <w:proofErr w:type="spellEnd"/>
        <w:r w:rsidR="005A02AE" w:rsidRPr="009A56BD">
          <w:rPr>
            <w:rStyle w:val="Hyperlink"/>
            <w:b/>
            <w:sz w:val="32"/>
          </w:rPr>
          <w:t xml:space="preserve"> 1113</w:t>
        </w:r>
        <w:r w:rsidR="005A02AE" w:rsidRPr="009A56BD">
          <w:rPr>
            <w:rStyle w:val="Hyperlink"/>
            <w:sz w:val="32"/>
          </w:rPr>
          <w:t xml:space="preserve"> – Parenting Plan</w:t>
        </w:r>
      </w:hyperlink>
    </w:p>
    <w:p w14:paraId="444CBB80" w14:textId="77777777" w:rsidR="005A02AE" w:rsidRPr="009A56BD" w:rsidRDefault="005A02AE" w:rsidP="002B6606">
      <w:pPr>
        <w:ind w:firstLine="0"/>
        <w:jc w:val="left"/>
        <w:rPr>
          <w:sz w:val="32"/>
        </w:rPr>
      </w:pPr>
    </w:p>
    <w:p w14:paraId="4EC1E3DC" w14:textId="70D0E3EA" w:rsidR="005A02AE" w:rsidRPr="009A56BD" w:rsidRDefault="00775CF7" w:rsidP="002B6606">
      <w:pPr>
        <w:ind w:firstLine="0"/>
        <w:jc w:val="left"/>
        <w:rPr>
          <w:sz w:val="32"/>
        </w:rPr>
      </w:pPr>
      <w:hyperlink r:id="rId22" w:history="1">
        <w:proofErr w:type="spellStart"/>
        <w:r w:rsidR="005A02AE" w:rsidRPr="009A56BD">
          <w:rPr>
            <w:rStyle w:val="Hyperlink"/>
            <w:b/>
            <w:sz w:val="32"/>
          </w:rPr>
          <w:t>JDF</w:t>
        </w:r>
        <w:proofErr w:type="spellEnd"/>
        <w:r w:rsidR="005A02AE" w:rsidRPr="009A56BD">
          <w:rPr>
            <w:rStyle w:val="Hyperlink"/>
            <w:b/>
            <w:sz w:val="32"/>
          </w:rPr>
          <w:t xml:space="preserve"> 1115 </w:t>
        </w:r>
        <w:r w:rsidR="005A02AE" w:rsidRPr="009A56BD">
          <w:rPr>
            <w:rStyle w:val="Hyperlink"/>
            <w:sz w:val="32"/>
          </w:rPr>
          <w:t>– Property and Financial Agreement</w:t>
        </w:r>
      </w:hyperlink>
    </w:p>
    <w:p w14:paraId="7F4F4EE7" w14:textId="77777777" w:rsidR="005A02AE" w:rsidRPr="009A56BD" w:rsidRDefault="005A02AE" w:rsidP="002B6606">
      <w:pPr>
        <w:ind w:firstLine="0"/>
        <w:jc w:val="left"/>
        <w:rPr>
          <w:sz w:val="32"/>
        </w:rPr>
      </w:pPr>
    </w:p>
    <w:p w14:paraId="2092E7E9" w14:textId="46FEF110" w:rsidR="005A02AE" w:rsidRPr="009A56BD" w:rsidRDefault="00775CF7" w:rsidP="002B6606">
      <w:pPr>
        <w:ind w:firstLine="0"/>
        <w:jc w:val="left"/>
        <w:rPr>
          <w:sz w:val="32"/>
        </w:rPr>
      </w:pPr>
      <w:hyperlink r:id="rId23" w:history="1">
        <w:proofErr w:type="spellStart"/>
        <w:r w:rsidR="005A02AE" w:rsidRPr="009A56BD">
          <w:rPr>
            <w:rStyle w:val="Hyperlink"/>
            <w:b/>
            <w:sz w:val="32"/>
          </w:rPr>
          <w:t>JDF</w:t>
        </w:r>
        <w:proofErr w:type="spellEnd"/>
        <w:r w:rsidR="005A02AE" w:rsidRPr="009A56BD">
          <w:rPr>
            <w:rStyle w:val="Hyperlink"/>
            <w:b/>
            <w:sz w:val="32"/>
          </w:rPr>
          <w:t xml:space="preserve"> 1300</w:t>
        </w:r>
        <w:r w:rsidR="005A02AE" w:rsidRPr="009A56BD">
          <w:rPr>
            <w:rStyle w:val="Hyperlink"/>
            <w:sz w:val="32"/>
          </w:rPr>
          <w:t xml:space="preserve"> </w:t>
        </w:r>
        <w:r w:rsidR="00C24C28" w:rsidRPr="009A56BD">
          <w:rPr>
            <w:rStyle w:val="Hyperlink"/>
            <w:sz w:val="32"/>
          </w:rPr>
          <w:t xml:space="preserve">– </w:t>
        </w:r>
        <w:r w:rsidR="005A02AE" w:rsidRPr="009A56BD">
          <w:rPr>
            <w:rStyle w:val="Hyperlink"/>
            <w:sz w:val="32"/>
          </w:rPr>
          <w:t>Service by Publication</w:t>
        </w:r>
      </w:hyperlink>
    </w:p>
    <w:sectPr w:rsidR="005A02AE" w:rsidRPr="009A56BD" w:rsidSect="00FC1D96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226ED" w14:textId="77777777" w:rsidR="00775CF7" w:rsidRDefault="00775CF7" w:rsidP="009A56BD">
      <w:r>
        <w:separator/>
      </w:r>
    </w:p>
  </w:endnote>
  <w:endnote w:type="continuationSeparator" w:id="0">
    <w:p w14:paraId="42C6CD4F" w14:textId="77777777" w:rsidR="00775CF7" w:rsidRDefault="00775CF7" w:rsidP="009A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C7548" w14:textId="77777777" w:rsidR="00775CF7" w:rsidRDefault="00775CF7" w:rsidP="009A56BD">
      <w:r>
        <w:separator/>
      </w:r>
    </w:p>
  </w:footnote>
  <w:footnote w:type="continuationSeparator" w:id="0">
    <w:p w14:paraId="0AD6B5B7" w14:textId="77777777" w:rsidR="00775CF7" w:rsidRDefault="00775CF7" w:rsidP="009A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AE4A" w14:textId="51587E85" w:rsidR="009A56BD" w:rsidRPr="009A56BD" w:rsidRDefault="009A56BD" w:rsidP="009A56BD">
    <w:pPr>
      <w:pStyle w:val="Header"/>
      <w:jc w:val="center"/>
      <w:rPr>
        <w:b/>
        <w:sz w:val="32"/>
      </w:rPr>
    </w:pPr>
    <w:r w:rsidRPr="009A56BD">
      <w:rPr>
        <w:b/>
        <w:sz w:val="32"/>
      </w:rPr>
      <w:t>The text below contains hyperlinks, which allow you to pull up the form(s) in a separate window</w:t>
    </w:r>
  </w:p>
  <w:p w14:paraId="4AFAA130" w14:textId="0C06855C" w:rsidR="009A56BD" w:rsidRPr="009A56BD" w:rsidRDefault="009A56BD" w:rsidP="009A56BD">
    <w:pPr>
      <w:pStyle w:val="Header"/>
      <w:jc w:val="center"/>
      <w:rPr>
        <w:b/>
        <w:sz w:val="28"/>
      </w:rPr>
    </w:pPr>
  </w:p>
  <w:p w14:paraId="7136C281" w14:textId="12E04C92" w:rsidR="009A56BD" w:rsidRPr="009A56BD" w:rsidRDefault="009A56BD" w:rsidP="009A56BD">
    <w:pPr>
      <w:pStyle w:val="Header"/>
      <w:jc w:val="center"/>
      <w:rPr>
        <w:b/>
        <w:i/>
        <w:sz w:val="28"/>
      </w:rPr>
    </w:pPr>
    <w:r w:rsidRPr="009A56BD">
      <w:rPr>
        <w:b/>
        <w:sz w:val="28"/>
        <w:highlight w:val="yellow"/>
      </w:rPr>
      <w:t>*</w:t>
    </w:r>
    <w:r w:rsidRPr="009A56BD">
      <w:rPr>
        <w:b/>
        <w:i/>
        <w:sz w:val="28"/>
        <w:highlight w:val="yellow"/>
      </w:rPr>
      <w:t>hover over the text and hold “Ctrl” on your keyboard as you click on the form(s) you need to access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58"/>
    <w:rsid w:val="00034427"/>
    <w:rsid w:val="000E5F55"/>
    <w:rsid w:val="000F258A"/>
    <w:rsid w:val="0010205A"/>
    <w:rsid w:val="001544C1"/>
    <w:rsid w:val="0023705A"/>
    <w:rsid w:val="002B6606"/>
    <w:rsid w:val="0039450D"/>
    <w:rsid w:val="003A00B3"/>
    <w:rsid w:val="003A636B"/>
    <w:rsid w:val="0044422C"/>
    <w:rsid w:val="00454AB1"/>
    <w:rsid w:val="004F1958"/>
    <w:rsid w:val="005A02AE"/>
    <w:rsid w:val="006D1C39"/>
    <w:rsid w:val="00775CF7"/>
    <w:rsid w:val="007A6372"/>
    <w:rsid w:val="007D1CC3"/>
    <w:rsid w:val="007E3170"/>
    <w:rsid w:val="008355C2"/>
    <w:rsid w:val="008417DE"/>
    <w:rsid w:val="0089566F"/>
    <w:rsid w:val="008C070B"/>
    <w:rsid w:val="0097733D"/>
    <w:rsid w:val="009A56BD"/>
    <w:rsid w:val="00A62CC4"/>
    <w:rsid w:val="00A81377"/>
    <w:rsid w:val="00AA5D2F"/>
    <w:rsid w:val="00B10ADD"/>
    <w:rsid w:val="00BC3CBD"/>
    <w:rsid w:val="00C1448F"/>
    <w:rsid w:val="00C24C28"/>
    <w:rsid w:val="00CD63FE"/>
    <w:rsid w:val="00CF0AAD"/>
    <w:rsid w:val="00CF429C"/>
    <w:rsid w:val="00DD4320"/>
    <w:rsid w:val="00E46115"/>
    <w:rsid w:val="00F339BC"/>
    <w:rsid w:val="00F75E16"/>
    <w:rsid w:val="00FA755F"/>
    <w:rsid w:val="00FC1D96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1616"/>
  <w15:chartTrackingRefBased/>
  <w15:docId w15:val="{32FAA1AC-6C30-4468-890F-76ED8E34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3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733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6BD"/>
  </w:style>
  <w:style w:type="paragraph" w:styleId="Footer">
    <w:name w:val="footer"/>
    <w:basedOn w:val="Normal"/>
    <w:link w:val="FooterChar"/>
    <w:uiPriority w:val="99"/>
    <w:unhideWhenUsed/>
    <w:rsid w:val="009A5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urts.state.co.us/userfiles/file/Court_Probation/5th_Judicial_District/District%20Office/JDF%201413%20-%20Petition%20for%20Parental%20Responsibilities.pdf" TargetMode="External"/><Relationship Id="rId18" Type="http://schemas.openxmlformats.org/officeDocument/2006/relationships/hyperlink" Target="https://www.courts.state.co.us/userfiles/file/Court_Probation/5th_Judicial_District/District%20Office/JDF%201099C%20-%20Divorce%20With%20Children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urts.state.co.us/userfiles/file/Court_Probation/5th_Judicial_District/District%20Office/JDF%201113%20-%20Parenting%20Plan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urts.state.co.us/userfiles/file/Court_Probation/5th_Judicial_District/District%20Office/JDF%201406%20-%20Request%20to%20Change%20or%20Restrict%20Parenting%20Time.pdf" TargetMode="External"/><Relationship Id="rId17" Type="http://schemas.openxmlformats.org/officeDocument/2006/relationships/hyperlink" Target="https://www.courts.state.co.us/userfiles/file/Court_Probation/5th_Judicial_District/Lake/JDF%201099B%20Divorce%20NO%20Children%20PILOT3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urts.state.co.us/userfiles/file/Court_Probation/5th_Judicial_District/District%20Office/JDF%201000%20-%20Case%20Information%20Sheet.pdf" TargetMode="External"/><Relationship Id="rId20" Type="http://schemas.openxmlformats.org/officeDocument/2006/relationships/hyperlink" Target="https://www.courts.state.co.us/userfiles/file/Court_Probation/5th_Judicial_District/District%20Office/JDF%201101%20-%20Petition%20for%20Divorc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urts.state.co.us/userfiles/file/Court_Probation/5th_Judicial_District/District%20Office/JDF%201302%20-%20Order%20for%20Service%20by%20Publication.pd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courts.state.co.us/userfiles/file/Court_Probation/5th_Judicial_District/District%20Office/JDF%201415%20-%20Request%20to%20Change%20decision%20making.pdf" TargetMode="External"/><Relationship Id="rId23" Type="http://schemas.openxmlformats.org/officeDocument/2006/relationships/hyperlink" Target="https://www.courts.state.co.us/userfiles/file/Court_Probation/5th_Judicial_District/District%20Office/JDF%201300%20-%20Service%20by%20Publication.pdf" TargetMode="External"/><Relationship Id="rId10" Type="http://schemas.openxmlformats.org/officeDocument/2006/relationships/hyperlink" Target="https://www.courts.state.co.us/userfiles/file/Court_Probation/5th_Judicial_District/District%20Office/JDF%201301%20-%20Request%20for%20Service%20by%20Publication.pdf" TargetMode="External"/><Relationship Id="rId19" Type="http://schemas.openxmlformats.org/officeDocument/2006/relationships/hyperlink" Target="https://www.courts.state.co.us/userfiles/file/Court_Probation/5th_Judicial_District/District%20Office/JDF%201099S%20-%20How%20to%20Serve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urts.state.co.us/Courts/County/Custom.cfm?County_ID=2&amp;Page_ID=831" TargetMode="External"/><Relationship Id="rId14" Type="http://schemas.openxmlformats.org/officeDocument/2006/relationships/hyperlink" Target="https://www.courts.state.co.us/userfiles/file/Court_Probation/5th_Judicial_District/District%20Office/JDF%201413C%20-%20APR%20Instructions.pdf" TargetMode="External"/><Relationship Id="rId22" Type="http://schemas.openxmlformats.org/officeDocument/2006/relationships/hyperlink" Target="https://www.courts.state.co.us/userfiles/file/Court_Probation/5th_Judicial_District/Lake/JDF%201115%20Property%20and%20Financial%20Agreement%20%20PILOT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1" ma:contentTypeDescription="Create a new document." ma:contentTypeScope="" ma:versionID="66f8b8f3a3763ac12b359d05c77b84b6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acb2763aee33e13714716873d4b35665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175E3-DF40-4F4D-B08A-1B2EBF361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6470A-83C6-4A1B-B4CF-1A6B67F51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593533-1A5F-446C-AA9E-D02823D61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mondragon, ronnie</dc:creator>
  <cp:keywords/>
  <dc:description/>
  <cp:lastModifiedBy>mondragon, ronnie</cp:lastModifiedBy>
  <cp:revision>4</cp:revision>
  <dcterms:created xsi:type="dcterms:W3CDTF">2021-07-19T15:31:00Z</dcterms:created>
  <dcterms:modified xsi:type="dcterms:W3CDTF">2021-07-19T15:34:00Z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