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E8BE"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482E8BF" w14:textId="77777777" w:rsidR="007A34E9" w:rsidRPr="00FB4D95" w:rsidRDefault="007A34E9" w:rsidP="00262730">
      <w:pPr>
        <w:pStyle w:val="Title"/>
        <w:rPr>
          <w:b/>
          <w:color w:val="2E74B5" w:themeColor="accent5" w:themeShade="BF"/>
          <w:sz w:val="28"/>
          <w:szCs w:val="28"/>
          <w:u w:val="single"/>
        </w:rPr>
      </w:pPr>
      <w:r w:rsidRPr="00FB4D95">
        <w:rPr>
          <w:b/>
          <w:color w:val="2E74B5" w:themeColor="accent5" w:themeShade="BF"/>
          <w:sz w:val="28"/>
          <w:szCs w:val="28"/>
          <w:u w:val="single"/>
        </w:rPr>
        <w:t>C</w:t>
      </w:r>
      <w:r w:rsidR="00262730" w:rsidRPr="00FB4D95">
        <w:rPr>
          <w:b/>
          <w:color w:val="2E74B5" w:themeColor="accent5" w:themeShade="BF"/>
          <w:sz w:val="28"/>
          <w:szCs w:val="28"/>
          <w:u w:val="single"/>
        </w:rPr>
        <w:t>ourt</w:t>
      </w:r>
      <w:r w:rsidRPr="00FB4D95">
        <w:rPr>
          <w:b/>
          <w:color w:val="2E74B5" w:themeColor="accent5" w:themeShade="BF"/>
          <w:sz w:val="28"/>
          <w:szCs w:val="28"/>
          <w:u w:val="single"/>
        </w:rPr>
        <w:t>-A</w:t>
      </w:r>
      <w:r w:rsidR="00262730" w:rsidRPr="00FB4D95">
        <w:rPr>
          <w:b/>
          <w:color w:val="2E74B5" w:themeColor="accent5" w:themeShade="BF"/>
          <w:sz w:val="28"/>
          <w:szCs w:val="28"/>
          <w:u w:val="single"/>
        </w:rPr>
        <w:t>ppointed</w:t>
      </w:r>
      <w:r w:rsidRPr="00FB4D95">
        <w:rPr>
          <w:b/>
          <w:color w:val="2E74B5" w:themeColor="accent5" w:themeShade="BF"/>
          <w:sz w:val="28"/>
          <w:szCs w:val="28"/>
          <w:u w:val="single"/>
        </w:rPr>
        <w:t xml:space="preserve"> C</w:t>
      </w:r>
      <w:r w:rsidR="00262730" w:rsidRPr="00FB4D95">
        <w:rPr>
          <w:b/>
          <w:color w:val="2E74B5" w:themeColor="accent5" w:themeShade="BF"/>
          <w:sz w:val="28"/>
          <w:szCs w:val="28"/>
          <w:u w:val="single"/>
        </w:rPr>
        <w:t>ounsel</w:t>
      </w:r>
      <w:r w:rsidRPr="00FB4D95">
        <w:rPr>
          <w:b/>
          <w:color w:val="2E74B5" w:themeColor="accent5" w:themeShade="BF"/>
          <w:sz w:val="28"/>
          <w:szCs w:val="28"/>
          <w:u w:val="single"/>
        </w:rPr>
        <w:t xml:space="preserve"> </w:t>
      </w:r>
      <w:r w:rsidR="00262730" w:rsidRPr="00FB4D95">
        <w:rPr>
          <w:b/>
          <w:color w:val="2E74B5" w:themeColor="accent5" w:themeShade="BF"/>
          <w:sz w:val="28"/>
          <w:szCs w:val="28"/>
          <w:u w:val="single"/>
        </w:rPr>
        <w:t xml:space="preserve">in </w:t>
      </w:r>
      <w:r w:rsidRPr="00FB4D95">
        <w:rPr>
          <w:b/>
          <w:color w:val="2E74B5" w:themeColor="accent5" w:themeShade="BF"/>
          <w:sz w:val="28"/>
          <w:szCs w:val="28"/>
          <w:u w:val="single"/>
        </w:rPr>
        <w:t>M</w:t>
      </w:r>
      <w:r w:rsidR="00262730" w:rsidRPr="00FB4D95">
        <w:rPr>
          <w:b/>
          <w:color w:val="2E74B5" w:themeColor="accent5" w:themeShade="BF"/>
          <w:sz w:val="28"/>
          <w:szCs w:val="28"/>
          <w:u w:val="single"/>
        </w:rPr>
        <w:t>ental</w:t>
      </w:r>
      <w:r w:rsidRPr="00FB4D95">
        <w:rPr>
          <w:b/>
          <w:color w:val="2E74B5" w:themeColor="accent5" w:themeShade="BF"/>
          <w:sz w:val="28"/>
          <w:szCs w:val="28"/>
          <w:u w:val="single"/>
        </w:rPr>
        <w:t xml:space="preserve"> H</w:t>
      </w:r>
      <w:r w:rsidR="00262730" w:rsidRPr="00FB4D95">
        <w:rPr>
          <w:b/>
          <w:color w:val="2E74B5" w:themeColor="accent5" w:themeShade="BF"/>
          <w:sz w:val="28"/>
          <w:szCs w:val="28"/>
          <w:u w:val="single"/>
        </w:rPr>
        <w:t>ealth</w:t>
      </w:r>
      <w:r w:rsidRPr="00FB4D95">
        <w:rPr>
          <w:b/>
          <w:color w:val="2E74B5" w:themeColor="accent5" w:themeShade="BF"/>
          <w:sz w:val="28"/>
          <w:szCs w:val="28"/>
          <w:u w:val="single"/>
        </w:rPr>
        <w:t xml:space="preserve"> C</w:t>
      </w:r>
      <w:r w:rsidR="00262730" w:rsidRPr="00FB4D95">
        <w:rPr>
          <w:b/>
          <w:color w:val="2E74B5" w:themeColor="accent5" w:themeShade="BF"/>
          <w:sz w:val="28"/>
          <w:szCs w:val="28"/>
          <w:u w:val="single"/>
        </w:rPr>
        <w:t>ases</w:t>
      </w:r>
    </w:p>
    <w:p w14:paraId="3482E8C0" w14:textId="77777777" w:rsidR="00262730" w:rsidRDefault="00262730" w:rsidP="00262730">
      <w:pPr>
        <w:tabs>
          <w:tab w:val="center" w:pos="4680"/>
        </w:tabs>
        <w:jc w:val="center"/>
        <w:rPr>
          <w:b/>
          <w:sz w:val="22"/>
          <w:szCs w:val="22"/>
          <w:u w:val="single"/>
        </w:rPr>
      </w:pPr>
    </w:p>
    <w:p w14:paraId="3482E8C1" w14:textId="77777777" w:rsidR="00262730" w:rsidRPr="00FB4D95" w:rsidRDefault="00262730" w:rsidP="00262730">
      <w:pPr>
        <w:tabs>
          <w:tab w:val="center" w:pos="4680"/>
        </w:tabs>
        <w:jc w:val="center"/>
        <w:rPr>
          <w:b/>
          <w:color w:val="C00000"/>
          <w:sz w:val="22"/>
          <w:szCs w:val="22"/>
          <w:u w:val="single"/>
        </w:rPr>
      </w:pPr>
      <w:r w:rsidRPr="00FB4D95">
        <w:rPr>
          <w:b/>
          <w:color w:val="C00000"/>
          <w:sz w:val="22"/>
          <w:szCs w:val="22"/>
          <w:u w:val="single"/>
        </w:rPr>
        <w:t xml:space="preserve">FLAT FEE </w:t>
      </w:r>
      <w:r w:rsidR="00E976BC" w:rsidRPr="00FB4D95">
        <w:rPr>
          <w:b/>
          <w:color w:val="C00000"/>
          <w:sz w:val="22"/>
          <w:szCs w:val="22"/>
          <w:u w:val="single"/>
        </w:rPr>
        <w:t>A</w:t>
      </w:r>
      <w:r w:rsidRPr="00FB4D95">
        <w:rPr>
          <w:b/>
          <w:color w:val="C00000"/>
          <w:sz w:val="22"/>
          <w:szCs w:val="22"/>
          <w:u w:val="single"/>
        </w:rPr>
        <w:t>ppointments</w:t>
      </w:r>
    </w:p>
    <w:p w14:paraId="3482E8C2" w14:textId="77777777" w:rsidR="00262730" w:rsidRPr="00310BA9" w:rsidRDefault="00262730" w:rsidP="00262730">
      <w:pPr>
        <w:tabs>
          <w:tab w:val="center" w:pos="4680"/>
        </w:tabs>
        <w:jc w:val="center"/>
        <w:rPr>
          <w:b/>
          <w:sz w:val="22"/>
          <w:szCs w:val="22"/>
          <w:u w:val="single"/>
        </w:rPr>
      </w:pPr>
      <w:bookmarkStart w:id="0" w:name="_GoBack"/>
      <w:bookmarkEnd w:id="0"/>
    </w:p>
    <w:p w14:paraId="3482E8C3" w14:textId="536E73CB"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7062B1">
        <w:rPr>
          <w:b/>
          <w:sz w:val="22"/>
          <w:szCs w:val="22"/>
          <w:u w:val="single"/>
        </w:rPr>
        <w:t>20</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A369AA">
        <w:rPr>
          <w:b/>
          <w:sz w:val="22"/>
          <w:szCs w:val="22"/>
          <w:u w:val="single"/>
        </w:rPr>
        <w:t>2</w:t>
      </w:r>
      <w:r w:rsidR="007062B1">
        <w:rPr>
          <w:b/>
          <w:sz w:val="22"/>
          <w:szCs w:val="22"/>
          <w:u w:val="single"/>
        </w:rPr>
        <w:t>1</w:t>
      </w:r>
    </w:p>
    <w:p w14:paraId="3482E8C4" w14:textId="77777777" w:rsidR="00262730" w:rsidRDefault="00262730" w:rsidP="00262730">
      <w:pPr>
        <w:tabs>
          <w:tab w:val="center" w:pos="4680"/>
        </w:tabs>
        <w:jc w:val="center"/>
        <w:rPr>
          <w:b/>
          <w:sz w:val="22"/>
          <w:szCs w:val="22"/>
          <w:u w:val="single"/>
        </w:rPr>
      </w:pPr>
    </w:p>
    <w:p w14:paraId="3482E8C5" w14:textId="77777777" w:rsidR="00262730" w:rsidRDefault="00262730" w:rsidP="00262730">
      <w:pPr>
        <w:tabs>
          <w:tab w:val="center" w:pos="4680"/>
        </w:tabs>
        <w:jc w:val="center"/>
        <w:rPr>
          <w:b/>
          <w:sz w:val="22"/>
          <w:szCs w:val="22"/>
          <w:u w:val="single"/>
        </w:rPr>
      </w:pPr>
    </w:p>
    <w:p w14:paraId="3482E8C6" w14:textId="77777777" w:rsidR="00687CAF" w:rsidRDefault="00687CAF" w:rsidP="00687CAF">
      <w:pPr>
        <w:tabs>
          <w:tab w:val="center" w:pos="4680"/>
        </w:tabs>
        <w:rPr>
          <w:b/>
          <w:sz w:val="22"/>
          <w:szCs w:val="22"/>
          <w:u w:val="single"/>
        </w:rPr>
      </w:pPr>
    </w:p>
    <w:p w14:paraId="3482E8C7"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482E8C8"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482E8C9"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482E8CA"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482E8CB"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482E8CC"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482E8CD"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482E8CE"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3482E8CF" w14:textId="77777777" w:rsidR="00687CAF" w:rsidRDefault="00687CAF" w:rsidP="00BD0CCB">
      <w:pPr>
        <w:tabs>
          <w:tab w:val="center" w:pos="4680"/>
        </w:tabs>
        <w:rPr>
          <w:b/>
          <w:sz w:val="22"/>
          <w:szCs w:val="22"/>
          <w:u w:val="single"/>
        </w:rPr>
      </w:pPr>
    </w:p>
    <w:p w14:paraId="3482E8D0"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482E8D1" w14:textId="77777777" w:rsidR="00EC5319" w:rsidRDefault="00EC5319" w:rsidP="00EC5319">
      <w:pPr>
        <w:tabs>
          <w:tab w:val="center" w:pos="4680"/>
        </w:tabs>
        <w:rPr>
          <w:b/>
          <w:sz w:val="22"/>
          <w:szCs w:val="22"/>
          <w:u w:val="single"/>
        </w:rPr>
      </w:pPr>
    </w:p>
    <w:p w14:paraId="3482E8D2" w14:textId="6D019190"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971D5E" w:rsidRPr="00971D5E">
        <w:rPr>
          <w:b/>
          <w:bCs/>
          <w:sz w:val="22"/>
          <w:szCs w:val="22"/>
        </w:rPr>
        <w:t>1</w:t>
      </w:r>
      <w:r w:rsidR="00971D5E" w:rsidRPr="00971D5E">
        <w:rPr>
          <w:b/>
          <w:bCs/>
          <w:sz w:val="22"/>
          <w:szCs w:val="22"/>
          <w:vertAlign w:val="superscript"/>
        </w:rPr>
        <w:t>st</w:t>
      </w:r>
      <w:r w:rsidR="00971D5E" w:rsidRPr="00971D5E">
        <w:rPr>
          <w:b/>
          <w:bCs/>
          <w:sz w:val="22"/>
          <w:szCs w:val="22"/>
        </w:rPr>
        <w:t xml:space="preserve"> </w:t>
      </w:r>
      <w:r w:rsidRPr="00971D5E">
        <w:rPr>
          <w:b/>
          <w:bCs/>
          <w:sz w:val="22"/>
          <w:szCs w:val="22"/>
        </w:rPr>
        <w:t>Judicial District</w:t>
      </w:r>
      <w:r w:rsidRPr="00804AD4">
        <w:rPr>
          <w:sz w:val="22"/>
          <w:szCs w:val="22"/>
        </w:rPr>
        <w:t>.  I</w:t>
      </w:r>
      <w:r>
        <w:rPr>
          <w:sz w:val="22"/>
          <w:szCs w:val="22"/>
        </w:rPr>
        <w:t>f you are only able to provide representation in certain counties within the district, please specify those counties:</w:t>
      </w:r>
    </w:p>
    <w:p w14:paraId="3482E8D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5"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6" w14:textId="77777777" w:rsidR="00EC5319" w:rsidRPr="00EC5319" w:rsidRDefault="00EC5319" w:rsidP="00EC5319">
      <w:pPr>
        <w:tabs>
          <w:tab w:val="center" w:pos="4680"/>
        </w:tabs>
        <w:rPr>
          <w:sz w:val="22"/>
          <w:szCs w:val="22"/>
        </w:rPr>
      </w:pPr>
    </w:p>
    <w:p w14:paraId="3482E8D7"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482E8D8"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482E8D9"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A" w14:textId="77777777" w:rsidR="007A34E9" w:rsidRPr="00B11C03" w:rsidRDefault="007A34E9">
      <w:pPr>
        <w:jc w:val="both"/>
        <w:rPr>
          <w:b/>
          <w:sz w:val="22"/>
          <w:szCs w:val="22"/>
        </w:rPr>
      </w:pPr>
    </w:p>
    <w:p w14:paraId="3482E8DB"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413D1B">
        <w:rPr>
          <w:b/>
          <w:sz w:val="22"/>
          <w:szCs w:val="22"/>
        </w:rPr>
        <w:t>e</w:t>
      </w:r>
      <w:r w:rsidRPr="00B11C03">
        <w:rPr>
          <w:b/>
          <w:sz w:val="22"/>
          <w:szCs w:val="22"/>
        </w:rPr>
        <w:t xml:space="preserve"> in-person visit to each of their clients who is in a hospital or other facility.</w:t>
      </w:r>
    </w:p>
    <w:p w14:paraId="3482E8DC" w14:textId="77777777" w:rsidR="00B11C03" w:rsidRPr="00F51985" w:rsidRDefault="00B11C03">
      <w:pPr>
        <w:jc w:val="both"/>
        <w:rPr>
          <w:sz w:val="22"/>
          <w:szCs w:val="22"/>
        </w:rPr>
      </w:pPr>
    </w:p>
    <w:p w14:paraId="3482E8DD" w14:textId="77777777" w:rsidR="007A34E9" w:rsidRPr="00F51985" w:rsidRDefault="007A34E9">
      <w:pPr>
        <w:jc w:val="both"/>
        <w:rPr>
          <w:sz w:val="22"/>
          <w:szCs w:val="22"/>
        </w:rPr>
      </w:pPr>
      <w:r w:rsidRPr="00F51985">
        <w:rPr>
          <w:sz w:val="22"/>
          <w:szCs w:val="22"/>
        </w:rPr>
        <w:t>Further, the undersigned declares as follows:</w:t>
      </w:r>
    </w:p>
    <w:p w14:paraId="3482E8DE" w14:textId="77777777" w:rsidR="00B11C03" w:rsidRPr="00F51985" w:rsidRDefault="00B11C03">
      <w:pPr>
        <w:jc w:val="both"/>
        <w:rPr>
          <w:sz w:val="22"/>
          <w:szCs w:val="22"/>
        </w:rPr>
      </w:pPr>
    </w:p>
    <w:p w14:paraId="3482E8DF" w14:textId="77777777" w:rsidR="007A64AF" w:rsidRPr="00F51985" w:rsidRDefault="007A64AF">
      <w:pPr>
        <w:jc w:val="both"/>
        <w:rPr>
          <w:b/>
          <w:sz w:val="22"/>
          <w:szCs w:val="22"/>
          <w:u w:val="single"/>
        </w:rPr>
      </w:pPr>
      <w:r w:rsidRPr="00F51985">
        <w:rPr>
          <w:b/>
          <w:sz w:val="22"/>
          <w:szCs w:val="22"/>
          <w:u w:val="single"/>
        </w:rPr>
        <w:t>LEGAL EDUCATION:</w:t>
      </w:r>
    </w:p>
    <w:p w14:paraId="3482E8E0" w14:textId="77777777" w:rsidR="007A64AF" w:rsidRPr="00F51985" w:rsidRDefault="007A64AF">
      <w:pPr>
        <w:jc w:val="both"/>
        <w:rPr>
          <w:sz w:val="22"/>
          <w:szCs w:val="22"/>
        </w:rPr>
      </w:pPr>
    </w:p>
    <w:p w14:paraId="3482E8E1"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482E8E2"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482E8E3" w14:textId="77777777" w:rsidR="007A64AF" w:rsidRPr="00F51985" w:rsidRDefault="007A64AF">
      <w:pPr>
        <w:jc w:val="both"/>
        <w:rPr>
          <w:sz w:val="22"/>
          <w:szCs w:val="22"/>
        </w:rPr>
      </w:pPr>
    </w:p>
    <w:p w14:paraId="3482E8E4" w14:textId="77777777" w:rsidR="007A64AF" w:rsidRPr="00F51985" w:rsidRDefault="007A64AF">
      <w:pPr>
        <w:jc w:val="both"/>
        <w:rPr>
          <w:sz w:val="22"/>
          <w:szCs w:val="22"/>
        </w:rPr>
      </w:pPr>
    </w:p>
    <w:p w14:paraId="3482E8E5"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482E8E6" w14:textId="77777777" w:rsidR="00EF2892" w:rsidRPr="00310BA9" w:rsidRDefault="00EF2892" w:rsidP="00EF2892">
      <w:pPr>
        <w:rPr>
          <w:sz w:val="22"/>
          <w:szCs w:val="22"/>
        </w:rPr>
      </w:pPr>
    </w:p>
    <w:p w14:paraId="3482E8E7" w14:textId="77777777" w:rsidR="009A1F5D" w:rsidRPr="00F04F51" w:rsidRDefault="006B1BC4"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482E8E8"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B" w14:textId="77777777" w:rsidR="009A1F5D" w:rsidRPr="006719D7" w:rsidRDefault="009A1F5D" w:rsidP="009A1F5D"/>
    <w:p w14:paraId="3482E8EC"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10" w:history="1">
        <w:r w:rsidR="002007C2" w:rsidRPr="006379FD">
          <w:rPr>
            <w:rStyle w:val="Hyperlink"/>
            <w:sz w:val="22"/>
            <w:szCs w:val="22"/>
          </w:rPr>
          <w:t>http://www.coloradosupremecourt.com/Search/AttSearch.asp</w:t>
        </w:r>
      </w:hyperlink>
      <w:r w:rsidR="002007C2">
        <w:rPr>
          <w:sz w:val="22"/>
          <w:szCs w:val="22"/>
        </w:rPr>
        <w:t xml:space="preserve">.  </w:t>
      </w:r>
    </w:p>
    <w:p w14:paraId="3482E8ED" w14:textId="77777777" w:rsidR="002007C2" w:rsidRPr="00F51985" w:rsidRDefault="002007C2" w:rsidP="002007C2">
      <w:pPr>
        <w:rPr>
          <w:sz w:val="22"/>
          <w:szCs w:val="22"/>
        </w:rPr>
      </w:pPr>
    </w:p>
    <w:p w14:paraId="3482E8EE" w14:textId="77777777" w:rsidR="007A64AF" w:rsidRPr="00F51985" w:rsidRDefault="00E6745F">
      <w:pPr>
        <w:jc w:val="both"/>
        <w:rPr>
          <w:b/>
          <w:sz w:val="22"/>
          <w:szCs w:val="22"/>
          <w:u w:val="single"/>
        </w:rPr>
      </w:pPr>
      <w:r w:rsidRPr="00F51985">
        <w:rPr>
          <w:b/>
          <w:sz w:val="22"/>
          <w:szCs w:val="22"/>
          <w:u w:val="single"/>
        </w:rPr>
        <w:t>EXPERIENCE:</w:t>
      </w:r>
    </w:p>
    <w:p w14:paraId="3482E8EF" w14:textId="77777777" w:rsidR="007A64AF" w:rsidRPr="00F51985" w:rsidRDefault="007A64AF">
      <w:pPr>
        <w:jc w:val="both"/>
        <w:rPr>
          <w:sz w:val="22"/>
          <w:szCs w:val="22"/>
        </w:rPr>
      </w:pPr>
    </w:p>
    <w:p w14:paraId="3482E8F0"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482E8F1" w14:textId="77777777" w:rsidR="00E6745F" w:rsidRPr="00F51985" w:rsidRDefault="00E6745F" w:rsidP="00E6745F">
      <w:pPr>
        <w:rPr>
          <w:sz w:val="22"/>
          <w:szCs w:val="22"/>
        </w:rPr>
      </w:pPr>
    </w:p>
    <w:p w14:paraId="3482E8F2"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482E8F3" w14:textId="77777777" w:rsidR="00E6745F" w:rsidRPr="00F51985" w:rsidRDefault="00E6745F" w:rsidP="00E6745F">
      <w:pPr>
        <w:ind w:left="720"/>
        <w:rPr>
          <w:sz w:val="22"/>
          <w:szCs w:val="22"/>
        </w:rPr>
      </w:pPr>
    </w:p>
    <w:p w14:paraId="3482E8F4"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482E8F5" w14:textId="77777777" w:rsidR="00CD626A" w:rsidRPr="00F51985" w:rsidRDefault="00CD626A" w:rsidP="00CD626A">
      <w:pPr>
        <w:rPr>
          <w:b/>
          <w:sz w:val="22"/>
          <w:szCs w:val="22"/>
        </w:rPr>
      </w:pPr>
    </w:p>
    <w:p w14:paraId="3482E8F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482E8F7" w14:textId="77777777" w:rsidR="008239E5" w:rsidRPr="00F51985" w:rsidRDefault="008239E5" w:rsidP="00CD626A">
      <w:pPr>
        <w:rPr>
          <w:b/>
          <w:sz w:val="22"/>
          <w:szCs w:val="22"/>
        </w:rPr>
      </w:pPr>
    </w:p>
    <w:p w14:paraId="3482E8F8"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482E8F9"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482E8FA" w14:textId="77777777" w:rsidR="008239E5" w:rsidRPr="00F51985" w:rsidRDefault="008239E5" w:rsidP="008239E5">
      <w:pPr>
        <w:rPr>
          <w:sz w:val="22"/>
          <w:szCs w:val="22"/>
        </w:rPr>
      </w:pPr>
      <w:r w:rsidRPr="00F51985">
        <w:rPr>
          <w:sz w:val="22"/>
          <w:szCs w:val="22"/>
        </w:rPr>
        <w:tab/>
      </w:r>
      <w:r>
        <w:rPr>
          <w:sz w:val="22"/>
          <w:szCs w:val="22"/>
        </w:rPr>
        <w:t>Mental Health matters</w:t>
      </w:r>
    </w:p>
    <w:p w14:paraId="3482E8FB" w14:textId="77777777" w:rsidR="008239E5" w:rsidRPr="00F51985" w:rsidRDefault="008239E5" w:rsidP="00CD626A">
      <w:pPr>
        <w:rPr>
          <w:b/>
          <w:sz w:val="22"/>
          <w:szCs w:val="22"/>
        </w:rPr>
      </w:pPr>
    </w:p>
    <w:p w14:paraId="3482E8FC"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482E8FD" w14:textId="77777777" w:rsidR="00CD626A" w:rsidRPr="00F51985" w:rsidRDefault="00CD626A" w:rsidP="00E6745F">
      <w:pPr>
        <w:ind w:left="720"/>
        <w:rPr>
          <w:sz w:val="22"/>
          <w:szCs w:val="22"/>
        </w:rPr>
      </w:pPr>
    </w:p>
    <w:p w14:paraId="3482E8FE"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482E8FF" w14:textId="77777777" w:rsidR="00CD626A" w:rsidRPr="00F51985" w:rsidRDefault="00CD626A" w:rsidP="00CD626A">
      <w:pPr>
        <w:rPr>
          <w:sz w:val="22"/>
          <w:szCs w:val="22"/>
        </w:rPr>
      </w:pPr>
      <w:r w:rsidRPr="00F51985">
        <w:rPr>
          <w:sz w:val="22"/>
          <w:szCs w:val="22"/>
        </w:rPr>
        <w:tab/>
        <w:t>District Attorney or</w:t>
      </w:r>
    </w:p>
    <w:p w14:paraId="3482E900" w14:textId="77777777" w:rsidR="00CD626A" w:rsidRPr="00F51985" w:rsidRDefault="00CD626A" w:rsidP="00CD626A">
      <w:pPr>
        <w:rPr>
          <w:sz w:val="22"/>
          <w:szCs w:val="22"/>
        </w:rPr>
      </w:pPr>
      <w:r w:rsidRPr="00F51985">
        <w:rPr>
          <w:sz w:val="22"/>
          <w:szCs w:val="22"/>
        </w:rPr>
        <w:tab/>
        <w:t>Attorney General</w:t>
      </w:r>
    </w:p>
    <w:p w14:paraId="3482E901" w14:textId="77777777" w:rsidR="00CD626A" w:rsidRPr="00F51985" w:rsidRDefault="00CD626A" w:rsidP="00CD626A">
      <w:pPr>
        <w:rPr>
          <w:sz w:val="22"/>
          <w:szCs w:val="22"/>
        </w:rPr>
      </w:pPr>
    </w:p>
    <w:p w14:paraId="3482E902"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03"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482E904" w14:textId="77777777" w:rsidR="00CD626A" w:rsidRPr="00F51985" w:rsidRDefault="00CD626A" w:rsidP="00CD626A">
      <w:pPr>
        <w:ind w:left="720"/>
        <w:rPr>
          <w:sz w:val="22"/>
          <w:szCs w:val="22"/>
        </w:rPr>
      </w:pPr>
    </w:p>
    <w:p w14:paraId="3482E905"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482E906" w14:textId="77777777" w:rsidR="00CD626A" w:rsidRPr="00F51985" w:rsidRDefault="00CD626A" w:rsidP="00CD626A">
      <w:pPr>
        <w:rPr>
          <w:sz w:val="22"/>
          <w:szCs w:val="22"/>
        </w:rPr>
      </w:pPr>
      <w:r w:rsidRPr="00F51985">
        <w:rPr>
          <w:sz w:val="22"/>
          <w:szCs w:val="22"/>
        </w:rPr>
        <w:tab/>
        <w:t>Attorney</w:t>
      </w:r>
    </w:p>
    <w:p w14:paraId="3482E907" w14:textId="77777777" w:rsidR="00CD626A" w:rsidRPr="00F51985" w:rsidRDefault="00CD626A" w:rsidP="00CD626A">
      <w:pPr>
        <w:rPr>
          <w:sz w:val="22"/>
          <w:szCs w:val="22"/>
        </w:rPr>
      </w:pPr>
    </w:p>
    <w:p w14:paraId="3482E908"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482E909"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482E90A" w14:textId="77777777" w:rsidR="00CD626A" w:rsidRPr="00F51985" w:rsidRDefault="00CD626A" w:rsidP="00CD626A">
      <w:pPr>
        <w:rPr>
          <w:sz w:val="22"/>
          <w:szCs w:val="22"/>
        </w:rPr>
      </w:pPr>
    </w:p>
    <w:p w14:paraId="3482E90B"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482E90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482E90D"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482E90E" w14:textId="77777777" w:rsidR="00EF2892" w:rsidRDefault="00EF2892" w:rsidP="00CD626A">
      <w:pPr>
        <w:ind w:left="720"/>
        <w:rPr>
          <w:sz w:val="22"/>
          <w:szCs w:val="22"/>
        </w:rPr>
      </w:pPr>
    </w:p>
    <w:p w14:paraId="3482E90F"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10" w14:textId="77777777" w:rsidR="00CD626A" w:rsidRPr="00F51985" w:rsidRDefault="00CD626A" w:rsidP="00BD0CCB">
      <w:pPr>
        <w:tabs>
          <w:tab w:val="left" w:pos="720"/>
          <w:tab w:val="left" w:pos="2880"/>
        </w:tabs>
        <w:spacing w:line="312" w:lineRule="auto"/>
        <w:rPr>
          <w:sz w:val="22"/>
          <w:szCs w:val="22"/>
        </w:rPr>
      </w:pPr>
    </w:p>
    <w:p w14:paraId="3482E91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482E91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3"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4"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482E915" w14:textId="77777777" w:rsidR="009A1F5D" w:rsidRDefault="009A1F5D" w:rsidP="00CD626A">
      <w:pPr>
        <w:rPr>
          <w:b/>
          <w:sz w:val="22"/>
          <w:szCs w:val="22"/>
          <w:u w:val="single"/>
        </w:rPr>
      </w:pPr>
    </w:p>
    <w:p w14:paraId="3482E916" w14:textId="77777777" w:rsidR="00CD626A" w:rsidRPr="00F51985" w:rsidRDefault="00CD626A" w:rsidP="00CD626A">
      <w:pPr>
        <w:rPr>
          <w:b/>
          <w:sz w:val="22"/>
          <w:szCs w:val="22"/>
          <w:u w:val="single"/>
        </w:rPr>
      </w:pPr>
      <w:r w:rsidRPr="00F51985">
        <w:rPr>
          <w:b/>
          <w:sz w:val="22"/>
          <w:szCs w:val="22"/>
          <w:u w:val="single"/>
        </w:rPr>
        <w:t>RELEVANT TRAINING:</w:t>
      </w:r>
    </w:p>
    <w:p w14:paraId="3482E917" w14:textId="77777777" w:rsidR="00CD626A" w:rsidRPr="00F51985" w:rsidRDefault="00CD626A" w:rsidP="00CD626A">
      <w:pPr>
        <w:rPr>
          <w:sz w:val="22"/>
          <w:szCs w:val="22"/>
        </w:rPr>
      </w:pPr>
    </w:p>
    <w:p w14:paraId="3482E918"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482E91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A"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B"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C" w14:textId="77777777" w:rsidR="00F51985" w:rsidRPr="00F51985" w:rsidRDefault="00F51985" w:rsidP="00F51985">
      <w:pPr>
        <w:spacing w:line="312" w:lineRule="auto"/>
        <w:rPr>
          <w:b/>
          <w:sz w:val="22"/>
          <w:szCs w:val="22"/>
          <w:u w:val="single"/>
        </w:rPr>
      </w:pPr>
    </w:p>
    <w:p w14:paraId="3482E91D"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482E91E"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482E91F" w14:textId="77777777" w:rsidR="00F51985" w:rsidRPr="00F51985" w:rsidRDefault="00F51985" w:rsidP="00F51985">
      <w:pPr>
        <w:spacing w:line="312" w:lineRule="auto"/>
        <w:rPr>
          <w:sz w:val="22"/>
          <w:szCs w:val="22"/>
        </w:rPr>
      </w:pPr>
    </w:p>
    <w:p w14:paraId="3482E920"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482E921"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482E922" w14:textId="77777777" w:rsidR="00F51985" w:rsidRPr="00F51985" w:rsidRDefault="00F51985" w:rsidP="00F51985">
      <w:pPr>
        <w:spacing w:line="312" w:lineRule="auto"/>
        <w:rPr>
          <w:sz w:val="22"/>
          <w:szCs w:val="22"/>
        </w:rPr>
      </w:pPr>
    </w:p>
    <w:p w14:paraId="3482E923"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482E924"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482E92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6"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8" w14:textId="77777777" w:rsidR="00F51985" w:rsidRPr="00F51985" w:rsidRDefault="00F51985" w:rsidP="00F51985">
      <w:pPr>
        <w:spacing w:line="312" w:lineRule="auto"/>
        <w:rPr>
          <w:b/>
          <w:sz w:val="22"/>
          <w:szCs w:val="22"/>
          <w:u w:val="single"/>
        </w:rPr>
      </w:pPr>
    </w:p>
    <w:p w14:paraId="3482E929"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 xml:space="preserve">The performance in the court or district in which you are applying will be considered in making a contractor selection decision.  If you believe that the judicial officers in your district have not had </w:t>
      </w:r>
      <w:proofErr w:type="gramStart"/>
      <w:r w:rsidRPr="00F51985">
        <w:rPr>
          <w:sz w:val="22"/>
          <w:szCs w:val="22"/>
        </w:rPr>
        <w:t>sufficient</w:t>
      </w:r>
      <w:proofErr w:type="gramEnd"/>
      <w:r w:rsidRPr="00F51985">
        <w:rPr>
          <w:sz w:val="22"/>
          <w:szCs w:val="22"/>
        </w:rPr>
        <w:t xml:space="preserve"> opportunity to observe your work, please list three judges, magistrates, or attorneys who can provide references regarding your performance.</w:t>
      </w:r>
    </w:p>
    <w:p w14:paraId="3482E92A" w14:textId="77777777" w:rsidR="00F51985" w:rsidRPr="00F51985" w:rsidRDefault="00F51985" w:rsidP="00F51985">
      <w:pPr>
        <w:spacing w:line="312" w:lineRule="auto"/>
        <w:rPr>
          <w:sz w:val="22"/>
          <w:szCs w:val="22"/>
        </w:rPr>
      </w:pPr>
    </w:p>
    <w:p w14:paraId="3482E92B"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482E92C"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482E92D"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482E92E"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482E92F" w14:textId="77777777" w:rsidR="00F51985" w:rsidRPr="00F51985" w:rsidRDefault="00F51985" w:rsidP="00F51985">
      <w:pPr>
        <w:spacing w:line="312" w:lineRule="auto"/>
        <w:rPr>
          <w:sz w:val="22"/>
          <w:szCs w:val="22"/>
        </w:rPr>
      </w:pPr>
    </w:p>
    <w:p w14:paraId="3482E930"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482E931" w14:textId="77777777" w:rsidR="009A1F5D" w:rsidRDefault="009A1F5D" w:rsidP="009A1F5D">
      <w:pPr>
        <w:spacing w:line="312" w:lineRule="auto"/>
        <w:ind w:left="360" w:hanging="360"/>
        <w:rPr>
          <w:sz w:val="22"/>
          <w:szCs w:val="22"/>
        </w:rPr>
      </w:pPr>
    </w:p>
    <w:p w14:paraId="3482E932"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482E933" w14:textId="77777777" w:rsidR="006278D0" w:rsidRDefault="006278D0" w:rsidP="009A1F5D">
      <w:pPr>
        <w:ind w:left="720" w:hanging="720"/>
        <w:jc w:val="both"/>
        <w:rPr>
          <w:sz w:val="22"/>
          <w:szCs w:val="22"/>
        </w:rPr>
      </w:pPr>
    </w:p>
    <w:p w14:paraId="3482E934"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3482E935" w14:textId="77777777" w:rsidR="006278D0" w:rsidRDefault="006278D0" w:rsidP="009A1F5D">
      <w:pPr>
        <w:ind w:left="720" w:hanging="720"/>
        <w:jc w:val="both"/>
        <w:rPr>
          <w:sz w:val="22"/>
          <w:szCs w:val="22"/>
        </w:rPr>
      </w:pPr>
    </w:p>
    <w:p w14:paraId="3482E936"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482E937" w14:textId="77777777" w:rsidR="006278D0" w:rsidRDefault="006278D0" w:rsidP="00AA6002">
      <w:pPr>
        <w:ind w:left="360" w:hanging="360"/>
        <w:jc w:val="both"/>
        <w:rPr>
          <w:sz w:val="22"/>
          <w:szCs w:val="22"/>
        </w:rPr>
      </w:pPr>
    </w:p>
    <w:p w14:paraId="3482E938" w14:textId="77777777"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482E939" w14:textId="77777777"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482E93A" w14:textId="77777777" w:rsidR="00AA6002" w:rsidRDefault="00AA6002" w:rsidP="00AA6002">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482E93B" w14:textId="77777777" w:rsidR="00AA6002" w:rsidRDefault="00AA6002" w:rsidP="00AA6002">
      <w:pPr>
        <w:ind w:firstLine="720"/>
        <w:jc w:val="both"/>
        <w:rPr>
          <w:sz w:val="22"/>
          <w:szCs w:val="22"/>
        </w:rPr>
      </w:pPr>
      <w:r w:rsidRPr="00AC4C4E">
        <w:rPr>
          <w:sz w:val="22"/>
          <w:szCs w:val="22"/>
        </w:rPr>
        <w:t>Colorado).</w:t>
      </w:r>
    </w:p>
    <w:p w14:paraId="3482E93C" w14:textId="77777777" w:rsidR="006278D0" w:rsidRDefault="006278D0" w:rsidP="00AA6002">
      <w:pPr>
        <w:ind w:left="720" w:hanging="720"/>
        <w:jc w:val="both"/>
        <w:rPr>
          <w:sz w:val="22"/>
          <w:szCs w:val="22"/>
        </w:rPr>
      </w:pPr>
    </w:p>
    <w:p w14:paraId="3482E93D" w14:textId="77777777" w:rsidR="00EF2892" w:rsidRPr="00310BA9" w:rsidRDefault="00EF2892" w:rsidP="00AA6002">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482E93E" w14:textId="77777777" w:rsidR="009A1F5D" w:rsidRPr="00310BA9" w:rsidRDefault="009A1F5D" w:rsidP="009A1F5D">
      <w:pPr>
        <w:jc w:val="both"/>
        <w:rPr>
          <w:sz w:val="22"/>
          <w:szCs w:val="22"/>
        </w:rPr>
      </w:pPr>
    </w:p>
    <w:p w14:paraId="3482E93F"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482E94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482E941"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2"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3" w14:textId="77777777" w:rsidR="00EF06BA" w:rsidRDefault="00EF06BA" w:rsidP="00EF06BA">
      <w:pPr>
        <w:spacing w:line="312" w:lineRule="auto"/>
        <w:ind w:left="360" w:hanging="360"/>
        <w:rPr>
          <w:sz w:val="22"/>
          <w:szCs w:val="22"/>
        </w:rPr>
      </w:pPr>
    </w:p>
    <w:p w14:paraId="3482E945" w14:textId="77777777" w:rsidR="00EF06BA" w:rsidRPr="00310BA9" w:rsidRDefault="00EF06BA" w:rsidP="00EF06BA">
      <w:pPr>
        <w:spacing w:line="312" w:lineRule="auto"/>
        <w:ind w:left="360" w:hanging="360"/>
        <w:rPr>
          <w:sz w:val="22"/>
          <w:szCs w:val="22"/>
        </w:rPr>
      </w:pPr>
    </w:p>
    <w:p w14:paraId="3482E946"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482E947"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482E948" w14:textId="77777777" w:rsidR="00EF06BA" w:rsidRDefault="00EF06BA" w:rsidP="00EF06BA">
      <w:pPr>
        <w:spacing w:line="312" w:lineRule="auto"/>
        <w:rPr>
          <w:sz w:val="22"/>
          <w:szCs w:val="22"/>
        </w:rPr>
      </w:pPr>
    </w:p>
    <w:p w14:paraId="3482E949" w14:textId="77777777" w:rsidR="00885F5F" w:rsidRDefault="00885F5F" w:rsidP="00EF06BA">
      <w:pPr>
        <w:spacing w:line="312" w:lineRule="auto"/>
        <w:rPr>
          <w:sz w:val="22"/>
          <w:szCs w:val="22"/>
        </w:rPr>
      </w:pPr>
    </w:p>
    <w:p w14:paraId="3482E94A" w14:textId="7D106837" w:rsidR="00885F5F" w:rsidRDefault="00885F5F" w:rsidP="00885F5F">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105F9D24" w14:textId="77777777" w:rsidR="00405404" w:rsidRDefault="00405404" w:rsidP="00885F5F">
      <w:pPr>
        <w:spacing w:line="312" w:lineRule="auto"/>
        <w:jc w:val="center"/>
        <w:rPr>
          <w:b/>
          <w:sz w:val="22"/>
          <w:szCs w:val="22"/>
        </w:rPr>
      </w:pPr>
    </w:p>
    <w:p w14:paraId="797AFDB6" w14:textId="2EBFFCDA" w:rsidR="00C468E9" w:rsidRPr="00C468E9" w:rsidRDefault="00C468E9" w:rsidP="00885F5F">
      <w:pPr>
        <w:spacing w:line="312" w:lineRule="auto"/>
        <w:jc w:val="center"/>
        <w:rPr>
          <w:b/>
          <w:sz w:val="22"/>
          <w:szCs w:val="22"/>
        </w:rPr>
      </w:pPr>
      <w:r w:rsidRPr="00C468E9">
        <w:rPr>
          <w:b/>
          <w:sz w:val="22"/>
          <w:szCs w:val="22"/>
        </w:rPr>
        <w:t>Mail to:</w:t>
      </w:r>
      <w:r w:rsidR="00B26006">
        <w:rPr>
          <w:b/>
          <w:sz w:val="22"/>
          <w:szCs w:val="22"/>
        </w:rPr>
        <w:t xml:space="preserve"> </w:t>
      </w:r>
      <w:r w:rsidRPr="00C468E9">
        <w:rPr>
          <w:b/>
          <w:sz w:val="22"/>
          <w:szCs w:val="22"/>
        </w:rPr>
        <w:t>Court Administration</w:t>
      </w:r>
    </w:p>
    <w:p w14:paraId="77F6879F" w14:textId="68B6E570" w:rsidR="00C468E9" w:rsidRPr="00C468E9" w:rsidRDefault="00C468E9" w:rsidP="00885F5F">
      <w:pPr>
        <w:spacing w:line="312" w:lineRule="auto"/>
        <w:jc w:val="center"/>
        <w:rPr>
          <w:b/>
          <w:sz w:val="22"/>
          <w:szCs w:val="22"/>
        </w:rPr>
      </w:pPr>
      <w:r w:rsidRPr="00C468E9">
        <w:rPr>
          <w:b/>
          <w:sz w:val="22"/>
          <w:szCs w:val="22"/>
        </w:rPr>
        <w:t>100 Jefferson County Parkway</w:t>
      </w:r>
    </w:p>
    <w:p w14:paraId="4B8CEF40" w14:textId="1B70F2D8" w:rsidR="00C468E9" w:rsidRDefault="00C468E9" w:rsidP="00885F5F">
      <w:pPr>
        <w:spacing w:line="312" w:lineRule="auto"/>
        <w:jc w:val="center"/>
        <w:rPr>
          <w:b/>
          <w:sz w:val="22"/>
          <w:szCs w:val="22"/>
        </w:rPr>
      </w:pPr>
      <w:r w:rsidRPr="00C468E9">
        <w:rPr>
          <w:b/>
          <w:sz w:val="22"/>
          <w:szCs w:val="22"/>
        </w:rPr>
        <w:t>Golden, CO 80401</w:t>
      </w:r>
    </w:p>
    <w:p w14:paraId="572117F7" w14:textId="77777777" w:rsidR="00557757" w:rsidRDefault="00557757" w:rsidP="00885F5F">
      <w:pPr>
        <w:spacing w:line="312" w:lineRule="auto"/>
        <w:jc w:val="center"/>
        <w:rPr>
          <w:b/>
          <w:sz w:val="22"/>
          <w:szCs w:val="22"/>
        </w:rPr>
      </w:pPr>
    </w:p>
    <w:p w14:paraId="7261D999" w14:textId="4EFE6229" w:rsidR="00C468E9" w:rsidRPr="00B26006" w:rsidRDefault="00C468E9" w:rsidP="00885F5F">
      <w:pPr>
        <w:spacing w:line="312" w:lineRule="auto"/>
        <w:jc w:val="center"/>
        <w:rPr>
          <w:b/>
          <w:sz w:val="28"/>
          <w:szCs w:val="28"/>
        </w:rPr>
      </w:pPr>
      <w:r w:rsidRPr="00B26006">
        <w:rPr>
          <w:b/>
          <w:sz w:val="28"/>
          <w:szCs w:val="28"/>
        </w:rPr>
        <w:t>Or submit electronically to:</w:t>
      </w:r>
    </w:p>
    <w:p w14:paraId="781A1C96" w14:textId="52D5569B" w:rsidR="00595577" w:rsidRPr="00B26006" w:rsidRDefault="00FB4D95" w:rsidP="00885F5F">
      <w:pPr>
        <w:spacing w:line="312" w:lineRule="auto"/>
        <w:jc w:val="center"/>
        <w:rPr>
          <w:b/>
          <w:sz w:val="28"/>
          <w:szCs w:val="28"/>
          <w:u w:val="single"/>
        </w:rPr>
      </w:pPr>
      <w:hyperlink r:id="rId11" w:history="1">
        <w:r w:rsidR="00595577" w:rsidRPr="00B26006">
          <w:rPr>
            <w:rStyle w:val="Hyperlink"/>
            <w:b/>
            <w:sz w:val="28"/>
            <w:szCs w:val="28"/>
          </w:rPr>
          <w:t>01CourtAdministration@judicial.state.co.us</w:t>
        </w:r>
      </w:hyperlink>
    </w:p>
    <w:p w14:paraId="3482E94E" w14:textId="77777777" w:rsidR="00885F5F" w:rsidRPr="00B26006" w:rsidRDefault="00885F5F" w:rsidP="00885F5F">
      <w:pPr>
        <w:spacing w:line="312" w:lineRule="auto"/>
        <w:jc w:val="center"/>
        <w:rPr>
          <w:sz w:val="28"/>
          <w:szCs w:val="28"/>
        </w:rPr>
      </w:pPr>
    </w:p>
    <w:p w14:paraId="3482E953" w14:textId="4093AFB0" w:rsidR="007C3047" w:rsidRPr="00971D5E" w:rsidRDefault="00025C3B" w:rsidP="00971D5E">
      <w:pPr>
        <w:spacing w:line="312" w:lineRule="auto"/>
        <w:jc w:val="center"/>
        <w:rPr>
          <w:rFonts w:ascii="Copperplate Gothic Light" w:hAnsi="Copperplate Gothic Light"/>
          <w:b/>
          <w:color w:val="C00000"/>
          <w:sz w:val="40"/>
          <w:szCs w:val="40"/>
        </w:rPr>
      </w:pPr>
      <w:r w:rsidRPr="00A210CD">
        <w:rPr>
          <w:rFonts w:ascii="Copperplate Gothic Light" w:hAnsi="Copperplate Gothic Light"/>
          <w:b/>
          <w:color w:val="C00000"/>
          <w:sz w:val="40"/>
          <w:szCs w:val="40"/>
          <w:u w:val="single"/>
        </w:rPr>
        <w:t xml:space="preserve">Deadline for submitting applications is </w:t>
      </w:r>
      <w:r w:rsidR="00A210CD" w:rsidRPr="00A210CD">
        <w:rPr>
          <w:rFonts w:ascii="Copperplate Gothic Light" w:hAnsi="Copperplate Gothic Light"/>
          <w:b/>
          <w:color w:val="C00000"/>
          <w:sz w:val="40"/>
          <w:szCs w:val="40"/>
          <w:u w:val="single"/>
        </w:rPr>
        <w:t>April 19, 2020</w:t>
      </w:r>
    </w:p>
    <w:sectPr w:rsidR="007C3047" w:rsidRPr="00971D5E" w:rsidSect="009A1F5D">
      <w:footerReference w:type="default" r:id="rId12"/>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E956" w14:textId="77777777" w:rsidR="005E2A47" w:rsidRDefault="005E2A47">
      <w:r>
        <w:separator/>
      </w:r>
    </w:p>
  </w:endnote>
  <w:endnote w:type="continuationSeparator" w:id="0">
    <w:p w14:paraId="3482E957" w14:textId="77777777" w:rsidR="005E2A47" w:rsidRDefault="005E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E958"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E954" w14:textId="77777777" w:rsidR="005E2A47" w:rsidRDefault="005E2A47">
      <w:r>
        <w:separator/>
      </w:r>
    </w:p>
  </w:footnote>
  <w:footnote w:type="continuationSeparator" w:id="0">
    <w:p w14:paraId="3482E955" w14:textId="77777777" w:rsidR="005E2A47" w:rsidRDefault="005E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6997"/>
    <w:rsid w:val="00063F13"/>
    <w:rsid w:val="001077B8"/>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05404"/>
    <w:rsid w:val="00413D1B"/>
    <w:rsid w:val="0044270C"/>
    <w:rsid w:val="00443EC5"/>
    <w:rsid w:val="00510FED"/>
    <w:rsid w:val="005118F7"/>
    <w:rsid w:val="00515708"/>
    <w:rsid w:val="00557757"/>
    <w:rsid w:val="00567FC2"/>
    <w:rsid w:val="00582051"/>
    <w:rsid w:val="00583493"/>
    <w:rsid w:val="00594B4B"/>
    <w:rsid w:val="00595577"/>
    <w:rsid w:val="005E2A47"/>
    <w:rsid w:val="00621D1D"/>
    <w:rsid w:val="006278D0"/>
    <w:rsid w:val="00651542"/>
    <w:rsid w:val="00656E40"/>
    <w:rsid w:val="00674286"/>
    <w:rsid w:val="00687CAF"/>
    <w:rsid w:val="006B1BC4"/>
    <w:rsid w:val="006C2CE5"/>
    <w:rsid w:val="006D3A82"/>
    <w:rsid w:val="006E788E"/>
    <w:rsid w:val="007062B1"/>
    <w:rsid w:val="00732985"/>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723F"/>
    <w:rsid w:val="00971D5E"/>
    <w:rsid w:val="00974F9E"/>
    <w:rsid w:val="009906A4"/>
    <w:rsid w:val="009A1F5D"/>
    <w:rsid w:val="009F1D91"/>
    <w:rsid w:val="00A210CD"/>
    <w:rsid w:val="00A30E12"/>
    <w:rsid w:val="00A369AA"/>
    <w:rsid w:val="00A425CD"/>
    <w:rsid w:val="00A435AD"/>
    <w:rsid w:val="00A5298C"/>
    <w:rsid w:val="00A92607"/>
    <w:rsid w:val="00AA6002"/>
    <w:rsid w:val="00AE2E68"/>
    <w:rsid w:val="00B11C03"/>
    <w:rsid w:val="00B15AAF"/>
    <w:rsid w:val="00B26006"/>
    <w:rsid w:val="00B341D3"/>
    <w:rsid w:val="00B34884"/>
    <w:rsid w:val="00B8496D"/>
    <w:rsid w:val="00B95DBC"/>
    <w:rsid w:val="00BD0CCB"/>
    <w:rsid w:val="00C07099"/>
    <w:rsid w:val="00C1051C"/>
    <w:rsid w:val="00C468E9"/>
    <w:rsid w:val="00C53B2B"/>
    <w:rsid w:val="00C60A98"/>
    <w:rsid w:val="00C625BC"/>
    <w:rsid w:val="00C754D1"/>
    <w:rsid w:val="00C85AF1"/>
    <w:rsid w:val="00CA0855"/>
    <w:rsid w:val="00CC0C0A"/>
    <w:rsid w:val="00CD626A"/>
    <w:rsid w:val="00D51F07"/>
    <w:rsid w:val="00D526B4"/>
    <w:rsid w:val="00D64398"/>
    <w:rsid w:val="00DB6D48"/>
    <w:rsid w:val="00DD46BC"/>
    <w:rsid w:val="00DE70B6"/>
    <w:rsid w:val="00DF1394"/>
    <w:rsid w:val="00E0708D"/>
    <w:rsid w:val="00E6745F"/>
    <w:rsid w:val="00E94C38"/>
    <w:rsid w:val="00E976BC"/>
    <w:rsid w:val="00EC5319"/>
    <w:rsid w:val="00EF06BA"/>
    <w:rsid w:val="00EF2892"/>
    <w:rsid w:val="00F14EAD"/>
    <w:rsid w:val="00F317BB"/>
    <w:rsid w:val="00F51985"/>
    <w:rsid w:val="00F54955"/>
    <w:rsid w:val="00F75ABC"/>
    <w:rsid w:val="00F97820"/>
    <w:rsid w:val="00FA588D"/>
    <w:rsid w:val="00FB2CAD"/>
    <w:rsid w:val="00FB3F93"/>
    <w:rsid w:val="00FB4D95"/>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82E8BE"/>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01CourtAdministration@judicial.state.co.us" TargetMode="External"/><Relationship Id="rId5" Type="http://schemas.openxmlformats.org/officeDocument/2006/relationships/styles" Target="styles.xml"/><Relationship Id="rId10" Type="http://schemas.openxmlformats.org/officeDocument/2006/relationships/hyperlink" Target="http://www.coloradosupremecourt.com/Search/Att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C8F60935D7E469AB2D7A2F66CF4BE" ma:contentTypeVersion="11" ma:contentTypeDescription="Create a new document." ma:contentTypeScope="" ma:versionID="dfdae9916d9dff15f1fd7f8ac51a983b">
  <xsd:schema xmlns:xsd="http://www.w3.org/2001/XMLSchema" xmlns:xs="http://www.w3.org/2001/XMLSchema" xmlns:p="http://schemas.microsoft.com/office/2006/metadata/properties" xmlns:ns3="9cd68c1b-6d1c-4591-b586-1ced51f68770" xmlns:ns4="35f11fdb-07b1-4a6c-8b1a-208e784d87d4" targetNamespace="http://schemas.microsoft.com/office/2006/metadata/properties" ma:root="true" ma:fieldsID="36d98e3e8d9c726e04985be8da5af867" ns3:_="" ns4:_="">
    <xsd:import namespace="9cd68c1b-6d1c-4591-b586-1ced51f68770"/>
    <xsd:import namespace="35f11fdb-07b1-4a6c-8b1a-208e784d87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8c1b-6d1c-4591-b586-1ced51f68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1fdb-07b1-4a6c-8b1a-208e784d8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27A6D-ECB8-4C43-87C1-4BF200A67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8c1b-6d1c-4591-b586-1ced51f68770"/>
    <ds:schemaRef ds:uri="35f11fdb-07b1-4a6c-8b1a-208e784d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502FC-D49A-4783-9915-B1B510C5AE7F}">
  <ds:schemaRefs>
    <ds:schemaRef ds:uri="http://schemas.microsoft.com/sharepoint/v3/contenttype/forms"/>
  </ds:schemaRefs>
</ds:datastoreItem>
</file>

<file path=customXml/itemProps3.xml><?xml version="1.0" encoding="utf-8"?>
<ds:datastoreItem xmlns:ds="http://schemas.openxmlformats.org/officeDocument/2006/customXml" ds:itemID="{8535B6D3-83FE-462C-B130-596307515325}">
  <ds:schemaRefs>
    <ds:schemaRef ds:uri="http://schemas.microsoft.com/office/2006/documentManagement/types"/>
    <ds:schemaRef ds:uri="35f11fdb-07b1-4a6c-8b1a-208e784d87d4"/>
    <ds:schemaRef ds:uri="9cd68c1b-6d1c-4591-b586-1ced51f68770"/>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881</Words>
  <Characters>7773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8637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worthan, traci</cp:lastModifiedBy>
  <cp:revision>10</cp:revision>
  <cp:lastPrinted>2011-02-28T16:08:00Z</cp:lastPrinted>
  <dcterms:created xsi:type="dcterms:W3CDTF">2020-03-16T14:06:00Z</dcterms:created>
  <dcterms:modified xsi:type="dcterms:W3CDTF">2020-03-26T16:01:00Z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0x010100870C8F60935D7E469AB2D7A2F66CF4BE</vt:lpwstr>
  </property>
</Properties>
</file>