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951862" w:rsidRDefault="00D06470" w:rsidP="00D06470">
      <w:pPr>
        <w:tabs>
          <w:tab w:val="center" w:pos="4680"/>
        </w:tabs>
        <w:jc w:val="center"/>
        <w:rPr>
          <w:b/>
          <w:sz w:val="28"/>
          <w:szCs w:val="28"/>
          <w:u w:val="single"/>
        </w:rPr>
      </w:pPr>
      <w:bookmarkStart w:id="0" w:name="_GoBack"/>
      <w:bookmarkEnd w:id="0"/>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390318CF" w14:textId="77777777" w:rsidR="007206AD" w:rsidRPr="00012CA4" w:rsidRDefault="007206AD" w:rsidP="007206AD">
      <w:pPr>
        <w:spacing w:line="312" w:lineRule="auto"/>
        <w:jc w:val="center"/>
        <w:rPr>
          <w:rFonts w:asciiTheme="minorHAnsi" w:hAnsiTheme="minorHAnsi" w:cstheme="minorHAnsi"/>
          <w:b/>
          <w:sz w:val="40"/>
          <w:szCs w:val="40"/>
        </w:rPr>
      </w:pPr>
      <w:r w:rsidRPr="00012CA4">
        <w:rPr>
          <w:rFonts w:asciiTheme="minorHAnsi" w:hAnsiTheme="minorHAnsi" w:cstheme="minorHAnsi"/>
          <w:b/>
          <w:sz w:val="40"/>
          <w:szCs w:val="40"/>
        </w:rPr>
        <w:t xml:space="preserve">Submit this application and refer questions to:  </w:t>
      </w:r>
    </w:p>
    <w:p w14:paraId="46DB9910" w14:textId="77777777" w:rsidR="007206AD" w:rsidRPr="00012CA4" w:rsidRDefault="00AA25D8" w:rsidP="007206AD">
      <w:pPr>
        <w:spacing w:line="312" w:lineRule="auto"/>
        <w:jc w:val="center"/>
        <w:rPr>
          <w:rFonts w:asciiTheme="minorHAnsi" w:hAnsiTheme="minorHAnsi" w:cstheme="minorHAnsi"/>
          <w:b/>
          <w:sz w:val="40"/>
          <w:szCs w:val="40"/>
          <w:u w:val="single"/>
        </w:rPr>
      </w:pPr>
      <w:hyperlink r:id="rId8" w:history="1">
        <w:r w:rsidR="007206AD" w:rsidRPr="00012CA4">
          <w:rPr>
            <w:rStyle w:val="Hyperlink"/>
            <w:rFonts w:asciiTheme="minorHAnsi" w:hAnsiTheme="minorHAnsi" w:cstheme="minorHAnsi"/>
            <w:b/>
            <w:sz w:val="40"/>
            <w:szCs w:val="40"/>
          </w:rPr>
          <w:t>01CourtAdministration@judicial.state.co.us</w:t>
        </w:r>
      </w:hyperlink>
    </w:p>
    <w:p w14:paraId="718BC8CF" w14:textId="77777777" w:rsidR="007206AD" w:rsidRPr="00012CA4" w:rsidRDefault="007206AD" w:rsidP="007206AD">
      <w:pPr>
        <w:spacing w:line="312" w:lineRule="auto"/>
        <w:jc w:val="center"/>
        <w:rPr>
          <w:rFonts w:asciiTheme="minorHAnsi" w:hAnsiTheme="minorHAnsi" w:cstheme="minorHAnsi"/>
          <w:b/>
          <w:sz w:val="22"/>
          <w:szCs w:val="22"/>
          <w:u w:val="single"/>
        </w:rPr>
      </w:pPr>
    </w:p>
    <w:p w14:paraId="1AA3B0C7" w14:textId="77777777" w:rsidR="007206AD" w:rsidRPr="00012CA4" w:rsidRDefault="007206AD" w:rsidP="007206AD">
      <w:pPr>
        <w:spacing w:line="312" w:lineRule="auto"/>
        <w:jc w:val="center"/>
        <w:rPr>
          <w:rFonts w:asciiTheme="minorHAnsi" w:hAnsiTheme="minorHAnsi" w:cstheme="minorHAnsi"/>
          <w:b/>
          <w:sz w:val="22"/>
          <w:szCs w:val="22"/>
          <w:u w:val="single"/>
        </w:rPr>
      </w:pPr>
    </w:p>
    <w:p w14:paraId="14C17446" w14:textId="77777777" w:rsidR="007206AD" w:rsidRPr="00012CA4" w:rsidRDefault="007206AD" w:rsidP="007206AD">
      <w:pPr>
        <w:spacing w:line="312" w:lineRule="auto"/>
        <w:jc w:val="center"/>
        <w:rPr>
          <w:rFonts w:asciiTheme="minorHAnsi" w:hAnsiTheme="minorHAnsi" w:cstheme="minorHAnsi"/>
          <w:b/>
          <w:sz w:val="22"/>
          <w:szCs w:val="22"/>
          <w:u w:val="single"/>
        </w:rPr>
      </w:pPr>
    </w:p>
    <w:p w14:paraId="5C965AD3" w14:textId="41B668DE" w:rsidR="007206AD" w:rsidRPr="00012CA4" w:rsidRDefault="007206AD" w:rsidP="007206AD">
      <w:pPr>
        <w:rPr>
          <w:rFonts w:asciiTheme="minorHAnsi" w:hAnsiTheme="minorHAnsi" w:cstheme="minorHAnsi"/>
          <w:bCs/>
          <w:i/>
          <w:sz w:val="32"/>
          <w:szCs w:val="32"/>
        </w:rPr>
      </w:pPr>
      <w:r w:rsidRPr="00012CA4">
        <w:rPr>
          <w:rFonts w:asciiTheme="minorHAnsi" w:hAnsiTheme="minorHAnsi" w:cstheme="minorHAnsi"/>
          <w:bCs/>
          <w:sz w:val="32"/>
          <w:szCs w:val="32"/>
          <w:u w:val="single"/>
        </w:rPr>
        <w:t xml:space="preserve">Deadline for submitting applications TO THIS DISTRICT is </w:t>
      </w:r>
      <w:r w:rsidRPr="00012CA4">
        <w:rPr>
          <w:rFonts w:asciiTheme="minorHAnsi" w:hAnsiTheme="minorHAnsi" w:cstheme="minorHAnsi"/>
          <w:b/>
          <w:color w:val="C00000"/>
          <w:sz w:val="32"/>
          <w:szCs w:val="32"/>
          <w:u w:val="single"/>
        </w:rPr>
        <w:t xml:space="preserve">April </w:t>
      </w:r>
      <w:r>
        <w:rPr>
          <w:rFonts w:asciiTheme="minorHAnsi" w:hAnsiTheme="minorHAnsi" w:cstheme="minorHAnsi"/>
          <w:b/>
          <w:color w:val="C00000"/>
          <w:sz w:val="32"/>
          <w:szCs w:val="32"/>
          <w:u w:val="single"/>
        </w:rPr>
        <w:t>30</w:t>
      </w:r>
      <w:r w:rsidRPr="00012CA4">
        <w:rPr>
          <w:rFonts w:asciiTheme="minorHAnsi" w:hAnsiTheme="minorHAnsi" w:cstheme="minorHAnsi"/>
          <w:b/>
          <w:color w:val="C00000"/>
          <w:sz w:val="32"/>
          <w:szCs w:val="32"/>
          <w:u w:val="single"/>
        </w:rPr>
        <w:t>, 2020</w:t>
      </w: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9"/>
      <w:footerReference w:type="default" r:id="rId10"/>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A7A0D"/>
    <w:rsid w:val="006C2892"/>
    <w:rsid w:val="006D5183"/>
    <w:rsid w:val="006F0889"/>
    <w:rsid w:val="006F091A"/>
    <w:rsid w:val="0071020E"/>
    <w:rsid w:val="007206AD"/>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A25D8"/>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CourtAdministration@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7592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8460</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mckenzie, wendy</cp:lastModifiedBy>
  <cp:revision>3</cp:revision>
  <cp:lastPrinted>2010-03-12T23:56:00Z</cp:lastPrinted>
  <dcterms:created xsi:type="dcterms:W3CDTF">2021-03-03T18:19:00Z</dcterms:created>
  <dcterms:modified xsi:type="dcterms:W3CDTF">2021-03-03T18:28:00Z</dcterms:modified>
</cp:coreProperties>
</file>