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586812" w14:paraId="56CFE623" w14:textId="77777777" w:rsidTr="00DA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20" w14:textId="57DF1649" w:rsidR="00EE12BC" w:rsidRDefault="00EE12BC"/>
        </w:tc>
        <w:tc>
          <w:tcPr>
            <w:tcW w:w="2250" w:type="dxa"/>
          </w:tcPr>
          <w:p w14:paraId="56CFE621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22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3B2" w14:paraId="56CFE62A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24" w14:textId="77777777" w:rsidR="00DA13B2" w:rsidRDefault="00DA13B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Criminal</w:t>
            </w:r>
          </w:p>
          <w:p w14:paraId="56CFE625" w14:textId="77777777" w:rsidR="00DA13B2" w:rsidRDefault="00DA13B2">
            <w:pPr>
              <w:rPr>
                <w:sz w:val="40"/>
                <w:szCs w:val="40"/>
              </w:rPr>
            </w:pPr>
          </w:p>
          <w:p w14:paraId="56CFE626" w14:textId="77777777" w:rsidR="00DA13B2" w:rsidRPr="00586812" w:rsidRDefault="00DA13B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3E" wp14:editId="56CFE83F">
                  <wp:extent cx="947057" cy="947057"/>
                  <wp:effectExtent l="0" t="0" r="5715" b="5715"/>
                  <wp:docPr id="1" name="Picture 1" descr="C:\Users\B02KBG\AppData\Local\Microsoft\Windows\Temporary Internet Files\Content.Word\Ticket-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02KBG\AppData\Local\Microsoft\Windows\Temporary Internet Files\Content.Word\Ticket-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40" cy="9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27" w14:textId="25D6F03E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41CB45C0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629" w14:textId="2E3FBEAD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DA13B2" w14:paraId="56CFE62F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2B" w14:textId="77777777" w:rsidR="00DA13B2" w:rsidRDefault="00DA13B2"/>
        </w:tc>
        <w:tc>
          <w:tcPr>
            <w:tcW w:w="2250" w:type="dxa"/>
          </w:tcPr>
          <w:p w14:paraId="56CFE62C" w14:textId="5E82CA36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Attorney’s Office</w:t>
            </w:r>
          </w:p>
        </w:tc>
        <w:tc>
          <w:tcPr>
            <w:tcW w:w="4878" w:type="dxa"/>
          </w:tcPr>
          <w:p w14:paraId="5A9471E0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 San Juan Avenue, Alamosa, CO 81101</w:t>
            </w:r>
          </w:p>
          <w:p w14:paraId="56CFE62E" w14:textId="0BE18CAC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589-3691</w:t>
            </w:r>
          </w:p>
        </w:tc>
      </w:tr>
      <w:tr w:rsidR="00DA13B2" w14:paraId="56CFE634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0" w14:textId="77777777" w:rsidR="00DA13B2" w:rsidRDefault="00DA13B2"/>
        </w:tc>
        <w:tc>
          <w:tcPr>
            <w:tcW w:w="2250" w:type="dxa"/>
          </w:tcPr>
          <w:p w14:paraId="56CFE631" w14:textId="7CBC7735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66AB4069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33" w14:textId="52D2DD40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DA13B2" w14:paraId="56CFE639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5" w14:textId="77777777" w:rsidR="00DA13B2" w:rsidRDefault="00DA13B2"/>
        </w:tc>
        <w:tc>
          <w:tcPr>
            <w:tcW w:w="2250" w:type="dxa"/>
          </w:tcPr>
          <w:p w14:paraId="56CFE636" w14:textId="610BBB20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Francisco Kiko Martinez</w:t>
            </w:r>
          </w:p>
        </w:tc>
        <w:tc>
          <w:tcPr>
            <w:tcW w:w="4878" w:type="dxa"/>
          </w:tcPr>
          <w:p w14:paraId="7304BFF7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56CFE638" w14:textId="18454D03" w:rsidR="00DA13B2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A13B2" w:rsidRPr="00BC07C9">
                <w:rPr>
                  <w:rStyle w:val="Hyperlink"/>
                </w:rPr>
                <w:t>Fierro_martillo@hotmail.com</w:t>
              </w:r>
            </w:hyperlink>
            <w:r w:rsidR="00DA13B2">
              <w:t xml:space="preserve"> </w:t>
            </w:r>
          </w:p>
        </w:tc>
      </w:tr>
      <w:tr w:rsidR="00DA13B2" w14:paraId="56CFE63E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A" w14:textId="77777777" w:rsidR="00DA13B2" w:rsidRDefault="00DA13B2"/>
        </w:tc>
        <w:tc>
          <w:tcPr>
            <w:tcW w:w="2250" w:type="dxa"/>
          </w:tcPr>
          <w:p w14:paraId="56CFE63B" w14:textId="0D79933B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Gordon Bosa</w:t>
            </w:r>
          </w:p>
        </w:tc>
        <w:tc>
          <w:tcPr>
            <w:tcW w:w="4878" w:type="dxa"/>
          </w:tcPr>
          <w:p w14:paraId="28B0BB5A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 Ave; P.O. Box 58, Alamosa, CO 81101</w:t>
            </w:r>
          </w:p>
          <w:p w14:paraId="1F102E02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63D" w14:textId="4AC1D30D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A13B2" w:rsidRPr="00740F8A">
                <w:rPr>
                  <w:rStyle w:val="Hyperlink"/>
                </w:rPr>
                <w:t>bosalaw@gmail.com</w:t>
              </w:r>
            </w:hyperlink>
            <w:r w:rsidR="00DA13B2">
              <w:t xml:space="preserve"> </w:t>
            </w:r>
          </w:p>
        </w:tc>
      </w:tr>
      <w:tr w:rsidR="00DA13B2" w14:paraId="0CF9062D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12589D0F" w14:textId="77777777" w:rsidR="00DA13B2" w:rsidRDefault="00DA13B2">
            <w:bookmarkStart w:id="0" w:name="_Hlk39652975"/>
          </w:p>
        </w:tc>
        <w:tc>
          <w:tcPr>
            <w:tcW w:w="2250" w:type="dxa"/>
          </w:tcPr>
          <w:p w14:paraId="6C8DF6FA" w14:textId="58223F9B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Dostal</w:t>
            </w:r>
          </w:p>
        </w:tc>
        <w:tc>
          <w:tcPr>
            <w:tcW w:w="4878" w:type="dxa"/>
          </w:tcPr>
          <w:p w14:paraId="512CE037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(719)337-3771</w:t>
            </w:r>
          </w:p>
          <w:p w14:paraId="1D48CD4F" w14:textId="41A27220" w:rsidR="00DA13B2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A13B2" w:rsidRPr="009B433A">
                <w:rPr>
                  <w:rStyle w:val="Hyperlink"/>
                </w:rPr>
                <w:t>jamesdostal7@gmail.com</w:t>
              </w:r>
            </w:hyperlink>
            <w:r w:rsidR="00DA13B2">
              <w:t xml:space="preserve"> </w:t>
            </w:r>
          </w:p>
        </w:tc>
      </w:tr>
      <w:bookmarkEnd w:id="0"/>
      <w:tr w:rsidR="00DA13B2" w14:paraId="56CFE644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F" w14:textId="77777777" w:rsidR="00DA13B2" w:rsidRDefault="00DA13B2"/>
        </w:tc>
        <w:tc>
          <w:tcPr>
            <w:tcW w:w="2250" w:type="dxa"/>
          </w:tcPr>
          <w:p w14:paraId="56CFE640" w14:textId="13A13B12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E. Marshall IV</w:t>
            </w:r>
          </w:p>
        </w:tc>
        <w:tc>
          <w:tcPr>
            <w:tcW w:w="4878" w:type="dxa"/>
          </w:tcPr>
          <w:p w14:paraId="2FADAF1A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Main Street Suite A, Alamosa, CO 81101</w:t>
            </w:r>
          </w:p>
          <w:p w14:paraId="35233D88" w14:textId="77777777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DA13B2" w:rsidRPr="00B65A21">
                <w:rPr>
                  <w:rStyle w:val="Hyperlink"/>
                </w:rPr>
                <w:t>james@sanluisvalleydefender.com</w:t>
              </w:r>
            </w:hyperlink>
          </w:p>
          <w:p w14:paraId="56CFE643" w14:textId="23FC5004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(719)937-2524; (513)787-7370</w:t>
            </w:r>
          </w:p>
        </w:tc>
      </w:tr>
      <w:tr w:rsidR="00DA13B2" w14:paraId="56CFE649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5" w14:textId="77777777" w:rsidR="00DA13B2" w:rsidRDefault="00DA13B2"/>
        </w:tc>
        <w:tc>
          <w:tcPr>
            <w:tcW w:w="2250" w:type="dxa"/>
          </w:tcPr>
          <w:p w14:paraId="56CFE646" w14:textId="24BF16DD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48" w14:textId="1F745981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DA13B2" w14:paraId="56CFE64F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A" w14:textId="77777777" w:rsidR="00DA13B2" w:rsidRDefault="00DA13B2"/>
        </w:tc>
        <w:tc>
          <w:tcPr>
            <w:tcW w:w="2250" w:type="dxa"/>
          </w:tcPr>
          <w:p w14:paraId="56CFE64B" w14:textId="39C458B2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4D479AA2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4F040713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4E" w14:textId="68905604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DA13B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DA13B2" w14:paraId="56CFE653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0" w14:textId="77777777" w:rsidR="00DA13B2" w:rsidRDefault="00DA13B2"/>
        </w:tc>
        <w:tc>
          <w:tcPr>
            <w:tcW w:w="2250" w:type="dxa"/>
          </w:tcPr>
          <w:p w14:paraId="56CFE651" w14:textId="448A51A1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13EBC5E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52" w14:textId="6ECD5396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DA13B2" w14:paraId="56CFE659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4" w14:textId="77777777" w:rsidR="00DA13B2" w:rsidRDefault="00DA13B2"/>
        </w:tc>
        <w:tc>
          <w:tcPr>
            <w:tcW w:w="2250" w:type="dxa"/>
          </w:tcPr>
          <w:p w14:paraId="56CFE655" w14:textId="3DA9BB2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75547E5F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Dr. #202 Colorado Springs, CO 80920</w:t>
            </w:r>
          </w:p>
          <w:p w14:paraId="4580EDF5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7E35BC1F" w14:textId="77777777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DA13B2" w:rsidRPr="003C4D14">
                <w:rPr>
                  <w:rStyle w:val="Hyperlink"/>
                </w:rPr>
                <w:t>mark@markanthonylawfirm.com</w:t>
              </w:r>
            </w:hyperlink>
            <w:r w:rsidR="00DA13B2">
              <w:t xml:space="preserve"> </w:t>
            </w:r>
          </w:p>
          <w:p w14:paraId="56CFE658" w14:textId="6E7EF595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13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DA13B2" w14:paraId="56CFE65E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A" w14:textId="77777777" w:rsidR="00DA13B2" w:rsidRDefault="00DA13B2"/>
        </w:tc>
        <w:tc>
          <w:tcPr>
            <w:tcW w:w="2250" w:type="dxa"/>
          </w:tcPr>
          <w:p w14:paraId="56CFE65B" w14:textId="7BB47E1B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CEBA197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A302B5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46ABC653" w14:textId="77777777" w:rsidR="00DA13B2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DA13B2" w:rsidRPr="00223234">
                <w:rPr>
                  <w:rStyle w:val="Hyperlink"/>
                </w:rPr>
                <w:t>mark@jacksontriallaw.com</w:t>
              </w:r>
            </w:hyperlink>
          </w:p>
          <w:p w14:paraId="56CFE65D" w14:textId="46E43F8F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15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DA13B2" w14:paraId="56CFE665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F" w14:textId="77777777" w:rsidR="00DA13B2" w:rsidRDefault="00DA13B2"/>
        </w:tc>
        <w:tc>
          <w:tcPr>
            <w:tcW w:w="2250" w:type="dxa"/>
          </w:tcPr>
          <w:p w14:paraId="56CFE660" w14:textId="3AA4D043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3F622F55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34BEB8B4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64" w14:textId="13C0AFA7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DA13B2" w:rsidRPr="00740F8A">
                <w:rPr>
                  <w:rStyle w:val="Hyperlink"/>
                </w:rPr>
                <w:t>micah@vancelarson.com</w:t>
              </w:r>
            </w:hyperlink>
            <w:r w:rsidR="00DA13B2">
              <w:t xml:space="preserve"> </w:t>
            </w:r>
          </w:p>
        </w:tc>
      </w:tr>
      <w:tr w:rsidR="00DA13B2" w14:paraId="56CFE66C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6" w14:textId="77777777" w:rsidR="00DA13B2" w:rsidRDefault="00DA13B2"/>
        </w:tc>
        <w:tc>
          <w:tcPr>
            <w:tcW w:w="2250" w:type="dxa"/>
          </w:tcPr>
          <w:p w14:paraId="56CFE667" w14:textId="68C4F4BF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Hartmann</w:t>
            </w:r>
          </w:p>
        </w:tc>
        <w:tc>
          <w:tcPr>
            <w:tcW w:w="4878" w:type="dxa"/>
          </w:tcPr>
          <w:p w14:paraId="56CFE66B" w14:textId="597679A3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(719)588-9330– Also available by text messaging</w:t>
            </w:r>
          </w:p>
        </w:tc>
      </w:tr>
      <w:tr w:rsidR="00DA13B2" w14:paraId="56CFE672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D" w14:textId="77777777" w:rsidR="00DA13B2" w:rsidRDefault="00DA13B2"/>
        </w:tc>
        <w:tc>
          <w:tcPr>
            <w:tcW w:w="2250" w:type="dxa"/>
          </w:tcPr>
          <w:p w14:paraId="56CFE66E" w14:textId="7C32FA1E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 Comar</w:t>
            </w:r>
          </w:p>
        </w:tc>
        <w:tc>
          <w:tcPr>
            <w:tcW w:w="4878" w:type="dxa"/>
          </w:tcPr>
          <w:p w14:paraId="349C32AD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588-7219</w:t>
            </w:r>
          </w:p>
          <w:p w14:paraId="56CFE671" w14:textId="6750F867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DA13B2" w:rsidRPr="00740F8A">
                <w:rPr>
                  <w:rStyle w:val="Hyperlink"/>
                </w:rPr>
                <w:t>pcomarlaw@gmail.com</w:t>
              </w:r>
            </w:hyperlink>
            <w:r w:rsidR="00DA13B2">
              <w:t xml:space="preserve"> </w:t>
            </w:r>
          </w:p>
        </w:tc>
      </w:tr>
      <w:tr w:rsidR="00DA13B2" w14:paraId="56CFE676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3" w14:textId="77777777" w:rsidR="00DA13B2" w:rsidRDefault="00DA13B2"/>
        </w:tc>
        <w:tc>
          <w:tcPr>
            <w:tcW w:w="2250" w:type="dxa"/>
          </w:tcPr>
          <w:p w14:paraId="56CFE674" w14:textId="17B811CD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Defender’s Office</w:t>
            </w:r>
          </w:p>
        </w:tc>
        <w:tc>
          <w:tcPr>
            <w:tcW w:w="4878" w:type="dxa"/>
          </w:tcPr>
          <w:p w14:paraId="22F64565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 Main Street, Alamosa, CO 81101</w:t>
            </w:r>
          </w:p>
          <w:p w14:paraId="56CFE675" w14:textId="5CD0F34E" w:rsidR="00DA13B2" w:rsidRDefault="00DA13B2" w:rsidP="0027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589-9615</w:t>
            </w:r>
          </w:p>
        </w:tc>
      </w:tr>
      <w:tr w:rsidR="00DA13B2" w14:paraId="56CFE67B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7" w14:textId="77777777" w:rsidR="00DA13B2" w:rsidRDefault="00DA13B2"/>
        </w:tc>
        <w:tc>
          <w:tcPr>
            <w:tcW w:w="2250" w:type="dxa"/>
          </w:tcPr>
          <w:p w14:paraId="56CFE678" w14:textId="0928CEED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Raymond Miller</w:t>
            </w:r>
          </w:p>
        </w:tc>
        <w:tc>
          <w:tcPr>
            <w:tcW w:w="4878" w:type="dxa"/>
          </w:tcPr>
          <w:p w14:paraId="288B9F95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 San Juan Avenue, Alamosa, CO 81101</w:t>
            </w:r>
          </w:p>
          <w:p w14:paraId="0F75E2BC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587-2109</w:t>
            </w:r>
          </w:p>
          <w:p w14:paraId="38880457" w14:textId="77777777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A13B2" w:rsidRPr="00740F8A">
                <w:rPr>
                  <w:rStyle w:val="Hyperlink"/>
                </w:rPr>
                <w:t>raymond.k.miller.529@gmail.com</w:t>
              </w:r>
            </w:hyperlink>
            <w:r w:rsidR="00DA13B2">
              <w:t xml:space="preserve"> </w:t>
            </w:r>
          </w:p>
          <w:p w14:paraId="56CFE67A" w14:textId="551B405E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19" w:history="1">
              <w:r w:rsidRPr="00740F8A">
                <w:rPr>
                  <w:rStyle w:val="Hyperlink"/>
                </w:rPr>
                <w:t>www.raymondmillerlaw.com</w:t>
              </w:r>
            </w:hyperlink>
          </w:p>
        </w:tc>
      </w:tr>
      <w:tr w:rsidR="00DA13B2" w14:paraId="56CFE680" w14:textId="77777777" w:rsidTr="00DA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C" w14:textId="77777777" w:rsidR="00DA13B2" w:rsidRDefault="00DA13B2"/>
        </w:tc>
        <w:tc>
          <w:tcPr>
            <w:tcW w:w="2250" w:type="dxa"/>
          </w:tcPr>
          <w:p w14:paraId="56CFE67D" w14:textId="2331F90F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Tray Stephany</w:t>
            </w:r>
          </w:p>
        </w:tc>
        <w:tc>
          <w:tcPr>
            <w:tcW w:w="4878" w:type="dxa"/>
          </w:tcPr>
          <w:p w14:paraId="7992731D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 State Avenue, Suite 204, Alamosa, CO 81101</w:t>
            </w:r>
          </w:p>
          <w:p w14:paraId="0257225D" w14:textId="77777777" w:rsidR="00DA13B2" w:rsidRDefault="00DA13B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(719)722-8461</w:t>
            </w:r>
          </w:p>
          <w:p w14:paraId="56CFE67F" w14:textId="63CE02F4" w:rsidR="00DA13B2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DA13B2" w:rsidRPr="00223234">
                <w:rPr>
                  <w:rStyle w:val="Hyperlink"/>
                </w:rPr>
                <w:t>traystephany@denverlawyernow.com</w:t>
              </w:r>
            </w:hyperlink>
            <w:r w:rsidR="00DA13B2">
              <w:t xml:space="preserve"> </w:t>
            </w:r>
          </w:p>
        </w:tc>
      </w:tr>
      <w:tr w:rsidR="00DA13B2" w14:paraId="56CFE687" w14:textId="77777777" w:rsidTr="00DA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1" w14:textId="77777777" w:rsidR="00DA13B2" w:rsidRDefault="00DA13B2"/>
        </w:tc>
        <w:tc>
          <w:tcPr>
            <w:tcW w:w="2250" w:type="dxa"/>
          </w:tcPr>
          <w:p w14:paraId="56CFE682" w14:textId="476F642C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4476F3E0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2276AB2C" w14:textId="77777777" w:rsidR="00DA13B2" w:rsidRDefault="00DA13B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686" w14:textId="3D9185CF" w:rsidR="00DA13B2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DA13B2" w:rsidRPr="003C4D14">
                <w:rPr>
                  <w:rStyle w:val="Hyperlink"/>
                </w:rPr>
                <w:t>zack@cordovalaw.com</w:t>
              </w:r>
            </w:hyperlink>
            <w:r w:rsidR="00DA13B2">
              <w:t xml:space="preserve"> </w:t>
            </w:r>
          </w:p>
        </w:tc>
      </w:tr>
    </w:tbl>
    <w:tbl>
      <w:tblPr>
        <w:tblStyle w:val="MediumList2-Accent5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9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94" w14:textId="77777777" w:rsidR="00EE12BC" w:rsidRDefault="00EE12BC"/>
        </w:tc>
        <w:tc>
          <w:tcPr>
            <w:tcW w:w="2250" w:type="dxa"/>
          </w:tcPr>
          <w:p w14:paraId="56CFE695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96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2BC" w14:paraId="56CFE69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98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Employment</w:t>
            </w:r>
          </w:p>
          <w:p w14:paraId="56CFE699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0" wp14:editId="56CFE841">
                  <wp:extent cx="1211580" cy="1211580"/>
                  <wp:effectExtent l="0" t="0" r="7620" b="7620"/>
                  <wp:docPr id="2" name="Picture 2" descr="C:\Users\B02KBG\AppData\Local\Microsoft\Windows\Temporary Internet Files\Content.Word\Cant_afford_to_pay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02KBG\AppData\Local\Microsoft\Windows\Temporary Internet Files\Content.Word\Cant_afford_to_pay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9A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56CFE69C" w14:textId="7B42ACE6" w:rsidR="00EE12BC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47EFE4EC" w14:textId="1E96178D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78E4CA6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3C38FD96" w14:textId="77777777" w:rsidR="00EC5441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69D" w14:textId="334A88D7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4" w:history="1">
              <w:r w:rsidRPr="00BC07C9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A5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9F" w14:textId="77777777" w:rsidR="00EE12BC" w:rsidRDefault="00EE12BC"/>
        </w:tc>
        <w:tc>
          <w:tcPr>
            <w:tcW w:w="2250" w:type="dxa"/>
          </w:tcPr>
          <w:p w14:paraId="56CFE6A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</w:p>
          <w:p w14:paraId="56CFE6A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6A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A3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A4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E12BC" w14:paraId="56CFE6A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6" w14:textId="77777777" w:rsidR="00EE12BC" w:rsidRDefault="00EE12BC"/>
        </w:tc>
        <w:tc>
          <w:tcPr>
            <w:tcW w:w="2250" w:type="dxa"/>
          </w:tcPr>
          <w:p w14:paraId="56CFE6A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6A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6A9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6AA" w14:textId="77777777" w:rsidR="00EE12B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EE12BC" w:rsidRPr="00740F8A">
                <w:rPr>
                  <w:rStyle w:val="Hyperlink"/>
                </w:rPr>
                <w:t>john@montgomery-law.net</w:t>
              </w:r>
            </w:hyperlink>
            <w:r w:rsidR="00EE12BC">
              <w:t xml:space="preserve"> </w:t>
            </w:r>
          </w:p>
          <w:p w14:paraId="56CFE6AB" w14:textId="77777777" w:rsidR="00A654C4" w:rsidRDefault="00A654C4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6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B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D" w14:textId="77777777" w:rsidR="00EE12BC" w:rsidRDefault="00EE12BC"/>
        </w:tc>
        <w:tc>
          <w:tcPr>
            <w:tcW w:w="2250" w:type="dxa"/>
          </w:tcPr>
          <w:p w14:paraId="56CFE6AE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AF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1" w14:textId="77777777" w:rsidR="00EE12B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E12BC" w14:paraId="56CFE6B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3" w14:textId="77777777" w:rsidR="00EE12BC" w:rsidRDefault="00EE12BC"/>
        </w:tc>
        <w:tc>
          <w:tcPr>
            <w:tcW w:w="2250" w:type="dxa"/>
          </w:tcPr>
          <w:p w14:paraId="56CFE6B4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6B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6B6" w14:textId="77777777" w:rsidR="00EE12B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EE12B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E12BC" w14:paraId="56CFE6B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8" w14:textId="77777777" w:rsidR="00EE12BC" w:rsidRDefault="00EE12BC"/>
        </w:tc>
        <w:tc>
          <w:tcPr>
            <w:tcW w:w="2250" w:type="dxa"/>
          </w:tcPr>
          <w:p w14:paraId="56CFE6B9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BA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B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C" w14:textId="77777777" w:rsidR="00EE12B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E12BC" w:rsidRPr="00740F8A">
                <w:rPr>
                  <w:rStyle w:val="Hyperlink"/>
                </w:rPr>
                <w:t>micah@vancelarson.com</w:t>
              </w:r>
            </w:hyperlink>
            <w:r w:rsidR="00EE12BC">
              <w:t xml:space="preserve"> </w:t>
            </w:r>
          </w:p>
        </w:tc>
      </w:tr>
    </w:tbl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C1" w14:textId="77777777" w:rsidTr="00E6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BE" w14:textId="77777777" w:rsidR="00EE12BC" w:rsidRDefault="00EE12BC"/>
        </w:tc>
        <w:tc>
          <w:tcPr>
            <w:tcW w:w="2250" w:type="dxa"/>
          </w:tcPr>
          <w:p w14:paraId="56CFE6BF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C0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C0C" w14:paraId="56CFE6CA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C2" w14:textId="77777777" w:rsidR="00E62C0C" w:rsidRDefault="00E62C0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Family Law: Divorce/</w:t>
            </w:r>
          </w:p>
          <w:p w14:paraId="56CFE6C3" w14:textId="77777777" w:rsidR="00E62C0C" w:rsidRDefault="00E62C0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Custody, Etc.</w:t>
            </w:r>
          </w:p>
          <w:p w14:paraId="56CFE6C4" w14:textId="77777777" w:rsidR="00E62C0C" w:rsidRDefault="00E62C0C">
            <w:pPr>
              <w:rPr>
                <w:sz w:val="40"/>
                <w:szCs w:val="40"/>
              </w:rPr>
            </w:pPr>
          </w:p>
          <w:p w14:paraId="56CFE6C5" w14:textId="77777777" w:rsidR="00E62C0C" w:rsidRDefault="00E62C0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2" wp14:editId="56CFE843">
                  <wp:extent cx="1203960" cy="1203960"/>
                  <wp:effectExtent l="0" t="0" r="0" b="0"/>
                  <wp:docPr id="3" name="Picture 3" descr="C:\Users\B02KBG\AppData\Local\Microsoft\Windows\Temporary Internet Files\Content.Word\Divorce_2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02KBG\AppData\Local\Microsoft\Windows\Temporary Internet Files\Content.Word\Divorce_2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FE6C6" w14:textId="77777777" w:rsidR="00E62C0C" w:rsidRPr="00586812" w:rsidRDefault="00E62C0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4" wp14:editId="56CFE845">
                  <wp:extent cx="1188720" cy="1188720"/>
                  <wp:effectExtent l="0" t="0" r="0" b="0"/>
                  <wp:docPr id="4" name="Picture 4" descr="C:\Users\B02KBG\AppData\Local\Microsoft\Windows\Temporary Internet Files\Content.Word\Family_law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02KBG\AppData\Local\Microsoft\Windows\Temporary Internet Files\Content.Word\Family_law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7AFE2B6C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03D4C7B2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6C7" w14:textId="14FDBC14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6524F885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C9" w14:textId="565EFB6E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62C0C" w14:paraId="56CFE6CF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CB" w14:textId="77777777" w:rsidR="00E62C0C" w:rsidRDefault="00E62C0C"/>
        </w:tc>
        <w:tc>
          <w:tcPr>
            <w:tcW w:w="2250" w:type="dxa"/>
          </w:tcPr>
          <w:p w14:paraId="56CFE6CC" w14:textId="03C6A47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15ABA1AC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232-3920</w:t>
            </w:r>
          </w:p>
          <w:p w14:paraId="56CFE6CE" w14:textId="7465FC0D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E62C0C" w:rsidRPr="003C4D14">
                <w:rPr>
                  <w:rStyle w:val="Hyperlink"/>
                </w:rPr>
                <w:t>david@thompsonlawllc.us</w:t>
              </w:r>
            </w:hyperlink>
            <w:r w:rsidR="00E62C0C">
              <w:t xml:space="preserve"> </w:t>
            </w:r>
          </w:p>
        </w:tc>
      </w:tr>
      <w:tr w:rsidR="00E62C0C" w14:paraId="56CFE6D6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0" w14:textId="77777777" w:rsidR="00E62C0C" w:rsidRDefault="00E62C0C"/>
        </w:tc>
        <w:tc>
          <w:tcPr>
            <w:tcW w:w="2250" w:type="dxa"/>
          </w:tcPr>
          <w:p w14:paraId="56CFE6D3" w14:textId="5B7532BC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36F5F06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Highway 50, Salida, CO 81201</w:t>
            </w:r>
          </w:p>
          <w:p w14:paraId="56CFE6D5" w14:textId="1414A4CB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62C0C" w14:paraId="56CFE6DB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7" w14:textId="77777777" w:rsidR="00E62C0C" w:rsidRDefault="00E62C0C"/>
        </w:tc>
        <w:tc>
          <w:tcPr>
            <w:tcW w:w="2250" w:type="dxa"/>
          </w:tcPr>
          <w:p w14:paraId="56CFE6D8" w14:textId="3F79CE2B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 Bosa</w:t>
            </w:r>
          </w:p>
        </w:tc>
        <w:tc>
          <w:tcPr>
            <w:tcW w:w="4878" w:type="dxa"/>
          </w:tcPr>
          <w:p w14:paraId="462364B5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 Avenue; P.O. Box 58</w:t>
            </w:r>
          </w:p>
          <w:p w14:paraId="56DB5B87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385339D6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56CFE6DA" w14:textId="6BDEA0E1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E62C0C" w:rsidRPr="00740F8A">
                <w:rPr>
                  <w:rStyle w:val="Hyperlink"/>
                </w:rPr>
                <w:t>bosalaw@gmail.com</w:t>
              </w:r>
            </w:hyperlink>
            <w:r w:rsidR="00E62C0C">
              <w:t xml:space="preserve"> </w:t>
            </w:r>
          </w:p>
        </w:tc>
      </w:tr>
      <w:tr w:rsidR="00E62C0C" w14:paraId="56CFE6E0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C" w14:textId="77777777" w:rsidR="00E62C0C" w:rsidRDefault="00E62C0C"/>
        </w:tc>
        <w:tc>
          <w:tcPr>
            <w:tcW w:w="2250" w:type="dxa"/>
          </w:tcPr>
          <w:p w14:paraId="56CFE6DD" w14:textId="55734A93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DF" w14:textId="0FE18C9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E62C0C" w14:paraId="56CFE6E7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1" w14:textId="77777777" w:rsidR="00E62C0C" w:rsidRDefault="00E62C0C"/>
        </w:tc>
        <w:tc>
          <w:tcPr>
            <w:tcW w:w="2250" w:type="dxa"/>
          </w:tcPr>
          <w:p w14:paraId="56CFE6E2" w14:textId="3A07762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2F591A1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31E0C12E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E6" w14:textId="165FC693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E62C0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62C0C" w14:paraId="56CFE6EB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8" w14:textId="77777777" w:rsidR="00E62C0C" w:rsidRDefault="00E62C0C"/>
        </w:tc>
        <w:tc>
          <w:tcPr>
            <w:tcW w:w="2250" w:type="dxa"/>
          </w:tcPr>
          <w:p w14:paraId="56CFE6E9" w14:textId="1E5E3633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2623985D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EA" w14:textId="3E98FEA1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62C0C" w14:paraId="56CFE6F1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C" w14:textId="77777777" w:rsidR="00E62C0C" w:rsidRDefault="00E62C0C"/>
        </w:tc>
        <w:tc>
          <w:tcPr>
            <w:tcW w:w="2250" w:type="dxa"/>
          </w:tcPr>
          <w:p w14:paraId="56CFE6ED" w14:textId="0D8967E0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45C45B90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Drive #202</w:t>
            </w:r>
          </w:p>
          <w:p w14:paraId="18F981F3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 80920</w:t>
            </w:r>
          </w:p>
          <w:p w14:paraId="36FB0A90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57D1147F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E62C0C" w:rsidRPr="003C4D14">
                <w:rPr>
                  <w:rStyle w:val="Hyperlink"/>
                </w:rPr>
                <w:t>mark@markanthonylawfirm.com</w:t>
              </w:r>
            </w:hyperlink>
            <w:r w:rsidR="00E62C0C">
              <w:t xml:space="preserve"> </w:t>
            </w:r>
          </w:p>
          <w:p w14:paraId="56CFE6F0" w14:textId="0B0C3258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36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E62C0C" w14:paraId="56CFE6F6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2" w14:textId="77777777" w:rsidR="00E62C0C" w:rsidRDefault="00E62C0C"/>
        </w:tc>
        <w:tc>
          <w:tcPr>
            <w:tcW w:w="2250" w:type="dxa"/>
          </w:tcPr>
          <w:p w14:paraId="4550301F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6F3" w14:textId="3052FB1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53E0A8CB" w14:textId="2E8E7B64" w:rsidR="00E62C0C" w:rsidRDefault="00B03F9E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</w:t>
            </w:r>
            <w:r w:rsidR="00E62C0C">
              <w:t>/P.O. Box 88 Monte Vista, CO 81144</w:t>
            </w:r>
          </w:p>
          <w:p w14:paraId="6CB857A0" w14:textId="5DDB52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(720) 878-8714</w:t>
            </w:r>
          </w:p>
          <w:p w14:paraId="770673D5" w14:textId="77777777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E62C0C" w:rsidRPr="003C4D14">
                <w:rPr>
                  <w:rStyle w:val="Hyperlink"/>
                </w:rPr>
                <w:t>lawyermarkloy@outlook.com</w:t>
              </w:r>
            </w:hyperlink>
          </w:p>
          <w:p w14:paraId="56CFE6F5" w14:textId="4D96A2FF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38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E62C0C" w14:paraId="56CFE6FE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7" w14:textId="77777777" w:rsidR="00E62C0C" w:rsidRDefault="00E62C0C"/>
        </w:tc>
        <w:tc>
          <w:tcPr>
            <w:tcW w:w="2250" w:type="dxa"/>
          </w:tcPr>
          <w:p w14:paraId="0FF69B7A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  <w:p w14:paraId="56CFE6F8" w14:textId="02B7603B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(mediation)</w:t>
            </w:r>
          </w:p>
        </w:tc>
        <w:tc>
          <w:tcPr>
            <w:tcW w:w="4878" w:type="dxa"/>
          </w:tcPr>
          <w:p w14:paraId="46D52FC7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(719)852-0627</w:t>
            </w:r>
          </w:p>
          <w:p w14:paraId="56CFE6FD" w14:textId="7B96C293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E62C0C" w:rsidRPr="00740F8A">
                <w:rPr>
                  <w:rStyle w:val="Hyperlink"/>
                </w:rPr>
                <w:t>matt@slv-law.com</w:t>
              </w:r>
            </w:hyperlink>
            <w:r w:rsidR="00E62C0C">
              <w:t xml:space="preserve"> </w:t>
            </w:r>
          </w:p>
        </w:tc>
      </w:tr>
      <w:tr w:rsidR="00E62C0C" w14:paraId="56CFE706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F" w14:textId="77777777" w:rsidR="00E62C0C" w:rsidRDefault="00E62C0C"/>
        </w:tc>
        <w:tc>
          <w:tcPr>
            <w:tcW w:w="2250" w:type="dxa"/>
          </w:tcPr>
          <w:p w14:paraId="56CFE701" w14:textId="3F51BF8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0373BA6F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09C3E52E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05" w14:textId="3B3BD9AC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E62C0C" w:rsidRPr="00740F8A">
                <w:rPr>
                  <w:rStyle w:val="Hyperlink"/>
                </w:rPr>
                <w:t>micah@vancelarson.com</w:t>
              </w:r>
            </w:hyperlink>
            <w:r w:rsidR="00E62C0C">
              <w:t xml:space="preserve"> </w:t>
            </w:r>
          </w:p>
        </w:tc>
      </w:tr>
      <w:tr w:rsidR="00E62C0C" w14:paraId="56CFE70C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7" w14:textId="77777777" w:rsidR="00E62C0C" w:rsidRDefault="00E62C0C"/>
        </w:tc>
        <w:tc>
          <w:tcPr>
            <w:tcW w:w="2250" w:type="dxa"/>
          </w:tcPr>
          <w:p w14:paraId="56CFE709" w14:textId="4AA0F382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7A4F0B10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45686E28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0B" w14:textId="5256CC6C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E62C0C" w:rsidRPr="00223234">
                <w:rPr>
                  <w:rStyle w:val="Hyperlink"/>
                </w:rPr>
                <w:t>michaelhtrujillo@yahoo.com</w:t>
              </w:r>
            </w:hyperlink>
            <w:r w:rsidR="00E62C0C">
              <w:t xml:space="preserve"> </w:t>
            </w:r>
          </w:p>
        </w:tc>
      </w:tr>
      <w:tr w:rsidR="00E62C0C" w14:paraId="56CFE712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D" w14:textId="77777777" w:rsidR="00E62C0C" w:rsidRDefault="00E62C0C"/>
        </w:tc>
        <w:tc>
          <w:tcPr>
            <w:tcW w:w="2250" w:type="dxa"/>
          </w:tcPr>
          <w:p w14:paraId="56CFE70E" w14:textId="3312F74F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7D4523A9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6075FB76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711" w14:textId="293CBB74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E62C0C" w:rsidRPr="003C4D14">
                <w:rPr>
                  <w:rStyle w:val="Hyperlink"/>
                </w:rPr>
                <w:t>zack@cordovalaw.com</w:t>
              </w:r>
            </w:hyperlink>
            <w:r w:rsidR="00E62C0C">
              <w:t xml:space="preserve"> </w:t>
            </w:r>
          </w:p>
        </w:tc>
      </w:tr>
      <w:tr w:rsidR="00E62C0C" w14:paraId="56CFE718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3" w14:textId="77777777" w:rsidR="00E62C0C" w:rsidRDefault="00E62C0C"/>
        </w:tc>
        <w:tc>
          <w:tcPr>
            <w:tcW w:w="2250" w:type="dxa"/>
          </w:tcPr>
          <w:p w14:paraId="56CFE714" w14:textId="481DF7C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17" w14:textId="2E63DCE5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807D0F" w14:paraId="56CFE726" w14:textId="77777777" w:rsidTr="00E6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23" w14:textId="77777777" w:rsidR="00807D0F" w:rsidRDefault="00807D0F"/>
        </w:tc>
        <w:tc>
          <w:tcPr>
            <w:tcW w:w="2250" w:type="dxa"/>
          </w:tcPr>
          <w:p w14:paraId="56CFE724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5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C0C" w14:paraId="56CFE72E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727" w14:textId="77777777" w:rsidR="00E62C0C" w:rsidRDefault="00E62C0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General Civil/</w:t>
            </w:r>
          </w:p>
          <w:p w14:paraId="56CFE728" w14:textId="77777777" w:rsidR="00E62C0C" w:rsidRDefault="00E62C0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Litigation</w:t>
            </w:r>
          </w:p>
          <w:p w14:paraId="56CFE729" w14:textId="77777777" w:rsidR="00E62C0C" w:rsidRDefault="00E62C0C">
            <w:pPr>
              <w:rPr>
                <w:sz w:val="40"/>
                <w:szCs w:val="40"/>
              </w:rPr>
            </w:pPr>
          </w:p>
          <w:p w14:paraId="56CFE72A" w14:textId="77777777" w:rsidR="00E62C0C" w:rsidRPr="00586812" w:rsidRDefault="00E62C0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6" wp14:editId="56CFE847">
                  <wp:extent cx="1059180" cy="1059180"/>
                  <wp:effectExtent l="0" t="0" r="7620" b="7620"/>
                  <wp:docPr id="5" name="Picture 5" descr="C:\Users\B02KBG\AppData\Local\Microsoft\Windows\Temporary Internet Files\Content.Word\Courtroom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02KBG\AppData\Local\Microsoft\Windows\Temporary Internet Files\Content.Word\Courtroom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2B" w14:textId="47F71399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5FA52025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5CCF0893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0D88E724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58180D98" w14:textId="77777777" w:rsidR="00E62C0C" w:rsidRDefault="00AC2500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E62C0C" w:rsidRPr="00BC07C9">
                <w:rPr>
                  <w:rStyle w:val="Hyperlink"/>
                </w:rPr>
                <w:t>ben@montgomery-law.net</w:t>
              </w:r>
            </w:hyperlink>
            <w:r w:rsidR="00E62C0C">
              <w:t xml:space="preserve"> </w:t>
            </w:r>
          </w:p>
          <w:p w14:paraId="56CFE72D" w14:textId="2DCE5EEE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45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E62C0C" w14:paraId="56CFE733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2F" w14:textId="77777777" w:rsidR="00E62C0C" w:rsidRDefault="00E62C0C"/>
        </w:tc>
        <w:tc>
          <w:tcPr>
            <w:tcW w:w="2250" w:type="dxa"/>
          </w:tcPr>
          <w:p w14:paraId="56CFE730" w14:textId="2168388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6C3E8CED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732" w14:textId="36B155D0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E62C0C" w14:paraId="56CFE738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4" w14:textId="77777777" w:rsidR="00E62C0C" w:rsidRDefault="00E62C0C"/>
        </w:tc>
        <w:tc>
          <w:tcPr>
            <w:tcW w:w="2250" w:type="dxa"/>
          </w:tcPr>
          <w:p w14:paraId="4725F982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Services:</w:t>
            </w:r>
          </w:p>
          <w:p w14:paraId="16E1D29C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735" w14:textId="7059711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7E722D1E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37" w14:textId="7D39E58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62C0C" w14:paraId="56CFE73E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9" w14:textId="77777777" w:rsidR="00E62C0C" w:rsidRDefault="00E62C0C"/>
        </w:tc>
        <w:tc>
          <w:tcPr>
            <w:tcW w:w="2250" w:type="dxa"/>
          </w:tcPr>
          <w:p w14:paraId="56CFE73A" w14:textId="3572358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3A15D346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232-3920</w:t>
            </w:r>
          </w:p>
          <w:p w14:paraId="56CFE73D" w14:textId="7256E457" w:rsidR="00E62C0C" w:rsidRDefault="00AC2500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E62C0C" w:rsidRPr="003C4D14">
                <w:rPr>
                  <w:rStyle w:val="Hyperlink"/>
                </w:rPr>
                <w:t>david@thompsonlawllc.us</w:t>
              </w:r>
            </w:hyperlink>
            <w:r w:rsidR="00E62C0C">
              <w:t xml:space="preserve"> </w:t>
            </w:r>
          </w:p>
        </w:tc>
      </w:tr>
      <w:tr w:rsidR="00E62C0C" w14:paraId="56CFE743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F" w14:textId="77777777" w:rsidR="00E62C0C" w:rsidRDefault="00E62C0C"/>
        </w:tc>
        <w:tc>
          <w:tcPr>
            <w:tcW w:w="2250" w:type="dxa"/>
          </w:tcPr>
          <w:p w14:paraId="56CFE740" w14:textId="592B03E1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6764925B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81202</w:t>
            </w:r>
          </w:p>
          <w:p w14:paraId="56CFE742" w14:textId="184F994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62C0C" w14:paraId="56CFE74A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4" w14:textId="77777777" w:rsidR="00E62C0C" w:rsidRDefault="00E62C0C"/>
        </w:tc>
        <w:tc>
          <w:tcPr>
            <w:tcW w:w="2250" w:type="dxa"/>
          </w:tcPr>
          <w:p w14:paraId="56CFE747" w14:textId="4FDA9CA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878" w:type="dxa"/>
          </w:tcPr>
          <w:p w14:paraId="303617E0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263EC804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749" w14:textId="518BFA8C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62C0C" w:rsidRPr="00740F8A">
                <w:rPr>
                  <w:rStyle w:val="Hyperlink"/>
                </w:rPr>
                <w:t>gene@farishlaw.com</w:t>
              </w:r>
            </w:hyperlink>
            <w:r w:rsidR="00E62C0C">
              <w:t xml:space="preserve"> </w:t>
            </w:r>
          </w:p>
        </w:tc>
      </w:tr>
      <w:tr w:rsidR="00E62C0C" w14:paraId="56CFE74F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B" w14:textId="77777777" w:rsidR="00E62C0C" w:rsidRDefault="00E62C0C"/>
        </w:tc>
        <w:tc>
          <w:tcPr>
            <w:tcW w:w="2250" w:type="dxa"/>
          </w:tcPr>
          <w:p w14:paraId="56CFE74C" w14:textId="62BE978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Francisco Kiko Martinez</w:t>
            </w:r>
          </w:p>
        </w:tc>
        <w:tc>
          <w:tcPr>
            <w:tcW w:w="4878" w:type="dxa"/>
          </w:tcPr>
          <w:p w14:paraId="590236AE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(719)589-6543</w:t>
            </w:r>
          </w:p>
          <w:p w14:paraId="56CFE74E" w14:textId="44F88F9F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E62C0C" w:rsidRPr="00BC07C9">
                <w:rPr>
                  <w:rStyle w:val="Hyperlink"/>
                </w:rPr>
                <w:t>fierro_martillo@hotmail.com</w:t>
              </w:r>
            </w:hyperlink>
            <w:r w:rsidR="00E62C0C">
              <w:t xml:space="preserve"> </w:t>
            </w:r>
          </w:p>
        </w:tc>
      </w:tr>
      <w:tr w:rsidR="00E62C0C" w14:paraId="56CFE754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0" w14:textId="77777777" w:rsidR="00E62C0C" w:rsidRDefault="00E62C0C"/>
        </w:tc>
        <w:tc>
          <w:tcPr>
            <w:tcW w:w="2250" w:type="dxa"/>
          </w:tcPr>
          <w:p w14:paraId="56CFE751" w14:textId="421C8E6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 Bosa</w:t>
            </w:r>
          </w:p>
        </w:tc>
        <w:tc>
          <w:tcPr>
            <w:tcW w:w="4878" w:type="dxa"/>
          </w:tcPr>
          <w:p w14:paraId="23A360D2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EdisonAve/P.O. Box 58</w:t>
            </w:r>
          </w:p>
          <w:p w14:paraId="4DC62D55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46C5F5F0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56CFE753" w14:textId="3378CCC8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E62C0C" w:rsidRPr="00740F8A">
                <w:rPr>
                  <w:rStyle w:val="Hyperlink"/>
                </w:rPr>
                <w:t>bosalaw@gmail.com</w:t>
              </w:r>
            </w:hyperlink>
          </w:p>
        </w:tc>
      </w:tr>
      <w:tr w:rsidR="00E62C0C" w14:paraId="56CFE75A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5" w14:textId="77777777" w:rsidR="00E62C0C" w:rsidRDefault="00E62C0C"/>
        </w:tc>
        <w:tc>
          <w:tcPr>
            <w:tcW w:w="2250" w:type="dxa"/>
          </w:tcPr>
          <w:p w14:paraId="56CFE756" w14:textId="21B8AB0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EDDB395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7A3F3E0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673BB01D" w14:textId="77777777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E62C0C" w:rsidRPr="00740F8A">
                <w:rPr>
                  <w:rStyle w:val="Hyperlink"/>
                </w:rPr>
                <w:t>john@montgomery-law.net</w:t>
              </w:r>
            </w:hyperlink>
            <w:r w:rsidR="00E62C0C">
              <w:t xml:space="preserve"> </w:t>
            </w:r>
          </w:p>
          <w:p w14:paraId="56CFE759" w14:textId="77E0486F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51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62C0C" w14:paraId="08869521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ECAC1C5" w14:textId="77777777" w:rsidR="00E62C0C" w:rsidRDefault="00E62C0C"/>
        </w:tc>
        <w:tc>
          <w:tcPr>
            <w:tcW w:w="2250" w:type="dxa"/>
          </w:tcPr>
          <w:p w14:paraId="237882DA" w14:textId="478A8ADB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2BE0122D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4E2616A6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6140A854" w14:textId="263FB10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E62C0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62C0C" w14:paraId="56CFE761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B" w14:textId="77777777" w:rsidR="00E62C0C" w:rsidRDefault="00E62C0C"/>
        </w:tc>
        <w:tc>
          <w:tcPr>
            <w:tcW w:w="2250" w:type="dxa"/>
          </w:tcPr>
          <w:p w14:paraId="56CFE75C" w14:textId="19492750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16E65B9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60" w14:textId="1E549AEE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539-7003</w:t>
            </w:r>
          </w:p>
        </w:tc>
      </w:tr>
      <w:tr w:rsidR="00E62C0C" w14:paraId="56CFE768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2" w14:textId="77777777" w:rsidR="00E62C0C" w:rsidRDefault="00E62C0C"/>
        </w:tc>
        <w:tc>
          <w:tcPr>
            <w:tcW w:w="2250" w:type="dxa"/>
          </w:tcPr>
          <w:p w14:paraId="56CFE763" w14:textId="58EE367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1A80D5E4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Drive #202</w:t>
            </w:r>
          </w:p>
          <w:p w14:paraId="5B9A4346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 80920</w:t>
            </w:r>
          </w:p>
          <w:p w14:paraId="4813BE27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3872C352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E62C0C" w:rsidRPr="003C4D14">
                <w:rPr>
                  <w:rStyle w:val="Hyperlink"/>
                </w:rPr>
                <w:t>mark@markanthonylawfirm.com</w:t>
              </w:r>
            </w:hyperlink>
            <w:r w:rsidR="00E62C0C">
              <w:t xml:space="preserve"> </w:t>
            </w:r>
          </w:p>
          <w:p w14:paraId="56CFE767" w14:textId="25BC02DF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54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E62C0C" w14:paraId="56CFE76E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9" w14:textId="77777777" w:rsidR="00E62C0C" w:rsidRDefault="00E62C0C"/>
        </w:tc>
        <w:tc>
          <w:tcPr>
            <w:tcW w:w="2250" w:type="dxa"/>
          </w:tcPr>
          <w:p w14:paraId="56CFE76A" w14:textId="43D5B24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265F3DBB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2ECFF7D7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480-7171</w:t>
            </w:r>
          </w:p>
          <w:p w14:paraId="7B63C2D3" w14:textId="77777777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E62C0C" w:rsidRPr="00223234">
                <w:rPr>
                  <w:rStyle w:val="Hyperlink"/>
                </w:rPr>
                <w:t>mark@jacksontriallaw.com</w:t>
              </w:r>
            </w:hyperlink>
          </w:p>
          <w:p w14:paraId="56CFE76D" w14:textId="3D36230C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56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E62C0C" w14:paraId="56CFE773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F" w14:textId="77777777" w:rsidR="00E62C0C" w:rsidRDefault="00E62C0C"/>
        </w:tc>
        <w:tc>
          <w:tcPr>
            <w:tcW w:w="2250" w:type="dxa"/>
          </w:tcPr>
          <w:p w14:paraId="3D77E0D3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Loy</w:t>
            </w:r>
          </w:p>
          <w:p w14:paraId="56CFE770" w14:textId="3AF8D558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3F802E65" w14:textId="3BFAA1FD" w:rsidR="00E62C0C" w:rsidRDefault="00B03F9E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Washington Street</w:t>
            </w:r>
            <w:r w:rsidR="00E62C0C">
              <w:t>/P.O. Box 88 Monte Vista, CO 81144</w:t>
            </w:r>
          </w:p>
          <w:p w14:paraId="3380BD9F" w14:textId="66DD5C9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878-8714</w:t>
            </w:r>
          </w:p>
          <w:p w14:paraId="6CF749EF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E62C0C" w:rsidRPr="003C4D14">
                <w:rPr>
                  <w:rStyle w:val="Hyperlink"/>
                </w:rPr>
                <w:t>lawyermarkloy@outlook.com</w:t>
              </w:r>
            </w:hyperlink>
          </w:p>
          <w:p w14:paraId="56CFE772" w14:textId="65DC597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8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E62C0C" w14:paraId="56CFE77B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4" w14:textId="77777777" w:rsidR="00E62C0C" w:rsidRDefault="00E62C0C"/>
        </w:tc>
        <w:tc>
          <w:tcPr>
            <w:tcW w:w="2250" w:type="dxa"/>
          </w:tcPr>
          <w:p w14:paraId="56CFE775" w14:textId="1E3A2A3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10665E9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77A" w14:textId="42479A8D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E62C0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62C0C" w14:paraId="56CFE782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C" w14:textId="77777777" w:rsidR="00E62C0C" w:rsidRDefault="00E62C0C"/>
        </w:tc>
        <w:tc>
          <w:tcPr>
            <w:tcW w:w="2250" w:type="dxa"/>
          </w:tcPr>
          <w:p w14:paraId="56CFE77D" w14:textId="4DF5379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0E3121C4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0DE90378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781" w14:textId="3F36CCF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E62C0C" w:rsidRPr="00740F8A">
                <w:rPr>
                  <w:rStyle w:val="Hyperlink"/>
                </w:rPr>
                <w:t>micah@vancelarson.com</w:t>
              </w:r>
            </w:hyperlink>
            <w:r w:rsidR="00E62C0C">
              <w:t xml:space="preserve"> </w:t>
            </w:r>
          </w:p>
        </w:tc>
      </w:tr>
      <w:tr w:rsidR="00E62C0C" w14:paraId="56CFE78A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3" w14:textId="77777777" w:rsidR="00E62C0C" w:rsidRDefault="00E62C0C"/>
        </w:tc>
        <w:tc>
          <w:tcPr>
            <w:tcW w:w="2250" w:type="dxa"/>
          </w:tcPr>
          <w:p w14:paraId="56CFE785" w14:textId="2ACD68F3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22CAA75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382970F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852-5993</w:t>
            </w:r>
          </w:p>
          <w:p w14:paraId="56CFE789" w14:textId="53EA0E36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E62C0C" w:rsidRPr="00223234">
                <w:rPr>
                  <w:rStyle w:val="Hyperlink"/>
                </w:rPr>
                <w:t>michaelhtrujillo@yahoo.com</w:t>
              </w:r>
            </w:hyperlink>
            <w:r w:rsidR="00E62C0C">
              <w:t xml:space="preserve"> </w:t>
            </w:r>
          </w:p>
        </w:tc>
      </w:tr>
      <w:tr w:rsidR="00E62C0C" w14:paraId="56CFE78F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B" w14:textId="77777777" w:rsidR="00E62C0C" w:rsidRDefault="00E62C0C"/>
        </w:tc>
        <w:tc>
          <w:tcPr>
            <w:tcW w:w="2250" w:type="dxa"/>
          </w:tcPr>
          <w:p w14:paraId="56CFE78C" w14:textId="32411B25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878" w:type="dxa"/>
          </w:tcPr>
          <w:p w14:paraId="57419AC9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0ADBE325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(719)859-4245</w:t>
            </w:r>
          </w:p>
          <w:p w14:paraId="56CFE78E" w14:textId="30A5B8EA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E62C0C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E62C0C" w14:paraId="56CFE795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0" w14:textId="77777777" w:rsidR="00E62C0C" w:rsidRDefault="00E62C0C"/>
        </w:tc>
        <w:tc>
          <w:tcPr>
            <w:tcW w:w="2250" w:type="dxa"/>
          </w:tcPr>
          <w:p w14:paraId="56CFE791" w14:textId="6B946D0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878" w:type="dxa"/>
          </w:tcPr>
          <w:p w14:paraId="47D10750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(719)589-6005</w:t>
            </w:r>
          </w:p>
          <w:p w14:paraId="391267D2" w14:textId="77777777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E62C0C" w:rsidRPr="00740F8A">
                <w:rPr>
                  <w:rStyle w:val="Hyperlink"/>
                </w:rPr>
                <w:t>steve@atenciolaw.net</w:t>
              </w:r>
            </w:hyperlink>
            <w:r w:rsidR="00E62C0C">
              <w:t xml:space="preserve"> </w:t>
            </w:r>
          </w:p>
          <w:p w14:paraId="56CFE794" w14:textId="1225C260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64" w:history="1">
              <w:r w:rsidRPr="00740F8A">
                <w:rPr>
                  <w:rStyle w:val="Hyperlink"/>
                </w:rPr>
                <w:t>www.atenciolaw.net</w:t>
              </w:r>
            </w:hyperlink>
          </w:p>
        </w:tc>
      </w:tr>
      <w:tr w:rsidR="00E62C0C" w14:paraId="56CFE79B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6" w14:textId="77777777" w:rsidR="00E62C0C" w:rsidRDefault="00E62C0C"/>
        </w:tc>
        <w:tc>
          <w:tcPr>
            <w:tcW w:w="2250" w:type="dxa"/>
          </w:tcPr>
          <w:p w14:paraId="56CFE797" w14:textId="59F75D21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878" w:type="dxa"/>
          </w:tcPr>
          <w:p w14:paraId="3CD6E178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1A949403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(719)657-3323</w:t>
            </w:r>
          </w:p>
          <w:p w14:paraId="56CFE79A" w14:textId="50FEF248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E62C0C" w:rsidRPr="00740F8A">
                <w:rPr>
                  <w:rStyle w:val="Hyperlink"/>
                </w:rPr>
                <w:t>bill@dunn-law.com</w:t>
              </w:r>
            </w:hyperlink>
            <w:r w:rsidR="00E62C0C">
              <w:t xml:space="preserve"> </w:t>
            </w:r>
          </w:p>
        </w:tc>
      </w:tr>
      <w:tr w:rsidR="00E62C0C" w14:paraId="56CFE7A1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C" w14:textId="77777777" w:rsidR="00E62C0C" w:rsidRDefault="00E62C0C"/>
        </w:tc>
        <w:tc>
          <w:tcPr>
            <w:tcW w:w="2250" w:type="dxa"/>
          </w:tcPr>
          <w:p w14:paraId="56CFE79D" w14:textId="56AB6075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2E28CD16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6E50849B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7A0" w14:textId="21FC1051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E62C0C" w:rsidRPr="003C4D14">
                <w:rPr>
                  <w:rStyle w:val="Hyperlink"/>
                </w:rPr>
                <w:t>zack@cordovalaw.com</w:t>
              </w:r>
            </w:hyperlink>
            <w:r w:rsidR="00E62C0C">
              <w:t xml:space="preserve"> </w:t>
            </w:r>
          </w:p>
        </w:tc>
      </w:tr>
      <w:tr w:rsidR="00E62C0C" w14:paraId="56CFE7A7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2" w14:textId="77777777" w:rsidR="00E62C0C" w:rsidRDefault="00E62C0C"/>
        </w:tc>
        <w:tc>
          <w:tcPr>
            <w:tcW w:w="2250" w:type="dxa"/>
          </w:tcPr>
          <w:p w14:paraId="56CFE7A3" w14:textId="5E0ABD61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A6" w14:textId="5D1016CA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C0C" w14:paraId="56CFE7AD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8" w14:textId="77777777" w:rsidR="00E62C0C" w:rsidRDefault="00E62C0C"/>
        </w:tc>
        <w:tc>
          <w:tcPr>
            <w:tcW w:w="2250" w:type="dxa"/>
          </w:tcPr>
          <w:p w14:paraId="56CFE7A9" w14:textId="10DE6E35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AC" w14:textId="4D49521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C0C" w14:paraId="56CFE7B3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E" w14:textId="77777777" w:rsidR="00E62C0C" w:rsidRDefault="00E62C0C"/>
        </w:tc>
        <w:tc>
          <w:tcPr>
            <w:tcW w:w="2250" w:type="dxa"/>
          </w:tcPr>
          <w:p w14:paraId="56CFE7AF" w14:textId="0D028545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2" w14:textId="4036AFC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8E5C81" w14:paraId="56CFE7B7" w14:textId="77777777" w:rsidTr="004E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B4" w14:textId="77777777" w:rsidR="008E5C81" w:rsidRDefault="008E5C81"/>
        </w:tc>
        <w:tc>
          <w:tcPr>
            <w:tcW w:w="2250" w:type="dxa"/>
          </w:tcPr>
          <w:p w14:paraId="56CFE7B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A8C" w14:paraId="56CFE7BC" w14:textId="77777777" w:rsidTr="004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8" w14:textId="77777777" w:rsidR="004E4A8C" w:rsidRPr="00586812" w:rsidRDefault="004E4A8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Health</w:t>
            </w:r>
          </w:p>
        </w:tc>
        <w:tc>
          <w:tcPr>
            <w:tcW w:w="2250" w:type="dxa"/>
          </w:tcPr>
          <w:p w14:paraId="7F6CAAC1" w14:textId="77777777" w:rsidR="004E4A8C" w:rsidRDefault="004E4A8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Services:</w:t>
            </w:r>
          </w:p>
          <w:p w14:paraId="06DF97FE" w14:textId="77777777" w:rsidR="004E4A8C" w:rsidRDefault="004E4A8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7B9" w14:textId="4AD691B6" w:rsidR="004E4A8C" w:rsidRDefault="004E4A8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24A0D3ED" w14:textId="77777777" w:rsidR="004E4A8C" w:rsidRDefault="004E4A8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BB" w14:textId="48EEF8A6" w:rsidR="004E4A8C" w:rsidRDefault="004E4A8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4E4A8C" w14:paraId="56CFE7C3" w14:textId="77777777" w:rsidTr="004E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D" w14:textId="77777777" w:rsidR="004E4A8C" w:rsidRDefault="004E4A8C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6CFE848" wp14:editId="56CFE849">
                  <wp:extent cx="1251187" cy="947057"/>
                  <wp:effectExtent l="0" t="0" r="6350" b="5715"/>
                  <wp:docPr id="7" name="Picture 7" descr="Image result for legal iccon for health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gal iccon for health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99" cy="9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C0" w14:textId="39EC5675" w:rsidR="004E4A8C" w:rsidRDefault="004E4A8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C2" w14:textId="072BE492" w:rsidR="004E4A8C" w:rsidRDefault="004E4A8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3128"/>
        <w:gridCol w:w="40"/>
        <w:gridCol w:w="1620"/>
        <w:gridCol w:w="4788"/>
      </w:tblGrid>
      <w:tr w:rsidR="008E5C81" w14:paraId="56CFE7CA" w14:textId="77777777" w:rsidTr="00E6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8" w:type="dxa"/>
          </w:tcPr>
          <w:p w14:paraId="56CFE7C4" w14:textId="77777777" w:rsidR="008E5C81" w:rsidRDefault="008E5C81"/>
        </w:tc>
        <w:tc>
          <w:tcPr>
            <w:tcW w:w="1660" w:type="dxa"/>
            <w:gridSpan w:val="2"/>
          </w:tcPr>
          <w:p w14:paraId="56CFE7C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7C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7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8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9" w14:textId="77777777" w:rsidR="0027374B" w:rsidRDefault="00273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C0C" w14:paraId="56CFE7D1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 w:val="restart"/>
          </w:tcPr>
          <w:p w14:paraId="56CFE7CB" w14:textId="77777777" w:rsidR="00E62C0C" w:rsidRDefault="00E62C0C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lastRenderedPageBreak/>
              <w:t>Probate: Wills, Estate, Guardianship, Conservatorship, Etc.</w:t>
            </w:r>
          </w:p>
          <w:p w14:paraId="56CFE7CC" w14:textId="77777777" w:rsidR="00E62C0C" w:rsidRDefault="00E62C0C">
            <w:pPr>
              <w:rPr>
                <w:sz w:val="40"/>
                <w:szCs w:val="40"/>
              </w:rPr>
            </w:pPr>
          </w:p>
          <w:p w14:paraId="56CFE7CD" w14:textId="77777777" w:rsidR="00E62C0C" w:rsidRPr="008178DA" w:rsidRDefault="00E62C0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A" wp14:editId="56CFE84B">
                  <wp:extent cx="1211580" cy="1211580"/>
                  <wp:effectExtent l="0" t="0" r="7620" b="7620"/>
                  <wp:docPr id="6" name="Picture 6" descr="C:\Users\B02KBG\AppData\Local\Microsoft\Windows\Temporary Internet Files\Content.Word\Lawyer_Male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02KBG\AppData\Local\Microsoft\Windows\Temporary Internet Files\Content.Word\Lawyer_Male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CFE7CE" w14:textId="005E11B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788" w:type="dxa"/>
          </w:tcPr>
          <w:p w14:paraId="6834B2FB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48C33E65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053D8229" w14:textId="77777777" w:rsidR="00E62C0C" w:rsidRDefault="00E62C0C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23B70DBA" w14:textId="77777777" w:rsidR="00E62C0C" w:rsidRDefault="00AC2500" w:rsidP="00EC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E62C0C" w:rsidRPr="00BC07C9">
                <w:rPr>
                  <w:rStyle w:val="Hyperlink"/>
                </w:rPr>
                <w:t>ben@montgomery-law.net</w:t>
              </w:r>
            </w:hyperlink>
            <w:r w:rsidR="00E62C0C">
              <w:t xml:space="preserve"> </w:t>
            </w:r>
          </w:p>
          <w:p w14:paraId="56CFE7D0" w14:textId="40966034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71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E62C0C" w14:paraId="56CFE7D7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2" w14:textId="77777777" w:rsidR="00E62C0C" w:rsidRDefault="00E62C0C"/>
        </w:tc>
        <w:tc>
          <w:tcPr>
            <w:tcW w:w="1620" w:type="dxa"/>
          </w:tcPr>
          <w:p w14:paraId="5AEC62E2" w14:textId="77777777" w:rsidR="00E62C0C" w:rsidRDefault="00E62C0C" w:rsidP="001B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</w:p>
          <w:p w14:paraId="399A5E61" w14:textId="77777777" w:rsidR="00E62C0C" w:rsidRDefault="00E62C0C" w:rsidP="001B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D3" w14:textId="722386C0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788" w:type="dxa"/>
          </w:tcPr>
          <w:p w14:paraId="7F541F0A" w14:textId="77777777" w:rsidR="00E62C0C" w:rsidRDefault="00E62C0C" w:rsidP="001B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D6" w14:textId="5937B293" w:rsidR="00E62C0C" w:rsidRDefault="00E62C0C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62C0C" w14:paraId="56CFE7DE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8" w14:textId="77777777" w:rsidR="00E62C0C" w:rsidRDefault="00E62C0C"/>
        </w:tc>
        <w:tc>
          <w:tcPr>
            <w:tcW w:w="1620" w:type="dxa"/>
          </w:tcPr>
          <w:p w14:paraId="56CFE7DB" w14:textId="1F74825E" w:rsidR="00E62C0C" w:rsidRDefault="00E62C0C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788" w:type="dxa"/>
          </w:tcPr>
          <w:p w14:paraId="24408ABF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DD" w14:textId="5B177529" w:rsidR="00E62C0C" w:rsidRDefault="00E62C0C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62C0C" w14:paraId="56CFE7E3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F" w14:textId="77777777" w:rsidR="00E62C0C" w:rsidRDefault="00E62C0C"/>
        </w:tc>
        <w:tc>
          <w:tcPr>
            <w:tcW w:w="1620" w:type="dxa"/>
          </w:tcPr>
          <w:p w14:paraId="56CFE7E0" w14:textId="67831EF4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4B22FF99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18B47D3B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7E2" w14:textId="5F350272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E62C0C" w:rsidRPr="00740F8A">
                <w:rPr>
                  <w:rStyle w:val="Hyperlink"/>
                </w:rPr>
                <w:t>gene@farishlaw.com</w:t>
              </w:r>
            </w:hyperlink>
            <w:r w:rsidR="00E62C0C">
              <w:t xml:space="preserve"> </w:t>
            </w:r>
          </w:p>
        </w:tc>
      </w:tr>
      <w:tr w:rsidR="00E62C0C" w14:paraId="56CFE7E9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4" w14:textId="77777777" w:rsidR="00E62C0C" w:rsidRDefault="00E62C0C"/>
        </w:tc>
        <w:tc>
          <w:tcPr>
            <w:tcW w:w="1620" w:type="dxa"/>
          </w:tcPr>
          <w:p w14:paraId="56CFE7E5" w14:textId="47AE529B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Francisco Kiko Martinez</w:t>
            </w:r>
          </w:p>
        </w:tc>
        <w:tc>
          <w:tcPr>
            <w:tcW w:w="4788" w:type="dxa"/>
          </w:tcPr>
          <w:p w14:paraId="78356481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(719)589-6543</w:t>
            </w:r>
          </w:p>
          <w:p w14:paraId="56CFE7E8" w14:textId="335D9390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E62C0C" w:rsidRPr="00BC07C9">
                <w:rPr>
                  <w:rStyle w:val="Hyperlink"/>
                </w:rPr>
                <w:t>fierro_martinez@hotmail.com</w:t>
              </w:r>
            </w:hyperlink>
            <w:r w:rsidR="00E62C0C">
              <w:t xml:space="preserve"> </w:t>
            </w:r>
          </w:p>
        </w:tc>
      </w:tr>
      <w:tr w:rsidR="00E62C0C" w14:paraId="7D3A54D9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2B83B243" w14:textId="77777777" w:rsidR="00E62C0C" w:rsidRDefault="00E62C0C"/>
        </w:tc>
        <w:tc>
          <w:tcPr>
            <w:tcW w:w="1620" w:type="dxa"/>
          </w:tcPr>
          <w:p w14:paraId="765A7706" w14:textId="27EE219A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 Bosa</w:t>
            </w:r>
          </w:p>
        </w:tc>
        <w:tc>
          <w:tcPr>
            <w:tcW w:w="4788" w:type="dxa"/>
          </w:tcPr>
          <w:p w14:paraId="131FB9AE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EdisonAve/P.O. Box 58</w:t>
            </w:r>
          </w:p>
          <w:p w14:paraId="4322F398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2EE7EE94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07951459" w14:textId="12B86DDF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E62C0C" w:rsidRPr="00740F8A">
                <w:rPr>
                  <w:rStyle w:val="Hyperlink"/>
                </w:rPr>
                <w:t>bosalaw@gmail.com</w:t>
              </w:r>
            </w:hyperlink>
            <w:r w:rsidR="00E62C0C">
              <w:t xml:space="preserve"> </w:t>
            </w:r>
          </w:p>
        </w:tc>
      </w:tr>
      <w:tr w:rsidR="00E62C0C" w14:paraId="56CFE7F0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A" w14:textId="77777777" w:rsidR="00E62C0C" w:rsidRDefault="00E62C0C"/>
        </w:tc>
        <w:tc>
          <w:tcPr>
            <w:tcW w:w="1620" w:type="dxa"/>
          </w:tcPr>
          <w:p w14:paraId="56CFE7EB" w14:textId="054CBD8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Jeffrey Motz</w:t>
            </w:r>
          </w:p>
        </w:tc>
        <w:tc>
          <w:tcPr>
            <w:tcW w:w="4788" w:type="dxa"/>
          </w:tcPr>
          <w:p w14:paraId="3C6B8BC1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 San Juan Ave/P.O. Box 779 Alamosa, CO 81101</w:t>
            </w:r>
          </w:p>
          <w:p w14:paraId="56CFE7EF" w14:textId="04DD2F3A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(719)589-6676</w:t>
            </w:r>
          </w:p>
        </w:tc>
      </w:tr>
      <w:tr w:rsidR="00E62C0C" w14:paraId="56CFE7F5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1" w14:textId="77777777" w:rsidR="00E62C0C" w:rsidRDefault="00E62C0C"/>
        </w:tc>
        <w:tc>
          <w:tcPr>
            <w:tcW w:w="1620" w:type="dxa"/>
          </w:tcPr>
          <w:p w14:paraId="56CFE7F2" w14:textId="4DBFE029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788" w:type="dxa"/>
          </w:tcPr>
          <w:p w14:paraId="1603CCE5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2AD83007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657-3333</w:t>
            </w:r>
          </w:p>
          <w:p w14:paraId="42B75748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E62C0C" w:rsidRPr="00740F8A">
                <w:rPr>
                  <w:rStyle w:val="Hyperlink"/>
                </w:rPr>
                <w:t>john@montgomery-law.net</w:t>
              </w:r>
            </w:hyperlink>
            <w:r w:rsidR="00E62C0C">
              <w:t xml:space="preserve"> </w:t>
            </w:r>
          </w:p>
          <w:p w14:paraId="56CFE7F4" w14:textId="0E9C3DBA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76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62C0C" w14:paraId="56CFE7FC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6" w14:textId="77777777" w:rsidR="00E62C0C" w:rsidRDefault="00E62C0C"/>
        </w:tc>
        <w:tc>
          <w:tcPr>
            <w:tcW w:w="1620" w:type="dxa"/>
          </w:tcPr>
          <w:p w14:paraId="56CFE7F7" w14:textId="51983DF2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788" w:type="dxa"/>
          </w:tcPr>
          <w:p w14:paraId="41EE089C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FB" w14:textId="63CD19AB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62C0C" w14:paraId="56CFE801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D" w14:textId="77777777" w:rsidR="00E62C0C" w:rsidRDefault="00E62C0C"/>
        </w:tc>
        <w:tc>
          <w:tcPr>
            <w:tcW w:w="1620" w:type="dxa"/>
          </w:tcPr>
          <w:p w14:paraId="1EA78DA2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Loy</w:t>
            </w:r>
          </w:p>
          <w:p w14:paraId="56CFE7FE" w14:textId="1CF1483C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88" w:type="dxa"/>
          </w:tcPr>
          <w:p w14:paraId="40844552" w14:textId="57C9A8E4" w:rsidR="00E62C0C" w:rsidRDefault="00B03F9E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Washington Street</w:t>
            </w:r>
            <w:r w:rsidR="00E62C0C">
              <w:t>/P.O. Box 88 Monte Vista, CO 81144</w:t>
            </w:r>
          </w:p>
          <w:p w14:paraId="2D6444D0" w14:textId="544BCF1F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878-8714</w:t>
            </w:r>
          </w:p>
          <w:p w14:paraId="7AB0BA39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E62C0C" w:rsidRPr="003C4D14">
                <w:rPr>
                  <w:rStyle w:val="Hyperlink"/>
                </w:rPr>
                <w:t>lawyermarkloy@outlook.com</w:t>
              </w:r>
            </w:hyperlink>
          </w:p>
          <w:p w14:paraId="56CFE800" w14:textId="68E514AA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78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E62C0C" w14:paraId="56CFE809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2" w14:textId="77777777" w:rsidR="00E62C0C" w:rsidRDefault="00E62C0C"/>
        </w:tc>
        <w:tc>
          <w:tcPr>
            <w:tcW w:w="1620" w:type="dxa"/>
          </w:tcPr>
          <w:p w14:paraId="56CFE804" w14:textId="14A8A4B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788" w:type="dxa"/>
          </w:tcPr>
          <w:p w14:paraId="05D26D8A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808" w14:textId="74C0EC5F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E62C0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62C0C" w14:paraId="56CFE80E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A" w14:textId="77777777" w:rsidR="00E62C0C" w:rsidRDefault="00E62C0C"/>
        </w:tc>
        <w:tc>
          <w:tcPr>
            <w:tcW w:w="1620" w:type="dxa"/>
          </w:tcPr>
          <w:p w14:paraId="56CFE80B" w14:textId="287FE622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788" w:type="dxa"/>
          </w:tcPr>
          <w:p w14:paraId="6CD5D3F2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6230DF33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80D" w14:textId="07EFA423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E62C0C" w:rsidRPr="00223234">
                <w:rPr>
                  <w:rStyle w:val="Hyperlink"/>
                </w:rPr>
                <w:t>michaelhtrujillo@yahoo.com</w:t>
              </w:r>
            </w:hyperlink>
          </w:p>
        </w:tc>
      </w:tr>
      <w:tr w:rsidR="00E62C0C" w14:paraId="56CFE814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F" w14:textId="77777777" w:rsidR="00E62C0C" w:rsidRDefault="00E62C0C"/>
        </w:tc>
        <w:tc>
          <w:tcPr>
            <w:tcW w:w="1620" w:type="dxa"/>
          </w:tcPr>
          <w:p w14:paraId="56CFE810" w14:textId="1E2572F3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788" w:type="dxa"/>
          </w:tcPr>
          <w:p w14:paraId="263019A8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1E55059E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(719)859-4245</w:t>
            </w:r>
          </w:p>
          <w:p w14:paraId="56CFE813" w14:textId="3EC55218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E62C0C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E62C0C" w14:paraId="56CFE81A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5" w14:textId="77777777" w:rsidR="00E62C0C" w:rsidRDefault="00E62C0C"/>
        </w:tc>
        <w:tc>
          <w:tcPr>
            <w:tcW w:w="1620" w:type="dxa"/>
          </w:tcPr>
          <w:p w14:paraId="56CFE816" w14:textId="04E0F2BD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048CE73F" w14:textId="77777777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589-6005</w:t>
            </w:r>
          </w:p>
          <w:p w14:paraId="2C900327" w14:textId="77777777" w:rsidR="00E62C0C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E62C0C" w:rsidRPr="00740F8A">
                <w:rPr>
                  <w:rStyle w:val="Hyperlink"/>
                </w:rPr>
                <w:t>steve@atenciolaw.net</w:t>
              </w:r>
            </w:hyperlink>
            <w:r w:rsidR="00E62C0C">
              <w:t xml:space="preserve"> </w:t>
            </w:r>
          </w:p>
          <w:p w14:paraId="56CFE819" w14:textId="2BD5A98A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Website: </w:t>
            </w:r>
            <w:hyperlink r:id="rId83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  <w:tr w:rsidR="00E62C0C" w14:paraId="56CFE820" w14:textId="77777777" w:rsidTr="00E6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B" w14:textId="77777777" w:rsidR="00E62C0C" w:rsidRDefault="00E62C0C"/>
        </w:tc>
        <w:tc>
          <w:tcPr>
            <w:tcW w:w="1620" w:type="dxa"/>
          </w:tcPr>
          <w:p w14:paraId="56CFE81C" w14:textId="2D0E1F5E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788" w:type="dxa"/>
          </w:tcPr>
          <w:p w14:paraId="5F1BE05A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4B7ABF27" w14:textId="77777777" w:rsidR="00E62C0C" w:rsidRDefault="00E62C0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(719)657-3323</w:t>
            </w:r>
          </w:p>
          <w:p w14:paraId="56CFE81F" w14:textId="3F040892" w:rsidR="00E62C0C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E62C0C" w:rsidRPr="00740F8A">
                <w:rPr>
                  <w:rStyle w:val="Hyperlink"/>
                </w:rPr>
                <w:t>bill@dunn-law.com</w:t>
              </w:r>
            </w:hyperlink>
            <w:r w:rsidR="00E62C0C">
              <w:t xml:space="preserve"> </w:t>
            </w:r>
          </w:p>
        </w:tc>
      </w:tr>
      <w:tr w:rsidR="00E62C0C" w14:paraId="56CFE826" w14:textId="77777777" w:rsidTr="00E6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21" w14:textId="77777777" w:rsidR="00E62C0C" w:rsidRDefault="00E62C0C"/>
        </w:tc>
        <w:tc>
          <w:tcPr>
            <w:tcW w:w="1620" w:type="dxa"/>
          </w:tcPr>
          <w:p w14:paraId="56CFE822" w14:textId="2CE6DDA1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825" w14:textId="6C5FA918" w:rsidR="00E62C0C" w:rsidRDefault="00E62C0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4788"/>
      </w:tblGrid>
      <w:tr w:rsidR="008E5C81" w14:paraId="56CFE82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</w:tcPr>
          <w:p w14:paraId="56CFE827" w14:textId="77777777" w:rsidR="008E5C81" w:rsidRDefault="008E5C81"/>
        </w:tc>
        <w:tc>
          <w:tcPr>
            <w:tcW w:w="1800" w:type="dxa"/>
          </w:tcPr>
          <w:p w14:paraId="56CFE828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829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74B" w14:paraId="56CFE83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56CFE82B" w14:textId="77777777" w:rsidR="0027374B" w:rsidRPr="008178DA" w:rsidRDefault="0027374B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Water</w:t>
            </w:r>
          </w:p>
          <w:p w14:paraId="56CFE82C" w14:textId="77777777" w:rsidR="0027374B" w:rsidRDefault="0027374B" w:rsidP="00F52F2E">
            <w:r>
              <w:rPr>
                <w:noProof/>
              </w:rPr>
              <w:drawing>
                <wp:inline distT="0" distB="0" distL="0" distR="0" wp14:anchorId="56CFE84C" wp14:editId="56CFE84D">
                  <wp:extent cx="1134836" cy="950546"/>
                  <wp:effectExtent l="0" t="0" r="8255" b="2540"/>
                  <wp:docPr id="8" name="Picture 8" descr="http://www.clipartbest.com/cliparts/9i4/6kL/9i46kL7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9i4/6kL/9i46kL7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6" cy="9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6CFE82D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788" w:type="dxa"/>
          </w:tcPr>
          <w:p w14:paraId="56CFE82E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82F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27374B" w14:paraId="56CFE83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1" w14:textId="77777777" w:rsidR="0027374B" w:rsidRPr="008178DA" w:rsidRDefault="0027374B" w:rsidP="00F52F2E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6CFE832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56CFE833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834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835" w14:textId="77777777" w:rsidR="0027374B" w:rsidRDefault="00AC2500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27374B" w:rsidRPr="00740F8A">
                <w:rPr>
                  <w:rStyle w:val="Hyperlink"/>
                </w:rPr>
                <w:t>gene@farishlaw.com</w:t>
              </w:r>
            </w:hyperlink>
            <w:r w:rsidR="0027374B">
              <w:t xml:space="preserve"> </w:t>
            </w:r>
          </w:p>
        </w:tc>
      </w:tr>
      <w:tr w:rsidR="0027374B" w14:paraId="56CFE83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7" w14:textId="77777777" w:rsidR="0027374B" w:rsidRDefault="0027374B"/>
        </w:tc>
        <w:tc>
          <w:tcPr>
            <w:tcW w:w="1800" w:type="dxa"/>
          </w:tcPr>
          <w:p w14:paraId="56CFE838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39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3A" w14:textId="77777777" w:rsidR="0027374B" w:rsidRDefault="00AC2500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27374B" w:rsidRPr="00740F8A">
                <w:rPr>
                  <w:rStyle w:val="Hyperlink"/>
                </w:rPr>
                <w:t>steve@atenciolaw.net</w:t>
              </w:r>
            </w:hyperlink>
            <w:r w:rsidR="0027374B">
              <w:t xml:space="preserve"> </w:t>
            </w:r>
          </w:p>
          <w:p w14:paraId="56CFE83B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8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</w:tbl>
    <w:p w14:paraId="56CFE83D" w14:textId="77777777" w:rsidR="008E5C81" w:rsidRDefault="008E5C81"/>
    <w:sectPr w:rsidR="008E5C81" w:rsidSect="003D0660">
      <w:headerReference w:type="default" r:id="rId89"/>
      <w:foot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99D1" w14:textId="77777777" w:rsidR="00AC2500" w:rsidRDefault="00AC2500" w:rsidP="008178DA">
      <w:pPr>
        <w:spacing w:after="0" w:line="240" w:lineRule="auto"/>
      </w:pPr>
      <w:r>
        <w:separator/>
      </w:r>
    </w:p>
  </w:endnote>
  <w:endnote w:type="continuationSeparator" w:id="0">
    <w:p w14:paraId="4F70AC5D" w14:textId="77777777" w:rsidR="00AC2500" w:rsidRDefault="00AC2500" w:rsidP="008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853" w14:textId="77777777" w:rsidR="00224445" w:rsidRPr="008178DA" w:rsidRDefault="00224445" w:rsidP="008178DA">
    <w:pPr>
      <w:pStyle w:val="Footer"/>
      <w:jc w:val="center"/>
      <w:rPr>
        <w:sz w:val="24"/>
        <w:szCs w:val="24"/>
      </w:rPr>
    </w:pPr>
    <w:r w:rsidRPr="008178DA">
      <w:rPr>
        <w:sz w:val="24"/>
        <w:szCs w:val="24"/>
      </w:rPr>
      <w:t>The 12</w:t>
    </w:r>
    <w:r w:rsidRPr="008178DA">
      <w:rPr>
        <w:sz w:val="24"/>
        <w:szCs w:val="24"/>
        <w:vertAlign w:val="superscript"/>
      </w:rPr>
      <w:t>th</w:t>
    </w:r>
    <w:r w:rsidRPr="008178DA">
      <w:rPr>
        <w:sz w:val="24"/>
        <w:szCs w:val="24"/>
      </w:rPr>
      <w:t xml:space="preserve"> Judicial District Combined Courts does not endorse any attorney on this list and they are not affiliated with the Colorado Judicial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9351" w14:textId="77777777" w:rsidR="00AC2500" w:rsidRDefault="00AC2500" w:rsidP="008178DA">
      <w:pPr>
        <w:spacing w:after="0" w:line="240" w:lineRule="auto"/>
      </w:pPr>
      <w:r>
        <w:separator/>
      </w:r>
    </w:p>
  </w:footnote>
  <w:footnote w:type="continuationSeparator" w:id="0">
    <w:p w14:paraId="488DA51E" w14:textId="77777777" w:rsidR="00AC2500" w:rsidRDefault="00AC2500" w:rsidP="008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852" w14:textId="77777777" w:rsidR="00224445" w:rsidRPr="008178DA" w:rsidRDefault="00224445" w:rsidP="008178DA">
    <w:pPr>
      <w:pStyle w:val="Header"/>
      <w:jc w:val="center"/>
      <w:rPr>
        <w:sz w:val="44"/>
        <w:szCs w:val="44"/>
      </w:rPr>
    </w:pPr>
    <w:r w:rsidRPr="008178DA">
      <w:rPr>
        <w:sz w:val="44"/>
        <w:szCs w:val="44"/>
      </w:rPr>
      <w:t>Practicing Attorney List for the San Luis Valley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BC"/>
    <w:rsid w:val="00197064"/>
    <w:rsid w:val="001C258B"/>
    <w:rsid w:val="00224445"/>
    <w:rsid w:val="0027374B"/>
    <w:rsid w:val="002D35CC"/>
    <w:rsid w:val="00383FA3"/>
    <w:rsid w:val="003A1ED7"/>
    <w:rsid w:val="003D0660"/>
    <w:rsid w:val="004105B0"/>
    <w:rsid w:val="00460004"/>
    <w:rsid w:val="00487314"/>
    <w:rsid w:val="004901D2"/>
    <w:rsid w:val="004E4A8C"/>
    <w:rsid w:val="00537906"/>
    <w:rsid w:val="00586812"/>
    <w:rsid w:val="006E1D06"/>
    <w:rsid w:val="00774AFB"/>
    <w:rsid w:val="00807D0F"/>
    <w:rsid w:val="008178DA"/>
    <w:rsid w:val="00850AAE"/>
    <w:rsid w:val="00891CAF"/>
    <w:rsid w:val="008E5C81"/>
    <w:rsid w:val="009E0FC7"/>
    <w:rsid w:val="00A654C4"/>
    <w:rsid w:val="00AC2500"/>
    <w:rsid w:val="00AF2CF4"/>
    <w:rsid w:val="00B03F9E"/>
    <w:rsid w:val="00B073E8"/>
    <w:rsid w:val="00BA443B"/>
    <w:rsid w:val="00BD3E30"/>
    <w:rsid w:val="00CC1FAF"/>
    <w:rsid w:val="00CE6D4A"/>
    <w:rsid w:val="00D17FE5"/>
    <w:rsid w:val="00D44D72"/>
    <w:rsid w:val="00DA13B2"/>
    <w:rsid w:val="00E62C0C"/>
    <w:rsid w:val="00EC5441"/>
    <w:rsid w:val="00ED0240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E620"/>
  <w15:docId w15:val="{C8F2E846-2493-418D-8010-DD6A2BF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C"/>
    <w:rPr>
      <w:color w:val="0000FF" w:themeColor="hyperlink"/>
      <w:u w:val="single"/>
    </w:rPr>
  </w:style>
  <w:style w:type="table" w:styleId="MediumList2-Accent5">
    <w:name w:val="Medium List 2 Accent 5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07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A"/>
  </w:style>
  <w:style w:type="paragraph" w:styleId="Footer">
    <w:name w:val="footer"/>
    <w:basedOn w:val="Normal"/>
    <w:link w:val="Foot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A"/>
  </w:style>
  <w:style w:type="character" w:styleId="UnresolvedMention">
    <w:name w:val="Unresolved Mention"/>
    <w:basedOn w:val="DefaultParagraphFont"/>
    <w:uiPriority w:val="99"/>
    <w:semiHidden/>
    <w:unhideWhenUsed/>
    <w:rsid w:val="00EC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kanthonylawfirm.com" TargetMode="External"/><Relationship Id="rId18" Type="http://schemas.openxmlformats.org/officeDocument/2006/relationships/hyperlink" Target="mailto:raymond.k.miller.529@gmail.com" TargetMode="External"/><Relationship Id="rId26" Type="http://schemas.openxmlformats.org/officeDocument/2006/relationships/hyperlink" Target="http://www.montgomery-law.net" TargetMode="External"/><Relationship Id="rId39" Type="http://schemas.openxmlformats.org/officeDocument/2006/relationships/hyperlink" Target="mailto:matt@slv-law.com" TargetMode="External"/><Relationship Id="rId21" Type="http://schemas.openxmlformats.org/officeDocument/2006/relationships/hyperlink" Target="mailto:zack@cordovalaw.com" TargetMode="External"/><Relationship Id="rId34" Type="http://schemas.openxmlformats.org/officeDocument/2006/relationships/hyperlink" Target="mailto:keith@vancelarson.com" TargetMode="External"/><Relationship Id="rId42" Type="http://schemas.openxmlformats.org/officeDocument/2006/relationships/hyperlink" Target="mailto:zack@cordovalaw.com" TargetMode="External"/><Relationship Id="rId47" Type="http://schemas.openxmlformats.org/officeDocument/2006/relationships/hyperlink" Target="mailto:gene@farishlaw.com" TargetMode="External"/><Relationship Id="rId50" Type="http://schemas.openxmlformats.org/officeDocument/2006/relationships/hyperlink" Target="mailto:john@montgomery-law.net" TargetMode="External"/><Relationship Id="rId55" Type="http://schemas.openxmlformats.org/officeDocument/2006/relationships/hyperlink" Target="mailto:mark@jacksontriallaw.com" TargetMode="External"/><Relationship Id="rId63" Type="http://schemas.openxmlformats.org/officeDocument/2006/relationships/hyperlink" Target="mailto:steve@atenciolaw.net" TargetMode="External"/><Relationship Id="rId68" Type="http://schemas.openxmlformats.org/officeDocument/2006/relationships/image" Target="media/image6.jpeg"/><Relationship Id="rId76" Type="http://schemas.openxmlformats.org/officeDocument/2006/relationships/hyperlink" Target="http://www.montgomery-law.net" TargetMode="External"/><Relationship Id="rId84" Type="http://schemas.openxmlformats.org/officeDocument/2006/relationships/hyperlink" Target="mailto:bill@dunn-law.com" TargetMode="External"/><Relationship Id="rId89" Type="http://schemas.openxmlformats.org/officeDocument/2006/relationships/header" Target="header1.xml"/><Relationship Id="rId7" Type="http://schemas.openxmlformats.org/officeDocument/2006/relationships/hyperlink" Target="mailto:Fierro_martillo@hotmail.com" TargetMode="External"/><Relationship Id="rId71" Type="http://schemas.openxmlformats.org/officeDocument/2006/relationships/hyperlink" Target="http://www.montgomery-law.net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cah@vancelarson.com" TargetMode="External"/><Relationship Id="rId29" Type="http://schemas.openxmlformats.org/officeDocument/2006/relationships/hyperlink" Target="mailto:micah@vancelarson.com" TargetMode="External"/><Relationship Id="rId11" Type="http://schemas.openxmlformats.org/officeDocument/2006/relationships/hyperlink" Target="mailto:keith@vancelarson.com" TargetMode="External"/><Relationship Id="rId24" Type="http://schemas.openxmlformats.org/officeDocument/2006/relationships/hyperlink" Target="http://www.montgomery-law.net" TargetMode="External"/><Relationship Id="rId32" Type="http://schemas.openxmlformats.org/officeDocument/2006/relationships/hyperlink" Target="mailto:david@thompsonlawllc.us" TargetMode="External"/><Relationship Id="rId37" Type="http://schemas.openxmlformats.org/officeDocument/2006/relationships/hyperlink" Target="mailto:lawyermarkloy@outlook.com" TargetMode="External"/><Relationship Id="rId40" Type="http://schemas.openxmlformats.org/officeDocument/2006/relationships/hyperlink" Target="mailto:micah@vancelarson.com" TargetMode="External"/><Relationship Id="rId45" Type="http://schemas.openxmlformats.org/officeDocument/2006/relationships/hyperlink" Target="http://www.montgomery-law.net" TargetMode="External"/><Relationship Id="rId53" Type="http://schemas.openxmlformats.org/officeDocument/2006/relationships/hyperlink" Target="mailto:mark@markanthonylawfirm.com" TargetMode="External"/><Relationship Id="rId58" Type="http://schemas.openxmlformats.org/officeDocument/2006/relationships/hyperlink" Target="http://www.lawyermarkloy.com" TargetMode="External"/><Relationship Id="rId66" Type="http://schemas.openxmlformats.org/officeDocument/2006/relationships/hyperlink" Target="mailto:zack@cordovalaw.com" TargetMode="External"/><Relationship Id="rId74" Type="http://schemas.openxmlformats.org/officeDocument/2006/relationships/hyperlink" Target="mailto:bosalaw@gmail.com" TargetMode="External"/><Relationship Id="rId79" Type="http://schemas.openxmlformats.org/officeDocument/2006/relationships/hyperlink" Target="mailto:matt@slv-law.com" TargetMode="External"/><Relationship Id="rId87" Type="http://schemas.openxmlformats.org/officeDocument/2006/relationships/hyperlink" Target="mailto:steve@atenciolaw.net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michaelhtrujillo@yahoo.com" TargetMode="External"/><Relationship Id="rId82" Type="http://schemas.openxmlformats.org/officeDocument/2006/relationships/hyperlink" Target="mailto:steve@atenciolaw.net" TargetMode="External"/><Relationship Id="rId90" Type="http://schemas.openxmlformats.org/officeDocument/2006/relationships/footer" Target="footer1.xml"/><Relationship Id="rId19" Type="http://schemas.openxmlformats.org/officeDocument/2006/relationships/hyperlink" Target="http://www.raymondmillerlaw.com" TargetMode="External"/><Relationship Id="rId14" Type="http://schemas.openxmlformats.org/officeDocument/2006/relationships/hyperlink" Target="mailto:mark@jacksontriallaw.com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keith@vancelarson.com" TargetMode="External"/><Relationship Id="rId30" Type="http://schemas.openxmlformats.org/officeDocument/2006/relationships/image" Target="media/image3.png"/><Relationship Id="rId35" Type="http://schemas.openxmlformats.org/officeDocument/2006/relationships/hyperlink" Target="mailto:mark@markanthonylawfirm.com" TargetMode="External"/><Relationship Id="rId43" Type="http://schemas.openxmlformats.org/officeDocument/2006/relationships/image" Target="media/image5.png"/><Relationship Id="rId48" Type="http://schemas.openxmlformats.org/officeDocument/2006/relationships/hyperlink" Target="mailto:fierro_martillo@hotmail.com" TargetMode="External"/><Relationship Id="rId56" Type="http://schemas.openxmlformats.org/officeDocument/2006/relationships/hyperlink" Target="http://www.jacksontriallaw.com" TargetMode="External"/><Relationship Id="rId64" Type="http://schemas.openxmlformats.org/officeDocument/2006/relationships/hyperlink" Target="http://www.atenciolaw.net" TargetMode="External"/><Relationship Id="rId69" Type="http://schemas.openxmlformats.org/officeDocument/2006/relationships/image" Target="media/image7.png"/><Relationship Id="rId77" Type="http://schemas.openxmlformats.org/officeDocument/2006/relationships/hyperlink" Target="mailto:lawyermarkloy@outlook.com" TargetMode="External"/><Relationship Id="rId8" Type="http://schemas.openxmlformats.org/officeDocument/2006/relationships/hyperlink" Target="mailto:bosalaw@gmail.com" TargetMode="External"/><Relationship Id="rId51" Type="http://schemas.openxmlformats.org/officeDocument/2006/relationships/hyperlink" Target="http://www.montgomery-law.net" TargetMode="External"/><Relationship Id="rId72" Type="http://schemas.openxmlformats.org/officeDocument/2006/relationships/hyperlink" Target="mailto:gene@farishlaw.com" TargetMode="External"/><Relationship Id="rId80" Type="http://schemas.openxmlformats.org/officeDocument/2006/relationships/hyperlink" Target="mailto:michaelhtrujillo@yahoo.com" TargetMode="External"/><Relationship Id="rId85" Type="http://schemas.openxmlformats.org/officeDocument/2006/relationships/image" Target="media/image8.gif"/><Relationship Id="rId3" Type="http://schemas.openxmlformats.org/officeDocument/2006/relationships/webSettings" Target="webSettings.xml"/><Relationship Id="rId12" Type="http://schemas.openxmlformats.org/officeDocument/2006/relationships/hyperlink" Target="mailto:mark@markanthonylawfirm.com" TargetMode="External"/><Relationship Id="rId17" Type="http://schemas.openxmlformats.org/officeDocument/2006/relationships/hyperlink" Target="mailto:pcomarlaw@gmail.com" TargetMode="External"/><Relationship Id="rId25" Type="http://schemas.openxmlformats.org/officeDocument/2006/relationships/hyperlink" Target="mailto:john@montgomery-law.net" TargetMode="External"/><Relationship Id="rId33" Type="http://schemas.openxmlformats.org/officeDocument/2006/relationships/hyperlink" Target="mailto:bosalaw@gmail.com" TargetMode="External"/><Relationship Id="rId38" Type="http://schemas.openxmlformats.org/officeDocument/2006/relationships/hyperlink" Target="http://www.lawyermarkloy.com" TargetMode="External"/><Relationship Id="rId46" Type="http://schemas.openxmlformats.org/officeDocument/2006/relationships/hyperlink" Target="mailto:david@thompsonlawllc.us" TargetMode="External"/><Relationship Id="rId59" Type="http://schemas.openxmlformats.org/officeDocument/2006/relationships/hyperlink" Target="mailto:matt@slv-law.com" TargetMode="External"/><Relationship Id="rId67" Type="http://schemas.openxmlformats.org/officeDocument/2006/relationships/hyperlink" Target="https://www.bing.com/images/search?view=detailV2&amp;ccid=Cgq8XOuJ&amp;id=041FD8C3EF08317A285415C5ADFDC852B235E454&amp;thid=OIP.Cgq8XOuJbiFJs2MFspHB3wAAAA&amp;mediaurl=https://kaiserhealthnews.files.wordpress.com/2015/07/medical-home-570.jpg?w%3d370%26h%3d247%26crop%3d1&amp;exph=247&amp;expw=370&amp;q=legal+iccon+for+health&amp;simid=608055724459820845&amp;selectedIndex=28" TargetMode="External"/><Relationship Id="rId20" Type="http://schemas.openxmlformats.org/officeDocument/2006/relationships/hyperlink" Target="mailto:traystephany@denverlawyernow.com" TargetMode="External"/><Relationship Id="rId41" Type="http://schemas.openxmlformats.org/officeDocument/2006/relationships/hyperlink" Target="mailto:michaelhtrujillo@yahoo.com" TargetMode="External"/><Relationship Id="rId54" Type="http://schemas.openxmlformats.org/officeDocument/2006/relationships/hyperlink" Target="http://www.markanthonylawfirm.com" TargetMode="External"/><Relationship Id="rId62" Type="http://schemas.openxmlformats.org/officeDocument/2006/relationships/hyperlink" Target="mailto:nancylakelaw@gmail.com" TargetMode="External"/><Relationship Id="rId70" Type="http://schemas.openxmlformats.org/officeDocument/2006/relationships/hyperlink" Target="mailto:ben@montgomery-law.net" TargetMode="External"/><Relationship Id="rId75" Type="http://schemas.openxmlformats.org/officeDocument/2006/relationships/hyperlink" Target="mailto:john@montgomery-law.net" TargetMode="External"/><Relationship Id="rId83" Type="http://schemas.openxmlformats.org/officeDocument/2006/relationships/hyperlink" Target="http://www.atenciolaw.net" TargetMode="External"/><Relationship Id="rId88" Type="http://schemas.openxmlformats.org/officeDocument/2006/relationships/hyperlink" Target="http://www.atenciolaw.net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jacksontriallaw.com" TargetMode="External"/><Relationship Id="rId23" Type="http://schemas.openxmlformats.org/officeDocument/2006/relationships/hyperlink" Target="mailto:ben@montgomery-law.net" TargetMode="External"/><Relationship Id="rId28" Type="http://schemas.openxmlformats.org/officeDocument/2006/relationships/hyperlink" Target="mailto:matt@slv-law.com" TargetMode="External"/><Relationship Id="rId36" Type="http://schemas.openxmlformats.org/officeDocument/2006/relationships/hyperlink" Target="http://www.markanthonylawfirm.com" TargetMode="External"/><Relationship Id="rId49" Type="http://schemas.openxmlformats.org/officeDocument/2006/relationships/hyperlink" Target="mailto:bosalaw@gmail.com" TargetMode="External"/><Relationship Id="rId57" Type="http://schemas.openxmlformats.org/officeDocument/2006/relationships/hyperlink" Target="mailto:lawyermarkloy@outlook.com" TargetMode="External"/><Relationship Id="rId10" Type="http://schemas.openxmlformats.org/officeDocument/2006/relationships/hyperlink" Target="mailto:james@sanluisvalleydefender.com" TargetMode="External"/><Relationship Id="rId31" Type="http://schemas.openxmlformats.org/officeDocument/2006/relationships/image" Target="media/image4.png"/><Relationship Id="rId44" Type="http://schemas.openxmlformats.org/officeDocument/2006/relationships/hyperlink" Target="mailto:ben@montgomery-law.net" TargetMode="External"/><Relationship Id="rId52" Type="http://schemas.openxmlformats.org/officeDocument/2006/relationships/hyperlink" Target="mailto:keith@vancelarson.com" TargetMode="External"/><Relationship Id="rId60" Type="http://schemas.openxmlformats.org/officeDocument/2006/relationships/hyperlink" Target="mailto:micah@vancelarson.com" TargetMode="External"/><Relationship Id="rId65" Type="http://schemas.openxmlformats.org/officeDocument/2006/relationships/hyperlink" Target="mailto:bill@dunn-law.com" TargetMode="External"/><Relationship Id="rId73" Type="http://schemas.openxmlformats.org/officeDocument/2006/relationships/hyperlink" Target="mailto:fierro_martinez@hotmail.com" TargetMode="External"/><Relationship Id="rId78" Type="http://schemas.openxmlformats.org/officeDocument/2006/relationships/hyperlink" Target="http://www.lawyermarkloy.com" TargetMode="External"/><Relationship Id="rId81" Type="http://schemas.openxmlformats.org/officeDocument/2006/relationships/hyperlink" Target="mailto:nancylakelaw@gmail.com" TargetMode="External"/><Relationship Id="rId86" Type="http://schemas.openxmlformats.org/officeDocument/2006/relationships/hyperlink" Target="mailto:gene@farishla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mesdostal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guymon, kaylene</cp:lastModifiedBy>
  <cp:revision>12</cp:revision>
  <dcterms:created xsi:type="dcterms:W3CDTF">2019-05-06T19:16:00Z</dcterms:created>
  <dcterms:modified xsi:type="dcterms:W3CDTF">2021-05-03T17:47:00Z</dcterms:modified>
</cp:coreProperties>
</file>