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ediumList2-Accent6"/>
        <w:tblW w:w="0" w:type="auto"/>
        <w:tblLook w:val="04A0" w:firstRow="1" w:lastRow="0" w:firstColumn="1" w:lastColumn="0" w:noHBand="0" w:noVBand="1"/>
      </w:tblPr>
      <w:tblGrid>
        <w:gridCol w:w="2448"/>
        <w:gridCol w:w="2250"/>
        <w:gridCol w:w="4878"/>
      </w:tblGrid>
      <w:tr w:rsidR="00586812" w14:paraId="56CFE623" w14:textId="77777777" w:rsidTr="00586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</w:tcPr>
          <w:p w14:paraId="56CFE620" w14:textId="57DF1649" w:rsidR="00EE12BC" w:rsidRDefault="00EE12BC">
            <w:bookmarkStart w:id="0" w:name="_GoBack"/>
            <w:bookmarkEnd w:id="0"/>
          </w:p>
        </w:tc>
        <w:tc>
          <w:tcPr>
            <w:tcW w:w="2250" w:type="dxa"/>
          </w:tcPr>
          <w:p w14:paraId="56CFE621" w14:textId="77777777" w:rsidR="00EE12BC" w:rsidRDefault="00EE1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56CFE622" w14:textId="77777777" w:rsidR="00EE12BC" w:rsidRDefault="00EE1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6812" w14:paraId="56CFE62A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 w:val="restart"/>
          </w:tcPr>
          <w:p w14:paraId="56CFE624" w14:textId="77777777" w:rsidR="00EE12BC" w:rsidRDefault="00EE12BC">
            <w:pPr>
              <w:rPr>
                <w:sz w:val="40"/>
                <w:szCs w:val="40"/>
              </w:rPr>
            </w:pPr>
            <w:r w:rsidRPr="00586812">
              <w:rPr>
                <w:sz w:val="40"/>
                <w:szCs w:val="40"/>
              </w:rPr>
              <w:t>Criminal</w:t>
            </w:r>
          </w:p>
          <w:p w14:paraId="56CFE625" w14:textId="77777777" w:rsidR="00586812" w:rsidRDefault="00586812">
            <w:pPr>
              <w:rPr>
                <w:sz w:val="40"/>
                <w:szCs w:val="40"/>
              </w:rPr>
            </w:pPr>
          </w:p>
          <w:p w14:paraId="56CFE626" w14:textId="77777777" w:rsidR="00586812" w:rsidRPr="00586812" w:rsidRDefault="00586812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6CFE83E" wp14:editId="56CFE83F">
                  <wp:extent cx="947057" cy="947057"/>
                  <wp:effectExtent l="0" t="0" r="5715" b="5715"/>
                  <wp:docPr id="1" name="Picture 1" descr="C:\Users\B02KBG\AppData\Local\Microsoft\Windows\Temporary Internet Files\Content.Word\Ticket-w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02KBG\AppData\Local\Microsoft\Windows\Temporary Internet Files\Content.Word\Ticket-w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740" cy="9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56CFE627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Alex Raines</w:t>
            </w:r>
          </w:p>
        </w:tc>
        <w:tc>
          <w:tcPr>
            <w:tcW w:w="4878" w:type="dxa"/>
          </w:tcPr>
          <w:p w14:paraId="56CFE628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480-1563</w:t>
            </w:r>
          </w:p>
          <w:p w14:paraId="56CFE629" w14:textId="77777777" w:rsidR="00EE12BC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EE12BC" w:rsidRPr="00740F8A">
                <w:rPr>
                  <w:rStyle w:val="Hyperlink"/>
                </w:rPr>
                <w:t>robert.alex.raines@gmail.com</w:t>
              </w:r>
            </w:hyperlink>
          </w:p>
        </w:tc>
      </w:tr>
      <w:tr w:rsidR="00586812" w14:paraId="56CFE62F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2B" w14:textId="77777777" w:rsidR="00EE12BC" w:rsidRDefault="00EE12BC"/>
        </w:tc>
        <w:tc>
          <w:tcPr>
            <w:tcW w:w="2250" w:type="dxa"/>
          </w:tcPr>
          <w:p w14:paraId="56CFE62C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Alonzo Payne</w:t>
            </w:r>
          </w:p>
        </w:tc>
        <w:tc>
          <w:tcPr>
            <w:tcW w:w="4878" w:type="dxa"/>
          </w:tcPr>
          <w:p w14:paraId="56CFE62D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(720) 323-0768</w:t>
            </w:r>
          </w:p>
          <w:p w14:paraId="56CFE62E" w14:textId="77777777" w:rsidR="00EE12BC" w:rsidRDefault="00383FA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EE12BC" w:rsidRPr="00740F8A">
                <w:rPr>
                  <w:rStyle w:val="Hyperlink"/>
                </w:rPr>
                <w:t>alonzopayne@gmail.com</w:t>
              </w:r>
            </w:hyperlink>
            <w:r w:rsidR="00EE12BC">
              <w:t xml:space="preserve"> </w:t>
            </w:r>
          </w:p>
        </w:tc>
      </w:tr>
      <w:tr w:rsidR="00586812" w14:paraId="56CFE634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30" w14:textId="77777777" w:rsidR="00EE12BC" w:rsidRDefault="00EE12BC"/>
        </w:tc>
        <w:tc>
          <w:tcPr>
            <w:tcW w:w="2250" w:type="dxa"/>
          </w:tcPr>
          <w:p w14:paraId="56CFE631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Byron Miller</w:t>
            </w:r>
          </w:p>
        </w:tc>
        <w:tc>
          <w:tcPr>
            <w:tcW w:w="4878" w:type="dxa"/>
          </w:tcPr>
          <w:p w14:paraId="56CFE632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 Main Street, Alamosa, CO 81101</w:t>
            </w:r>
          </w:p>
          <w:p w14:paraId="56CFE633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580-8268</w:t>
            </w:r>
          </w:p>
        </w:tc>
      </w:tr>
      <w:tr w:rsidR="00586812" w14:paraId="56CFE639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35" w14:textId="77777777" w:rsidR="00EE12BC" w:rsidRDefault="00EE12BC"/>
        </w:tc>
        <w:tc>
          <w:tcPr>
            <w:tcW w:w="2250" w:type="dxa"/>
          </w:tcPr>
          <w:p w14:paraId="56CFE636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District Attorney’s Office</w:t>
            </w:r>
          </w:p>
        </w:tc>
        <w:tc>
          <w:tcPr>
            <w:tcW w:w="4878" w:type="dxa"/>
          </w:tcPr>
          <w:p w14:paraId="56CFE637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 San Juan Avenue, Alamosa, CO 81101</w:t>
            </w:r>
          </w:p>
          <w:p w14:paraId="56CFE638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589-3691</w:t>
            </w:r>
          </w:p>
        </w:tc>
      </w:tr>
      <w:tr w:rsidR="00586812" w14:paraId="56CFE63E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3A" w14:textId="77777777" w:rsidR="00EE12BC" w:rsidRDefault="00EE12BC"/>
        </w:tc>
        <w:tc>
          <w:tcPr>
            <w:tcW w:w="2250" w:type="dxa"/>
          </w:tcPr>
          <w:p w14:paraId="56CFE63B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Dustin T. Hughes</w:t>
            </w:r>
          </w:p>
        </w:tc>
        <w:tc>
          <w:tcPr>
            <w:tcW w:w="4878" w:type="dxa"/>
          </w:tcPr>
          <w:p w14:paraId="56CFE63C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7385 W. US Highway 50, Salida, CO 81201</w:t>
            </w:r>
          </w:p>
          <w:p w14:paraId="56CFE63D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(719)539-7003</w:t>
            </w:r>
          </w:p>
        </w:tc>
      </w:tr>
      <w:tr w:rsidR="00EC5441" w14:paraId="0CF9062D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12589D0F" w14:textId="77777777" w:rsidR="00EC5441" w:rsidRDefault="00EC5441">
            <w:bookmarkStart w:id="1" w:name="_Hlk39652975"/>
          </w:p>
        </w:tc>
        <w:tc>
          <w:tcPr>
            <w:tcW w:w="2250" w:type="dxa"/>
          </w:tcPr>
          <w:p w14:paraId="6C8DF6FA" w14:textId="0D72E0B7" w:rsidR="00EC5441" w:rsidRDefault="00EC544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Francisco </w:t>
            </w:r>
            <w:proofErr w:type="spellStart"/>
            <w:r>
              <w:t>Kiko</w:t>
            </w:r>
            <w:proofErr w:type="spellEnd"/>
            <w:r>
              <w:t xml:space="preserve"> Martinez</w:t>
            </w:r>
          </w:p>
        </w:tc>
        <w:tc>
          <w:tcPr>
            <w:tcW w:w="4878" w:type="dxa"/>
          </w:tcPr>
          <w:p w14:paraId="52776A43" w14:textId="77777777" w:rsidR="00EC5441" w:rsidRDefault="00EC544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(719)589-6543</w:t>
            </w:r>
          </w:p>
          <w:p w14:paraId="1D48CD4F" w14:textId="776E7983" w:rsidR="00EC5441" w:rsidRDefault="00EC544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" w:history="1">
              <w:r w:rsidRPr="00BC07C9">
                <w:rPr>
                  <w:rStyle w:val="Hyperlink"/>
                </w:rPr>
                <w:t>Fierro_martillo@hotmail.com</w:t>
              </w:r>
            </w:hyperlink>
            <w:r>
              <w:t xml:space="preserve"> </w:t>
            </w:r>
          </w:p>
        </w:tc>
      </w:tr>
      <w:bookmarkEnd w:id="1"/>
      <w:tr w:rsidR="00586812" w14:paraId="56CFE644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3F" w14:textId="77777777" w:rsidR="00EE12BC" w:rsidRDefault="00EE12BC"/>
        </w:tc>
        <w:tc>
          <w:tcPr>
            <w:tcW w:w="2250" w:type="dxa"/>
          </w:tcPr>
          <w:p w14:paraId="56CFE640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Gordon </w:t>
            </w:r>
            <w:proofErr w:type="spellStart"/>
            <w:r>
              <w:t>Bosa</w:t>
            </w:r>
            <w:proofErr w:type="spellEnd"/>
          </w:p>
        </w:tc>
        <w:tc>
          <w:tcPr>
            <w:tcW w:w="4878" w:type="dxa"/>
          </w:tcPr>
          <w:p w14:paraId="56CFE641" w14:textId="77777777" w:rsidR="00EE12BC" w:rsidRDefault="0027374B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 Edison Ave</w:t>
            </w:r>
            <w:r w:rsidR="00EE12BC">
              <w:t xml:space="preserve">; P.O. Box 58, </w:t>
            </w:r>
            <w:r w:rsidR="00586812">
              <w:t>A</w:t>
            </w:r>
            <w:r w:rsidR="00EE12BC">
              <w:t>lamosa, CO 81101</w:t>
            </w:r>
          </w:p>
          <w:p w14:paraId="56CFE642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589-6603</w:t>
            </w:r>
          </w:p>
          <w:p w14:paraId="56CFE643" w14:textId="77777777" w:rsidR="00EE12BC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EE12BC" w:rsidRPr="00740F8A">
                <w:rPr>
                  <w:rStyle w:val="Hyperlink"/>
                </w:rPr>
                <w:t>bosalaw@gmail.com</w:t>
              </w:r>
            </w:hyperlink>
            <w:r w:rsidR="00EE12BC">
              <w:t xml:space="preserve"> </w:t>
            </w:r>
          </w:p>
        </w:tc>
      </w:tr>
      <w:tr w:rsidR="008178DA" w14:paraId="56CFE649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45" w14:textId="77777777" w:rsidR="008178DA" w:rsidRDefault="008178DA"/>
        </w:tc>
        <w:tc>
          <w:tcPr>
            <w:tcW w:w="2250" w:type="dxa"/>
          </w:tcPr>
          <w:p w14:paraId="56CFE646" w14:textId="77777777" w:rsidR="008178DA" w:rsidRDefault="008178DA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James Dostal</w:t>
            </w:r>
          </w:p>
        </w:tc>
        <w:tc>
          <w:tcPr>
            <w:tcW w:w="4878" w:type="dxa"/>
          </w:tcPr>
          <w:p w14:paraId="56CFE647" w14:textId="77777777" w:rsidR="008178DA" w:rsidRDefault="00460004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(719)337-3771</w:t>
            </w:r>
          </w:p>
          <w:p w14:paraId="56CFE648" w14:textId="77777777" w:rsidR="00460004" w:rsidRDefault="00383FA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1" w:history="1">
              <w:r w:rsidR="00460004" w:rsidRPr="009B433A">
                <w:rPr>
                  <w:rStyle w:val="Hyperlink"/>
                </w:rPr>
                <w:t>jamesdostal7@gmail.com</w:t>
              </w:r>
            </w:hyperlink>
            <w:r w:rsidR="00460004">
              <w:t xml:space="preserve"> </w:t>
            </w:r>
          </w:p>
        </w:tc>
      </w:tr>
      <w:tr w:rsidR="001C258B" w14:paraId="56CFE64F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4A" w14:textId="77777777" w:rsidR="001C258B" w:rsidRDefault="001C258B"/>
        </w:tc>
        <w:tc>
          <w:tcPr>
            <w:tcW w:w="2250" w:type="dxa"/>
          </w:tcPr>
          <w:p w14:paraId="56CFE64B" w14:textId="77777777" w:rsidR="001C258B" w:rsidRDefault="001C258B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James E. Marshall IV</w:t>
            </w:r>
          </w:p>
        </w:tc>
        <w:tc>
          <w:tcPr>
            <w:tcW w:w="4878" w:type="dxa"/>
          </w:tcPr>
          <w:p w14:paraId="56CFE64C" w14:textId="77777777" w:rsidR="001C258B" w:rsidRDefault="001C258B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537 Main Street Suite A, Alamosa, CO 81101</w:t>
            </w:r>
          </w:p>
          <w:p w14:paraId="56CFE64D" w14:textId="77777777" w:rsidR="001C258B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1C258B" w:rsidRPr="00B65A21">
                <w:rPr>
                  <w:rStyle w:val="Hyperlink"/>
                </w:rPr>
                <w:t>james@sanluisvalleydefender.com</w:t>
              </w:r>
            </w:hyperlink>
          </w:p>
          <w:p w14:paraId="56CFE64E" w14:textId="77777777" w:rsidR="001C258B" w:rsidRDefault="001C258B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(719)937-2524; (513)787-7370</w:t>
            </w:r>
          </w:p>
        </w:tc>
      </w:tr>
      <w:tr w:rsidR="00586812" w14:paraId="56CFE653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50" w14:textId="77777777" w:rsidR="00EE12BC" w:rsidRDefault="00EE12BC"/>
        </w:tc>
        <w:tc>
          <w:tcPr>
            <w:tcW w:w="2250" w:type="dxa"/>
          </w:tcPr>
          <w:p w14:paraId="56CFE651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Justin Tucker</w:t>
            </w:r>
          </w:p>
        </w:tc>
        <w:tc>
          <w:tcPr>
            <w:tcW w:w="4878" w:type="dxa"/>
          </w:tcPr>
          <w:p w14:paraId="56CFE652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588-9967</w:t>
            </w:r>
          </w:p>
        </w:tc>
      </w:tr>
      <w:tr w:rsidR="00586812" w14:paraId="56CFE659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54" w14:textId="77777777" w:rsidR="00EE12BC" w:rsidRDefault="00EE12BC"/>
        </w:tc>
        <w:tc>
          <w:tcPr>
            <w:tcW w:w="2250" w:type="dxa"/>
          </w:tcPr>
          <w:p w14:paraId="56CFE655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Keith Vance</w:t>
            </w:r>
          </w:p>
        </w:tc>
        <w:tc>
          <w:tcPr>
            <w:tcW w:w="4878" w:type="dxa"/>
          </w:tcPr>
          <w:p w14:paraId="56CFE656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319 Ross Avenue, Alamosa, CO 81101</w:t>
            </w:r>
          </w:p>
          <w:p w14:paraId="56CFE657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587-1992</w:t>
            </w:r>
          </w:p>
          <w:p w14:paraId="56CFE658" w14:textId="77777777" w:rsidR="00EE12BC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EE12BC" w:rsidRPr="00740F8A">
                <w:rPr>
                  <w:rStyle w:val="Hyperlink"/>
                </w:rPr>
                <w:t>keith@vancelarson.com</w:t>
              </w:r>
            </w:hyperlink>
          </w:p>
        </w:tc>
      </w:tr>
      <w:tr w:rsidR="00586812" w14:paraId="56CFE65E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5A" w14:textId="77777777" w:rsidR="008E5C81" w:rsidRDefault="008E5C81"/>
        </w:tc>
        <w:tc>
          <w:tcPr>
            <w:tcW w:w="2250" w:type="dxa"/>
          </w:tcPr>
          <w:p w14:paraId="56CFE65B" w14:textId="77777777" w:rsidR="008E5C81" w:rsidRDefault="008E5C8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M. Stuart Anderson</w:t>
            </w:r>
          </w:p>
        </w:tc>
        <w:tc>
          <w:tcPr>
            <w:tcW w:w="4878" w:type="dxa"/>
          </w:tcPr>
          <w:p w14:paraId="56CFE65C" w14:textId="77777777" w:rsidR="008E5C81" w:rsidRDefault="008E5C8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7385 W. US Highway 50, Salida, CO 81201</w:t>
            </w:r>
          </w:p>
          <w:p w14:paraId="56CFE65D" w14:textId="77777777" w:rsidR="008E5C81" w:rsidRDefault="008E5C8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(719)539-7003</w:t>
            </w:r>
          </w:p>
        </w:tc>
      </w:tr>
      <w:tr w:rsidR="00586812" w14:paraId="56CFE665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5F" w14:textId="77777777" w:rsidR="008E5C81" w:rsidRDefault="008E5C81"/>
        </w:tc>
        <w:tc>
          <w:tcPr>
            <w:tcW w:w="2250" w:type="dxa"/>
          </w:tcPr>
          <w:p w14:paraId="56CFE660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Anthony Barrionuevo</w:t>
            </w:r>
          </w:p>
        </w:tc>
        <w:tc>
          <w:tcPr>
            <w:tcW w:w="4878" w:type="dxa"/>
          </w:tcPr>
          <w:p w14:paraId="56CFE661" w14:textId="77777777" w:rsidR="008E5C81" w:rsidRDefault="0027374B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7045 Campus Dr.</w:t>
            </w:r>
            <w:r w:rsidR="008E5C81">
              <w:t xml:space="preserve"> #202 Colorado Springs, CO </w:t>
            </w:r>
            <w:r>
              <w:t>8</w:t>
            </w:r>
            <w:r w:rsidR="008E5C81">
              <w:t>0920</w:t>
            </w:r>
          </w:p>
          <w:p w14:paraId="56CFE662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244-1924</w:t>
            </w:r>
          </w:p>
          <w:p w14:paraId="56CFE663" w14:textId="77777777" w:rsidR="008E5C81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8E5C81" w:rsidRPr="003C4D14">
                <w:rPr>
                  <w:rStyle w:val="Hyperlink"/>
                </w:rPr>
                <w:t>mark@markanthonylawfirm.com</w:t>
              </w:r>
            </w:hyperlink>
            <w:r w:rsidR="008E5C81">
              <w:t xml:space="preserve"> </w:t>
            </w:r>
          </w:p>
          <w:p w14:paraId="56CFE664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 – </w:t>
            </w:r>
            <w:hyperlink r:id="rId15" w:history="1">
              <w:r w:rsidRPr="003C4D14">
                <w:rPr>
                  <w:rStyle w:val="Hyperlink"/>
                </w:rPr>
                <w:t>www.markanthonylawfirm.com</w:t>
              </w:r>
            </w:hyperlink>
          </w:p>
        </w:tc>
      </w:tr>
      <w:tr w:rsidR="00224445" w14:paraId="56CFE66C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66" w14:textId="77777777" w:rsidR="00224445" w:rsidRDefault="00224445"/>
        </w:tc>
        <w:tc>
          <w:tcPr>
            <w:tcW w:w="2250" w:type="dxa"/>
          </w:tcPr>
          <w:p w14:paraId="56CFE667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Jackson</w:t>
            </w:r>
          </w:p>
        </w:tc>
        <w:tc>
          <w:tcPr>
            <w:tcW w:w="4878" w:type="dxa"/>
          </w:tcPr>
          <w:p w14:paraId="56CFE668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517 4</w:t>
            </w:r>
            <w:r w:rsidRPr="00224445">
              <w:rPr>
                <w:vertAlign w:val="superscript"/>
              </w:rPr>
              <w:t>th</w:t>
            </w:r>
            <w:r>
              <w:t xml:space="preserve"> Street; P.O. Box 1837, Alamosa, CO 81101</w:t>
            </w:r>
          </w:p>
          <w:p w14:paraId="56CFE669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480-7171</w:t>
            </w:r>
          </w:p>
          <w:p w14:paraId="56CFE66A" w14:textId="77777777" w:rsidR="00224445" w:rsidRDefault="00383FA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224445" w:rsidRPr="00223234">
                <w:rPr>
                  <w:rStyle w:val="Hyperlink"/>
                </w:rPr>
                <w:t>mark@jacksontriallaw.com</w:t>
              </w:r>
            </w:hyperlink>
          </w:p>
          <w:p w14:paraId="56CFE66B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Website: </w:t>
            </w:r>
            <w:hyperlink r:id="rId17" w:history="1">
              <w:r w:rsidRPr="00223234">
                <w:rPr>
                  <w:rStyle w:val="Hyperlink"/>
                </w:rPr>
                <w:t>www.jacksontriallaw.com</w:t>
              </w:r>
            </w:hyperlink>
          </w:p>
        </w:tc>
      </w:tr>
      <w:tr w:rsidR="00586812" w14:paraId="56CFE672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6D" w14:textId="77777777" w:rsidR="008E5C81" w:rsidRDefault="008E5C81"/>
        </w:tc>
        <w:tc>
          <w:tcPr>
            <w:tcW w:w="2250" w:type="dxa"/>
          </w:tcPr>
          <w:p w14:paraId="56CFE66E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Micah Larson</w:t>
            </w:r>
          </w:p>
        </w:tc>
        <w:tc>
          <w:tcPr>
            <w:tcW w:w="4878" w:type="dxa"/>
          </w:tcPr>
          <w:p w14:paraId="56CFE66F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319 Ross Avenue, Alamosa, CO 81101</w:t>
            </w:r>
          </w:p>
          <w:p w14:paraId="56CFE670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587-1992</w:t>
            </w:r>
          </w:p>
          <w:p w14:paraId="56CFE671" w14:textId="77777777" w:rsidR="008E5C81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8E5C81" w:rsidRPr="00740F8A">
                <w:rPr>
                  <w:rStyle w:val="Hyperlink"/>
                </w:rPr>
                <w:t>micah@vancelarson.com</w:t>
              </w:r>
            </w:hyperlink>
            <w:r w:rsidR="008E5C81">
              <w:t xml:space="preserve"> </w:t>
            </w:r>
          </w:p>
        </w:tc>
      </w:tr>
      <w:tr w:rsidR="00586812" w14:paraId="56CFE676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73" w14:textId="77777777" w:rsidR="008E5C81" w:rsidRDefault="008E5C81"/>
        </w:tc>
        <w:tc>
          <w:tcPr>
            <w:tcW w:w="2250" w:type="dxa"/>
          </w:tcPr>
          <w:p w14:paraId="56CFE674" w14:textId="77777777" w:rsidR="008E5C81" w:rsidRDefault="008E5C8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Hartmann</w:t>
            </w:r>
          </w:p>
        </w:tc>
        <w:tc>
          <w:tcPr>
            <w:tcW w:w="4878" w:type="dxa"/>
          </w:tcPr>
          <w:p w14:paraId="56CFE675" w14:textId="77777777" w:rsidR="008E5C81" w:rsidRDefault="0027374B" w:rsidP="002737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(719)588-9330</w:t>
            </w:r>
            <w:r w:rsidR="008E5C81">
              <w:t xml:space="preserve">– Also available by text </w:t>
            </w:r>
            <w:r>
              <w:t>m</w:t>
            </w:r>
            <w:r w:rsidR="008E5C81">
              <w:t>essaging</w:t>
            </w:r>
          </w:p>
        </w:tc>
      </w:tr>
      <w:tr w:rsidR="00586812" w14:paraId="56CFE67B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77" w14:textId="77777777" w:rsidR="008E5C81" w:rsidRDefault="008E5C81"/>
        </w:tc>
        <w:tc>
          <w:tcPr>
            <w:tcW w:w="2250" w:type="dxa"/>
          </w:tcPr>
          <w:p w14:paraId="56CFE678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Pete </w:t>
            </w:r>
            <w:proofErr w:type="spellStart"/>
            <w:r>
              <w:t>Comar</w:t>
            </w:r>
            <w:proofErr w:type="spellEnd"/>
          </w:p>
        </w:tc>
        <w:tc>
          <w:tcPr>
            <w:tcW w:w="4878" w:type="dxa"/>
          </w:tcPr>
          <w:p w14:paraId="56CFE679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588-7219</w:t>
            </w:r>
          </w:p>
          <w:p w14:paraId="56CFE67A" w14:textId="77777777" w:rsidR="008E5C81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8E5C81" w:rsidRPr="00740F8A">
                <w:rPr>
                  <w:rStyle w:val="Hyperlink"/>
                </w:rPr>
                <w:t>pcomarlaw@gmail.com</w:t>
              </w:r>
            </w:hyperlink>
            <w:r w:rsidR="008E5C81">
              <w:t xml:space="preserve"> </w:t>
            </w:r>
          </w:p>
        </w:tc>
      </w:tr>
      <w:tr w:rsidR="00586812" w14:paraId="56CFE680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7C" w14:textId="77777777" w:rsidR="008E5C81" w:rsidRDefault="008E5C81"/>
        </w:tc>
        <w:tc>
          <w:tcPr>
            <w:tcW w:w="2250" w:type="dxa"/>
          </w:tcPr>
          <w:p w14:paraId="56CFE67D" w14:textId="77777777" w:rsidR="008E5C81" w:rsidRDefault="008E5C8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Public Defender’s Office</w:t>
            </w:r>
          </w:p>
        </w:tc>
        <w:tc>
          <w:tcPr>
            <w:tcW w:w="4878" w:type="dxa"/>
          </w:tcPr>
          <w:p w14:paraId="56CFE67E" w14:textId="77777777" w:rsidR="008E5C81" w:rsidRDefault="008E5C8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 Main Street, Alamosa, CO 81101</w:t>
            </w:r>
          </w:p>
          <w:p w14:paraId="56CFE67F" w14:textId="77777777" w:rsidR="008E5C81" w:rsidRDefault="008E5C8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589-9615</w:t>
            </w:r>
          </w:p>
        </w:tc>
      </w:tr>
      <w:tr w:rsidR="00586812" w14:paraId="56CFE687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81" w14:textId="77777777" w:rsidR="008E5C81" w:rsidRDefault="008E5C81"/>
        </w:tc>
        <w:tc>
          <w:tcPr>
            <w:tcW w:w="2250" w:type="dxa"/>
          </w:tcPr>
          <w:p w14:paraId="56CFE682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Raymond Miller</w:t>
            </w:r>
          </w:p>
        </w:tc>
        <w:tc>
          <w:tcPr>
            <w:tcW w:w="4878" w:type="dxa"/>
          </w:tcPr>
          <w:p w14:paraId="56CFE683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404 San Juan Avenue, Alamosa, CO 81101</w:t>
            </w:r>
          </w:p>
          <w:p w14:paraId="56CFE684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587-2109</w:t>
            </w:r>
          </w:p>
          <w:p w14:paraId="56CFE685" w14:textId="77777777" w:rsidR="008E5C81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8E5C81" w:rsidRPr="00740F8A">
                <w:rPr>
                  <w:rStyle w:val="Hyperlink"/>
                </w:rPr>
                <w:t>raymond.k.miller.529@gmail.com</w:t>
              </w:r>
            </w:hyperlink>
            <w:r w:rsidR="008E5C81">
              <w:t xml:space="preserve"> </w:t>
            </w:r>
          </w:p>
          <w:p w14:paraId="56CFE686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21" w:history="1">
              <w:r w:rsidRPr="00740F8A">
                <w:rPr>
                  <w:rStyle w:val="Hyperlink"/>
                </w:rPr>
                <w:t>www.raymondmillerlaw.com</w:t>
              </w:r>
            </w:hyperlink>
          </w:p>
        </w:tc>
      </w:tr>
      <w:tr w:rsidR="00224445" w14:paraId="56CFE68D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88" w14:textId="77777777" w:rsidR="00224445" w:rsidRDefault="00224445"/>
        </w:tc>
        <w:tc>
          <w:tcPr>
            <w:tcW w:w="2250" w:type="dxa"/>
          </w:tcPr>
          <w:p w14:paraId="56CFE689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Tray Stephany</w:t>
            </w:r>
          </w:p>
        </w:tc>
        <w:tc>
          <w:tcPr>
            <w:tcW w:w="4878" w:type="dxa"/>
          </w:tcPr>
          <w:p w14:paraId="56CFE68A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315 State Avenue, Suite 204, Alamosa, CO 81101</w:t>
            </w:r>
          </w:p>
          <w:p w14:paraId="56CFE68B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(719)722-8461</w:t>
            </w:r>
          </w:p>
          <w:p w14:paraId="56CFE68C" w14:textId="77777777" w:rsidR="00224445" w:rsidRDefault="00383FA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2" w:history="1">
              <w:r w:rsidR="00224445" w:rsidRPr="00223234">
                <w:rPr>
                  <w:rStyle w:val="Hyperlink"/>
                </w:rPr>
                <w:t>traystephany@denverlawyernow.com</w:t>
              </w:r>
            </w:hyperlink>
            <w:r w:rsidR="00224445">
              <w:t xml:space="preserve"> </w:t>
            </w:r>
          </w:p>
        </w:tc>
      </w:tr>
      <w:tr w:rsidR="00586812" w14:paraId="56CFE693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8E" w14:textId="77777777" w:rsidR="008E5C81" w:rsidRDefault="008E5C81"/>
        </w:tc>
        <w:tc>
          <w:tcPr>
            <w:tcW w:w="2250" w:type="dxa"/>
          </w:tcPr>
          <w:p w14:paraId="56CFE68F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Zack Cordova</w:t>
            </w:r>
          </w:p>
        </w:tc>
        <w:tc>
          <w:tcPr>
            <w:tcW w:w="4878" w:type="dxa"/>
          </w:tcPr>
          <w:p w14:paraId="56CFE690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1604 H Street, Salida, CO 81201</w:t>
            </w:r>
          </w:p>
          <w:p w14:paraId="56CFE691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539-6679</w:t>
            </w:r>
          </w:p>
          <w:p w14:paraId="56CFE692" w14:textId="77777777" w:rsidR="008E5C81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3" w:history="1">
              <w:r w:rsidR="008E5C81" w:rsidRPr="003C4D14">
                <w:rPr>
                  <w:rStyle w:val="Hyperlink"/>
                </w:rPr>
                <w:t>zack@cordovalaw.com</w:t>
              </w:r>
            </w:hyperlink>
            <w:r w:rsidR="008E5C81">
              <w:t xml:space="preserve"> </w:t>
            </w:r>
          </w:p>
        </w:tc>
      </w:tr>
    </w:tbl>
    <w:tbl>
      <w:tblPr>
        <w:tblStyle w:val="MediumList2-Accent5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2250"/>
        <w:gridCol w:w="4878"/>
      </w:tblGrid>
      <w:tr w:rsidR="00EE12BC" w14:paraId="56CFE697" w14:textId="77777777" w:rsidTr="00586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</w:tcPr>
          <w:p w14:paraId="56CFE694" w14:textId="77777777" w:rsidR="00EE12BC" w:rsidRDefault="00EE12BC"/>
        </w:tc>
        <w:tc>
          <w:tcPr>
            <w:tcW w:w="2250" w:type="dxa"/>
          </w:tcPr>
          <w:p w14:paraId="56CFE695" w14:textId="77777777" w:rsidR="00EE12BC" w:rsidRDefault="00EE1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56CFE696" w14:textId="77777777" w:rsidR="00BA443B" w:rsidRDefault="00BA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12BC" w14:paraId="56CFE69E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 w:val="restart"/>
          </w:tcPr>
          <w:p w14:paraId="56CFE698" w14:textId="77777777" w:rsidR="00EE12BC" w:rsidRDefault="00EE12BC">
            <w:pPr>
              <w:rPr>
                <w:sz w:val="40"/>
                <w:szCs w:val="40"/>
              </w:rPr>
            </w:pPr>
            <w:r w:rsidRPr="00586812">
              <w:rPr>
                <w:sz w:val="40"/>
                <w:szCs w:val="40"/>
              </w:rPr>
              <w:t>Employment</w:t>
            </w:r>
          </w:p>
          <w:p w14:paraId="56CFE699" w14:textId="77777777" w:rsidR="00586812" w:rsidRPr="00586812" w:rsidRDefault="00586812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6CFE840" wp14:editId="56CFE841">
                  <wp:extent cx="1211580" cy="1211580"/>
                  <wp:effectExtent l="0" t="0" r="7620" b="7620"/>
                  <wp:docPr id="2" name="Picture 2" descr="C:\Users\B02KBG\AppData\Local\Microsoft\Windows\Temporary Internet Files\Content.Word\Cant_afford_to_pay-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B02KBG\AppData\Local\Microsoft\Windows\Temporary Internet Files\Content.Word\Cant_afford_to_pay-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56CFE69A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 Pacyga</w:t>
            </w:r>
          </w:p>
        </w:tc>
        <w:tc>
          <w:tcPr>
            <w:tcW w:w="4878" w:type="dxa"/>
          </w:tcPr>
          <w:p w14:paraId="56CFE69C" w14:textId="7B42ACE6" w:rsidR="00EE12BC" w:rsidRDefault="00EC544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402 Main Street, Alamosa, CO 81101</w:t>
            </w:r>
          </w:p>
          <w:p w14:paraId="47EFE4EC" w14:textId="1E96178D" w:rsidR="00EC5441" w:rsidRDefault="00EC544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(719)496-1599</w:t>
            </w:r>
          </w:p>
          <w:p w14:paraId="78E4CA60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(303) 681-8490 </w:t>
            </w:r>
          </w:p>
          <w:p w14:paraId="3C38FD96" w14:textId="77777777" w:rsidR="00EC5441" w:rsidRDefault="00EC544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5" w:history="1">
              <w:r w:rsidRPr="00BC07C9">
                <w:rPr>
                  <w:rStyle w:val="Hyperlink"/>
                </w:rPr>
                <w:t>ben@montgomery-law.net</w:t>
              </w:r>
            </w:hyperlink>
            <w:r>
              <w:t xml:space="preserve"> </w:t>
            </w:r>
          </w:p>
          <w:p w14:paraId="56CFE69D" w14:textId="334A88D7" w:rsidR="00EC5441" w:rsidRDefault="00EC544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26" w:history="1">
              <w:r w:rsidRPr="00BC07C9">
                <w:rPr>
                  <w:rStyle w:val="Hyperlink"/>
                </w:rPr>
                <w:t>www.montgomery-law.net</w:t>
              </w:r>
            </w:hyperlink>
            <w:r>
              <w:t xml:space="preserve"> </w:t>
            </w:r>
          </w:p>
        </w:tc>
      </w:tr>
      <w:tr w:rsidR="00EE12BC" w14:paraId="56CFE6A5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9F" w14:textId="77777777" w:rsidR="00EE12BC" w:rsidRDefault="00EE12BC"/>
        </w:tc>
        <w:tc>
          <w:tcPr>
            <w:tcW w:w="2250" w:type="dxa"/>
          </w:tcPr>
          <w:p w14:paraId="56CFE6A0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Colorado Legal Services</w:t>
            </w:r>
          </w:p>
          <w:p w14:paraId="56CFE6A1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Tammy Sullivan</w:t>
            </w:r>
          </w:p>
          <w:p w14:paraId="56CFE6A2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 Stephenson</w:t>
            </w:r>
          </w:p>
        </w:tc>
        <w:tc>
          <w:tcPr>
            <w:tcW w:w="4878" w:type="dxa"/>
          </w:tcPr>
          <w:p w14:paraId="56CFE6A3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 Main Street, Alamosa, CO 81101</w:t>
            </w:r>
          </w:p>
          <w:p w14:paraId="56CFE6A4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589-4993</w:t>
            </w:r>
          </w:p>
        </w:tc>
      </w:tr>
      <w:tr w:rsidR="00EE12BC" w14:paraId="56CFE6AC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A6" w14:textId="77777777" w:rsidR="00EE12BC" w:rsidRDefault="00EE12BC"/>
        </w:tc>
        <w:tc>
          <w:tcPr>
            <w:tcW w:w="2250" w:type="dxa"/>
          </w:tcPr>
          <w:p w14:paraId="56CFE6A7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Montgomery</w:t>
            </w:r>
          </w:p>
        </w:tc>
        <w:tc>
          <w:tcPr>
            <w:tcW w:w="4878" w:type="dxa"/>
          </w:tcPr>
          <w:p w14:paraId="56CFE6A8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660 Grande Avenue, Del Norte, CO 81132</w:t>
            </w:r>
          </w:p>
          <w:p w14:paraId="56CFE6A9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657-3333</w:t>
            </w:r>
          </w:p>
          <w:p w14:paraId="56CFE6AA" w14:textId="77777777" w:rsidR="00EE12BC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r w:rsidR="00EE12BC" w:rsidRPr="00740F8A">
                <w:rPr>
                  <w:rStyle w:val="Hyperlink"/>
                </w:rPr>
                <w:t>john@montgomery-law.net</w:t>
              </w:r>
            </w:hyperlink>
            <w:r w:rsidR="00EE12BC">
              <w:t xml:space="preserve"> </w:t>
            </w:r>
          </w:p>
          <w:p w14:paraId="56CFE6AB" w14:textId="77777777" w:rsidR="00A654C4" w:rsidRDefault="00A654C4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28" w:history="1">
              <w:r w:rsidRPr="00EF7FB8">
                <w:rPr>
                  <w:rStyle w:val="Hyperlink"/>
                </w:rPr>
                <w:t>www.montgomery-law.net</w:t>
              </w:r>
            </w:hyperlink>
            <w:r>
              <w:t xml:space="preserve"> </w:t>
            </w:r>
          </w:p>
        </w:tc>
      </w:tr>
      <w:tr w:rsidR="00EE12BC" w14:paraId="56CFE6B2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AD" w14:textId="77777777" w:rsidR="00EE12BC" w:rsidRDefault="00EE12BC"/>
        </w:tc>
        <w:tc>
          <w:tcPr>
            <w:tcW w:w="2250" w:type="dxa"/>
          </w:tcPr>
          <w:p w14:paraId="56CFE6AE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Keith Vance</w:t>
            </w:r>
          </w:p>
        </w:tc>
        <w:tc>
          <w:tcPr>
            <w:tcW w:w="4878" w:type="dxa"/>
          </w:tcPr>
          <w:p w14:paraId="56CFE6AF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319 Ross Avenue, Alamosa, CO 81101</w:t>
            </w:r>
          </w:p>
          <w:p w14:paraId="56CFE6B0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587-1992</w:t>
            </w:r>
          </w:p>
          <w:p w14:paraId="56CFE6B1" w14:textId="77777777" w:rsidR="00EE12BC" w:rsidRDefault="00383FA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9" w:history="1">
              <w:r w:rsidR="00EE12BC" w:rsidRPr="00740F8A">
                <w:rPr>
                  <w:rStyle w:val="Hyperlink"/>
                </w:rPr>
                <w:t>keith@vancelarson.com</w:t>
              </w:r>
            </w:hyperlink>
          </w:p>
        </w:tc>
      </w:tr>
      <w:tr w:rsidR="00EE12BC" w14:paraId="56CFE6B7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B3" w14:textId="77777777" w:rsidR="00EE12BC" w:rsidRDefault="00EE12BC"/>
        </w:tc>
        <w:tc>
          <w:tcPr>
            <w:tcW w:w="2250" w:type="dxa"/>
          </w:tcPr>
          <w:p w14:paraId="56CFE6B4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Matt Hobbs</w:t>
            </w:r>
          </w:p>
        </w:tc>
        <w:tc>
          <w:tcPr>
            <w:tcW w:w="4878" w:type="dxa"/>
          </w:tcPr>
          <w:p w14:paraId="56CFE6B5" w14:textId="77777777" w:rsidR="00EE12BC" w:rsidRDefault="00EE12BC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852-0627</w:t>
            </w:r>
          </w:p>
          <w:p w14:paraId="56CFE6B6" w14:textId="77777777" w:rsidR="00EE12BC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0" w:history="1">
              <w:r w:rsidR="00EE12BC" w:rsidRPr="00740F8A">
                <w:rPr>
                  <w:rStyle w:val="Hyperlink"/>
                </w:rPr>
                <w:t>matt@slv-law.com</w:t>
              </w:r>
            </w:hyperlink>
          </w:p>
        </w:tc>
      </w:tr>
      <w:tr w:rsidR="00EE12BC" w14:paraId="56CFE6BD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B8" w14:textId="77777777" w:rsidR="00EE12BC" w:rsidRDefault="00EE12BC"/>
        </w:tc>
        <w:tc>
          <w:tcPr>
            <w:tcW w:w="2250" w:type="dxa"/>
          </w:tcPr>
          <w:p w14:paraId="56CFE6B9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Micah Larson</w:t>
            </w:r>
          </w:p>
        </w:tc>
        <w:tc>
          <w:tcPr>
            <w:tcW w:w="4878" w:type="dxa"/>
          </w:tcPr>
          <w:p w14:paraId="56CFE6BA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319 Ross Avenue, Alamosa, CO 81101</w:t>
            </w:r>
          </w:p>
          <w:p w14:paraId="56CFE6BB" w14:textId="77777777" w:rsidR="00EE12BC" w:rsidRDefault="00EE12BC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587-1992</w:t>
            </w:r>
          </w:p>
          <w:p w14:paraId="56CFE6BC" w14:textId="77777777" w:rsidR="00EE12BC" w:rsidRDefault="00383FA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1" w:history="1">
              <w:r w:rsidR="00EE12BC" w:rsidRPr="00740F8A">
                <w:rPr>
                  <w:rStyle w:val="Hyperlink"/>
                </w:rPr>
                <w:t>micah@vancelarson.com</w:t>
              </w:r>
            </w:hyperlink>
            <w:r w:rsidR="00EE12BC">
              <w:t xml:space="preserve"> </w:t>
            </w:r>
          </w:p>
        </w:tc>
      </w:tr>
    </w:tbl>
    <w:tbl>
      <w:tblPr>
        <w:tblStyle w:val="MediumList2-Accent4"/>
        <w:tblW w:w="0" w:type="auto"/>
        <w:tblLook w:val="04A0" w:firstRow="1" w:lastRow="0" w:firstColumn="1" w:lastColumn="0" w:noHBand="0" w:noVBand="1"/>
      </w:tblPr>
      <w:tblGrid>
        <w:gridCol w:w="2448"/>
        <w:gridCol w:w="2250"/>
        <w:gridCol w:w="4878"/>
      </w:tblGrid>
      <w:tr w:rsidR="00EE12BC" w14:paraId="56CFE6C1" w14:textId="77777777" w:rsidTr="00586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</w:tcPr>
          <w:p w14:paraId="56CFE6BE" w14:textId="77777777" w:rsidR="00EE12BC" w:rsidRDefault="00EE12BC"/>
        </w:tc>
        <w:tc>
          <w:tcPr>
            <w:tcW w:w="2250" w:type="dxa"/>
          </w:tcPr>
          <w:p w14:paraId="56CFE6BF" w14:textId="77777777" w:rsidR="00EE12BC" w:rsidRDefault="00EE1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56CFE6C0" w14:textId="77777777" w:rsidR="00EE12BC" w:rsidRDefault="00EE12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6812" w14:paraId="56CFE6CA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 w:val="restart"/>
          </w:tcPr>
          <w:p w14:paraId="56CFE6C2" w14:textId="77777777" w:rsidR="00586812" w:rsidRDefault="00586812">
            <w:pPr>
              <w:rPr>
                <w:sz w:val="40"/>
                <w:szCs w:val="40"/>
              </w:rPr>
            </w:pPr>
            <w:r w:rsidRPr="00586812">
              <w:rPr>
                <w:sz w:val="40"/>
                <w:szCs w:val="40"/>
              </w:rPr>
              <w:t>Family Law: Divorce/</w:t>
            </w:r>
          </w:p>
          <w:p w14:paraId="56CFE6C3" w14:textId="77777777" w:rsidR="00586812" w:rsidRDefault="00586812">
            <w:pPr>
              <w:rPr>
                <w:sz w:val="40"/>
                <w:szCs w:val="40"/>
              </w:rPr>
            </w:pPr>
            <w:r w:rsidRPr="00586812">
              <w:rPr>
                <w:sz w:val="40"/>
                <w:szCs w:val="40"/>
              </w:rPr>
              <w:t>Custody, Etc.</w:t>
            </w:r>
          </w:p>
          <w:p w14:paraId="56CFE6C4" w14:textId="77777777" w:rsidR="00586812" w:rsidRDefault="00586812">
            <w:pPr>
              <w:rPr>
                <w:sz w:val="40"/>
                <w:szCs w:val="40"/>
              </w:rPr>
            </w:pPr>
          </w:p>
          <w:p w14:paraId="56CFE6C5" w14:textId="77777777" w:rsidR="00586812" w:rsidRDefault="00586812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6CFE842" wp14:editId="56CFE843">
                  <wp:extent cx="1203960" cy="1203960"/>
                  <wp:effectExtent l="0" t="0" r="0" b="0"/>
                  <wp:docPr id="3" name="Picture 3" descr="C:\Users\B02KBG\AppData\Local\Microsoft\Windows\Temporary Internet Files\Content.Word\Divorce_2-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02KBG\AppData\Local\Microsoft\Windows\Temporary Internet Files\Content.Word\Divorce_2-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CFE6C6" w14:textId="77777777" w:rsidR="00586812" w:rsidRPr="00586812" w:rsidRDefault="00586812">
            <w:pPr>
              <w:rPr>
                <w:sz w:val="40"/>
                <w:szCs w:val="4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6CFE844" wp14:editId="56CFE845">
                  <wp:extent cx="1188720" cy="1188720"/>
                  <wp:effectExtent l="0" t="0" r="0" b="0"/>
                  <wp:docPr id="4" name="Picture 4" descr="C:\Users\B02KBG\AppData\Local\Microsoft\Windows\Temporary Internet Files\Content.Word\Family_law-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02KBG\AppData\Local\Microsoft\Windows\Temporary Internet Files\Content.Word\Family_law-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56CFE6C7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Alex Raines</w:t>
            </w:r>
          </w:p>
        </w:tc>
        <w:tc>
          <w:tcPr>
            <w:tcW w:w="4878" w:type="dxa"/>
          </w:tcPr>
          <w:p w14:paraId="56CFE6C8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480-1563</w:t>
            </w:r>
          </w:p>
          <w:p w14:paraId="56CFE6C9" w14:textId="77777777" w:rsidR="00586812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4" w:history="1">
              <w:r w:rsidR="00586812" w:rsidRPr="00740F8A">
                <w:rPr>
                  <w:rStyle w:val="Hyperlink"/>
                </w:rPr>
                <w:t>robert.alex.raines@gmail.com</w:t>
              </w:r>
            </w:hyperlink>
            <w:r w:rsidR="00586812">
              <w:t xml:space="preserve"> </w:t>
            </w:r>
          </w:p>
        </w:tc>
      </w:tr>
      <w:tr w:rsidR="00586812" w14:paraId="56CFE6CF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CB" w14:textId="77777777" w:rsidR="00586812" w:rsidRDefault="00586812"/>
        </w:tc>
        <w:tc>
          <w:tcPr>
            <w:tcW w:w="2250" w:type="dxa"/>
          </w:tcPr>
          <w:p w14:paraId="56CFE6CC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 Gibbons</w:t>
            </w:r>
          </w:p>
        </w:tc>
        <w:tc>
          <w:tcPr>
            <w:tcW w:w="4878" w:type="dxa"/>
          </w:tcPr>
          <w:p w14:paraId="56CFE6CD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800 1</w:t>
            </w:r>
            <w:r w:rsidRPr="000B01A1">
              <w:rPr>
                <w:vertAlign w:val="superscript"/>
              </w:rPr>
              <w:t>st</w:t>
            </w:r>
            <w:r>
              <w:t xml:space="preserve"> Avenue, Monte Vista, CO 81144</w:t>
            </w:r>
          </w:p>
          <w:p w14:paraId="56CFE6CE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852-4731</w:t>
            </w:r>
          </w:p>
        </w:tc>
      </w:tr>
      <w:tr w:rsidR="00586812" w14:paraId="56CFE6D6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D0" w14:textId="77777777" w:rsidR="00586812" w:rsidRDefault="00586812"/>
        </w:tc>
        <w:tc>
          <w:tcPr>
            <w:tcW w:w="2250" w:type="dxa"/>
          </w:tcPr>
          <w:p w14:paraId="56CFE6D1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Colorado Legal Services</w:t>
            </w:r>
          </w:p>
          <w:p w14:paraId="56CFE6D2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Tammy Sullivan</w:t>
            </w:r>
          </w:p>
          <w:p w14:paraId="56CFE6D3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Eric Stephenson</w:t>
            </w:r>
          </w:p>
        </w:tc>
        <w:tc>
          <w:tcPr>
            <w:tcW w:w="4878" w:type="dxa"/>
          </w:tcPr>
          <w:p w14:paraId="56CFE6D4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603 Main Street, Alamosa, CO 81101</w:t>
            </w:r>
          </w:p>
          <w:p w14:paraId="56CFE6D5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589-4993</w:t>
            </w:r>
          </w:p>
        </w:tc>
      </w:tr>
      <w:tr w:rsidR="00586812" w14:paraId="56CFE6DB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D7" w14:textId="77777777" w:rsidR="00586812" w:rsidRDefault="00586812"/>
        </w:tc>
        <w:tc>
          <w:tcPr>
            <w:tcW w:w="2250" w:type="dxa"/>
          </w:tcPr>
          <w:p w14:paraId="56CFE6D8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Thompson</w:t>
            </w:r>
          </w:p>
        </w:tc>
        <w:tc>
          <w:tcPr>
            <w:tcW w:w="4878" w:type="dxa"/>
          </w:tcPr>
          <w:p w14:paraId="56CFE6D9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(720) 232-3920</w:t>
            </w:r>
          </w:p>
          <w:p w14:paraId="56CFE6DA" w14:textId="77777777" w:rsidR="00586812" w:rsidRDefault="00383FA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5" w:history="1">
              <w:r w:rsidR="00586812" w:rsidRPr="003C4D14">
                <w:rPr>
                  <w:rStyle w:val="Hyperlink"/>
                </w:rPr>
                <w:t>david@thompsonlawllc.us</w:t>
              </w:r>
            </w:hyperlink>
            <w:r w:rsidR="00586812">
              <w:t xml:space="preserve"> </w:t>
            </w:r>
          </w:p>
        </w:tc>
      </w:tr>
      <w:tr w:rsidR="00586812" w14:paraId="56CFE6E0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DC" w14:textId="77777777" w:rsidR="00586812" w:rsidRDefault="00586812"/>
        </w:tc>
        <w:tc>
          <w:tcPr>
            <w:tcW w:w="2250" w:type="dxa"/>
          </w:tcPr>
          <w:p w14:paraId="56CFE6DD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Dustin T. Hughes</w:t>
            </w:r>
          </w:p>
        </w:tc>
        <w:tc>
          <w:tcPr>
            <w:tcW w:w="4878" w:type="dxa"/>
          </w:tcPr>
          <w:p w14:paraId="56CFE6DE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7385 W. Highway 50, Salida, CO 81201</w:t>
            </w:r>
          </w:p>
          <w:p w14:paraId="56CFE6DF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(719)539-7003</w:t>
            </w:r>
          </w:p>
        </w:tc>
      </w:tr>
      <w:tr w:rsidR="00586812" w14:paraId="56CFE6E7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E1" w14:textId="77777777" w:rsidR="00586812" w:rsidRDefault="00586812"/>
        </w:tc>
        <w:tc>
          <w:tcPr>
            <w:tcW w:w="2250" w:type="dxa"/>
          </w:tcPr>
          <w:p w14:paraId="56CFE6E2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Gordon </w:t>
            </w:r>
            <w:proofErr w:type="spellStart"/>
            <w:r>
              <w:t>Bosa</w:t>
            </w:r>
            <w:proofErr w:type="spellEnd"/>
          </w:p>
        </w:tc>
        <w:tc>
          <w:tcPr>
            <w:tcW w:w="4878" w:type="dxa"/>
          </w:tcPr>
          <w:p w14:paraId="56CFE6E3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 Edison Avenue; P.O. Box 58</w:t>
            </w:r>
          </w:p>
          <w:p w14:paraId="56CFE6E4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Alamosa, CO 81101</w:t>
            </w:r>
          </w:p>
          <w:p w14:paraId="56CFE6E5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589-6603</w:t>
            </w:r>
          </w:p>
          <w:p w14:paraId="56CFE6E6" w14:textId="77777777" w:rsidR="00586812" w:rsidRDefault="00383FA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586812" w:rsidRPr="00740F8A">
                <w:rPr>
                  <w:rStyle w:val="Hyperlink"/>
                </w:rPr>
                <w:t>bosalaw@gmail.com</w:t>
              </w:r>
            </w:hyperlink>
            <w:r w:rsidR="00586812">
              <w:t xml:space="preserve"> </w:t>
            </w:r>
          </w:p>
        </w:tc>
      </w:tr>
      <w:tr w:rsidR="00586812" w14:paraId="56CFE6EB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E8" w14:textId="77777777" w:rsidR="00586812" w:rsidRDefault="00586812"/>
        </w:tc>
        <w:tc>
          <w:tcPr>
            <w:tcW w:w="2250" w:type="dxa"/>
          </w:tcPr>
          <w:p w14:paraId="56CFE6E9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Justin Tucker</w:t>
            </w:r>
          </w:p>
        </w:tc>
        <w:tc>
          <w:tcPr>
            <w:tcW w:w="4878" w:type="dxa"/>
          </w:tcPr>
          <w:p w14:paraId="56CFE6EA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588-9967</w:t>
            </w:r>
          </w:p>
        </w:tc>
      </w:tr>
      <w:tr w:rsidR="00586812" w14:paraId="56CFE6F1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EC" w14:textId="77777777" w:rsidR="00586812" w:rsidRDefault="00586812"/>
        </w:tc>
        <w:tc>
          <w:tcPr>
            <w:tcW w:w="2250" w:type="dxa"/>
          </w:tcPr>
          <w:p w14:paraId="56CFE6ED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Keith Vance</w:t>
            </w:r>
          </w:p>
        </w:tc>
        <w:tc>
          <w:tcPr>
            <w:tcW w:w="4878" w:type="dxa"/>
          </w:tcPr>
          <w:p w14:paraId="56CFE6EE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319 Ross Avenue, Alamosa, CO 81101</w:t>
            </w:r>
          </w:p>
          <w:p w14:paraId="56CFE6EF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587-1992</w:t>
            </w:r>
          </w:p>
          <w:p w14:paraId="56CFE6F0" w14:textId="77777777" w:rsidR="00586812" w:rsidRDefault="00383FA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 w:history="1">
              <w:r w:rsidR="00586812" w:rsidRPr="00740F8A">
                <w:rPr>
                  <w:rStyle w:val="Hyperlink"/>
                </w:rPr>
                <w:t>keith@vancelarson.com</w:t>
              </w:r>
            </w:hyperlink>
          </w:p>
        </w:tc>
      </w:tr>
      <w:tr w:rsidR="00586812" w14:paraId="56CFE6F6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F2" w14:textId="77777777" w:rsidR="00586812" w:rsidRDefault="00586812"/>
        </w:tc>
        <w:tc>
          <w:tcPr>
            <w:tcW w:w="2250" w:type="dxa"/>
          </w:tcPr>
          <w:p w14:paraId="56CFE6F3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M. Stuart Anderson</w:t>
            </w:r>
          </w:p>
        </w:tc>
        <w:tc>
          <w:tcPr>
            <w:tcW w:w="4878" w:type="dxa"/>
          </w:tcPr>
          <w:p w14:paraId="56CFE6F4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7385 W. US Highway 50, Salida, CO 81201</w:t>
            </w:r>
          </w:p>
          <w:p w14:paraId="56CFE6F5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(719)539-7003</w:t>
            </w:r>
          </w:p>
        </w:tc>
      </w:tr>
      <w:tr w:rsidR="00586812" w14:paraId="56CFE6FE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F7" w14:textId="77777777" w:rsidR="00586812" w:rsidRDefault="00586812"/>
        </w:tc>
        <w:tc>
          <w:tcPr>
            <w:tcW w:w="2250" w:type="dxa"/>
          </w:tcPr>
          <w:p w14:paraId="56CFE6F8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Anthony Barrionuevo</w:t>
            </w:r>
          </w:p>
        </w:tc>
        <w:tc>
          <w:tcPr>
            <w:tcW w:w="4878" w:type="dxa"/>
          </w:tcPr>
          <w:p w14:paraId="56CFE6F9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7045 Campus Drive #202</w:t>
            </w:r>
          </w:p>
          <w:p w14:paraId="56CFE6FA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Colorado Springs, CO 80920</w:t>
            </w:r>
          </w:p>
          <w:p w14:paraId="56CFE6FB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244-1924</w:t>
            </w:r>
          </w:p>
          <w:p w14:paraId="56CFE6FC" w14:textId="77777777" w:rsidR="00586812" w:rsidRDefault="00383FA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586812" w:rsidRPr="003C4D14">
                <w:rPr>
                  <w:rStyle w:val="Hyperlink"/>
                </w:rPr>
                <w:t>mark@markanthonylawfirm.com</w:t>
              </w:r>
            </w:hyperlink>
            <w:r w:rsidR="00586812">
              <w:t xml:space="preserve"> </w:t>
            </w:r>
          </w:p>
          <w:p w14:paraId="56CFE6FD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 – </w:t>
            </w:r>
            <w:hyperlink r:id="rId39" w:history="1">
              <w:r w:rsidRPr="003C4D14">
                <w:rPr>
                  <w:rStyle w:val="Hyperlink"/>
                </w:rPr>
                <w:t>www.markanthonylawfirm.com</w:t>
              </w:r>
            </w:hyperlink>
          </w:p>
        </w:tc>
      </w:tr>
      <w:tr w:rsidR="00586812" w14:paraId="56CFE706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6FF" w14:textId="77777777" w:rsidR="00586812" w:rsidRDefault="00586812"/>
        </w:tc>
        <w:tc>
          <w:tcPr>
            <w:tcW w:w="2250" w:type="dxa"/>
          </w:tcPr>
          <w:p w14:paraId="56CFE700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Loy</w:t>
            </w:r>
          </w:p>
          <w:p w14:paraId="56CFE701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4878" w:type="dxa"/>
          </w:tcPr>
          <w:p w14:paraId="56CFE702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739 1</w:t>
            </w:r>
            <w:r w:rsidRPr="000B01A1">
              <w:rPr>
                <w:vertAlign w:val="superscript"/>
              </w:rPr>
              <w:t>st</w:t>
            </w:r>
            <w:r>
              <w:t xml:space="preserve"> Avenue/P.O. Box 88 Monte Vista, CO 81144</w:t>
            </w:r>
          </w:p>
          <w:p w14:paraId="56CFE703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852-2345 office; (720) 878-8714 cell</w:t>
            </w:r>
          </w:p>
          <w:p w14:paraId="56CFE704" w14:textId="77777777" w:rsidR="00586812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 w:rsidR="00586812" w:rsidRPr="003C4D14">
                <w:rPr>
                  <w:rStyle w:val="Hyperlink"/>
                </w:rPr>
                <w:t>lawyermarkloy@outlook.com</w:t>
              </w:r>
            </w:hyperlink>
          </w:p>
          <w:p w14:paraId="56CFE705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41" w:history="1">
              <w:r w:rsidRPr="003C4D14">
                <w:rPr>
                  <w:rStyle w:val="Hyperlink"/>
                </w:rPr>
                <w:t>www.lawyermarkloy.com</w:t>
              </w:r>
            </w:hyperlink>
            <w:r>
              <w:t xml:space="preserve"> </w:t>
            </w:r>
          </w:p>
        </w:tc>
      </w:tr>
      <w:tr w:rsidR="00586812" w14:paraId="56CFE70C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07" w14:textId="77777777" w:rsidR="00586812" w:rsidRDefault="00586812"/>
        </w:tc>
        <w:tc>
          <w:tcPr>
            <w:tcW w:w="2250" w:type="dxa"/>
          </w:tcPr>
          <w:p w14:paraId="56CFE708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Matt Hobbs</w:t>
            </w:r>
          </w:p>
          <w:p w14:paraId="56CFE709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(mediation)</w:t>
            </w:r>
          </w:p>
        </w:tc>
        <w:tc>
          <w:tcPr>
            <w:tcW w:w="4878" w:type="dxa"/>
          </w:tcPr>
          <w:p w14:paraId="56CFE70A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(719)852-0627</w:t>
            </w:r>
          </w:p>
          <w:p w14:paraId="56CFE70B" w14:textId="77777777" w:rsidR="00586812" w:rsidRDefault="00383FA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2" w:history="1">
              <w:r w:rsidR="00586812" w:rsidRPr="00740F8A">
                <w:rPr>
                  <w:rStyle w:val="Hyperlink"/>
                </w:rPr>
                <w:t>matt@slv-law.com</w:t>
              </w:r>
            </w:hyperlink>
            <w:r w:rsidR="00586812">
              <w:t xml:space="preserve"> </w:t>
            </w:r>
          </w:p>
        </w:tc>
      </w:tr>
      <w:tr w:rsidR="00586812" w14:paraId="56CFE712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0D" w14:textId="77777777" w:rsidR="00586812" w:rsidRDefault="00586812"/>
        </w:tc>
        <w:tc>
          <w:tcPr>
            <w:tcW w:w="2250" w:type="dxa"/>
          </w:tcPr>
          <w:p w14:paraId="56CFE70E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Micah Larson</w:t>
            </w:r>
          </w:p>
        </w:tc>
        <w:tc>
          <w:tcPr>
            <w:tcW w:w="4878" w:type="dxa"/>
          </w:tcPr>
          <w:p w14:paraId="56CFE70F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319 Ross Avenue, Alamosa, CO 81101</w:t>
            </w:r>
          </w:p>
          <w:p w14:paraId="56CFE710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587-1992</w:t>
            </w:r>
          </w:p>
          <w:p w14:paraId="56CFE711" w14:textId="77777777" w:rsidR="00586812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3" w:history="1">
              <w:r w:rsidR="00586812" w:rsidRPr="00740F8A">
                <w:rPr>
                  <w:rStyle w:val="Hyperlink"/>
                </w:rPr>
                <w:t>micah@vancelarson.com</w:t>
              </w:r>
            </w:hyperlink>
            <w:r w:rsidR="00586812">
              <w:t xml:space="preserve"> </w:t>
            </w:r>
          </w:p>
        </w:tc>
      </w:tr>
      <w:tr w:rsidR="00586812" w14:paraId="56CFE718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13" w14:textId="77777777" w:rsidR="00586812" w:rsidRDefault="00586812"/>
        </w:tc>
        <w:tc>
          <w:tcPr>
            <w:tcW w:w="2250" w:type="dxa"/>
          </w:tcPr>
          <w:p w14:paraId="56CFE714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Trujillo</w:t>
            </w:r>
          </w:p>
        </w:tc>
        <w:tc>
          <w:tcPr>
            <w:tcW w:w="4878" w:type="dxa"/>
          </w:tcPr>
          <w:p w14:paraId="56CFE715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1120 Park Avenue, Monte Vista, CO 81144</w:t>
            </w:r>
          </w:p>
          <w:p w14:paraId="56CFE716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852-5993</w:t>
            </w:r>
          </w:p>
          <w:p w14:paraId="56CFE717" w14:textId="77777777" w:rsidR="00586812" w:rsidRDefault="00383FA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4" w:history="1">
              <w:r w:rsidR="00224445" w:rsidRPr="00223234">
                <w:rPr>
                  <w:rStyle w:val="Hyperlink"/>
                </w:rPr>
                <w:t>michaelhtrujillo@yahoo.com</w:t>
              </w:r>
            </w:hyperlink>
            <w:r w:rsidR="00586812">
              <w:t xml:space="preserve"> </w:t>
            </w:r>
          </w:p>
        </w:tc>
      </w:tr>
      <w:tr w:rsidR="00586812" w14:paraId="56CFE71E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19" w14:textId="77777777" w:rsidR="00586812" w:rsidRDefault="00586812"/>
        </w:tc>
        <w:tc>
          <w:tcPr>
            <w:tcW w:w="2250" w:type="dxa"/>
          </w:tcPr>
          <w:p w14:paraId="56CFE71A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Zack Cordova</w:t>
            </w:r>
          </w:p>
        </w:tc>
        <w:tc>
          <w:tcPr>
            <w:tcW w:w="4878" w:type="dxa"/>
          </w:tcPr>
          <w:p w14:paraId="56CFE71B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1604 H Street, Salida, CO 81201</w:t>
            </w:r>
          </w:p>
          <w:p w14:paraId="56CFE71C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539-6679</w:t>
            </w:r>
          </w:p>
          <w:p w14:paraId="56CFE71D" w14:textId="77777777" w:rsidR="00586812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5" w:history="1">
              <w:r w:rsidR="00586812" w:rsidRPr="003C4D14">
                <w:rPr>
                  <w:rStyle w:val="Hyperlink"/>
                </w:rPr>
                <w:t>zack@cordovalaw.com</w:t>
              </w:r>
            </w:hyperlink>
            <w:r w:rsidR="00586812">
              <w:t xml:space="preserve"> </w:t>
            </w:r>
          </w:p>
        </w:tc>
      </w:tr>
      <w:tr w:rsidR="00586812" w14:paraId="56CFE722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1F" w14:textId="77777777" w:rsidR="00586812" w:rsidRDefault="00586812"/>
        </w:tc>
        <w:tc>
          <w:tcPr>
            <w:tcW w:w="2250" w:type="dxa"/>
          </w:tcPr>
          <w:p w14:paraId="56CFE720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56CFE721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MediumList2-Accent3"/>
        <w:tblW w:w="0" w:type="auto"/>
        <w:tblLook w:val="04A0" w:firstRow="1" w:lastRow="0" w:firstColumn="1" w:lastColumn="0" w:noHBand="0" w:noVBand="1"/>
      </w:tblPr>
      <w:tblGrid>
        <w:gridCol w:w="2448"/>
        <w:gridCol w:w="2250"/>
        <w:gridCol w:w="4878"/>
      </w:tblGrid>
      <w:tr w:rsidR="00807D0F" w14:paraId="56CFE726" w14:textId="77777777" w:rsidTr="00586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</w:tcPr>
          <w:p w14:paraId="56CFE723" w14:textId="77777777" w:rsidR="00807D0F" w:rsidRDefault="00807D0F"/>
        </w:tc>
        <w:tc>
          <w:tcPr>
            <w:tcW w:w="2250" w:type="dxa"/>
          </w:tcPr>
          <w:p w14:paraId="56CFE724" w14:textId="77777777" w:rsidR="00807D0F" w:rsidRDefault="0080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56CFE725" w14:textId="77777777" w:rsidR="00807D0F" w:rsidRDefault="00807D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6812" w14:paraId="56CFE72E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 w:val="restart"/>
          </w:tcPr>
          <w:p w14:paraId="56CFE727" w14:textId="77777777" w:rsidR="00586812" w:rsidRDefault="00586812">
            <w:pPr>
              <w:rPr>
                <w:sz w:val="40"/>
                <w:szCs w:val="40"/>
              </w:rPr>
            </w:pPr>
            <w:r w:rsidRPr="00586812">
              <w:rPr>
                <w:sz w:val="40"/>
                <w:szCs w:val="40"/>
              </w:rPr>
              <w:t>General Civil/</w:t>
            </w:r>
          </w:p>
          <w:p w14:paraId="56CFE728" w14:textId="77777777" w:rsidR="00586812" w:rsidRDefault="00586812">
            <w:pPr>
              <w:rPr>
                <w:sz w:val="40"/>
                <w:szCs w:val="40"/>
              </w:rPr>
            </w:pPr>
            <w:r w:rsidRPr="00586812">
              <w:rPr>
                <w:sz w:val="40"/>
                <w:szCs w:val="40"/>
              </w:rPr>
              <w:t>Litigation</w:t>
            </w:r>
          </w:p>
          <w:p w14:paraId="56CFE729" w14:textId="77777777" w:rsidR="00ED0240" w:rsidRDefault="00ED0240">
            <w:pPr>
              <w:rPr>
                <w:sz w:val="40"/>
                <w:szCs w:val="40"/>
              </w:rPr>
            </w:pPr>
          </w:p>
          <w:p w14:paraId="56CFE72A" w14:textId="77777777" w:rsidR="00586812" w:rsidRPr="00586812" w:rsidRDefault="00586812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6CFE846" wp14:editId="56CFE847">
                  <wp:extent cx="1059180" cy="1059180"/>
                  <wp:effectExtent l="0" t="0" r="7620" b="7620"/>
                  <wp:docPr id="5" name="Picture 5" descr="C:\Users\B02KBG\AppData\Local\Microsoft\Windows\Temporary Internet Files\Content.Word\Courtroom-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B02KBG\AppData\Local\Microsoft\Windows\Temporary Internet Files\Content.Word\Courtroom-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8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56CFE72B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Alex Raines</w:t>
            </w:r>
          </w:p>
        </w:tc>
        <w:tc>
          <w:tcPr>
            <w:tcW w:w="4878" w:type="dxa"/>
          </w:tcPr>
          <w:p w14:paraId="56CFE72C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480-1563</w:t>
            </w:r>
          </w:p>
          <w:p w14:paraId="56CFE72D" w14:textId="77777777" w:rsidR="00586812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7" w:history="1">
              <w:r w:rsidR="00586812" w:rsidRPr="00740F8A">
                <w:rPr>
                  <w:rStyle w:val="Hyperlink"/>
                </w:rPr>
                <w:t>robert.alex.raines@gmail.com</w:t>
              </w:r>
            </w:hyperlink>
            <w:r w:rsidR="00586812">
              <w:t xml:space="preserve"> </w:t>
            </w:r>
          </w:p>
        </w:tc>
      </w:tr>
      <w:tr w:rsidR="00586812" w14:paraId="56CFE733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2F" w14:textId="77777777" w:rsidR="00586812" w:rsidRDefault="00586812"/>
        </w:tc>
        <w:tc>
          <w:tcPr>
            <w:tcW w:w="2250" w:type="dxa"/>
          </w:tcPr>
          <w:p w14:paraId="56CFE730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Alonzo Payne</w:t>
            </w:r>
          </w:p>
        </w:tc>
        <w:tc>
          <w:tcPr>
            <w:tcW w:w="4878" w:type="dxa"/>
          </w:tcPr>
          <w:p w14:paraId="56CFE731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(720) 323-0768</w:t>
            </w:r>
          </w:p>
          <w:p w14:paraId="56CFE732" w14:textId="77777777" w:rsidR="00586812" w:rsidRDefault="00383FA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8" w:history="1">
              <w:r w:rsidR="00586812" w:rsidRPr="00740F8A">
                <w:rPr>
                  <w:rStyle w:val="Hyperlink"/>
                </w:rPr>
                <w:t>alonzopayne@gmail.com</w:t>
              </w:r>
            </w:hyperlink>
            <w:r w:rsidR="00586812">
              <w:t xml:space="preserve"> </w:t>
            </w:r>
          </w:p>
        </w:tc>
      </w:tr>
      <w:tr w:rsidR="00586812" w14:paraId="56CFE738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34" w14:textId="77777777" w:rsidR="00586812" w:rsidRDefault="00586812"/>
        </w:tc>
        <w:tc>
          <w:tcPr>
            <w:tcW w:w="2250" w:type="dxa"/>
          </w:tcPr>
          <w:p w14:paraId="56CFE735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 Gibbons</w:t>
            </w:r>
          </w:p>
        </w:tc>
        <w:tc>
          <w:tcPr>
            <w:tcW w:w="4878" w:type="dxa"/>
          </w:tcPr>
          <w:p w14:paraId="56CFE736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800 1</w:t>
            </w:r>
            <w:r w:rsidRPr="000B01A1">
              <w:rPr>
                <w:vertAlign w:val="superscript"/>
              </w:rPr>
              <w:t>st</w:t>
            </w:r>
            <w:r>
              <w:t xml:space="preserve"> Avenue, Monte Vista, CO 81144</w:t>
            </w:r>
          </w:p>
          <w:p w14:paraId="56CFE737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852-4731</w:t>
            </w:r>
          </w:p>
        </w:tc>
      </w:tr>
      <w:tr w:rsidR="00586812" w14:paraId="56CFE73E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39" w14:textId="77777777" w:rsidR="00586812" w:rsidRDefault="00586812"/>
        </w:tc>
        <w:tc>
          <w:tcPr>
            <w:tcW w:w="2250" w:type="dxa"/>
          </w:tcPr>
          <w:p w14:paraId="56CFE73A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 Pacyga</w:t>
            </w:r>
          </w:p>
        </w:tc>
        <w:tc>
          <w:tcPr>
            <w:tcW w:w="4878" w:type="dxa"/>
          </w:tcPr>
          <w:p w14:paraId="4BF15401" w14:textId="77777777" w:rsidR="00EC5441" w:rsidRDefault="00EC5441" w:rsidP="00EC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 Main Street, Alamosa, CO 81101</w:t>
            </w:r>
          </w:p>
          <w:p w14:paraId="043096CA" w14:textId="77777777" w:rsidR="00EC5441" w:rsidRDefault="00EC5441" w:rsidP="00EC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(719)496-1599</w:t>
            </w:r>
          </w:p>
          <w:p w14:paraId="5715707D" w14:textId="77777777" w:rsidR="00EC5441" w:rsidRDefault="00EC5441" w:rsidP="00EC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(303) 681-8490 </w:t>
            </w:r>
          </w:p>
          <w:p w14:paraId="6C895296" w14:textId="77777777" w:rsidR="00EC5441" w:rsidRDefault="00EC5441" w:rsidP="00EC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49" w:history="1">
              <w:r w:rsidRPr="00BC07C9">
                <w:rPr>
                  <w:rStyle w:val="Hyperlink"/>
                </w:rPr>
                <w:t>ben@montgomery-law.net</w:t>
              </w:r>
            </w:hyperlink>
            <w:r>
              <w:t xml:space="preserve"> </w:t>
            </w:r>
          </w:p>
          <w:p w14:paraId="56CFE73D" w14:textId="6B3222E6" w:rsidR="00586812" w:rsidRDefault="00EC5441" w:rsidP="00EC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website: </w:t>
            </w:r>
            <w:hyperlink r:id="rId50" w:history="1">
              <w:r w:rsidRPr="00BC07C9">
                <w:rPr>
                  <w:rStyle w:val="Hyperlink"/>
                </w:rPr>
                <w:t>www.montgomery-law.net</w:t>
              </w:r>
            </w:hyperlink>
          </w:p>
        </w:tc>
      </w:tr>
      <w:tr w:rsidR="00586812" w14:paraId="56CFE743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3F" w14:textId="77777777" w:rsidR="00586812" w:rsidRDefault="00586812"/>
        </w:tc>
        <w:tc>
          <w:tcPr>
            <w:tcW w:w="2250" w:type="dxa"/>
          </w:tcPr>
          <w:p w14:paraId="56CFE740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Byron Miller</w:t>
            </w:r>
          </w:p>
        </w:tc>
        <w:tc>
          <w:tcPr>
            <w:tcW w:w="4878" w:type="dxa"/>
          </w:tcPr>
          <w:p w14:paraId="56CFE741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 Main Street, Alamosa, CO 81101</w:t>
            </w:r>
          </w:p>
          <w:p w14:paraId="56CFE742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580-8268</w:t>
            </w:r>
          </w:p>
        </w:tc>
      </w:tr>
      <w:tr w:rsidR="00586812" w14:paraId="56CFE74A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44" w14:textId="77777777" w:rsidR="00586812" w:rsidRDefault="00586812"/>
        </w:tc>
        <w:tc>
          <w:tcPr>
            <w:tcW w:w="2250" w:type="dxa"/>
          </w:tcPr>
          <w:p w14:paraId="56CFE745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Colorado Legal Services:</w:t>
            </w:r>
          </w:p>
          <w:p w14:paraId="56CFE746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Tammy Sullivan</w:t>
            </w:r>
          </w:p>
          <w:p w14:paraId="56CFE747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 Stephenson</w:t>
            </w:r>
          </w:p>
        </w:tc>
        <w:tc>
          <w:tcPr>
            <w:tcW w:w="4878" w:type="dxa"/>
          </w:tcPr>
          <w:p w14:paraId="56CFE748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 Main Street, Alamosa, CO 81101</w:t>
            </w:r>
          </w:p>
          <w:p w14:paraId="56CFE749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589-4993</w:t>
            </w:r>
          </w:p>
        </w:tc>
      </w:tr>
      <w:tr w:rsidR="00586812" w14:paraId="56CFE74F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4B" w14:textId="77777777" w:rsidR="00586812" w:rsidRDefault="00586812"/>
        </w:tc>
        <w:tc>
          <w:tcPr>
            <w:tcW w:w="2250" w:type="dxa"/>
          </w:tcPr>
          <w:p w14:paraId="56CFE74C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Thompson</w:t>
            </w:r>
          </w:p>
        </w:tc>
        <w:tc>
          <w:tcPr>
            <w:tcW w:w="4878" w:type="dxa"/>
          </w:tcPr>
          <w:p w14:paraId="56CFE74D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(720) 232-3920</w:t>
            </w:r>
          </w:p>
          <w:p w14:paraId="56CFE74E" w14:textId="77777777" w:rsidR="00586812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1" w:history="1">
              <w:r w:rsidR="00586812" w:rsidRPr="003C4D14">
                <w:rPr>
                  <w:rStyle w:val="Hyperlink"/>
                </w:rPr>
                <w:t>david@thompsonlawllc.us</w:t>
              </w:r>
            </w:hyperlink>
            <w:r w:rsidR="00586812">
              <w:t xml:space="preserve"> </w:t>
            </w:r>
          </w:p>
        </w:tc>
      </w:tr>
      <w:tr w:rsidR="00586812" w14:paraId="56CFE754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50" w14:textId="77777777" w:rsidR="00586812" w:rsidRDefault="00586812"/>
        </w:tc>
        <w:tc>
          <w:tcPr>
            <w:tcW w:w="2250" w:type="dxa"/>
          </w:tcPr>
          <w:p w14:paraId="56CFE751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Dustin T. Hughes</w:t>
            </w:r>
          </w:p>
        </w:tc>
        <w:tc>
          <w:tcPr>
            <w:tcW w:w="4878" w:type="dxa"/>
          </w:tcPr>
          <w:p w14:paraId="56CFE752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7385 W. US Highway 50, Salida, CO 81202</w:t>
            </w:r>
          </w:p>
          <w:p w14:paraId="56CFE753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(719)539-7003</w:t>
            </w:r>
          </w:p>
        </w:tc>
      </w:tr>
      <w:tr w:rsidR="00586812" w14:paraId="56CFE75A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55" w14:textId="77777777" w:rsidR="00586812" w:rsidRDefault="00586812"/>
        </w:tc>
        <w:tc>
          <w:tcPr>
            <w:tcW w:w="2250" w:type="dxa"/>
          </w:tcPr>
          <w:p w14:paraId="56CFE756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Eugene </w:t>
            </w:r>
            <w:proofErr w:type="spellStart"/>
            <w:r>
              <w:t>Farish</w:t>
            </w:r>
            <w:proofErr w:type="spellEnd"/>
          </w:p>
        </w:tc>
        <w:tc>
          <w:tcPr>
            <w:tcW w:w="4878" w:type="dxa"/>
          </w:tcPr>
          <w:p w14:paraId="56CFE757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739 First Avenue, Monte Vista, CO 81144</w:t>
            </w:r>
          </w:p>
          <w:p w14:paraId="56CFE758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(719)852-5101</w:t>
            </w:r>
          </w:p>
          <w:p w14:paraId="56CFE759" w14:textId="77777777" w:rsidR="00586812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2" w:history="1">
              <w:r w:rsidR="00586812" w:rsidRPr="00740F8A">
                <w:rPr>
                  <w:rStyle w:val="Hyperlink"/>
                </w:rPr>
                <w:t>gene@farishlaw.com</w:t>
              </w:r>
            </w:hyperlink>
            <w:r w:rsidR="00586812">
              <w:t xml:space="preserve"> </w:t>
            </w:r>
          </w:p>
        </w:tc>
      </w:tr>
      <w:tr w:rsidR="00EC5441" w14:paraId="08869521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ECAC1C5" w14:textId="77777777" w:rsidR="00EC5441" w:rsidRDefault="00EC5441"/>
        </w:tc>
        <w:tc>
          <w:tcPr>
            <w:tcW w:w="2250" w:type="dxa"/>
          </w:tcPr>
          <w:p w14:paraId="237882DA" w14:textId="0253A3A4" w:rsidR="00EC5441" w:rsidRDefault="00EC544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Francisco </w:t>
            </w:r>
            <w:proofErr w:type="spellStart"/>
            <w:r>
              <w:t>Kiko</w:t>
            </w:r>
            <w:proofErr w:type="spellEnd"/>
            <w:r>
              <w:t xml:space="preserve"> </w:t>
            </w:r>
            <w:r>
              <w:lastRenderedPageBreak/>
              <w:t>Martinez</w:t>
            </w:r>
          </w:p>
        </w:tc>
        <w:tc>
          <w:tcPr>
            <w:tcW w:w="4878" w:type="dxa"/>
          </w:tcPr>
          <w:p w14:paraId="2B06A84E" w14:textId="77777777" w:rsidR="00EC5441" w:rsidRDefault="00EC544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(719)589-6543</w:t>
            </w:r>
          </w:p>
          <w:p w14:paraId="6140A854" w14:textId="4F03D0E6" w:rsidR="00EC5441" w:rsidRDefault="00EC544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3" w:history="1">
              <w:r w:rsidRPr="00BC07C9">
                <w:rPr>
                  <w:rStyle w:val="Hyperlink"/>
                </w:rPr>
                <w:t>fierro_martillo@hotmail.com</w:t>
              </w:r>
            </w:hyperlink>
            <w:r>
              <w:t xml:space="preserve"> </w:t>
            </w:r>
          </w:p>
        </w:tc>
      </w:tr>
      <w:tr w:rsidR="00586812" w14:paraId="56CFE761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5B" w14:textId="77777777" w:rsidR="00586812" w:rsidRDefault="00586812"/>
        </w:tc>
        <w:tc>
          <w:tcPr>
            <w:tcW w:w="2250" w:type="dxa"/>
          </w:tcPr>
          <w:p w14:paraId="56CFE75C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Gordon </w:t>
            </w:r>
            <w:proofErr w:type="spellStart"/>
            <w:r>
              <w:t>Bosa</w:t>
            </w:r>
            <w:proofErr w:type="spellEnd"/>
          </w:p>
        </w:tc>
        <w:tc>
          <w:tcPr>
            <w:tcW w:w="4878" w:type="dxa"/>
          </w:tcPr>
          <w:p w14:paraId="56CFE75D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202 </w:t>
            </w:r>
            <w:proofErr w:type="spellStart"/>
            <w:r>
              <w:t>EdisonAve</w:t>
            </w:r>
            <w:proofErr w:type="spellEnd"/>
            <w:r>
              <w:t>/P.O. Box 58</w:t>
            </w:r>
          </w:p>
          <w:p w14:paraId="56CFE75E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Alamosa, CO 81101</w:t>
            </w:r>
          </w:p>
          <w:p w14:paraId="56CFE75F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589-6603</w:t>
            </w:r>
          </w:p>
          <w:p w14:paraId="56CFE760" w14:textId="77777777" w:rsidR="00586812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4" w:history="1">
              <w:r w:rsidR="00586812" w:rsidRPr="00740F8A">
                <w:rPr>
                  <w:rStyle w:val="Hyperlink"/>
                </w:rPr>
                <w:t>bosalaw@gmail.com</w:t>
              </w:r>
            </w:hyperlink>
          </w:p>
        </w:tc>
      </w:tr>
      <w:tr w:rsidR="00586812" w14:paraId="56CFE768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62" w14:textId="77777777" w:rsidR="00586812" w:rsidRDefault="00586812"/>
        </w:tc>
        <w:tc>
          <w:tcPr>
            <w:tcW w:w="2250" w:type="dxa"/>
          </w:tcPr>
          <w:p w14:paraId="56CFE763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John Montgomery</w:t>
            </w:r>
          </w:p>
        </w:tc>
        <w:tc>
          <w:tcPr>
            <w:tcW w:w="4878" w:type="dxa"/>
          </w:tcPr>
          <w:p w14:paraId="56CFE764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660 Grande Avenue, Del Norte, CO 81132</w:t>
            </w:r>
          </w:p>
          <w:p w14:paraId="56CFE765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657-3333</w:t>
            </w:r>
          </w:p>
          <w:p w14:paraId="56CFE766" w14:textId="77777777" w:rsidR="00586812" w:rsidRDefault="00383FA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55" w:history="1">
              <w:r w:rsidR="00586812" w:rsidRPr="00740F8A">
                <w:rPr>
                  <w:rStyle w:val="Hyperlink"/>
                </w:rPr>
                <w:t>john@montgomery-law.net</w:t>
              </w:r>
            </w:hyperlink>
            <w:r w:rsidR="00586812">
              <w:t xml:space="preserve"> </w:t>
            </w:r>
          </w:p>
          <w:p w14:paraId="56CFE767" w14:textId="77777777" w:rsidR="00A654C4" w:rsidRDefault="00A654C4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website: </w:t>
            </w:r>
            <w:hyperlink r:id="rId56" w:history="1">
              <w:r w:rsidRPr="00EF7FB8">
                <w:rPr>
                  <w:rStyle w:val="Hyperlink"/>
                </w:rPr>
                <w:t>www.montgomery-law.net</w:t>
              </w:r>
            </w:hyperlink>
            <w:r>
              <w:t xml:space="preserve"> </w:t>
            </w:r>
          </w:p>
        </w:tc>
      </w:tr>
      <w:tr w:rsidR="00586812" w14:paraId="56CFE76E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69" w14:textId="77777777" w:rsidR="00586812" w:rsidRDefault="00586812"/>
        </w:tc>
        <w:tc>
          <w:tcPr>
            <w:tcW w:w="2250" w:type="dxa"/>
          </w:tcPr>
          <w:p w14:paraId="56CFE76A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Keith Vance</w:t>
            </w:r>
          </w:p>
        </w:tc>
        <w:tc>
          <w:tcPr>
            <w:tcW w:w="4878" w:type="dxa"/>
          </w:tcPr>
          <w:p w14:paraId="56CFE76B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319 Ross Avenue, Alamosa, CO 81101</w:t>
            </w:r>
          </w:p>
          <w:p w14:paraId="56CFE76C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587-1992</w:t>
            </w:r>
          </w:p>
          <w:p w14:paraId="56CFE76D" w14:textId="77777777" w:rsidR="00586812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7" w:history="1">
              <w:r w:rsidR="00586812" w:rsidRPr="00740F8A">
                <w:rPr>
                  <w:rStyle w:val="Hyperlink"/>
                </w:rPr>
                <w:t>keith@vancelarson.com</w:t>
              </w:r>
            </w:hyperlink>
          </w:p>
        </w:tc>
      </w:tr>
      <w:tr w:rsidR="00586812" w14:paraId="56CFE773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6F" w14:textId="77777777" w:rsidR="00586812" w:rsidRDefault="00586812"/>
        </w:tc>
        <w:tc>
          <w:tcPr>
            <w:tcW w:w="2250" w:type="dxa"/>
          </w:tcPr>
          <w:p w14:paraId="56CFE770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M. Stuart Anderson</w:t>
            </w:r>
          </w:p>
        </w:tc>
        <w:tc>
          <w:tcPr>
            <w:tcW w:w="4878" w:type="dxa"/>
          </w:tcPr>
          <w:p w14:paraId="56CFE771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7385 W. US Highway 50, Salida, CO 81201</w:t>
            </w:r>
          </w:p>
          <w:p w14:paraId="56CFE772" w14:textId="77777777" w:rsidR="00586812" w:rsidRDefault="00586812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539-7003</w:t>
            </w:r>
          </w:p>
        </w:tc>
      </w:tr>
      <w:tr w:rsidR="00586812" w14:paraId="56CFE77B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74" w14:textId="77777777" w:rsidR="00586812" w:rsidRDefault="00586812"/>
        </w:tc>
        <w:tc>
          <w:tcPr>
            <w:tcW w:w="2250" w:type="dxa"/>
          </w:tcPr>
          <w:p w14:paraId="56CFE775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Anthony Barrionuevo</w:t>
            </w:r>
          </w:p>
        </w:tc>
        <w:tc>
          <w:tcPr>
            <w:tcW w:w="4878" w:type="dxa"/>
          </w:tcPr>
          <w:p w14:paraId="56CFE776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7045 Campus Drive #202</w:t>
            </w:r>
          </w:p>
          <w:p w14:paraId="56CFE777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Colorado Springs, CO 80920</w:t>
            </w:r>
          </w:p>
          <w:p w14:paraId="56CFE778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244-1924</w:t>
            </w:r>
          </w:p>
          <w:p w14:paraId="56CFE779" w14:textId="77777777" w:rsidR="00586812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58" w:history="1">
              <w:r w:rsidR="00586812" w:rsidRPr="003C4D14">
                <w:rPr>
                  <w:rStyle w:val="Hyperlink"/>
                </w:rPr>
                <w:t>mark@markanthonylawfirm.com</w:t>
              </w:r>
            </w:hyperlink>
            <w:r w:rsidR="00586812">
              <w:t xml:space="preserve"> </w:t>
            </w:r>
          </w:p>
          <w:p w14:paraId="56CFE77A" w14:textId="77777777" w:rsidR="00586812" w:rsidRDefault="00586812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 – </w:t>
            </w:r>
            <w:hyperlink r:id="rId59" w:history="1">
              <w:r w:rsidRPr="003C4D14">
                <w:rPr>
                  <w:rStyle w:val="Hyperlink"/>
                </w:rPr>
                <w:t>www.markanthonylawfirm.com</w:t>
              </w:r>
            </w:hyperlink>
          </w:p>
        </w:tc>
      </w:tr>
      <w:tr w:rsidR="00224445" w14:paraId="56CFE782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7C" w14:textId="77777777" w:rsidR="00224445" w:rsidRDefault="00224445"/>
        </w:tc>
        <w:tc>
          <w:tcPr>
            <w:tcW w:w="2250" w:type="dxa"/>
          </w:tcPr>
          <w:p w14:paraId="56CFE77D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Jackson</w:t>
            </w:r>
          </w:p>
        </w:tc>
        <w:tc>
          <w:tcPr>
            <w:tcW w:w="4878" w:type="dxa"/>
          </w:tcPr>
          <w:p w14:paraId="56CFE77E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517 4</w:t>
            </w:r>
            <w:r w:rsidRPr="00224445">
              <w:rPr>
                <w:vertAlign w:val="superscript"/>
              </w:rPr>
              <w:t>th</w:t>
            </w:r>
            <w:r>
              <w:t xml:space="preserve"> Street; P.O. Box 1837, Alamosa, CO 81101</w:t>
            </w:r>
          </w:p>
          <w:p w14:paraId="56CFE77F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480-7171</w:t>
            </w:r>
          </w:p>
          <w:p w14:paraId="56CFE780" w14:textId="77777777" w:rsidR="00224445" w:rsidRDefault="00383FA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0" w:history="1">
              <w:r w:rsidR="00224445" w:rsidRPr="00223234">
                <w:rPr>
                  <w:rStyle w:val="Hyperlink"/>
                </w:rPr>
                <w:t>mark@jacksontriallaw.com</w:t>
              </w:r>
            </w:hyperlink>
          </w:p>
          <w:p w14:paraId="56CFE781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Website: </w:t>
            </w:r>
            <w:hyperlink r:id="rId61" w:history="1">
              <w:r w:rsidRPr="00223234">
                <w:rPr>
                  <w:rStyle w:val="Hyperlink"/>
                </w:rPr>
                <w:t>www.jacksontriallaw.com</w:t>
              </w:r>
            </w:hyperlink>
          </w:p>
        </w:tc>
      </w:tr>
      <w:tr w:rsidR="00224445" w14:paraId="56CFE78A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83" w14:textId="77777777" w:rsidR="00224445" w:rsidRDefault="00224445"/>
        </w:tc>
        <w:tc>
          <w:tcPr>
            <w:tcW w:w="2250" w:type="dxa"/>
          </w:tcPr>
          <w:p w14:paraId="56CFE784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Loy</w:t>
            </w:r>
          </w:p>
          <w:p w14:paraId="56CFE785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4878" w:type="dxa"/>
          </w:tcPr>
          <w:p w14:paraId="56CFE786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739 1</w:t>
            </w:r>
            <w:r w:rsidRPr="000B01A1">
              <w:rPr>
                <w:vertAlign w:val="superscript"/>
              </w:rPr>
              <w:t>st</w:t>
            </w:r>
            <w:r>
              <w:t xml:space="preserve"> Avenue/P.O. Box 88 Monte Vista, CO 81144</w:t>
            </w:r>
          </w:p>
          <w:p w14:paraId="56CFE787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852-2345 office; (720) 878-8714 cell</w:t>
            </w:r>
          </w:p>
          <w:p w14:paraId="56CFE788" w14:textId="77777777" w:rsidR="00224445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2" w:history="1">
              <w:r w:rsidR="00224445" w:rsidRPr="003C4D14">
                <w:rPr>
                  <w:rStyle w:val="Hyperlink"/>
                </w:rPr>
                <w:t>lawyermarkloy@outlook.com</w:t>
              </w:r>
            </w:hyperlink>
          </w:p>
          <w:p w14:paraId="56CFE789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63" w:history="1">
              <w:r w:rsidRPr="003C4D14">
                <w:rPr>
                  <w:rStyle w:val="Hyperlink"/>
                </w:rPr>
                <w:t>www.lawyermarkloy.com</w:t>
              </w:r>
            </w:hyperlink>
            <w:r>
              <w:t xml:space="preserve"> </w:t>
            </w:r>
          </w:p>
        </w:tc>
      </w:tr>
      <w:tr w:rsidR="00224445" w14:paraId="56CFE78F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8B" w14:textId="77777777" w:rsidR="00224445" w:rsidRDefault="00224445"/>
        </w:tc>
        <w:tc>
          <w:tcPr>
            <w:tcW w:w="2250" w:type="dxa"/>
          </w:tcPr>
          <w:p w14:paraId="56CFE78C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Matt Hobbs</w:t>
            </w:r>
          </w:p>
        </w:tc>
        <w:tc>
          <w:tcPr>
            <w:tcW w:w="4878" w:type="dxa"/>
          </w:tcPr>
          <w:p w14:paraId="56CFE78D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852-0627</w:t>
            </w:r>
          </w:p>
          <w:p w14:paraId="56CFE78E" w14:textId="77777777" w:rsidR="00224445" w:rsidRDefault="00383FA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4" w:history="1">
              <w:r w:rsidR="00224445" w:rsidRPr="00740F8A">
                <w:rPr>
                  <w:rStyle w:val="Hyperlink"/>
                </w:rPr>
                <w:t>matt@slv-law.com</w:t>
              </w:r>
            </w:hyperlink>
          </w:p>
        </w:tc>
      </w:tr>
      <w:tr w:rsidR="00224445" w14:paraId="56CFE795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90" w14:textId="77777777" w:rsidR="00224445" w:rsidRDefault="00224445"/>
        </w:tc>
        <w:tc>
          <w:tcPr>
            <w:tcW w:w="2250" w:type="dxa"/>
          </w:tcPr>
          <w:p w14:paraId="56CFE791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Micah Larson</w:t>
            </w:r>
          </w:p>
        </w:tc>
        <w:tc>
          <w:tcPr>
            <w:tcW w:w="4878" w:type="dxa"/>
          </w:tcPr>
          <w:p w14:paraId="56CFE792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319 Ross Avenue, Alamosa, CO 81101</w:t>
            </w:r>
          </w:p>
          <w:p w14:paraId="56CFE793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587-1992</w:t>
            </w:r>
          </w:p>
          <w:p w14:paraId="56CFE794" w14:textId="77777777" w:rsidR="00224445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5" w:history="1">
              <w:r w:rsidR="00224445" w:rsidRPr="00740F8A">
                <w:rPr>
                  <w:rStyle w:val="Hyperlink"/>
                </w:rPr>
                <w:t>micah@vancelarson.com</w:t>
              </w:r>
            </w:hyperlink>
            <w:r w:rsidR="00224445">
              <w:t xml:space="preserve"> </w:t>
            </w:r>
          </w:p>
        </w:tc>
      </w:tr>
      <w:tr w:rsidR="00224445" w14:paraId="56CFE79B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96" w14:textId="77777777" w:rsidR="00224445" w:rsidRDefault="00224445"/>
        </w:tc>
        <w:tc>
          <w:tcPr>
            <w:tcW w:w="2250" w:type="dxa"/>
          </w:tcPr>
          <w:p w14:paraId="56CFE797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Michael Trujillo</w:t>
            </w:r>
          </w:p>
        </w:tc>
        <w:tc>
          <w:tcPr>
            <w:tcW w:w="4878" w:type="dxa"/>
          </w:tcPr>
          <w:p w14:paraId="56CFE798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1120 Park Avenue, Monte Vista, CO 81144</w:t>
            </w:r>
          </w:p>
          <w:p w14:paraId="56CFE799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852-5993</w:t>
            </w:r>
          </w:p>
          <w:p w14:paraId="56CFE79A" w14:textId="77777777" w:rsidR="00224445" w:rsidRDefault="00383FA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6" w:history="1">
              <w:r w:rsidR="00224445" w:rsidRPr="00223234">
                <w:rPr>
                  <w:rStyle w:val="Hyperlink"/>
                </w:rPr>
                <w:t>michaelhtrujillo@yahoo.com</w:t>
              </w:r>
            </w:hyperlink>
            <w:r w:rsidR="00224445">
              <w:t xml:space="preserve"> </w:t>
            </w:r>
          </w:p>
        </w:tc>
      </w:tr>
      <w:tr w:rsidR="00224445" w14:paraId="56CFE7A1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9C" w14:textId="77777777" w:rsidR="00224445" w:rsidRDefault="00224445"/>
        </w:tc>
        <w:tc>
          <w:tcPr>
            <w:tcW w:w="2250" w:type="dxa"/>
          </w:tcPr>
          <w:p w14:paraId="56CFE79D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Nancy Lake</w:t>
            </w:r>
          </w:p>
        </w:tc>
        <w:tc>
          <w:tcPr>
            <w:tcW w:w="4878" w:type="dxa"/>
          </w:tcPr>
          <w:p w14:paraId="56CFE79E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14442 North Ridge, Weston, CO 81091</w:t>
            </w:r>
          </w:p>
          <w:p w14:paraId="56CFE79F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(719)859-4245</w:t>
            </w:r>
          </w:p>
          <w:p w14:paraId="56CFE7A0" w14:textId="77777777" w:rsidR="00224445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67" w:history="1">
              <w:r w:rsidR="00224445" w:rsidRPr="00740F8A">
                <w:rPr>
                  <w:rStyle w:val="Hyperlink"/>
                </w:rPr>
                <w:t>nancylakelaw@gmail.com</w:t>
              </w:r>
            </w:hyperlink>
          </w:p>
        </w:tc>
      </w:tr>
      <w:tr w:rsidR="00224445" w14:paraId="56CFE7A7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A2" w14:textId="77777777" w:rsidR="00224445" w:rsidRDefault="00224445"/>
        </w:tc>
        <w:tc>
          <w:tcPr>
            <w:tcW w:w="2250" w:type="dxa"/>
          </w:tcPr>
          <w:p w14:paraId="56CFE7A3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Steve Atencio</w:t>
            </w:r>
          </w:p>
        </w:tc>
        <w:tc>
          <w:tcPr>
            <w:tcW w:w="4878" w:type="dxa"/>
          </w:tcPr>
          <w:p w14:paraId="56CFE7A4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(719)589-6005</w:t>
            </w:r>
          </w:p>
          <w:p w14:paraId="56CFE7A5" w14:textId="77777777" w:rsidR="00224445" w:rsidRDefault="00383FA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68" w:history="1">
              <w:r w:rsidR="00224445" w:rsidRPr="00740F8A">
                <w:rPr>
                  <w:rStyle w:val="Hyperlink"/>
                </w:rPr>
                <w:t>steve@atenciolaw.net</w:t>
              </w:r>
            </w:hyperlink>
            <w:r w:rsidR="00224445">
              <w:t xml:space="preserve"> </w:t>
            </w:r>
          </w:p>
          <w:p w14:paraId="56CFE7A6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Website: </w:t>
            </w:r>
            <w:hyperlink r:id="rId69" w:history="1">
              <w:r w:rsidRPr="00740F8A">
                <w:rPr>
                  <w:rStyle w:val="Hyperlink"/>
                </w:rPr>
                <w:t>www.atenciolaw.net</w:t>
              </w:r>
            </w:hyperlink>
          </w:p>
        </w:tc>
      </w:tr>
      <w:tr w:rsidR="00224445" w14:paraId="56CFE7AD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A8" w14:textId="77777777" w:rsidR="00224445" w:rsidRDefault="00224445"/>
        </w:tc>
        <w:tc>
          <w:tcPr>
            <w:tcW w:w="2250" w:type="dxa"/>
          </w:tcPr>
          <w:p w14:paraId="56CFE7A9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William Dunn</w:t>
            </w:r>
          </w:p>
        </w:tc>
        <w:tc>
          <w:tcPr>
            <w:tcW w:w="4878" w:type="dxa"/>
          </w:tcPr>
          <w:p w14:paraId="56CFE7AA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585 Columbia Avenue, Del Norte, CO 81132</w:t>
            </w:r>
          </w:p>
          <w:p w14:paraId="56CFE7AB" w14:textId="77777777" w:rsidR="00224445" w:rsidRDefault="00224445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(719)657-3323</w:t>
            </w:r>
          </w:p>
          <w:p w14:paraId="56CFE7AC" w14:textId="77777777" w:rsidR="00224445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0" w:history="1">
              <w:r w:rsidR="00224445" w:rsidRPr="00740F8A">
                <w:rPr>
                  <w:rStyle w:val="Hyperlink"/>
                </w:rPr>
                <w:t>bill@dunn-law.com</w:t>
              </w:r>
            </w:hyperlink>
            <w:r w:rsidR="00224445">
              <w:t xml:space="preserve"> </w:t>
            </w:r>
          </w:p>
        </w:tc>
      </w:tr>
      <w:tr w:rsidR="00224445" w14:paraId="56CFE7B3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  <w:vMerge/>
          </w:tcPr>
          <w:p w14:paraId="56CFE7AE" w14:textId="77777777" w:rsidR="00224445" w:rsidRDefault="00224445"/>
        </w:tc>
        <w:tc>
          <w:tcPr>
            <w:tcW w:w="2250" w:type="dxa"/>
          </w:tcPr>
          <w:p w14:paraId="56CFE7AF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Zack Cordova</w:t>
            </w:r>
          </w:p>
        </w:tc>
        <w:tc>
          <w:tcPr>
            <w:tcW w:w="4878" w:type="dxa"/>
          </w:tcPr>
          <w:p w14:paraId="56CFE7B0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1604 H Street, Salida, CO 81201</w:t>
            </w:r>
          </w:p>
          <w:p w14:paraId="56CFE7B1" w14:textId="77777777" w:rsidR="00224445" w:rsidRDefault="00224445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539-6679</w:t>
            </w:r>
          </w:p>
          <w:p w14:paraId="56CFE7B2" w14:textId="77777777" w:rsidR="00224445" w:rsidRDefault="00383FA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1" w:history="1">
              <w:r w:rsidR="00224445" w:rsidRPr="003C4D14">
                <w:rPr>
                  <w:rStyle w:val="Hyperlink"/>
                </w:rPr>
                <w:t>zack@cordovalaw.com</w:t>
              </w:r>
            </w:hyperlink>
            <w:r w:rsidR="00224445">
              <w:t xml:space="preserve"> </w:t>
            </w:r>
          </w:p>
        </w:tc>
      </w:tr>
    </w:tbl>
    <w:tbl>
      <w:tblPr>
        <w:tblStyle w:val="MediumList2-Accent2"/>
        <w:tblW w:w="0" w:type="auto"/>
        <w:tblLook w:val="04A0" w:firstRow="1" w:lastRow="0" w:firstColumn="1" w:lastColumn="0" w:noHBand="0" w:noVBand="1"/>
      </w:tblPr>
      <w:tblGrid>
        <w:gridCol w:w="2448"/>
        <w:gridCol w:w="2250"/>
        <w:gridCol w:w="4878"/>
      </w:tblGrid>
      <w:tr w:rsidR="008E5C81" w14:paraId="56CFE7B7" w14:textId="77777777" w:rsidTr="005868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48" w:type="dxa"/>
          </w:tcPr>
          <w:p w14:paraId="56CFE7B4" w14:textId="77777777" w:rsidR="008E5C81" w:rsidRDefault="008E5C81"/>
        </w:tc>
        <w:tc>
          <w:tcPr>
            <w:tcW w:w="2250" w:type="dxa"/>
          </w:tcPr>
          <w:p w14:paraId="56CFE7B5" w14:textId="77777777" w:rsidR="008E5C81" w:rsidRDefault="008E5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878" w:type="dxa"/>
          </w:tcPr>
          <w:p w14:paraId="56CFE7B6" w14:textId="77777777" w:rsidR="008E5C81" w:rsidRDefault="008E5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5C81" w14:paraId="56CFE7BC" w14:textId="77777777" w:rsidTr="005868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56CFE7B8" w14:textId="77777777" w:rsidR="008E5C81" w:rsidRPr="00586812" w:rsidRDefault="008E5C81">
            <w:pPr>
              <w:rPr>
                <w:sz w:val="40"/>
                <w:szCs w:val="40"/>
              </w:rPr>
            </w:pPr>
            <w:r w:rsidRPr="00586812">
              <w:rPr>
                <w:sz w:val="40"/>
                <w:szCs w:val="40"/>
              </w:rPr>
              <w:lastRenderedPageBreak/>
              <w:t>Health</w:t>
            </w:r>
          </w:p>
        </w:tc>
        <w:tc>
          <w:tcPr>
            <w:tcW w:w="2250" w:type="dxa"/>
          </w:tcPr>
          <w:p w14:paraId="56CFE7B9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Alonzo Payne</w:t>
            </w:r>
          </w:p>
        </w:tc>
        <w:tc>
          <w:tcPr>
            <w:tcW w:w="4878" w:type="dxa"/>
          </w:tcPr>
          <w:p w14:paraId="56CFE7BA" w14:textId="77777777" w:rsidR="008E5C81" w:rsidRDefault="008E5C81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(720) 323-0768</w:t>
            </w:r>
          </w:p>
          <w:p w14:paraId="56CFE7BB" w14:textId="77777777" w:rsidR="008E5C81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2" w:history="1">
              <w:r w:rsidR="008E5C81" w:rsidRPr="00740F8A">
                <w:rPr>
                  <w:rStyle w:val="Hyperlink"/>
                </w:rPr>
                <w:t>alonzopayne@gmail.com</w:t>
              </w:r>
            </w:hyperlink>
            <w:r w:rsidR="008E5C81">
              <w:t xml:space="preserve"> </w:t>
            </w:r>
          </w:p>
        </w:tc>
      </w:tr>
      <w:tr w:rsidR="008E5C81" w14:paraId="56CFE7C3" w14:textId="77777777" w:rsidTr="005868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8" w:type="dxa"/>
          </w:tcPr>
          <w:p w14:paraId="56CFE7BD" w14:textId="77777777" w:rsidR="008E5C81" w:rsidRDefault="002D35CC">
            <w:r>
              <w:rPr>
                <w:rFonts w:ascii="Arial" w:hAnsi="Arial" w:cs="Arial"/>
                <w:noProof/>
                <w:color w:val="001BA0"/>
                <w:sz w:val="20"/>
                <w:szCs w:val="20"/>
              </w:rPr>
              <w:drawing>
                <wp:inline distT="0" distB="0" distL="0" distR="0" wp14:anchorId="56CFE848" wp14:editId="56CFE849">
                  <wp:extent cx="1251187" cy="947057"/>
                  <wp:effectExtent l="0" t="0" r="6350" b="5715"/>
                  <wp:docPr id="7" name="Picture 7" descr="Image result for legal iccon for health">
                    <a:hlinkClick xmlns:a="http://schemas.openxmlformats.org/drawingml/2006/main" r:id="rId7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legal iccon for health">
                            <a:hlinkClick r:id="rId7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1299" cy="947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</w:tcPr>
          <w:p w14:paraId="56CFE7BE" w14:textId="77777777" w:rsidR="008E5C81" w:rsidRDefault="008E5C8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Colorado Legal Services</w:t>
            </w:r>
            <w:r w:rsidR="00586812">
              <w:t>:</w:t>
            </w:r>
          </w:p>
          <w:p w14:paraId="56CFE7BF" w14:textId="77777777" w:rsidR="008E5C81" w:rsidRDefault="008E5C8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Tammy Sullivan</w:t>
            </w:r>
          </w:p>
          <w:p w14:paraId="56CFE7C0" w14:textId="77777777" w:rsidR="008E5C81" w:rsidRDefault="008E5C8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Eric Stephenson</w:t>
            </w:r>
          </w:p>
        </w:tc>
        <w:tc>
          <w:tcPr>
            <w:tcW w:w="4878" w:type="dxa"/>
          </w:tcPr>
          <w:p w14:paraId="56CFE7C1" w14:textId="77777777" w:rsidR="008E5C81" w:rsidRDefault="008E5C8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 Main Street, Alamosa, CO 81101</w:t>
            </w:r>
          </w:p>
          <w:p w14:paraId="56CFE7C2" w14:textId="77777777" w:rsidR="008E5C81" w:rsidRDefault="008E5C8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589-4993</w:t>
            </w:r>
          </w:p>
        </w:tc>
      </w:tr>
    </w:tbl>
    <w:tbl>
      <w:tblPr>
        <w:tblStyle w:val="MediumList2-Accent1"/>
        <w:tblW w:w="0" w:type="auto"/>
        <w:tblLayout w:type="fixed"/>
        <w:tblLook w:val="04A0" w:firstRow="1" w:lastRow="0" w:firstColumn="1" w:lastColumn="0" w:noHBand="0" w:noVBand="1"/>
      </w:tblPr>
      <w:tblGrid>
        <w:gridCol w:w="3128"/>
        <w:gridCol w:w="40"/>
        <w:gridCol w:w="1620"/>
        <w:gridCol w:w="4788"/>
      </w:tblGrid>
      <w:tr w:rsidR="008E5C81" w14:paraId="56CFE7CA" w14:textId="77777777" w:rsidTr="0081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28" w:type="dxa"/>
          </w:tcPr>
          <w:p w14:paraId="56CFE7C4" w14:textId="77777777" w:rsidR="008E5C81" w:rsidRDefault="008E5C81"/>
        </w:tc>
        <w:tc>
          <w:tcPr>
            <w:tcW w:w="1660" w:type="dxa"/>
            <w:gridSpan w:val="2"/>
          </w:tcPr>
          <w:p w14:paraId="56CFE7C5" w14:textId="77777777" w:rsidR="008E5C81" w:rsidRDefault="008E5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8" w:type="dxa"/>
          </w:tcPr>
          <w:p w14:paraId="56CFE7C6" w14:textId="77777777" w:rsidR="008E5C81" w:rsidRDefault="008E5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CFE7C7" w14:textId="77777777" w:rsidR="00BA443B" w:rsidRDefault="00BA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CFE7C8" w14:textId="77777777" w:rsidR="00BA443B" w:rsidRDefault="00BA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CFE7C9" w14:textId="77777777" w:rsidR="0027374B" w:rsidRDefault="0027374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78DA" w14:paraId="56CFE7D1" w14:textId="77777777" w:rsidTr="0081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 w:val="restart"/>
          </w:tcPr>
          <w:p w14:paraId="56CFE7CB" w14:textId="77777777" w:rsidR="008178DA" w:rsidRDefault="008178DA">
            <w:pPr>
              <w:rPr>
                <w:sz w:val="40"/>
                <w:szCs w:val="40"/>
              </w:rPr>
            </w:pPr>
            <w:r w:rsidRPr="008178DA">
              <w:rPr>
                <w:sz w:val="40"/>
                <w:szCs w:val="40"/>
              </w:rPr>
              <w:t>Probate: Wills, Estate, Guardianship, Conservatorship, Etc.</w:t>
            </w:r>
          </w:p>
          <w:p w14:paraId="56CFE7CC" w14:textId="77777777" w:rsidR="00ED0240" w:rsidRDefault="00ED0240">
            <w:pPr>
              <w:rPr>
                <w:sz w:val="40"/>
                <w:szCs w:val="40"/>
              </w:rPr>
            </w:pPr>
          </w:p>
          <w:p w14:paraId="56CFE7CD" w14:textId="77777777" w:rsidR="008178DA" w:rsidRPr="008178DA" w:rsidRDefault="008178DA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56CFE84A" wp14:editId="56CFE84B">
                  <wp:extent cx="1211580" cy="1211580"/>
                  <wp:effectExtent l="0" t="0" r="7620" b="7620"/>
                  <wp:docPr id="6" name="Picture 6" descr="C:\Users\B02KBG\AppData\Local\Microsoft\Windows\Temporary Internet Files\Content.Word\Lawyer_Male-b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B02KBG\AppData\Local\Microsoft\Windows\Temporary Internet Files\Content.Word\Lawyer_Male-b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14:paraId="56CFE7CE" w14:textId="77777777" w:rsidR="008178DA" w:rsidRDefault="008178DA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 Gibbons</w:t>
            </w:r>
          </w:p>
        </w:tc>
        <w:tc>
          <w:tcPr>
            <w:tcW w:w="4788" w:type="dxa"/>
          </w:tcPr>
          <w:p w14:paraId="56CFE7CF" w14:textId="77777777" w:rsidR="008178DA" w:rsidRDefault="008178DA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800 1</w:t>
            </w:r>
            <w:r w:rsidRPr="000B01A1">
              <w:rPr>
                <w:vertAlign w:val="superscript"/>
              </w:rPr>
              <w:t>st</w:t>
            </w:r>
            <w:r>
              <w:t xml:space="preserve"> Avenue, Monte Vista, CO 81144</w:t>
            </w:r>
          </w:p>
          <w:p w14:paraId="56CFE7D0" w14:textId="77777777" w:rsidR="008178DA" w:rsidRDefault="008178DA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(719)852-4731</w:t>
            </w:r>
          </w:p>
        </w:tc>
      </w:tr>
      <w:tr w:rsidR="008178DA" w14:paraId="56CFE7D7" w14:textId="77777777" w:rsidTr="00817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7D2" w14:textId="77777777" w:rsidR="008178DA" w:rsidRDefault="008178DA"/>
        </w:tc>
        <w:tc>
          <w:tcPr>
            <w:tcW w:w="1620" w:type="dxa"/>
          </w:tcPr>
          <w:p w14:paraId="56CFE7D3" w14:textId="77777777" w:rsidR="008178DA" w:rsidRDefault="008178DA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 Pacyga</w:t>
            </w:r>
          </w:p>
        </w:tc>
        <w:tc>
          <w:tcPr>
            <w:tcW w:w="4788" w:type="dxa"/>
          </w:tcPr>
          <w:p w14:paraId="11C55A05" w14:textId="77777777" w:rsidR="00EC5441" w:rsidRDefault="00EC5441" w:rsidP="00EC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 Main Street, Alamosa, CO 81101</w:t>
            </w:r>
          </w:p>
          <w:p w14:paraId="5B1B3793" w14:textId="77777777" w:rsidR="00EC5441" w:rsidRDefault="00EC5441" w:rsidP="00EC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(719)496-1599</w:t>
            </w:r>
          </w:p>
          <w:p w14:paraId="3E2FE05D" w14:textId="77777777" w:rsidR="00EC5441" w:rsidRDefault="00EC5441" w:rsidP="00EC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(303) 681-8490 </w:t>
            </w:r>
          </w:p>
          <w:p w14:paraId="4DBF2115" w14:textId="77777777" w:rsidR="00EC5441" w:rsidRDefault="00EC5441" w:rsidP="00EC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6" w:history="1">
              <w:r w:rsidRPr="00BC07C9">
                <w:rPr>
                  <w:rStyle w:val="Hyperlink"/>
                </w:rPr>
                <w:t>ben@montgomery-law.net</w:t>
              </w:r>
            </w:hyperlink>
            <w:r>
              <w:t xml:space="preserve"> </w:t>
            </w:r>
          </w:p>
          <w:p w14:paraId="56CFE7D6" w14:textId="3864FF8A" w:rsidR="008178DA" w:rsidRDefault="00EC5441" w:rsidP="00EC54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website: </w:t>
            </w:r>
            <w:hyperlink r:id="rId77" w:history="1">
              <w:r w:rsidRPr="00BC07C9">
                <w:rPr>
                  <w:rStyle w:val="Hyperlink"/>
                </w:rPr>
                <w:t>www.montgomery-law.net</w:t>
              </w:r>
            </w:hyperlink>
          </w:p>
        </w:tc>
      </w:tr>
      <w:tr w:rsidR="006E1D06" w14:paraId="56CFE7DE" w14:textId="77777777" w:rsidTr="0081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7D8" w14:textId="77777777" w:rsidR="006E1D06" w:rsidRDefault="006E1D06"/>
        </w:tc>
        <w:tc>
          <w:tcPr>
            <w:tcW w:w="1620" w:type="dxa"/>
          </w:tcPr>
          <w:p w14:paraId="56CFE7D9" w14:textId="77777777" w:rsidR="006E1D06" w:rsidRDefault="006E1D06" w:rsidP="001B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Colorado Legal Services</w:t>
            </w:r>
          </w:p>
          <w:p w14:paraId="56CFE7DA" w14:textId="77777777" w:rsidR="006E1D06" w:rsidRDefault="006E1D06" w:rsidP="001B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Tammy Sullivan</w:t>
            </w:r>
          </w:p>
          <w:p w14:paraId="56CFE7DB" w14:textId="77777777" w:rsidR="006E1D06" w:rsidRDefault="006E1D06" w:rsidP="001B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Eric Stephenson</w:t>
            </w:r>
          </w:p>
        </w:tc>
        <w:tc>
          <w:tcPr>
            <w:tcW w:w="4788" w:type="dxa"/>
          </w:tcPr>
          <w:p w14:paraId="56CFE7DC" w14:textId="77777777" w:rsidR="006E1D06" w:rsidRDefault="006E1D06" w:rsidP="001B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603 Main Street, Alamosa, CO 81101</w:t>
            </w:r>
          </w:p>
          <w:p w14:paraId="56CFE7DD" w14:textId="77777777" w:rsidR="006E1D06" w:rsidRDefault="006E1D06" w:rsidP="001B56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589-4993</w:t>
            </w:r>
          </w:p>
        </w:tc>
      </w:tr>
      <w:tr w:rsidR="006E1D06" w14:paraId="56CFE7E3" w14:textId="77777777" w:rsidTr="00817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7DF" w14:textId="77777777" w:rsidR="006E1D06" w:rsidRDefault="006E1D06"/>
        </w:tc>
        <w:tc>
          <w:tcPr>
            <w:tcW w:w="1620" w:type="dxa"/>
          </w:tcPr>
          <w:p w14:paraId="56CFE7E0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Dustin T. Hughes</w:t>
            </w:r>
          </w:p>
        </w:tc>
        <w:tc>
          <w:tcPr>
            <w:tcW w:w="4788" w:type="dxa"/>
          </w:tcPr>
          <w:p w14:paraId="56CFE7E1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7385 W. US Highway 50, Salida, CO 81201</w:t>
            </w:r>
          </w:p>
          <w:p w14:paraId="56CFE7E2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(719)539-7003</w:t>
            </w:r>
          </w:p>
        </w:tc>
      </w:tr>
      <w:tr w:rsidR="006E1D06" w14:paraId="56CFE7E9" w14:textId="77777777" w:rsidTr="0081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7E4" w14:textId="77777777" w:rsidR="006E1D06" w:rsidRDefault="006E1D06"/>
        </w:tc>
        <w:tc>
          <w:tcPr>
            <w:tcW w:w="1620" w:type="dxa"/>
          </w:tcPr>
          <w:p w14:paraId="56CFE7E5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Eugene </w:t>
            </w:r>
            <w:proofErr w:type="spellStart"/>
            <w:r>
              <w:t>Farish</w:t>
            </w:r>
            <w:proofErr w:type="spellEnd"/>
          </w:p>
        </w:tc>
        <w:tc>
          <w:tcPr>
            <w:tcW w:w="4788" w:type="dxa"/>
          </w:tcPr>
          <w:p w14:paraId="56CFE7E6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739 First Avenue, Monte Vista, CO 81144</w:t>
            </w:r>
          </w:p>
          <w:p w14:paraId="56CFE7E7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(719)852-5101</w:t>
            </w:r>
          </w:p>
          <w:p w14:paraId="56CFE7E8" w14:textId="77777777" w:rsidR="006E1D06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8" w:history="1">
              <w:r w:rsidR="006E1D06" w:rsidRPr="00740F8A">
                <w:rPr>
                  <w:rStyle w:val="Hyperlink"/>
                </w:rPr>
                <w:t>gene@farishlaw.com</w:t>
              </w:r>
            </w:hyperlink>
            <w:r w:rsidR="006E1D06">
              <w:t xml:space="preserve"> </w:t>
            </w:r>
          </w:p>
        </w:tc>
      </w:tr>
      <w:tr w:rsidR="00EC5441" w14:paraId="7D3A54D9" w14:textId="77777777" w:rsidTr="00817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2B83B243" w14:textId="77777777" w:rsidR="00EC5441" w:rsidRDefault="00EC5441"/>
        </w:tc>
        <w:tc>
          <w:tcPr>
            <w:tcW w:w="1620" w:type="dxa"/>
          </w:tcPr>
          <w:p w14:paraId="765A7706" w14:textId="1CA9DC80" w:rsidR="00EC5441" w:rsidRDefault="00EC544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Francisco </w:t>
            </w:r>
            <w:proofErr w:type="spellStart"/>
            <w:r>
              <w:t>Kiko</w:t>
            </w:r>
            <w:proofErr w:type="spellEnd"/>
            <w:r>
              <w:t xml:space="preserve"> Martinez</w:t>
            </w:r>
          </w:p>
        </w:tc>
        <w:tc>
          <w:tcPr>
            <w:tcW w:w="4788" w:type="dxa"/>
          </w:tcPr>
          <w:p w14:paraId="6FA5BF8D" w14:textId="77777777" w:rsidR="00EC5441" w:rsidRDefault="00EC544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(719)589-6543</w:t>
            </w:r>
          </w:p>
          <w:p w14:paraId="07951459" w14:textId="0531B42F" w:rsidR="00EC5441" w:rsidRDefault="00EC5441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9" w:history="1">
              <w:r w:rsidRPr="00BC07C9">
                <w:rPr>
                  <w:rStyle w:val="Hyperlink"/>
                </w:rPr>
                <w:t>fierro_martinez@hotmail.com</w:t>
              </w:r>
            </w:hyperlink>
            <w:r>
              <w:t xml:space="preserve"> </w:t>
            </w:r>
          </w:p>
        </w:tc>
      </w:tr>
      <w:tr w:rsidR="006E1D06" w14:paraId="56CFE7F0" w14:textId="77777777" w:rsidTr="0081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7EA" w14:textId="77777777" w:rsidR="006E1D06" w:rsidRDefault="006E1D06"/>
        </w:tc>
        <w:tc>
          <w:tcPr>
            <w:tcW w:w="1620" w:type="dxa"/>
          </w:tcPr>
          <w:p w14:paraId="56CFE7EB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Gordon </w:t>
            </w:r>
            <w:proofErr w:type="spellStart"/>
            <w:r>
              <w:t>Bosa</w:t>
            </w:r>
            <w:proofErr w:type="spellEnd"/>
          </w:p>
        </w:tc>
        <w:tc>
          <w:tcPr>
            <w:tcW w:w="4788" w:type="dxa"/>
          </w:tcPr>
          <w:p w14:paraId="56CFE7EC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202 </w:t>
            </w:r>
            <w:proofErr w:type="spellStart"/>
            <w:r>
              <w:t>EdisonAve</w:t>
            </w:r>
            <w:proofErr w:type="spellEnd"/>
            <w:r>
              <w:t>/P.O. Box 58</w:t>
            </w:r>
          </w:p>
          <w:p w14:paraId="56CFE7ED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Alamosa, CO 81101</w:t>
            </w:r>
          </w:p>
          <w:p w14:paraId="56CFE7EE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589-6603</w:t>
            </w:r>
          </w:p>
          <w:p w14:paraId="56CFE7EF" w14:textId="77777777" w:rsidR="006E1D06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0" w:history="1">
              <w:r w:rsidR="006E1D06" w:rsidRPr="00740F8A">
                <w:rPr>
                  <w:rStyle w:val="Hyperlink"/>
                </w:rPr>
                <w:t>bosalaw@gmail.com</w:t>
              </w:r>
            </w:hyperlink>
            <w:r w:rsidR="006E1D06">
              <w:t xml:space="preserve"> </w:t>
            </w:r>
          </w:p>
        </w:tc>
      </w:tr>
      <w:tr w:rsidR="006E1D06" w14:paraId="56CFE7F5" w14:textId="77777777" w:rsidTr="00817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7F1" w14:textId="77777777" w:rsidR="006E1D06" w:rsidRDefault="006E1D06"/>
        </w:tc>
        <w:tc>
          <w:tcPr>
            <w:tcW w:w="1620" w:type="dxa"/>
          </w:tcPr>
          <w:p w14:paraId="56CFE7F2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Jeffrey </w:t>
            </w:r>
            <w:proofErr w:type="spellStart"/>
            <w:r>
              <w:t>Motz</w:t>
            </w:r>
            <w:proofErr w:type="spellEnd"/>
          </w:p>
        </w:tc>
        <w:tc>
          <w:tcPr>
            <w:tcW w:w="4788" w:type="dxa"/>
          </w:tcPr>
          <w:p w14:paraId="56CFE7F3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 San Juan Ave/P.O. Box 779 Alamosa, CO 81101</w:t>
            </w:r>
          </w:p>
          <w:p w14:paraId="56CFE7F4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(719)589-6676</w:t>
            </w:r>
          </w:p>
        </w:tc>
      </w:tr>
      <w:tr w:rsidR="006E1D06" w14:paraId="56CFE7FC" w14:textId="77777777" w:rsidTr="0081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7F6" w14:textId="77777777" w:rsidR="006E1D06" w:rsidRDefault="006E1D06"/>
        </w:tc>
        <w:tc>
          <w:tcPr>
            <w:tcW w:w="1620" w:type="dxa"/>
          </w:tcPr>
          <w:p w14:paraId="56CFE7F7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 Montgomery</w:t>
            </w:r>
          </w:p>
        </w:tc>
        <w:tc>
          <w:tcPr>
            <w:tcW w:w="4788" w:type="dxa"/>
          </w:tcPr>
          <w:p w14:paraId="56CFE7F8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660 Grande Avenue, Del Norte, CO 81132</w:t>
            </w:r>
          </w:p>
          <w:p w14:paraId="56CFE7F9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657-3333</w:t>
            </w:r>
          </w:p>
          <w:p w14:paraId="56CFE7FA" w14:textId="77777777" w:rsidR="006E1D06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1" w:history="1">
              <w:r w:rsidR="006E1D06" w:rsidRPr="00740F8A">
                <w:rPr>
                  <w:rStyle w:val="Hyperlink"/>
                </w:rPr>
                <w:t>john@montgomery-law.net</w:t>
              </w:r>
            </w:hyperlink>
            <w:r w:rsidR="006E1D06">
              <w:t xml:space="preserve"> </w:t>
            </w:r>
          </w:p>
          <w:p w14:paraId="56CFE7FB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82" w:history="1">
              <w:r w:rsidRPr="00EF7FB8">
                <w:rPr>
                  <w:rStyle w:val="Hyperlink"/>
                </w:rPr>
                <w:t>www.montgomery-law.net</w:t>
              </w:r>
            </w:hyperlink>
            <w:r>
              <w:t xml:space="preserve"> </w:t>
            </w:r>
          </w:p>
        </w:tc>
      </w:tr>
      <w:tr w:rsidR="006E1D06" w14:paraId="56CFE801" w14:textId="77777777" w:rsidTr="00817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7FD" w14:textId="77777777" w:rsidR="006E1D06" w:rsidRDefault="006E1D06"/>
        </w:tc>
        <w:tc>
          <w:tcPr>
            <w:tcW w:w="1620" w:type="dxa"/>
          </w:tcPr>
          <w:p w14:paraId="56CFE7FE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M. Stuart Anderson</w:t>
            </w:r>
          </w:p>
        </w:tc>
        <w:tc>
          <w:tcPr>
            <w:tcW w:w="4788" w:type="dxa"/>
          </w:tcPr>
          <w:p w14:paraId="56CFE7FF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7385 W. US Highway 50, Salida, CO 81201</w:t>
            </w:r>
          </w:p>
          <w:p w14:paraId="56CFE800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(719)539-7003</w:t>
            </w:r>
          </w:p>
        </w:tc>
      </w:tr>
      <w:tr w:rsidR="006E1D06" w14:paraId="56CFE809" w14:textId="77777777" w:rsidTr="0081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802" w14:textId="77777777" w:rsidR="006E1D06" w:rsidRDefault="006E1D06"/>
        </w:tc>
        <w:tc>
          <w:tcPr>
            <w:tcW w:w="1620" w:type="dxa"/>
          </w:tcPr>
          <w:p w14:paraId="56CFE803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 Loy</w:t>
            </w:r>
          </w:p>
          <w:p w14:paraId="56CFE804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tcW w:w="4788" w:type="dxa"/>
          </w:tcPr>
          <w:p w14:paraId="56CFE805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739 1</w:t>
            </w:r>
            <w:r w:rsidRPr="000B01A1">
              <w:rPr>
                <w:vertAlign w:val="superscript"/>
              </w:rPr>
              <w:t>st</w:t>
            </w:r>
            <w:r>
              <w:t xml:space="preserve"> Avenue/P.O. Box 88 Monte Vista, CO 81144</w:t>
            </w:r>
          </w:p>
          <w:p w14:paraId="56CFE806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852-2345 office; (720) 878-8714 cell</w:t>
            </w:r>
          </w:p>
          <w:p w14:paraId="56CFE807" w14:textId="77777777" w:rsidR="006E1D06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3" w:history="1">
              <w:r w:rsidR="006E1D06" w:rsidRPr="003C4D14">
                <w:rPr>
                  <w:rStyle w:val="Hyperlink"/>
                </w:rPr>
                <w:t>lawyermarkloy@outlook.com</w:t>
              </w:r>
            </w:hyperlink>
          </w:p>
          <w:p w14:paraId="56CFE808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Website: </w:t>
            </w:r>
            <w:hyperlink r:id="rId84" w:history="1">
              <w:r w:rsidRPr="003C4D14">
                <w:rPr>
                  <w:rStyle w:val="Hyperlink"/>
                </w:rPr>
                <w:t>www.lawyermarkloy.com</w:t>
              </w:r>
            </w:hyperlink>
            <w:r>
              <w:t xml:space="preserve"> </w:t>
            </w:r>
          </w:p>
        </w:tc>
      </w:tr>
      <w:tr w:rsidR="006E1D06" w14:paraId="56CFE80E" w14:textId="77777777" w:rsidTr="00817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80A" w14:textId="77777777" w:rsidR="006E1D06" w:rsidRDefault="006E1D06"/>
        </w:tc>
        <w:tc>
          <w:tcPr>
            <w:tcW w:w="1620" w:type="dxa"/>
          </w:tcPr>
          <w:p w14:paraId="56CFE80B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Matt Hobbs</w:t>
            </w:r>
          </w:p>
        </w:tc>
        <w:tc>
          <w:tcPr>
            <w:tcW w:w="4788" w:type="dxa"/>
          </w:tcPr>
          <w:p w14:paraId="56CFE80C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 852-0627</w:t>
            </w:r>
          </w:p>
          <w:p w14:paraId="56CFE80D" w14:textId="77777777" w:rsidR="006E1D06" w:rsidRDefault="00383FA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5" w:history="1">
              <w:r w:rsidR="006E1D06" w:rsidRPr="00740F8A">
                <w:rPr>
                  <w:rStyle w:val="Hyperlink"/>
                </w:rPr>
                <w:t>matt@slv-law.com</w:t>
              </w:r>
            </w:hyperlink>
          </w:p>
        </w:tc>
      </w:tr>
      <w:tr w:rsidR="006E1D06" w14:paraId="56CFE814" w14:textId="77777777" w:rsidTr="0081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80F" w14:textId="77777777" w:rsidR="006E1D06" w:rsidRDefault="006E1D06"/>
        </w:tc>
        <w:tc>
          <w:tcPr>
            <w:tcW w:w="1620" w:type="dxa"/>
          </w:tcPr>
          <w:p w14:paraId="56CFE810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Michael Trujillo</w:t>
            </w:r>
          </w:p>
        </w:tc>
        <w:tc>
          <w:tcPr>
            <w:tcW w:w="4788" w:type="dxa"/>
          </w:tcPr>
          <w:p w14:paraId="56CFE811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1120 Park Avenue, Monte Vista, CO 81144</w:t>
            </w:r>
          </w:p>
          <w:p w14:paraId="56CFE812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852-5993</w:t>
            </w:r>
          </w:p>
          <w:p w14:paraId="56CFE813" w14:textId="77777777" w:rsidR="006E1D06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6" w:history="1">
              <w:r w:rsidR="006E1D06" w:rsidRPr="00223234">
                <w:rPr>
                  <w:rStyle w:val="Hyperlink"/>
                </w:rPr>
                <w:t>michaelhtrujillo@yahoo.com</w:t>
              </w:r>
            </w:hyperlink>
          </w:p>
        </w:tc>
      </w:tr>
      <w:tr w:rsidR="006E1D06" w14:paraId="56CFE81A" w14:textId="77777777" w:rsidTr="00817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815" w14:textId="77777777" w:rsidR="006E1D06" w:rsidRDefault="006E1D06"/>
        </w:tc>
        <w:tc>
          <w:tcPr>
            <w:tcW w:w="1620" w:type="dxa"/>
          </w:tcPr>
          <w:p w14:paraId="56CFE816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Nancy Lake</w:t>
            </w:r>
          </w:p>
        </w:tc>
        <w:tc>
          <w:tcPr>
            <w:tcW w:w="4788" w:type="dxa"/>
          </w:tcPr>
          <w:p w14:paraId="56CFE817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14442 North Ridge, Weston, CO 81091</w:t>
            </w:r>
          </w:p>
          <w:p w14:paraId="56CFE818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(719)859-4245</w:t>
            </w:r>
          </w:p>
          <w:p w14:paraId="56CFE819" w14:textId="77777777" w:rsidR="006E1D06" w:rsidRDefault="00383FA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7" w:history="1">
              <w:r w:rsidR="006E1D06" w:rsidRPr="00740F8A">
                <w:rPr>
                  <w:rStyle w:val="Hyperlink"/>
                </w:rPr>
                <w:t>nancylakelaw@gmail.com</w:t>
              </w:r>
            </w:hyperlink>
          </w:p>
        </w:tc>
      </w:tr>
      <w:tr w:rsidR="006E1D06" w14:paraId="56CFE820" w14:textId="77777777" w:rsidTr="0081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81B" w14:textId="77777777" w:rsidR="006E1D06" w:rsidRDefault="006E1D06"/>
        </w:tc>
        <w:tc>
          <w:tcPr>
            <w:tcW w:w="1620" w:type="dxa"/>
          </w:tcPr>
          <w:p w14:paraId="56CFE81C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Steve Atencio</w:t>
            </w:r>
          </w:p>
        </w:tc>
        <w:tc>
          <w:tcPr>
            <w:tcW w:w="4788" w:type="dxa"/>
          </w:tcPr>
          <w:p w14:paraId="56CFE81D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589-6005</w:t>
            </w:r>
          </w:p>
          <w:p w14:paraId="56CFE81E" w14:textId="77777777" w:rsidR="006E1D06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88" w:history="1">
              <w:r w:rsidR="006E1D06" w:rsidRPr="00740F8A">
                <w:rPr>
                  <w:rStyle w:val="Hyperlink"/>
                </w:rPr>
                <w:t>steve@atenciolaw.net</w:t>
              </w:r>
            </w:hyperlink>
            <w:r w:rsidR="006E1D06">
              <w:t xml:space="preserve"> </w:t>
            </w:r>
          </w:p>
          <w:p w14:paraId="56CFE81F" w14:textId="77777777" w:rsidR="006E1D06" w:rsidRDefault="006E1D06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89" w:history="1">
              <w:r w:rsidRPr="00740F8A">
                <w:rPr>
                  <w:rStyle w:val="Hyperlink"/>
                </w:rPr>
                <w:t>www.atenciolaw.net</w:t>
              </w:r>
            </w:hyperlink>
            <w:r>
              <w:t xml:space="preserve"> </w:t>
            </w:r>
          </w:p>
        </w:tc>
      </w:tr>
      <w:tr w:rsidR="006E1D06" w14:paraId="56CFE826" w14:textId="77777777" w:rsidTr="00817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gridSpan w:val="2"/>
            <w:vMerge/>
          </w:tcPr>
          <w:p w14:paraId="56CFE821" w14:textId="77777777" w:rsidR="006E1D06" w:rsidRDefault="006E1D06"/>
        </w:tc>
        <w:tc>
          <w:tcPr>
            <w:tcW w:w="1620" w:type="dxa"/>
          </w:tcPr>
          <w:p w14:paraId="56CFE822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William Dunn</w:t>
            </w:r>
          </w:p>
        </w:tc>
        <w:tc>
          <w:tcPr>
            <w:tcW w:w="4788" w:type="dxa"/>
          </w:tcPr>
          <w:p w14:paraId="56CFE823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585 Columbia Avenue, Del Norte, CO 81132</w:t>
            </w:r>
          </w:p>
          <w:p w14:paraId="56CFE824" w14:textId="77777777" w:rsidR="006E1D06" w:rsidRDefault="006E1D06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(719)657-3323</w:t>
            </w:r>
          </w:p>
          <w:p w14:paraId="56CFE825" w14:textId="77777777" w:rsidR="006E1D06" w:rsidRDefault="00383FA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0" w:history="1">
              <w:r w:rsidR="006E1D06" w:rsidRPr="00740F8A">
                <w:rPr>
                  <w:rStyle w:val="Hyperlink"/>
                </w:rPr>
                <w:t>bill@dunn-law.com</w:t>
              </w:r>
            </w:hyperlink>
            <w:r w:rsidR="006E1D06">
              <w:t xml:space="preserve"> </w:t>
            </w:r>
          </w:p>
        </w:tc>
      </w:tr>
    </w:tbl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2988"/>
        <w:gridCol w:w="1800"/>
        <w:gridCol w:w="4788"/>
      </w:tblGrid>
      <w:tr w:rsidR="008E5C81" w14:paraId="56CFE82A" w14:textId="77777777" w:rsidTr="008178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88" w:type="dxa"/>
          </w:tcPr>
          <w:p w14:paraId="56CFE827" w14:textId="77777777" w:rsidR="008E5C81" w:rsidRDefault="008E5C81"/>
        </w:tc>
        <w:tc>
          <w:tcPr>
            <w:tcW w:w="1800" w:type="dxa"/>
          </w:tcPr>
          <w:p w14:paraId="56CFE828" w14:textId="77777777" w:rsidR="008E5C81" w:rsidRDefault="008E5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8" w:type="dxa"/>
          </w:tcPr>
          <w:p w14:paraId="56CFE829" w14:textId="77777777" w:rsidR="008E5C81" w:rsidRDefault="008E5C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7374B" w14:paraId="56CFE830" w14:textId="77777777" w:rsidTr="0081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 w:val="restart"/>
          </w:tcPr>
          <w:p w14:paraId="56CFE82B" w14:textId="77777777" w:rsidR="0027374B" w:rsidRPr="008178DA" w:rsidRDefault="0027374B">
            <w:pPr>
              <w:rPr>
                <w:sz w:val="40"/>
                <w:szCs w:val="40"/>
              </w:rPr>
            </w:pPr>
            <w:r w:rsidRPr="008178DA">
              <w:rPr>
                <w:sz w:val="40"/>
                <w:szCs w:val="40"/>
              </w:rPr>
              <w:t>Water</w:t>
            </w:r>
          </w:p>
          <w:p w14:paraId="56CFE82C" w14:textId="77777777" w:rsidR="0027374B" w:rsidRDefault="0027374B" w:rsidP="00F52F2E">
            <w:r>
              <w:rPr>
                <w:noProof/>
              </w:rPr>
              <w:drawing>
                <wp:inline distT="0" distB="0" distL="0" distR="0" wp14:anchorId="56CFE84C" wp14:editId="56CFE84D">
                  <wp:extent cx="1134836" cy="950546"/>
                  <wp:effectExtent l="0" t="0" r="8255" b="2540"/>
                  <wp:docPr id="8" name="Picture 8" descr="http://www.clipartbest.com/cliparts/9i4/6kL/9i46kL7x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lipartbest.com/cliparts/9i4/6kL/9i46kL7x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836" cy="950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14:paraId="56CFE82D" w14:textId="77777777" w:rsidR="0027374B" w:rsidRDefault="00273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Byron Miller</w:t>
            </w:r>
          </w:p>
        </w:tc>
        <w:tc>
          <w:tcPr>
            <w:tcW w:w="4788" w:type="dxa"/>
          </w:tcPr>
          <w:p w14:paraId="56CFE82E" w14:textId="77777777" w:rsidR="0027374B" w:rsidRDefault="0027374B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609 Main Street, Alamosa, CO 81101</w:t>
            </w:r>
          </w:p>
          <w:p w14:paraId="56CFE82F" w14:textId="77777777" w:rsidR="0027374B" w:rsidRDefault="002737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580-8268</w:t>
            </w:r>
          </w:p>
        </w:tc>
      </w:tr>
      <w:tr w:rsidR="0027374B" w14:paraId="56CFE836" w14:textId="77777777" w:rsidTr="008178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14:paraId="56CFE831" w14:textId="77777777" w:rsidR="0027374B" w:rsidRPr="008178DA" w:rsidRDefault="0027374B" w:rsidP="00F52F2E">
            <w:pPr>
              <w:rPr>
                <w:sz w:val="40"/>
                <w:szCs w:val="40"/>
              </w:rPr>
            </w:pPr>
          </w:p>
        </w:tc>
        <w:tc>
          <w:tcPr>
            <w:tcW w:w="1800" w:type="dxa"/>
          </w:tcPr>
          <w:p w14:paraId="56CFE832" w14:textId="77777777" w:rsidR="0027374B" w:rsidRDefault="0027374B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Eugene </w:t>
            </w:r>
            <w:proofErr w:type="spellStart"/>
            <w:r>
              <w:t>Farish</w:t>
            </w:r>
            <w:proofErr w:type="spellEnd"/>
          </w:p>
        </w:tc>
        <w:tc>
          <w:tcPr>
            <w:tcW w:w="4788" w:type="dxa"/>
          </w:tcPr>
          <w:p w14:paraId="56CFE833" w14:textId="77777777" w:rsidR="0027374B" w:rsidRDefault="0027374B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739 First Avenue, Monte Vista, CO 81144</w:t>
            </w:r>
          </w:p>
          <w:p w14:paraId="56CFE834" w14:textId="77777777" w:rsidR="0027374B" w:rsidRDefault="0027374B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(719)852-5101</w:t>
            </w:r>
          </w:p>
          <w:p w14:paraId="56CFE835" w14:textId="77777777" w:rsidR="0027374B" w:rsidRDefault="00383FA3" w:rsidP="002244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92" w:history="1">
              <w:r w:rsidR="0027374B" w:rsidRPr="00740F8A">
                <w:rPr>
                  <w:rStyle w:val="Hyperlink"/>
                </w:rPr>
                <w:t>gene@farishlaw.com</w:t>
              </w:r>
            </w:hyperlink>
            <w:r w:rsidR="0027374B">
              <w:t xml:space="preserve"> </w:t>
            </w:r>
          </w:p>
        </w:tc>
      </w:tr>
      <w:tr w:rsidR="0027374B" w14:paraId="56CFE83C" w14:textId="77777777" w:rsidTr="008178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8" w:type="dxa"/>
            <w:vMerge/>
          </w:tcPr>
          <w:p w14:paraId="56CFE837" w14:textId="77777777" w:rsidR="0027374B" w:rsidRDefault="0027374B"/>
        </w:tc>
        <w:tc>
          <w:tcPr>
            <w:tcW w:w="1800" w:type="dxa"/>
          </w:tcPr>
          <w:p w14:paraId="56CFE838" w14:textId="77777777" w:rsidR="0027374B" w:rsidRDefault="0027374B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Steve Atencio</w:t>
            </w:r>
          </w:p>
        </w:tc>
        <w:tc>
          <w:tcPr>
            <w:tcW w:w="4788" w:type="dxa"/>
          </w:tcPr>
          <w:p w14:paraId="56CFE839" w14:textId="77777777" w:rsidR="0027374B" w:rsidRDefault="0027374B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(719) 589-6005</w:t>
            </w:r>
          </w:p>
          <w:p w14:paraId="56CFE83A" w14:textId="77777777" w:rsidR="0027374B" w:rsidRDefault="00383FA3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3" w:history="1">
              <w:r w:rsidR="0027374B" w:rsidRPr="00740F8A">
                <w:rPr>
                  <w:rStyle w:val="Hyperlink"/>
                </w:rPr>
                <w:t>steve@atenciolaw.net</w:t>
              </w:r>
            </w:hyperlink>
            <w:r w:rsidR="0027374B">
              <w:t xml:space="preserve"> </w:t>
            </w:r>
          </w:p>
          <w:p w14:paraId="56CFE83B" w14:textId="77777777" w:rsidR="0027374B" w:rsidRDefault="0027374B" w:rsidP="002244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Website: </w:t>
            </w:r>
            <w:hyperlink r:id="rId94" w:history="1">
              <w:r w:rsidRPr="00740F8A">
                <w:rPr>
                  <w:rStyle w:val="Hyperlink"/>
                </w:rPr>
                <w:t>www.atenciolaw.net</w:t>
              </w:r>
            </w:hyperlink>
            <w:r>
              <w:t xml:space="preserve"> </w:t>
            </w:r>
          </w:p>
        </w:tc>
      </w:tr>
    </w:tbl>
    <w:p w14:paraId="56CFE83D" w14:textId="77777777" w:rsidR="008E5C81" w:rsidRDefault="008E5C81"/>
    <w:sectPr w:rsidR="008E5C81" w:rsidSect="003D0660">
      <w:headerReference w:type="default" r:id="rId95"/>
      <w:footerReference w:type="default" r:id="rId9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E9659" w14:textId="77777777" w:rsidR="00383FA3" w:rsidRDefault="00383FA3" w:rsidP="008178DA">
      <w:pPr>
        <w:spacing w:after="0" w:line="240" w:lineRule="auto"/>
      </w:pPr>
      <w:r>
        <w:separator/>
      </w:r>
    </w:p>
  </w:endnote>
  <w:endnote w:type="continuationSeparator" w:id="0">
    <w:p w14:paraId="7F501CE6" w14:textId="77777777" w:rsidR="00383FA3" w:rsidRDefault="00383FA3" w:rsidP="00817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E853" w14:textId="77777777" w:rsidR="00224445" w:rsidRPr="008178DA" w:rsidRDefault="00224445" w:rsidP="008178DA">
    <w:pPr>
      <w:pStyle w:val="Footer"/>
      <w:jc w:val="center"/>
      <w:rPr>
        <w:sz w:val="24"/>
        <w:szCs w:val="24"/>
      </w:rPr>
    </w:pPr>
    <w:r w:rsidRPr="008178DA">
      <w:rPr>
        <w:sz w:val="24"/>
        <w:szCs w:val="24"/>
      </w:rPr>
      <w:t>The 12</w:t>
    </w:r>
    <w:r w:rsidRPr="008178DA">
      <w:rPr>
        <w:sz w:val="24"/>
        <w:szCs w:val="24"/>
        <w:vertAlign w:val="superscript"/>
      </w:rPr>
      <w:t>th</w:t>
    </w:r>
    <w:r w:rsidRPr="008178DA">
      <w:rPr>
        <w:sz w:val="24"/>
        <w:szCs w:val="24"/>
      </w:rPr>
      <w:t xml:space="preserve"> Judicial District Combined Courts does not endorse any attorney on this list and they are not affiliated with the Colorado Judicial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98202" w14:textId="77777777" w:rsidR="00383FA3" w:rsidRDefault="00383FA3" w:rsidP="008178DA">
      <w:pPr>
        <w:spacing w:after="0" w:line="240" w:lineRule="auto"/>
      </w:pPr>
      <w:r>
        <w:separator/>
      </w:r>
    </w:p>
  </w:footnote>
  <w:footnote w:type="continuationSeparator" w:id="0">
    <w:p w14:paraId="778560E8" w14:textId="77777777" w:rsidR="00383FA3" w:rsidRDefault="00383FA3" w:rsidP="00817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FE852" w14:textId="77777777" w:rsidR="00224445" w:rsidRPr="008178DA" w:rsidRDefault="00224445" w:rsidP="008178DA">
    <w:pPr>
      <w:pStyle w:val="Header"/>
      <w:jc w:val="center"/>
      <w:rPr>
        <w:sz w:val="44"/>
        <w:szCs w:val="44"/>
      </w:rPr>
    </w:pPr>
    <w:r w:rsidRPr="008178DA">
      <w:rPr>
        <w:sz w:val="44"/>
        <w:szCs w:val="44"/>
      </w:rPr>
      <w:t>Practicing Attorney List for the San Luis Valley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2BC"/>
    <w:rsid w:val="00197064"/>
    <w:rsid w:val="001C258B"/>
    <w:rsid w:val="00224445"/>
    <w:rsid w:val="0027374B"/>
    <w:rsid w:val="002D35CC"/>
    <w:rsid w:val="00383FA3"/>
    <w:rsid w:val="003A1ED7"/>
    <w:rsid w:val="003D0660"/>
    <w:rsid w:val="004105B0"/>
    <w:rsid w:val="00460004"/>
    <w:rsid w:val="00487314"/>
    <w:rsid w:val="004901D2"/>
    <w:rsid w:val="00537906"/>
    <w:rsid w:val="00586812"/>
    <w:rsid w:val="006E1D06"/>
    <w:rsid w:val="00807D0F"/>
    <w:rsid w:val="008178DA"/>
    <w:rsid w:val="00850AAE"/>
    <w:rsid w:val="00891CAF"/>
    <w:rsid w:val="008E5C81"/>
    <w:rsid w:val="009E0FC7"/>
    <w:rsid w:val="00A654C4"/>
    <w:rsid w:val="00AF2CF4"/>
    <w:rsid w:val="00BA443B"/>
    <w:rsid w:val="00BD3E30"/>
    <w:rsid w:val="00CC1FAF"/>
    <w:rsid w:val="00D17FE5"/>
    <w:rsid w:val="00D44D72"/>
    <w:rsid w:val="00EC5441"/>
    <w:rsid w:val="00ED0240"/>
    <w:rsid w:val="00EE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FE620"/>
  <w15:docId w15:val="{C8F2E846-2493-418D-8010-DD6A2BF3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6">
    <w:name w:val="Medium List 2 Accent 6"/>
    <w:basedOn w:val="TableNormal"/>
    <w:uiPriority w:val="66"/>
    <w:rsid w:val="00EE12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E12BC"/>
    <w:rPr>
      <w:color w:val="0000FF" w:themeColor="hyperlink"/>
      <w:u w:val="single"/>
    </w:rPr>
  </w:style>
  <w:style w:type="table" w:styleId="MediumList2-Accent5">
    <w:name w:val="Medium List 2 Accent 5"/>
    <w:basedOn w:val="TableNormal"/>
    <w:uiPriority w:val="66"/>
    <w:rsid w:val="00EE12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E12B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07D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E5C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E5C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">
    <w:name w:val="Medium List 2"/>
    <w:basedOn w:val="TableNormal"/>
    <w:uiPriority w:val="66"/>
    <w:rsid w:val="008E5C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6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7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8DA"/>
  </w:style>
  <w:style w:type="paragraph" w:styleId="Footer">
    <w:name w:val="footer"/>
    <w:basedOn w:val="Normal"/>
    <w:link w:val="FooterChar"/>
    <w:uiPriority w:val="99"/>
    <w:unhideWhenUsed/>
    <w:rsid w:val="00817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8DA"/>
  </w:style>
  <w:style w:type="character" w:styleId="UnresolvedMention">
    <w:name w:val="Unresolved Mention"/>
    <w:basedOn w:val="DefaultParagraphFont"/>
    <w:uiPriority w:val="99"/>
    <w:semiHidden/>
    <w:unhideWhenUsed/>
    <w:rsid w:val="00EC5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ontgomery-law.net" TargetMode="External"/><Relationship Id="rId21" Type="http://schemas.openxmlformats.org/officeDocument/2006/relationships/hyperlink" Target="http://www.raymondmillerlaw.com" TargetMode="External"/><Relationship Id="rId34" Type="http://schemas.openxmlformats.org/officeDocument/2006/relationships/hyperlink" Target="mailto:robert.alex.raines@gmail.com" TargetMode="External"/><Relationship Id="rId42" Type="http://schemas.openxmlformats.org/officeDocument/2006/relationships/hyperlink" Target="mailto:matt@slv-law.com" TargetMode="External"/><Relationship Id="rId47" Type="http://schemas.openxmlformats.org/officeDocument/2006/relationships/hyperlink" Target="mailto:robert.alex.raines@gmail.com" TargetMode="External"/><Relationship Id="rId50" Type="http://schemas.openxmlformats.org/officeDocument/2006/relationships/hyperlink" Target="http://www.montgomery-law.net" TargetMode="External"/><Relationship Id="rId55" Type="http://schemas.openxmlformats.org/officeDocument/2006/relationships/hyperlink" Target="mailto:john@montgomery-law.net" TargetMode="External"/><Relationship Id="rId63" Type="http://schemas.openxmlformats.org/officeDocument/2006/relationships/hyperlink" Target="http://www.lawyermarkloy.com" TargetMode="External"/><Relationship Id="rId68" Type="http://schemas.openxmlformats.org/officeDocument/2006/relationships/hyperlink" Target="mailto:steve@atenciolaw.net" TargetMode="External"/><Relationship Id="rId76" Type="http://schemas.openxmlformats.org/officeDocument/2006/relationships/hyperlink" Target="mailto:ben@montgomery-law.net" TargetMode="External"/><Relationship Id="rId84" Type="http://schemas.openxmlformats.org/officeDocument/2006/relationships/hyperlink" Target="http://www.lawyermarkloy.com" TargetMode="External"/><Relationship Id="rId89" Type="http://schemas.openxmlformats.org/officeDocument/2006/relationships/hyperlink" Target="http://www.atenciolaw.net" TargetMode="External"/><Relationship Id="rId97" Type="http://schemas.openxmlformats.org/officeDocument/2006/relationships/fontTable" Target="fontTable.xml"/><Relationship Id="rId7" Type="http://schemas.openxmlformats.org/officeDocument/2006/relationships/hyperlink" Target="mailto:robert.alex.raines@gmail.com" TargetMode="External"/><Relationship Id="rId71" Type="http://schemas.openxmlformats.org/officeDocument/2006/relationships/hyperlink" Target="mailto:zack@cordovalaw.com" TargetMode="External"/><Relationship Id="rId92" Type="http://schemas.openxmlformats.org/officeDocument/2006/relationships/hyperlink" Target="mailto:gene@farishlaw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k@jacksontriallaw.com" TargetMode="External"/><Relationship Id="rId29" Type="http://schemas.openxmlformats.org/officeDocument/2006/relationships/hyperlink" Target="mailto:keith@vancelarson.com" TargetMode="External"/><Relationship Id="rId11" Type="http://schemas.openxmlformats.org/officeDocument/2006/relationships/hyperlink" Target="mailto:jamesdostal7@gmail.com" TargetMode="External"/><Relationship Id="rId24" Type="http://schemas.openxmlformats.org/officeDocument/2006/relationships/image" Target="media/image2.png"/><Relationship Id="rId32" Type="http://schemas.openxmlformats.org/officeDocument/2006/relationships/image" Target="media/image3.png"/><Relationship Id="rId37" Type="http://schemas.openxmlformats.org/officeDocument/2006/relationships/hyperlink" Target="mailto:keith@vancelarson.com" TargetMode="External"/><Relationship Id="rId40" Type="http://schemas.openxmlformats.org/officeDocument/2006/relationships/hyperlink" Target="mailto:lawyermarkloy@outlook.com" TargetMode="External"/><Relationship Id="rId45" Type="http://schemas.openxmlformats.org/officeDocument/2006/relationships/hyperlink" Target="mailto:zack@cordovalaw.com" TargetMode="External"/><Relationship Id="rId53" Type="http://schemas.openxmlformats.org/officeDocument/2006/relationships/hyperlink" Target="mailto:fierro_martillo@hotmail.com" TargetMode="External"/><Relationship Id="rId58" Type="http://schemas.openxmlformats.org/officeDocument/2006/relationships/hyperlink" Target="mailto:mark@markanthonylawfirm.com" TargetMode="External"/><Relationship Id="rId66" Type="http://schemas.openxmlformats.org/officeDocument/2006/relationships/hyperlink" Target="mailto:michaelhtrujillo@yahoo.com" TargetMode="External"/><Relationship Id="rId74" Type="http://schemas.openxmlformats.org/officeDocument/2006/relationships/image" Target="media/image6.jpeg"/><Relationship Id="rId79" Type="http://schemas.openxmlformats.org/officeDocument/2006/relationships/hyperlink" Target="mailto:fierro_martinez@hotmail.com" TargetMode="External"/><Relationship Id="rId87" Type="http://schemas.openxmlformats.org/officeDocument/2006/relationships/hyperlink" Target="mailto:nancylakelaw@gmail.com" TargetMode="External"/><Relationship Id="rId5" Type="http://schemas.openxmlformats.org/officeDocument/2006/relationships/endnotes" Target="endnotes.xml"/><Relationship Id="rId61" Type="http://schemas.openxmlformats.org/officeDocument/2006/relationships/hyperlink" Target="http://www.jacksontriallaw.com" TargetMode="External"/><Relationship Id="rId82" Type="http://schemas.openxmlformats.org/officeDocument/2006/relationships/hyperlink" Target="http://www.montgomery-law.net" TargetMode="External"/><Relationship Id="rId90" Type="http://schemas.openxmlformats.org/officeDocument/2006/relationships/hyperlink" Target="mailto:bill@dunn-law.com" TargetMode="External"/><Relationship Id="rId95" Type="http://schemas.openxmlformats.org/officeDocument/2006/relationships/header" Target="header1.xml"/><Relationship Id="rId19" Type="http://schemas.openxmlformats.org/officeDocument/2006/relationships/hyperlink" Target="mailto:pcomarlaw@gmail.com" TargetMode="External"/><Relationship Id="rId14" Type="http://schemas.openxmlformats.org/officeDocument/2006/relationships/hyperlink" Target="mailto:mark@markanthonylawfirm.com" TargetMode="External"/><Relationship Id="rId22" Type="http://schemas.openxmlformats.org/officeDocument/2006/relationships/hyperlink" Target="mailto:traystephany@denverlawyernow.com" TargetMode="External"/><Relationship Id="rId27" Type="http://schemas.openxmlformats.org/officeDocument/2006/relationships/hyperlink" Target="mailto:john@montgomery-law.net" TargetMode="External"/><Relationship Id="rId30" Type="http://schemas.openxmlformats.org/officeDocument/2006/relationships/hyperlink" Target="mailto:matt@slv-law.com" TargetMode="External"/><Relationship Id="rId35" Type="http://schemas.openxmlformats.org/officeDocument/2006/relationships/hyperlink" Target="mailto:david@thompsonlawllc.us" TargetMode="External"/><Relationship Id="rId43" Type="http://schemas.openxmlformats.org/officeDocument/2006/relationships/hyperlink" Target="mailto:micah@vancelarson.com" TargetMode="External"/><Relationship Id="rId48" Type="http://schemas.openxmlformats.org/officeDocument/2006/relationships/hyperlink" Target="mailto:alonzopayne@gmail.com" TargetMode="External"/><Relationship Id="rId56" Type="http://schemas.openxmlformats.org/officeDocument/2006/relationships/hyperlink" Target="http://www.montgomery-law.net" TargetMode="External"/><Relationship Id="rId64" Type="http://schemas.openxmlformats.org/officeDocument/2006/relationships/hyperlink" Target="mailto:matt@slv-law.com" TargetMode="External"/><Relationship Id="rId69" Type="http://schemas.openxmlformats.org/officeDocument/2006/relationships/hyperlink" Target="http://www.atenciolaw.net" TargetMode="External"/><Relationship Id="rId77" Type="http://schemas.openxmlformats.org/officeDocument/2006/relationships/hyperlink" Target="http://www.montgomery-law.net" TargetMode="External"/><Relationship Id="rId8" Type="http://schemas.openxmlformats.org/officeDocument/2006/relationships/hyperlink" Target="mailto:alonzopayne@gmail.com" TargetMode="External"/><Relationship Id="rId51" Type="http://schemas.openxmlformats.org/officeDocument/2006/relationships/hyperlink" Target="mailto:david@thompsonlawllc.us" TargetMode="External"/><Relationship Id="rId72" Type="http://schemas.openxmlformats.org/officeDocument/2006/relationships/hyperlink" Target="mailto:alonzopayne@gmail.com" TargetMode="External"/><Relationship Id="rId80" Type="http://schemas.openxmlformats.org/officeDocument/2006/relationships/hyperlink" Target="mailto:bosalaw@gmail.com" TargetMode="External"/><Relationship Id="rId85" Type="http://schemas.openxmlformats.org/officeDocument/2006/relationships/hyperlink" Target="mailto:matt@slv-law.com" TargetMode="External"/><Relationship Id="rId93" Type="http://schemas.openxmlformats.org/officeDocument/2006/relationships/hyperlink" Target="mailto:steve@atenciolaw.net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mailto:james@sanluisvalleydefender.com" TargetMode="External"/><Relationship Id="rId17" Type="http://schemas.openxmlformats.org/officeDocument/2006/relationships/hyperlink" Target="http://www.jacksontriallaw.com" TargetMode="External"/><Relationship Id="rId25" Type="http://schemas.openxmlformats.org/officeDocument/2006/relationships/hyperlink" Target="mailto:ben@montgomery-law.net" TargetMode="External"/><Relationship Id="rId33" Type="http://schemas.openxmlformats.org/officeDocument/2006/relationships/image" Target="media/image4.png"/><Relationship Id="rId38" Type="http://schemas.openxmlformats.org/officeDocument/2006/relationships/hyperlink" Target="mailto:mark@markanthonylawfirm.com" TargetMode="External"/><Relationship Id="rId46" Type="http://schemas.openxmlformats.org/officeDocument/2006/relationships/image" Target="media/image5.png"/><Relationship Id="rId59" Type="http://schemas.openxmlformats.org/officeDocument/2006/relationships/hyperlink" Target="http://www.markanthonylawfirm.com" TargetMode="External"/><Relationship Id="rId67" Type="http://schemas.openxmlformats.org/officeDocument/2006/relationships/hyperlink" Target="mailto:nancylakelaw@gmail.com" TargetMode="External"/><Relationship Id="rId20" Type="http://schemas.openxmlformats.org/officeDocument/2006/relationships/hyperlink" Target="mailto:raymond.k.miller.529@gmail.com" TargetMode="External"/><Relationship Id="rId41" Type="http://schemas.openxmlformats.org/officeDocument/2006/relationships/hyperlink" Target="http://www.lawyermarkloy.com" TargetMode="External"/><Relationship Id="rId54" Type="http://schemas.openxmlformats.org/officeDocument/2006/relationships/hyperlink" Target="mailto:bosalaw@gmail.com" TargetMode="External"/><Relationship Id="rId62" Type="http://schemas.openxmlformats.org/officeDocument/2006/relationships/hyperlink" Target="mailto:lawyermarkloy@outlook.com" TargetMode="External"/><Relationship Id="rId70" Type="http://schemas.openxmlformats.org/officeDocument/2006/relationships/hyperlink" Target="mailto:bill@dunn-law.com" TargetMode="External"/><Relationship Id="rId75" Type="http://schemas.openxmlformats.org/officeDocument/2006/relationships/image" Target="media/image7.png"/><Relationship Id="rId83" Type="http://schemas.openxmlformats.org/officeDocument/2006/relationships/hyperlink" Target="mailto:lawyermarkloy@outlook.com" TargetMode="External"/><Relationship Id="rId88" Type="http://schemas.openxmlformats.org/officeDocument/2006/relationships/hyperlink" Target="mailto:steve@atenciolaw.net" TargetMode="External"/><Relationship Id="rId91" Type="http://schemas.openxmlformats.org/officeDocument/2006/relationships/image" Target="media/image8.gif"/><Relationship Id="rId9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://www.markanthonylawfirm.com" TargetMode="External"/><Relationship Id="rId23" Type="http://schemas.openxmlformats.org/officeDocument/2006/relationships/hyperlink" Target="mailto:zack@cordovalaw.com" TargetMode="External"/><Relationship Id="rId28" Type="http://schemas.openxmlformats.org/officeDocument/2006/relationships/hyperlink" Target="http://www.montgomery-law.net" TargetMode="External"/><Relationship Id="rId36" Type="http://schemas.openxmlformats.org/officeDocument/2006/relationships/hyperlink" Target="mailto:bosalaw@gmail.com" TargetMode="External"/><Relationship Id="rId49" Type="http://schemas.openxmlformats.org/officeDocument/2006/relationships/hyperlink" Target="mailto:ben@montgomery-law.net" TargetMode="External"/><Relationship Id="rId57" Type="http://schemas.openxmlformats.org/officeDocument/2006/relationships/hyperlink" Target="mailto:keith@vancelarson.com" TargetMode="External"/><Relationship Id="rId10" Type="http://schemas.openxmlformats.org/officeDocument/2006/relationships/hyperlink" Target="mailto:bosalaw@gmail.com" TargetMode="External"/><Relationship Id="rId31" Type="http://schemas.openxmlformats.org/officeDocument/2006/relationships/hyperlink" Target="mailto:micah@vancelarson.com" TargetMode="External"/><Relationship Id="rId44" Type="http://schemas.openxmlformats.org/officeDocument/2006/relationships/hyperlink" Target="mailto:michaelhtrujillo@yahoo.com" TargetMode="External"/><Relationship Id="rId52" Type="http://schemas.openxmlformats.org/officeDocument/2006/relationships/hyperlink" Target="mailto:gene@farishlaw.com" TargetMode="External"/><Relationship Id="rId60" Type="http://schemas.openxmlformats.org/officeDocument/2006/relationships/hyperlink" Target="mailto:mark@jacksontriallaw.com" TargetMode="External"/><Relationship Id="rId65" Type="http://schemas.openxmlformats.org/officeDocument/2006/relationships/hyperlink" Target="mailto:micah@vancelarson.com" TargetMode="External"/><Relationship Id="rId73" Type="http://schemas.openxmlformats.org/officeDocument/2006/relationships/hyperlink" Target="https://www.bing.com/images/search?view=detailV2&amp;ccid=Cgq8XOuJ&amp;id=041FD8C3EF08317A285415C5ADFDC852B235E454&amp;thid=OIP.Cgq8XOuJbiFJs2MFspHB3wAAAA&amp;mediaurl=https://kaiserhealthnews.files.wordpress.com/2015/07/medical-home-570.jpg?w%3d370%26h%3d247%26crop%3d1&amp;exph=247&amp;expw=370&amp;q=legal+iccon+for+health&amp;simid=608055724459820845&amp;selectedIndex=28" TargetMode="External"/><Relationship Id="rId78" Type="http://schemas.openxmlformats.org/officeDocument/2006/relationships/hyperlink" Target="mailto:gene@farishlaw.com" TargetMode="External"/><Relationship Id="rId81" Type="http://schemas.openxmlformats.org/officeDocument/2006/relationships/hyperlink" Target="mailto:john@montgomery-law.net" TargetMode="External"/><Relationship Id="rId86" Type="http://schemas.openxmlformats.org/officeDocument/2006/relationships/hyperlink" Target="mailto:michaelhtrujillo@yahoo.com" TargetMode="External"/><Relationship Id="rId94" Type="http://schemas.openxmlformats.org/officeDocument/2006/relationships/hyperlink" Target="http://www.atenciolaw.ne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Fierro_martillo@hotmail.com" TargetMode="External"/><Relationship Id="rId13" Type="http://schemas.openxmlformats.org/officeDocument/2006/relationships/hyperlink" Target="mailto:keith@vancelarson.com" TargetMode="External"/><Relationship Id="rId18" Type="http://schemas.openxmlformats.org/officeDocument/2006/relationships/hyperlink" Target="mailto:micah@vancelarson.com" TargetMode="External"/><Relationship Id="rId39" Type="http://schemas.openxmlformats.org/officeDocument/2006/relationships/hyperlink" Target="http://www.markanthonylawfir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1735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User</Company>
  <LinksUpToDate>false</LinksUpToDate>
  <CharactersWithSpaces>11602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guymon, kaylene</dc:creator>
  <cp:lastModifiedBy>guymon, kaylene</cp:lastModifiedBy>
  <cp:revision>6</cp:revision>
  <dcterms:created xsi:type="dcterms:W3CDTF">2019-05-06T19:16:00Z</dcterms:created>
  <dcterms:modified xsi:type="dcterms:W3CDTF">2020-05-06T16:29:00Z</dcterms:modified>
</cp:coreProperties>
</file>