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98E6" w14:textId="77777777" w:rsidR="001C385B" w:rsidRPr="00FA20F3" w:rsidRDefault="001C385B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E312D4" w:rsidRPr="007F11F9" w14:paraId="20481717" w14:textId="77777777" w:rsidTr="00E312D4">
        <w:tc>
          <w:tcPr>
            <w:tcW w:w="6300" w:type="dxa"/>
          </w:tcPr>
          <w:p w14:paraId="5943AD63" w14:textId="6795A823" w:rsidR="00E312D4" w:rsidRPr="00FA20F3" w:rsidRDefault="00E312D4" w:rsidP="008A40C2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1" w:name="Check3"/>
            <w:bookmarkStart w:id="2" w:name="Check4"/>
            <w:bookmarkStart w:id="3" w:name="Check5"/>
            <w:bookmarkStart w:id="4" w:name="Check6"/>
            <w:bookmarkStart w:id="5" w:name="Check7"/>
            <w:bookmarkStart w:id="6" w:name="Check8"/>
            <w:bookmarkStart w:id="7" w:name="Check9"/>
            <w:bookmarkStart w:id="8" w:name="Check10"/>
            <w:bookmarkStart w:id="9" w:name="Check11"/>
            <w:bookmarkStart w:id="10" w:name="Check12"/>
            <w:bookmarkStart w:id="11" w:name="Check13"/>
            <w:bookmarkStart w:id="12" w:name="Check14"/>
            <w:bookmarkStart w:id="13" w:name="Check15"/>
            <w:bookmarkStart w:id="14" w:name="Check16"/>
            <w:r w:rsidRPr="007F11F9">
              <w:rPr>
                <w:rFonts w:ascii="Times New Roman" w:hAnsi="Times New Roman"/>
                <w:caps/>
                <w:sz w:val="24"/>
                <w:szCs w:val="24"/>
              </w:rPr>
              <w:t>District Court, _______ County, Colorado</w:t>
            </w:r>
          </w:p>
          <w:p w14:paraId="145F9BD7" w14:textId="77777777" w:rsidR="00E312D4" w:rsidRPr="007F11F9" w:rsidRDefault="00E312D4" w:rsidP="00997F07">
            <w:pPr>
              <w:rPr>
                <w:sz w:val="24"/>
                <w:szCs w:val="24"/>
              </w:rPr>
            </w:pPr>
            <w:r w:rsidRPr="007F11F9">
              <w:rPr>
                <w:sz w:val="24"/>
                <w:szCs w:val="24"/>
              </w:rPr>
              <w:t xml:space="preserve">Court Address: </w:t>
            </w:r>
          </w:p>
          <w:p w14:paraId="32EA37A9" w14:textId="77777777" w:rsidR="00E312D4" w:rsidRPr="007F11F9" w:rsidRDefault="00E312D4" w:rsidP="00997F0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7F11F9">
              <w:rPr>
                <w:sz w:val="24"/>
                <w:szCs w:val="24"/>
              </w:rPr>
              <w:t xml:space="preserve">Phone Number: </w:t>
            </w:r>
          </w:p>
          <w:p w14:paraId="5E661CD8" w14:textId="77777777" w:rsidR="00E312D4" w:rsidRPr="007F11F9" w:rsidRDefault="00E312D4" w:rsidP="00997F07">
            <w:pPr>
              <w:rPr>
                <w:sz w:val="24"/>
                <w:szCs w:val="24"/>
              </w:rPr>
            </w:pPr>
          </w:p>
          <w:p w14:paraId="6E5F34C3" w14:textId="77777777" w:rsidR="007F11F9" w:rsidRPr="00FA20F3" w:rsidRDefault="007F11F9" w:rsidP="007F11F9">
            <w:pPr>
              <w:rPr>
                <w:sz w:val="24"/>
                <w:szCs w:val="24"/>
              </w:rPr>
            </w:pPr>
            <w:r w:rsidRPr="00FA20F3">
              <w:rPr>
                <w:sz w:val="24"/>
                <w:szCs w:val="24"/>
              </w:rPr>
              <w:t>SCHOOL DISTRICT _________</w:t>
            </w:r>
          </w:p>
          <w:p w14:paraId="557811F4" w14:textId="77777777" w:rsidR="007F11F9" w:rsidRPr="00FA20F3" w:rsidRDefault="007F11F9" w:rsidP="007F11F9">
            <w:pPr>
              <w:rPr>
                <w:sz w:val="24"/>
                <w:szCs w:val="24"/>
              </w:rPr>
            </w:pPr>
            <w:r w:rsidRPr="00FA20F3">
              <w:rPr>
                <w:sz w:val="24"/>
                <w:szCs w:val="24"/>
              </w:rPr>
              <w:t>IN THE INTEREST OF:</w:t>
            </w:r>
          </w:p>
          <w:p w14:paraId="7A5593E1" w14:textId="77777777" w:rsidR="007F11F9" w:rsidRPr="00FA20F3" w:rsidRDefault="007F11F9" w:rsidP="007F11F9">
            <w:pPr>
              <w:rPr>
                <w:sz w:val="24"/>
                <w:szCs w:val="24"/>
              </w:rPr>
            </w:pPr>
          </w:p>
          <w:p w14:paraId="40172190" w14:textId="77777777" w:rsidR="007F11F9" w:rsidRPr="00FA20F3" w:rsidRDefault="007F11F9" w:rsidP="007F11F9">
            <w:pPr>
              <w:rPr>
                <w:sz w:val="24"/>
                <w:szCs w:val="24"/>
              </w:rPr>
            </w:pPr>
            <w:r w:rsidRPr="00FA20F3">
              <w:rPr>
                <w:sz w:val="24"/>
                <w:szCs w:val="24"/>
              </w:rPr>
              <w:t>[STUDENT], Respondent Student,</w:t>
            </w:r>
          </w:p>
          <w:p w14:paraId="526F70D8" w14:textId="77777777" w:rsidR="007F11F9" w:rsidRPr="00FA20F3" w:rsidRDefault="007F11F9" w:rsidP="007F11F9">
            <w:pPr>
              <w:rPr>
                <w:sz w:val="24"/>
                <w:szCs w:val="24"/>
              </w:rPr>
            </w:pPr>
          </w:p>
          <w:p w14:paraId="1848FF04" w14:textId="77777777" w:rsidR="007F11F9" w:rsidRPr="00FA20F3" w:rsidRDefault="007F11F9" w:rsidP="007F11F9">
            <w:pPr>
              <w:rPr>
                <w:sz w:val="24"/>
                <w:szCs w:val="24"/>
              </w:rPr>
            </w:pPr>
            <w:r w:rsidRPr="00FA20F3">
              <w:rPr>
                <w:sz w:val="24"/>
                <w:szCs w:val="24"/>
              </w:rPr>
              <w:t>And Concerning:</w:t>
            </w:r>
          </w:p>
          <w:p w14:paraId="436BE92F" w14:textId="77777777" w:rsidR="007F11F9" w:rsidRPr="00FA20F3" w:rsidRDefault="007F11F9" w:rsidP="007F11F9">
            <w:pPr>
              <w:rPr>
                <w:sz w:val="24"/>
                <w:szCs w:val="24"/>
              </w:rPr>
            </w:pPr>
          </w:p>
          <w:p w14:paraId="1DDD9AC6" w14:textId="77777777" w:rsidR="007F11F9" w:rsidRPr="00FA20F3" w:rsidRDefault="007F11F9" w:rsidP="007F11F9">
            <w:pPr>
              <w:rPr>
                <w:sz w:val="24"/>
                <w:szCs w:val="24"/>
              </w:rPr>
            </w:pPr>
            <w:r w:rsidRPr="00FA20F3">
              <w:rPr>
                <w:sz w:val="24"/>
                <w:szCs w:val="24"/>
              </w:rPr>
              <w:t>[PARENTS/LEGAL GUARDIANS],</w:t>
            </w:r>
          </w:p>
          <w:p w14:paraId="59876A95" w14:textId="77777777" w:rsidR="007F11F9" w:rsidRPr="00FA20F3" w:rsidRDefault="007F11F9" w:rsidP="007F11F9">
            <w:pPr>
              <w:rPr>
                <w:sz w:val="24"/>
                <w:szCs w:val="24"/>
              </w:rPr>
            </w:pPr>
            <w:r w:rsidRPr="00FA20F3">
              <w:rPr>
                <w:sz w:val="24"/>
                <w:szCs w:val="24"/>
              </w:rPr>
              <w:t>Respondent Parent/Guardian</w:t>
            </w:r>
          </w:p>
          <w:p w14:paraId="4ADFCA50" w14:textId="22096529" w:rsidR="00E312D4" w:rsidRPr="007F11F9" w:rsidRDefault="00E312D4" w:rsidP="00997F0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6613D53" w14:textId="77777777" w:rsidR="00E312D4" w:rsidRPr="007F11F9" w:rsidRDefault="00E312D4" w:rsidP="00997F07">
            <w:pPr>
              <w:rPr>
                <w:sz w:val="24"/>
                <w:szCs w:val="24"/>
              </w:rPr>
            </w:pPr>
          </w:p>
          <w:p w14:paraId="5B7A5FF5" w14:textId="77777777" w:rsidR="00E312D4" w:rsidRPr="007F11F9" w:rsidRDefault="00E312D4" w:rsidP="00997F07">
            <w:pPr>
              <w:rPr>
                <w:sz w:val="24"/>
                <w:szCs w:val="24"/>
              </w:rPr>
            </w:pPr>
          </w:p>
          <w:p w14:paraId="00C02CCC" w14:textId="77777777" w:rsidR="00E312D4" w:rsidRPr="007F11F9" w:rsidRDefault="00E312D4" w:rsidP="00997F07">
            <w:pPr>
              <w:rPr>
                <w:sz w:val="24"/>
                <w:szCs w:val="24"/>
              </w:rPr>
            </w:pPr>
          </w:p>
          <w:p w14:paraId="67834C13" w14:textId="77777777" w:rsidR="00E312D4" w:rsidRPr="007F11F9" w:rsidRDefault="00E312D4" w:rsidP="00997F07">
            <w:pPr>
              <w:rPr>
                <w:sz w:val="24"/>
                <w:szCs w:val="24"/>
              </w:rPr>
            </w:pPr>
          </w:p>
          <w:p w14:paraId="330A5710" w14:textId="577E62B1" w:rsidR="00E312D4" w:rsidRPr="007F11F9" w:rsidRDefault="00E312D4" w:rsidP="00997F07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BABDCE" w14:textId="4C4A6933" w:rsidR="00E312D4" w:rsidRPr="007F11F9" w:rsidRDefault="00E312D4" w:rsidP="00997F07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105C21" w14:textId="5DB2B4E6" w:rsidR="00E312D4" w:rsidRPr="007F11F9" w:rsidRDefault="007F11F9" w:rsidP="00997F07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20F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6FB01FB" wp14:editId="71AA91F5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1367790</wp:posOffset>
                      </wp:positionV>
                      <wp:extent cx="1600200" cy="266700"/>
                      <wp:effectExtent l="0" t="0" r="0" b="0"/>
                      <wp:wrapNone/>
                      <wp:docPr id="5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4993D" w14:textId="77777777" w:rsidR="00AE6D1D" w:rsidRPr="00FA20F3" w:rsidRDefault="00AE6D1D" w:rsidP="00FA20F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A20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B01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7.5pt;margin-top:107.7pt;width:12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1wfw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" o:allowincell="f" stroked="f">
                      <v:textbox>
                        <w:txbxContent>
                          <w:p w14:paraId="40E4993D" w14:textId="77777777" w:rsidR="00AE6D1D" w:rsidRPr="00FA20F3" w:rsidRDefault="00AE6D1D" w:rsidP="00FA20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20F3">
                              <w:rPr>
                                <w:b/>
                                <w:sz w:val="24"/>
                                <w:szCs w:val="24"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AB4518" w14:textId="77777777" w:rsidR="00E312D4" w:rsidRPr="007F11F9" w:rsidRDefault="00E312D4" w:rsidP="00997F07">
            <w:pPr>
              <w:pStyle w:val="Heading1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</w:p>
          <w:p w14:paraId="50865ACC" w14:textId="77777777" w:rsidR="00E312D4" w:rsidRPr="007F11F9" w:rsidRDefault="00E312D4" w:rsidP="00997F07">
            <w:pPr>
              <w:rPr>
                <w:sz w:val="24"/>
                <w:szCs w:val="24"/>
              </w:rPr>
            </w:pPr>
          </w:p>
          <w:p w14:paraId="4D561CF9" w14:textId="77777777" w:rsidR="00E312D4" w:rsidRDefault="00E312D4" w:rsidP="00997F07">
            <w:pPr>
              <w:rPr>
                <w:sz w:val="24"/>
                <w:szCs w:val="24"/>
              </w:rPr>
            </w:pPr>
            <w:r w:rsidRPr="007F11F9">
              <w:rPr>
                <w:sz w:val="24"/>
                <w:szCs w:val="24"/>
              </w:rPr>
              <w:t xml:space="preserve">Case Number: </w:t>
            </w:r>
          </w:p>
          <w:p w14:paraId="4F320218" w14:textId="77777777" w:rsidR="007F11F9" w:rsidRPr="007F11F9" w:rsidRDefault="007F11F9" w:rsidP="00997F07">
            <w:pPr>
              <w:rPr>
                <w:sz w:val="24"/>
                <w:szCs w:val="24"/>
              </w:rPr>
            </w:pPr>
          </w:p>
          <w:p w14:paraId="7BA266A1" w14:textId="77777777" w:rsidR="00E312D4" w:rsidRPr="007F11F9" w:rsidRDefault="00E312D4" w:rsidP="00997F07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F11F9">
              <w:rPr>
                <w:rFonts w:ascii="Times New Roman" w:hAnsi="Times New Roman"/>
                <w:sz w:val="24"/>
                <w:szCs w:val="24"/>
              </w:rPr>
              <w:t xml:space="preserve">Division: </w:t>
            </w:r>
          </w:p>
        </w:tc>
      </w:tr>
      <w:tr w:rsidR="00E312D4" w:rsidRPr="007F11F9" w14:paraId="1364974A" w14:textId="77777777" w:rsidTr="00E312D4">
        <w:trPr>
          <w:cantSplit/>
        </w:trPr>
        <w:tc>
          <w:tcPr>
            <w:tcW w:w="9270" w:type="dxa"/>
            <w:gridSpan w:val="2"/>
          </w:tcPr>
          <w:p w14:paraId="08AA96B7" w14:textId="77777777" w:rsidR="00E312D4" w:rsidRPr="007F11F9" w:rsidRDefault="00E312D4" w:rsidP="00301305">
            <w:pPr>
              <w:jc w:val="center"/>
              <w:rPr>
                <w:b/>
                <w:sz w:val="24"/>
                <w:szCs w:val="24"/>
              </w:rPr>
            </w:pPr>
            <w:r w:rsidRPr="007F11F9">
              <w:rPr>
                <w:b/>
                <w:sz w:val="24"/>
                <w:szCs w:val="24"/>
              </w:rPr>
              <w:t xml:space="preserve">VALID COURT ORDER </w:t>
            </w:r>
            <w:r w:rsidR="00EC3E28" w:rsidRPr="007F11F9">
              <w:rPr>
                <w:b/>
                <w:sz w:val="24"/>
                <w:szCs w:val="24"/>
              </w:rPr>
              <w:t>COMPELLING ATTENDANCE</w:t>
            </w:r>
          </w:p>
        </w:tc>
      </w:tr>
    </w:tbl>
    <w:p w14:paraId="150CBD30" w14:textId="77777777" w:rsidR="009A6623" w:rsidRPr="007F11F9" w:rsidRDefault="009A6623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59F2D756" w14:textId="01202E23" w:rsidR="00EC3E28" w:rsidRPr="007F11F9" w:rsidRDefault="009A6623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  <w:r w:rsidRPr="007F11F9">
        <w:rPr>
          <w:sz w:val="24"/>
          <w:szCs w:val="24"/>
        </w:rPr>
        <w:tab/>
      </w:r>
      <w:r w:rsidR="00EC3E28" w:rsidRPr="00FA20F3">
        <w:rPr>
          <w:bCs/>
          <w:sz w:val="24"/>
          <w:szCs w:val="24"/>
        </w:rPr>
        <w:t>THIS MATTER</w:t>
      </w:r>
      <w:r w:rsidR="00EC3E28" w:rsidRPr="007F11F9">
        <w:rPr>
          <w:sz w:val="24"/>
          <w:szCs w:val="24"/>
        </w:rPr>
        <w:t xml:space="preserve"> c</w:t>
      </w:r>
      <w:r w:rsidR="005F5F33" w:rsidRPr="007F11F9">
        <w:rPr>
          <w:sz w:val="24"/>
          <w:szCs w:val="24"/>
        </w:rPr>
        <w:t>a</w:t>
      </w:r>
      <w:r w:rsidR="00EC3E28" w:rsidRPr="007F11F9">
        <w:rPr>
          <w:sz w:val="24"/>
          <w:szCs w:val="24"/>
        </w:rPr>
        <w:t xml:space="preserve">me before the Court </w:t>
      </w:r>
      <w:r w:rsidR="005F5F33" w:rsidRPr="007F11F9">
        <w:rPr>
          <w:sz w:val="24"/>
          <w:szCs w:val="24"/>
        </w:rPr>
        <w:t xml:space="preserve">on __________ (date) for an adjudicatory hearing </w:t>
      </w:r>
      <w:r w:rsidR="00EC3E28" w:rsidRPr="007F11F9">
        <w:rPr>
          <w:sz w:val="24"/>
          <w:szCs w:val="24"/>
        </w:rPr>
        <w:t xml:space="preserve">on the </w:t>
      </w:r>
      <w:r w:rsidR="00FE161C">
        <w:rPr>
          <w:sz w:val="24"/>
          <w:szCs w:val="24"/>
        </w:rPr>
        <w:t xml:space="preserve">Verified </w:t>
      </w:r>
      <w:r w:rsidR="00EC3E28" w:rsidRPr="007F11F9">
        <w:rPr>
          <w:sz w:val="24"/>
          <w:szCs w:val="24"/>
        </w:rPr>
        <w:t>Petition to Compel Attendance</w:t>
      </w:r>
      <w:r w:rsidR="005F5F33" w:rsidRPr="007F11F9">
        <w:rPr>
          <w:sz w:val="24"/>
          <w:szCs w:val="24"/>
        </w:rPr>
        <w:t xml:space="preserve"> (or the “Petition”)</w:t>
      </w:r>
      <w:r w:rsidR="00EC3E28" w:rsidRPr="007F11F9">
        <w:rPr>
          <w:sz w:val="24"/>
          <w:szCs w:val="24"/>
        </w:rPr>
        <w:t xml:space="preserve">. </w:t>
      </w:r>
      <w:r w:rsidR="005F5F33" w:rsidRPr="007F11F9">
        <w:rPr>
          <w:sz w:val="24"/>
          <w:szCs w:val="24"/>
        </w:rPr>
        <w:t>The Petition alleges that the Respondent Student’</w:t>
      </w:r>
      <w:r w:rsidR="00DB77FD" w:rsidRPr="007F11F9">
        <w:rPr>
          <w:sz w:val="24"/>
          <w:szCs w:val="24"/>
        </w:rPr>
        <w:t>s</w:t>
      </w:r>
      <w:r w:rsidR="005F5F33" w:rsidRPr="007F11F9">
        <w:rPr>
          <w:sz w:val="24"/>
          <w:szCs w:val="24"/>
        </w:rPr>
        <w:t xml:space="preserve"> habitual truancy categorizes the Respondent Student as a “status offender,” as that term is defined in</w:t>
      </w:r>
      <w:r w:rsidR="00E62C1B" w:rsidRPr="007F11F9">
        <w:rPr>
          <w:sz w:val="24"/>
          <w:szCs w:val="24"/>
        </w:rPr>
        <w:t xml:space="preserve"> and 28 C.F.R. 31.304(h) and</w:t>
      </w:r>
      <w:r w:rsidR="005F5F33" w:rsidRPr="007F11F9">
        <w:rPr>
          <w:sz w:val="24"/>
          <w:szCs w:val="24"/>
        </w:rPr>
        <w:t xml:space="preserve"> </w:t>
      </w:r>
      <w:r w:rsidR="005F5F33" w:rsidRPr="007F11F9">
        <w:rPr>
          <w:i/>
          <w:sz w:val="24"/>
          <w:szCs w:val="24"/>
        </w:rPr>
        <w:t>In the Interest of J.E.S.</w:t>
      </w:r>
      <w:r w:rsidR="005F5F33" w:rsidRPr="007F11F9">
        <w:rPr>
          <w:sz w:val="24"/>
          <w:szCs w:val="24"/>
        </w:rPr>
        <w:t>, 817</w:t>
      </w:r>
      <w:r w:rsidR="00DB77FD" w:rsidRPr="007F11F9">
        <w:rPr>
          <w:sz w:val="24"/>
          <w:szCs w:val="24"/>
        </w:rPr>
        <w:t xml:space="preserve"> </w:t>
      </w:r>
      <w:r w:rsidR="005F5F33" w:rsidRPr="007F11F9">
        <w:rPr>
          <w:sz w:val="24"/>
          <w:szCs w:val="24"/>
        </w:rPr>
        <w:t>P.2d 508</w:t>
      </w:r>
      <w:r w:rsidR="00C924E5" w:rsidRPr="007F11F9">
        <w:rPr>
          <w:sz w:val="24"/>
          <w:szCs w:val="24"/>
        </w:rPr>
        <w:t>, 512 n. 6</w:t>
      </w:r>
      <w:r w:rsidR="005F5F33" w:rsidRPr="007F11F9">
        <w:rPr>
          <w:sz w:val="24"/>
          <w:szCs w:val="24"/>
        </w:rPr>
        <w:t xml:space="preserve"> (Colo. 1991)</w:t>
      </w:r>
      <w:r w:rsidR="00E62C1B" w:rsidRPr="007F11F9">
        <w:rPr>
          <w:sz w:val="24"/>
          <w:szCs w:val="24"/>
        </w:rPr>
        <w:t xml:space="preserve"> (“Status offenders are youths who commit acts, such as running away and truancy, that would not constitute a criminal offense if committed by an adult, but that nevertheless subject youths to the jurisdiction of the juvenile court.”)</w:t>
      </w:r>
      <w:r w:rsidR="005F5F33" w:rsidRPr="007F11F9">
        <w:rPr>
          <w:sz w:val="24"/>
          <w:szCs w:val="24"/>
        </w:rPr>
        <w:t xml:space="preserve">. </w:t>
      </w:r>
      <w:r w:rsidR="00A8117B" w:rsidRPr="007F11F9">
        <w:rPr>
          <w:sz w:val="24"/>
          <w:szCs w:val="24"/>
        </w:rPr>
        <w:t xml:space="preserve">The Court has jurisdiction over this matter under C.R.S. §§ 19-1-104, 22-33-108(1). </w:t>
      </w:r>
      <w:r w:rsidR="005F5F33" w:rsidRPr="007F11F9">
        <w:rPr>
          <w:sz w:val="24"/>
          <w:szCs w:val="24"/>
        </w:rPr>
        <w:t xml:space="preserve">Present at the hearing </w:t>
      </w:r>
      <w:r w:rsidR="00EC3E28" w:rsidRPr="007F11F9">
        <w:rPr>
          <w:sz w:val="24"/>
          <w:szCs w:val="24"/>
        </w:rPr>
        <w:t>were the following individuals (check all that apply):</w:t>
      </w:r>
    </w:p>
    <w:p w14:paraId="543BF6E0" w14:textId="77777777" w:rsidR="00EC3E28" w:rsidRPr="007F11F9" w:rsidRDefault="00EC3E28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</w:p>
    <w:p w14:paraId="1B7ADA26" w14:textId="77777777" w:rsidR="00EC3E28" w:rsidRPr="007F11F9" w:rsidRDefault="00EC3E28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  <w:r w:rsidRPr="007F11F9">
        <w:rPr>
          <w:sz w:val="24"/>
          <w:szCs w:val="24"/>
        </w:rPr>
        <w:tab/>
      </w:r>
      <w:r w:rsidRPr="00FA20F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11F9">
        <w:rPr>
          <w:sz w:val="24"/>
          <w:szCs w:val="24"/>
        </w:rPr>
        <w:instrText xml:space="preserve"> FORMCHECKBOX </w:instrText>
      </w:r>
      <w:r w:rsidR="00FA20F3" w:rsidRPr="00FA20F3">
        <w:rPr>
          <w:sz w:val="24"/>
          <w:szCs w:val="24"/>
        </w:rPr>
      </w:r>
      <w:r w:rsidR="00FA20F3" w:rsidRPr="00FA20F3">
        <w:rPr>
          <w:sz w:val="24"/>
          <w:szCs w:val="24"/>
        </w:rPr>
        <w:fldChar w:fldCharType="separate"/>
      </w:r>
      <w:r w:rsidRPr="00FA20F3">
        <w:rPr>
          <w:sz w:val="24"/>
          <w:szCs w:val="24"/>
        </w:rPr>
        <w:fldChar w:fldCharType="end"/>
      </w:r>
      <w:r w:rsidRPr="007F11F9">
        <w:rPr>
          <w:sz w:val="24"/>
          <w:szCs w:val="24"/>
        </w:rPr>
        <w:t xml:space="preserve"> ______________ on behalf of the School District.</w:t>
      </w:r>
    </w:p>
    <w:p w14:paraId="530FB76C" w14:textId="77777777" w:rsidR="00EC3E28" w:rsidRPr="007F11F9" w:rsidRDefault="00EC3E28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  <w:r w:rsidRPr="007F11F9">
        <w:rPr>
          <w:sz w:val="24"/>
          <w:szCs w:val="24"/>
        </w:rPr>
        <w:tab/>
      </w:r>
      <w:r w:rsidRPr="00FA20F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11F9">
        <w:rPr>
          <w:sz w:val="24"/>
          <w:szCs w:val="24"/>
        </w:rPr>
        <w:instrText xml:space="preserve"> FORMCHECKBOX </w:instrText>
      </w:r>
      <w:r w:rsidR="00FA20F3" w:rsidRPr="00FA20F3">
        <w:rPr>
          <w:sz w:val="24"/>
          <w:szCs w:val="24"/>
        </w:rPr>
      </w:r>
      <w:r w:rsidR="00FA20F3" w:rsidRPr="00FA20F3">
        <w:rPr>
          <w:sz w:val="24"/>
          <w:szCs w:val="24"/>
        </w:rPr>
        <w:fldChar w:fldCharType="separate"/>
      </w:r>
      <w:r w:rsidRPr="00FA20F3">
        <w:rPr>
          <w:sz w:val="24"/>
          <w:szCs w:val="24"/>
        </w:rPr>
        <w:fldChar w:fldCharType="end"/>
      </w:r>
      <w:r w:rsidRPr="007F11F9">
        <w:rPr>
          <w:sz w:val="24"/>
          <w:szCs w:val="24"/>
        </w:rPr>
        <w:t xml:space="preserve"> Respondent Student, ______________.</w:t>
      </w:r>
    </w:p>
    <w:p w14:paraId="1CFC9F5A" w14:textId="77777777" w:rsidR="00EC3E28" w:rsidRPr="007F11F9" w:rsidRDefault="00EC3E28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  <w:r w:rsidRPr="007F11F9">
        <w:rPr>
          <w:sz w:val="24"/>
          <w:szCs w:val="24"/>
        </w:rPr>
        <w:tab/>
      </w:r>
      <w:r w:rsidRPr="00FA20F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11F9">
        <w:rPr>
          <w:sz w:val="24"/>
          <w:szCs w:val="24"/>
        </w:rPr>
        <w:instrText xml:space="preserve"> FORMCHECKBOX </w:instrText>
      </w:r>
      <w:r w:rsidR="00FA20F3" w:rsidRPr="00FA20F3">
        <w:rPr>
          <w:sz w:val="24"/>
          <w:szCs w:val="24"/>
        </w:rPr>
      </w:r>
      <w:r w:rsidR="00FA20F3" w:rsidRPr="00FA20F3">
        <w:rPr>
          <w:sz w:val="24"/>
          <w:szCs w:val="24"/>
        </w:rPr>
        <w:fldChar w:fldCharType="separate"/>
      </w:r>
      <w:r w:rsidRPr="00FA20F3">
        <w:rPr>
          <w:sz w:val="24"/>
          <w:szCs w:val="24"/>
        </w:rPr>
        <w:fldChar w:fldCharType="end"/>
      </w:r>
      <w:r w:rsidRPr="007F11F9">
        <w:rPr>
          <w:sz w:val="24"/>
          <w:szCs w:val="24"/>
        </w:rPr>
        <w:t xml:space="preserve"> Respondent </w:t>
      </w:r>
      <w:r w:rsidR="004C236F" w:rsidRPr="007F11F9">
        <w:rPr>
          <w:sz w:val="24"/>
          <w:szCs w:val="24"/>
        </w:rPr>
        <w:t>Parent, Legal Guardian, or Custodian</w:t>
      </w:r>
      <w:r w:rsidRPr="007F11F9">
        <w:rPr>
          <w:sz w:val="24"/>
          <w:szCs w:val="24"/>
        </w:rPr>
        <w:t>, ______________.</w:t>
      </w:r>
    </w:p>
    <w:p w14:paraId="2279EF80" w14:textId="77777777" w:rsidR="00EC3E28" w:rsidRPr="007F11F9" w:rsidRDefault="00EC3E28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  <w:r w:rsidRPr="007F11F9">
        <w:rPr>
          <w:sz w:val="24"/>
          <w:szCs w:val="24"/>
        </w:rPr>
        <w:tab/>
      </w:r>
      <w:r w:rsidRPr="00FA20F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11F9">
        <w:rPr>
          <w:sz w:val="24"/>
          <w:szCs w:val="24"/>
        </w:rPr>
        <w:instrText xml:space="preserve"> FORMCHECKBOX </w:instrText>
      </w:r>
      <w:r w:rsidR="00FA20F3" w:rsidRPr="00FA20F3">
        <w:rPr>
          <w:sz w:val="24"/>
          <w:szCs w:val="24"/>
        </w:rPr>
      </w:r>
      <w:r w:rsidR="00FA20F3" w:rsidRPr="00FA20F3">
        <w:rPr>
          <w:sz w:val="24"/>
          <w:szCs w:val="24"/>
        </w:rPr>
        <w:fldChar w:fldCharType="separate"/>
      </w:r>
      <w:r w:rsidRPr="00FA20F3">
        <w:rPr>
          <w:sz w:val="24"/>
          <w:szCs w:val="24"/>
        </w:rPr>
        <w:fldChar w:fldCharType="end"/>
      </w:r>
      <w:r w:rsidRPr="007F11F9">
        <w:rPr>
          <w:sz w:val="24"/>
          <w:szCs w:val="24"/>
        </w:rPr>
        <w:t xml:space="preserve"> Respondent </w:t>
      </w:r>
      <w:r w:rsidR="004C236F" w:rsidRPr="007F11F9">
        <w:rPr>
          <w:sz w:val="24"/>
          <w:szCs w:val="24"/>
        </w:rPr>
        <w:t>Parent, Legal Guardian, or Custodian</w:t>
      </w:r>
      <w:r w:rsidRPr="007F11F9">
        <w:rPr>
          <w:sz w:val="24"/>
          <w:szCs w:val="24"/>
        </w:rPr>
        <w:t>, ______________.</w:t>
      </w:r>
    </w:p>
    <w:p w14:paraId="3AE5D6FE" w14:textId="77777777" w:rsidR="004C236F" w:rsidRPr="007F11F9" w:rsidRDefault="004C236F" w:rsidP="004C23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  <w:r w:rsidRPr="007F11F9">
        <w:rPr>
          <w:sz w:val="24"/>
          <w:szCs w:val="24"/>
        </w:rPr>
        <w:tab/>
      </w:r>
      <w:r w:rsidRPr="00FA20F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11F9">
        <w:rPr>
          <w:sz w:val="24"/>
          <w:szCs w:val="24"/>
        </w:rPr>
        <w:instrText xml:space="preserve"> FORMCHECKBOX </w:instrText>
      </w:r>
      <w:r w:rsidR="00FA20F3" w:rsidRPr="00FA20F3">
        <w:rPr>
          <w:sz w:val="24"/>
          <w:szCs w:val="24"/>
        </w:rPr>
      </w:r>
      <w:r w:rsidR="00FA20F3" w:rsidRPr="00FA20F3">
        <w:rPr>
          <w:sz w:val="24"/>
          <w:szCs w:val="24"/>
        </w:rPr>
        <w:fldChar w:fldCharType="separate"/>
      </w:r>
      <w:r w:rsidRPr="00FA20F3">
        <w:rPr>
          <w:sz w:val="24"/>
          <w:szCs w:val="24"/>
        </w:rPr>
        <w:fldChar w:fldCharType="end"/>
      </w:r>
      <w:r w:rsidRPr="007F11F9">
        <w:rPr>
          <w:sz w:val="24"/>
          <w:szCs w:val="24"/>
        </w:rPr>
        <w:t xml:space="preserve"> Other: ______________.</w:t>
      </w:r>
    </w:p>
    <w:p w14:paraId="1E75B1C8" w14:textId="77777777" w:rsidR="00A8117B" w:rsidRPr="007F11F9" w:rsidRDefault="00A8117B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</w:p>
    <w:p w14:paraId="24320187" w14:textId="20BD924A" w:rsidR="005F5F33" w:rsidRPr="007F11F9" w:rsidRDefault="00DA1A58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117B" w:rsidRPr="007F11F9">
        <w:rPr>
          <w:sz w:val="24"/>
          <w:szCs w:val="24"/>
        </w:rPr>
        <w:t>The Court, having considered the parties’ filings, the evidence before the Court, and being otherwise informed about the premises, hereby finds beyond a reasonable doubt:</w:t>
      </w:r>
    </w:p>
    <w:p w14:paraId="2D71508A" w14:textId="77777777" w:rsidR="009A6623" w:rsidRPr="007F11F9" w:rsidRDefault="009A6623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6F2B9652" w14:textId="77777777" w:rsidR="00A8117B" w:rsidRPr="007F11F9" w:rsidRDefault="00A8117B" w:rsidP="006C1581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7F11F9">
        <w:rPr>
          <w:sz w:val="24"/>
          <w:szCs w:val="24"/>
        </w:rPr>
        <w:t>The School District gave the Respondents written notice that it would initiate judicial proceeding on ________ (date).</w:t>
      </w:r>
    </w:p>
    <w:p w14:paraId="7632BFF9" w14:textId="77777777" w:rsidR="00A8117B" w:rsidRPr="007F11F9" w:rsidRDefault="00A8117B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 w:hanging="720"/>
        <w:jc w:val="both"/>
        <w:rPr>
          <w:sz w:val="24"/>
          <w:szCs w:val="24"/>
        </w:rPr>
      </w:pPr>
    </w:p>
    <w:p w14:paraId="13FB9AC9" w14:textId="5D7A90B6" w:rsidR="00EC3E28" w:rsidRPr="007F11F9" w:rsidRDefault="00A8117B" w:rsidP="006C1581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7F11F9">
        <w:rPr>
          <w:sz w:val="24"/>
          <w:szCs w:val="24"/>
        </w:rPr>
        <w:t xml:space="preserve">The School District filed the </w:t>
      </w:r>
      <w:r w:rsidR="00DA1A58">
        <w:rPr>
          <w:sz w:val="24"/>
          <w:szCs w:val="24"/>
        </w:rPr>
        <w:t>P</w:t>
      </w:r>
      <w:r w:rsidRPr="007F11F9">
        <w:rPr>
          <w:sz w:val="24"/>
          <w:szCs w:val="24"/>
        </w:rPr>
        <w:t>etition on ________</w:t>
      </w:r>
      <w:r w:rsidR="00301305" w:rsidRPr="007F11F9">
        <w:rPr>
          <w:sz w:val="24"/>
          <w:szCs w:val="24"/>
        </w:rPr>
        <w:t xml:space="preserve"> (date), and the School District served the </w:t>
      </w:r>
      <w:r w:rsidR="00EC3E28" w:rsidRPr="007F11F9">
        <w:rPr>
          <w:sz w:val="24"/>
          <w:szCs w:val="24"/>
        </w:rPr>
        <w:t>Respondents with a written copy of the allegations</w:t>
      </w:r>
      <w:r w:rsidR="00301305" w:rsidRPr="007F11F9">
        <w:rPr>
          <w:sz w:val="24"/>
          <w:szCs w:val="24"/>
        </w:rPr>
        <w:t xml:space="preserve"> within a reasonable time.</w:t>
      </w:r>
    </w:p>
    <w:p w14:paraId="366DD714" w14:textId="77777777" w:rsidR="00EC3E28" w:rsidRPr="007F11F9" w:rsidRDefault="00EC3E28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 w:hanging="720"/>
        <w:jc w:val="both"/>
        <w:rPr>
          <w:sz w:val="24"/>
          <w:szCs w:val="24"/>
        </w:rPr>
      </w:pPr>
    </w:p>
    <w:p w14:paraId="2EE0EDBD" w14:textId="77777777" w:rsidR="00EC3E28" w:rsidRPr="007F11F9" w:rsidRDefault="00EC3E28" w:rsidP="006C1581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7F11F9">
        <w:rPr>
          <w:sz w:val="24"/>
          <w:szCs w:val="24"/>
        </w:rPr>
        <w:lastRenderedPageBreak/>
        <w:t>The Respondents have been advised of their legal rights.</w:t>
      </w:r>
    </w:p>
    <w:p w14:paraId="060D2C7A" w14:textId="77777777" w:rsidR="00EC3E28" w:rsidRPr="007F11F9" w:rsidRDefault="00EC3E28" w:rsidP="008A40C2">
      <w:pPr>
        <w:pStyle w:val="ListParagraph"/>
        <w:tabs>
          <w:tab w:val="left" w:pos="1080"/>
        </w:tabs>
        <w:ind w:left="1080" w:hanging="720"/>
        <w:rPr>
          <w:sz w:val="24"/>
          <w:szCs w:val="24"/>
        </w:rPr>
      </w:pPr>
    </w:p>
    <w:p w14:paraId="426FFC5E" w14:textId="77777777" w:rsidR="00EC3E28" w:rsidRPr="007F11F9" w:rsidRDefault="00EC3E28" w:rsidP="008A40C2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7F11F9">
        <w:rPr>
          <w:sz w:val="24"/>
          <w:szCs w:val="24"/>
        </w:rPr>
        <w:t xml:space="preserve">The Respondent Student has attained the age of six years on or before August 1 of </w:t>
      </w:r>
      <w:r w:rsidR="008E55E1" w:rsidRPr="007F11F9">
        <w:rPr>
          <w:sz w:val="24"/>
          <w:szCs w:val="24"/>
        </w:rPr>
        <w:t>______ (</w:t>
      </w:r>
      <w:r w:rsidRPr="007F11F9">
        <w:rPr>
          <w:sz w:val="24"/>
          <w:szCs w:val="24"/>
        </w:rPr>
        <w:t>year</w:t>
      </w:r>
      <w:r w:rsidR="008E55E1" w:rsidRPr="007F11F9">
        <w:rPr>
          <w:sz w:val="24"/>
          <w:szCs w:val="24"/>
        </w:rPr>
        <w:t>)</w:t>
      </w:r>
      <w:r w:rsidRPr="007F11F9">
        <w:rPr>
          <w:sz w:val="24"/>
          <w:szCs w:val="24"/>
        </w:rPr>
        <w:t xml:space="preserve"> and is under the age of seventeen years. The Respondent Student, therefore, must attend s</w:t>
      </w:r>
      <w:r w:rsidR="00383E2F" w:rsidRPr="007F11F9">
        <w:rPr>
          <w:sz w:val="24"/>
          <w:szCs w:val="24"/>
        </w:rPr>
        <w:t>chool pursuant to the Colorado S</w:t>
      </w:r>
      <w:r w:rsidRPr="007F11F9">
        <w:rPr>
          <w:sz w:val="24"/>
          <w:szCs w:val="24"/>
        </w:rPr>
        <w:t>chool Attendance Law of 1963,</w:t>
      </w:r>
      <w:r w:rsidR="00383E2F" w:rsidRPr="007F11F9">
        <w:rPr>
          <w:sz w:val="24"/>
          <w:szCs w:val="24"/>
        </w:rPr>
        <w:t xml:space="preserve"> § 22-33-101, et. seq., C.R.S (or “School Attendance Law”).</w:t>
      </w:r>
    </w:p>
    <w:p w14:paraId="5D3176E4" w14:textId="77777777" w:rsidR="00383E2F" w:rsidRPr="007F11F9" w:rsidRDefault="00383E2F" w:rsidP="008A40C2">
      <w:pPr>
        <w:pStyle w:val="ListParagraph"/>
        <w:rPr>
          <w:sz w:val="24"/>
          <w:szCs w:val="24"/>
        </w:rPr>
      </w:pPr>
    </w:p>
    <w:p w14:paraId="4DAAF360" w14:textId="77777777" w:rsidR="00383E2F" w:rsidRDefault="00383E2F" w:rsidP="008A40C2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7F11F9">
        <w:rPr>
          <w:sz w:val="24"/>
          <w:szCs w:val="24"/>
        </w:rPr>
        <w:t xml:space="preserve">The Respondent Student has not attended school as required by </w:t>
      </w:r>
      <w:r w:rsidR="005F5F33" w:rsidRPr="007F11F9">
        <w:rPr>
          <w:sz w:val="24"/>
          <w:szCs w:val="24"/>
        </w:rPr>
        <w:t>the School Attendance Law, specifically (check one or both):</w:t>
      </w:r>
    </w:p>
    <w:p w14:paraId="362954D7" w14:textId="77777777" w:rsidR="001F68F0" w:rsidRPr="007F11F9" w:rsidRDefault="001F68F0" w:rsidP="00FA20F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</w:p>
    <w:p w14:paraId="32478EF4" w14:textId="77777777" w:rsidR="005F5F33" w:rsidRPr="007F11F9" w:rsidRDefault="005F5F33" w:rsidP="008A40C2">
      <w:pPr>
        <w:pStyle w:val="ListParagraph"/>
        <w:spacing w:line="276" w:lineRule="auto"/>
        <w:ind w:left="1170"/>
        <w:rPr>
          <w:sz w:val="24"/>
          <w:szCs w:val="24"/>
        </w:rPr>
      </w:pPr>
      <w:r w:rsidRPr="00FA20F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11F9">
        <w:rPr>
          <w:sz w:val="24"/>
          <w:szCs w:val="24"/>
        </w:rPr>
        <w:instrText xml:space="preserve"> FORMCHECKBOX </w:instrText>
      </w:r>
      <w:r w:rsidR="00FA20F3" w:rsidRPr="00FA20F3">
        <w:rPr>
          <w:sz w:val="24"/>
          <w:szCs w:val="24"/>
        </w:rPr>
      </w:r>
      <w:r w:rsidR="00FA20F3" w:rsidRPr="00FA20F3">
        <w:rPr>
          <w:sz w:val="24"/>
          <w:szCs w:val="24"/>
        </w:rPr>
        <w:fldChar w:fldCharType="separate"/>
      </w:r>
      <w:r w:rsidRPr="00FA20F3">
        <w:rPr>
          <w:sz w:val="24"/>
          <w:szCs w:val="24"/>
        </w:rPr>
        <w:fldChar w:fldCharType="end"/>
      </w:r>
      <w:r w:rsidRPr="007F11F9">
        <w:rPr>
          <w:sz w:val="24"/>
          <w:szCs w:val="24"/>
        </w:rPr>
        <w:t xml:space="preserve"> the Respondent Student has four (4) unexcused absences from public school in one month; and/or</w:t>
      </w:r>
    </w:p>
    <w:p w14:paraId="7E4401C0" w14:textId="77777777" w:rsidR="005F5F33" w:rsidRPr="007F11F9" w:rsidRDefault="005F5F33" w:rsidP="008A40C2">
      <w:pPr>
        <w:pStyle w:val="ListParagraph"/>
        <w:spacing w:line="276" w:lineRule="auto"/>
        <w:ind w:left="1170"/>
        <w:rPr>
          <w:sz w:val="24"/>
          <w:szCs w:val="24"/>
        </w:rPr>
      </w:pPr>
      <w:r w:rsidRPr="00FA20F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11F9">
        <w:rPr>
          <w:sz w:val="24"/>
          <w:szCs w:val="24"/>
        </w:rPr>
        <w:instrText xml:space="preserve"> FORMCHECKBOX </w:instrText>
      </w:r>
      <w:r w:rsidR="00FA20F3" w:rsidRPr="00FA20F3">
        <w:rPr>
          <w:sz w:val="24"/>
          <w:szCs w:val="24"/>
        </w:rPr>
      </w:r>
      <w:r w:rsidR="00FA20F3" w:rsidRPr="00FA20F3">
        <w:rPr>
          <w:sz w:val="24"/>
          <w:szCs w:val="24"/>
        </w:rPr>
        <w:fldChar w:fldCharType="separate"/>
      </w:r>
      <w:r w:rsidRPr="00FA20F3">
        <w:rPr>
          <w:sz w:val="24"/>
          <w:szCs w:val="24"/>
        </w:rPr>
        <w:fldChar w:fldCharType="end"/>
      </w:r>
      <w:r w:rsidRPr="007F11F9">
        <w:rPr>
          <w:sz w:val="24"/>
          <w:szCs w:val="24"/>
        </w:rPr>
        <w:t xml:space="preserve"> the Respondent Student has ten (10) unexcused absences from the public school during any school year.</w:t>
      </w:r>
    </w:p>
    <w:p w14:paraId="12041E29" w14:textId="77777777" w:rsidR="00EC3E28" w:rsidRPr="007F11F9" w:rsidRDefault="00EC3E28" w:rsidP="008A40C2">
      <w:pPr>
        <w:rPr>
          <w:sz w:val="24"/>
          <w:szCs w:val="24"/>
        </w:rPr>
      </w:pPr>
    </w:p>
    <w:p w14:paraId="4305C4AA" w14:textId="77777777" w:rsidR="005F5F33" w:rsidRPr="007F11F9" w:rsidRDefault="005F5F33" w:rsidP="008A40C2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7F11F9">
        <w:rPr>
          <w:sz w:val="24"/>
          <w:szCs w:val="24"/>
        </w:rPr>
        <w:t>Respondent Parent</w:t>
      </w:r>
      <w:r w:rsidR="00301305" w:rsidRPr="007F11F9">
        <w:rPr>
          <w:sz w:val="24"/>
          <w:szCs w:val="24"/>
        </w:rPr>
        <w:t>s/</w:t>
      </w:r>
      <w:r w:rsidRPr="007F11F9">
        <w:rPr>
          <w:sz w:val="24"/>
          <w:szCs w:val="24"/>
        </w:rPr>
        <w:t>Guardians have failed to ensure adequate school attendance</w:t>
      </w:r>
      <w:r w:rsidR="00301305" w:rsidRPr="007F11F9">
        <w:rPr>
          <w:sz w:val="24"/>
          <w:szCs w:val="24"/>
        </w:rPr>
        <w:t>.</w:t>
      </w:r>
    </w:p>
    <w:p w14:paraId="4F568952" w14:textId="77777777" w:rsidR="005F5F33" w:rsidRPr="007F11F9" w:rsidRDefault="005F5F33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 w:hanging="720"/>
        <w:jc w:val="both"/>
        <w:rPr>
          <w:sz w:val="24"/>
          <w:szCs w:val="24"/>
        </w:rPr>
      </w:pPr>
    </w:p>
    <w:p w14:paraId="45DEE748" w14:textId="420E8683" w:rsidR="005F5F33" w:rsidRPr="007F11F9" w:rsidRDefault="005F5F33" w:rsidP="008A40C2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7F11F9">
        <w:rPr>
          <w:sz w:val="24"/>
          <w:szCs w:val="24"/>
        </w:rPr>
        <w:t xml:space="preserve">The </w:t>
      </w:r>
      <w:r w:rsidR="000F395B" w:rsidRPr="007F11F9">
        <w:rPr>
          <w:sz w:val="24"/>
          <w:szCs w:val="24"/>
        </w:rPr>
        <w:t xml:space="preserve">School District </w:t>
      </w:r>
      <w:r w:rsidRPr="007F11F9">
        <w:rPr>
          <w:sz w:val="24"/>
          <w:szCs w:val="24"/>
        </w:rPr>
        <w:t>created and implemented a treatment plan but, despite the plan, the Respondent Student has not complied with the School Attendance Law.</w:t>
      </w:r>
    </w:p>
    <w:p w14:paraId="135B7C7E" w14:textId="77777777" w:rsidR="005F5F33" w:rsidRPr="007F11F9" w:rsidRDefault="005F5F33" w:rsidP="008A40C2">
      <w:pPr>
        <w:pStyle w:val="ListParagraph"/>
        <w:tabs>
          <w:tab w:val="left" w:pos="1080"/>
        </w:tabs>
        <w:ind w:left="1080" w:hanging="720"/>
        <w:rPr>
          <w:sz w:val="24"/>
          <w:szCs w:val="24"/>
        </w:rPr>
      </w:pPr>
    </w:p>
    <w:p w14:paraId="37C39E41" w14:textId="050285D0" w:rsidR="00EC3E28" w:rsidRPr="007F11F9" w:rsidRDefault="00EC3E28" w:rsidP="008A40C2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7F11F9">
        <w:rPr>
          <w:sz w:val="24"/>
          <w:szCs w:val="24"/>
        </w:rPr>
        <w:t>Unless ordered to do so, the Respondent Student will continue to fail and</w:t>
      </w:r>
      <w:r w:rsidR="00A23679" w:rsidRPr="007F11F9">
        <w:rPr>
          <w:sz w:val="24"/>
          <w:szCs w:val="24"/>
        </w:rPr>
        <w:t>/or</w:t>
      </w:r>
      <w:r w:rsidRPr="007F11F9">
        <w:rPr>
          <w:sz w:val="24"/>
          <w:szCs w:val="24"/>
        </w:rPr>
        <w:t xml:space="preserve"> refuse to comply with the School Attendance Law.</w:t>
      </w:r>
    </w:p>
    <w:p w14:paraId="669AEB18" w14:textId="77777777" w:rsidR="005F5F33" w:rsidRPr="007F11F9" w:rsidRDefault="005F5F33" w:rsidP="008A40C2">
      <w:pPr>
        <w:pStyle w:val="ListParagraph"/>
        <w:tabs>
          <w:tab w:val="left" w:pos="1080"/>
        </w:tabs>
        <w:ind w:left="1080" w:hanging="720"/>
        <w:rPr>
          <w:sz w:val="24"/>
          <w:szCs w:val="24"/>
        </w:rPr>
      </w:pPr>
    </w:p>
    <w:p w14:paraId="6039DC7F" w14:textId="20EDB544" w:rsidR="00EC3E28" w:rsidRPr="007F11F9" w:rsidRDefault="00A8117B" w:rsidP="008A40C2">
      <w:pPr>
        <w:pStyle w:val="ListParagraph"/>
        <w:numPr>
          <w:ilvl w:val="0"/>
          <w:numId w:val="22"/>
        </w:numPr>
        <w:tabs>
          <w:tab w:val="clear" w:pos="1440"/>
          <w:tab w:val="left" w:pos="1080"/>
        </w:tabs>
        <w:ind w:left="1080"/>
        <w:jc w:val="both"/>
        <w:rPr>
          <w:sz w:val="24"/>
          <w:szCs w:val="24"/>
        </w:rPr>
      </w:pPr>
      <w:r w:rsidRPr="007F11F9">
        <w:rPr>
          <w:sz w:val="24"/>
          <w:szCs w:val="24"/>
        </w:rPr>
        <w:t xml:space="preserve">The Respondents were warned that the Respondent Student could be sanctioned for violating this order and that this sanction could include placement in a secure detention or </w:t>
      </w:r>
      <w:r w:rsidR="00E416F3">
        <w:rPr>
          <w:sz w:val="24"/>
          <w:szCs w:val="24"/>
        </w:rPr>
        <w:t xml:space="preserve">juvenile </w:t>
      </w:r>
      <w:r w:rsidRPr="007F11F9">
        <w:rPr>
          <w:sz w:val="24"/>
          <w:szCs w:val="24"/>
        </w:rPr>
        <w:t>correctional facility.</w:t>
      </w:r>
    </w:p>
    <w:p w14:paraId="26CCD9BE" w14:textId="77777777" w:rsidR="005F5F33" w:rsidRPr="007F11F9" w:rsidRDefault="005F5F33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1BCA0D31" w14:textId="5567D653" w:rsidR="00A8117B" w:rsidRPr="007F11F9" w:rsidRDefault="00A8117B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7F11F9">
        <w:rPr>
          <w:sz w:val="24"/>
          <w:szCs w:val="24"/>
        </w:rPr>
        <w:tab/>
        <w:t xml:space="preserve">Based on these findings, the Court </w:t>
      </w:r>
      <w:r w:rsidR="00301305" w:rsidRPr="007F11F9">
        <w:rPr>
          <w:sz w:val="24"/>
          <w:szCs w:val="24"/>
        </w:rPr>
        <w:t xml:space="preserve">exercises its discretion to issue an order compelling the </w:t>
      </w:r>
      <w:r w:rsidR="00E416F3">
        <w:rPr>
          <w:sz w:val="24"/>
          <w:szCs w:val="24"/>
        </w:rPr>
        <w:t>Respondent Student</w:t>
      </w:r>
      <w:r w:rsidR="00301305" w:rsidRPr="007F11F9">
        <w:rPr>
          <w:sz w:val="24"/>
          <w:szCs w:val="24"/>
        </w:rPr>
        <w:t xml:space="preserve"> to attend school and compelling the </w:t>
      </w:r>
      <w:r w:rsidR="00E416F3">
        <w:rPr>
          <w:sz w:val="24"/>
          <w:szCs w:val="24"/>
        </w:rPr>
        <w:t>Respondent Parent(s)/Guardian(s)</w:t>
      </w:r>
      <w:r w:rsidR="00301305" w:rsidRPr="007F11F9">
        <w:rPr>
          <w:sz w:val="24"/>
          <w:szCs w:val="24"/>
        </w:rPr>
        <w:t xml:space="preserve"> to take reasonable steps to assure the child’s attendance.</w:t>
      </w:r>
      <w:r w:rsidR="00652460" w:rsidRPr="007F11F9">
        <w:rPr>
          <w:sz w:val="24"/>
          <w:szCs w:val="24"/>
        </w:rPr>
        <w:t xml:space="preserve"> C.R.S. § 22-33-108(6).</w:t>
      </w:r>
    </w:p>
    <w:p w14:paraId="3168C900" w14:textId="77777777" w:rsidR="00A8117B" w:rsidRPr="007F11F9" w:rsidRDefault="00A8117B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1BF3C152" w14:textId="77777777" w:rsidR="009A6623" w:rsidRPr="007F11F9" w:rsidRDefault="009A6623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7F11F9">
        <w:rPr>
          <w:sz w:val="24"/>
          <w:szCs w:val="24"/>
        </w:rPr>
        <w:tab/>
        <w:t>IT IS THEREFORE ORDERED that:</w:t>
      </w:r>
    </w:p>
    <w:p w14:paraId="714C22BB" w14:textId="77777777" w:rsidR="009A6623" w:rsidRPr="007F11F9" w:rsidRDefault="009A6623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10DD45C4" w14:textId="77777777" w:rsidR="00CB061F" w:rsidRPr="007F11F9" w:rsidRDefault="009A6623" w:rsidP="008A40C2">
      <w:pPr>
        <w:numPr>
          <w:ilvl w:val="0"/>
          <w:numId w:val="3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-1320"/>
          <w:tab w:val="left" w:pos="-72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7F11F9">
        <w:rPr>
          <w:sz w:val="24"/>
          <w:szCs w:val="24"/>
        </w:rPr>
        <w:lastRenderedPageBreak/>
        <w:t>Respondent Student</w:t>
      </w:r>
      <w:r w:rsidR="00CB061F" w:rsidRPr="007F11F9">
        <w:rPr>
          <w:sz w:val="24"/>
          <w:szCs w:val="24"/>
        </w:rPr>
        <w:t>, ________________,</w:t>
      </w:r>
      <w:r w:rsidRPr="007F11F9">
        <w:rPr>
          <w:sz w:val="24"/>
          <w:szCs w:val="24"/>
        </w:rPr>
        <w:t xml:space="preserve"> </w:t>
      </w:r>
      <w:r w:rsidR="00ED3DDF" w:rsidRPr="007F11F9">
        <w:rPr>
          <w:sz w:val="24"/>
          <w:szCs w:val="24"/>
        </w:rPr>
        <w:t>shall</w:t>
      </w:r>
      <w:r w:rsidRPr="007F11F9">
        <w:rPr>
          <w:sz w:val="24"/>
          <w:szCs w:val="24"/>
        </w:rPr>
        <w:t xml:space="preserve"> comply with the provisions of C.R.S. </w:t>
      </w:r>
      <w:r w:rsidR="000E0EE4" w:rsidRPr="007F11F9">
        <w:rPr>
          <w:sz w:val="24"/>
          <w:szCs w:val="24"/>
        </w:rPr>
        <w:t>§ </w:t>
      </w:r>
      <w:r w:rsidRPr="007F11F9">
        <w:rPr>
          <w:sz w:val="24"/>
          <w:szCs w:val="24"/>
        </w:rPr>
        <w:t xml:space="preserve">22-33-104, as amended, and to regularly attend school in </w:t>
      </w:r>
      <w:r w:rsidR="00E312D4" w:rsidRPr="007F11F9">
        <w:rPr>
          <w:sz w:val="24"/>
          <w:szCs w:val="24"/>
        </w:rPr>
        <w:t>___________</w:t>
      </w:r>
      <w:r w:rsidRPr="007F11F9">
        <w:rPr>
          <w:sz w:val="24"/>
          <w:szCs w:val="24"/>
        </w:rPr>
        <w:t xml:space="preserve"> School District on time every day for every period</w:t>
      </w:r>
      <w:r w:rsidR="002331AA" w:rsidRPr="007F11F9">
        <w:rPr>
          <w:sz w:val="24"/>
          <w:szCs w:val="24"/>
        </w:rPr>
        <w:t xml:space="preserve"> unless the Respondent Student is ill or injured or whose absence is approved by the school’s attendance officer.</w:t>
      </w:r>
    </w:p>
    <w:p w14:paraId="13CA1DFD" w14:textId="77777777" w:rsidR="00CB061F" w:rsidRPr="007F11F9" w:rsidRDefault="00CB061F" w:rsidP="008A40C2">
      <w:pPr>
        <w:pStyle w:val="ListParagraph"/>
        <w:tabs>
          <w:tab w:val="num" w:pos="1170"/>
        </w:tabs>
        <w:ind w:left="1080" w:hanging="720"/>
        <w:rPr>
          <w:sz w:val="24"/>
          <w:szCs w:val="24"/>
        </w:rPr>
      </w:pPr>
    </w:p>
    <w:p w14:paraId="4BED25B6" w14:textId="06339FEE" w:rsidR="00301305" w:rsidRPr="007F11F9" w:rsidRDefault="009A6623" w:rsidP="008A40C2">
      <w:pPr>
        <w:numPr>
          <w:ilvl w:val="0"/>
          <w:numId w:val="3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-1320"/>
          <w:tab w:val="left" w:pos="-72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7F11F9">
        <w:rPr>
          <w:sz w:val="24"/>
          <w:szCs w:val="24"/>
        </w:rPr>
        <w:t>Respondent Parent</w:t>
      </w:r>
      <w:r w:rsidR="00E416F3">
        <w:rPr>
          <w:sz w:val="24"/>
          <w:szCs w:val="24"/>
        </w:rPr>
        <w:t>(</w:t>
      </w:r>
      <w:r w:rsidRPr="007F11F9">
        <w:rPr>
          <w:sz w:val="24"/>
          <w:szCs w:val="24"/>
        </w:rPr>
        <w:t>s</w:t>
      </w:r>
      <w:r w:rsidR="00E416F3">
        <w:rPr>
          <w:sz w:val="24"/>
          <w:szCs w:val="24"/>
        </w:rPr>
        <w:t>)</w:t>
      </w:r>
      <w:r w:rsidRPr="007F11F9">
        <w:rPr>
          <w:sz w:val="24"/>
          <w:szCs w:val="24"/>
        </w:rPr>
        <w:t>/Guardian</w:t>
      </w:r>
      <w:r w:rsidR="00E416F3">
        <w:rPr>
          <w:sz w:val="24"/>
          <w:szCs w:val="24"/>
        </w:rPr>
        <w:t>(</w:t>
      </w:r>
      <w:r w:rsidRPr="007F11F9">
        <w:rPr>
          <w:sz w:val="24"/>
          <w:szCs w:val="24"/>
        </w:rPr>
        <w:t>s</w:t>
      </w:r>
      <w:r w:rsidR="00E416F3">
        <w:rPr>
          <w:sz w:val="24"/>
          <w:szCs w:val="24"/>
        </w:rPr>
        <w:t>)</w:t>
      </w:r>
      <w:r w:rsidR="00CB061F" w:rsidRPr="007F11F9">
        <w:rPr>
          <w:sz w:val="24"/>
          <w:szCs w:val="24"/>
        </w:rPr>
        <w:t>, ________________,</w:t>
      </w:r>
      <w:r w:rsidRPr="007F11F9">
        <w:rPr>
          <w:sz w:val="24"/>
          <w:szCs w:val="24"/>
        </w:rPr>
        <w:t xml:space="preserve"> </w:t>
      </w:r>
      <w:r w:rsidR="00C14188" w:rsidRPr="007F11F9">
        <w:rPr>
          <w:sz w:val="24"/>
          <w:szCs w:val="24"/>
        </w:rPr>
        <w:t>shall</w:t>
      </w:r>
      <w:r w:rsidRPr="007F11F9">
        <w:rPr>
          <w:sz w:val="24"/>
          <w:szCs w:val="24"/>
        </w:rPr>
        <w:t xml:space="preserve"> </w:t>
      </w:r>
      <w:r w:rsidR="00CB061F" w:rsidRPr="007F11F9">
        <w:rPr>
          <w:sz w:val="24"/>
          <w:szCs w:val="24"/>
        </w:rPr>
        <w:t xml:space="preserve">make </w:t>
      </w:r>
      <w:r w:rsidRPr="007F11F9">
        <w:rPr>
          <w:sz w:val="24"/>
          <w:szCs w:val="24"/>
        </w:rPr>
        <w:t xml:space="preserve">all reasonable efforts and to take all measures </w:t>
      </w:r>
      <w:r w:rsidR="00302962" w:rsidRPr="007F11F9">
        <w:rPr>
          <w:sz w:val="24"/>
          <w:szCs w:val="24"/>
        </w:rPr>
        <w:t xml:space="preserve">necessary </w:t>
      </w:r>
      <w:r w:rsidRPr="007F11F9">
        <w:rPr>
          <w:sz w:val="24"/>
          <w:szCs w:val="24"/>
        </w:rPr>
        <w:t xml:space="preserve">to assure that </w:t>
      </w:r>
      <w:r w:rsidR="00CB061F" w:rsidRPr="007F11F9">
        <w:rPr>
          <w:sz w:val="24"/>
          <w:szCs w:val="24"/>
        </w:rPr>
        <w:t xml:space="preserve">Respondent Student </w:t>
      </w:r>
      <w:r w:rsidRPr="007F11F9">
        <w:rPr>
          <w:sz w:val="24"/>
          <w:szCs w:val="24"/>
        </w:rPr>
        <w:t>attends school on time every day</w:t>
      </w:r>
      <w:r w:rsidR="00CB061F" w:rsidRPr="007F11F9">
        <w:rPr>
          <w:sz w:val="24"/>
          <w:szCs w:val="24"/>
        </w:rPr>
        <w:t xml:space="preserve"> and otherwise complies with the provisions of C.R.S. § 22-33-104.</w:t>
      </w:r>
    </w:p>
    <w:p w14:paraId="63CC96CC" w14:textId="77777777" w:rsidR="00301305" w:rsidRPr="007F11F9" w:rsidRDefault="00301305" w:rsidP="008A40C2">
      <w:pPr>
        <w:pStyle w:val="ListParagraph"/>
        <w:tabs>
          <w:tab w:val="num" w:pos="1170"/>
        </w:tabs>
        <w:ind w:left="1080" w:hanging="720"/>
        <w:rPr>
          <w:sz w:val="24"/>
          <w:szCs w:val="24"/>
        </w:rPr>
      </w:pPr>
    </w:p>
    <w:p w14:paraId="3AC20E97" w14:textId="196682CA" w:rsidR="00F30858" w:rsidRPr="007F11F9" w:rsidRDefault="00301305" w:rsidP="00F30858">
      <w:pPr>
        <w:numPr>
          <w:ilvl w:val="0"/>
          <w:numId w:val="3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-1320"/>
          <w:tab w:val="left" w:pos="-72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7F11F9">
        <w:rPr>
          <w:sz w:val="24"/>
          <w:szCs w:val="24"/>
        </w:rPr>
        <w:t xml:space="preserve">The Respondents shall cooperate with the </w:t>
      </w:r>
      <w:r w:rsidR="00233FF4">
        <w:rPr>
          <w:sz w:val="24"/>
          <w:szCs w:val="24"/>
        </w:rPr>
        <w:t>S</w:t>
      </w:r>
      <w:r w:rsidRPr="007F11F9">
        <w:rPr>
          <w:sz w:val="24"/>
          <w:szCs w:val="24"/>
        </w:rPr>
        <w:t xml:space="preserve">chool </w:t>
      </w:r>
      <w:r w:rsidR="00233FF4">
        <w:rPr>
          <w:sz w:val="24"/>
          <w:szCs w:val="24"/>
        </w:rPr>
        <w:t>D</w:t>
      </w:r>
      <w:r w:rsidRPr="007F11F9">
        <w:rPr>
          <w:sz w:val="24"/>
          <w:szCs w:val="24"/>
        </w:rPr>
        <w:t xml:space="preserve">istrict in complying with the </w:t>
      </w:r>
      <w:r w:rsidR="00233FF4">
        <w:rPr>
          <w:sz w:val="24"/>
          <w:szCs w:val="24"/>
        </w:rPr>
        <w:t xml:space="preserve">treatment </w:t>
      </w:r>
      <w:r w:rsidRPr="007F11F9">
        <w:rPr>
          <w:sz w:val="24"/>
          <w:szCs w:val="24"/>
        </w:rPr>
        <w:t>plan created for the child pursuant to C.R.S. § 22-33-107(3)</w:t>
      </w:r>
      <w:r w:rsidR="00454E82" w:rsidRPr="007F11F9">
        <w:rPr>
          <w:sz w:val="24"/>
          <w:szCs w:val="24"/>
        </w:rPr>
        <w:t>(b)</w:t>
      </w:r>
      <w:r w:rsidR="00F30858" w:rsidRPr="007F11F9">
        <w:rPr>
          <w:sz w:val="24"/>
          <w:szCs w:val="24"/>
        </w:rPr>
        <w:t xml:space="preserve"> and the attached Stipulation</w:t>
      </w:r>
      <w:r w:rsidR="00233FF4">
        <w:rPr>
          <w:sz w:val="24"/>
          <w:szCs w:val="24"/>
        </w:rPr>
        <w:t xml:space="preserve"> (if any)</w:t>
      </w:r>
      <w:r w:rsidR="00F30858" w:rsidRPr="007F11F9">
        <w:rPr>
          <w:sz w:val="24"/>
          <w:szCs w:val="24"/>
        </w:rPr>
        <w:t>.</w:t>
      </w:r>
    </w:p>
    <w:p w14:paraId="41B681B6" w14:textId="77777777" w:rsidR="009A6623" w:rsidRPr="007F11F9" w:rsidRDefault="009A6623" w:rsidP="00D741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</w:p>
    <w:p w14:paraId="7ECAD87F" w14:textId="0CB431AA" w:rsidR="00CB061F" w:rsidRPr="007F11F9" w:rsidRDefault="009A6623" w:rsidP="008A40C2">
      <w:pPr>
        <w:numPr>
          <w:ilvl w:val="0"/>
          <w:numId w:val="3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-1320"/>
          <w:tab w:val="left" w:pos="-72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7F11F9">
        <w:rPr>
          <w:sz w:val="24"/>
          <w:szCs w:val="24"/>
        </w:rPr>
        <w:t>This matter is closed</w:t>
      </w:r>
      <w:r w:rsidR="000E0EE4" w:rsidRPr="007F11F9">
        <w:rPr>
          <w:sz w:val="24"/>
          <w:szCs w:val="24"/>
        </w:rPr>
        <w:t>,</w:t>
      </w:r>
      <w:r w:rsidRPr="007F11F9">
        <w:rPr>
          <w:sz w:val="24"/>
          <w:szCs w:val="24"/>
        </w:rPr>
        <w:t xml:space="preserve"> </w:t>
      </w:r>
      <w:r w:rsidR="00E312D4" w:rsidRPr="007F11F9">
        <w:rPr>
          <w:sz w:val="24"/>
          <w:szCs w:val="24"/>
        </w:rPr>
        <w:t xml:space="preserve">but </w:t>
      </w:r>
      <w:r w:rsidRPr="007F11F9">
        <w:rPr>
          <w:sz w:val="24"/>
          <w:szCs w:val="24"/>
        </w:rPr>
        <w:t>the Petitioner is granted leave to file a Motion for Citation for Contempt of Court</w:t>
      </w:r>
      <w:r w:rsidR="00E312D4" w:rsidRPr="007F11F9">
        <w:rPr>
          <w:sz w:val="24"/>
          <w:szCs w:val="24"/>
        </w:rPr>
        <w:t xml:space="preserve"> if the Respondents fail to comply with this </w:t>
      </w:r>
      <w:r w:rsidR="00233FF4">
        <w:rPr>
          <w:sz w:val="24"/>
          <w:szCs w:val="24"/>
        </w:rPr>
        <w:t>O</w:t>
      </w:r>
      <w:r w:rsidR="00E312D4" w:rsidRPr="007F11F9">
        <w:rPr>
          <w:sz w:val="24"/>
          <w:szCs w:val="24"/>
        </w:rPr>
        <w:t>rder.</w:t>
      </w:r>
    </w:p>
    <w:p w14:paraId="46E07686" w14:textId="77777777" w:rsidR="00CB061F" w:rsidRPr="007F11F9" w:rsidRDefault="00CB061F" w:rsidP="008A40C2">
      <w:pPr>
        <w:pStyle w:val="ListParagraph"/>
        <w:tabs>
          <w:tab w:val="num" w:pos="1170"/>
        </w:tabs>
        <w:ind w:left="1080" w:hanging="720"/>
        <w:rPr>
          <w:sz w:val="24"/>
          <w:szCs w:val="24"/>
        </w:rPr>
      </w:pPr>
    </w:p>
    <w:p w14:paraId="2C2FCC38" w14:textId="77E1F5A9" w:rsidR="009A6623" w:rsidRDefault="00CB061F" w:rsidP="008A40C2">
      <w:pPr>
        <w:numPr>
          <w:ilvl w:val="0"/>
          <w:numId w:val="3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-1320"/>
          <w:tab w:val="left" w:pos="-72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7F11F9">
        <w:rPr>
          <w:sz w:val="24"/>
          <w:szCs w:val="24"/>
        </w:rPr>
        <w:t xml:space="preserve">The Responds </w:t>
      </w:r>
      <w:r w:rsidR="00233FF4">
        <w:rPr>
          <w:sz w:val="24"/>
          <w:szCs w:val="24"/>
        </w:rPr>
        <w:t>we</w:t>
      </w:r>
      <w:r w:rsidRPr="007F11F9">
        <w:rPr>
          <w:sz w:val="24"/>
          <w:szCs w:val="24"/>
        </w:rPr>
        <w:t>re or will be served as follows (check</w:t>
      </w:r>
      <w:r w:rsidR="009E1757" w:rsidRPr="007F11F9">
        <w:rPr>
          <w:sz w:val="24"/>
          <w:szCs w:val="24"/>
        </w:rPr>
        <w:t xml:space="preserve"> one):</w:t>
      </w:r>
    </w:p>
    <w:p w14:paraId="02BAC40C" w14:textId="77777777" w:rsidR="00233FF4" w:rsidRPr="007F11F9" w:rsidRDefault="00233FF4" w:rsidP="00FA20F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</w:p>
    <w:p w14:paraId="40BA5C81" w14:textId="329A495C" w:rsidR="009A6623" w:rsidRPr="007F11F9" w:rsidRDefault="00CB061F" w:rsidP="008A40C2">
      <w:pPr>
        <w:spacing w:line="276" w:lineRule="auto"/>
        <w:ind w:left="1080"/>
        <w:jc w:val="both"/>
        <w:rPr>
          <w:sz w:val="24"/>
          <w:szCs w:val="24"/>
        </w:rPr>
      </w:pPr>
      <w:r w:rsidRPr="00FA20F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11F9">
        <w:rPr>
          <w:sz w:val="24"/>
          <w:szCs w:val="24"/>
        </w:rPr>
        <w:instrText xml:space="preserve"> FORMCHECKBOX </w:instrText>
      </w:r>
      <w:r w:rsidR="00FA20F3" w:rsidRPr="00FA20F3">
        <w:rPr>
          <w:sz w:val="24"/>
          <w:szCs w:val="24"/>
        </w:rPr>
      </w:r>
      <w:r w:rsidR="00FA20F3" w:rsidRPr="00FA20F3">
        <w:rPr>
          <w:sz w:val="24"/>
          <w:szCs w:val="24"/>
        </w:rPr>
        <w:fldChar w:fldCharType="separate"/>
      </w:r>
      <w:r w:rsidRPr="00FA20F3">
        <w:rPr>
          <w:sz w:val="24"/>
          <w:szCs w:val="24"/>
        </w:rPr>
        <w:fldChar w:fldCharType="end"/>
      </w:r>
      <w:r w:rsidR="009E1757" w:rsidRPr="007F11F9">
        <w:rPr>
          <w:sz w:val="24"/>
          <w:szCs w:val="24"/>
        </w:rPr>
        <w:t xml:space="preserve"> </w:t>
      </w:r>
      <w:r w:rsidR="009A6623" w:rsidRPr="007F11F9">
        <w:rPr>
          <w:sz w:val="24"/>
          <w:szCs w:val="24"/>
        </w:rPr>
        <w:t xml:space="preserve">Respondents were personally served with this Order in open </w:t>
      </w:r>
      <w:r w:rsidR="00233FF4">
        <w:rPr>
          <w:sz w:val="24"/>
          <w:szCs w:val="24"/>
        </w:rPr>
        <w:t>c</w:t>
      </w:r>
      <w:r w:rsidR="009A6623" w:rsidRPr="007F11F9">
        <w:rPr>
          <w:sz w:val="24"/>
          <w:szCs w:val="24"/>
        </w:rPr>
        <w:t>ourt.</w:t>
      </w:r>
    </w:p>
    <w:p w14:paraId="487BAABD" w14:textId="77777777" w:rsidR="009A6623" w:rsidRPr="007F11F9" w:rsidRDefault="00CB061F" w:rsidP="008A40C2">
      <w:pPr>
        <w:spacing w:line="276" w:lineRule="auto"/>
        <w:ind w:left="1080"/>
        <w:jc w:val="both"/>
        <w:rPr>
          <w:sz w:val="24"/>
          <w:szCs w:val="24"/>
        </w:rPr>
      </w:pPr>
      <w:r w:rsidRPr="00FA20F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11F9">
        <w:rPr>
          <w:sz w:val="24"/>
          <w:szCs w:val="24"/>
        </w:rPr>
        <w:instrText xml:space="preserve"> FORMCHECKBOX </w:instrText>
      </w:r>
      <w:r w:rsidR="00FA20F3" w:rsidRPr="00FA20F3">
        <w:rPr>
          <w:sz w:val="24"/>
          <w:szCs w:val="24"/>
        </w:rPr>
      </w:r>
      <w:r w:rsidR="00FA20F3" w:rsidRPr="00FA20F3">
        <w:rPr>
          <w:sz w:val="24"/>
          <w:szCs w:val="24"/>
        </w:rPr>
        <w:fldChar w:fldCharType="separate"/>
      </w:r>
      <w:r w:rsidRPr="00FA20F3">
        <w:rPr>
          <w:sz w:val="24"/>
          <w:szCs w:val="24"/>
        </w:rPr>
        <w:fldChar w:fldCharType="end"/>
      </w:r>
      <w:r w:rsidR="009E1757" w:rsidRPr="007F11F9">
        <w:rPr>
          <w:sz w:val="24"/>
          <w:szCs w:val="24"/>
        </w:rPr>
        <w:t xml:space="preserve"> </w:t>
      </w:r>
      <w:r w:rsidR="009A6623" w:rsidRPr="007F11F9">
        <w:rPr>
          <w:sz w:val="24"/>
          <w:szCs w:val="24"/>
        </w:rPr>
        <w:t xml:space="preserve">Respondents </w:t>
      </w:r>
      <w:r w:rsidR="009E1757" w:rsidRPr="007F11F9">
        <w:rPr>
          <w:sz w:val="24"/>
          <w:szCs w:val="24"/>
        </w:rPr>
        <w:t xml:space="preserve">will </w:t>
      </w:r>
      <w:r w:rsidR="009A6623" w:rsidRPr="007F11F9">
        <w:rPr>
          <w:sz w:val="24"/>
          <w:szCs w:val="24"/>
        </w:rPr>
        <w:t>be served with this Order.</w:t>
      </w:r>
    </w:p>
    <w:p w14:paraId="4B51E163" w14:textId="77777777" w:rsidR="009A6623" w:rsidRPr="007F11F9" w:rsidRDefault="009A6623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6B3D02BC" w14:textId="77777777" w:rsidR="00233FF4" w:rsidRDefault="00233FF4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1F406CCE" w14:textId="63FD16BA" w:rsidR="009A6623" w:rsidRPr="007F11F9" w:rsidRDefault="009A6623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7F11F9">
        <w:rPr>
          <w:sz w:val="24"/>
          <w:szCs w:val="24"/>
        </w:rPr>
        <w:t>Entered this _____ day of ______________________, 20</w:t>
      </w:r>
      <w:r w:rsidR="00E312D4" w:rsidRPr="007F11F9">
        <w:rPr>
          <w:sz w:val="24"/>
          <w:szCs w:val="24"/>
        </w:rPr>
        <w:t>__</w:t>
      </w:r>
      <w:r w:rsidRPr="007F11F9">
        <w:rPr>
          <w:sz w:val="24"/>
          <w:szCs w:val="24"/>
        </w:rPr>
        <w:t>.</w:t>
      </w:r>
    </w:p>
    <w:p w14:paraId="059AEC83" w14:textId="77777777" w:rsidR="009A6623" w:rsidRPr="007F11F9" w:rsidRDefault="009A6623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4FE3DAEC" w14:textId="77777777" w:rsidR="00233FF4" w:rsidRDefault="009A6623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</w:r>
    </w:p>
    <w:p w14:paraId="2370109E" w14:textId="63164707" w:rsidR="009A6623" w:rsidRPr="007F11F9" w:rsidRDefault="00233FF4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623" w:rsidRPr="007F11F9">
        <w:rPr>
          <w:sz w:val="24"/>
          <w:szCs w:val="24"/>
        </w:rPr>
        <w:t>BY THE COURT</w:t>
      </w:r>
      <w:r>
        <w:rPr>
          <w:sz w:val="24"/>
          <w:szCs w:val="24"/>
        </w:rPr>
        <w:t>:</w:t>
      </w:r>
    </w:p>
    <w:p w14:paraId="1D3A4BA0" w14:textId="77777777" w:rsidR="00E312D4" w:rsidRPr="007F11F9" w:rsidRDefault="00E312D4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607404E0" w14:textId="77777777" w:rsidR="009A6623" w:rsidRDefault="009A6623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39E3CF5D" w14:textId="77777777" w:rsidR="00233FF4" w:rsidRPr="007F11F9" w:rsidRDefault="00233FF4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5DEBF7B7" w14:textId="77777777" w:rsidR="009A6623" w:rsidRPr="007F11F9" w:rsidRDefault="009A6623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  <w:t xml:space="preserve">______________________________________ </w:t>
      </w:r>
    </w:p>
    <w:p w14:paraId="408B085D" w14:textId="77777777" w:rsidR="009A6623" w:rsidRPr="007F11F9" w:rsidRDefault="009A6623" w:rsidP="00C85FA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6"/>
          <w:tab w:val="left" w:pos="5767"/>
          <w:tab w:val="left" w:pos="6488"/>
          <w:tab w:val="left" w:pos="7200"/>
          <w:tab w:val="left" w:pos="7930"/>
          <w:tab w:val="left" w:pos="8652"/>
        </w:tabs>
        <w:jc w:val="both"/>
        <w:rPr>
          <w:sz w:val="24"/>
          <w:szCs w:val="24"/>
        </w:rPr>
      </w:pP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</w:r>
      <w:r w:rsidRPr="007F11F9">
        <w:rPr>
          <w:sz w:val="24"/>
          <w:szCs w:val="24"/>
        </w:rPr>
        <w:tab/>
      </w:r>
      <w:r w:rsidR="00E312D4" w:rsidRPr="007F11F9">
        <w:rPr>
          <w:sz w:val="24"/>
          <w:szCs w:val="24"/>
        </w:rPr>
        <w:t xml:space="preserve">District Court </w:t>
      </w:r>
      <w:r w:rsidRPr="007F11F9">
        <w:rPr>
          <w:sz w:val="24"/>
          <w:szCs w:val="24"/>
        </w:rPr>
        <w:t>Judge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0CCAC4E" w14:textId="77777777" w:rsidR="009A6623" w:rsidRPr="007F11F9" w:rsidRDefault="009A6623" w:rsidP="008A40C2">
      <w:pPr>
        <w:rPr>
          <w:sz w:val="24"/>
          <w:szCs w:val="24"/>
        </w:rPr>
      </w:pPr>
    </w:p>
    <w:sectPr w:rsidR="009A6623" w:rsidRPr="007F11F9" w:rsidSect="00D741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9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5F1B4" w14:textId="77777777" w:rsidR="006F424C" w:rsidRDefault="006F424C" w:rsidP="006D08E0">
      <w:r>
        <w:separator/>
      </w:r>
    </w:p>
  </w:endnote>
  <w:endnote w:type="continuationSeparator" w:id="0">
    <w:p w14:paraId="7F8669E5" w14:textId="77777777" w:rsidR="006F424C" w:rsidRDefault="006F424C" w:rsidP="006D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Garamond (W1)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AC1B" w14:textId="77777777" w:rsidR="00DC4A85" w:rsidRDefault="00DC4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060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AA32B" w14:textId="77777777" w:rsidR="00666595" w:rsidRDefault="00666595" w:rsidP="008A40C2">
        <w:pPr>
          <w:pStyle w:val="Footer"/>
        </w:pPr>
      </w:p>
      <w:p w14:paraId="31027F64" w14:textId="7F5DC245" w:rsidR="00226D6D" w:rsidRDefault="00123DDA" w:rsidP="008A40C2">
        <w:pPr>
          <w:pStyle w:val="Footer"/>
        </w:pPr>
        <w:r>
          <w:rPr>
            <w:caps/>
          </w:rPr>
          <w:t xml:space="preserve">Attachment </w:t>
        </w:r>
        <w:r w:rsidR="0011787E">
          <w:rPr>
            <w:caps/>
          </w:rPr>
          <w:t>9</w:t>
        </w:r>
        <w:r w:rsidR="006D08E0" w:rsidRPr="008A40C2">
          <w:rPr>
            <w:caps/>
          </w:rPr>
          <w:t xml:space="preserve"> –</w:t>
        </w:r>
        <w:r w:rsidR="00793F11">
          <w:rPr>
            <w:caps/>
          </w:rPr>
          <w:t xml:space="preserve"> </w:t>
        </w:r>
        <w:r>
          <w:rPr>
            <w:caps/>
          </w:rPr>
          <w:t xml:space="preserve">Valid Court </w:t>
        </w:r>
        <w:r w:rsidR="006D08E0" w:rsidRPr="008A40C2">
          <w:rPr>
            <w:caps/>
          </w:rPr>
          <w:t xml:space="preserve">Order </w:t>
        </w:r>
        <w:r w:rsidR="005F5F33">
          <w:rPr>
            <w:caps/>
          </w:rPr>
          <w:t>COMPELLING ATTENDANC</w:t>
        </w:r>
        <w:r>
          <w:rPr>
            <w:caps/>
          </w:rPr>
          <w:t>e</w:t>
        </w:r>
        <w:r w:rsidR="006D08E0">
          <w:tab/>
          <w:t xml:space="preserve">Page </w:t>
        </w:r>
        <w:r w:rsidR="006D08E0">
          <w:fldChar w:fldCharType="begin"/>
        </w:r>
        <w:r w:rsidR="006D08E0">
          <w:instrText xml:space="preserve"> PAGE   \* MERGEFORMAT </w:instrText>
        </w:r>
        <w:r w:rsidR="006D08E0">
          <w:fldChar w:fldCharType="separate"/>
        </w:r>
        <w:r w:rsidR="0053031F">
          <w:rPr>
            <w:noProof/>
          </w:rPr>
          <w:t>1</w:t>
        </w:r>
        <w:r w:rsidR="006D08E0">
          <w:rPr>
            <w:noProof/>
          </w:rPr>
          <w:fldChar w:fldCharType="end"/>
        </w:r>
        <w:r w:rsidR="005F5F33">
          <w:rPr>
            <w:noProof/>
          </w:rPr>
          <w:t xml:space="preserve"> of </w:t>
        </w:r>
        <w:r w:rsidR="00A73057">
          <w:rPr>
            <w:noProof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CCE8" w14:textId="77777777" w:rsidR="00DC4A85" w:rsidRDefault="00DC4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7815" w14:textId="77777777" w:rsidR="006F424C" w:rsidRDefault="006F424C" w:rsidP="006D08E0">
      <w:r>
        <w:separator/>
      </w:r>
    </w:p>
  </w:footnote>
  <w:footnote w:type="continuationSeparator" w:id="0">
    <w:p w14:paraId="0AF6E667" w14:textId="77777777" w:rsidR="006F424C" w:rsidRDefault="006F424C" w:rsidP="006D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A320" w14:textId="77777777" w:rsidR="00DC4A85" w:rsidRDefault="00DC4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20DE" w14:textId="77777777" w:rsidR="00DC4A85" w:rsidRDefault="00DC4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2402" w14:textId="77777777" w:rsidR="00DC4A85" w:rsidRDefault="00DC4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6FD1C8D"/>
    <w:multiLevelType w:val="hybridMultilevel"/>
    <w:tmpl w:val="0CCC4BF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F2621DA"/>
    <w:multiLevelType w:val="hybridMultilevel"/>
    <w:tmpl w:val="DCD210D8"/>
    <w:lvl w:ilvl="0" w:tplc="B36CA7DA">
      <w:start w:val="1"/>
      <w:numFmt w:val="decimal"/>
      <w:lvlText w:val="%1."/>
      <w:lvlJc w:val="left"/>
      <w:pPr>
        <w:ind w:left="720" w:hanging="360"/>
      </w:pPr>
      <w:rPr>
        <w:rFonts w:ascii="Garamond (W1)" w:hAnsi="Garamond (W1)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8" w15:restartNumberingAfterBreak="0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1" w15:restartNumberingAfterBreak="0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2" w15:restartNumberingAfterBreak="0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30" w15:restartNumberingAfterBreak="0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C375198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2F20B6E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0"/>
  </w:num>
  <w:num w:numId="3">
    <w:abstractNumId w:val="29"/>
  </w:num>
  <w:num w:numId="4">
    <w:abstractNumId w:val="13"/>
  </w:num>
  <w:num w:numId="5">
    <w:abstractNumId w:val="4"/>
  </w:num>
  <w:num w:numId="6">
    <w:abstractNumId w:val="26"/>
  </w:num>
  <w:num w:numId="7">
    <w:abstractNumId w:val="19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5"/>
  </w:num>
  <w:num w:numId="10">
    <w:abstractNumId w:val="2"/>
  </w:num>
  <w:num w:numId="11">
    <w:abstractNumId w:val="27"/>
  </w:num>
  <w:num w:numId="12">
    <w:abstractNumId w:val="1"/>
  </w:num>
  <w:num w:numId="13">
    <w:abstractNumId w:val="35"/>
  </w:num>
  <w:num w:numId="14">
    <w:abstractNumId w:val="8"/>
  </w:num>
  <w:num w:numId="15">
    <w:abstractNumId w:val="21"/>
  </w:num>
  <w:num w:numId="16">
    <w:abstractNumId w:val="12"/>
  </w:num>
  <w:num w:numId="17">
    <w:abstractNumId w:val="32"/>
  </w:num>
  <w:num w:numId="18">
    <w:abstractNumId w:val="7"/>
  </w:num>
  <w:num w:numId="19">
    <w:abstractNumId w:val="33"/>
  </w:num>
  <w:num w:numId="20">
    <w:abstractNumId w:val="17"/>
  </w:num>
  <w:num w:numId="21">
    <w:abstractNumId w:val="5"/>
  </w:num>
  <w:num w:numId="22">
    <w:abstractNumId w:val="6"/>
  </w:num>
  <w:num w:numId="23">
    <w:abstractNumId w:val="24"/>
  </w:num>
  <w:num w:numId="24">
    <w:abstractNumId w:val="30"/>
  </w:num>
  <w:num w:numId="25">
    <w:abstractNumId w:val="3"/>
  </w:num>
  <w:num w:numId="26">
    <w:abstractNumId w:val="15"/>
  </w:num>
  <w:num w:numId="27">
    <w:abstractNumId w:val="23"/>
  </w:num>
  <w:num w:numId="28">
    <w:abstractNumId w:val="16"/>
  </w:num>
  <w:num w:numId="29">
    <w:abstractNumId w:val="22"/>
  </w:num>
  <w:num w:numId="30">
    <w:abstractNumId w:val="9"/>
  </w:num>
  <w:num w:numId="31">
    <w:abstractNumId w:val="14"/>
  </w:num>
  <w:num w:numId="32">
    <w:abstractNumId w:val="28"/>
  </w:num>
  <w:num w:numId="33">
    <w:abstractNumId w:val="34"/>
  </w:num>
  <w:num w:numId="34">
    <w:abstractNumId w:val="18"/>
  </w:num>
  <w:num w:numId="35">
    <w:abstractNumId w:val="31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6C0"/>
    <w:rsid w:val="00014B6E"/>
    <w:rsid w:val="00016C49"/>
    <w:rsid w:val="00030F29"/>
    <w:rsid w:val="000455A6"/>
    <w:rsid w:val="000C6332"/>
    <w:rsid w:val="000C6AFA"/>
    <w:rsid w:val="000D398C"/>
    <w:rsid w:val="000D63B6"/>
    <w:rsid w:val="000E0EE4"/>
    <w:rsid w:val="000E311E"/>
    <w:rsid w:val="000E7AB6"/>
    <w:rsid w:val="000F395B"/>
    <w:rsid w:val="0011787E"/>
    <w:rsid w:val="00123DDA"/>
    <w:rsid w:val="00140CAC"/>
    <w:rsid w:val="0017128C"/>
    <w:rsid w:val="00187E89"/>
    <w:rsid w:val="001B09B2"/>
    <w:rsid w:val="001B6559"/>
    <w:rsid w:val="001C385B"/>
    <w:rsid w:val="001E2181"/>
    <w:rsid w:val="001E30C7"/>
    <w:rsid w:val="001E4DE9"/>
    <w:rsid w:val="001E6575"/>
    <w:rsid w:val="001F13DB"/>
    <w:rsid w:val="001F68F0"/>
    <w:rsid w:val="002056C9"/>
    <w:rsid w:val="00215FAF"/>
    <w:rsid w:val="00220C09"/>
    <w:rsid w:val="00226D6D"/>
    <w:rsid w:val="002331AA"/>
    <w:rsid w:val="00233FF4"/>
    <w:rsid w:val="00256135"/>
    <w:rsid w:val="00262ADC"/>
    <w:rsid w:val="00297BAE"/>
    <w:rsid w:val="002A7B6F"/>
    <w:rsid w:val="002B23CC"/>
    <w:rsid w:val="002C699D"/>
    <w:rsid w:val="00301305"/>
    <w:rsid w:val="00302962"/>
    <w:rsid w:val="003339CA"/>
    <w:rsid w:val="003564B8"/>
    <w:rsid w:val="00361CE8"/>
    <w:rsid w:val="00383E2F"/>
    <w:rsid w:val="00386D4E"/>
    <w:rsid w:val="003A2D12"/>
    <w:rsid w:val="003A5970"/>
    <w:rsid w:val="003B35C9"/>
    <w:rsid w:val="003C6C12"/>
    <w:rsid w:val="00406FCA"/>
    <w:rsid w:val="00420D61"/>
    <w:rsid w:val="0043005F"/>
    <w:rsid w:val="004532DC"/>
    <w:rsid w:val="00454E82"/>
    <w:rsid w:val="004600F6"/>
    <w:rsid w:val="004641CC"/>
    <w:rsid w:val="004B436D"/>
    <w:rsid w:val="004C236F"/>
    <w:rsid w:val="00505C2B"/>
    <w:rsid w:val="00516B21"/>
    <w:rsid w:val="0053031F"/>
    <w:rsid w:val="00532B81"/>
    <w:rsid w:val="0053721A"/>
    <w:rsid w:val="005439AC"/>
    <w:rsid w:val="00555A61"/>
    <w:rsid w:val="00591E05"/>
    <w:rsid w:val="00592D34"/>
    <w:rsid w:val="005B00F9"/>
    <w:rsid w:val="005F515D"/>
    <w:rsid w:val="005F5F33"/>
    <w:rsid w:val="00601FF9"/>
    <w:rsid w:val="0060241E"/>
    <w:rsid w:val="0060580A"/>
    <w:rsid w:val="006112C4"/>
    <w:rsid w:val="00611500"/>
    <w:rsid w:val="006232C2"/>
    <w:rsid w:val="00652460"/>
    <w:rsid w:val="00654B01"/>
    <w:rsid w:val="00666595"/>
    <w:rsid w:val="00680D92"/>
    <w:rsid w:val="0069289C"/>
    <w:rsid w:val="006C1581"/>
    <w:rsid w:val="006D08E0"/>
    <w:rsid w:val="006D6865"/>
    <w:rsid w:val="006E6185"/>
    <w:rsid w:val="006F424C"/>
    <w:rsid w:val="00733DFB"/>
    <w:rsid w:val="00750C8A"/>
    <w:rsid w:val="00765FF6"/>
    <w:rsid w:val="00773A03"/>
    <w:rsid w:val="00784ACD"/>
    <w:rsid w:val="00793F11"/>
    <w:rsid w:val="007D4271"/>
    <w:rsid w:val="007D447F"/>
    <w:rsid w:val="007F11F9"/>
    <w:rsid w:val="00804EED"/>
    <w:rsid w:val="00807E29"/>
    <w:rsid w:val="00815CF8"/>
    <w:rsid w:val="00820FA1"/>
    <w:rsid w:val="00823E50"/>
    <w:rsid w:val="00826E99"/>
    <w:rsid w:val="008454BC"/>
    <w:rsid w:val="00847E81"/>
    <w:rsid w:val="00860157"/>
    <w:rsid w:val="008718C6"/>
    <w:rsid w:val="00882EE9"/>
    <w:rsid w:val="008905F6"/>
    <w:rsid w:val="008A40C2"/>
    <w:rsid w:val="008A6D7E"/>
    <w:rsid w:val="008B3437"/>
    <w:rsid w:val="008C0277"/>
    <w:rsid w:val="008E2F49"/>
    <w:rsid w:val="008E55E1"/>
    <w:rsid w:val="008F0365"/>
    <w:rsid w:val="008F6982"/>
    <w:rsid w:val="009235AF"/>
    <w:rsid w:val="00931ACF"/>
    <w:rsid w:val="00945312"/>
    <w:rsid w:val="00953D68"/>
    <w:rsid w:val="0096191F"/>
    <w:rsid w:val="00971751"/>
    <w:rsid w:val="00976B4F"/>
    <w:rsid w:val="00993A7A"/>
    <w:rsid w:val="00993FFC"/>
    <w:rsid w:val="00997EC2"/>
    <w:rsid w:val="00997F07"/>
    <w:rsid w:val="009A6623"/>
    <w:rsid w:val="009B037C"/>
    <w:rsid w:val="009C1915"/>
    <w:rsid w:val="009C7598"/>
    <w:rsid w:val="009D6A35"/>
    <w:rsid w:val="009E1757"/>
    <w:rsid w:val="009F2D2E"/>
    <w:rsid w:val="00A21BF7"/>
    <w:rsid w:val="00A23679"/>
    <w:rsid w:val="00A24E2C"/>
    <w:rsid w:val="00A36181"/>
    <w:rsid w:val="00A37EF8"/>
    <w:rsid w:val="00A43DCB"/>
    <w:rsid w:val="00A726D5"/>
    <w:rsid w:val="00A73057"/>
    <w:rsid w:val="00A776F1"/>
    <w:rsid w:val="00A8117B"/>
    <w:rsid w:val="00A817A1"/>
    <w:rsid w:val="00A90A94"/>
    <w:rsid w:val="00AB0286"/>
    <w:rsid w:val="00AB2831"/>
    <w:rsid w:val="00AB5C34"/>
    <w:rsid w:val="00AD2393"/>
    <w:rsid w:val="00AE6D1D"/>
    <w:rsid w:val="00B065C1"/>
    <w:rsid w:val="00B259E0"/>
    <w:rsid w:val="00B26B50"/>
    <w:rsid w:val="00B3721F"/>
    <w:rsid w:val="00B37E7E"/>
    <w:rsid w:val="00B540C4"/>
    <w:rsid w:val="00B77565"/>
    <w:rsid w:val="00BF08CD"/>
    <w:rsid w:val="00C00F43"/>
    <w:rsid w:val="00C14188"/>
    <w:rsid w:val="00C34AC5"/>
    <w:rsid w:val="00C35936"/>
    <w:rsid w:val="00C46B93"/>
    <w:rsid w:val="00C54016"/>
    <w:rsid w:val="00C564CB"/>
    <w:rsid w:val="00C743FC"/>
    <w:rsid w:val="00C85FA2"/>
    <w:rsid w:val="00C90286"/>
    <w:rsid w:val="00C924E5"/>
    <w:rsid w:val="00CB061F"/>
    <w:rsid w:val="00CB432A"/>
    <w:rsid w:val="00CB75E5"/>
    <w:rsid w:val="00CC4DF3"/>
    <w:rsid w:val="00CC50BC"/>
    <w:rsid w:val="00CC50F6"/>
    <w:rsid w:val="00CD09A7"/>
    <w:rsid w:val="00CD3E0D"/>
    <w:rsid w:val="00CD555E"/>
    <w:rsid w:val="00D05494"/>
    <w:rsid w:val="00D4097C"/>
    <w:rsid w:val="00D41BE5"/>
    <w:rsid w:val="00D7415A"/>
    <w:rsid w:val="00D90D9C"/>
    <w:rsid w:val="00DA1A58"/>
    <w:rsid w:val="00DA5896"/>
    <w:rsid w:val="00DB0D51"/>
    <w:rsid w:val="00DB77FD"/>
    <w:rsid w:val="00DC1D50"/>
    <w:rsid w:val="00DC4A85"/>
    <w:rsid w:val="00E208C8"/>
    <w:rsid w:val="00E312D4"/>
    <w:rsid w:val="00E326C0"/>
    <w:rsid w:val="00E34BBC"/>
    <w:rsid w:val="00E416F3"/>
    <w:rsid w:val="00E41749"/>
    <w:rsid w:val="00E61531"/>
    <w:rsid w:val="00E62C1B"/>
    <w:rsid w:val="00E70950"/>
    <w:rsid w:val="00E77776"/>
    <w:rsid w:val="00E81181"/>
    <w:rsid w:val="00E81D8A"/>
    <w:rsid w:val="00EC0DE6"/>
    <w:rsid w:val="00EC3E28"/>
    <w:rsid w:val="00ED3DDF"/>
    <w:rsid w:val="00EF1E51"/>
    <w:rsid w:val="00F00618"/>
    <w:rsid w:val="00F16B8E"/>
    <w:rsid w:val="00F2324B"/>
    <w:rsid w:val="00F30858"/>
    <w:rsid w:val="00F31B95"/>
    <w:rsid w:val="00F41A0C"/>
    <w:rsid w:val="00F44AB9"/>
    <w:rsid w:val="00F5121B"/>
    <w:rsid w:val="00F53301"/>
    <w:rsid w:val="00F641B1"/>
    <w:rsid w:val="00FA15C2"/>
    <w:rsid w:val="00FA20F3"/>
    <w:rsid w:val="00FC15FB"/>
    <w:rsid w:val="00FC580F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EEC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30C7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D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8E0"/>
  </w:style>
  <w:style w:type="character" w:styleId="CommentReference">
    <w:name w:val="annotation reference"/>
    <w:basedOn w:val="DefaultParagraphFont"/>
    <w:rsid w:val="006D08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8E0"/>
  </w:style>
  <w:style w:type="character" w:customStyle="1" w:styleId="CommentTextChar">
    <w:name w:val="Comment Text Char"/>
    <w:basedOn w:val="DefaultParagraphFont"/>
    <w:link w:val="CommentText"/>
    <w:rsid w:val="006D08E0"/>
  </w:style>
  <w:style w:type="paragraph" w:styleId="CommentSubject">
    <w:name w:val="annotation subject"/>
    <w:basedOn w:val="CommentText"/>
    <w:next w:val="CommentText"/>
    <w:link w:val="CommentSubjectChar"/>
    <w:rsid w:val="006D0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8E0"/>
    <w:rPr>
      <w:b/>
      <w:bCs/>
    </w:rPr>
  </w:style>
  <w:style w:type="paragraph" w:styleId="Revision">
    <w:name w:val="Revision"/>
    <w:hidden/>
    <w:uiPriority w:val="99"/>
    <w:semiHidden/>
    <w:rsid w:val="006D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62AE-E992-48D6-9AEE-EBD036D1B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D2A60-7A88-4001-B6B5-E817FAF9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419DC-AD9B-4E97-9E09-714453DB628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99dd1d6-c3b6-42e6-bb93-9cbd6c2b0c60"/>
    <ds:schemaRef ds:uri="http://purl.org/dc/dcmitype/"/>
    <ds:schemaRef ds:uri="http://schemas.microsoft.com/office/infopath/2007/PartnerControls"/>
    <ds:schemaRef ds:uri="3aeaedec-3062-4460-a14c-b18d1dabf2a6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A7FCA8-D45A-4BFE-B91F-B4DA2C0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2022-07-28T21:00:00Z</dcterms:created>
  <dcterms:modified xsi:type="dcterms:W3CDTF">2022-09-06T19:39:00Z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