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9A6623" w:rsidRPr="00931ACF" w14:paraId="07FDC74D" w14:textId="77777777">
        <w:tc>
          <w:tcPr>
            <w:tcW w:w="6300" w:type="dxa"/>
          </w:tcPr>
          <w:p w14:paraId="75E14FCC" w14:textId="2C79BE22" w:rsidR="009A6623" w:rsidRPr="001F03C1" w:rsidRDefault="009A6623" w:rsidP="001F03C1">
            <w:pPr>
              <w:pStyle w:val="Header"/>
              <w:tabs>
                <w:tab w:val="left" w:pos="720"/>
              </w:tabs>
              <w:rPr>
                <w:caps/>
                <w:sz w:val="24"/>
                <w:szCs w:val="24"/>
              </w:rPr>
            </w:pPr>
            <w:bookmarkStart w:id="0" w:name="Check3"/>
            <w:bookmarkStart w:id="1" w:name="Check4"/>
            <w:bookmarkStart w:id="2" w:name="Check5"/>
            <w:bookmarkStart w:id="3" w:name="Check6"/>
            <w:bookmarkStart w:id="4" w:name="Check7"/>
            <w:bookmarkStart w:id="5" w:name="Check8"/>
            <w:bookmarkStart w:id="6" w:name="Check9"/>
            <w:bookmarkStart w:id="7" w:name="Check10"/>
            <w:bookmarkStart w:id="8" w:name="Check11"/>
            <w:bookmarkStart w:id="9" w:name="Check12"/>
            <w:bookmarkStart w:id="10" w:name="Check13"/>
            <w:bookmarkStart w:id="11" w:name="Check14"/>
            <w:bookmarkStart w:id="12" w:name="Check15"/>
            <w:bookmarkStart w:id="13" w:name="Check16"/>
            <w:bookmarkStart w:id="14" w:name="_GoBack"/>
            <w:bookmarkEnd w:id="14"/>
            <w:r w:rsidRPr="001F03C1">
              <w:rPr>
                <w:rFonts w:ascii="Times New Roman" w:hAnsi="Times New Roman"/>
                <w:caps/>
                <w:sz w:val="24"/>
                <w:szCs w:val="24"/>
              </w:rPr>
              <w:t xml:space="preserve">District Court, </w:t>
            </w:r>
            <w:r w:rsidR="00CC50BC" w:rsidRPr="001F03C1">
              <w:rPr>
                <w:rFonts w:ascii="Times New Roman" w:hAnsi="Times New Roman"/>
                <w:caps/>
                <w:sz w:val="24"/>
                <w:szCs w:val="24"/>
              </w:rPr>
              <w:t xml:space="preserve">_______ </w:t>
            </w:r>
            <w:r w:rsidRPr="001F03C1">
              <w:rPr>
                <w:rFonts w:ascii="Times New Roman" w:hAnsi="Times New Roman"/>
                <w:caps/>
                <w:sz w:val="24"/>
                <w:szCs w:val="24"/>
              </w:rPr>
              <w:t>County, Colorado</w:t>
            </w:r>
          </w:p>
          <w:p w14:paraId="5FBF2ADC" w14:textId="77777777" w:rsidR="009A6623" w:rsidRPr="001F03C1" w:rsidRDefault="009A6623" w:rsidP="003564B8">
            <w:pPr>
              <w:rPr>
                <w:sz w:val="24"/>
                <w:szCs w:val="24"/>
              </w:rPr>
            </w:pPr>
            <w:r w:rsidRPr="001F03C1">
              <w:rPr>
                <w:sz w:val="24"/>
                <w:szCs w:val="24"/>
              </w:rPr>
              <w:t xml:space="preserve">Court Address: </w:t>
            </w:r>
          </w:p>
          <w:p w14:paraId="43DC2D89" w14:textId="77777777" w:rsidR="009A6623" w:rsidRPr="001F03C1" w:rsidRDefault="00CC50BC" w:rsidP="003564B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1F03C1">
              <w:rPr>
                <w:sz w:val="24"/>
                <w:szCs w:val="24"/>
              </w:rPr>
              <w:t xml:space="preserve">Phone Number: </w:t>
            </w:r>
          </w:p>
          <w:p w14:paraId="70CBC505" w14:textId="77777777" w:rsidR="009A6623" w:rsidRPr="001F03C1" w:rsidRDefault="009A6623" w:rsidP="003564B8">
            <w:pPr>
              <w:rPr>
                <w:sz w:val="24"/>
                <w:szCs w:val="24"/>
              </w:rPr>
            </w:pPr>
          </w:p>
          <w:p w14:paraId="4ECF5194" w14:textId="77777777" w:rsidR="00BB2FB7" w:rsidRDefault="00BB2FB7" w:rsidP="00BB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DISTRICT _________</w:t>
            </w:r>
          </w:p>
          <w:p w14:paraId="0279780E" w14:textId="77777777" w:rsidR="00BB2FB7" w:rsidRDefault="00BB2FB7" w:rsidP="00BB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INTEREST OF:</w:t>
            </w:r>
          </w:p>
          <w:p w14:paraId="08FF6A09" w14:textId="77777777" w:rsidR="00BB2FB7" w:rsidRDefault="00BB2FB7" w:rsidP="00BB2FB7">
            <w:pPr>
              <w:rPr>
                <w:sz w:val="24"/>
                <w:szCs w:val="24"/>
              </w:rPr>
            </w:pPr>
          </w:p>
          <w:p w14:paraId="4993908C" w14:textId="77777777" w:rsidR="00BB2FB7" w:rsidRDefault="00BB2FB7" w:rsidP="00BB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[STUDENT], Respondent Student,</w:t>
            </w:r>
          </w:p>
          <w:p w14:paraId="3D1D1AF3" w14:textId="77777777" w:rsidR="00BB2FB7" w:rsidRDefault="00BB2FB7" w:rsidP="00BB2FB7">
            <w:pPr>
              <w:rPr>
                <w:sz w:val="24"/>
                <w:szCs w:val="24"/>
              </w:rPr>
            </w:pPr>
          </w:p>
          <w:p w14:paraId="209FAD80" w14:textId="77777777" w:rsidR="00BB2FB7" w:rsidRDefault="00BB2FB7" w:rsidP="00BB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Concerning:</w:t>
            </w:r>
          </w:p>
          <w:p w14:paraId="28CFDD72" w14:textId="77777777" w:rsidR="00BB2FB7" w:rsidRDefault="00BB2FB7" w:rsidP="00BB2FB7">
            <w:pPr>
              <w:rPr>
                <w:sz w:val="24"/>
                <w:szCs w:val="24"/>
              </w:rPr>
            </w:pPr>
          </w:p>
          <w:p w14:paraId="496F1F01" w14:textId="77777777" w:rsidR="00BB2FB7" w:rsidRDefault="00BB2FB7" w:rsidP="00BB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[PARENTS/LEGAL GUARDIANS],</w:t>
            </w:r>
          </w:p>
          <w:p w14:paraId="03E46B99" w14:textId="6C570F63" w:rsidR="00B97E92" w:rsidRPr="001F03C1" w:rsidRDefault="00BB2FB7" w:rsidP="00BB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Respondent Parent/Guardian</w:t>
            </w:r>
          </w:p>
          <w:p w14:paraId="19ED1A5F" w14:textId="480D3C6D" w:rsidR="009A6623" w:rsidRPr="001F03C1" w:rsidRDefault="009A6623" w:rsidP="003564B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8196642" w14:textId="77777777" w:rsidR="009A6623" w:rsidRPr="001F03C1" w:rsidRDefault="009A6623" w:rsidP="003564B8">
            <w:pPr>
              <w:rPr>
                <w:sz w:val="24"/>
                <w:szCs w:val="24"/>
              </w:rPr>
            </w:pPr>
          </w:p>
          <w:p w14:paraId="4174D136" w14:textId="77777777" w:rsidR="009A6623" w:rsidRPr="001F03C1" w:rsidRDefault="009A6623" w:rsidP="003564B8">
            <w:pPr>
              <w:rPr>
                <w:sz w:val="24"/>
                <w:szCs w:val="24"/>
              </w:rPr>
            </w:pPr>
          </w:p>
          <w:p w14:paraId="398AD949" w14:textId="77777777" w:rsidR="009A6623" w:rsidRPr="001F03C1" w:rsidRDefault="009A6623" w:rsidP="003564B8">
            <w:pPr>
              <w:rPr>
                <w:sz w:val="24"/>
                <w:szCs w:val="24"/>
              </w:rPr>
            </w:pPr>
          </w:p>
          <w:p w14:paraId="46F8D6B7" w14:textId="77777777" w:rsidR="00BB2FB7" w:rsidRPr="001F03C1" w:rsidRDefault="00BB2FB7" w:rsidP="003564B8">
            <w:pPr>
              <w:rPr>
                <w:sz w:val="24"/>
                <w:szCs w:val="24"/>
              </w:rPr>
            </w:pPr>
          </w:p>
          <w:p w14:paraId="136A0D49" w14:textId="6AD53D06" w:rsidR="009A6623" w:rsidRPr="001F03C1" w:rsidRDefault="009A6623" w:rsidP="003564B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C5DE4" w14:textId="69F554D3" w:rsidR="009A6623" w:rsidRPr="001F03C1" w:rsidRDefault="00BB2FB7" w:rsidP="003564B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03C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35E3B00" wp14:editId="53ABFFE0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1193800</wp:posOffset>
                      </wp:positionV>
                      <wp:extent cx="1600200" cy="457200"/>
                      <wp:effectExtent l="0" t="0" r="1905" b="0"/>
                      <wp:wrapNone/>
                      <wp:docPr id="4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80327D" w14:textId="77777777" w:rsidR="00AE6D1D" w:rsidRDefault="00AE6D1D" w:rsidP="00522D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E3B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7.6pt;margin-top:94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OSfgIAABA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" o:allowincell="f" stroked="f">
                      <v:textbox>
                        <w:txbxContent>
                          <w:p w14:paraId="1680327D" w14:textId="77777777" w:rsidR="00AE6D1D" w:rsidRDefault="00AE6D1D" w:rsidP="00522D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FAF2C2" w14:textId="0BA23C70" w:rsidR="009A6623" w:rsidRPr="001F03C1" w:rsidRDefault="009A6623" w:rsidP="003564B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3FCAC8" w14:textId="77777777" w:rsidR="009A6623" w:rsidRPr="001F03C1" w:rsidRDefault="009A6623" w:rsidP="003564B8">
            <w:pPr>
              <w:pStyle w:val="Heading1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</w:p>
          <w:p w14:paraId="41530704" w14:textId="77777777" w:rsidR="009A6623" w:rsidRPr="001F03C1" w:rsidRDefault="009A6623" w:rsidP="003564B8">
            <w:pPr>
              <w:rPr>
                <w:sz w:val="24"/>
                <w:szCs w:val="24"/>
              </w:rPr>
            </w:pPr>
          </w:p>
          <w:p w14:paraId="2940EC50" w14:textId="77777777" w:rsidR="009A6623" w:rsidRDefault="009A6623" w:rsidP="003564B8">
            <w:pPr>
              <w:rPr>
                <w:sz w:val="24"/>
                <w:szCs w:val="24"/>
              </w:rPr>
            </w:pPr>
            <w:r w:rsidRPr="001F03C1">
              <w:rPr>
                <w:sz w:val="24"/>
                <w:szCs w:val="24"/>
              </w:rPr>
              <w:t xml:space="preserve">Case Number: </w:t>
            </w:r>
          </w:p>
          <w:p w14:paraId="4751B037" w14:textId="77777777" w:rsidR="00B97E92" w:rsidRPr="001F03C1" w:rsidRDefault="00B97E92" w:rsidP="003564B8">
            <w:pPr>
              <w:rPr>
                <w:sz w:val="24"/>
                <w:szCs w:val="24"/>
              </w:rPr>
            </w:pPr>
          </w:p>
          <w:p w14:paraId="3AB68AF6" w14:textId="77777777" w:rsidR="009A6623" w:rsidRPr="001F03C1" w:rsidRDefault="009A6623" w:rsidP="003564B8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1F03C1">
              <w:rPr>
                <w:rFonts w:ascii="Times New Roman" w:hAnsi="Times New Roman"/>
                <w:sz w:val="24"/>
                <w:szCs w:val="24"/>
              </w:rPr>
              <w:t xml:space="preserve">Division: </w:t>
            </w:r>
          </w:p>
        </w:tc>
      </w:tr>
      <w:tr w:rsidR="009A6623" w:rsidRPr="00931ACF" w14:paraId="294E5C9F" w14:textId="77777777">
        <w:trPr>
          <w:cantSplit/>
        </w:trPr>
        <w:tc>
          <w:tcPr>
            <w:tcW w:w="9270" w:type="dxa"/>
            <w:gridSpan w:val="2"/>
          </w:tcPr>
          <w:p w14:paraId="5E8FB3D1" w14:textId="77777777" w:rsidR="00E109D4" w:rsidRDefault="00CC50F6">
            <w:pPr>
              <w:jc w:val="center"/>
              <w:rPr>
                <w:b/>
                <w:sz w:val="24"/>
                <w:szCs w:val="24"/>
              </w:rPr>
            </w:pPr>
            <w:r w:rsidRPr="001F03C1">
              <w:rPr>
                <w:b/>
                <w:sz w:val="24"/>
                <w:szCs w:val="24"/>
              </w:rPr>
              <w:t>SUMMONS</w:t>
            </w:r>
            <w:r w:rsidR="00CC50BC" w:rsidRPr="001F03C1">
              <w:rPr>
                <w:b/>
                <w:sz w:val="24"/>
                <w:szCs w:val="24"/>
              </w:rPr>
              <w:t xml:space="preserve"> TO APPEAR AND </w:t>
            </w:r>
          </w:p>
          <w:p w14:paraId="2DD396D6" w14:textId="2C449833" w:rsidR="009A6623" w:rsidRPr="001F03C1" w:rsidRDefault="00CC50BC">
            <w:pPr>
              <w:jc w:val="center"/>
              <w:rPr>
                <w:b/>
                <w:sz w:val="24"/>
                <w:szCs w:val="24"/>
              </w:rPr>
            </w:pPr>
            <w:r w:rsidRPr="001F03C1">
              <w:rPr>
                <w:b/>
                <w:sz w:val="24"/>
                <w:szCs w:val="24"/>
              </w:rPr>
              <w:t>NOTICE OF</w:t>
            </w:r>
            <w:r w:rsidR="009A6623" w:rsidRPr="001F03C1">
              <w:rPr>
                <w:b/>
                <w:sz w:val="24"/>
                <w:szCs w:val="24"/>
              </w:rPr>
              <w:t xml:space="preserve"> PETITION TO COMPEL ATTENDANCE</w:t>
            </w:r>
          </w:p>
        </w:tc>
      </w:tr>
    </w:tbl>
    <w:p w14:paraId="3E44012D" w14:textId="77777777" w:rsidR="009A6623" w:rsidRDefault="009A6623" w:rsidP="00971751">
      <w:pPr>
        <w:pStyle w:val="BodyText"/>
        <w:rPr>
          <w:rFonts w:ascii="Times New Roman" w:hAnsi="Times New Roman"/>
          <w:sz w:val="20"/>
        </w:rPr>
      </w:pPr>
    </w:p>
    <w:p w14:paraId="2E6E806F" w14:textId="77777777" w:rsidR="009A6623" w:rsidRDefault="009A6623" w:rsidP="00971751">
      <w:pPr>
        <w:rPr>
          <w:sz w:val="24"/>
        </w:rPr>
      </w:pPr>
      <w:r>
        <w:rPr>
          <w:sz w:val="24"/>
        </w:rPr>
        <w:t>TO:  Respondents</w:t>
      </w:r>
    </w:p>
    <w:p w14:paraId="6041E981" w14:textId="77777777" w:rsidR="009A6623" w:rsidRDefault="009A6623" w:rsidP="00971751">
      <w:pPr>
        <w:rPr>
          <w:sz w:val="24"/>
        </w:rPr>
      </w:pPr>
    </w:p>
    <w:p w14:paraId="5BA7E921" w14:textId="1A4640FC" w:rsidR="009A6623" w:rsidRDefault="009A6623" w:rsidP="00522D6E">
      <w:pPr>
        <w:spacing w:line="276" w:lineRule="auto"/>
        <w:jc w:val="both"/>
        <w:rPr>
          <w:sz w:val="24"/>
        </w:rPr>
      </w:pPr>
      <w:r>
        <w:rPr>
          <w:sz w:val="24"/>
        </w:rPr>
        <w:tab/>
        <w:t>You are required to appear before this Court on _____________</w:t>
      </w:r>
      <w:r w:rsidR="0078107B">
        <w:rPr>
          <w:sz w:val="24"/>
        </w:rPr>
        <w:t xml:space="preserve"> (date)</w:t>
      </w:r>
      <w:r w:rsidR="000E7AB6">
        <w:rPr>
          <w:sz w:val="24"/>
        </w:rPr>
        <w:t xml:space="preserve">, </w:t>
      </w:r>
      <w:r>
        <w:rPr>
          <w:sz w:val="24"/>
        </w:rPr>
        <w:t>at _______</w:t>
      </w:r>
      <w:r w:rsidR="00CC2B4C">
        <w:rPr>
          <w:sz w:val="24"/>
        </w:rPr>
        <w:t xml:space="preserve"> </w:t>
      </w:r>
      <w:r w:rsidR="000E7AB6">
        <w:rPr>
          <w:sz w:val="24"/>
        </w:rPr>
        <w:t>a.</w:t>
      </w:r>
      <w:r>
        <w:rPr>
          <w:sz w:val="24"/>
        </w:rPr>
        <w:t>m.</w:t>
      </w:r>
      <w:r w:rsidR="000E7AB6">
        <w:rPr>
          <w:sz w:val="24"/>
        </w:rPr>
        <w:t>/p.m. in</w:t>
      </w:r>
      <w:r w:rsidR="000A35DB">
        <w:rPr>
          <w:sz w:val="24"/>
        </w:rPr>
        <w:t xml:space="preserve"> the</w:t>
      </w:r>
      <w:r w:rsidR="000E7AB6">
        <w:rPr>
          <w:sz w:val="24"/>
        </w:rPr>
        <w:t xml:space="preserve"> ___________________________________</w:t>
      </w:r>
      <w:r w:rsidR="00124B3A">
        <w:rPr>
          <w:sz w:val="24"/>
        </w:rPr>
        <w:t xml:space="preserve"> </w:t>
      </w:r>
      <w:r>
        <w:rPr>
          <w:sz w:val="24"/>
        </w:rPr>
        <w:t xml:space="preserve">County Courthouse, </w:t>
      </w:r>
      <w:r w:rsidR="00B540C4">
        <w:rPr>
          <w:sz w:val="24"/>
        </w:rPr>
        <w:t>Colorado</w:t>
      </w:r>
      <w:r w:rsidR="000E7AB6">
        <w:rPr>
          <w:sz w:val="24"/>
        </w:rPr>
        <w:t>,</w:t>
      </w:r>
      <w:r w:rsidR="00124B3A">
        <w:rPr>
          <w:sz w:val="24"/>
        </w:rPr>
        <w:t xml:space="preserve"> </w:t>
      </w:r>
      <w:r>
        <w:rPr>
          <w:sz w:val="24"/>
        </w:rPr>
        <w:t>to show why _________________________(</w:t>
      </w:r>
      <w:r w:rsidR="000E7AB6">
        <w:rPr>
          <w:sz w:val="24"/>
        </w:rPr>
        <w:t>Respondent S</w:t>
      </w:r>
      <w:r>
        <w:rPr>
          <w:sz w:val="24"/>
        </w:rPr>
        <w:t>tudent) should not be compelled to attend the public school facilities of</w:t>
      </w:r>
      <w:r w:rsidR="000A35DB">
        <w:rPr>
          <w:sz w:val="24"/>
        </w:rPr>
        <w:t xml:space="preserve"> the</w:t>
      </w:r>
      <w:r>
        <w:rPr>
          <w:sz w:val="24"/>
        </w:rPr>
        <w:t xml:space="preserve"> ________</w:t>
      </w:r>
      <w:r w:rsidR="00B540C4">
        <w:rPr>
          <w:sz w:val="24"/>
        </w:rPr>
        <w:t>_____</w:t>
      </w:r>
      <w:r w:rsidR="000E7AB6">
        <w:rPr>
          <w:sz w:val="24"/>
        </w:rPr>
        <w:t>School District</w:t>
      </w:r>
      <w:r>
        <w:rPr>
          <w:sz w:val="24"/>
        </w:rPr>
        <w:t xml:space="preserve"> </w:t>
      </w:r>
      <w:r w:rsidR="00D13329">
        <w:rPr>
          <w:sz w:val="24"/>
        </w:rPr>
        <w:t xml:space="preserve">located </w:t>
      </w:r>
      <w:r w:rsidR="000A35DB">
        <w:rPr>
          <w:sz w:val="24"/>
        </w:rPr>
        <w:t>in</w:t>
      </w:r>
      <w:r>
        <w:rPr>
          <w:sz w:val="24"/>
        </w:rPr>
        <w:t xml:space="preserve"> the County of </w:t>
      </w:r>
      <w:r w:rsidR="00B540C4">
        <w:rPr>
          <w:sz w:val="24"/>
        </w:rPr>
        <w:t>_________</w:t>
      </w:r>
      <w:r>
        <w:rPr>
          <w:sz w:val="24"/>
        </w:rPr>
        <w:t>, State of Colorado.</w:t>
      </w:r>
    </w:p>
    <w:p w14:paraId="53A78D13" w14:textId="77777777" w:rsidR="009A6623" w:rsidRDefault="009A6623" w:rsidP="001F03C1">
      <w:pPr>
        <w:spacing w:line="276" w:lineRule="auto"/>
        <w:rPr>
          <w:sz w:val="24"/>
        </w:rPr>
      </w:pPr>
    </w:p>
    <w:p w14:paraId="5DDBF5EE" w14:textId="77777777" w:rsidR="009A6623" w:rsidRPr="001F03C1" w:rsidRDefault="009A6623" w:rsidP="00522D6E">
      <w:pPr>
        <w:spacing w:line="276" w:lineRule="auto"/>
        <w:jc w:val="both"/>
        <w:rPr>
          <w:b/>
          <w:sz w:val="24"/>
        </w:rPr>
      </w:pPr>
      <w:r w:rsidRPr="001F03C1">
        <w:rPr>
          <w:b/>
          <w:sz w:val="24"/>
        </w:rPr>
        <w:tab/>
        <w:t xml:space="preserve">EACH RESPONDENT NAMED IN THIS ACTION MUST APPEAR AT THE DATE AND TIME SPECIFIED ABOVE INCLUDING THE RESPONDENT STUDENT UNLESS </w:t>
      </w:r>
      <w:r w:rsidR="00CC50BC" w:rsidRPr="001F03C1">
        <w:rPr>
          <w:b/>
          <w:sz w:val="24"/>
        </w:rPr>
        <w:t xml:space="preserve">SPECIFICALLY </w:t>
      </w:r>
      <w:r w:rsidRPr="001F03C1">
        <w:rPr>
          <w:b/>
          <w:sz w:val="24"/>
        </w:rPr>
        <w:t>EXCUSED BY THE COURT.</w:t>
      </w:r>
    </w:p>
    <w:p w14:paraId="5A76981B" w14:textId="77777777" w:rsidR="00574C22" w:rsidRDefault="00574C22" w:rsidP="00971751">
      <w:pPr>
        <w:rPr>
          <w:sz w:val="24"/>
        </w:rPr>
      </w:pPr>
    </w:p>
    <w:p w14:paraId="12B62C30" w14:textId="77777777" w:rsidR="009A6623" w:rsidRPr="00BC3E68" w:rsidRDefault="009A6623" w:rsidP="00522D6E">
      <w:pPr>
        <w:pStyle w:val="ListParagraph"/>
        <w:jc w:val="both"/>
        <w:rPr>
          <w:sz w:val="24"/>
        </w:rPr>
      </w:pPr>
      <w:r w:rsidRPr="00BC3E68">
        <w:rPr>
          <w:sz w:val="24"/>
        </w:rPr>
        <w:t>You are advised of the following rights with respect to this matter:</w:t>
      </w:r>
    </w:p>
    <w:p w14:paraId="71C9E1E2" w14:textId="77777777" w:rsidR="009A6623" w:rsidRDefault="009A6623" w:rsidP="00522D6E">
      <w:pPr>
        <w:jc w:val="both"/>
        <w:rPr>
          <w:sz w:val="24"/>
        </w:rPr>
      </w:pPr>
    </w:p>
    <w:p w14:paraId="68EBA0FF" w14:textId="506540B7" w:rsidR="00AE6D1D" w:rsidRDefault="009A6623" w:rsidP="00522D6E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You have the right</w:t>
      </w:r>
      <w:r w:rsidR="00AE6D1D">
        <w:rPr>
          <w:sz w:val="24"/>
        </w:rPr>
        <w:t xml:space="preserve"> to be served with a written copy of the </w:t>
      </w:r>
      <w:r w:rsidR="003204B7">
        <w:rPr>
          <w:sz w:val="24"/>
        </w:rPr>
        <w:t xml:space="preserve">Verified </w:t>
      </w:r>
      <w:r w:rsidR="00AE6D1D">
        <w:rPr>
          <w:sz w:val="24"/>
        </w:rPr>
        <w:t>Petition to Compel Attendance within a reasonable time from the date of the hearing;</w:t>
      </w:r>
    </w:p>
    <w:p w14:paraId="328C4741" w14:textId="77777777" w:rsidR="00AE6D1D" w:rsidRDefault="00AE6D1D" w:rsidP="00522D6E">
      <w:pPr>
        <w:ind w:left="1080"/>
        <w:jc w:val="both"/>
        <w:rPr>
          <w:sz w:val="24"/>
        </w:rPr>
      </w:pPr>
    </w:p>
    <w:p w14:paraId="4A9662AD" w14:textId="422F5471" w:rsidR="009A6623" w:rsidRDefault="00AE6D1D" w:rsidP="00522D6E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You have the right</w:t>
      </w:r>
      <w:r w:rsidR="009A6623">
        <w:rPr>
          <w:sz w:val="24"/>
        </w:rPr>
        <w:t xml:space="preserve"> to admit or deny the allegations in the </w:t>
      </w:r>
      <w:r w:rsidR="003204B7">
        <w:rPr>
          <w:sz w:val="24"/>
        </w:rPr>
        <w:t xml:space="preserve">Verified </w:t>
      </w:r>
      <w:r w:rsidR="009A6623">
        <w:rPr>
          <w:sz w:val="24"/>
        </w:rPr>
        <w:t>Petition to Compel</w:t>
      </w:r>
      <w:r w:rsidR="000E7AB6">
        <w:rPr>
          <w:sz w:val="24"/>
        </w:rPr>
        <w:t xml:space="preserve"> Attendance</w:t>
      </w:r>
      <w:r>
        <w:rPr>
          <w:sz w:val="24"/>
        </w:rPr>
        <w:t xml:space="preserve"> or to have a hearing on the matter before the Court</w:t>
      </w:r>
      <w:r w:rsidR="009A6623">
        <w:rPr>
          <w:sz w:val="24"/>
        </w:rPr>
        <w:t>;</w:t>
      </w:r>
    </w:p>
    <w:p w14:paraId="06546D6E" w14:textId="77777777" w:rsidR="000E7AB6" w:rsidRDefault="000E7AB6" w:rsidP="00522D6E">
      <w:pPr>
        <w:ind w:left="1080"/>
        <w:jc w:val="both"/>
        <w:rPr>
          <w:sz w:val="24"/>
        </w:rPr>
      </w:pPr>
    </w:p>
    <w:p w14:paraId="6FF6BB9F" w14:textId="1437B514" w:rsidR="000E7AB6" w:rsidRDefault="000E7AB6" w:rsidP="00522D6E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The </w:t>
      </w:r>
      <w:r w:rsidR="003204B7">
        <w:rPr>
          <w:sz w:val="24"/>
        </w:rPr>
        <w:t>s</w:t>
      </w:r>
      <w:r>
        <w:rPr>
          <w:sz w:val="24"/>
        </w:rPr>
        <w:t xml:space="preserve">chool district has the burden to prove the allegations of the </w:t>
      </w:r>
      <w:r w:rsidR="003204B7">
        <w:rPr>
          <w:sz w:val="24"/>
        </w:rPr>
        <w:t>Verified</w:t>
      </w:r>
      <w:r w:rsidR="00831C78">
        <w:rPr>
          <w:sz w:val="24"/>
        </w:rPr>
        <w:t xml:space="preserve"> </w:t>
      </w:r>
      <w:r>
        <w:rPr>
          <w:sz w:val="24"/>
        </w:rPr>
        <w:t xml:space="preserve">Petition to Compel Attendance </w:t>
      </w:r>
      <w:r w:rsidR="00AE6D1D">
        <w:rPr>
          <w:sz w:val="24"/>
        </w:rPr>
        <w:t>beyond a reasonable doubt</w:t>
      </w:r>
      <w:r>
        <w:rPr>
          <w:sz w:val="24"/>
        </w:rPr>
        <w:t>;</w:t>
      </w:r>
    </w:p>
    <w:p w14:paraId="6788B879" w14:textId="77777777" w:rsidR="000E7AB6" w:rsidRDefault="000E7AB6" w:rsidP="00522D6E">
      <w:pPr>
        <w:ind w:left="1080"/>
        <w:jc w:val="both"/>
        <w:rPr>
          <w:sz w:val="24"/>
        </w:rPr>
      </w:pPr>
    </w:p>
    <w:p w14:paraId="0319E196" w14:textId="46E38F11" w:rsidR="009A6623" w:rsidRDefault="009A6623" w:rsidP="00522D6E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You have the right to present evidence and witnesses to challenge the </w:t>
      </w:r>
      <w:r w:rsidR="00831C78">
        <w:rPr>
          <w:sz w:val="24"/>
        </w:rPr>
        <w:t xml:space="preserve">Verified </w:t>
      </w:r>
      <w:r>
        <w:rPr>
          <w:sz w:val="24"/>
        </w:rPr>
        <w:t>Petition</w:t>
      </w:r>
      <w:r w:rsidR="000E7AB6">
        <w:rPr>
          <w:sz w:val="24"/>
        </w:rPr>
        <w:t xml:space="preserve"> to Compel Attendance</w:t>
      </w:r>
      <w:r>
        <w:rPr>
          <w:sz w:val="24"/>
        </w:rPr>
        <w:t>;</w:t>
      </w:r>
    </w:p>
    <w:p w14:paraId="12EFF2FD" w14:textId="77777777" w:rsidR="000E7AB6" w:rsidRDefault="000E7AB6" w:rsidP="00522D6E">
      <w:pPr>
        <w:ind w:left="1080"/>
        <w:jc w:val="both"/>
        <w:rPr>
          <w:sz w:val="24"/>
        </w:rPr>
      </w:pPr>
    </w:p>
    <w:p w14:paraId="1A498FEF" w14:textId="77777777" w:rsidR="009A6623" w:rsidRDefault="009A6623" w:rsidP="00522D6E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You have the right to cross examine all adverse witnesses;</w:t>
      </w:r>
    </w:p>
    <w:p w14:paraId="13237AE6" w14:textId="77777777" w:rsidR="000E7AB6" w:rsidRDefault="000E7AB6" w:rsidP="001F03C1">
      <w:pPr>
        <w:ind w:left="1080"/>
        <w:rPr>
          <w:sz w:val="24"/>
        </w:rPr>
      </w:pPr>
    </w:p>
    <w:p w14:paraId="532E9070" w14:textId="0744BCA3" w:rsidR="009A6623" w:rsidRDefault="009A6623" w:rsidP="00522D6E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lastRenderedPageBreak/>
        <w:t xml:space="preserve">You have the right to have subpoenas issued to compel attendance of witnesses at a hearing on the </w:t>
      </w:r>
      <w:r w:rsidR="00831C78">
        <w:rPr>
          <w:sz w:val="24"/>
        </w:rPr>
        <w:t xml:space="preserve">Verified </w:t>
      </w:r>
      <w:r>
        <w:rPr>
          <w:sz w:val="24"/>
        </w:rPr>
        <w:t>Petition</w:t>
      </w:r>
      <w:r w:rsidR="000E7AB6">
        <w:rPr>
          <w:sz w:val="24"/>
        </w:rPr>
        <w:t xml:space="preserve"> to Compel Attendance</w:t>
      </w:r>
      <w:r>
        <w:rPr>
          <w:sz w:val="24"/>
        </w:rPr>
        <w:t>;</w:t>
      </w:r>
    </w:p>
    <w:p w14:paraId="3C67EC15" w14:textId="77777777" w:rsidR="000E7AB6" w:rsidRDefault="000E7AB6" w:rsidP="00522D6E">
      <w:pPr>
        <w:ind w:left="1080"/>
        <w:jc w:val="both"/>
        <w:rPr>
          <w:sz w:val="24"/>
        </w:rPr>
      </w:pPr>
    </w:p>
    <w:p w14:paraId="79D8C1D5" w14:textId="3612A80B" w:rsidR="009A6623" w:rsidRDefault="009A6623" w:rsidP="00522D6E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You have the right to testify at a hearing on the </w:t>
      </w:r>
      <w:r w:rsidR="00831C78">
        <w:rPr>
          <w:sz w:val="24"/>
        </w:rPr>
        <w:t xml:space="preserve">Verified </w:t>
      </w:r>
      <w:r>
        <w:rPr>
          <w:sz w:val="24"/>
        </w:rPr>
        <w:t>Petition</w:t>
      </w:r>
      <w:r w:rsidR="000E7AB6">
        <w:rPr>
          <w:sz w:val="24"/>
        </w:rPr>
        <w:t xml:space="preserve"> to Compel Attendance</w:t>
      </w:r>
      <w:r>
        <w:rPr>
          <w:sz w:val="24"/>
        </w:rPr>
        <w:t>;</w:t>
      </w:r>
    </w:p>
    <w:p w14:paraId="0B911147" w14:textId="77777777" w:rsidR="000E7AB6" w:rsidRDefault="000E7AB6" w:rsidP="00522D6E">
      <w:pPr>
        <w:ind w:left="1080"/>
        <w:jc w:val="both"/>
        <w:rPr>
          <w:sz w:val="24"/>
        </w:rPr>
      </w:pPr>
    </w:p>
    <w:p w14:paraId="57507EDF" w14:textId="77777777" w:rsidR="00AE6D1D" w:rsidRDefault="009A6623" w:rsidP="00522D6E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You have the right to appeal any adverse decision;</w:t>
      </w:r>
    </w:p>
    <w:p w14:paraId="4620260D" w14:textId="77777777" w:rsidR="00AE6D1D" w:rsidRDefault="00AE6D1D" w:rsidP="00522D6E">
      <w:pPr>
        <w:ind w:left="1080"/>
        <w:jc w:val="both"/>
        <w:rPr>
          <w:sz w:val="24"/>
        </w:rPr>
      </w:pPr>
    </w:p>
    <w:p w14:paraId="5A608FEC" w14:textId="77777777" w:rsidR="00AE6D1D" w:rsidRPr="001F03C1" w:rsidRDefault="00AE6D1D" w:rsidP="00522D6E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You have the right to have a transcript or record of the proceeding;</w:t>
      </w:r>
      <w:r w:rsidR="00574C22">
        <w:rPr>
          <w:sz w:val="24"/>
        </w:rPr>
        <w:t xml:space="preserve"> and</w:t>
      </w:r>
    </w:p>
    <w:p w14:paraId="457E2A59" w14:textId="77777777" w:rsidR="00AE6D1D" w:rsidRPr="001F03C1" w:rsidRDefault="00AE6D1D" w:rsidP="00522D6E">
      <w:pPr>
        <w:ind w:left="1080"/>
        <w:jc w:val="both"/>
        <w:rPr>
          <w:sz w:val="24"/>
        </w:rPr>
      </w:pPr>
    </w:p>
    <w:p w14:paraId="142B7B77" w14:textId="77777777" w:rsidR="009A6623" w:rsidRDefault="00AE6D1D" w:rsidP="00522D6E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You have the right</w:t>
      </w:r>
      <w:r w:rsidRPr="00AE6D1D">
        <w:rPr>
          <w:sz w:val="24"/>
        </w:rPr>
        <w:t xml:space="preserve"> to legal counsel and that counsel can be appointed at no charge to the Respondent Student if the Respondent Student is indigent</w:t>
      </w:r>
      <w:r>
        <w:rPr>
          <w:sz w:val="24"/>
        </w:rPr>
        <w:t xml:space="preserve"> and can</w:t>
      </w:r>
      <w:r w:rsidRPr="00AE6D1D">
        <w:rPr>
          <w:sz w:val="24"/>
        </w:rPr>
        <w:t>not afford counsel</w:t>
      </w:r>
      <w:r w:rsidR="00574C22">
        <w:rPr>
          <w:sz w:val="24"/>
        </w:rPr>
        <w:t>.</w:t>
      </w:r>
    </w:p>
    <w:p w14:paraId="632C439E" w14:textId="77777777" w:rsidR="009A6623" w:rsidRDefault="009A6623" w:rsidP="00522D6E">
      <w:pPr>
        <w:jc w:val="both"/>
        <w:rPr>
          <w:sz w:val="24"/>
        </w:rPr>
      </w:pPr>
    </w:p>
    <w:p w14:paraId="342AF7DD" w14:textId="6F624A6C" w:rsidR="000E7AB6" w:rsidRDefault="009A6623" w:rsidP="00522D6E">
      <w:pPr>
        <w:ind w:firstLine="720"/>
        <w:jc w:val="both"/>
        <w:rPr>
          <w:sz w:val="24"/>
        </w:rPr>
      </w:pPr>
      <w:r>
        <w:rPr>
          <w:sz w:val="24"/>
        </w:rPr>
        <w:t xml:space="preserve">If you admit to the allegations in the </w:t>
      </w:r>
      <w:r w:rsidR="0000486C">
        <w:rPr>
          <w:sz w:val="24"/>
        </w:rPr>
        <w:t xml:space="preserve">Verified </w:t>
      </w:r>
      <w:r>
        <w:rPr>
          <w:sz w:val="24"/>
        </w:rPr>
        <w:t>Petition</w:t>
      </w:r>
      <w:r w:rsidR="000E7AB6">
        <w:rPr>
          <w:sz w:val="24"/>
        </w:rPr>
        <w:t xml:space="preserve"> to Compel Attendance</w:t>
      </w:r>
      <w:r>
        <w:rPr>
          <w:sz w:val="24"/>
        </w:rPr>
        <w:t xml:space="preserve">, the Court could enter an order compelling the Respondent </w:t>
      </w:r>
      <w:r w:rsidR="00B26B50">
        <w:rPr>
          <w:sz w:val="24"/>
        </w:rPr>
        <w:t>S</w:t>
      </w:r>
      <w:r>
        <w:rPr>
          <w:sz w:val="24"/>
        </w:rPr>
        <w:t xml:space="preserve">tudent to attend school and </w:t>
      </w:r>
      <w:r w:rsidR="00574C22">
        <w:rPr>
          <w:sz w:val="24"/>
        </w:rPr>
        <w:t xml:space="preserve">compelling </w:t>
      </w:r>
      <w:r>
        <w:rPr>
          <w:sz w:val="24"/>
        </w:rPr>
        <w:t xml:space="preserve">the Respondent </w:t>
      </w:r>
      <w:r w:rsidR="00B26B50">
        <w:rPr>
          <w:sz w:val="24"/>
        </w:rPr>
        <w:t>Parent</w:t>
      </w:r>
      <w:r w:rsidR="0000486C">
        <w:rPr>
          <w:sz w:val="24"/>
        </w:rPr>
        <w:t>(s)</w:t>
      </w:r>
      <w:r>
        <w:rPr>
          <w:sz w:val="24"/>
        </w:rPr>
        <w:t xml:space="preserve"> to take reasonable steps to ensure such attendance. </w:t>
      </w:r>
      <w:r w:rsidR="00823DC6">
        <w:rPr>
          <w:sz w:val="24"/>
        </w:rPr>
        <w:t xml:space="preserve"> </w:t>
      </w:r>
      <w:r>
        <w:rPr>
          <w:sz w:val="24"/>
        </w:rPr>
        <w:t xml:space="preserve">Once </w:t>
      </w:r>
      <w:r w:rsidR="00B540C4">
        <w:rPr>
          <w:sz w:val="24"/>
        </w:rPr>
        <w:t>the Court</w:t>
      </w:r>
      <w:r w:rsidR="00406FCA">
        <w:rPr>
          <w:sz w:val="24"/>
        </w:rPr>
        <w:t xml:space="preserve"> issues such an order, </w:t>
      </w:r>
      <w:r>
        <w:rPr>
          <w:sz w:val="24"/>
        </w:rPr>
        <w:t xml:space="preserve">the </w:t>
      </w:r>
      <w:r w:rsidR="00BC3E68">
        <w:rPr>
          <w:sz w:val="24"/>
        </w:rPr>
        <w:t>C</w:t>
      </w:r>
      <w:r>
        <w:rPr>
          <w:sz w:val="24"/>
        </w:rPr>
        <w:t xml:space="preserve">ourt may impose </w:t>
      </w:r>
      <w:r w:rsidR="00574C22">
        <w:rPr>
          <w:sz w:val="24"/>
        </w:rPr>
        <w:t xml:space="preserve">sanctions for failing to comply with </w:t>
      </w:r>
      <w:r w:rsidR="007259EF">
        <w:rPr>
          <w:sz w:val="24"/>
        </w:rPr>
        <w:t>it</w:t>
      </w:r>
      <w:r w:rsidR="00BC3E68">
        <w:rPr>
          <w:sz w:val="24"/>
        </w:rPr>
        <w:t xml:space="preserve"> as follows:</w:t>
      </w:r>
    </w:p>
    <w:p w14:paraId="6F73AF9A" w14:textId="77777777" w:rsidR="009A6623" w:rsidRDefault="009A6623" w:rsidP="00522D6E">
      <w:pPr>
        <w:jc w:val="both"/>
        <w:rPr>
          <w:sz w:val="24"/>
        </w:rPr>
      </w:pPr>
    </w:p>
    <w:p w14:paraId="44248A60" w14:textId="77777777" w:rsidR="000E7AB6" w:rsidRDefault="000E7AB6" w:rsidP="00522D6E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If the Respondent Student fails to comply with the Order compelling attendance, the Court may </w:t>
      </w:r>
      <w:r w:rsidR="00B26B50">
        <w:rPr>
          <w:sz w:val="24"/>
        </w:rPr>
        <w:t>find the Respondent Student in c</w:t>
      </w:r>
      <w:r>
        <w:rPr>
          <w:sz w:val="24"/>
        </w:rPr>
        <w:t>ontempt</w:t>
      </w:r>
      <w:r w:rsidR="00B26B50">
        <w:rPr>
          <w:sz w:val="24"/>
        </w:rPr>
        <w:t xml:space="preserve"> of court</w:t>
      </w:r>
      <w:r>
        <w:rPr>
          <w:sz w:val="24"/>
        </w:rPr>
        <w:t xml:space="preserve"> and may impose</w:t>
      </w:r>
      <w:r w:rsidR="00B26B50">
        <w:rPr>
          <w:sz w:val="24"/>
        </w:rPr>
        <w:t xml:space="preserve"> various sanctions, including a sentence of detention.</w:t>
      </w:r>
    </w:p>
    <w:p w14:paraId="48DD6036" w14:textId="77777777" w:rsidR="00B26B50" w:rsidRDefault="00B26B50" w:rsidP="00522D6E">
      <w:pPr>
        <w:jc w:val="both"/>
        <w:rPr>
          <w:sz w:val="24"/>
        </w:rPr>
      </w:pPr>
    </w:p>
    <w:p w14:paraId="6FC0E190" w14:textId="382A7637" w:rsidR="009A6623" w:rsidRDefault="00B26B50" w:rsidP="00522D6E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If </w:t>
      </w:r>
      <w:r w:rsidR="00F55B3A">
        <w:rPr>
          <w:sz w:val="24"/>
        </w:rPr>
        <w:t xml:space="preserve">the </w:t>
      </w:r>
      <w:r>
        <w:rPr>
          <w:sz w:val="24"/>
        </w:rPr>
        <w:t>Respondent Parent</w:t>
      </w:r>
      <w:r w:rsidR="00F55B3A">
        <w:rPr>
          <w:sz w:val="24"/>
        </w:rPr>
        <w:t>(s)</w:t>
      </w:r>
      <w:r>
        <w:rPr>
          <w:sz w:val="24"/>
        </w:rPr>
        <w:t xml:space="preserve"> refuses or neglects to obey the order, the Court may find the Respondent Parent</w:t>
      </w:r>
      <w:r w:rsidR="003D0207">
        <w:rPr>
          <w:sz w:val="24"/>
        </w:rPr>
        <w:t>(s)</w:t>
      </w:r>
      <w:r>
        <w:rPr>
          <w:sz w:val="24"/>
        </w:rPr>
        <w:t xml:space="preserve"> in contempt of court and may impose a fine of up to </w:t>
      </w:r>
      <w:r w:rsidR="003D0207">
        <w:rPr>
          <w:sz w:val="24"/>
        </w:rPr>
        <w:t xml:space="preserve">$ </w:t>
      </w:r>
      <w:r>
        <w:rPr>
          <w:sz w:val="24"/>
        </w:rPr>
        <w:t>25 per day or confine the Respondent Parent in the county jail until the order is complied with.</w:t>
      </w:r>
    </w:p>
    <w:p w14:paraId="559A4B5F" w14:textId="77777777" w:rsidR="00AE6D1D" w:rsidRDefault="00AE6D1D" w:rsidP="00522D6E">
      <w:pPr>
        <w:jc w:val="both"/>
        <w:rPr>
          <w:sz w:val="24"/>
        </w:rPr>
      </w:pPr>
    </w:p>
    <w:p w14:paraId="1B4A514F" w14:textId="77777777" w:rsidR="009A6623" w:rsidRDefault="009A6623" w:rsidP="009F2D2E">
      <w:pPr>
        <w:rPr>
          <w:sz w:val="24"/>
        </w:rPr>
      </w:pPr>
    </w:p>
    <w:p w14:paraId="22D7B837" w14:textId="77777777" w:rsidR="00FE34C4" w:rsidRDefault="00FE34C4" w:rsidP="009F2D2E">
      <w:pPr>
        <w:rPr>
          <w:sz w:val="24"/>
        </w:rPr>
      </w:pPr>
    </w:p>
    <w:p w14:paraId="0D1DF65B" w14:textId="7145EE66" w:rsidR="009A6623" w:rsidRDefault="009A6623" w:rsidP="009F2D2E">
      <w:pPr>
        <w:rPr>
          <w:sz w:val="24"/>
        </w:rPr>
      </w:pPr>
      <w:r>
        <w:rPr>
          <w:sz w:val="24"/>
        </w:rPr>
        <w:t>Date:</w:t>
      </w:r>
    </w:p>
    <w:p w14:paraId="5180AC71" w14:textId="77777777" w:rsidR="009A6623" w:rsidRDefault="009A6623" w:rsidP="009F2D2E">
      <w:pPr>
        <w:rPr>
          <w:sz w:val="24"/>
        </w:rPr>
      </w:pPr>
    </w:p>
    <w:p w14:paraId="50644B68" w14:textId="77777777" w:rsidR="009A6623" w:rsidRDefault="009A6623" w:rsidP="009F2D2E">
      <w:pPr>
        <w:rPr>
          <w:sz w:val="24"/>
        </w:rPr>
      </w:pPr>
    </w:p>
    <w:p w14:paraId="32ADC540" w14:textId="251100E3" w:rsidR="009A6623" w:rsidRDefault="009A6623" w:rsidP="009F2D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34C4">
        <w:rPr>
          <w:sz w:val="24"/>
        </w:rPr>
        <w:tab/>
      </w:r>
      <w:r w:rsidR="00FE34C4">
        <w:rPr>
          <w:sz w:val="24"/>
        </w:rPr>
        <w:tab/>
      </w:r>
      <w:r>
        <w:rPr>
          <w:sz w:val="24"/>
        </w:rPr>
        <w:t>____________________________________</w:t>
      </w:r>
    </w:p>
    <w:p w14:paraId="4F74F460" w14:textId="1D661BD1" w:rsidR="009A6623" w:rsidRDefault="009A6623" w:rsidP="009F2D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34C4">
        <w:rPr>
          <w:sz w:val="24"/>
        </w:rPr>
        <w:tab/>
      </w:r>
      <w:r w:rsidR="00FE34C4">
        <w:rPr>
          <w:sz w:val="24"/>
        </w:rPr>
        <w:tab/>
        <w:t xml:space="preserve">    </w:t>
      </w:r>
      <w:r w:rsidR="00B540C4">
        <w:rPr>
          <w:sz w:val="24"/>
        </w:rPr>
        <w:t>Clerk of Court or Attorney for Petitioner</w:t>
      </w:r>
    </w:p>
    <w:p w14:paraId="54CFF5B1" w14:textId="77777777" w:rsidR="009A6623" w:rsidRDefault="009A6623" w:rsidP="009F2D2E">
      <w:pPr>
        <w:rPr>
          <w:sz w:val="24"/>
        </w:rPr>
      </w:pPr>
    </w:p>
    <w:p w14:paraId="491179F1" w14:textId="77777777" w:rsidR="009A6623" w:rsidRDefault="009A6623" w:rsidP="009F2D2E">
      <w:pPr>
        <w:rPr>
          <w:sz w:val="24"/>
        </w:rPr>
      </w:pPr>
    </w:p>
    <w:p w14:paraId="3E7FE8F2" w14:textId="77777777" w:rsidR="00B26B50" w:rsidRDefault="00B26B50" w:rsidP="009F2D2E">
      <w:pPr>
        <w:rPr>
          <w:sz w:val="24"/>
        </w:rPr>
      </w:pPr>
      <w:r>
        <w:rPr>
          <w:sz w:val="24"/>
        </w:rPr>
        <w:t>(If Summons issued by Attorney Please fill out the following)</w:t>
      </w:r>
      <w:r w:rsidR="009A6623">
        <w:rPr>
          <w:sz w:val="24"/>
        </w:rPr>
        <w:t xml:space="preserve"> </w:t>
      </w:r>
    </w:p>
    <w:p w14:paraId="4C184FF3" w14:textId="77777777" w:rsidR="00B26B50" w:rsidRDefault="00B26B50" w:rsidP="009F2D2E">
      <w:pPr>
        <w:rPr>
          <w:sz w:val="24"/>
        </w:rPr>
      </w:pPr>
    </w:p>
    <w:p w14:paraId="5BBFF46B" w14:textId="77777777" w:rsidR="009A6623" w:rsidRDefault="009A6623" w:rsidP="009F2D2E">
      <w:pPr>
        <w:rPr>
          <w:sz w:val="24"/>
        </w:rPr>
      </w:pPr>
      <w:r>
        <w:rPr>
          <w:sz w:val="24"/>
        </w:rPr>
        <w:t>Petitioner:</w:t>
      </w:r>
    </w:p>
    <w:p w14:paraId="6E109039" w14:textId="77777777" w:rsidR="009A6623" w:rsidRDefault="009A6623" w:rsidP="009F2D2E">
      <w:pPr>
        <w:rPr>
          <w:sz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1951D4D2" w14:textId="3BE1F84A" w:rsidR="009A6623" w:rsidRDefault="009A6623" w:rsidP="009F2D2E">
      <w:pPr>
        <w:pStyle w:val="BodyText"/>
        <w:rPr>
          <w:rFonts w:ascii="Times New Roman" w:hAnsi="Times New Roman"/>
          <w:sz w:val="20"/>
        </w:rPr>
      </w:pPr>
    </w:p>
    <w:sectPr w:rsidR="009A6623" w:rsidSect="00923A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9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A1E2" w14:textId="77777777" w:rsidR="00684CAA" w:rsidRDefault="00684CAA" w:rsidP="00CC2B4C">
      <w:r>
        <w:separator/>
      </w:r>
    </w:p>
  </w:endnote>
  <w:endnote w:type="continuationSeparator" w:id="0">
    <w:p w14:paraId="5CD802DF" w14:textId="77777777" w:rsidR="00684CAA" w:rsidRDefault="00684CAA" w:rsidP="00CC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AB87" w14:textId="77777777" w:rsidR="00853CD2" w:rsidRDefault="00853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02D2" w14:textId="77777777" w:rsidR="004E4C7A" w:rsidRDefault="004E4C7A" w:rsidP="00CC2B4C">
    <w:pPr>
      <w:pStyle w:val="Footer"/>
    </w:pPr>
  </w:p>
  <w:p w14:paraId="3953EB9C" w14:textId="77777777" w:rsidR="00CC2B4C" w:rsidRDefault="00522D6E" w:rsidP="00CC2B4C">
    <w:pPr>
      <w:pStyle w:val="Footer"/>
    </w:pPr>
    <w:sdt>
      <w:sdtPr>
        <w:id w:val="1967526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6026D">
          <w:t>ATTACHMENT</w:t>
        </w:r>
        <w:r w:rsidR="00CC2B4C">
          <w:t xml:space="preserve"> 3 – SUMMONS AND NOTICE</w:t>
        </w:r>
        <w:r w:rsidR="00CC2B4C">
          <w:tab/>
        </w:r>
        <w:r w:rsidR="00CC2B4C">
          <w:tab/>
          <w:t xml:space="preserve">Page </w:t>
        </w:r>
        <w:r w:rsidR="00CC2B4C">
          <w:fldChar w:fldCharType="begin"/>
        </w:r>
        <w:r w:rsidR="00CC2B4C">
          <w:instrText xml:space="preserve"> PAGE   \* MERGEFORMAT </w:instrText>
        </w:r>
        <w:r w:rsidR="00CC2B4C">
          <w:fldChar w:fldCharType="separate"/>
        </w:r>
        <w:r w:rsidR="00853CD2">
          <w:rPr>
            <w:noProof/>
          </w:rPr>
          <w:t>2</w:t>
        </w:r>
        <w:r w:rsidR="00CC2B4C">
          <w:rPr>
            <w:noProof/>
          </w:rPr>
          <w:fldChar w:fldCharType="end"/>
        </w:r>
      </w:sdtContent>
    </w:sdt>
    <w:r w:rsidR="007F115A">
      <w:rPr>
        <w:noProof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5E7F" w14:textId="77777777" w:rsidR="00853CD2" w:rsidRDefault="0085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83525" w14:textId="77777777" w:rsidR="00684CAA" w:rsidRDefault="00684CAA" w:rsidP="00CC2B4C">
      <w:r>
        <w:separator/>
      </w:r>
    </w:p>
  </w:footnote>
  <w:footnote w:type="continuationSeparator" w:id="0">
    <w:p w14:paraId="7B158FA5" w14:textId="77777777" w:rsidR="00684CAA" w:rsidRDefault="00684CAA" w:rsidP="00CC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3A84" w14:textId="77777777" w:rsidR="00853CD2" w:rsidRDefault="00853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9E7C" w14:textId="77777777" w:rsidR="00853CD2" w:rsidRDefault="00853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EB3D" w14:textId="77777777" w:rsidR="00853CD2" w:rsidRDefault="00853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 w15:restartNumberingAfterBreak="0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500DC3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0" w15:restartNumberingAfterBreak="0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1" w15:restartNumberingAfterBreak="0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9" w15:restartNumberingAfterBreak="0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8478F"/>
    <w:multiLevelType w:val="hybridMultilevel"/>
    <w:tmpl w:val="1AD6E9B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9"/>
  </w:num>
  <w:num w:numId="3">
    <w:abstractNumId w:val="28"/>
  </w:num>
  <w:num w:numId="4">
    <w:abstractNumId w:val="11"/>
  </w:num>
  <w:num w:numId="5">
    <w:abstractNumId w:val="4"/>
  </w:num>
  <w:num w:numId="6">
    <w:abstractNumId w:val="25"/>
  </w:num>
  <w:num w:numId="7">
    <w:abstractNumId w:val="17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4"/>
  </w:num>
  <w:num w:numId="10">
    <w:abstractNumId w:val="2"/>
  </w:num>
  <w:num w:numId="11">
    <w:abstractNumId w:val="26"/>
  </w:num>
  <w:num w:numId="12">
    <w:abstractNumId w:val="1"/>
  </w:num>
  <w:num w:numId="13">
    <w:abstractNumId w:val="34"/>
  </w:num>
  <w:num w:numId="14">
    <w:abstractNumId w:val="8"/>
  </w:num>
  <w:num w:numId="15">
    <w:abstractNumId w:val="20"/>
  </w:num>
  <w:num w:numId="16">
    <w:abstractNumId w:val="10"/>
  </w:num>
  <w:num w:numId="17">
    <w:abstractNumId w:val="31"/>
  </w:num>
  <w:num w:numId="18">
    <w:abstractNumId w:val="7"/>
  </w:num>
  <w:num w:numId="19">
    <w:abstractNumId w:val="32"/>
  </w:num>
  <w:num w:numId="20">
    <w:abstractNumId w:val="15"/>
  </w:num>
  <w:num w:numId="21">
    <w:abstractNumId w:val="5"/>
  </w:num>
  <w:num w:numId="22">
    <w:abstractNumId w:val="6"/>
  </w:num>
  <w:num w:numId="23">
    <w:abstractNumId w:val="23"/>
  </w:num>
  <w:num w:numId="24">
    <w:abstractNumId w:val="29"/>
  </w:num>
  <w:num w:numId="25">
    <w:abstractNumId w:val="3"/>
  </w:num>
  <w:num w:numId="26">
    <w:abstractNumId w:val="13"/>
  </w:num>
  <w:num w:numId="27">
    <w:abstractNumId w:val="22"/>
  </w:num>
  <w:num w:numId="28">
    <w:abstractNumId w:val="14"/>
  </w:num>
  <w:num w:numId="29">
    <w:abstractNumId w:val="21"/>
  </w:num>
  <w:num w:numId="30">
    <w:abstractNumId w:val="9"/>
  </w:num>
  <w:num w:numId="31">
    <w:abstractNumId w:val="12"/>
  </w:num>
  <w:num w:numId="32">
    <w:abstractNumId w:val="27"/>
  </w:num>
  <w:num w:numId="33">
    <w:abstractNumId w:val="33"/>
  </w:num>
  <w:num w:numId="34">
    <w:abstractNumId w:val="16"/>
  </w:num>
  <w:num w:numId="35">
    <w:abstractNumId w:val="30"/>
  </w:num>
  <w:num w:numId="36">
    <w:abstractNumId w:val="3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6C0"/>
    <w:rsid w:val="0000486C"/>
    <w:rsid w:val="00014B6E"/>
    <w:rsid w:val="00016C49"/>
    <w:rsid w:val="00030F29"/>
    <w:rsid w:val="00033DBF"/>
    <w:rsid w:val="000455A6"/>
    <w:rsid w:val="00084873"/>
    <w:rsid w:val="0009344B"/>
    <w:rsid w:val="000A2FEA"/>
    <w:rsid w:val="000A35DB"/>
    <w:rsid w:val="000C6332"/>
    <w:rsid w:val="000C6AFA"/>
    <w:rsid w:val="000D63B6"/>
    <w:rsid w:val="000E311E"/>
    <w:rsid w:val="000E62BE"/>
    <w:rsid w:val="000E7AB6"/>
    <w:rsid w:val="00124B3A"/>
    <w:rsid w:val="0017128C"/>
    <w:rsid w:val="00187E89"/>
    <w:rsid w:val="001B09B2"/>
    <w:rsid w:val="001B6559"/>
    <w:rsid w:val="001E2181"/>
    <w:rsid w:val="001E4DE9"/>
    <w:rsid w:val="001E6575"/>
    <w:rsid w:val="001F03C1"/>
    <w:rsid w:val="001F13DB"/>
    <w:rsid w:val="002056C9"/>
    <w:rsid w:val="00215FAF"/>
    <w:rsid w:val="00220C09"/>
    <w:rsid w:val="002560A8"/>
    <w:rsid w:val="00256135"/>
    <w:rsid w:val="00262ADC"/>
    <w:rsid w:val="00297BAE"/>
    <w:rsid w:val="002A7B6F"/>
    <w:rsid w:val="002B23CC"/>
    <w:rsid w:val="002C699D"/>
    <w:rsid w:val="003204B7"/>
    <w:rsid w:val="003564B8"/>
    <w:rsid w:val="0036026D"/>
    <w:rsid w:val="00361CE8"/>
    <w:rsid w:val="00386D4E"/>
    <w:rsid w:val="003A2D12"/>
    <w:rsid w:val="003A5970"/>
    <w:rsid w:val="003B35C9"/>
    <w:rsid w:val="003C6C12"/>
    <w:rsid w:val="003D0207"/>
    <w:rsid w:val="003D3E61"/>
    <w:rsid w:val="00406FCA"/>
    <w:rsid w:val="004532DC"/>
    <w:rsid w:val="004641CC"/>
    <w:rsid w:val="00485460"/>
    <w:rsid w:val="004B436D"/>
    <w:rsid w:val="004E4C7A"/>
    <w:rsid w:val="00516B21"/>
    <w:rsid w:val="00522D6E"/>
    <w:rsid w:val="00532B81"/>
    <w:rsid w:val="0053721A"/>
    <w:rsid w:val="005439AC"/>
    <w:rsid w:val="00555A61"/>
    <w:rsid w:val="00574C22"/>
    <w:rsid w:val="00581F57"/>
    <w:rsid w:val="00591E05"/>
    <w:rsid w:val="005A5DBE"/>
    <w:rsid w:val="005F515D"/>
    <w:rsid w:val="00601FF9"/>
    <w:rsid w:val="0060241E"/>
    <w:rsid w:val="0060580A"/>
    <w:rsid w:val="006112C4"/>
    <w:rsid w:val="00611500"/>
    <w:rsid w:val="00611C98"/>
    <w:rsid w:val="006232C2"/>
    <w:rsid w:val="00654B01"/>
    <w:rsid w:val="00680D92"/>
    <w:rsid w:val="00684CAA"/>
    <w:rsid w:val="0069289C"/>
    <w:rsid w:val="006B2CC4"/>
    <w:rsid w:val="006D6865"/>
    <w:rsid w:val="006E6185"/>
    <w:rsid w:val="007259EF"/>
    <w:rsid w:val="00733DFB"/>
    <w:rsid w:val="00750C8A"/>
    <w:rsid w:val="00765FF6"/>
    <w:rsid w:val="0078107B"/>
    <w:rsid w:val="00784ACD"/>
    <w:rsid w:val="007D4271"/>
    <w:rsid w:val="007F115A"/>
    <w:rsid w:val="00804EED"/>
    <w:rsid w:val="00807E29"/>
    <w:rsid w:val="00815CF8"/>
    <w:rsid w:val="00823DC6"/>
    <w:rsid w:val="00823E50"/>
    <w:rsid w:val="00826E99"/>
    <w:rsid w:val="00831C78"/>
    <w:rsid w:val="008454BC"/>
    <w:rsid w:val="00853CD2"/>
    <w:rsid w:val="00860157"/>
    <w:rsid w:val="008718C6"/>
    <w:rsid w:val="00882EE9"/>
    <w:rsid w:val="008905F6"/>
    <w:rsid w:val="008B3437"/>
    <w:rsid w:val="008C0277"/>
    <w:rsid w:val="008E2F49"/>
    <w:rsid w:val="008F0365"/>
    <w:rsid w:val="008F6982"/>
    <w:rsid w:val="00905025"/>
    <w:rsid w:val="009235AF"/>
    <w:rsid w:val="00923A91"/>
    <w:rsid w:val="00931ACF"/>
    <w:rsid w:val="00953D68"/>
    <w:rsid w:val="0096191F"/>
    <w:rsid w:val="00971751"/>
    <w:rsid w:val="00976B4F"/>
    <w:rsid w:val="00993A7A"/>
    <w:rsid w:val="00993FFC"/>
    <w:rsid w:val="00995E3A"/>
    <w:rsid w:val="00997EC2"/>
    <w:rsid w:val="00997F07"/>
    <w:rsid w:val="009A6623"/>
    <w:rsid w:val="009B037C"/>
    <w:rsid w:val="009C1915"/>
    <w:rsid w:val="009D6A35"/>
    <w:rsid w:val="009F2D2E"/>
    <w:rsid w:val="00A12A84"/>
    <w:rsid w:val="00A24E2C"/>
    <w:rsid w:val="00A37EF8"/>
    <w:rsid w:val="00A43DCB"/>
    <w:rsid w:val="00A726D5"/>
    <w:rsid w:val="00A776F1"/>
    <w:rsid w:val="00A90A94"/>
    <w:rsid w:val="00AB2831"/>
    <w:rsid w:val="00AB5C34"/>
    <w:rsid w:val="00AD2393"/>
    <w:rsid w:val="00AE1417"/>
    <w:rsid w:val="00AE6D1D"/>
    <w:rsid w:val="00B065C1"/>
    <w:rsid w:val="00B259E0"/>
    <w:rsid w:val="00B26B50"/>
    <w:rsid w:val="00B3721F"/>
    <w:rsid w:val="00B37E7E"/>
    <w:rsid w:val="00B540C4"/>
    <w:rsid w:val="00B77565"/>
    <w:rsid w:val="00B97E92"/>
    <w:rsid w:val="00BB2FB7"/>
    <w:rsid w:val="00BC3E68"/>
    <w:rsid w:val="00BF08CD"/>
    <w:rsid w:val="00C00F43"/>
    <w:rsid w:val="00C34AC5"/>
    <w:rsid w:val="00C35936"/>
    <w:rsid w:val="00C46B93"/>
    <w:rsid w:val="00C564CB"/>
    <w:rsid w:val="00C743FC"/>
    <w:rsid w:val="00C90286"/>
    <w:rsid w:val="00CB432A"/>
    <w:rsid w:val="00CB75E5"/>
    <w:rsid w:val="00CC2B4C"/>
    <w:rsid w:val="00CC4DF3"/>
    <w:rsid w:val="00CC50BC"/>
    <w:rsid w:val="00CC50F6"/>
    <w:rsid w:val="00CD09A7"/>
    <w:rsid w:val="00CD3E0D"/>
    <w:rsid w:val="00CD4266"/>
    <w:rsid w:val="00CD555E"/>
    <w:rsid w:val="00D05494"/>
    <w:rsid w:val="00D13329"/>
    <w:rsid w:val="00D4097C"/>
    <w:rsid w:val="00D9302C"/>
    <w:rsid w:val="00DA5896"/>
    <w:rsid w:val="00DE76AF"/>
    <w:rsid w:val="00E109D4"/>
    <w:rsid w:val="00E208C8"/>
    <w:rsid w:val="00E312D4"/>
    <w:rsid w:val="00E326C0"/>
    <w:rsid w:val="00E34BBC"/>
    <w:rsid w:val="00E56142"/>
    <w:rsid w:val="00E61531"/>
    <w:rsid w:val="00E77776"/>
    <w:rsid w:val="00E81181"/>
    <w:rsid w:val="00E81D8A"/>
    <w:rsid w:val="00EC0DE6"/>
    <w:rsid w:val="00F00618"/>
    <w:rsid w:val="00F16B8E"/>
    <w:rsid w:val="00F24A2D"/>
    <w:rsid w:val="00F30ED8"/>
    <w:rsid w:val="00F41A0C"/>
    <w:rsid w:val="00F44AB9"/>
    <w:rsid w:val="00F5121B"/>
    <w:rsid w:val="00F53301"/>
    <w:rsid w:val="00F55B3A"/>
    <w:rsid w:val="00F641B1"/>
    <w:rsid w:val="00F8166F"/>
    <w:rsid w:val="00F82434"/>
    <w:rsid w:val="00FC580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AF3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C2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6983-EDB6-406E-BCAB-2CD6189EA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F505E-AD72-4053-9FB3-2D239057F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37B52-4215-45F8-9822-768F137628A4}">
  <ds:schemaRefs>
    <ds:schemaRef ds:uri="http://schemas.microsoft.com/office/2006/metadata/properties"/>
    <ds:schemaRef ds:uri="http://purl.org/dc/terms/"/>
    <ds:schemaRef ds:uri="099dd1d6-c3b6-42e6-bb93-9cbd6c2b0c60"/>
    <ds:schemaRef ds:uri="http://purl.org/dc/dcmitype/"/>
    <ds:schemaRef ds:uri="http://schemas.microsoft.com/office/2006/documentManagement/types"/>
    <ds:schemaRef ds:uri="3aeaedec-3062-4460-a14c-b18d1dabf2a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3EF132-74FA-46D0-A18D-4CBFC261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2022-07-28T21:24:00Z</dcterms:created>
  <dcterms:modified xsi:type="dcterms:W3CDTF">2022-09-06T19:35:00Z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