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CC50BC" w:rsidRPr="00931ACF" w14:paraId="2012F36D" w14:textId="77777777" w:rsidTr="00997F07">
        <w:tc>
          <w:tcPr>
            <w:tcW w:w="6300" w:type="dxa"/>
          </w:tcPr>
          <w:p w14:paraId="2D0538B9" w14:textId="02A0BDEA" w:rsidR="00CC50BC" w:rsidRPr="00250F99" w:rsidRDefault="00CC50BC" w:rsidP="000577E4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Check3"/>
            <w:bookmarkStart w:id="1" w:name="Check4"/>
            <w:bookmarkStart w:id="2" w:name="Check5"/>
            <w:bookmarkStart w:id="3" w:name="Check6"/>
            <w:bookmarkStart w:id="4" w:name="Check7"/>
            <w:bookmarkStart w:id="5" w:name="Check8"/>
            <w:bookmarkStart w:id="6" w:name="Check9"/>
            <w:bookmarkStart w:id="7" w:name="Check10"/>
            <w:bookmarkStart w:id="8" w:name="Check11"/>
            <w:bookmarkStart w:id="9" w:name="Check12"/>
            <w:bookmarkStart w:id="10" w:name="Check13"/>
            <w:bookmarkStart w:id="11" w:name="Check14"/>
            <w:bookmarkStart w:id="12" w:name="Check15"/>
            <w:bookmarkStart w:id="13" w:name="Check16"/>
            <w:bookmarkStart w:id="14" w:name="_GoBack"/>
            <w:bookmarkEnd w:id="14"/>
            <w:r w:rsidRPr="00250F99">
              <w:rPr>
                <w:rFonts w:ascii="Times New Roman" w:hAnsi="Times New Roman"/>
                <w:caps/>
                <w:sz w:val="24"/>
                <w:szCs w:val="24"/>
              </w:rPr>
              <w:t>District Court, _______ County, Colorado</w:t>
            </w:r>
          </w:p>
          <w:p w14:paraId="3C5DEF78" w14:textId="77777777"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 xml:space="preserve">Court Address: </w:t>
            </w:r>
          </w:p>
          <w:p w14:paraId="7AB89566" w14:textId="77777777" w:rsidR="00CC50BC" w:rsidRPr="000577E4" w:rsidRDefault="00CC50BC" w:rsidP="00997F0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 xml:space="preserve">Phone Number: </w:t>
            </w:r>
          </w:p>
          <w:p w14:paraId="16485CD9" w14:textId="77777777" w:rsidR="00CC50BC" w:rsidRPr="000577E4" w:rsidRDefault="00CC50BC" w:rsidP="00997F07">
            <w:pPr>
              <w:rPr>
                <w:sz w:val="24"/>
                <w:szCs w:val="24"/>
              </w:rPr>
            </w:pPr>
          </w:p>
          <w:p w14:paraId="711EAECC" w14:textId="77777777"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SCHOOL DISTRICT _________</w:t>
            </w:r>
          </w:p>
          <w:p w14:paraId="4124AA44" w14:textId="77777777"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IN THE INTEREST OF:</w:t>
            </w:r>
          </w:p>
          <w:p w14:paraId="36A4CABF" w14:textId="342E39DF" w:rsidR="00CC50BC" w:rsidRDefault="00CC50BC" w:rsidP="00997F07">
            <w:pPr>
              <w:rPr>
                <w:sz w:val="24"/>
                <w:szCs w:val="24"/>
              </w:rPr>
            </w:pPr>
          </w:p>
          <w:p w14:paraId="6B02C545" w14:textId="025A27E0" w:rsidR="00CC50BC" w:rsidRDefault="002564AB" w:rsidP="00997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[STUDENT], </w:t>
            </w:r>
            <w:r w:rsidR="00CC50BC" w:rsidRPr="000577E4">
              <w:rPr>
                <w:sz w:val="24"/>
                <w:szCs w:val="24"/>
              </w:rPr>
              <w:t>Respondent Student</w:t>
            </w:r>
            <w:r w:rsidR="002A4804">
              <w:rPr>
                <w:sz w:val="24"/>
                <w:szCs w:val="24"/>
              </w:rPr>
              <w:t>,</w:t>
            </w:r>
          </w:p>
          <w:p w14:paraId="069F9856" w14:textId="77777777" w:rsidR="002A4804" w:rsidRPr="000577E4" w:rsidRDefault="002A4804" w:rsidP="00997F07">
            <w:pPr>
              <w:rPr>
                <w:sz w:val="24"/>
                <w:szCs w:val="24"/>
              </w:rPr>
            </w:pPr>
          </w:p>
          <w:p w14:paraId="6456D7A2" w14:textId="33A3D636" w:rsidR="00CC50BC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And Concerning</w:t>
            </w:r>
            <w:r w:rsidR="002A4804">
              <w:rPr>
                <w:sz w:val="24"/>
                <w:szCs w:val="24"/>
              </w:rPr>
              <w:t>:</w:t>
            </w:r>
          </w:p>
          <w:p w14:paraId="37D91069" w14:textId="77777777" w:rsidR="002A4804" w:rsidRPr="000577E4" w:rsidRDefault="002A4804" w:rsidP="00997F07">
            <w:pPr>
              <w:rPr>
                <w:sz w:val="24"/>
                <w:szCs w:val="24"/>
              </w:rPr>
            </w:pPr>
          </w:p>
          <w:p w14:paraId="729B4D85" w14:textId="59626E02" w:rsidR="00CC50BC" w:rsidRPr="000577E4" w:rsidRDefault="002A4804" w:rsidP="00997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[PARENTS/LEGAL GUARDIANS</w:t>
            </w:r>
            <w:r w:rsidR="001D4D70">
              <w:rPr>
                <w:sz w:val="24"/>
                <w:szCs w:val="24"/>
              </w:rPr>
              <w:t>],</w:t>
            </w:r>
          </w:p>
          <w:p w14:paraId="4AF9E831" w14:textId="77777777" w:rsidR="00CC50BC" w:rsidRPr="000577E4" w:rsidRDefault="00B540C4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Respondent Parent/Guardian</w:t>
            </w:r>
          </w:p>
        </w:tc>
        <w:tc>
          <w:tcPr>
            <w:tcW w:w="2970" w:type="dxa"/>
          </w:tcPr>
          <w:p w14:paraId="704D89D2" w14:textId="77777777" w:rsidR="00CC50BC" w:rsidRPr="000577E4" w:rsidRDefault="00CC50BC" w:rsidP="00997F07">
            <w:pPr>
              <w:rPr>
                <w:sz w:val="24"/>
                <w:szCs w:val="24"/>
              </w:rPr>
            </w:pPr>
          </w:p>
          <w:p w14:paraId="69AD3E50" w14:textId="77777777" w:rsidR="00CC50BC" w:rsidRPr="000577E4" w:rsidRDefault="00CC50BC" w:rsidP="00997F07">
            <w:pPr>
              <w:rPr>
                <w:sz w:val="24"/>
                <w:szCs w:val="24"/>
              </w:rPr>
            </w:pPr>
          </w:p>
          <w:p w14:paraId="363C7B2C" w14:textId="77777777" w:rsidR="00CC50BC" w:rsidRPr="000577E4" w:rsidRDefault="00CC50BC" w:rsidP="00997F07">
            <w:pPr>
              <w:rPr>
                <w:sz w:val="24"/>
                <w:szCs w:val="24"/>
              </w:rPr>
            </w:pPr>
          </w:p>
          <w:p w14:paraId="494E2758" w14:textId="77777777" w:rsidR="00CC50BC" w:rsidRPr="000577E4" w:rsidRDefault="00CC50BC" w:rsidP="00997F07">
            <w:pPr>
              <w:rPr>
                <w:sz w:val="24"/>
                <w:szCs w:val="24"/>
              </w:rPr>
            </w:pPr>
          </w:p>
          <w:p w14:paraId="56482512" w14:textId="77777777" w:rsidR="00CC50BC" w:rsidRPr="000577E4" w:rsidRDefault="00CC50BC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31608" w14:textId="5C91A6ED" w:rsidR="00CC50BC" w:rsidRPr="000577E4" w:rsidRDefault="00CC50BC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0F95C" w14:textId="6C6EEA90" w:rsidR="00CC50BC" w:rsidRPr="000577E4" w:rsidRDefault="00C54DB7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0F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165CFE" wp14:editId="2CA08CBB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1384300</wp:posOffset>
                      </wp:positionV>
                      <wp:extent cx="1600200" cy="266700"/>
                      <wp:effectExtent l="0" t="0" r="0" b="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4FCBE" w14:textId="77777777" w:rsidR="00AE6D1D" w:rsidRDefault="00AE6D1D" w:rsidP="005B4C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5C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9.5pt;margin-top:109pt;width:12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2Kfw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" o:allowincell="f" stroked="f">
                      <v:textbox>
                        <w:txbxContent>
                          <w:p w14:paraId="41D4FCBE" w14:textId="77777777" w:rsidR="00AE6D1D" w:rsidRDefault="00AE6D1D" w:rsidP="005B4C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DB310F" w14:textId="77777777" w:rsidR="00CC50BC" w:rsidRPr="000577E4" w:rsidRDefault="00CC50BC" w:rsidP="00997F07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14:paraId="17F60935" w14:textId="77777777" w:rsidR="00CC50BC" w:rsidRPr="000577E4" w:rsidRDefault="00CC50BC" w:rsidP="00997F07">
            <w:pPr>
              <w:rPr>
                <w:sz w:val="24"/>
                <w:szCs w:val="24"/>
              </w:rPr>
            </w:pPr>
          </w:p>
          <w:p w14:paraId="54CBFA5D" w14:textId="77777777" w:rsidR="00CC50BC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 xml:space="preserve">Case Number: </w:t>
            </w:r>
          </w:p>
          <w:p w14:paraId="53DAD2D5" w14:textId="77777777" w:rsidR="00C54DB7" w:rsidRPr="000577E4" w:rsidRDefault="00C54DB7" w:rsidP="00997F07">
            <w:pPr>
              <w:rPr>
                <w:sz w:val="24"/>
                <w:szCs w:val="24"/>
              </w:rPr>
            </w:pPr>
          </w:p>
          <w:p w14:paraId="30509FE5" w14:textId="77777777" w:rsidR="00CC50BC" w:rsidRPr="000577E4" w:rsidRDefault="00CC50BC" w:rsidP="00997F0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0577E4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CC50BC" w:rsidRPr="00931ACF" w14:paraId="42332148" w14:textId="77777777" w:rsidTr="00997F07">
        <w:trPr>
          <w:cantSplit/>
        </w:trPr>
        <w:tc>
          <w:tcPr>
            <w:tcW w:w="9270" w:type="dxa"/>
            <w:gridSpan w:val="2"/>
          </w:tcPr>
          <w:p w14:paraId="3E813DF8" w14:textId="77777777" w:rsidR="0006018D" w:rsidRDefault="0006018D" w:rsidP="00997F07">
            <w:pPr>
              <w:jc w:val="center"/>
              <w:rPr>
                <w:b/>
                <w:sz w:val="24"/>
                <w:szCs w:val="24"/>
              </w:rPr>
            </w:pPr>
          </w:p>
          <w:p w14:paraId="0B2E4A4E" w14:textId="172E059F" w:rsidR="00CC50BC" w:rsidRDefault="00590E5A" w:rsidP="00997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VERIFIED </w:t>
            </w:r>
            <w:r w:rsidR="00CC50BC" w:rsidRPr="000577E4">
              <w:rPr>
                <w:b/>
                <w:sz w:val="24"/>
                <w:szCs w:val="24"/>
              </w:rPr>
              <w:t>PETITION TO COMPEL ATTENDANCE</w:t>
            </w:r>
          </w:p>
          <w:p w14:paraId="12117145" w14:textId="06086599" w:rsidR="0006018D" w:rsidRPr="000577E4" w:rsidRDefault="0006018D" w:rsidP="00997F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90B05B" w14:textId="77777777" w:rsidR="009A6623" w:rsidRPr="00C90286" w:rsidRDefault="009A6623" w:rsidP="00784ACD"/>
    <w:p w14:paraId="4FCA6DCC" w14:textId="57B85CAB" w:rsidR="009A6623" w:rsidRDefault="009A6623" w:rsidP="005B4C13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THE PETITIONER, </w:t>
      </w:r>
      <w:r w:rsidR="001D4D70">
        <w:rPr>
          <w:sz w:val="24"/>
        </w:rPr>
        <w:t>[SCHOOL DISTRICT]</w:t>
      </w:r>
      <w:r>
        <w:rPr>
          <w:sz w:val="24"/>
        </w:rPr>
        <w:t xml:space="preserve">, County of </w:t>
      </w:r>
      <w:r w:rsidR="00CC50BC">
        <w:rPr>
          <w:sz w:val="24"/>
        </w:rPr>
        <w:t>_____</w:t>
      </w:r>
      <w:r>
        <w:rPr>
          <w:sz w:val="24"/>
        </w:rPr>
        <w:t>, State of Colorado, through its duly designated Attendance Officer</w:t>
      </w:r>
      <w:r w:rsidR="00B259E0">
        <w:rPr>
          <w:sz w:val="24"/>
        </w:rPr>
        <w:t>/Representative</w:t>
      </w:r>
      <w:r>
        <w:rPr>
          <w:sz w:val="24"/>
        </w:rPr>
        <w:t xml:space="preserve"> states as follows in support of this Petition:</w:t>
      </w:r>
    </w:p>
    <w:p w14:paraId="23E303AD" w14:textId="77777777" w:rsidR="009A6623" w:rsidRDefault="009A6623" w:rsidP="005B4C13">
      <w:pPr>
        <w:spacing w:line="276" w:lineRule="auto"/>
        <w:ind w:left="360" w:firstLine="360"/>
        <w:jc w:val="both"/>
        <w:rPr>
          <w:sz w:val="24"/>
        </w:rPr>
      </w:pPr>
    </w:p>
    <w:p w14:paraId="5710D226" w14:textId="73ACE006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Respondent </w:t>
      </w:r>
      <w:r w:rsidR="00B259E0">
        <w:rPr>
          <w:sz w:val="24"/>
        </w:rPr>
        <w:t>Student</w:t>
      </w:r>
      <w:r w:rsidR="002364A0">
        <w:rPr>
          <w:sz w:val="24"/>
        </w:rPr>
        <w:t>,</w:t>
      </w:r>
      <w:r w:rsidR="00B259E0">
        <w:rPr>
          <w:sz w:val="24"/>
        </w:rPr>
        <w:t xml:space="preserve"> </w:t>
      </w:r>
      <w:r w:rsidR="00C80B3A">
        <w:rPr>
          <w:sz w:val="24"/>
        </w:rPr>
        <w:t>[Student’s Name]</w:t>
      </w:r>
      <w:r w:rsidR="002364A0">
        <w:rPr>
          <w:sz w:val="24"/>
        </w:rPr>
        <w:t>,</w:t>
      </w:r>
      <w:r>
        <w:rPr>
          <w:sz w:val="24"/>
        </w:rPr>
        <w:t xml:space="preserve"> resides </w:t>
      </w:r>
      <w:r w:rsidR="00B259E0">
        <w:rPr>
          <w:sz w:val="24"/>
        </w:rPr>
        <w:t>at</w:t>
      </w:r>
      <w:r>
        <w:rPr>
          <w:sz w:val="24"/>
        </w:rPr>
        <w:t xml:space="preserve"> </w:t>
      </w:r>
      <w:r w:rsidR="00C80B3A">
        <w:rPr>
          <w:sz w:val="24"/>
        </w:rPr>
        <w:t xml:space="preserve">[Address], </w:t>
      </w:r>
      <w:r>
        <w:rPr>
          <w:sz w:val="24"/>
        </w:rPr>
        <w:t>within the boundaries of School District _________, County of __________, State of Colorado</w:t>
      </w:r>
      <w:r w:rsidR="00860157">
        <w:rPr>
          <w:sz w:val="24"/>
        </w:rPr>
        <w:t xml:space="preserve"> and is enrolled </w:t>
      </w:r>
      <w:r w:rsidR="00C80B3A">
        <w:rPr>
          <w:sz w:val="24"/>
        </w:rPr>
        <w:t>in the</w:t>
      </w:r>
      <w:r w:rsidR="00860157">
        <w:rPr>
          <w:sz w:val="24"/>
        </w:rPr>
        <w:t xml:space="preserve"> ________</w:t>
      </w:r>
      <w:r w:rsidR="002364A0">
        <w:rPr>
          <w:sz w:val="24"/>
        </w:rPr>
        <w:t xml:space="preserve"> </w:t>
      </w:r>
      <w:r w:rsidR="00860157">
        <w:rPr>
          <w:sz w:val="24"/>
        </w:rPr>
        <w:t>School District.</w:t>
      </w:r>
    </w:p>
    <w:p w14:paraId="3B5ACE87" w14:textId="77777777" w:rsidR="009A6623" w:rsidRDefault="009A6623" w:rsidP="005B4C13">
      <w:pPr>
        <w:spacing w:line="276" w:lineRule="auto"/>
        <w:ind w:left="1440" w:hanging="720"/>
        <w:jc w:val="both"/>
        <w:rPr>
          <w:sz w:val="24"/>
        </w:rPr>
      </w:pPr>
    </w:p>
    <w:p w14:paraId="25B1D8E7" w14:textId="2A700BB5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Petitioner is a political subdivision authorized to bring judicial proceedings to enforce the compulsory attendance provisions of C.R.S. </w:t>
      </w:r>
      <w:r w:rsidR="00E76170">
        <w:rPr>
          <w:sz w:val="24"/>
        </w:rPr>
        <w:t xml:space="preserve">§ </w:t>
      </w:r>
      <w:r>
        <w:rPr>
          <w:sz w:val="24"/>
        </w:rPr>
        <w:t xml:space="preserve">22-33-101 </w:t>
      </w:r>
      <w:r w:rsidRPr="000577E4">
        <w:rPr>
          <w:i/>
          <w:sz w:val="24"/>
        </w:rPr>
        <w:t>et.</w:t>
      </w:r>
      <w:r w:rsidR="002C699D" w:rsidRPr="000577E4">
        <w:rPr>
          <w:i/>
          <w:sz w:val="24"/>
        </w:rPr>
        <w:t xml:space="preserve"> </w:t>
      </w:r>
      <w:r w:rsidRPr="000577E4">
        <w:rPr>
          <w:i/>
          <w:sz w:val="24"/>
        </w:rPr>
        <w:t>seq.</w:t>
      </w:r>
    </w:p>
    <w:p w14:paraId="32DAD0D0" w14:textId="77777777" w:rsidR="009A6623" w:rsidRDefault="009A6623" w:rsidP="005B4C13">
      <w:pPr>
        <w:spacing w:line="276" w:lineRule="auto"/>
        <w:ind w:left="1440" w:hanging="720"/>
        <w:jc w:val="both"/>
        <w:rPr>
          <w:sz w:val="24"/>
        </w:rPr>
      </w:pPr>
    </w:p>
    <w:p w14:paraId="0F898C90" w14:textId="4D1A34AD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This Court has jurisdiction pursuant to C.R.S. </w:t>
      </w:r>
      <w:r w:rsidR="00AD2393">
        <w:rPr>
          <w:sz w:val="24"/>
        </w:rPr>
        <w:t xml:space="preserve">§ </w:t>
      </w:r>
      <w:r>
        <w:rPr>
          <w:sz w:val="24"/>
        </w:rPr>
        <w:t>22-33-108</w:t>
      </w:r>
      <w:r w:rsidR="00AD2393">
        <w:rPr>
          <w:sz w:val="24"/>
        </w:rPr>
        <w:t xml:space="preserve"> and</w:t>
      </w:r>
      <w:r w:rsidR="001E4DE9">
        <w:rPr>
          <w:sz w:val="24"/>
        </w:rPr>
        <w:t xml:space="preserve"> §</w:t>
      </w:r>
      <w:r w:rsidR="00AD2393">
        <w:rPr>
          <w:sz w:val="24"/>
        </w:rPr>
        <w:t xml:space="preserve"> 19-1-104</w:t>
      </w:r>
      <w:r w:rsidR="001502FD">
        <w:rPr>
          <w:sz w:val="24"/>
        </w:rPr>
        <w:t>(1)(k)</w:t>
      </w:r>
      <w:r>
        <w:rPr>
          <w:sz w:val="24"/>
        </w:rPr>
        <w:t>.</w:t>
      </w:r>
    </w:p>
    <w:p w14:paraId="2AE2315A" w14:textId="77777777" w:rsidR="009A6623" w:rsidRDefault="009A6623" w:rsidP="005B4C13">
      <w:pPr>
        <w:spacing w:line="276" w:lineRule="auto"/>
        <w:ind w:left="1440" w:hanging="720"/>
        <w:jc w:val="both"/>
        <w:rPr>
          <w:sz w:val="24"/>
        </w:rPr>
      </w:pPr>
    </w:p>
    <w:p w14:paraId="428C16A6" w14:textId="77777777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Venue is proper in </w:t>
      </w:r>
      <w:r w:rsidR="00B540C4">
        <w:rPr>
          <w:sz w:val="24"/>
        </w:rPr>
        <w:t xml:space="preserve">_______ </w:t>
      </w:r>
      <w:r>
        <w:rPr>
          <w:sz w:val="24"/>
        </w:rPr>
        <w:t xml:space="preserve">County pursuant to C.R.S. </w:t>
      </w:r>
      <w:r w:rsidR="00514BC0">
        <w:rPr>
          <w:sz w:val="24"/>
        </w:rPr>
        <w:t>§ </w:t>
      </w:r>
      <w:r>
        <w:rPr>
          <w:sz w:val="24"/>
        </w:rPr>
        <w:t xml:space="preserve">22-33-108(1.5) as the Respondent </w:t>
      </w:r>
      <w:r w:rsidR="00CD555E">
        <w:rPr>
          <w:sz w:val="24"/>
        </w:rPr>
        <w:t xml:space="preserve">Student </w:t>
      </w:r>
      <w:r>
        <w:rPr>
          <w:sz w:val="24"/>
        </w:rPr>
        <w:t>resides or is present therein.</w:t>
      </w:r>
    </w:p>
    <w:p w14:paraId="134DA6B0" w14:textId="77777777" w:rsidR="009A6623" w:rsidRDefault="009A6623" w:rsidP="005B4C13">
      <w:pPr>
        <w:spacing w:line="276" w:lineRule="auto"/>
        <w:ind w:left="1440" w:hanging="720"/>
        <w:jc w:val="both"/>
        <w:rPr>
          <w:sz w:val="24"/>
        </w:rPr>
      </w:pPr>
    </w:p>
    <w:p w14:paraId="25007340" w14:textId="77777777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The </w:t>
      </w:r>
      <w:r w:rsidR="002C699D">
        <w:rPr>
          <w:sz w:val="24"/>
        </w:rPr>
        <w:t>Respondent St</w:t>
      </w:r>
      <w:r>
        <w:rPr>
          <w:sz w:val="24"/>
        </w:rPr>
        <w:t xml:space="preserve">udent </w:t>
      </w:r>
      <w:r w:rsidR="002364A0">
        <w:rPr>
          <w:sz w:val="24"/>
        </w:rPr>
        <w:t>was born on _________,</w:t>
      </w:r>
      <w:r>
        <w:rPr>
          <w:sz w:val="24"/>
        </w:rPr>
        <w:t xml:space="preserve"> and</w:t>
      </w:r>
      <w:r w:rsidR="00B540C4">
        <w:rPr>
          <w:sz w:val="24"/>
        </w:rPr>
        <w:t xml:space="preserve"> the</w:t>
      </w:r>
      <w:r w:rsidR="002C699D">
        <w:rPr>
          <w:sz w:val="24"/>
        </w:rPr>
        <w:t xml:space="preserve"> Respondent S</w:t>
      </w:r>
      <w:r w:rsidR="00B540C4">
        <w:rPr>
          <w:sz w:val="24"/>
        </w:rPr>
        <w:t>tudent</w:t>
      </w:r>
      <w:r>
        <w:rPr>
          <w:sz w:val="24"/>
        </w:rPr>
        <w:t xml:space="preserve"> attained the age of </w:t>
      </w:r>
      <w:r w:rsidR="00D90136" w:rsidRPr="002364A0">
        <w:rPr>
          <w:sz w:val="24"/>
        </w:rPr>
        <w:t xml:space="preserve">six years </w:t>
      </w:r>
      <w:r w:rsidR="002364A0">
        <w:rPr>
          <w:sz w:val="24"/>
        </w:rPr>
        <w:t>(</w:t>
      </w:r>
      <w:r w:rsidR="00D90136" w:rsidRPr="002364A0">
        <w:rPr>
          <w:sz w:val="24"/>
        </w:rPr>
        <w:t xml:space="preserve">on or before August 1 of </w:t>
      </w:r>
      <w:r w:rsidR="002364A0">
        <w:rPr>
          <w:sz w:val="24"/>
        </w:rPr>
        <w:t>this</w:t>
      </w:r>
      <w:r w:rsidR="00D90136" w:rsidRPr="002364A0">
        <w:rPr>
          <w:sz w:val="24"/>
        </w:rPr>
        <w:t xml:space="preserve"> year</w:t>
      </w:r>
      <w:r w:rsidR="002364A0">
        <w:rPr>
          <w:sz w:val="24"/>
        </w:rPr>
        <w:t>)</w:t>
      </w:r>
      <w:r w:rsidR="00D90136" w:rsidRPr="002364A0">
        <w:rPr>
          <w:sz w:val="24"/>
        </w:rPr>
        <w:t xml:space="preserve"> and is under the age of seventeen years</w:t>
      </w:r>
      <w:r>
        <w:rPr>
          <w:sz w:val="24"/>
        </w:rPr>
        <w:t>.</w:t>
      </w:r>
    </w:p>
    <w:p w14:paraId="1D521267" w14:textId="77777777" w:rsidR="009A6623" w:rsidRDefault="009A6623" w:rsidP="005B4C13">
      <w:pPr>
        <w:spacing w:line="276" w:lineRule="auto"/>
        <w:ind w:left="1440" w:hanging="720"/>
        <w:jc w:val="both"/>
        <w:rPr>
          <w:sz w:val="24"/>
        </w:rPr>
      </w:pPr>
    </w:p>
    <w:p w14:paraId="7098BD13" w14:textId="77777777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>Respondent Student is not otherwise exempt from attending the public school facilities of the School District.</w:t>
      </w:r>
    </w:p>
    <w:p w14:paraId="2E9A82EE" w14:textId="77777777" w:rsidR="009A6623" w:rsidRDefault="009A6623" w:rsidP="000577E4">
      <w:pPr>
        <w:spacing w:line="276" w:lineRule="auto"/>
        <w:ind w:left="1440" w:hanging="720"/>
        <w:rPr>
          <w:sz w:val="24"/>
        </w:rPr>
      </w:pPr>
    </w:p>
    <w:p w14:paraId="789DB634" w14:textId="77777777" w:rsidR="00514BC0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 w:rsidRPr="00514BC0">
        <w:rPr>
          <w:sz w:val="24"/>
        </w:rPr>
        <w:t>Despite being subject to compulsory school attendance laws</w:t>
      </w:r>
      <w:r w:rsidR="00297BAE" w:rsidRPr="00C72988">
        <w:rPr>
          <w:sz w:val="24"/>
        </w:rPr>
        <w:t>,</w:t>
      </w:r>
      <w:r w:rsidRPr="00C72988">
        <w:rPr>
          <w:sz w:val="24"/>
        </w:rPr>
        <w:t xml:space="preserve"> the Respondent </w:t>
      </w:r>
      <w:r w:rsidR="00297BAE" w:rsidRPr="002364A0">
        <w:rPr>
          <w:sz w:val="24"/>
        </w:rPr>
        <w:t xml:space="preserve">Student </w:t>
      </w:r>
      <w:r w:rsidRPr="002364A0">
        <w:rPr>
          <w:sz w:val="24"/>
        </w:rPr>
        <w:t>has failed to regularly attend school,</w:t>
      </w:r>
      <w:r w:rsidR="002364A0" w:rsidRPr="002364A0">
        <w:rPr>
          <w:sz w:val="24"/>
        </w:rPr>
        <w:t xml:space="preserve"> </w:t>
      </w:r>
      <w:r w:rsidR="00514BC0">
        <w:rPr>
          <w:sz w:val="24"/>
        </w:rPr>
        <w:t>specifically</w:t>
      </w:r>
      <w:r w:rsidR="00E47BD3">
        <w:rPr>
          <w:sz w:val="24"/>
        </w:rPr>
        <w:t xml:space="preserve"> (check one or both)</w:t>
      </w:r>
      <w:r w:rsidR="002364A0" w:rsidRPr="00514BC0">
        <w:rPr>
          <w:sz w:val="24"/>
        </w:rPr>
        <w:t>:</w:t>
      </w:r>
    </w:p>
    <w:p w14:paraId="5563EF9C" w14:textId="77777777" w:rsidR="00514BC0" w:rsidRDefault="00514BC0" w:rsidP="000577E4">
      <w:pPr>
        <w:pStyle w:val="ListParagraph"/>
        <w:spacing w:line="276" w:lineRule="auto"/>
        <w:rPr>
          <w:sz w:val="24"/>
          <w:szCs w:val="24"/>
        </w:rPr>
      </w:pPr>
    </w:p>
    <w:p w14:paraId="75EC2449" w14:textId="77777777" w:rsidR="00514BC0" w:rsidRDefault="002364A0" w:rsidP="005B4C13">
      <w:pPr>
        <w:spacing w:line="276" w:lineRule="auto"/>
        <w:ind w:left="1440"/>
        <w:jc w:val="both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5B4C13">
        <w:rPr>
          <w:sz w:val="24"/>
          <w:szCs w:val="24"/>
        </w:rPr>
      </w:r>
      <w:r w:rsidR="005B4C13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 w:rsidRPr="000577E4">
        <w:rPr>
          <w:sz w:val="24"/>
          <w:szCs w:val="24"/>
        </w:rPr>
        <w:t xml:space="preserve"> </w:t>
      </w:r>
      <w:r w:rsidR="00514BC0">
        <w:rPr>
          <w:sz w:val="24"/>
          <w:szCs w:val="24"/>
        </w:rPr>
        <w:t>t</w:t>
      </w:r>
      <w:r w:rsidRPr="000577E4">
        <w:rPr>
          <w:sz w:val="24"/>
          <w:szCs w:val="24"/>
        </w:rPr>
        <w:t xml:space="preserve">he Respondent Student has </w:t>
      </w:r>
      <w:r w:rsidRPr="00514BC0">
        <w:rPr>
          <w:sz w:val="24"/>
        </w:rPr>
        <w:t xml:space="preserve">four </w:t>
      </w:r>
      <w:r w:rsidR="00514BC0">
        <w:rPr>
          <w:sz w:val="24"/>
        </w:rPr>
        <w:t xml:space="preserve">(4) </w:t>
      </w:r>
      <w:r w:rsidRPr="00514BC0">
        <w:rPr>
          <w:sz w:val="24"/>
        </w:rPr>
        <w:t xml:space="preserve">unexcused absences from </w:t>
      </w:r>
      <w:r w:rsidRPr="00C72988">
        <w:rPr>
          <w:sz w:val="24"/>
        </w:rPr>
        <w:t>public school in one month</w:t>
      </w:r>
      <w:r>
        <w:rPr>
          <w:sz w:val="24"/>
        </w:rPr>
        <w:t>;</w:t>
      </w:r>
      <w:r w:rsidR="00E47BD3">
        <w:rPr>
          <w:sz w:val="24"/>
        </w:rPr>
        <w:t xml:space="preserve"> and/or</w:t>
      </w:r>
    </w:p>
    <w:p w14:paraId="7F3904F1" w14:textId="77777777" w:rsidR="00514BC0" w:rsidRDefault="002364A0" w:rsidP="005B4C13">
      <w:pPr>
        <w:spacing w:line="276" w:lineRule="auto"/>
        <w:ind w:left="1440"/>
        <w:jc w:val="both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5B4C13">
        <w:rPr>
          <w:sz w:val="24"/>
          <w:szCs w:val="24"/>
        </w:rPr>
      </w:r>
      <w:r w:rsidR="005B4C13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 w:rsidR="00514BC0">
        <w:rPr>
          <w:sz w:val="24"/>
          <w:szCs w:val="24"/>
        </w:rPr>
        <w:t xml:space="preserve"> t</w:t>
      </w:r>
      <w:r w:rsidR="00514BC0" w:rsidRPr="00396EE8">
        <w:rPr>
          <w:sz w:val="24"/>
          <w:szCs w:val="24"/>
        </w:rPr>
        <w:t>he Respondent Student has</w:t>
      </w:r>
      <w:r w:rsidR="00514BC0">
        <w:rPr>
          <w:sz w:val="24"/>
          <w:szCs w:val="24"/>
        </w:rPr>
        <w:t xml:space="preserve"> </w:t>
      </w:r>
      <w:r w:rsidR="00514BC0">
        <w:rPr>
          <w:sz w:val="24"/>
        </w:rPr>
        <w:t>ten (10) unexcused absences from the public school during any school year.</w:t>
      </w:r>
    </w:p>
    <w:p w14:paraId="497F9EA4" w14:textId="77777777" w:rsidR="00514BC0" w:rsidRDefault="00514BC0" w:rsidP="005B4C13">
      <w:pPr>
        <w:spacing w:line="276" w:lineRule="auto"/>
        <w:ind w:left="2160"/>
        <w:jc w:val="both"/>
        <w:rPr>
          <w:sz w:val="24"/>
        </w:rPr>
      </w:pPr>
    </w:p>
    <w:p w14:paraId="3FF5D49E" w14:textId="77777777" w:rsidR="009A6623" w:rsidRPr="00514BC0" w:rsidRDefault="00B540C4" w:rsidP="005B4C13">
      <w:pPr>
        <w:spacing w:line="276" w:lineRule="auto"/>
        <w:ind w:left="1440"/>
        <w:jc w:val="both"/>
        <w:rPr>
          <w:sz w:val="24"/>
        </w:rPr>
      </w:pPr>
      <w:r w:rsidRPr="00514BC0">
        <w:rPr>
          <w:sz w:val="24"/>
        </w:rPr>
        <w:t>The</w:t>
      </w:r>
      <w:r w:rsidR="002C699D" w:rsidRPr="00514BC0">
        <w:rPr>
          <w:sz w:val="24"/>
        </w:rPr>
        <w:t xml:space="preserve"> Respondent S</w:t>
      </w:r>
      <w:r w:rsidRPr="00514BC0">
        <w:rPr>
          <w:sz w:val="24"/>
        </w:rPr>
        <w:t>tudent’</w:t>
      </w:r>
      <w:r w:rsidR="001E4DE9" w:rsidRPr="00514BC0">
        <w:rPr>
          <w:sz w:val="24"/>
        </w:rPr>
        <w:t>s attendance record is attached and i</w:t>
      </w:r>
      <w:r w:rsidR="002C699D" w:rsidRPr="00514BC0">
        <w:rPr>
          <w:sz w:val="24"/>
        </w:rPr>
        <w:t>ncludes the Respondent S</w:t>
      </w:r>
      <w:r w:rsidR="001E4DE9" w:rsidRPr="00514BC0">
        <w:rPr>
          <w:sz w:val="24"/>
        </w:rPr>
        <w:t>tudent’s attendance record prior to and after the point at which the student was i</w:t>
      </w:r>
      <w:r w:rsidR="00016C49" w:rsidRPr="00514BC0">
        <w:rPr>
          <w:sz w:val="24"/>
        </w:rPr>
        <w:t>dentified as habitually truant</w:t>
      </w:r>
      <w:r w:rsidR="00514BC0">
        <w:rPr>
          <w:sz w:val="24"/>
        </w:rPr>
        <w:t>. The attendance record</w:t>
      </w:r>
      <w:r w:rsidR="00016C49" w:rsidRPr="00514BC0">
        <w:rPr>
          <w:sz w:val="24"/>
        </w:rPr>
        <w:t xml:space="preserve"> is</w:t>
      </w:r>
      <w:r w:rsidR="001E4DE9" w:rsidRPr="00514BC0">
        <w:rPr>
          <w:sz w:val="24"/>
        </w:rPr>
        <w:t xml:space="preserve"> cu</w:t>
      </w:r>
      <w:r w:rsidR="00016C49" w:rsidRPr="00514BC0">
        <w:rPr>
          <w:sz w:val="24"/>
        </w:rPr>
        <w:t>rrent to the date of _________</w:t>
      </w:r>
      <w:r w:rsidR="001E4DE9" w:rsidRPr="00514BC0">
        <w:rPr>
          <w:sz w:val="24"/>
        </w:rPr>
        <w:t>.</w:t>
      </w:r>
      <w:r w:rsidRPr="00514BC0">
        <w:rPr>
          <w:sz w:val="24"/>
        </w:rPr>
        <w:t xml:space="preserve"> </w:t>
      </w:r>
    </w:p>
    <w:p w14:paraId="54EA7F79" w14:textId="77777777" w:rsidR="00C72988" w:rsidRDefault="00C72988" w:rsidP="005B4C13">
      <w:pPr>
        <w:spacing w:line="276" w:lineRule="auto"/>
        <w:jc w:val="both"/>
        <w:rPr>
          <w:sz w:val="24"/>
        </w:rPr>
      </w:pPr>
    </w:p>
    <w:p w14:paraId="43292923" w14:textId="108AF041" w:rsidR="00291F82" w:rsidRPr="00C72988" w:rsidRDefault="00C72988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>The School District has attached information describing t</w:t>
      </w:r>
      <w:r w:rsidRPr="00C72988">
        <w:rPr>
          <w:sz w:val="24"/>
        </w:rPr>
        <w:t xml:space="preserve">he interventions and strategies used to improve the </w:t>
      </w:r>
      <w:r>
        <w:rPr>
          <w:sz w:val="24"/>
        </w:rPr>
        <w:t>Respondent Student’s</w:t>
      </w:r>
      <w:r w:rsidRPr="00C72988">
        <w:rPr>
          <w:sz w:val="24"/>
        </w:rPr>
        <w:t xml:space="preserve"> attendance before </w:t>
      </w:r>
      <w:r>
        <w:rPr>
          <w:sz w:val="24"/>
        </w:rPr>
        <w:t xml:space="preserve">the </w:t>
      </w:r>
      <w:r w:rsidRPr="00C72988">
        <w:rPr>
          <w:sz w:val="24"/>
        </w:rPr>
        <w:t xml:space="preserve">school or school </w:t>
      </w:r>
      <w:r>
        <w:rPr>
          <w:sz w:val="24"/>
        </w:rPr>
        <w:t>district personnel created a</w:t>
      </w:r>
      <w:r w:rsidR="000D653F">
        <w:rPr>
          <w:sz w:val="24"/>
        </w:rPr>
        <w:t xml:space="preserve"> treatment</w:t>
      </w:r>
      <w:r w:rsidRPr="00C72988">
        <w:rPr>
          <w:sz w:val="24"/>
        </w:rPr>
        <w:t xml:space="preserve"> plan</w:t>
      </w:r>
      <w:r>
        <w:rPr>
          <w:sz w:val="24"/>
        </w:rPr>
        <w:t>.</w:t>
      </w:r>
    </w:p>
    <w:p w14:paraId="1D1BF7F0" w14:textId="77777777" w:rsidR="00291F82" w:rsidRDefault="00291F82" w:rsidP="005B4C13">
      <w:pPr>
        <w:spacing w:line="276" w:lineRule="auto"/>
        <w:ind w:left="1440" w:hanging="720"/>
        <w:jc w:val="both"/>
        <w:rPr>
          <w:sz w:val="24"/>
        </w:rPr>
      </w:pPr>
    </w:p>
    <w:p w14:paraId="55036BF5" w14:textId="77777777" w:rsidR="00016C49" w:rsidRDefault="001E4DE9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>The School District created and implemented a</w:t>
      </w:r>
      <w:r w:rsidR="00016C49">
        <w:rPr>
          <w:sz w:val="24"/>
        </w:rPr>
        <w:t xml:space="preserve"> treatment</w:t>
      </w:r>
      <w:r>
        <w:rPr>
          <w:sz w:val="24"/>
        </w:rPr>
        <w:t xml:space="preserve"> plan</w:t>
      </w:r>
      <w:r w:rsidR="00016C49">
        <w:rPr>
          <w:sz w:val="24"/>
        </w:rPr>
        <w:t xml:space="preserve"> </w:t>
      </w:r>
      <w:r>
        <w:rPr>
          <w:sz w:val="24"/>
        </w:rPr>
        <w:t>with interventions and strategies to improve the student’s attendance</w:t>
      </w:r>
      <w:r w:rsidR="00016C49">
        <w:rPr>
          <w:sz w:val="24"/>
        </w:rPr>
        <w:t>.</w:t>
      </w:r>
      <w:r w:rsidR="00291F82">
        <w:rPr>
          <w:sz w:val="24"/>
        </w:rPr>
        <w:t xml:space="preserve"> The treatment plan is attached.</w:t>
      </w:r>
    </w:p>
    <w:p w14:paraId="7F517190" w14:textId="77777777" w:rsidR="001E4DE9" w:rsidRDefault="001E4DE9" w:rsidP="005B4C13">
      <w:pPr>
        <w:spacing w:line="276" w:lineRule="auto"/>
        <w:ind w:left="1440" w:hanging="720"/>
        <w:jc w:val="both"/>
        <w:rPr>
          <w:sz w:val="24"/>
        </w:rPr>
      </w:pPr>
    </w:p>
    <w:p w14:paraId="727EA02A" w14:textId="77777777" w:rsidR="00016C49" w:rsidRDefault="00016C49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>The School District has attached</w:t>
      </w:r>
      <w:r w:rsidR="002C699D">
        <w:rPr>
          <w:sz w:val="24"/>
        </w:rPr>
        <w:t xml:space="preserve"> information containing</w:t>
      </w:r>
      <w:r>
        <w:rPr>
          <w:sz w:val="24"/>
        </w:rPr>
        <w:t xml:space="preserve"> the efforts of the Respondent Student, the Respondent Parents, and the School District in implementing the treatment plan.</w:t>
      </w:r>
    </w:p>
    <w:p w14:paraId="7ED35906" w14:textId="77777777" w:rsidR="00016C49" w:rsidRDefault="00016C49" w:rsidP="005B4C13">
      <w:pPr>
        <w:spacing w:line="276" w:lineRule="auto"/>
        <w:ind w:left="1440" w:hanging="720"/>
        <w:jc w:val="both"/>
        <w:rPr>
          <w:sz w:val="24"/>
        </w:rPr>
      </w:pPr>
    </w:p>
    <w:p w14:paraId="0D0B3F6E" w14:textId="3D2FAFB3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Pursuant to C.R.S. </w:t>
      </w:r>
      <w:r w:rsidR="00763910">
        <w:rPr>
          <w:sz w:val="24"/>
        </w:rPr>
        <w:t>§ </w:t>
      </w:r>
      <w:r>
        <w:rPr>
          <w:sz w:val="24"/>
        </w:rPr>
        <w:t xml:space="preserve">22-33-108(5), </w:t>
      </w:r>
      <w:r w:rsidR="007A0771">
        <w:rPr>
          <w:sz w:val="24"/>
        </w:rPr>
        <w:t xml:space="preserve">the Attendance Officer/School Representative of the School District gave </w:t>
      </w:r>
      <w:r>
        <w:rPr>
          <w:sz w:val="24"/>
        </w:rPr>
        <w:t xml:space="preserve">Respondent Student and Respondent Parent written notice that </w:t>
      </w:r>
      <w:r w:rsidR="002C699D">
        <w:rPr>
          <w:sz w:val="24"/>
        </w:rPr>
        <w:t xml:space="preserve">judicial </w:t>
      </w:r>
      <w:r>
        <w:rPr>
          <w:sz w:val="24"/>
        </w:rPr>
        <w:t>proceedings will be initiated if the Respondent Student d</w:t>
      </w:r>
      <w:r w:rsidR="000D653F">
        <w:rPr>
          <w:sz w:val="24"/>
        </w:rPr>
        <w:t>id</w:t>
      </w:r>
      <w:r>
        <w:rPr>
          <w:sz w:val="24"/>
        </w:rPr>
        <w:t xml:space="preserve"> not comply with the provisions of the compulsory school attendance laws.  A copy of </w:t>
      </w:r>
      <w:r w:rsidR="007A0771">
        <w:rPr>
          <w:sz w:val="24"/>
        </w:rPr>
        <w:t xml:space="preserve">the </w:t>
      </w:r>
      <w:r>
        <w:rPr>
          <w:sz w:val="24"/>
        </w:rPr>
        <w:t>written notice is attached</w:t>
      </w:r>
      <w:r w:rsidR="002C699D">
        <w:rPr>
          <w:sz w:val="24"/>
        </w:rPr>
        <w:t>.</w:t>
      </w:r>
    </w:p>
    <w:p w14:paraId="038D295E" w14:textId="77777777" w:rsidR="009A6623" w:rsidRDefault="009A6623" w:rsidP="005B4C13">
      <w:pPr>
        <w:spacing w:line="276" w:lineRule="auto"/>
        <w:ind w:left="1440" w:hanging="720"/>
        <w:jc w:val="both"/>
        <w:rPr>
          <w:sz w:val="24"/>
        </w:rPr>
      </w:pPr>
    </w:p>
    <w:p w14:paraId="5978BCC9" w14:textId="4180EBAA" w:rsidR="009A6623" w:rsidRDefault="009A6623" w:rsidP="005B4C13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Despite proper notice, </w:t>
      </w:r>
      <w:r w:rsidR="00DA058D">
        <w:rPr>
          <w:sz w:val="24"/>
        </w:rPr>
        <w:t xml:space="preserve">the </w:t>
      </w:r>
      <w:r>
        <w:rPr>
          <w:sz w:val="24"/>
        </w:rPr>
        <w:t xml:space="preserve">Respondent </w:t>
      </w:r>
      <w:r w:rsidR="002C699D">
        <w:rPr>
          <w:sz w:val="24"/>
        </w:rPr>
        <w:t>S</w:t>
      </w:r>
      <w:r>
        <w:rPr>
          <w:sz w:val="24"/>
        </w:rPr>
        <w:t>tudent has failed to regularly attend school.</w:t>
      </w:r>
    </w:p>
    <w:p w14:paraId="01DDF5D7" w14:textId="77777777" w:rsidR="005D3D42" w:rsidRDefault="005D3D42" w:rsidP="005B4C13">
      <w:pPr>
        <w:spacing w:line="276" w:lineRule="auto"/>
        <w:jc w:val="both"/>
        <w:rPr>
          <w:sz w:val="24"/>
        </w:rPr>
      </w:pPr>
    </w:p>
    <w:p w14:paraId="3B2CDB0C" w14:textId="6D231669" w:rsidR="009A6623" w:rsidRDefault="009A6623" w:rsidP="005B4C13">
      <w:pPr>
        <w:spacing w:line="276" w:lineRule="auto"/>
        <w:jc w:val="both"/>
        <w:rPr>
          <w:sz w:val="24"/>
        </w:rPr>
      </w:pPr>
      <w:r w:rsidRPr="00F85214">
        <w:rPr>
          <w:caps/>
          <w:sz w:val="24"/>
        </w:rPr>
        <w:t>Therefore</w:t>
      </w:r>
      <w:r>
        <w:rPr>
          <w:sz w:val="24"/>
        </w:rPr>
        <w:t xml:space="preserve">, </w:t>
      </w:r>
      <w:r w:rsidR="00DA058D">
        <w:rPr>
          <w:sz w:val="24"/>
        </w:rPr>
        <w:t xml:space="preserve">the </w:t>
      </w:r>
      <w:r>
        <w:rPr>
          <w:sz w:val="24"/>
        </w:rPr>
        <w:t>Petitioner requests that:</w:t>
      </w:r>
    </w:p>
    <w:p w14:paraId="42DC4011" w14:textId="77777777" w:rsidR="009A6623" w:rsidRDefault="009A6623" w:rsidP="005B4C13">
      <w:pPr>
        <w:spacing w:line="276" w:lineRule="auto"/>
        <w:jc w:val="both"/>
        <w:rPr>
          <w:sz w:val="24"/>
        </w:rPr>
      </w:pPr>
    </w:p>
    <w:p w14:paraId="16929B74" w14:textId="77777777" w:rsidR="00F03958" w:rsidRDefault="009A6623" w:rsidP="005B4C13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The Respondents be required to appear before this Court on a day and time certain to show cause why an Order should not be entered compelling</w:t>
      </w:r>
      <w:r w:rsidR="00F03958">
        <w:rPr>
          <w:sz w:val="24"/>
        </w:rPr>
        <w:t>:</w:t>
      </w:r>
    </w:p>
    <w:p w14:paraId="38AA4C2F" w14:textId="77777777" w:rsidR="00DA058D" w:rsidRDefault="00DA058D" w:rsidP="005B4C13">
      <w:pPr>
        <w:spacing w:line="276" w:lineRule="auto"/>
        <w:ind w:firstLine="720"/>
        <w:jc w:val="both"/>
        <w:rPr>
          <w:sz w:val="24"/>
        </w:rPr>
      </w:pPr>
    </w:p>
    <w:p w14:paraId="11626B5D" w14:textId="77777777" w:rsidR="00F03958" w:rsidRDefault="00F03958" w:rsidP="005B4C13">
      <w:pPr>
        <w:spacing w:line="276" w:lineRule="auto"/>
        <w:ind w:left="720"/>
        <w:jc w:val="both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5B4C13">
        <w:rPr>
          <w:sz w:val="24"/>
          <w:szCs w:val="24"/>
        </w:rPr>
      </w:r>
      <w:r w:rsidR="005B4C13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A6623">
        <w:rPr>
          <w:sz w:val="24"/>
        </w:rPr>
        <w:t>the Respondent Student to attend school, as provided by the provisions of Article, 33, Title 22, Colorado Revised Statutes of 1973, as amended</w:t>
      </w:r>
      <w:r>
        <w:rPr>
          <w:sz w:val="24"/>
        </w:rPr>
        <w:t>; and/or</w:t>
      </w:r>
    </w:p>
    <w:p w14:paraId="07BD876F" w14:textId="77777777" w:rsidR="00F03958" w:rsidRPr="00F03958" w:rsidRDefault="00F03958" w:rsidP="005B4C13">
      <w:pPr>
        <w:spacing w:line="276" w:lineRule="auto"/>
        <w:ind w:left="720"/>
        <w:jc w:val="both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5B4C13">
        <w:rPr>
          <w:sz w:val="24"/>
          <w:szCs w:val="24"/>
        </w:rPr>
      </w:r>
      <w:r w:rsidR="005B4C13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01305">
        <w:rPr>
          <w:sz w:val="24"/>
          <w:szCs w:val="24"/>
        </w:rPr>
        <w:t xml:space="preserve">The Respondents </w:t>
      </w:r>
      <w:r w:rsidR="005D3D42">
        <w:rPr>
          <w:sz w:val="24"/>
          <w:szCs w:val="24"/>
        </w:rPr>
        <w:t>to</w:t>
      </w:r>
      <w:r w:rsidRPr="00301305">
        <w:rPr>
          <w:sz w:val="24"/>
          <w:szCs w:val="24"/>
        </w:rPr>
        <w:t xml:space="preserve"> cooperate with the school district in complying with the plan created for the child pursuant to C.R.S. § 22-33-107(3).</w:t>
      </w:r>
    </w:p>
    <w:p w14:paraId="0D016D17" w14:textId="77777777" w:rsidR="009A6623" w:rsidRDefault="009A6623" w:rsidP="00F03958">
      <w:pPr>
        <w:spacing w:line="276" w:lineRule="auto"/>
        <w:rPr>
          <w:sz w:val="24"/>
        </w:rPr>
      </w:pPr>
    </w:p>
    <w:p w14:paraId="0AC2D4F0" w14:textId="77777777" w:rsidR="009A6623" w:rsidRDefault="009A6623" w:rsidP="000577E4">
      <w:pPr>
        <w:spacing w:line="276" w:lineRule="auto"/>
        <w:rPr>
          <w:sz w:val="24"/>
        </w:rPr>
      </w:pPr>
    </w:p>
    <w:p w14:paraId="6F6FBCE6" w14:textId="1DDFBE49" w:rsidR="009A6623" w:rsidRPr="005B4C13" w:rsidRDefault="009A6623" w:rsidP="005B4C13">
      <w:pPr>
        <w:spacing w:line="276" w:lineRule="auto"/>
        <w:ind w:firstLine="720"/>
        <w:jc w:val="both"/>
        <w:rPr>
          <w:bCs/>
          <w:sz w:val="24"/>
        </w:rPr>
      </w:pPr>
      <w:r w:rsidRPr="005B4C13">
        <w:rPr>
          <w:bCs/>
          <w:sz w:val="24"/>
        </w:rPr>
        <w:t>An interpreter</w:t>
      </w:r>
      <w:r w:rsidR="00112DB8" w:rsidRPr="005B4C13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47372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DB8" w:rsidRPr="005B4C13">
            <w:rPr>
              <w:rFonts w:ascii="MS Gothic" w:eastAsia="MS Gothic" w:hAnsi="MS Gothic"/>
              <w:bCs/>
              <w:sz w:val="24"/>
            </w:rPr>
            <w:t>☐</w:t>
          </w:r>
        </w:sdtContent>
      </w:sdt>
      <w:r w:rsidR="00B540C4" w:rsidRPr="005B4C13">
        <w:rPr>
          <w:bCs/>
          <w:sz w:val="24"/>
        </w:rPr>
        <w:t xml:space="preserve"> </w:t>
      </w:r>
      <w:r w:rsidR="00C72988" w:rsidRPr="005B4C13">
        <w:rPr>
          <w:bCs/>
          <w:sz w:val="24"/>
        </w:rPr>
        <w:t>is</w:t>
      </w:r>
      <w:r w:rsidRPr="005B4C13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64323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DB8" w:rsidRPr="005B4C13">
            <w:rPr>
              <w:rFonts w:ascii="MS Gothic" w:eastAsia="MS Gothic" w:hAnsi="MS Gothic"/>
              <w:bCs/>
              <w:sz w:val="24"/>
            </w:rPr>
            <w:t>☐</w:t>
          </w:r>
        </w:sdtContent>
      </w:sdt>
      <w:r w:rsidR="00112DB8" w:rsidRPr="005B4C13">
        <w:rPr>
          <w:bCs/>
          <w:sz w:val="24"/>
        </w:rPr>
        <w:t xml:space="preserve"> </w:t>
      </w:r>
      <w:proofErr w:type="spellStart"/>
      <w:r w:rsidR="00934246">
        <w:rPr>
          <w:bCs/>
          <w:sz w:val="24"/>
        </w:rPr>
        <w:t>is</w:t>
      </w:r>
      <w:proofErr w:type="spellEnd"/>
      <w:r w:rsidR="00934246">
        <w:rPr>
          <w:bCs/>
          <w:sz w:val="24"/>
        </w:rPr>
        <w:t xml:space="preserve"> not </w:t>
      </w:r>
      <w:r w:rsidRPr="005B4C13">
        <w:rPr>
          <w:bCs/>
          <w:sz w:val="24"/>
        </w:rPr>
        <w:t>necessary for this hearing.</w:t>
      </w:r>
    </w:p>
    <w:p w14:paraId="2CAEA8DC" w14:textId="77777777" w:rsidR="009A6623" w:rsidRDefault="009A6623" w:rsidP="005B4C13">
      <w:pPr>
        <w:spacing w:line="276" w:lineRule="auto"/>
        <w:jc w:val="both"/>
        <w:rPr>
          <w:sz w:val="24"/>
        </w:rPr>
      </w:pPr>
    </w:p>
    <w:p w14:paraId="4390C994" w14:textId="77777777" w:rsidR="009A6623" w:rsidRDefault="009A6623" w:rsidP="005B4C13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Further, a copy of this Petition</w:t>
      </w:r>
      <w:r w:rsidR="00B37E7E">
        <w:rPr>
          <w:sz w:val="24"/>
        </w:rPr>
        <w:t xml:space="preserve"> to Compel Attendance</w:t>
      </w:r>
      <w:r>
        <w:rPr>
          <w:sz w:val="24"/>
        </w:rPr>
        <w:t xml:space="preserve">, together with </w:t>
      </w:r>
      <w:r w:rsidR="002C699D">
        <w:rPr>
          <w:sz w:val="24"/>
        </w:rPr>
        <w:t>the Summons to Appear and Notice of Petition to Compel Attendance</w:t>
      </w:r>
      <w:r w:rsidR="00B540C4">
        <w:rPr>
          <w:sz w:val="24"/>
        </w:rPr>
        <w:t xml:space="preserve"> will</w:t>
      </w:r>
      <w:r>
        <w:rPr>
          <w:sz w:val="24"/>
        </w:rPr>
        <w:t xml:space="preserve"> be served on Respondents.</w:t>
      </w:r>
    </w:p>
    <w:p w14:paraId="2491FB73" w14:textId="77777777" w:rsidR="009A6623" w:rsidRDefault="009A6623" w:rsidP="000577E4">
      <w:pPr>
        <w:spacing w:line="276" w:lineRule="auto"/>
        <w:rPr>
          <w:sz w:val="24"/>
        </w:rPr>
      </w:pPr>
    </w:p>
    <w:p w14:paraId="0F682599" w14:textId="77777777" w:rsidR="009A6623" w:rsidRDefault="009A6623" w:rsidP="000577E4">
      <w:pPr>
        <w:spacing w:line="276" w:lineRule="auto"/>
        <w:rPr>
          <w:sz w:val="24"/>
        </w:rPr>
      </w:pPr>
      <w:r>
        <w:rPr>
          <w:sz w:val="24"/>
        </w:rPr>
        <w:t>Date:</w:t>
      </w:r>
      <w:r w:rsidR="00DA76C2">
        <w:rPr>
          <w:sz w:val="24"/>
        </w:rPr>
        <w:t xml:space="preserve"> _________</w:t>
      </w:r>
    </w:p>
    <w:p w14:paraId="2977289D" w14:textId="77777777" w:rsidR="009A6623" w:rsidRDefault="009A6623" w:rsidP="00971751">
      <w:pPr>
        <w:rPr>
          <w:sz w:val="24"/>
        </w:rPr>
      </w:pPr>
    </w:p>
    <w:p w14:paraId="5B5DD431" w14:textId="77777777" w:rsidR="009A6623" w:rsidRDefault="009A6623" w:rsidP="00971751">
      <w:pPr>
        <w:rPr>
          <w:sz w:val="24"/>
        </w:rPr>
      </w:pPr>
    </w:p>
    <w:p w14:paraId="39A24EBE" w14:textId="77777777" w:rsidR="009A6623" w:rsidRDefault="009A6623" w:rsidP="009717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 w:rsidR="00B37E7E">
        <w:rPr>
          <w:sz w:val="24"/>
        </w:rPr>
        <w:t>_____</w:t>
      </w:r>
    </w:p>
    <w:p w14:paraId="22B39AEE" w14:textId="77777777" w:rsidR="009A6623" w:rsidRDefault="009A6623" w:rsidP="009717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7E7E">
        <w:rPr>
          <w:sz w:val="24"/>
        </w:rPr>
        <w:t>Designated School Attendance Officer or Attorney</w:t>
      </w:r>
    </w:p>
    <w:p w14:paraId="5F4B5003" w14:textId="77777777" w:rsidR="009A6623" w:rsidRDefault="009A6623" w:rsidP="00971751">
      <w:pPr>
        <w:rPr>
          <w:sz w:val="24"/>
        </w:rPr>
      </w:pPr>
    </w:p>
    <w:p w14:paraId="67495BBA" w14:textId="77777777" w:rsidR="009A6623" w:rsidRDefault="009A6623" w:rsidP="00971751">
      <w:pPr>
        <w:rPr>
          <w:sz w:val="24"/>
        </w:rPr>
      </w:pPr>
    </w:p>
    <w:p w14:paraId="0450EA35" w14:textId="2B93C533" w:rsidR="009A6623" w:rsidRDefault="009A6623" w:rsidP="00971751">
      <w:pPr>
        <w:rPr>
          <w:sz w:val="24"/>
        </w:rPr>
      </w:pPr>
      <w:r>
        <w:rPr>
          <w:sz w:val="24"/>
        </w:rPr>
        <w:t xml:space="preserve">Address of Petitioner or </w:t>
      </w:r>
      <w:r w:rsidR="00590E5A">
        <w:rPr>
          <w:sz w:val="24"/>
        </w:rPr>
        <w:t>C</w:t>
      </w:r>
      <w:r>
        <w:rPr>
          <w:sz w:val="24"/>
        </w:rPr>
        <w:t>ounsel for Petitioner:</w:t>
      </w:r>
    </w:p>
    <w:p w14:paraId="2F359B7E" w14:textId="77777777" w:rsidR="009A6623" w:rsidRDefault="009A6623" w:rsidP="00971751">
      <w:pPr>
        <w:rPr>
          <w:sz w:val="24"/>
        </w:rPr>
      </w:pPr>
    </w:p>
    <w:p w14:paraId="369AF901" w14:textId="77777777" w:rsidR="009A6623" w:rsidRDefault="009A6623" w:rsidP="00971751">
      <w:pPr>
        <w:rPr>
          <w:sz w:val="24"/>
        </w:rPr>
      </w:pPr>
    </w:p>
    <w:p w14:paraId="724F7919" w14:textId="77777777" w:rsidR="009A6623" w:rsidRPr="00014B6E" w:rsidRDefault="009A6623" w:rsidP="00971751">
      <w:pPr>
        <w:pStyle w:val="BodyText3"/>
        <w:pBdr>
          <w:top w:val="double" w:sz="4" w:space="1" w:color="auto"/>
        </w:pBdr>
        <w:jc w:val="both"/>
        <w:rPr>
          <w:rFonts w:ascii="Times New Roman" w:hAnsi="Times New Roman"/>
        </w:rPr>
      </w:pPr>
    </w:p>
    <w:p w14:paraId="4F653DB9" w14:textId="77777777" w:rsidR="00590E5A" w:rsidRDefault="00590E5A" w:rsidP="00971751">
      <w:pPr>
        <w:pStyle w:val="BodyText3"/>
        <w:jc w:val="both"/>
        <w:rPr>
          <w:rFonts w:ascii="Times New Roman" w:hAnsi="Times New Roman"/>
        </w:rPr>
      </w:pPr>
    </w:p>
    <w:p w14:paraId="164C2839" w14:textId="0DD0673F" w:rsidR="00590E5A" w:rsidRPr="005B4C13" w:rsidRDefault="000D3FA9" w:rsidP="005B4C13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5B4C13">
        <w:rPr>
          <w:rFonts w:ascii="Times New Roman" w:hAnsi="Times New Roman"/>
          <w:sz w:val="24"/>
          <w:szCs w:val="24"/>
        </w:rPr>
        <w:t>REQUIRED VERIFICATION</w:t>
      </w:r>
    </w:p>
    <w:p w14:paraId="2F1BAAAD" w14:textId="77777777" w:rsidR="00590E5A" w:rsidRPr="005B4C13" w:rsidRDefault="00590E5A" w:rsidP="00971751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14:paraId="636D5DEC" w14:textId="77777777" w:rsidR="000D3FA9" w:rsidRDefault="009A6623" w:rsidP="00971751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5B4C13">
        <w:rPr>
          <w:rFonts w:ascii="Times New Roman" w:hAnsi="Times New Roman"/>
          <w:sz w:val="24"/>
          <w:szCs w:val="24"/>
        </w:rPr>
        <w:t xml:space="preserve">Subscribed and affirmed, or sworn to before me in the County of ______________________, </w:t>
      </w:r>
    </w:p>
    <w:p w14:paraId="47E3AEE2" w14:textId="77777777" w:rsidR="00EF4217" w:rsidRDefault="00EF4217" w:rsidP="00971751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14:paraId="6DE596D6" w14:textId="252642F6" w:rsidR="009A6623" w:rsidRPr="005B4C13" w:rsidRDefault="009A6623" w:rsidP="00971751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5B4C13">
        <w:rPr>
          <w:rFonts w:ascii="Times New Roman" w:hAnsi="Times New Roman"/>
          <w:sz w:val="24"/>
          <w:szCs w:val="24"/>
        </w:rPr>
        <w:t>State of  ________________, this ___________ day of _______________, 20 _______.</w:t>
      </w:r>
    </w:p>
    <w:p w14:paraId="1BD8792B" w14:textId="77777777" w:rsidR="009A6623" w:rsidRPr="005B4C13" w:rsidRDefault="009A6623" w:rsidP="00971751">
      <w:pPr>
        <w:pStyle w:val="BodyText"/>
        <w:rPr>
          <w:rFonts w:ascii="Times New Roman" w:hAnsi="Times New Roman"/>
          <w:sz w:val="24"/>
          <w:szCs w:val="24"/>
        </w:rPr>
      </w:pPr>
    </w:p>
    <w:p w14:paraId="4672FDE0" w14:textId="77777777" w:rsidR="00EF4217" w:rsidRDefault="009A6623" w:rsidP="00971751">
      <w:pPr>
        <w:pStyle w:val="BodyText"/>
        <w:rPr>
          <w:rFonts w:ascii="Times New Roman" w:hAnsi="Times New Roman"/>
          <w:sz w:val="24"/>
          <w:szCs w:val="24"/>
        </w:rPr>
      </w:pPr>
      <w:r w:rsidRPr="005B4C13">
        <w:rPr>
          <w:rFonts w:ascii="Times New Roman" w:hAnsi="Times New Roman"/>
          <w:sz w:val="24"/>
          <w:szCs w:val="24"/>
        </w:rPr>
        <w:t xml:space="preserve">My Commission Expires: ______________________ </w:t>
      </w:r>
    </w:p>
    <w:p w14:paraId="592A3987" w14:textId="77777777" w:rsidR="00EF4217" w:rsidRDefault="00EF4217" w:rsidP="00971751">
      <w:pPr>
        <w:pStyle w:val="BodyText"/>
        <w:rPr>
          <w:rFonts w:ascii="Times New Roman" w:hAnsi="Times New Roman"/>
          <w:sz w:val="24"/>
          <w:szCs w:val="24"/>
        </w:rPr>
      </w:pPr>
    </w:p>
    <w:p w14:paraId="161021A3" w14:textId="77777777" w:rsidR="00EF4217" w:rsidRDefault="00EF4217" w:rsidP="00971751">
      <w:pPr>
        <w:pStyle w:val="BodyText"/>
        <w:rPr>
          <w:rFonts w:ascii="Times New Roman" w:hAnsi="Times New Roman"/>
          <w:sz w:val="24"/>
          <w:szCs w:val="24"/>
        </w:rPr>
      </w:pPr>
    </w:p>
    <w:p w14:paraId="54EF1B06" w14:textId="77777777" w:rsidR="00EF4217" w:rsidRDefault="00EF4217" w:rsidP="00971751">
      <w:pPr>
        <w:pStyle w:val="BodyText"/>
        <w:rPr>
          <w:rFonts w:ascii="Times New Roman" w:hAnsi="Times New Roman"/>
          <w:sz w:val="24"/>
          <w:szCs w:val="24"/>
        </w:rPr>
      </w:pPr>
    </w:p>
    <w:p w14:paraId="5AAD2FF9" w14:textId="09B27B9F" w:rsidR="009A6623" w:rsidRPr="005B4C13" w:rsidRDefault="009A6623" w:rsidP="005B4C13">
      <w:pPr>
        <w:pStyle w:val="BodyText"/>
        <w:ind w:left="3600" w:firstLine="720"/>
        <w:rPr>
          <w:rFonts w:ascii="Times New Roman" w:hAnsi="Times New Roman"/>
          <w:sz w:val="24"/>
          <w:szCs w:val="24"/>
        </w:rPr>
      </w:pPr>
      <w:r w:rsidRPr="005B4C13">
        <w:rPr>
          <w:rFonts w:ascii="Times New Roman" w:hAnsi="Times New Roman"/>
          <w:sz w:val="24"/>
          <w:szCs w:val="24"/>
        </w:rPr>
        <w:t>_________________________________________</w:t>
      </w:r>
      <w:r w:rsidRPr="005B4C13">
        <w:rPr>
          <w:rFonts w:ascii="Times New Roman" w:hAnsi="Times New Roman"/>
          <w:sz w:val="24"/>
          <w:szCs w:val="24"/>
        </w:rPr>
        <w:tab/>
      </w:r>
      <w:r w:rsidRPr="005B4C13">
        <w:rPr>
          <w:rFonts w:ascii="Times New Roman" w:hAnsi="Times New Roman"/>
          <w:sz w:val="24"/>
          <w:szCs w:val="24"/>
        </w:rPr>
        <w:tab/>
      </w:r>
      <w:r w:rsidRPr="005B4C13">
        <w:rPr>
          <w:rFonts w:ascii="Times New Roman" w:hAnsi="Times New Roman"/>
          <w:sz w:val="24"/>
          <w:szCs w:val="24"/>
        </w:rPr>
        <w:tab/>
      </w:r>
      <w:r w:rsidR="000B5978">
        <w:rPr>
          <w:rFonts w:ascii="Times New Roman" w:hAnsi="Times New Roman"/>
          <w:sz w:val="24"/>
          <w:szCs w:val="24"/>
        </w:rPr>
        <w:tab/>
      </w:r>
      <w:r w:rsidRPr="005B4C13">
        <w:rPr>
          <w:rFonts w:ascii="Times New Roman" w:hAnsi="Times New Roman"/>
          <w:sz w:val="24"/>
          <w:szCs w:val="24"/>
        </w:rPr>
        <w:t>Notary Public/Deputy Clerk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9A6623" w:rsidRPr="005B4C13" w:rsidSect="00F85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96B7" w14:textId="77777777" w:rsidR="00A55C84" w:rsidRDefault="00A55C84" w:rsidP="00D929D2">
      <w:r>
        <w:separator/>
      </w:r>
    </w:p>
  </w:endnote>
  <w:endnote w:type="continuationSeparator" w:id="0">
    <w:p w14:paraId="395A3BDC" w14:textId="77777777" w:rsidR="00A55C84" w:rsidRDefault="00A55C84" w:rsidP="00D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190D" w14:textId="77777777" w:rsidR="00B36844" w:rsidRDefault="00B36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84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06541" w14:textId="77777777" w:rsidR="004F6D13" w:rsidRDefault="004F6D13" w:rsidP="000577E4">
        <w:pPr>
          <w:pStyle w:val="Footer"/>
          <w:tabs>
            <w:tab w:val="left" w:pos="0"/>
          </w:tabs>
        </w:pPr>
      </w:p>
      <w:p w14:paraId="384959E9" w14:textId="48359243" w:rsidR="00D929D2" w:rsidRDefault="006C4427" w:rsidP="000577E4">
        <w:pPr>
          <w:pStyle w:val="Footer"/>
          <w:tabs>
            <w:tab w:val="left" w:pos="0"/>
          </w:tabs>
        </w:pPr>
        <w:r>
          <w:rPr>
            <w:caps/>
          </w:rPr>
          <w:t>attachment</w:t>
        </w:r>
        <w:r w:rsidR="000A278C" w:rsidRPr="000577E4">
          <w:rPr>
            <w:caps/>
          </w:rPr>
          <w:t xml:space="preserve"> 2 </w:t>
        </w:r>
        <w:r w:rsidR="000A278C">
          <w:rPr>
            <w:caps/>
          </w:rPr>
          <w:t>–</w:t>
        </w:r>
        <w:r w:rsidR="000A278C" w:rsidRPr="000577E4">
          <w:rPr>
            <w:caps/>
          </w:rPr>
          <w:t xml:space="preserve"> Petition</w:t>
        </w:r>
        <w:r w:rsidR="000A278C">
          <w:rPr>
            <w:caps/>
          </w:rPr>
          <w:t xml:space="preserve"> to Compel Attendance</w:t>
        </w:r>
        <w:r w:rsidR="000A278C">
          <w:tab/>
          <w:t xml:space="preserve">Page </w:t>
        </w:r>
        <w:r w:rsidR="000A278C">
          <w:fldChar w:fldCharType="begin"/>
        </w:r>
        <w:r w:rsidR="000A278C">
          <w:instrText xml:space="preserve"> PAGE   \* MERGEFORMAT </w:instrText>
        </w:r>
        <w:r w:rsidR="000A278C">
          <w:fldChar w:fldCharType="separate"/>
        </w:r>
        <w:r w:rsidR="00B36844">
          <w:rPr>
            <w:noProof/>
          </w:rPr>
          <w:t>1</w:t>
        </w:r>
        <w:r w:rsidR="000A278C">
          <w:rPr>
            <w:noProof/>
          </w:rPr>
          <w:fldChar w:fldCharType="end"/>
        </w:r>
        <w:r w:rsidR="00E47BD3">
          <w:rPr>
            <w:noProof/>
          </w:rPr>
          <w:t xml:space="preserve"> of 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E61E" w14:textId="77777777" w:rsidR="00B36844" w:rsidRDefault="00B36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E470" w14:textId="77777777" w:rsidR="00A55C84" w:rsidRDefault="00A55C84" w:rsidP="00D929D2">
      <w:r>
        <w:separator/>
      </w:r>
    </w:p>
  </w:footnote>
  <w:footnote w:type="continuationSeparator" w:id="0">
    <w:p w14:paraId="1025FC7F" w14:textId="77777777" w:rsidR="00A55C84" w:rsidRDefault="00A55C84" w:rsidP="00D9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B08B" w14:textId="77777777" w:rsidR="00B36844" w:rsidRDefault="00B36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F477" w14:textId="77777777" w:rsidR="00B36844" w:rsidRDefault="00B36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747A" w14:textId="77777777" w:rsidR="00B36844" w:rsidRDefault="00B36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6FD1C8D"/>
    <w:multiLevelType w:val="hybridMultilevel"/>
    <w:tmpl w:val="0CCC4B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1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9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28"/>
  </w:num>
  <w:num w:numId="4">
    <w:abstractNumId w:val="12"/>
  </w:num>
  <w:num w:numId="5">
    <w:abstractNumId w:val="4"/>
  </w:num>
  <w:num w:numId="6">
    <w:abstractNumId w:val="25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4"/>
  </w:num>
  <w:num w:numId="10">
    <w:abstractNumId w:val="2"/>
  </w:num>
  <w:num w:numId="11">
    <w:abstractNumId w:val="26"/>
  </w:num>
  <w:num w:numId="12">
    <w:abstractNumId w:val="1"/>
  </w:num>
  <w:num w:numId="13">
    <w:abstractNumId w:val="34"/>
  </w:num>
  <w:num w:numId="14">
    <w:abstractNumId w:val="8"/>
  </w:num>
  <w:num w:numId="15">
    <w:abstractNumId w:val="20"/>
  </w:num>
  <w:num w:numId="16">
    <w:abstractNumId w:val="11"/>
  </w:num>
  <w:num w:numId="17">
    <w:abstractNumId w:val="31"/>
  </w:num>
  <w:num w:numId="18">
    <w:abstractNumId w:val="7"/>
  </w:num>
  <w:num w:numId="19">
    <w:abstractNumId w:val="32"/>
  </w:num>
  <w:num w:numId="20">
    <w:abstractNumId w:val="16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22"/>
  </w:num>
  <w:num w:numId="28">
    <w:abstractNumId w:val="15"/>
  </w:num>
  <w:num w:numId="29">
    <w:abstractNumId w:val="21"/>
  </w:num>
  <w:num w:numId="30">
    <w:abstractNumId w:val="9"/>
  </w:num>
  <w:num w:numId="31">
    <w:abstractNumId w:val="13"/>
  </w:num>
  <w:num w:numId="32">
    <w:abstractNumId w:val="27"/>
  </w:num>
  <w:num w:numId="33">
    <w:abstractNumId w:val="33"/>
  </w:num>
  <w:num w:numId="34">
    <w:abstractNumId w:val="17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455A6"/>
    <w:rsid w:val="000577E4"/>
    <w:rsid w:val="0006018D"/>
    <w:rsid w:val="000A278C"/>
    <w:rsid w:val="000B5978"/>
    <w:rsid w:val="000C6332"/>
    <w:rsid w:val="000C6AFA"/>
    <w:rsid w:val="000D3FA9"/>
    <w:rsid w:val="000D63B6"/>
    <w:rsid w:val="000D653F"/>
    <w:rsid w:val="000E311E"/>
    <w:rsid w:val="000E7AB6"/>
    <w:rsid w:val="001068B4"/>
    <w:rsid w:val="00112DB8"/>
    <w:rsid w:val="00137C9A"/>
    <w:rsid w:val="00143B20"/>
    <w:rsid w:val="001502FD"/>
    <w:rsid w:val="0017128C"/>
    <w:rsid w:val="00185608"/>
    <w:rsid w:val="00187E89"/>
    <w:rsid w:val="001B09B2"/>
    <w:rsid w:val="001B6559"/>
    <w:rsid w:val="001D4D70"/>
    <w:rsid w:val="001E2181"/>
    <w:rsid w:val="001E4DE9"/>
    <w:rsid w:val="001E6575"/>
    <w:rsid w:val="001F13DB"/>
    <w:rsid w:val="002056C9"/>
    <w:rsid w:val="002144CE"/>
    <w:rsid w:val="00215FAF"/>
    <w:rsid w:val="00220C09"/>
    <w:rsid w:val="002364A0"/>
    <w:rsid w:val="00250F99"/>
    <w:rsid w:val="00256135"/>
    <w:rsid w:val="002564AB"/>
    <w:rsid w:val="00257DAB"/>
    <w:rsid w:val="00262ADC"/>
    <w:rsid w:val="00291F82"/>
    <w:rsid w:val="00297BAE"/>
    <w:rsid w:val="002A4804"/>
    <w:rsid w:val="002A7B6F"/>
    <w:rsid w:val="002B23CC"/>
    <w:rsid w:val="002C699D"/>
    <w:rsid w:val="003564B8"/>
    <w:rsid w:val="00361CE8"/>
    <w:rsid w:val="00386D4E"/>
    <w:rsid w:val="003A2D12"/>
    <w:rsid w:val="003A52FD"/>
    <w:rsid w:val="003A5970"/>
    <w:rsid w:val="003B239E"/>
    <w:rsid w:val="003B35C9"/>
    <w:rsid w:val="003C32A2"/>
    <w:rsid w:val="003C6C12"/>
    <w:rsid w:val="00406FCA"/>
    <w:rsid w:val="004532DC"/>
    <w:rsid w:val="004641CC"/>
    <w:rsid w:val="004B436D"/>
    <w:rsid w:val="004F6D13"/>
    <w:rsid w:val="00514BC0"/>
    <w:rsid w:val="00516B21"/>
    <w:rsid w:val="00532B81"/>
    <w:rsid w:val="0053721A"/>
    <w:rsid w:val="005439AC"/>
    <w:rsid w:val="00555A61"/>
    <w:rsid w:val="00581F57"/>
    <w:rsid w:val="00590E5A"/>
    <w:rsid w:val="00591E05"/>
    <w:rsid w:val="005B4C13"/>
    <w:rsid w:val="005D3D42"/>
    <w:rsid w:val="005F515D"/>
    <w:rsid w:val="00601FF9"/>
    <w:rsid w:val="0060241E"/>
    <w:rsid w:val="0060580A"/>
    <w:rsid w:val="006112C4"/>
    <w:rsid w:val="00611500"/>
    <w:rsid w:val="006138F3"/>
    <w:rsid w:val="006232C2"/>
    <w:rsid w:val="00654B01"/>
    <w:rsid w:val="00680D92"/>
    <w:rsid w:val="0069289C"/>
    <w:rsid w:val="006C4427"/>
    <w:rsid w:val="006D6865"/>
    <w:rsid w:val="006E6185"/>
    <w:rsid w:val="00733DFB"/>
    <w:rsid w:val="007419B8"/>
    <w:rsid w:val="00750C8A"/>
    <w:rsid w:val="00763910"/>
    <w:rsid w:val="00765FF6"/>
    <w:rsid w:val="00784ACD"/>
    <w:rsid w:val="007A0771"/>
    <w:rsid w:val="007C10C7"/>
    <w:rsid w:val="007D4271"/>
    <w:rsid w:val="00804EED"/>
    <w:rsid w:val="00807E29"/>
    <w:rsid w:val="00815CF8"/>
    <w:rsid w:val="00823E50"/>
    <w:rsid w:val="00826E99"/>
    <w:rsid w:val="008454BC"/>
    <w:rsid w:val="00845AC3"/>
    <w:rsid w:val="00860157"/>
    <w:rsid w:val="008718C6"/>
    <w:rsid w:val="00882EE9"/>
    <w:rsid w:val="008905F6"/>
    <w:rsid w:val="008B3437"/>
    <w:rsid w:val="008C0277"/>
    <w:rsid w:val="008E2F49"/>
    <w:rsid w:val="008F0365"/>
    <w:rsid w:val="008F6982"/>
    <w:rsid w:val="00905025"/>
    <w:rsid w:val="009235AF"/>
    <w:rsid w:val="00931ACF"/>
    <w:rsid w:val="00934246"/>
    <w:rsid w:val="00953D68"/>
    <w:rsid w:val="0096191F"/>
    <w:rsid w:val="00961EEE"/>
    <w:rsid w:val="00971751"/>
    <w:rsid w:val="00973CAF"/>
    <w:rsid w:val="00976B4F"/>
    <w:rsid w:val="00993A7A"/>
    <w:rsid w:val="00993FFC"/>
    <w:rsid w:val="00995E3A"/>
    <w:rsid w:val="009960AC"/>
    <w:rsid w:val="00997EC2"/>
    <w:rsid w:val="00997F07"/>
    <w:rsid w:val="009A6623"/>
    <w:rsid w:val="009B037C"/>
    <w:rsid w:val="009C1915"/>
    <w:rsid w:val="009D07CF"/>
    <w:rsid w:val="009D6A35"/>
    <w:rsid w:val="009F2D2E"/>
    <w:rsid w:val="00A24E2C"/>
    <w:rsid w:val="00A37EF8"/>
    <w:rsid w:val="00A43DCB"/>
    <w:rsid w:val="00A55C84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6844"/>
    <w:rsid w:val="00B371CF"/>
    <w:rsid w:val="00B3721F"/>
    <w:rsid w:val="00B37E7E"/>
    <w:rsid w:val="00B540C4"/>
    <w:rsid w:val="00B77565"/>
    <w:rsid w:val="00BC0686"/>
    <w:rsid w:val="00BF08CD"/>
    <w:rsid w:val="00C00F43"/>
    <w:rsid w:val="00C34AC5"/>
    <w:rsid w:val="00C35936"/>
    <w:rsid w:val="00C46B93"/>
    <w:rsid w:val="00C54DB7"/>
    <w:rsid w:val="00C564CB"/>
    <w:rsid w:val="00C72988"/>
    <w:rsid w:val="00C743FC"/>
    <w:rsid w:val="00C80B3A"/>
    <w:rsid w:val="00C90286"/>
    <w:rsid w:val="00CA2225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803A9"/>
    <w:rsid w:val="00D90136"/>
    <w:rsid w:val="00D929D2"/>
    <w:rsid w:val="00DA058D"/>
    <w:rsid w:val="00DA5896"/>
    <w:rsid w:val="00DA76C2"/>
    <w:rsid w:val="00DE2D40"/>
    <w:rsid w:val="00E208C8"/>
    <w:rsid w:val="00E312D4"/>
    <w:rsid w:val="00E326C0"/>
    <w:rsid w:val="00E34BBC"/>
    <w:rsid w:val="00E47BD3"/>
    <w:rsid w:val="00E61531"/>
    <w:rsid w:val="00E70886"/>
    <w:rsid w:val="00E76170"/>
    <w:rsid w:val="00E77776"/>
    <w:rsid w:val="00E81181"/>
    <w:rsid w:val="00E81D8A"/>
    <w:rsid w:val="00EC0DE6"/>
    <w:rsid w:val="00EF4217"/>
    <w:rsid w:val="00F00618"/>
    <w:rsid w:val="00F03958"/>
    <w:rsid w:val="00F16B8E"/>
    <w:rsid w:val="00F41A0C"/>
    <w:rsid w:val="00F44AB9"/>
    <w:rsid w:val="00F45DD6"/>
    <w:rsid w:val="00F5121B"/>
    <w:rsid w:val="00F53301"/>
    <w:rsid w:val="00F641B1"/>
    <w:rsid w:val="00F641D9"/>
    <w:rsid w:val="00F851B8"/>
    <w:rsid w:val="00F85214"/>
    <w:rsid w:val="00FC580F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F6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9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D2"/>
  </w:style>
  <w:style w:type="character" w:styleId="CommentReference">
    <w:name w:val="annotation reference"/>
    <w:basedOn w:val="DefaultParagraphFont"/>
    <w:rsid w:val="00F03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958"/>
  </w:style>
  <w:style w:type="character" w:customStyle="1" w:styleId="CommentTextChar">
    <w:name w:val="Comment Text Char"/>
    <w:basedOn w:val="DefaultParagraphFont"/>
    <w:link w:val="CommentText"/>
    <w:rsid w:val="00F03958"/>
  </w:style>
  <w:style w:type="paragraph" w:styleId="CommentSubject">
    <w:name w:val="annotation subject"/>
    <w:basedOn w:val="CommentText"/>
    <w:next w:val="CommentText"/>
    <w:link w:val="CommentSubjectChar"/>
    <w:rsid w:val="00F0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958"/>
    <w:rPr>
      <w:b/>
      <w:bCs/>
    </w:rPr>
  </w:style>
  <w:style w:type="paragraph" w:styleId="Revision">
    <w:name w:val="Revision"/>
    <w:hidden/>
    <w:uiPriority w:val="99"/>
    <w:semiHidden/>
    <w:rsid w:val="00F0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E4B9-7313-4C9B-B639-9D239B5119AA}">
  <ds:schemaRefs>
    <ds:schemaRef ds:uri="http://schemas.microsoft.com/office/2006/documentManagement/types"/>
    <ds:schemaRef ds:uri="099dd1d6-c3b6-42e6-bb93-9cbd6c2b0c60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BDCA6E-4448-4F2C-8EF7-65710ACA2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629F-33E8-45E8-9F3B-F9714067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E8B51-4438-472A-B4FF-909CED7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2022-07-28T21:23:00Z</dcterms:created>
  <dcterms:modified xsi:type="dcterms:W3CDTF">2022-09-06T19:33:00Z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