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B8CB" w14:textId="77777777" w:rsidR="00DC3528" w:rsidRDefault="00DC3528" w:rsidP="009C42C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3BB23D9" wp14:editId="2D5B1E24">
            <wp:extent cx="1173480" cy="1226820"/>
            <wp:effectExtent l="0" t="0" r="7620" b="0"/>
            <wp:docPr id="1" name="Picture 0" descr="12th Judicial Seal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2th Judicial Seal 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2022" w14:textId="77777777" w:rsidR="00DC3528" w:rsidRPr="005E773E" w:rsidRDefault="00DC3528" w:rsidP="009C42CF">
      <w:pPr>
        <w:jc w:val="center"/>
        <w:rPr>
          <w:b/>
          <w:sz w:val="32"/>
          <w:szCs w:val="32"/>
        </w:rPr>
      </w:pPr>
    </w:p>
    <w:p w14:paraId="69A590C4" w14:textId="77777777" w:rsidR="00DC3528" w:rsidRPr="005E773E" w:rsidRDefault="00DC3528" w:rsidP="009C42CF">
      <w:pPr>
        <w:jc w:val="center"/>
        <w:rPr>
          <w:b/>
          <w:sz w:val="32"/>
          <w:szCs w:val="32"/>
        </w:rPr>
      </w:pPr>
      <w:r w:rsidRPr="005E773E">
        <w:rPr>
          <w:b/>
          <w:sz w:val="32"/>
          <w:szCs w:val="32"/>
        </w:rPr>
        <w:t xml:space="preserve">12th Judicial District </w:t>
      </w:r>
    </w:p>
    <w:p w14:paraId="0FAF95EF" w14:textId="77777777" w:rsidR="009C42CF" w:rsidRPr="005E773E" w:rsidRDefault="00DC3528" w:rsidP="009C42CF">
      <w:pPr>
        <w:jc w:val="center"/>
        <w:rPr>
          <w:sz w:val="32"/>
          <w:szCs w:val="32"/>
        </w:rPr>
      </w:pPr>
      <w:r w:rsidRPr="005E773E">
        <w:rPr>
          <w:sz w:val="32"/>
          <w:szCs w:val="32"/>
        </w:rPr>
        <w:t>Court Addresses and Contact Information</w:t>
      </w:r>
    </w:p>
    <w:p w14:paraId="5E17A66C" w14:textId="77777777" w:rsidR="009C42CF" w:rsidRDefault="009C42CF" w:rsidP="0094100D">
      <w:pPr>
        <w:rPr>
          <w:sz w:val="24"/>
        </w:rPr>
      </w:pPr>
    </w:p>
    <w:p w14:paraId="4C586AB4" w14:textId="77777777" w:rsidR="009C42CF" w:rsidRDefault="009C42CF" w:rsidP="0094100D"/>
    <w:p w14:paraId="770263B0" w14:textId="77777777" w:rsidR="00B85F4A" w:rsidRDefault="00B85F4A" w:rsidP="0094100D">
      <w:pPr>
        <w:sectPr w:rsidR="00B85F4A" w:rsidSect="00EB2A82">
          <w:footerReference w:type="default" r:id="rId11"/>
          <w:pgSz w:w="12240" w:h="15840"/>
          <w:pgMar w:top="1440" w:right="1440" w:bottom="1440" w:left="1440" w:header="720" w:footer="984" w:gutter="0"/>
          <w:cols w:space="720"/>
          <w:docGrid w:linePitch="360"/>
        </w:sectPr>
      </w:pPr>
    </w:p>
    <w:p w14:paraId="31B75126" w14:textId="77777777" w:rsidR="00DC3528" w:rsidRPr="00DC3528" w:rsidRDefault="00DC3528" w:rsidP="0094100D"/>
    <w:p w14:paraId="60B0DC2B" w14:textId="77777777"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Alamosa Combined Court</w:t>
      </w:r>
    </w:p>
    <w:p w14:paraId="7BFB54C1" w14:textId="77777777" w:rsidR="00DC3528" w:rsidRPr="00B85F4A" w:rsidRDefault="00AF64DC" w:rsidP="005E773E">
      <w:pPr>
        <w:tabs>
          <w:tab w:val="left" w:pos="1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8955 Independence Way</w:t>
      </w:r>
    </w:p>
    <w:p w14:paraId="73EF68F8" w14:textId="77777777"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Alamosa, CO 81101</w:t>
      </w:r>
    </w:p>
    <w:p w14:paraId="429AF1D9" w14:textId="77777777"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719-589-4996</w:t>
      </w:r>
    </w:p>
    <w:p w14:paraId="4D3CE022" w14:textId="77777777" w:rsidR="00DC3528" w:rsidRPr="00B85F4A" w:rsidRDefault="00DC3528" w:rsidP="005E773E">
      <w:pPr>
        <w:tabs>
          <w:tab w:val="left" w:pos="1800"/>
        </w:tabs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alamosaclerk@judicial.state.co.us</w:t>
      </w:r>
    </w:p>
    <w:p w14:paraId="336F4B13" w14:textId="77777777" w:rsidR="009C42CF" w:rsidRDefault="009C42CF" w:rsidP="005E773E">
      <w:pPr>
        <w:jc w:val="center"/>
        <w:rPr>
          <w:sz w:val="24"/>
          <w:szCs w:val="24"/>
        </w:rPr>
      </w:pPr>
    </w:p>
    <w:p w14:paraId="4F9FDFC2" w14:textId="77777777" w:rsidR="005E773E" w:rsidRDefault="005E773E" w:rsidP="005E773E">
      <w:pPr>
        <w:jc w:val="center"/>
        <w:rPr>
          <w:sz w:val="24"/>
          <w:szCs w:val="24"/>
        </w:rPr>
      </w:pPr>
    </w:p>
    <w:p w14:paraId="4357F6BC" w14:textId="77777777" w:rsidR="005E773E" w:rsidRDefault="005E773E" w:rsidP="005E773E">
      <w:pPr>
        <w:jc w:val="center"/>
        <w:rPr>
          <w:sz w:val="24"/>
          <w:szCs w:val="24"/>
        </w:rPr>
      </w:pPr>
    </w:p>
    <w:p w14:paraId="20A15B4C" w14:textId="77777777" w:rsidR="00B85F4A" w:rsidRPr="00B85F4A" w:rsidRDefault="00B85F4A" w:rsidP="005E773E">
      <w:pPr>
        <w:jc w:val="center"/>
        <w:rPr>
          <w:sz w:val="24"/>
          <w:szCs w:val="24"/>
        </w:rPr>
      </w:pPr>
    </w:p>
    <w:p w14:paraId="693833A5" w14:textId="77777777"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Conejos Combined Court</w:t>
      </w:r>
    </w:p>
    <w:p w14:paraId="2C223442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6683 County Road 13</w:t>
      </w:r>
    </w:p>
    <w:p w14:paraId="373B905C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128</w:t>
      </w:r>
    </w:p>
    <w:p w14:paraId="031DDEBC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Conejos, CO 81129</w:t>
      </w:r>
    </w:p>
    <w:p w14:paraId="2BF68673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719-376-5465</w:t>
      </w:r>
    </w:p>
    <w:p w14:paraId="2B90AD71" w14:textId="77777777" w:rsidR="00F1019C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conejosclerk@judicial.state.co.us</w:t>
      </w:r>
    </w:p>
    <w:p w14:paraId="685A935A" w14:textId="77777777" w:rsidR="00DC3528" w:rsidRDefault="00DC3528" w:rsidP="005E773E">
      <w:pPr>
        <w:jc w:val="center"/>
        <w:rPr>
          <w:sz w:val="24"/>
          <w:szCs w:val="24"/>
        </w:rPr>
      </w:pPr>
    </w:p>
    <w:p w14:paraId="75D3D296" w14:textId="77777777" w:rsidR="005E773E" w:rsidRDefault="005E773E" w:rsidP="005E773E">
      <w:pPr>
        <w:jc w:val="center"/>
        <w:rPr>
          <w:sz w:val="24"/>
          <w:szCs w:val="24"/>
        </w:rPr>
      </w:pPr>
    </w:p>
    <w:p w14:paraId="5A42BE19" w14:textId="77777777" w:rsidR="005E773E" w:rsidRPr="00B85F4A" w:rsidRDefault="005E773E" w:rsidP="005E773E">
      <w:pPr>
        <w:jc w:val="center"/>
        <w:rPr>
          <w:sz w:val="24"/>
          <w:szCs w:val="24"/>
        </w:rPr>
      </w:pPr>
    </w:p>
    <w:p w14:paraId="4D83BDCA" w14:textId="77777777"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Costilla Combined Court</w:t>
      </w:r>
    </w:p>
    <w:p w14:paraId="5214E020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304 Main Street</w:t>
      </w:r>
    </w:p>
    <w:p w14:paraId="05E6FB21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301</w:t>
      </w:r>
    </w:p>
    <w:p w14:paraId="093CC9C1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San Luis, CO 81152</w:t>
      </w:r>
    </w:p>
    <w:p w14:paraId="7C149D64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719-672-3681</w:t>
      </w:r>
    </w:p>
    <w:p w14:paraId="3DE712F1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costillaclerk@judicial.state.co.us</w:t>
      </w:r>
    </w:p>
    <w:p w14:paraId="64CE8D14" w14:textId="77777777" w:rsidR="00DC3528" w:rsidRPr="00B85F4A" w:rsidRDefault="00DC3528" w:rsidP="005E773E">
      <w:pPr>
        <w:jc w:val="center"/>
        <w:rPr>
          <w:sz w:val="24"/>
          <w:szCs w:val="24"/>
        </w:rPr>
      </w:pPr>
    </w:p>
    <w:p w14:paraId="630716D3" w14:textId="77777777" w:rsidR="00B85F4A" w:rsidRDefault="00B85F4A" w:rsidP="005E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22037F56" w14:textId="77777777"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Mineral Combined Court</w:t>
      </w:r>
    </w:p>
    <w:p w14:paraId="7B38C22E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337</w:t>
      </w:r>
      <w:r w:rsidR="00B85F4A">
        <w:rPr>
          <w:sz w:val="24"/>
          <w:szCs w:val="24"/>
        </w:rPr>
        <w:t>,</w:t>
      </w:r>
    </w:p>
    <w:p w14:paraId="4B7E6AE7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1201 North Main</w:t>
      </w:r>
    </w:p>
    <w:p w14:paraId="4BD7F410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Creede, CO 81130</w:t>
      </w:r>
    </w:p>
    <w:p w14:paraId="36BAE2FA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719-658-2575</w:t>
      </w:r>
    </w:p>
    <w:p w14:paraId="3AA27081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mineralclerk@judicial.state.co.us</w:t>
      </w:r>
    </w:p>
    <w:p w14:paraId="04C2DCFC" w14:textId="77777777" w:rsidR="00DC3528" w:rsidRDefault="00DC3528" w:rsidP="005E773E">
      <w:pPr>
        <w:jc w:val="center"/>
        <w:rPr>
          <w:sz w:val="24"/>
          <w:szCs w:val="24"/>
        </w:rPr>
      </w:pPr>
    </w:p>
    <w:p w14:paraId="42A4540A" w14:textId="77777777" w:rsidR="005E773E" w:rsidRDefault="005E773E" w:rsidP="005E773E">
      <w:pPr>
        <w:jc w:val="center"/>
        <w:rPr>
          <w:sz w:val="24"/>
          <w:szCs w:val="24"/>
        </w:rPr>
      </w:pPr>
    </w:p>
    <w:p w14:paraId="3538C8B8" w14:textId="77777777" w:rsidR="005E773E" w:rsidRPr="00B85F4A" w:rsidRDefault="005E773E" w:rsidP="005E773E">
      <w:pPr>
        <w:jc w:val="center"/>
        <w:rPr>
          <w:sz w:val="24"/>
          <w:szCs w:val="24"/>
        </w:rPr>
      </w:pPr>
    </w:p>
    <w:p w14:paraId="5E790073" w14:textId="77777777"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Rio Grande Combined Court</w:t>
      </w:r>
    </w:p>
    <w:p w14:paraId="6313322A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925 6th Street</w:t>
      </w:r>
    </w:p>
    <w:p w14:paraId="72784ECB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Room 204</w:t>
      </w:r>
    </w:p>
    <w:p w14:paraId="0C73C446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Del Norte, CO 81132</w:t>
      </w:r>
    </w:p>
    <w:p w14:paraId="503D7517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719-657-3394</w:t>
      </w:r>
    </w:p>
    <w:p w14:paraId="60C1CE04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riograndeclerk@judicial.state.co.us</w:t>
      </w:r>
    </w:p>
    <w:p w14:paraId="0609676B" w14:textId="77777777" w:rsidR="00DC3528" w:rsidRDefault="00DC3528" w:rsidP="005E773E">
      <w:pPr>
        <w:jc w:val="center"/>
        <w:rPr>
          <w:sz w:val="24"/>
          <w:szCs w:val="24"/>
        </w:rPr>
      </w:pPr>
    </w:p>
    <w:p w14:paraId="31D11FEE" w14:textId="77777777" w:rsidR="005E773E" w:rsidRDefault="005E773E" w:rsidP="005E773E">
      <w:pPr>
        <w:jc w:val="center"/>
        <w:rPr>
          <w:sz w:val="24"/>
          <w:szCs w:val="24"/>
        </w:rPr>
      </w:pPr>
    </w:p>
    <w:p w14:paraId="3EC2BFCF" w14:textId="77777777" w:rsidR="005E773E" w:rsidRPr="00B85F4A" w:rsidRDefault="005E773E" w:rsidP="005E773E">
      <w:pPr>
        <w:jc w:val="center"/>
        <w:rPr>
          <w:sz w:val="24"/>
          <w:szCs w:val="24"/>
        </w:rPr>
      </w:pPr>
    </w:p>
    <w:p w14:paraId="50453394" w14:textId="77777777" w:rsidR="00DC3528" w:rsidRPr="00B85F4A" w:rsidRDefault="00DC3528" w:rsidP="005E773E">
      <w:pPr>
        <w:jc w:val="center"/>
        <w:rPr>
          <w:b/>
          <w:sz w:val="24"/>
          <w:szCs w:val="24"/>
        </w:rPr>
      </w:pPr>
      <w:r w:rsidRPr="00B85F4A">
        <w:rPr>
          <w:b/>
          <w:sz w:val="24"/>
          <w:szCs w:val="24"/>
        </w:rPr>
        <w:t>Saguache Combined Court</w:t>
      </w:r>
    </w:p>
    <w:p w14:paraId="09D88445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501 Christy Avenue</w:t>
      </w:r>
    </w:p>
    <w:p w14:paraId="5256F3D4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P.O. Box 197</w:t>
      </w:r>
    </w:p>
    <w:p w14:paraId="6CD4DEA9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Saguache, CO 81149</w:t>
      </w:r>
    </w:p>
    <w:p w14:paraId="3D6EE0A5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719-655-2522</w:t>
      </w:r>
    </w:p>
    <w:p w14:paraId="61ACFF78" w14:textId="77777777" w:rsidR="00DC3528" w:rsidRPr="00B85F4A" w:rsidRDefault="00DC3528" w:rsidP="005E773E">
      <w:pPr>
        <w:jc w:val="center"/>
        <w:rPr>
          <w:sz w:val="24"/>
          <w:szCs w:val="24"/>
        </w:rPr>
      </w:pPr>
      <w:r w:rsidRPr="00B85F4A">
        <w:rPr>
          <w:sz w:val="24"/>
          <w:szCs w:val="24"/>
        </w:rPr>
        <w:t>saguacheclerk@judicial.state.co.us</w:t>
      </w:r>
    </w:p>
    <w:p w14:paraId="44D17D27" w14:textId="77777777" w:rsidR="00DC3528" w:rsidRPr="00DC3528" w:rsidRDefault="00DC3528" w:rsidP="00DC3528"/>
    <w:sectPr w:rsidR="00DC3528" w:rsidRPr="00DC3528" w:rsidSect="00EB2A82">
      <w:type w:val="continuous"/>
      <w:pgSz w:w="12240" w:h="15840"/>
      <w:pgMar w:top="1440" w:right="1440" w:bottom="1440" w:left="1440" w:header="720" w:footer="9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B77F" w14:textId="77777777" w:rsidR="00994925" w:rsidRDefault="00994925" w:rsidP="0094100D">
      <w:r>
        <w:separator/>
      </w:r>
    </w:p>
  </w:endnote>
  <w:endnote w:type="continuationSeparator" w:id="0">
    <w:p w14:paraId="6C69F4C0" w14:textId="77777777" w:rsidR="00994925" w:rsidRDefault="00994925" w:rsidP="009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8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BBC28" w14:textId="77777777" w:rsidR="00EB2A82" w:rsidRDefault="00EB2A82">
        <w:pPr>
          <w:pStyle w:val="Footer"/>
        </w:pPr>
      </w:p>
      <w:p w14:paraId="364DFDEF" w14:textId="77777777" w:rsidR="00DA5934" w:rsidRDefault="006F1FF7">
        <w:pPr>
          <w:pStyle w:val="Footer"/>
        </w:pPr>
        <w:r>
          <w:rPr>
            <w:caps/>
          </w:rPr>
          <w:t>aTTACHMENT</w:t>
        </w:r>
        <w:r w:rsidR="001F6E9A" w:rsidRPr="00DC3528">
          <w:rPr>
            <w:caps/>
          </w:rPr>
          <w:t xml:space="preserve"> </w:t>
        </w:r>
        <w:r w:rsidR="000B7EFB">
          <w:rPr>
            <w:caps/>
          </w:rPr>
          <w:t>18</w:t>
        </w:r>
        <w:r w:rsidR="001F6E9A" w:rsidRPr="00DC3528">
          <w:rPr>
            <w:caps/>
          </w:rPr>
          <w:t xml:space="preserve"> – </w:t>
        </w:r>
        <w:r w:rsidR="00DC3528">
          <w:rPr>
            <w:caps/>
          </w:rPr>
          <w:t>Court information</w:t>
        </w:r>
        <w:r w:rsidR="001F6E9A">
          <w:tab/>
        </w:r>
        <w:r w:rsidR="001F6E9A">
          <w:tab/>
          <w:t xml:space="preserve">Page </w:t>
        </w:r>
        <w:r w:rsidR="001F6E9A">
          <w:fldChar w:fldCharType="begin"/>
        </w:r>
        <w:r w:rsidR="001F6E9A">
          <w:instrText xml:space="preserve"> PAGE   \* MERGEFORMAT </w:instrText>
        </w:r>
        <w:r w:rsidR="001F6E9A">
          <w:fldChar w:fldCharType="separate"/>
        </w:r>
        <w:r w:rsidR="000B7EFB">
          <w:rPr>
            <w:noProof/>
          </w:rPr>
          <w:t>1</w:t>
        </w:r>
        <w:r w:rsidR="001F6E9A">
          <w:rPr>
            <w:noProof/>
          </w:rPr>
          <w:fldChar w:fldCharType="end"/>
        </w:r>
        <w:r w:rsidR="001F6E9A">
          <w:rPr>
            <w:noProof/>
          </w:rPr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4A90" w14:textId="77777777" w:rsidR="00994925" w:rsidRDefault="00994925" w:rsidP="0094100D">
      <w:r>
        <w:separator/>
      </w:r>
    </w:p>
  </w:footnote>
  <w:footnote w:type="continuationSeparator" w:id="0">
    <w:p w14:paraId="65E844D0" w14:textId="77777777" w:rsidR="00994925" w:rsidRDefault="00994925" w:rsidP="0094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2CF"/>
    <w:rsid w:val="000B0DD8"/>
    <w:rsid w:val="000B7EFB"/>
    <w:rsid w:val="00104D95"/>
    <w:rsid w:val="00122A8E"/>
    <w:rsid w:val="001F6E9A"/>
    <w:rsid w:val="0023624B"/>
    <w:rsid w:val="002840CF"/>
    <w:rsid w:val="0036079D"/>
    <w:rsid w:val="00593F49"/>
    <w:rsid w:val="005E773E"/>
    <w:rsid w:val="005F1666"/>
    <w:rsid w:val="00661791"/>
    <w:rsid w:val="006F1FF7"/>
    <w:rsid w:val="0086254C"/>
    <w:rsid w:val="00873E25"/>
    <w:rsid w:val="0094100D"/>
    <w:rsid w:val="00965223"/>
    <w:rsid w:val="00994925"/>
    <w:rsid w:val="009C42CF"/>
    <w:rsid w:val="00A069A3"/>
    <w:rsid w:val="00AC20E5"/>
    <w:rsid w:val="00AF64DC"/>
    <w:rsid w:val="00B85F4A"/>
    <w:rsid w:val="00C81AD6"/>
    <w:rsid w:val="00DA0DAD"/>
    <w:rsid w:val="00DA5934"/>
    <w:rsid w:val="00DC3528"/>
    <w:rsid w:val="00DF5402"/>
    <w:rsid w:val="00EB2A82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D2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52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D6D7-60C1-4715-A377-5987664B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0F8EB-0C65-4E14-9E1F-077F2D6C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B40BA-714F-4437-A835-D477F22BEC09}">
  <ds:schemaRefs>
    <ds:schemaRef ds:uri="http://schemas.microsoft.com/office/infopath/2007/PartnerControls"/>
    <ds:schemaRef ds:uri="http://purl.org/dc/elements/1.1/"/>
    <ds:schemaRef ds:uri="http://purl.org/dc/terms/"/>
    <ds:schemaRef ds:uri="099dd1d6-c3b6-42e6-bb93-9cbd6c2b0c6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aeaedec-3062-4460-a14c-b18d1dabf2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5B57BE-C1EC-421F-986E-FD820DA7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2022-07-28T21:26:00Z</dcterms:created>
  <dcterms:modified xsi:type="dcterms:W3CDTF">2022-07-28T21:26:00Z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