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882EE9" w:rsidRPr="0062450F" w14:paraId="1836B77B" w14:textId="77777777" w:rsidTr="00A5661F">
        <w:tc>
          <w:tcPr>
            <w:tcW w:w="6300" w:type="dxa"/>
          </w:tcPr>
          <w:p w14:paraId="05B530AF" w14:textId="19AF44DA" w:rsidR="00882EE9" w:rsidRPr="0062450F" w:rsidRDefault="00882EE9" w:rsidP="007E4C58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bookmarkStart w:id="0" w:name="_GoBack"/>
            <w:bookmarkEnd w:id="0"/>
            <w:r w:rsidRPr="0062450F">
              <w:rPr>
                <w:caps/>
                <w:sz w:val="24"/>
                <w:szCs w:val="24"/>
              </w:rPr>
              <w:t>District Court, _______ County, Colorado</w:t>
            </w:r>
          </w:p>
          <w:p w14:paraId="131962F9" w14:textId="77777777" w:rsidR="00882EE9" w:rsidRPr="0062450F" w:rsidRDefault="00882EE9" w:rsidP="005439AC">
            <w:pPr>
              <w:rPr>
                <w:sz w:val="24"/>
                <w:szCs w:val="24"/>
              </w:rPr>
            </w:pPr>
            <w:r w:rsidRPr="0062450F">
              <w:rPr>
                <w:sz w:val="24"/>
                <w:szCs w:val="24"/>
              </w:rPr>
              <w:t xml:space="preserve">Court Address: </w:t>
            </w:r>
          </w:p>
          <w:p w14:paraId="4FF6A32D" w14:textId="77777777" w:rsidR="00882EE9" w:rsidRPr="0062450F" w:rsidRDefault="00882EE9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62450F">
              <w:rPr>
                <w:sz w:val="24"/>
                <w:szCs w:val="24"/>
              </w:rPr>
              <w:t xml:space="preserve">Phone Number: </w:t>
            </w:r>
          </w:p>
          <w:p w14:paraId="43DEE271" w14:textId="77777777" w:rsidR="00444B60" w:rsidRPr="0062450F" w:rsidRDefault="00444B60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8A1F4DF" w14:textId="7B339E98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2C2555B1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SCHOOL DISTRICT _________</w:t>
            </w:r>
          </w:p>
          <w:p w14:paraId="2F55311B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IN THE INTEREST OF:</w:t>
            </w:r>
          </w:p>
          <w:p w14:paraId="7249AF6C" w14:textId="77777777" w:rsidR="0062450F" w:rsidRPr="00B46A09" w:rsidRDefault="0062450F" w:rsidP="0062450F">
            <w:pPr>
              <w:rPr>
                <w:sz w:val="24"/>
                <w:szCs w:val="24"/>
              </w:rPr>
            </w:pPr>
          </w:p>
          <w:p w14:paraId="0FDBC18A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[STUDENT], Respondent Student,</w:t>
            </w:r>
          </w:p>
          <w:p w14:paraId="7C9C95FC" w14:textId="77777777" w:rsidR="0062450F" w:rsidRPr="00B46A09" w:rsidRDefault="0062450F" w:rsidP="0062450F">
            <w:pPr>
              <w:rPr>
                <w:sz w:val="24"/>
                <w:szCs w:val="24"/>
              </w:rPr>
            </w:pPr>
          </w:p>
          <w:p w14:paraId="1E32CFFF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And Concerning:</w:t>
            </w:r>
          </w:p>
          <w:p w14:paraId="1E622F66" w14:textId="77777777" w:rsidR="0062450F" w:rsidRPr="00B46A09" w:rsidRDefault="0062450F" w:rsidP="0062450F">
            <w:pPr>
              <w:rPr>
                <w:sz w:val="24"/>
                <w:szCs w:val="24"/>
              </w:rPr>
            </w:pPr>
          </w:p>
          <w:p w14:paraId="37C113A7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[PARENTS/LEGAL GUARDIANS],</w:t>
            </w:r>
          </w:p>
          <w:p w14:paraId="051BBEF8" w14:textId="77777777" w:rsidR="0062450F" w:rsidRPr="00B46A09" w:rsidRDefault="0062450F" w:rsidP="0062450F">
            <w:pPr>
              <w:rPr>
                <w:sz w:val="24"/>
                <w:szCs w:val="24"/>
              </w:rPr>
            </w:pPr>
            <w:r w:rsidRPr="00B46A09">
              <w:rPr>
                <w:sz w:val="24"/>
                <w:szCs w:val="24"/>
              </w:rPr>
              <w:t>Respondent Parent/Guardian</w:t>
            </w:r>
          </w:p>
          <w:p w14:paraId="68EE43A7" w14:textId="31318EFC" w:rsidR="00882EE9" w:rsidRPr="0062450F" w:rsidRDefault="00882EE9" w:rsidP="005439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7A6454C" w14:textId="77777777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60BD301A" w14:textId="77777777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54EB37D3" w14:textId="77777777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5EC98672" w14:textId="77777777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7437B9B9" w14:textId="11A1E7AF" w:rsidR="00882EE9" w:rsidRPr="0062450F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18DCE725" w14:textId="4E98DC56" w:rsidR="00882EE9" w:rsidRPr="0062450F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6D9C3082" w14:textId="06581A3E" w:rsidR="00882EE9" w:rsidRPr="0062450F" w:rsidRDefault="0062450F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62450F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A5E0E3B" wp14:editId="619CD25D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1358900</wp:posOffset>
                      </wp:positionV>
                      <wp:extent cx="1600200" cy="292100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E6F1E" w14:textId="77777777" w:rsidR="00EC5F73" w:rsidRDefault="00EC5F73" w:rsidP="00B46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0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327.5pt;margin-top:107pt;width:126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HKgAIAABE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" o:allowincell="f" stroked="f">
                      <v:textbox>
                        <w:txbxContent>
                          <w:p w14:paraId="120E6F1E" w14:textId="77777777" w:rsidR="00EC5F73" w:rsidRDefault="00EC5F73" w:rsidP="00B46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DE2AA" w14:textId="77777777" w:rsidR="00882EE9" w:rsidRPr="0062450F" w:rsidRDefault="00882EE9" w:rsidP="005439AC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14:paraId="75ED5BE9" w14:textId="77777777" w:rsidR="00882EE9" w:rsidRPr="0062450F" w:rsidRDefault="00882EE9" w:rsidP="005439AC">
            <w:pPr>
              <w:rPr>
                <w:sz w:val="24"/>
                <w:szCs w:val="24"/>
              </w:rPr>
            </w:pPr>
          </w:p>
          <w:p w14:paraId="2DEBF6C7" w14:textId="77777777" w:rsidR="00882EE9" w:rsidRDefault="00882EE9" w:rsidP="005439AC">
            <w:pPr>
              <w:rPr>
                <w:sz w:val="24"/>
                <w:szCs w:val="24"/>
              </w:rPr>
            </w:pPr>
            <w:r w:rsidRPr="0062450F">
              <w:rPr>
                <w:sz w:val="24"/>
                <w:szCs w:val="24"/>
              </w:rPr>
              <w:t xml:space="preserve">Case Number: </w:t>
            </w:r>
          </w:p>
          <w:p w14:paraId="23C5EE89" w14:textId="77777777" w:rsidR="0062450F" w:rsidRPr="0062450F" w:rsidRDefault="0062450F" w:rsidP="005439AC">
            <w:pPr>
              <w:rPr>
                <w:sz w:val="24"/>
                <w:szCs w:val="24"/>
              </w:rPr>
            </w:pPr>
          </w:p>
          <w:p w14:paraId="5066F0F5" w14:textId="77777777" w:rsidR="00882EE9" w:rsidRPr="0062450F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62450F">
              <w:rPr>
                <w:sz w:val="24"/>
                <w:szCs w:val="24"/>
              </w:rPr>
              <w:t xml:space="preserve">Division: </w:t>
            </w:r>
          </w:p>
        </w:tc>
      </w:tr>
      <w:tr w:rsidR="00882EE9" w:rsidRPr="0062450F" w14:paraId="05F7BA23" w14:textId="77777777" w:rsidTr="00A5661F">
        <w:trPr>
          <w:cantSplit/>
        </w:trPr>
        <w:tc>
          <w:tcPr>
            <w:tcW w:w="9360" w:type="dxa"/>
            <w:gridSpan w:val="2"/>
          </w:tcPr>
          <w:p w14:paraId="0629A04F" w14:textId="77777777" w:rsidR="00882EE9" w:rsidRPr="0062450F" w:rsidRDefault="00882EE9">
            <w:pPr>
              <w:jc w:val="center"/>
              <w:rPr>
                <w:b/>
                <w:sz w:val="24"/>
                <w:szCs w:val="24"/>
              </w:rPr>
            </w:pPr>
            <w:r w:rsidRPr="0062450F">
              <w:rPr>
                <w:b/>
                <w:sz w:val="24"/>
                <w:szCs w:val="24"/>
              </w:rPr>
              <w:t>ORDER TO DISMISS</w:t>
            </w:r>
          </w:p>
        </w:tc>
      </w:tr>
    </w:tbl>
    <w:p w14:paraId="0BAC967A" w14:textId="77777777" w:rsidR="009A6623" w:rsidRPr="00B46A09" w:rsidRDefault="009A6623" w:rsidP="00807E29">
      <w:pPr>
        <w:rPr>
          <w:sz w:val="24"/>
          <w:szCs w:val="24"/>
        </w:rPr>
      </w:pPr>
    </w:p>
    <w:p w14:paraId="77157DEA" w14:textId="77777777" w:rsidR="009A6623" w:rsidRPr="0062450F" w:rsidRDefault="009A6623" w:rsidP="00807E29">
      <w:pPr>
        <w:rPr>
          <w:sz w:val="24"/>
          <w:szCs w:val="24"/>
        </w:rPr>
      </w:pPr>
    </w:p>
    <w:p w14:paraId="0E8C71AC" w14:textId="3AFD4014" w:rsidR="009A6623" w:rsidRPr="0062450F" w:rsidRDefault="009A6623" w:rsidP="00807E29">
      <w:pPr>
        <w:rPr>
          <w:sz w:val="24"/>
          <w:szCs w:val="24"/>
        </w:rPr>
      </w:pPr>
      <w:r w:rsidRPr="0062450F">
        <w:rPr>
          <w:sz w:val="24"/>
          <w:szCs w:val="24"/>
        </w:rPr>
        <w:tab/>
        <w:t>THE COURT, being duly advised in the premises, orders this case dismissed without prejudice and vacates the hearing currently scheduled.</w:t>
      </w:r>
    </w:p>
    <w:p w14:paraId="3CF18A1C" w14:textId="77777777" w:rsidR="009A6623" w:rsidRPr="0062450F" w:rsidRDefault="009A6623" w:rsidP="00807E29">
      <w:pPr>
        <w:rPr>
          <w:sz w:val="24"/>
          <w:szCs w:val="24"/>
        </w:rPr>
      </w:pPr>
    </w:p>
    <w:p w14:paraId="194C179C" w14:textId="77777777" w:rsidR="009A6623" w:rsidRPr="0062450F" w:rsidRDefault="009A6623" w:rsidP="00807E29">
      <w:pPr>
        <w:rPr>
          <w:sz w:val="24"/>
          <w:szCs w:val="24"/>
        </w:rPr>
      </w:pPr>
    </w:p>
    <w:p w14:paraId="1732816F" w14:textId="2090045A" w:rsidR="009A6623" w:rsidRPr="0062450F" w:rsidRDefault="009A6623" w:rsidP="00807E29">
      <w:pPr>
        <w:rPr>
          <w:sz w:val="24"/>
          <w:szCs w:val="24"/>
        </w:rPr>
      </w:pPr>
      <w:r w:rsidRPr="0062450F">
        <w:rPr>
          <w:sz w:val="24"/>
          <w:szCs w:val="24"/>
        </w:rPr>
        <w:t xml:space="preserve">DATED: </w:t>
      </w:r>
      <w:r w:rsidR="00C917F6">
        <w:rPr>
          <w:sz w:val="24"/>
          <w:szCs w:val="24"/>
        </w:rPr>
        <w:t>____________________</w:t>
      </w:r>
    </w:p>
    <w:p w14:paraId="079C36ED" w14:textId="77777777" w:rsidR="009A6623" w:rsidRPr="0062450F" w:rsidRDefault="009A6623" w:rsidP="00807E29">
      <w:pPr>
        <w:rPr>
          <w:sz w:val="24"/>
          <w:szCs w:val="24"/>
        </w:rPr>
      </w:pPr>
    </w:p>
    <w:p w14:paraId="0EF3CD09" w14:textId="77777777" w:rsidR="009A6623" w:rsidRPr="0062450F" w:rsidRDefault="009A6623" w:rsidP="00807E29">
      <w:pPr>
        <w:rPr>
          <w:sz w:val="24"/>
          <w:szCs w:val="24"/>
        </w:rPr>
      </w:pP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  <w:t>BY THE COURT</w:t>
      </w:r>
    </w:p>
    <w:p w14:paraId="3A0D88D1" w14:textId="77777777" w:rsidR="009A6623" w:rsidRPr="0062450F" w:rsidRDefault="009A6623" w:rsidP="00807E29">
      <w:pPr>
        <w:rPr>
          <w:sz w:val="24"/>
          <w:szCs w:val="24"/>
        </w:rPr>
      </w:pPr>
    </w:p>
    <w:p w14:paraId="34469CC2" w14:textId="77777777" w:rsidR="009A6623" w:rsidRPr="0062450F" w:rsidRDefault="009A6623" w:rsidP="00807E29">
      <w:pPr>
        <w:rPr>
          <w:sz w:val="24"/>
          <w:szCs w:val="24"/>
        </w:rPr>
      </w:pPr>
    </w:p>
    <w:p w14:paraId="13F8885C" w14:textId="77777777" w:rsidR="009A6623" w:rsidRPr="0062450F" w:rsidRDefault="009A6623" w:rsidP="00807E29">
      <w:pPr>
        <w:rPr>
          <w:sz w:val="24"/>
          <w:szCs w:val="24"/>
        </w:rPr>
      </w:pPr>
    </w:p>
    <w:p w14:paraId="4093E8A5" w14:textId="77777777" w:rsidR="009A6623" w:rsidRPr="0062450F" w:rsidRDefault="009A6623" w:rsidP="00807E29">
      <w:pPr>
        <w:rPr>
          <w:sz w:val="24"/>
          <w:szCs w:val="24"/>
        </w:rPr>
      </w:pP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="00444B60"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>___________________________________</w:t>
      </w:r>
    </w:p>
    <w:p w14:paraId="0550D6C4" w14:textId="77777777" w:rsidR="009A6623" w:rsidRPr="0062450F" w:rsidRDefault="009A6623" w:rsidP="00807E29">
      <w:pPr>
        <w:rPr>
          <w:sz w:val="24"/>
          <w:szCs w:val="24"/>
        </w:rPr>
      </w:pP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</w:r>
      <w:r w:rsidRPr="0062450F">
        <w:rPr>
          <w:sz w:val="24"/>
          <w:szCs w:val="24"/>
        </w:rPr>
        <w:tab/>
        <w:t>District Court Judge</w:t>
      </w:r>
    </w:p>
    <w:p w14:paraId="094BC1FF" w14:textId="77777777" w:rsidR="009A6623" w:rsidRPr="00B46A09" w:rsidRDefault="009A6623" w:rsidP="003564B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/>
        <w:jc w:val="both"/>
        <w:rPr>
          <w:sz w:val="24"/>
          <w:szCs w:val="24"/>
        </w:rPr>
      </w:pPr>
    </w:p>
    <w:sectPr w:rsidR="009A6623" w:rsidRPr="00B46A09" w:rsidSect="00A566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E17B" w14:textId="77777777" w:rsidR="00B47E35" w:rsidRDefault="00B47E35" w:rsidP="00444B60">
      <w:r>
        <w:separator/>
      </w:r>
    </w:p>
  </w:endnote>
  <w:endnote w:type="continuationSeparator" w:id="0">
    <w:p w14:paraId="69D0E6FF" w14:textId="77777777" w:rsidR="00B47E35" w:rsidRDefault="00B47E35" w:rsidP="0044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EC80" w14:textId="77777777" w:rsidR="00E46633" w:rsidRDefault="00E4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036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75DF" w14:textId="77777777" w:rsidR="00480157" w:rsidRDefault="00480157">
        <w:pPr>
          <w:pStyle w:val="Footer"/>
        </w:pPr>
      </w:p>
      <w:p w14:paraId="250DD7C3" w14:textId="5003B64E" w:rsidR="00444B60" w:rsidRDefault="000B4942">
        <w:pPr>
          <w:pStyle w:val="Footer"/>
        </w:pPr>
        <w:r>
          <w:rPr>
            <w:caps/>
          </w:rPr>
          <w:t>Attachment 1</w:t>
        </w:r>
        <w:r w:rsidR="00BE274E">
          <w:rPr>
            <w:caps/>
          </w:rPr>
          <w:t>6</w:t>
        </w:r>
        <w:r w:rsidR="00444B60" w:rsidRPr="00363742">
          <w:rPr>
            <w:caps/>
          </w:rPr>
          <w:t xml:space="preserve"> – Order Granting Motion to Dismiss</w:t>
        </w:r>
        <w:r w:rsidR="00444B60">
          <w:tab/>
          <w:t xml:space="preserve">Page </w:t>
        </w:r>
        <w:r w:rsidR="00444B60">
          <w:fldChar w:fldCharType="begin"/>
        </w:r>
        <w:r w:rsidR="00444B60">
          <w:instrText xml:space="preserve"> PAGE   \* MERGEFORMAT </w:instrText>
        </w:r>
        <w:r w:rsidR="00444B60">
          <w:fldChar w:fldCharType="separate"/>
        </w:r>
        <w:r w:rsidR="00E46633">
          <w:rPr>
            <w:noProof/>
          </w:rPr>
          <w:t>1</w:t>
        </w:r>
        <w:r w:rsidR="00444B60">
          <w:rPr>
            <w:noProof/>
          </w:rPr>
          <w:fldChar w:fldCharType="end"/>
        </w:r>
        <w:r w:rsidR="00444B60">
          <w:rPr>
            <w:noProof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9CF1" w14:textId="77777777" w:rsidR="00E46633" w:rsidRDefault="00E4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CA6D" w14:textId="77777777" w:rsidR="00B47E35" w:rsidRDefault="00B47E35" w:rsidP="00444B60">
      <w:r>
        <w:separator/>
      </w:r>
    </w:p>
  </w:footnote>
  <w:footnote w:type="continuationSeparator" w:id="0">
    <w:p w14:paraId="044AAAF8" w14:textId="77777777" w:rsidR="00B47E35" w:rsidRDefault="00B47E35" w:rsidP="0044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FE8D" w14:textId="77777777" w:rsidR="00E46633" w:rsidRDefault="00E4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2AA8" w14:textId="77777777" w:rsidR="00E46633" w:rsidRDefault="00E4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B2E7" w14:textId="77777777" w:rsidR="00E46633" w:rsidRDefault="00E4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B4942"/>
    <w:rsid w:val="000C6332"/>
    <w:rsid w:val="000C6AFA"/>
    <w:rsid w:val="000D63B6"/>
    <w:rsid w:val="000E311E"/>
    <w:rsid w:val="000E5400"/>
    <w:rsid w:val="000E7AB6"/>
    <w:rsid w:val="00113310"/>
    <w:rsid w:val="0017128C"/>
    <w:rsid w:val="00187E89"/>
    <w:rsid w:val="001A40D6"/>
    <w:rsid w:val="001B09B2"/>
    <w:rsid w:val="001B6559"/>
    <w:rsid w:val="001E2181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7B6F"/>
    <w:rsid w:val="002B23CC"/>
    <w:rsid w:val="002B2F7D"/>
    <w:rsid w:val="002C699D"/>
    <w:rsid w:val="002F1797"/>
    <w:rsid w:val="00340713"/>
    <w:rsid w:val="003564B8"/>
    <w:rsid w:val="00361CE8"/>
    <w:rsid w:val="00363742"/>
    <w:rsid w:val="00386D4E"/>
    <w:rsid w:val="003A2D12"/>
    <w:rsid w:val="003A5970"/>
    <w:rsid w:val="003B35C9"/>
    <w:rsid w:val="003C6C12"/>
    <w:rsid w:val="00406FCA"/>
    <w:rsid w:val="00444B60"/>
    <w:rsid w:val="004532DC"/>
    <w:rsid w:val="004641CC"/>
    <w:rsid w:val="00480157"/>
    <w:rsid w:val="004B436D"/>
    <w:rsid w:val="00515EEA"/>
    <w:rsid w:val="00516B21"/>
    <w:rsid w:val="00532B81"/>
    <w:rsid w:val="0053721A"/>
    <w:rsid w:val="005439AC"/>
    <w:rsid w:val="0055143C"/>
    <w:rsid w:val="00555A61"/>
    <w:rsid w:val="00591E05"/>
    <w:rsid w:val="005B1DFB"/>
    <w:rsid w:val="005F2D30"/>
    <w:rsid w:val="005F515D"/>
    <w:rsid w:val="00601FF9"/>
    <w:rsid w:val="0060241E"/>
    <w:rsid w:val="0060580A"/>
    <w:rsid w:val="006112C4"/>
    <w:rsid w:val="00611500"/>
    <w:rsid w:val="006232C2"/>
    <w:rsid w:val="0062450F"/>
    <w:rsid w:val="00654B01"/>
    <w:rsid w:val="00680D92"/>
    <w:rsid w:val="0069289C"/>
    <w:rsid w:val="00693147"/>
    <w:rsid w:val="006D6865"/>
    <w:rsid w:val="006E6185"/>
    <w:rsid w:val="00733DFB"/>
    <w:rsid w:val="00750C8A"/>
    <w:rsid w:val="00765FF6"/>
    <w:rsid w:val="00784ACD"/>
    <w:rsid w:val="007D4271"/>
    <w:rsid w:val="007E4C58"/>
    <w:rsid w:val="00804EED"/>
    <w:rsid w:val="00807E29"/>
    <w:rsid w:val="00815CF8"/>
    <w:rsid w:val="00823E50"/>
    <w:rsid w:val="00826E99"/>
    <w:rsid w:val="008454BC"/>
    <w:rsid w:val="00847E81"/>
    <w:rsid w:val="00860157"/>
    <w:rsid w:val="008718C6"/>
    <w:rsid w:val="00873C9A"/>
    <w:rsid w:val="00882EE9"/>
    <w:rsid w:val="008905F6"/>
    <w:rsid w:val="008B3437"/>
    <w:rsid w:val="008B36FB"/>
    <w:rsid w:val="008C0277"/>
    <w:rsid w:val="008E2F49"/>
    <w:rsid w:val="008F0365"/>
    <w:rsid w:val="008F6982"/>
    <w:rsid w:val="009235AF"/>
    <w:rsid w:val="00931ACF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A24E2C"/>
    <w:rsid w:val="00A36181"/>
    <w:rsid w:val="00A37EF8"/>
    <w:rsid w:val="00A43DCB"/>
    <w:rsid w:val="00A5661F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46A09"/>
    <w:rsid w:val="00B47E35"/>
    <w:rsid w:val="00B540C4"/>
    <w:rsid w:val="00B77565"/>
    <w:rsid w:val="00B8455B"/>
    <w:rsid w:val="00BE274E"/>
    <w:rsid w:val="00BF08CD"/>
    <w:rsid w:val="00C00F43"/>
    <w:rsid w:val="00C241E6"/>
    <w:rsid w:val="00C34AC5"/>
    <w:rsid w:val="00C35936"/>
    <w:rsid w:val="00C360F7"/>
    <w:rsid w:val="00C46B93"/>
    <w:rsid w:val="00C564CB"/>
    <w:rsid w:val="00C743FC"/>
    <w:rsid w:val="00C90286"/>
    <w:rsid w:val="00C917F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A5896"/>
    <w:rsid w:val="00E208C8"/>
    <w:rsid w:val="00E312D4"/>
    <w:rsid w:val="00E326C0"/>
    <w:rsid w:val="00E34BBC"/>
    <w:rsid w:val="00E46633"/>
    <w:rsid w:val="00E61531"/>
    <w:rsid w:val="00E77776"/>
    <w:rsid w:val="00E81181"/>
    <w:rsid w:val="00E81D8A"/>
    <w:rsid w:val="00EC0DE6"/>
    <w:rsid w:val="00EC5F73"/>
    <w:rsid w:val="00F00618"/>
    <w:rsid w:val="00F16B8E"/>
    <w:rsid w:val="00F41A0C"/>
    <w:rsid w:val="00F44AB9"/>
    <w:rsid w:val="00F5121B"/>
    <w:rsid w:val="00F53301"/>
    <w:rsid w:val="00F641B1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485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4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A769-D915-4B73-8F69-24890083B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9E023-ACA2-425A-A57C-8C7EF0CF2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15557-A7EA-49C0-B42B-23DF93797070}">
  <ds:schemaRefs>
    <ds:schemaRef ds:uri="http://purl.org/dc/terms/"/>
    <ds:schemaRef ds:uri="099dd1d6-c3b6-42e6-bb93-9cbd6c2b0c60"/>
    <ds:schemaRef ds:uri="http://purl.org/dc/dcmitype/"/>
    <ds:schemaRef ds:uri="http://schemas.microsoft.com/office/2006/documentManagement/types"/>
    <ds:schemaRef ds:uri="3aeaedec-3062-4460-a14c-b18d1dabf2a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C7A41E-6513-4A6C-A003-039E70D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2022-07-28T21:14:00Z</dcterms:created>
  <dcterms:modified xsi:type="dcterms:W3CDTF">2022-09-06T19:43:00Z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