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97" w:rsidRDefault="00AA5347" w:rsidP="007E0A97">
      <w:pPr>
        <w:jc w:val="center"/>
        <w:rPr>
          <w:rFonts w:ascii="Cambria" w:hAnsi="Cambria"/>
          <w:sz w:val="40"/>
          <w:szCs w:val="40"/>
        </w:rPr>
      </w:pPr>
      <w:r w:rsidRPr="007265E9">
        <w:rPr>
          <w:rFonts w:ascii="Cambria" w:hAnsi="Cambria"/>
          <w:sz w:val="40"/>
          <w:szCs w:val="40"/>
        </w:rPr>
        <w:t>Wedding Ceremonies Performed by Judicial Officers</w:t>
      </w:r>
    </w:p>
    <w:p w:rsidR="007E0A97" w:rsidRPr="00FB7209" w:rsidRDefault="007E0A97" w:rsidP="007E0A97">
      <w:pPr>
        <w:jc w:val="center"/>
        <w:rPr>
          <w:rFonts w:ascii="Cambria" w:hAnsi="Cambria"/>
          <w:sz w:val="40"/>
          <w:szCs w:val="40"/>
        </w:rPr>
      </w:pPr>
    </w:p>
    <w:p w:rsidR="007265E9" w:rsidRDefault="00AA5347" w:rsidP="007265E9">
      <w:pPr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Pursuant to Chief Justice Directive 98-06, judicial officers may perform weddings during normal business hours so long</w:t>
      </w:r>
      <w:r w:rsidR="007265E9">
        <w:rPr>
          <w:rFonts w:ascii="Cambria" w:hAnsi="Cambria"/>
          <w:sz w:val="28"/>
          <w:szCs w:val="28"/>
        </w:rPr>
        <w:t xml:space="preserve"> as it does not interfere </w:t>
      </w:r>
      <w:r>
        <w:rPr>
          <w:rFonts w:ascii="Cambria" w:hAnsi="Cambria"/>
          <w:sz w:val="28"/>
          <w:szCs w:val="28"/>
        </w:rPr>
        <w:t>nor delay any judicial duties.</w:t>
      </w:r>
    </w:p>
    <w:p w:rsidR="00AA5347" w:rsidRPr="00C5166E" w:rsidRDefault="00AA5347" w:rsidP="00C5166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 marriage license can be obtained at the Jefferson County Clerk and Recorder’s Office for $30. Their phone number 303-271-8121and they are located at 100 Jefferson County Park</w:t>
      </w:r>
      <w:r w:rsidR="00C5166E">
        <w:rPr>
          <w:rFonts w:ascii="Cambria" w:hAnsi="Cambria"/>
          <w:sz w:val="28"/>
          <w:szCs w:val="28"/>
        </w:rPr>
        <w:t>way, Golden, CO 80401, Suite 256</w:t>
      </w:r>
      <w:r w:rsidRPr="00C5166E">
        <w:rPr>
          <w:rFonts w:ascii="Cambria" w:hAnsi="Cambria"/>
          <w:sz w:val="28"/>
          <w:szCs w:val="28"/>
        </w:rPr>
        <w:t xml:space="preserve">0. </w:t>
      </w:r>
    </w:p>
    <w:p w:rsidR="00AA5347" w:rsidRDefault="00AA5347" w:rsidP="00AA5347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Judicial officers are available during the week at noon or 5pm:</w:t>
      </w:r>
    </w:p>
    <w:p w:rsidR="00AA5347" w:rsidRDefault="0086669E" w:rsidP="007265E9">
      <w:pPr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AA5347">
        <w:rPr>
          <w:rFonts w:ascii="Cambria" w:hAnsi="Cambria"/>
          <w:sz w:val="28"/>
          <w:szCs w:val="28"/>
        </w:rPr>
        <w:t>~</w:t>
      </w:r>
      <w:r>
        <w:rPr>
          <w:rFonts w:ascii="Cambria" w:hAnsi="Cambria"/>
          <w:sz w:val="28"/>
          <w:szCs w:val="28"/>
        </w:rPr>
        <w:t xml:space="preserve"> N</w:t>
      </w:r>
      <w:r w:rsidR="00AA5347">
        <w:rPr>
          <w:rFonts w:ascii="Cambria" w:hAnsi="Cambria"/>
          <w:sz w:val="28"/>
          <w:szCs w:val="28"/>
        </w:rPr>
        <w:t>oon</w:t>
      </w:r>
      <w:r w:rsidR="007265E9">
        <w:rPr>
          <w:rFonts w:ascii="Cambria" w:hAnsi="Cambria"/>
          <w:sz w:val="28"/>
          <w:szCs w:val="28"/>
        </w:rPr>
        <w:t xml:space="preserve"> wedding</w:t>
      </w:r>
      <w:r>
        <w:rPr>
          <w:rFonts w:ascii="Cambria" w:hAnsi="Cambria"/>
          <w:sz w:val="28"/>
          <w:szCs w:val="28"/>
        </w:rPr>
        <w:t xml:space="preserve">s should </w:t>
      </w:r>
      <w:r w:rsidR="00AA5347">
        <w:rPr>
          <w:rFonts w:ascii="Cambria" w:hAnsi="Cambria"/>
          <w:sz w:val="28"/>
          <w:szCs w:val="28"/>
        </w:rPr>
        <w:t xml:space="preserve">report to the magistrate clerks’ lobby on the </w:t>
      </w:r>
      <w:r>
        <w:rPr>
          <w:rFonts w:ascii="Cambria" w:hAnsi="Cambria"/>
          <w:sz w:val="28"/>
          <w:szCs w:val="28"/>
        </w:rPr>
        <w:t xml:space="preserve">    </w:t>
      </w:r>
      <w:r w:rsidR="00AA5347">
        <w:rPr>
          <w:rFonts w:ascii="Cambria" w:hAnsi="Cambria"/>
          <w:sz w:val="28"/>
          <w:szCs w:val="28"/>
        </w:rPr>
        <w:t>2</w:t>
      </w:r>
      <w:r w:rsidR="00AA5347" w:rsidRPr="00AA5347">
        <w:rPr>
          <w:rFonts w:ascii="Cambria" w:hAnsi="Cambria"/>
          <w:sz w:val="28"/>
          <w:szCs w:val="28"/>
          <w:vertAlign w:val="superscript"/>
        </w:rPr>
        <w:t>nd</w:t>
      </w:r>
      <w:r w:rsidR="00AA5347">
        <w:rPr>
          <w:rFonts w:ascii="Cambria" w:hAnsi="Cambria"/>
          <w:sz w:val="28"/>
          <w:szCs w:val="28"/>
        </w:rPr>
        <w:t xml:space="preserve"> floor </w:t>
      </w:r>
      <w:r w:rsidR="007265E9">
        <w:rPr>
          <w:rFonts w:ascii="Cambria" w:hAnsi="Cambria"/>
          <w:sz w:val="28"/>
          <w:szCs w:val="28"/>
        </w:rPr>
        <w:t>at</w:t>
      </w:r>
      <w:r w:rsidR="00AA5347">
        <w:rPr>
          <w:rFonts w:ascii="Cambria" w:hAnsi="Cambria"/>
          <w:sz w:val="28"/>
          <w:szCs w:val="28"/>
        </w:rPr>
        <w:t xml:space="preserve"> </w:t>
      </w:r>
      <w:r w:rsidR="00AA5347" w:rsidRPr="007265E9">
        <w:rPr>
          <w:rFonts w:ascii="Cambria" w:hAnsi="Cambria"/>
          <w:sz w:val="28"/>
          <w:szCs w:val="28"/>
          <w:u w:val="single"/>
        </w:rPr>
        <w:t>11:45am</w:t>
      </w:r>
      <w:r w:rsidR="00AA5347">
        <w:rPr>
          <w:rFonts w:ascii="Cambria" w:hAnsi="Cambria"/>
          <w:sz w:val="28"/>
          <w:szCs w:val="28"/>
        </w:rPr>
        <w:t>.</w:t>
      </w:r>
    </w:p>
    <w:p w:rsidR="00AA5347" w:rsidRDefault="0086669E" w:rsidP="007265E9">
      <w:pPr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~5 pm weddings please</w:t>
      </w:r>
      <w:r w:rsidR="007265E9">
        <w:rPr>
          <w:rFonts w:ascii="Cambria" w:hAnsi="Cambria"/>
          <w:sz w:val="28"/>
          <w:szCs w:val="28"/>
        </w:rPr>
        <w:t xml:space="preserve"> check in with the staff for courtroom 1B at </w:t>
      </w:r>
      <w:r w:rsidR="007265E9" w:rsidRPr="007265E9">
        <w:rPr>
          <w:rFonts w:ascii="Cambria" w:hAnsi="Cambria"/>
          <w:sz w:val="28"/>
          <w:szCs w:val="28"/>
          <w:u w:val="single"/>
        </w:rPr>
        <w:t>4:30 pm</w:t>
      </w:r>
      <w:r w:rsidR="007265E9">
        <w:rPr>
          <w:rFonts w:ascii="Cambria" w:hAnsi="Cambria"/>
          <w:sz w:val="28"/>
          <w:szCs w:val="28"/>
        </w:rPr>
        <w:t xml:space="preserve">. </w:t>
      </w:r>
      <w:r w:rsidR="007265E9">
        <w:rPr>
          <w:rFonts w:ascii="Cambria" w:hAnsi="Cambria"/>
          <w:sz w:val="28"/>
          <w:szCs w:val="28"/>
        </w:rPr>
        <w:tab/>
      </w:r>
    </w:p>
    <w:p w:rsidR="007265E9" w:rsidRDefault="007265E9" w:rsidP="00FB7209">
      <w:pPr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~</w:t>
      </w:r>
      <w:r w:rsidR="0086669E">
        <w:rPr>
          <w:rFonts w:ascii="Cambria" w:hAnsi="Cambria"/>
          <w:sz w:val="28"/>
          <w:szCs w:val="28"/>
        </w:rPr>
        <w:t xml:space="preserve"> B</w:t>
      </w:r>
      <w:r>
        <w:rPr>
          <w:rFonts w:ascii="Cambria" w:hAnsi="Cambria"/>
          <w:sz w:val="28"/>
          <w:szCs w:val="28"/>
        </w:rPr>
        <w:t>ring</w:t>
      </w:r>
      <w:r w:rsidR="0086669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your marriage license and $40 cash</w:t>
      </w:r>
      <w:r w:rsidR="0086669E">
        <w:rPr>
          <w:rFonts w:ascii="Cambria" w:hAnsi="Cambria"/>
          <w:sz w:val="28"/>
          <w:szCs w:val="28"/>
        </w:rPr>
        <w:t>.</w:t>
      </w:r>
    </w:p>
    <w:p w:rsidR="007265E9" w:rsidRDefault="007265E9" w:rsidP="007265E9">
      <w:pPr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If you wish to be married outside of business hours, please contact the staff for judicial officers listed below. Please leave a message indicating the date, time and location of the ceremony, charges will vary. </w:t>
      </w:r>
    </w:p>
    <w:p w:rsidR="007265E9" w:rsidRPr="00EA09F1" w:rsidRDefault="007265E9" w:rsidP="007265E9">
      <w:pPr>
        <w:rPr>
          <w:rFonts w:ascii="Cambria" w:hAnsi="Cambria"/>
          <w:sz w:val="24"/>
          <w:szCs w:val="28"/>
        </w:rPr>
      </w:pPr>
      <w:r w:rsidRPr="00EA09F1">
        <w:rPr>
          <w:rFonts w:ascii="Cambria" w:hAnsi="Cambria"/>
          <w:sz w:val="24"/>
          <w:szCs w:val="28"/>
        </w:rPr>
        <w:t>Outside Wedding Referral List</w:t>
      </w:r>
      <w:r w:rsidR="00AF3A08" w:rsidRPr="00EA09F1">
        <w:rPr>
          <w:rFonts w:ascii="Cambria" w:hAnsi="Cambria"/>
          <w:sz w:val="24"/>
          <w:szCs w:val="28"/>
        </w:rPr>
        <w:t>:</w:t>
      </w:r>
    </w:p>
    <w:p w:rsidR="00AF3A08" w:rsidRPr="00EA09F1" w:rsidRDefault="00AF3A08" w:rsidP="00AF3A08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8"/>
        </w:rPr>
      </w:pPr>
      <w:r w:rsidRPr="00EA09F1">
        <w:rPr>
          <w:rFonts w:ascii="Cambria" w:hAnsi="Cambria"/>
          <w:sz w:val="24"/>
          <w:szCs w:val="28"/>
        </w:rPr>
        <w:t xml:space="preserve">Magistrate Alabiso </w:t>
      </w:r>
      <w:r w:rsidR="00E718F6">
        <w:rPr>
          <w:rFonts w:ascii="Cambria" w:hAnsi="Cambria"/>
          <w:sz w:val="24"/>
          <w:szCs w:val="28"/>
        </w:rPr>
        <w:t>720-772-2447</w:t>
      </w:r>
      <w:r w:rsidRPr="00EA09F1">
        <w:rPr>
          <w:rFonts w:ascii="Cambria" w:hAnsi="Cambria"/>
          <w:sz w:val="24"/>
          <w:szCs w:val="28"/>
        </w:rPr>
        <w:t xml:space="preserve"> </w:t>
      </w:r>
    </w:p>
    <w:p w:rsidR="006E132F" w:rsidRPr="00EA09F1" w:rsidRDefault="006E132F" w:rsidP="00AF3A08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8"/>
        </w:rPr>
      </w:pPr>
      <w:r w:rsidRPr="00EA09F1">
        <w:rPr>
          <w:rFonts w:ascii="Cambria" w:hAnsi="Cambria"/>
          <w:sz w:val="24"/>
          <w:szCs w:val="28"/>
        </w:rPr>
        <w:t xml:space="preserve">Judge Enquist </w:t>
      </w:r>
      <w:r w:rsidR="00E718F6">
        <w:rPr>
          <w:rFonts w:ascii="Cambria" w:hAnsi="Cambria"/>
          <w:sz w:val="24"/>
          <w:szCs w:val="28"/>
        </w:rPr>
        <w:t>720-772-2635</w:t>
      </w:r>
    </w:p>
    <w:p w:rsidR="00EA09F1" w:rsidRPr="00EA09F1" w:rsidRDefault="00EA09F1" w:rsidP="00AF3A08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8"/>
        </w:rPr>
      </w:pPr>
      <w:r w:rsidRPr="00EA09F1">
        <w:rPr>
          <w:rFonts w:ascii="Cambria" w:hAnsi="Cambria"/>
          <w:sz w:val="24"/>
          <w:szCs w:val="28"/>
        </w:rPr>
        <w:t xml:space="preserve">Magistrate Fields </w:t>
      </w:r>
      <w:r w:rsidR="00E718F6">
        <w:rPr>
          <w:rFonts w:ascii="Cambria" w:hAnsi="Cambria"/>
          <w:sz w:val="24"/>
          <w:szCs w:val="28"/>
        </w:rPr>
        <w:t>720-772-2705</w:t>
      </w:r>
    </w:p>
    <w:p w:rsidR="00AF3A08" w:rsidRPr="00EA09F1" w:rsidRDefault="00AF3A08" w:rsidP="00AF3A08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8"/>
        </w:rPr>
      </w:pPr>
      <w:r w:rsidRPr="00EA09F1">
        <w:rPr>
          <w:rFonts w:ascii="Cambria" w:hAnsi="Cambria"/>
          <w:sz w:val="24"/>
          <w:szCs w:val="28"/>
        </w:rPr>
        <w:t xml:space="preserve">Magistrate Loewer </w:t>
      </w:r>
      <w:r w:rsidR="00E718F6">
        <w:rPr>
          <w:rFonts w:ascii="Cambria" w:hAnsi="Cambria"/>
          <w:sz w:val="24"/>
          <w:szCs w:val="28"/>
        </w:rPr>
        <w:t>720-772-2699</w:t>
      </w:r>
    </w:p>
    <w:p w:rsidR="00EA09F1" w:rsidRPr="00C97B46" w:rsidRDefault="00E718F6" w:rsidP="00C97B46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Judge Moore 720-772-2470</w:t>
      </w:r>
    </w:p>
    <w:p w:rsidR="00EA09F1" w:rsidRPr="00EA09F1" w:rsidRDefault="00E718F6" w:rsidP="00AF3A08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Judge Randall 720-772-2480</w:t>
      </w:r>
    </w:p>
    <w:p w:rsidR="00AF3A08" w:rsidRPr="00EA09F1" w:rsidRDefault="00E718F6" w:rsidP="00AF3A08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Judge Stuart 720-772-2420</w:t>
      </w:r>
    </w:p>
    <w:p w:rsidR="00AF3A08" w:rsidRPr="00EA09F1" w:rsidRDefault="00AF3A08" w:rsidP="00AF3A08">
      <w:pPr>
        <w:rPr>
          <w:rFonts w:ascii="Cambria" w:hAnsi="Cambria"/>
          <w:sz w:val="24"/>
          <w:szCs w:val="28"/>
        </w:rPr>
      </w:pPr>
    </w:p>
    <w:p w:rsidR="008158CB" w:rsidRPr="00DF20DF" w:rsidRDefault="00AF3A08" w:rsidP="00DF20DF">
      <w:pPr>
        <w:rPr>
          <w:rFonts w:ascii="Cambria" w:hAnsi="Cambria"/>
          <w:sz w:val="20"/>
          <w:szCs w:val="28"/>
        </w:rPr>
      </w:pPr>
      <w:r>
        <w:rPr>
          <w:rFonts w:ascii="Cambria" w:hAnsi="Cambria"/>
          <w:sz w:val="20"/>
          <w:szCs w:val="28"/>
        </w:rPr>
        <w:t xml:space="preserve">/dk updated </w:t>
      </w:r>
      <w:r w:rsidR="00C97B46">
        <w:rPr>
          <w:rFonts w:ascii="Cambria" w:hAnsi="Cambria"/>
          <w:sz w:val="20"/>
          <w:szCs w:val="28"/>
        </w:rPr>
        <w:t>7 21 17</w:t>
      </w:r>
      <w:r w:rsidR="008158CB">
        <w:rPr>
          <w:rFonts w:ascii="Cambria" w:hAnsi="Cambria"/>
          <w:sz w:val="40"/>
          <w:szCs w:val="40"/>
        </w:rPr>
        <w:tab/>
      </w:r>
    </w:p>
    <w:sectPr w:rsidR="008158CB" w:rsidRPr="00DF20DF" w:rsidSect="007F6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9B" w:rsidRDefault="00AA729B" w:rsidP="007F6D46">
      <w:pPr>
        <w:spacing w:after="0" w:line="240" w:lineRule="auto"/>
      </w:pPr>
      <w:r>
        <w:separator/>
      </w:r>
    </w:p>
  </w:endnote>
  <w:endnote w:type="continuationSeparator" w:id="0">
    <w:p w:rsidR="00AA729B" w:rsidRDefault="00AA729B" w:rsidP="007F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9B" w:rsidRDefault="00AA729B" w:rsidP="007F6D46">
      <w:pPr>
        <w:spacing w:after="0" w:line="240" w:lineRule="auto"/>
      </w:pPr>
      <w:r>
        <w:separator/>
      </w:r>
    </w:p>
  </w:footnote>
  <w:footnote w:type="continuationSeparator" w:id="0">
    <w:p w:rsidR="00AA729B" w:rsidRDefault="00AA729B" w:rsidP="007F6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092"/>
    <w:multiLevelType w:val="hybridMultilevel"/>
    <w:tmpl w:val="956E0412"/>
    <w:lvl w:ilvl="0" w:tplc="5EB230E2">
      <w:start w:val="1"/>
      <w:numFmt w:val="decimal"/>
      <w:lvlText w:val="%1)"/>
      <w:lvlJc w:val="left"/>
      <w:pPr>
        <w:ind w:left="1080" w:hanging="720"/>
      </w:pPr>
      <w:rPr>
        <w:rFonts w:ascii="Cambria" w:eastAsiaTheme="minorHAnsi" w:hAnsi="Cambri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935EC"/>
    <w:multiLevelType w:val="hybridMultilevel"/>
    <w:tmpl w:val="B08EA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E2E30"/>
    <w:multiLevelType w:val="hybridMultilevel"/>
    <w:tmpl w:val="F5C67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D46"/>
    <w:rsid w:val="001342E1"/>
    <w:rsid w:val="001D560A"/>
    <w:rsid w:val="00284743"/>
    <w:rsid w:val="00383483"/>
    <w:rsid w:val="00564F5D"/>
    <w:rsid w:val="006657C8"/>
    <w:rsid w:val="006E132F"/>
    <w:rsid w:val="006F119A"/>
    <w:rsid w:val="007265E9"/>
    <w:rsid w:val="007E0A97"/>
    <w:rsid w:val="007E3BD9"/>
    <w:rsid w:val="007F6D46"/>
    <w:rsid w:val="008158CB"/>
    <w:rsid w:val="0086669E"/>
    <w:rsid w:val="008B18B1"/>
    <w:rsid w:val="008C57FF"/>
    <w:rsid w:val="00972FF8"/>
    <w:rsid w:val="00A12C05"/>
    <w:rsid w:val="00A16908"/>
    <w:rsid w:val="00AA5347"/>
    <w:rsid w:val="00AA729B"/>
    <w:rsid w:val="00AF3A08"/>
    <w:rsid w:val="00C5166E"/>
    <w:rsid w:val="00C97B46"/>
    <w:rsid w:val="00D27134"/>
    <w:rsid w:val="00D43921"/>
    <w:rsid w:val="00DA3D24"/>
    <w:rsid w:val="00DF20DF"/>
    <w:rsid w:val="00E31F23"/>
    <w:rsid w:val="00E718F6"/>
    <w:rsid w:val="00EA09F1"/>
    <w:rsid w:val="00F90A40"/>
    <w:rsid w:val="00F93700"/>
    <w:rsid w:val="00FB7209"/>
    <w:rsid w:val="00FD4887"/>
    <w:rsid w:val="00FD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D46"/>
  </w:style>
  <w:style w:type="paragraph" w:styleId="Footer">
    <w:name w:val="footer"/>
    <w:basedOn w:val="Normal"/>
    <w:link w:val="FooterChar"/>
    <w:uiPriority w:val="99"/>
    <w:semiHidden/>
    <w:unhideWhenUsed/>
    <w:rsid w:val="007F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State Judicial</dc:creator>
  <cp:lastModifiedBy>kahler, daphne</cp:lastModifiedBy>
  <cp:revision>5</cp:revision>
  <cp:lastPrinted>2015-01-15T21:46:00Z</cp:lastPrinted>
  <dcterms:created xsi:type="dcterms:W3CDTF">2015-02-10T17:04:00Z</dcterms:created>
  <dcterms:modified xsi:type="dcterms:W3CDTF">2017-07-21T17:07:00Z</dcterms:modified>
</cp:coreProperties>
</file>