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0AEA" w14:textId="0B9D7797" w:rsidR="00A74626" w:rsidRPr="009D2B30" w:rsidRDefault="001A2BD2">
      <w:pPr>
        <w:pStyle w:val="BodyText"/>
        <w:tabs>
          <w:tab w:val="left" w:pos="3661"/>
          <w:tab w:val="left" w:pos="5327"/>
          <w:tab w:val="left" w:pos="5375"/>
          <w:tab w:val="left" w:pos="7275"/>
          <w:tab w:val="left" w:pos="7396"/>
          <w:tab w:val="left" w:pos="8059"/>
          <w:tab w:val="left" w:pos="9424"/>
        </w:tabs>
        <w:spacing w:before="89"/>
        <w:ind w:left="2546" w:right="908"/>
        <w:jc w:val="center"/>
        <w:rPr>
          <w:rFonts w:ascii="Engravers MT"/>
        </w:rPr>
      </w:pPr>
      <w:r w:rsidRPr="009D2B30"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5C0D0B1C" wp14:editId="2A6F1D7E">
                <wp:simplePos x="0" y="0"/>
                <wp:positionH relativeFrom="margin">
                  <wp:align>left</wp:align>
                </wp:positionH>
                <wp:positionV relativeFrom="paragraph">
                  <wp:posOffset>-203200</wp:posOffset>
                </wp:positionV>
                <wp:extent cx="1770380" cy="3286125"/>
                <wp:effectExtent l="0" t="0" r="127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0380" cy="3286125"/>
                          <a:chOff x="838" y="138"/>
                          <a:chExt cx="2518" cy="4657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138"/>
                            <a:ext cx="1607" cy="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" y="1573"/>
                            <a:ext cx="2402" cy="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2C22B" id="Group 13" o:spid="_x0000_s1026" style="position:absolute;margin-left:0;margin-top:-16pt;width:139.4pt;height:258.75pt;z-index:-251658237;mso-position-horizontal:left;mso-position-horizontal-relative:margin" coordorigin="838,138" coordsize="2518,46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838;top:138;width:1607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">
                  <v:imagedata r:id="rId7" o:title=""/>
                </v:shape>
                <v:shape id="Picture 12" o:spid="_x0000_s1028" type="#_x0000_t75" style="position:absolute;left:954;top:1573;width:2402;height:3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">
                  <v:imagedata r:id="rId8" o:title=""/>
                </v:shape>
                <w10:wrap anchorx="margin"/>
              </v:group>
            </w:pict>
          </mc:Fallback>
        </mc:AlternateContent>
      </w:r>
      <w:r w:rsidR="00A75928" w:rsidRPr="009D2B30">
        <w:rPr>
          <w:rFonts w:ascii="Engravers MT"/>
        </w:rPr>
        <w:t>2 0</w:t>
      </w:r>
      <w:r w:rsidR="00A75928" w:rsidRPr="009D2B30">
        <w:rPr>
          <w:rFonts w:ascii="Engravers MT"/>
          <w:spacing w:val="-63"/>
        </w:rPr>
        <w:t xml:space="preserve"> </w:t>
      </w:r>
      <w:r w:rsidR="00A75928" w:rsidRPr="009D2B30">
        <w:rPr>
          <w:rFonts w:ascii="Engravers MT"/>
        </w:rPr>
        <w:t>2</w:t>
      </w:r>
      <w:r w:rsidR="00A75928" w:rsidRPr="009D2B30">
        <w:rPr>
          <w:rFonts w:ascii="Engravers MT"/>
          <w:spacing w:val="-30"/>
        </w:rPr>
        <w:t xml:space="preserve"> </w:t>
      </w:r>
      <w:r w:rsidR="00D8726E" w:rsidRPr="009D2B30">
        <w:rPr>
          <w:rFonts w:ascii="Engravers MT"/>
        </w:rPr>
        <w:t>4</w:t>
      </w:r>
      <w:r w:rsidR="00A75928" w:rsidRPr="009D2B30">
        <w:rPr>
          <w:rFonts w:ascii="Engravers MT"/>
        </w:rPr>
        <w:tab/>
        <w:t>L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E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G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A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L</w:t>
      </w:r>
      <w:r w:rsidR="00A75928" w:rsidRPr="009D2B30">
        <w:rPr>
          <w:rFonts w:ascii="Engravers MT"/>
        </w:rPr>
        <w:tab/>
        <w:t>C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L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I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N</w:t>
      </w:r>
      <w:r w:rsidR="00A75928" w:rsidRPr="009D2B30">
        <w:rPr>
          <w:rFonts w:ascii="Engravers MT"/>
          <w:spacing w:val="-30"/>
        </w:rPr>
        <w:t xml:space="preserve"> </w:t>
      </w:r>
      <w:r w:rsidR="00A75928" w:rsidRPr="009D2B30">
        <w:rPr>
          <w:rFonts w:ascii="Engravers MT"/>
        </w:rPr>
        <w:t>I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C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S</w:t>
      </w:r>
      <w:r w:rsidR="00A75928" w:rsidRPr="009D2B30">
        <w:rPr>
          <w:rFonts w:ascii="Engravers MT"/>
        </w:rPr>
        <w:tab/>
      </w:r>
      <w:r w:rsidR="00A75928" w:rsidRPr="009D2B30">
        <w:rPr>
          <w:rFonts w:ascii="Engravers MT"/>
        </w:rPr>
        <w:tab/>
        <w:t>H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O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S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T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E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D</w:t>
      </w:r>
      <w:r w:rsidR="00A75928" w:rsidRPr="009D2B30">
        <w:rPr>
          <w:rFonts w:ascii="Engravers MT"/>
        </w:rPr>
        <w:tab/>
        <w:t>B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Y S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T</w:t>
      </w:r>
      <w:r w:rsidR="00A75928" w:rsidRPr="009D2B30">
        <w:rPr>
          <w:rFonts w:ascii="Engravers MT"/>
          <w:spacing w:val="-47"/>
        </w:rPr>
        <w:t xml:space="preserve"> </w:t>
      </w:r>
      <w:r w:rsidR="00A75928" w:rsidRPr="009D2B30">
        <w:rPr>
          <w:rFonts w:ascii="Engravers MT"/>
        </w:rPr>
        <w:t>A</w:t>
      </w:r>
      <w:r w:rsidR="00A75928" w:rsidRPr="009D2B30">
        <w:rPr>
          <w:rFonts w:ascii="Engravers MT"/>
          <w:spacing w:val="-47"/>
        </w:rPr>
        <w:t xml:space="preserve"> </w:t>
      </w:r>
      <w:r w:rsidR="00A75928" w:rsidRPr="009D2B30">
        <w:rPr>
          <w:rFonts w:ascii="Engravers MT"/>
        </w:rPr>
        <w:t>T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E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W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I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D</w:t>
      </w:r>
      <w:r w:rsidR="00A75928" w:rsidRPr="009D2B30">
        <w:rPr>
          <w:rFonts w:ascii="Engravers MT"/>
          <w:spacing w:val="-33"/>
        </w:rPr>
        <w:t xml:space="preserve"> </w:t>
      </w:r>
      <w:r w:rsidR="00A75928" w:rsidRPr="009D2B30">
        <w:rPr>
          <w:rFonts w:ascii="Engravers MT"/>
        </w:rPr>
        <w:t>E</w:t>
      </w:r>
      <w:r w:rsidR="00A75928" w:rsidRPr="009D2B30">
        <w:rPr>
          <w:rFonts w:ascii="Engravers MT"/>
        </w:rPr>
        <w:tab/>
      </w:r>
      <w:r w:rsidR="00A75928" w:rsidRPr="009D2B30">
        <w:rPr>
          <w:rFonts w:ascii="Engravers MT"/>
        </w:rPr>
        <w:tab/>
        <w:t>A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C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C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E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S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S</w:t>
      </w:r>
      <w:r w:rsidR="00A75928" w:rsidRPr="009D2B30">
        <w:rPr>
          <w:rFonts w:ascii="Engravers MT"/>
        </w:rPr>
        <w:tab/>
        <w:t>T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O</w:t>
      </w:r>
      <w:r w:rsidR="00A75928" w:rsidRPr="009D2B30">
        <w:rPr>
          <w:rFonts w:ascii="Engravers MT"/>
        </w:rPr>
        <w:tab/>
        <w:t>J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U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S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T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I</w:t>
      </w:r>
      <w:r w:rsidR="00A75928" w:rsidRPr="009D2B30">
        <w:rPr>
          <w:rFonts w:ascii="Engravers MT"/>
          <w:spacing w:val="-34"/>
        </w:rPr>
        <w:t xml:space="preserve"> </w:t>
      </w:r>
      <w:r w:rsidR="00A75928" w:rsidRPr="009D2B30">
        <w:rPr>
          <w:rFonts w:ascii="Engravers MT"/>
        </w:rPr>
        <w:t>C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E C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O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M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M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I</w:t>
      </w:r>
      <w:r w:rsidR="00A75928" w:rsidRPr="009D2B30">
        <w:rPr>
          <w:rFonts w:ascii="Engravers MT"/>
          <w:spacing w:val="-31"/>
        </w:rPr>
        <w:t xml:space="preserve"> </w:t>
      </w:r>
      <w:r w:rsidR="00A75928" w:rsidRPr="009D2B30">
        <w:rPr>
          <w:rFonts w:ascii="Engravers MT"/>
        </w:rPr>
        <w:t>T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T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E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E</w:t>
      </w:r>
      <w:r w:rsidR="00A75928" w:rsidRPr="009D2B30">
        <w:rPr>
          <w:rFonts w:ascii="Engravers MT"/>
          <w:spacing w:val="-32"/>
        </w:rPr>
        <w:t xml:space="preserve"> </w:t>
      </w:r>
      <w:r w:rsidR="00A75928" w:rsidRPr="009D2B30">
        <w:rPr>
          <w:rFonts w:ascii="Engravers MT"/>
        </w:rPr>
        <w:t>S</w:t>
      </w:r>
    </w:p>
    <w:p w14:paraId="5C0D0AEB" w14:textId="0144206E" w:rsidR="00A74626" w:rsidRDefault="00A74626">
      <w:pPr>
        <w:pStyle w:val="BodyText"/>
        <w:spacing w:before="7"/>
        <w:rPr>
          <w:rFonts w:ascii="Engravers MT"/>
          <w:sz w:val="10"/>
        </w:rPr>
      </w:pPr>
    </w:p>
    <w:p w14:paraId="31E34748" w14:textId="1AAC2C45" w:rsidR="00793F8D" w:rsidRDefault="00793F8D">
      <w:pPr>
        <w:ind w:left="2864"/>
        <w:rPr>
          <w:rFonts w:ascii="Times New Roman"/>
          <w:spacing w:val="-49"/>
          <w:sz w:val="20"/>
        </w:rPr>
      </w:pPr>
    </w:p>
    <w:p w14:paraId="63B3CB7F" w14:textId="148503B4" w:rsidR="00793F8D" w:rsidRDefault="000050D6">
      <w:pPr>
        <w:ind w:left="2864"/>
        <w:rPr>
          <w:rFonts w:ascii="Times New Roman"/>
          <w:spacing w:val="-49"/>
          <w:sz w:val="20"/>
        </w:rPr>
      </w:pPr>
      <w:r w:rsidRPr="00A8549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47C9C4F" wp14:editId="4088FD16">
                <wp:simplePos x="0" y="0"/>
                <wp:positionH relativeFrom="margin">
                  <wp:posOffset>1885950</wp:posOffset>
                </wp:positionH>
                <wp:positionV relativeFrom="paragraph">
                  <wp:posOffset>84041</wp:posOffset>
                </wp:positionV>
                <wp:extent cx="5019675" cy="2017036"/>
                <wp:effectExtent l="0" t="0" r="28575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017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491D0" w14:textId="7F0DFA86" w:rsidR="00A85494" w:rsidRDefault="00A85494" w:rsidP="00A854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6"/>
                              </w:tabs>
                              <w:spacing w:before="73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854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Virtual Clinics are through</w:t>
                            </w:r>
                            <w:r w:rsidRPr="00A8549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54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WebEx</w:t>
                            </w:r>
                          </w:p>
                          <w:p w14:paraId="390ED1E5" w14:textId="212B3E84" w:rsidR="002210C1" w:rsidRPr="00AA1309" w:rsidRDefault="00B57981" w:rsidP="002210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6"/>
                              </w:tabs>
                              <w:spacing w:before="7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80017" w:rsidRPr="00AA130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color w:val="0070C0"/>
                                  <w:sz w:val="16"/>
                                  <w:szCs w:val="16"/>
                                </w:rPr>
                                <w:t>https://judicial.webex.com/meet/d29-all-statewideclinics</w:t>
                              </w:r>
                            </w:hyperlink>
                            <w:r w:rsidR="00A85494" w:rsidRPr="00AA13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ED361FC" w14:textId="61DF1A33" w:rsidR="009A649E" w:rsidRPr="00FE4200" w:rsidRDefault="009A649E" w:rsidP="00FE4200">
                            <w:pPr>
                              <w:pStyle w:val="ListParagraph"/>
                              <w:tabs>
                                <w:tab w:val="left" w:pos="186"/>
                                <w:tab w:val="left" w:pos="1583"/>
                              </w:tabs>
                              <w:spacing w:before="20" w:line="247" w:lineRule="auto"/>
                              <w:ind w:left="720" w:firstLin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800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Access code just in case: 2595 955 0673</w:t>
                            </w:r>
                          </w:p>
                          <w:p w14:paraId="00877D86" w14:textId="4B0F9A6C" w:rsidR="00A85494" w:rsidRPr="009A649E" w:rsidRDefault="00A85494" w:rsidP="009A64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6"/>
                              </w:tabs>
                              <w:spacing w:before="7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6F6"/>
                                <w:sz w:val="16"/>
                                <w:szCs w:val="16"/>
                              </w:rPr>
                            </w:pPr>
                            <w:r w:rsidRPr="009A649E">
                              <w:rPr>
                                <w:b/>
                                <w:bCs/>
                                <w:color w:val="121212"/>
                                <w:sz w:val="16"/>
                                <w:szCs w:val="16"/>
                              </w:rPr>
                              <w:t>Join by</w:t>
                            </w:r>
                            <w:r w:rsidRPr="009A649E">
                              <w:rPr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A64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phone</w:t>
                            </w:r>
                          </w:p>
                          <w:p w14:paraId="68E72012" w14:textId="30A6EFED" w:rsidR="00A85494" w:rsidRDefault="00A85494" w:rsidP="00A85494">
                            <w:pPr>
                              <w:tabs>
                                <w:tab w:val="left" w:pos="186"/>
                                <w:tab w:val="left" w:pos="1583"/>
                              </w:tabs>
                              <w:spacing w:before="20" w:line="247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6666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FE4200">
                              <w:rPr>
                                <w:b/>
                                <w:bCs/>
                                <w:color w:val="666666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color w:val="666666"/>
                                <w:sz w:val="16"/>
                                <w:szCs w:val="16"/>
                              </w:rPr>
                              <w:t xml:space="preserve">    +1-415-655-0001 US Toll</w:t>
                            </w:r>
                          </w:p>
                          <w:p w14:paraId="05C63AB2" w14:textId="72E62932" w:rsidR="00A85494" w:rsidRDefault="00FE4200" w:rsidP="00A85494">
                            <w:pPr>
                              <w:tabs>
                                <w:tab w:val="left" w:pos="186"/>
                                <w:tab w:val="left" w:pos="1583"/>
                              </w:tabs>
                              <w:spacing w:before="20" w:line="247" w:lineRule="auto"/>
                              <w:rPr>
                                <w:b/>
                                <w:bCs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6666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A85494">
                              <w:rPr>
                                <w:b/>
                                <w:bCs/>
                                <w:color w:val="666666"/>
                                <w:sz w:val="16"/>
                                <w:szCs w:val="16"/>
                              </w:rPr>
                              <w:t xml:space="preserve">          +1-720-650-7664 United States Toll (Denver) </w:t>
                            </w:r>
                          </w:p>
                          <w:p w14:paraId="2E849FFD" w14:textId="27ECBF53" w:rsidR="009F5BE7" w:rsidRDefault="00A85494" w:rsidP="00A85494">
                            <w:pPr>
                              <w:tabs>
                                <w:tab w:val="left" w:pos="186"/>
                                <w:tab w:val="left" w:pos="1583"/>
                              </w:tabs>
                              <w:spacing w:before="20" w:line="247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FE42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Access code: 2595 955 0673</w:t>
                            </w:r>
                          </w:p>
                          <w:p w14:paraId="407498B0" w14:textId="77777777" w:rsidR="009F5BE7" w:rsidRPr="009F5BE7" w:rsidRDefault="009F5BE7" w:rsidP="00A85494">
                            <w:pPr>
                              <w:tabs>
                                <w:tab w:val="left" w:pos="186"/>
                                <w:tab w:val="left" w:pos="1583"/>
                              </w:tabs>
                              <w:spacing w:before="20" w:line="247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11DDDC" w14:textId="77777777" w:rsidR="002210C1" w:rsidRPr="002210C1" w:rsidRDefault="00A85494" w:rsidP="002210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6"/>
                                <w:tab w:val="left" w:pos="1583"/>
                              </w:tabs>
                              <w:spacing w:before="20" w:line="249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  <w:r w:rsidR="002210C1" w:rsidRPr="0077700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 person attendance may be available through the local Courthouses or Libraries. Please contact your local Self-Help Coordinator for more </w:t>
                            </w:r>
                            <w:r w:rsidR="002210C1" w:rsidRPr="00777004">
                              <w:rPr>
                                <w:b/>
                                <w:bCs/>
                                <w:spacing w:val="-2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10C1" w:rsidRPr="0077700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information.</w:t>
                            </w:r>
                          </w:p>
                          <w:p w14:paraId="0396EAD2" w14:textId="77777777" w:rsidR="002210C1" w:rsidRPr="00777004" w:rsidRDefault="00A85494" w:rsidP="002210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6"/>
                                <w:tab w:val="left" w:pos="1583"/>
                              </w:tabs>
                              <w:spacing w:before="20" w:line="247" w:lineRule="auto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777004">
                              <w:rPr>
                                <w:color w:val="0070C0"/>
                                <w:sz w:val="16"/>
                                <w:szCs w:val="16"/>
                              </w:rPr>
                              <w:t> </w:t>
                            </w:r>
                            <w:hyperlink r:id="rId10" w:history="1">
                              <w:r w:rsidR="002210C1" w:rsidRPr="00777004">
                                <w:rPr>
                                  <w:rStyle w:val="Hyperlink"/>
                                  <w:b/>
                                  <w:bCs/>
                                  <w:color w:val="0070C0"/>
                                  <w:w w:val="95"/>
                                  <w:sz w:val="16"/>
                                  <w:szCs w:val="16"/>
                                </w:rPr>
                                <w:t xml:space="preserve">https://www.courts.state.co.us/judicialnet/files/Files/jbits/SOPs/SRLC/ </w:t>
                              </w:r>
                            </w:hyperlink>
                            <w:hyperlink r:id="rId11" w:history="1">
                              <w:r w:rsidR="002210C1" w:rsidRPr="00777004">
                                <w:rPr>
                                  <w:rStyle w:val="Hyperlink"/>
                                  <w:b/>
                                  <w:bCs/>
                                  <w:color w:val="0070C0"/>
                                  <w:sz w:val="16"/>
                                  <w:szCs w:val="16"/>
                                </w:rPr>
                                <w:t>Contact%20list%20for%20public(2).pdf</w:t>
                              </w:r>
                            </w:hyperlink>
                          </w:p>
                          <w:p w14:paraId="03C4E965" w14:textId="4FBB20E0" w:rsidR="00A85494" w:rsidRDefault="00A85494" w:rsidP="00A85494">
                            <w:pPr>
                              <w:spacing w:line="28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C9C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8.5pt;margin-top:6.6pt;width:395.25pt;height:158.8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">
                <v:textbox>
                  <w:txbxContent>
                    <w:p w14:paraId="083491D0" w14:textId="7F0DFA86" w:rsidR="00A85494" w:rsidRDefault="00A85494" w:rsidP="00A854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86"/>
                        </w:tabs>
                        <w:spacing w:before="73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A8549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Virtual Clinics are through</w:t>
                      </w:r>
                      <w:r w:rsidRPr="00A85494">
                        <w:rPr>
                          <w:rFonts w:asciiTheme="minorHAnsi" w:hAnsiTheme="minorHAnsi" w:cstheme="minorHAnsi"/>
                          <w:b/>
                          <w:bCs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A8549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WebEx</w:t>
                      </w:r>
                    </w:p>
                    <w:p w14:paraId="390ED1E5" w14:textId="212B3E84" w:rsidR="002210C1" w:rsidRPr="00AA1309" w:rsidRDefault="00264127" w:rsidP="002210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86"/>
                        </w:tabs>
                        <w:spacing w:before="73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hyperlink r:id="rId12" w:history="1">
                        <w:r w:rsidR="00780017" w:rsidRPr="00AA1309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color w:val="0070C0"/>
                            <w:sz w:val="16"/>
                            <w:szCs w:val="16"/>
                          </w:rPr>
                          <w:t>https://judicial.webex.com/meet/d29-all-statewideclinics</w:t>
                        </w:r>
                      </w:hyperlink>
                      <w:r w:rsidR="00A85494" w:rsidRPr="00AA1309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ED361FC" w14:textId="61DF1A33" w:rsidR="009A649E" w:rsidRPr="00FE4200" w:rsidRDefault="009A649E" w:rsidP="00FE4200">
                      <w:pPr>
                        <w:pStyle w:val="ListParagraph"/>
                        <w:tabs>
                          <w:tab w:val="left" w:pos="186"/>
                          <w:tab w:val="left" w:pos="1583"/>
                        </w:tabs>
                        <w:spacing w:before="20" w:line="247" w:lineRule="auto"/>
                        <w:ind w:left="720" w:firstLine="0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780017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Access code just in case: 2595 955 0673</w:t>
                      </w:r>
                    </w:p>
                    <w:p w14:paraId="00877D86" w14:textId="4B0F9A6C" w:rsidR="00A85494" w:rsidRPr="009A649E" w:rsidRDefault="00A85494" w:rsidP="009A64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86"/>
                        </w:tabs>
                        <w:spacing w:before="73"/>
                        <w:rPr>
                          <w:rFonts w:asciiTheme="minorHAnsi" w:hAnsiTheme="minorHAnsi" w:cstheme="minorHAnsi"/>
                          <w:b/>
                          <w:bCs/>
                          <w:color w:val="00B6F6"/>
                          <w:sz w:val="16"/>
                          <w:szCs w:val="16"/>
                        </w:rPr>
                      </w:pPr>
                      <w:r w:rsidRPr="009A649E">
                        <w:rPr>
                          <w:b/>
                          <w:bCs/>
                          <w:color w:val="121212"/>
                          <w:sz w:val="16"/>
                          <w:szCs w:val="16"/>
                        </w:rPr>
                        <w:t>Join by</w:t>
                      </w:r>
                      <w:r w:rsidRPr="009A649E">
                        <w:rPr>
                          <w:b/>
                          <w:bCs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9A649E">
                        <w:rPr>
                          <w:b/>
                          <w:bCs/>
                          <w:sz w:val="16"/>
                          <w:szCs w:val="16"/>
                        </w:rPr>
                        <w:t>phone</w:t>
                      </w:r>
                    </w:p>
                    <w:p w14:paraId="68E72012" w14:textId="30A6EFED" w:rsidR="00A85494" w:rsidRDefault="00A85494" w:rsidP="00A85494">
                      <w:pPr>
                        <w:tabs>
                          <w:tab w:val="left" w:pos="186"/>
                          <w:tab w:val="left" w:pos="1583"/>
                        </w:tabs>
                        <w:spacing w:before="20" w:line="247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666666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FE4200">
                        <w:rPr>
                          <w:b/>
                          <w:bCs/>
                          <w:color w:val="666666"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color w:val="666666"/>
                          <w:sz w:val="16"/>
                          <w:szCs w:val="16"/>
                        </w:rPr>
                        <w:t xml:space="preserve">    +1-415-655-0001 US Toll</w:t>
                      </w:r>
                    </w:p>
                    <w:p w14:paraId="05C63AB2" w14:textId="72E62932" w:rsidR="00A85494" w:rsidRDefault="00FE4200" w:rsidP="00A85494">
                      <w:pPr>
                        <w:tabs>
                          <w:tab w:val="left" w:pos="186"/>
                          <w:tab w:val="left" w:pos="1583"/>
                        </w:tabs>
                        <w:spacing w:before="20" w:line="247" w:lineRule="auto"/>
                        <w:rPr>
                          <w:b/>
                          <w:bCs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666666"/>
                          <w:sz w:val="16"/>
                          <w:szCs w:val="16"/>
                        </w:rPr>
                        <w:t xml:space="preserve">         </w:t>
                      </w:r>
                      <w:r w:rsidR="00A85494">
                        <w:rPr>
                          <w:b/>
                          <w:bCs/>
                          <w:color w:val="666666"/>
                          <w:sz w:val="16"/>
                          <w:szCs w:val="16"/>
                        </w:rPr>
                        <w:t xml:space="preserve">          +1-720-650-7664 United States Toll (Denver) </w:t>
                      </w:r>
                    </w:p>
                    <w:p w14:paraId="2E849FFD" w14:textId="27ECBF53" w:rsidR="009F5BE7" w:rsidRDefault="00A85494" w:rsidP="00A85494">
                      <w:pPr>
                        <w:tabs>
                          <w:tab w:val="left" w:pos="186"/>
                          <w:tab w:val="left" w:pos="1583"/>
                        </w:tabs>
                        <w:spacing w:before="20" w:line="247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</w:t>
                      </w:r>
                      <w:r w:rsidR="00FE420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Access code: 2595 955 0673</w:t>
                      </w:r>
                    </w:p>
                    <w:p w14:paraId="407498B0" w14:textId="77777777" w:rsidR="009F5BE7" w:rsidRPr="009F5BE7" w:rsidRDefault="009F5BE7" w:rsidP="00A85494">
                      <w:pPr>
                        <w:tabs>
                          <w:tab w:val="left" w:pos="186"/>
                          <w:tab w:val="left" w:pos="1583"/>
                        </w:tabs>
                        <w:spacing w:before="20" w:line="247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611DDDC" w14:textId="77777777" w:rsidR="002210C1" w:rsidRPr="002210C1" w:rsidRDefault="00A85494" w:rsidP="002210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86"/>
                          <w:tab w:val="left" w:pos="1583"/>
                        </w:tabs>
                        <w:spacing w:before="20" w:line="249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  <w:r w:rsidR="002210C1" w:rsidRPr="00777004">
                        <w:rPr>
                          <w:b/>
                          <w:bCs/>
                          <w:sz w:val="18"/>
                          <w:szCs w:val="18"/>
                        </w:rPr>
                        <w:t xml:space="preserve">In person attendance may be available through the local Courthouses or Libraries. Please contact your local Self-Help Coordinator for more </w:t>
                      </w:r>
                      <w:r w:rsidR="002210C1" w:rsidRPr="00777004">
                        <w:rPr>
                          <w:b/>
                          <w:bCs/>
                          <w:spacing w:val="-29"/>
                          <w:sz w:val="18"/>
                          <w:szCs w:val="18"/>
                        </w:rPr>
                        <w:t xml:space="preserve">  </w:t>
                      </w:r>
                      <w:r w:rsidR="002210C1" w:rsidRPr="00777004">
                        <w:rPr>
                          <w:b/>
                          <w:bCs/>
                          <w:sz w:val="18"/>
                          <w:szCs w:val="18"/>
                        </w:rPr>
                        <w:t>information.</w:t>
                      </w:r>
                    </w:p>
                    <w:p w14:paraId="0396EAD2" w14:textId="77777777" w:rsidR="002210C1" w:rsidRPr="00777004" w:rsidRDefault="00A85494" w:rsidP="002210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86"/>
                          <w:tab w:val="left" w:pos="1583"/>
                        </w:tabs>
                        <w:spacing w:before="20" w:line="247" w:lineRule="auto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777004">
                        <w:rPr>
                          <w:color w:val="0070C0"/>
                          <w:sz w:val="16"/>
                          <w:szCs w:val="16"/>
                        </w:rPr>
                        <w:t> </w:t>
                      </w:r>
                      <w:hyperlink r:id="rId13" w:history="1">
                        <w:r w:rsidR="002210C1" w:rsidRPr="00777004">
                          <w:rPr>
                            <w:rStyle w:val="Hyperlink"/>
                            <w:b/>
                            <w:bCs/>
                            <w:color w:val="0070C0"/>
                            <w:w w:val="95"/>
                            <w:sz w:val="16"/>
                            <w:szCs w:val="16"/>
                          </w:rPr>
                          <w:t xml:space="preserve">https://www.courts.state.co.us/judicialnet/files/Files/jbits/SOPs/SRLC/ </w:t>
                        </w:r>
                      </w:hyperlink>
                      <w:hyperlink r:id="rId14" w:history="1">
                        <w:r w:rsidR="002210C1" w:rsidRPr="00777004">
                          <w:rPr>
                            <w:rStyle w:val="Hyperlink"/>
                            <w:b/>
                            <w:bCs/>
                            <w:color w:val="0070C0"/>
                            <w:sz w:val="16"/>
                            <w:szCs w:val="16"/>
                          </w:rPr>
                          <w:t>Contact%20list%20for%20public(2).pdf</w:t>
                        </w:r>
                      </w:hyperlink>
                    </w:p>
                    <w:p w14:paraId="03C4E965" w14:textId="4FBB20E0" w:rsidR="00A85494" w:rsidRDefault="00A85494" w:rsidP="00A85494">
                      <w:pPr>
                        <w:spacing w:line="28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5A9E6" w14:textId="4BABAFD3" w:rsidR="00793F8D" w:rsidRDefault="00793F8D">
      <w:pPr>
        <w:ind w:left="2864"/>
        <w:rPr>
          <w:rFonts w:ascii="Times New Roman"/>
          <w:spacing w:val="-49"/>
          <w:sz w:val="20"/>
        </w:rPr>
      </w:pPr>
    </w:p>
    <w:p w14:paraId="182352A0" w14:textId="438A3E23" w:rsidR="00793F8D" w:rsidRDefault="00793F8D">
      <w:pPr>
        <w:ind w:left="2864"/>
        <w:rPr>
          <w:rFonts w:ascii="Times New Roman"/>
          <w:spacing w:val="-49"/>
          <w:sz w:val="20"/>
        </w:rPr>
      </w:pPr>
    </w:p>
    <w:p w14:paraId="1F95132B" w14:textId="33BF8EAA" w:rsidR="00793F8D" w:rsidRDefault="00793F8D">
      <w:pPr>
        <w:ind w:left="2864"/>
        <w:rPr>
          <w:rFonts w:ascii="Times New Roman"/>
          <w:spacing w:val="-49"/>
          <w:sz w:val="20"/>
        </w:rPr>
      </w:pPr>
    </w:p>
    <w:p w14:paraId="554776B2" w14:textId="77777777" w:rsidR="00793F8D" w:rsidRDefault="00793F8D">
      <w:pPr>
        <w:ind w:left="2864"/>
        <w:rPr>
          <w:rFonts w:ascii="Times New Roman"/>
          <w:spacing w:val="-49"/>
          <w:sz w:val="20"/>
        </w:rPr>
      </w:pPr>
    </w:p>
    <w:p w14:paraId="1817F4D9" w14:textId="77777777" w:rsidR="00793F8D" w:rsidRDefault="00793F8D">
      <w:pPr>
        <w:ind w:left="2864"/>
        <w:rPr>
          <w:rFonts w:ascii="Times New Roman"/>
          <w:spacing w:val="-49"/>
          <w:sz w:val="20"/>
        </w:rPr>
      </w:pPr>
    </w:p>
    <w:p w14:paraId="5849C30A" w14:textId="77777777" w:rsidR="00793F8D" w:rsidRDefault="00793F8D">
      <w:pPr>
        <w:ind w:left="2864"/>
        <w:rPr>
          <w:rFonts w:ascii="Times New Roman"/>
          <w:spacing w:val="-49"/>
          <w:sz w:val="20"/>
        </w:rPr>
      </w:pPr>
    </w:p>
    <w:p w14:paraId="57D63C50" w14:textId="77777777" w:rsidR="00793F8D" w:rsidRDefault="00793F8D">
      <w:pPr>
        <w:ind w:left="2864"/>
        <w:rPr>
          <w:rFonts w:ascii="Times New Roman"/>
          <w:spacing w:val="-49"/>
          <w:sz w:val="20"/>
        </w:rPr>
      </w:pPr>
    </w:p>
    <w:p w14:paraId="0A62F39C" w14:textId="77777777" w:rsidR="00793F8D" w:rsidRDefault="00793F8D">
      <w:pPr>
        <w:ind w:left="2864"/>
        <w:rPr>
          <w:rFonts w:ascii="Times New Roman"/>
          <w:spacing w:val="-49"/>
          <w:sz w:val="20"/>
        </w:rPr>
      </w:pPr>
    </w:p>
    <w:p w14:paraId="52AB2495" w14:textId="77777777" w:rsidR="00793F8D" w:rsidRDefault="00793F8D">
      <w:pPr>
        <w:ind w:left="2864"/>
        <w:rPr>
          <w:rFonts w:ascii="Times New Roman"/>
          <w:spacing w:val="-49"/>
          <w:sz w:val="20"/>
        </w:rPr>
      </w:pPr>
    </w:p>
    <w:p w14:paraId="4DC2D6F4" w14:textId="77777777" w:rsidR="00793F8D" w:rsidRDefault="00793F8D">
      <w:pPr>
        <w:ind w:left="2864"/>
        <w:rPr>
          <w:rFonts w:ascii="Times New Roman"/>
          <w:spacing w:val="-49"/>
          <w:sz w:val="20"/>
        </w:rPr>
      </w:pPr>
    </w:p>
    <w:p w14:paraId="648FA848" w14:textId="4E5B1C29" w:rsidR="00793F8D" w:rsidRDefault="00793F8D">
      <w:pPr>
        <w:ind w:left="2864"/>
        <w:rPr>
          <w:rFonts w:ascii="Times New Roman"/>
          <w:spacing w:val="-49"/>
          <w:sz w:val="20"/>
        </w:rPr>
      </w:pPr>
    </w:p>
    <w:p w14:paraId="52CDD04A" w14:textId="73196802" w:rsidR="00793F8D" w:rsidRDefault="00793F8D">
      <w:pPr>
        <w:ind w:left="2864"/>
        <w:rPr>
          <w:rFonts w:ascii="Times New Roman"/>
          <w:spacing w:val="-49"/>
          <w:sz w:val="20"/>
        </w:rPr>
      </w:pPr>
    </w:p>
    <w:p w14:paraId="25DF93AD" w14:textId="5413311A" w:rsidR="00793F8D" w:rsidRDefault="00793F8D">
      <w:pPr>
        <w:ind w:left="2864"/>
        <w:rPr>
          <w:rFonts w:ascii="Times New Roman"/>
          <w:spacing w:val="-49"/>
          <w:sz w:val="20"/>
        </w:rPr>
      </w:pPr>
    </w:p>
    <w:p w14:paraId="5C0D0AEC" w14:textId="62AC98FC" w:rsidR="00A74626" w:rsidRDefault="0088121B">
      <w:pPr>
        <w:ind w:left="2864"/>
        <w:rPr>
          <w:rFonts w:ascii="Engravers MT"/>
          <w:sz w:val="20"/>
        </w:rPr>
      </w:pPr>
      <w:r>
        <w:rPr>
          <w:noProof/>
        </w:rPr>
        <w:drawing>
          <wp:anchor distT="0" distB="0" distL="0" distR="0" simplePos="0" relativeHeight="251658241" behindDoc="1" locked="0" layoutInCell="1" allowOverlap="1" wp14:anchorId="5C0D0B25" wp14:editId="584F6F9A">
            <wp:simplePos x="0" y="0"/>
            <wp:positionH relativeFrom="page">
              <wp:posOffset>6591300</wp:posOffset>
            </wp:positionH>
            <wp:positionV relativeFrom="paragraph">
              <wp:posOffset>136525</wp:posOffset>
            </wp:positionV>
            <wp:extent cx="485775" cy="451485"/>
            <wp:effectExtent l="0" t="0" r="952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054D7"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5C0D0B20" wp14:editId="79551378">
                <wp:simplePos x="0" y="0"/>
                <wp:positionH relativeFrom="margin">
                  <wp:posOffset>85725</wp:posOffset>
                </wp:positionH>
                <wp:positionV relativeFrom="paragraph">
                  <wp:posOffset>146353</wp:posOffset>
                </wp:positionV>
                <wp:extent cx="6734294" cy="5910912"/>
                <wp:effectExtent l="19050" t="0" r="47625" b="330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294" cy="5910912"/>
                          <a:chOff x="854" y="20"/>
                          <a:chExt cx="10456" cy="9235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3" y="36"/>
                            <a:ext cx="435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854" y="808"/>
                            <a:ext cx="2526" cy="8443"/>
                          </a:xfrm>
                          <a:custGeom>
                            <a:avLst/>
                            <a:gdLst>
                              <a:gd name="T0" fmla="+- 0 970 765"/>
                              <a:gd name="T1" fmla="*/ T0 w 2615"/>
                              <a:gd name="T2" fmla="+- 0 719 719"/>
                              <a:gd name="T3" fmla="*/ 719 h 8532"/>
                              <a:gd name="T4" fmla="+- 0 890 765"/>
                              <a:gd name="T5" fmla="*/ T4 w 2615"/>
                              <a:gd name="T6" fmla="+- 0 736 719"/>
                              <a:gd name="T7" fmla="*/ 736 h 8532"/>
                              <a:gd name="T8" fmla="+- 0 825 765"/>
                              <a:gd name="T9" fmla="*/ T8 w 2615"/>
                              <a:gd name="T10" fmla="+- 0 779 719"/>
                              <a:gd name="T11" fmla="*/ 779 h 8532"/>
                              <a:gd name="T12" fmla="+- 0 781 765"/>
                              <a:gd name="T13" fmla="*/ T12 w 2615"/>
                              <a:gd name="T14" fmla="+- 0 845 719"/>
                              <a:gd name="T15" fmla="*/ 845 h 8532"/>
                              <a:gd name="T16" fmla="+- 0 765 765"/>
                              <a:gd name="T17" fmla="*/ T16 w 2615"/>
                              <a:gd name="T18" fmla="+- 0 925 719"/>
                              <a:gd name="T19" fmla="*/ 925 h 8532"/>
                              <a:gd name="T20" fmla="+- 0 765 765"/>
                              <a:gd name="T21" fmla="*/ T20 w 2615"/>
                              <a:gd name="T22" fmla="+- 0 9045 719"/>
                              <a:gd name="T23" fmla="*/ 9045 h 8532"/>
                              <a:gd name="T24" fmla="+- 0 781 765"/>
                              <a:gd name="T25" fmla="*/ T24 w 2615"/>
                              <a:gd name="T26" fmla="+- 0 9125 719"/>
                              <a:gd name="T27" fmla="*/ 9125 h 8532"/>
                              <a:gd name="T28" fmla="+- 0 825 765"/>
                              <a:gd name="T29" fmla="*/ T28 w 2615"/>
                              <a:gd name="T30" fmla="+- 0 9191 719"/>
                              <a:gd name="T31" fmla="*/ 9191 h 8532"/>
                              <a:gd name="T32" fmla="+- 0 890 765"/>
                              <a:gd name="T33" fmla="*/ T32 w 2615"/>
                              <a:gd name="T34" fmla="+- 0 9234 719"/>
                              <a:gd name="T35" fmla="*/ 9234 h 8532"/>
                              <a:gd name="T36" fmla="+- 0 970 765"/>
                              <a:gd name="T37" fmla="*/ T36 w 2615"/>
                              <a:gd name="T38" fmla="+- 0 9251 719"/>
                              <a:gd name="T39" fmla="*/ 9251 h 8532"/>
                              <a:gd name="T40" fmla="+- 0 3174 765"/>
                              <a:gd name="T41" fmla="*/ T40 w 2615"/>
                              <a:gd name="T42" fmla="+- 0 9251 719"/>
                              <a:gd name="T43" fmla="*/ 9251 h 8532"/>
                              <a:gd name="T44" fmla="+- 0 3254 765"/>
                              <a:gd name="T45" fmla="*/ T44 w 2615"/>
                              <a:gd name="T46" fmla="+- 0 9234 719"/>
                              <a:gd name="T47" fmla="*/ 9234 h 8532"/>
                              <a:gd name="T48" fmla="+- 0 3319 765"/>
                              <a:gd name="T49" fmla="*/ T48 w 2615"/>
                              <a:gd name="T50" fmla="+- 0 9191 719"/>
                              <a:gd name="T51" fmla="*/ 9191 h 8532"/>
                              <a:gd name="T52" fmla="+- 0 3363 765"/>
                              <a:gd name="T53" fmla="*/ T52 w 2615"/>
                              <a:gd name="T54" fmla="+- 0 9125 719"/>
                              <a:gd name="T55" fmla="*/ 9125 h 8532"/>
                              <a:gd name="T56" fmla="+- 0 3379 765"/>
                              <a:gd name="T57" fmla="*/ T56 w 2615"/>
                              <a:gd name="T58" fmla="+- 0 9045 719"/>
                              <a:gd name="T59" fmla="*/ 9045 h 8532"/>
                              <a:gd name="T60" fmla="+- 0 3379 765"/>
                              <a:gd name="T61" fmla="*/ T60 w 2615"/>
                              <a:gd name="T62" fmla="+- 0 925 719"/>
                              <a:gd name="T63" fmla="*/ 925 h 8532"/>
                              <a:gd name="T64" fmla="+- 0 3363 765"/>
                              <a:gd name="T65" fmla="*/ T64 w 2615"/>
                              <a:gd name="T66" fmla="+- 0 845 719"/>
                              <a:gd name="T67" fmla="*/ 845 h 8532"/>
                              <a:gd name="T68" fmla="+- 0 3319 765"/>
                              <a:gd name="T69" fmla="*/ T68 w 2615"/>
                              <a:gd name="T70" fmla="+- 0 779 719"/>
                              <a:gd name="T71" fmla="*/ 779 h 8532"/>
                              <a:gd name="T72" fmla="+- 0 3254 765"/>
                              <a:gd name="T73" fmla="*/ T72 w 2615"/>
                              <a:gd name="T74" fmla="+- 0 736 719"/>
                              <a:gd name="T75" fmla="*/ 736 h 8532"/>
                              <a:gd name="T76" fmla="+- 0 3174 765"/>
                              <a:gd name="T77" fmla="*/ T76 w 2615"/>
                              <a:gd name="T78" fmla="+- 0 719 719"/>
                              <a:gd name="T79" fmla="*/ 719 h 8532"/>
                              <a:gd name="T80" fmla="+- 0 970 765"/>
                              <a:gd name="T81" fmla="*/ T80 w 2615"/>
                              <a:gd name="T82" fmla="+- 0 719 719"/>
                              <a:gd name="T83" fmla="*/ 719 h 8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15" h="8532">
                                <a:moveTo>
                                  <a:pt x="205" y="0"/>
                                </a:moveTo>
                                <a:lnTo>
                                  <a:pt x="125" y="17"/>
                                </a:lnTo>
                                <a:lnTo>
                                  <a:pt x="60" y="60"/>
                                </a:lnTo>
                                <a:lnTo>
                                  <a:pt x="16" y="126"/>
                                </a:lnTo>
                                <a:lnTo>
                                  <a:pt x="0" y="206"/>
                                </a:lnTo>
                                <a:lnTo>
                                  <a:pt x="0" y="8326"/>
                                </a:lnTo>
                                <a:lnTo>
                                  <a:pt x="16" y="8406"/>
                                </a:lnTo>
                                <a:lnTo>
                                  <a:pt x="60" y="8472"/>
                                </a:lnTo>
                                <a:lnTo>
                                  <a:pt x="125" y="8515"/>
                                </a:lnTo>
                                <a:lnTo>
                                  <a:pt x="205" y="8532"/>
                                </a:lnTo>
                                <a:lnTo>
                                  <a:pt x="2409" y="8532"/>
                                </a:lnTo>
                                <a:lnTo>
                                  <a:pt x="2489" y="8515"/>
                                </a:lnTo>
                                <a:lnTo>
                                  <a:pt x="2554" y="8472"/>
                                </a:lnTo>
                                <a:lnTo>
                                  <a:pt x="2598" y="8406"/>
                                </a:lnTo>
                                <a:lnTo>
                                  <a:pt x="2614" y="8326"/>
                                </a:lnTo>
                                <a:lnTo>
                                  <a:pt x="2614" y="206"/>
                                </a:lnTo>
                                <a:lnTo>
                                  <a:pt x="2598" y="126"/>
                                </a:lnTo>
                                <a:lnTo>
                                  <a:pt x="2554" y="60"/>
                                </a:lnTo>
                                <a:lnTo>
                                  <a:pt x="2489" y="17"/>
                                </a:lnTo>
                                <a:lnTo>
                                  <a:pt x="2409" y="0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495" y="779"/>
                            <a:ext cx="2499" cy="8421"/>
                          </a:xfrm>
                          <a:custGeom>
                            <a:avLst/>
                            <a:gdLst>
                              <a:gd name="T0" fmla="+- 0 5788 3379"/>
                              <a:gd name="T1" fmla="*/ T0 w 2615"/>
                              <a:gd name="T2" fmla="+- 0 737 737"/>
                              <a:gd name="T3" fmla="*/ 737 h 8518"/>
                              <a:gd name="T4" fmla="+- 0 3584 3379"/>
                              <a:gd name="T5" fmla="*/ T4 w 2615"/>
                              <a:gd name="T6" fmla="+- 0 737 737"/>
                              <a:gd name="T7" fmla="*/ 737 h 8518"/>
                              <a:gd name="T8" fmla="+- 0 3504 3379"/>
                              <a:gd name="T9" fmla="*/ T8 w 2615"/>
                              <a:gd name="T10" fmla="+- 0 753 737"/>
                              <a:gd name="T11" fmla="*/ 753 h 8518"/>
                              <a:gd name="T12" fmla="+- 0 3439 3379"/>
                              <a:gd name="T13" fmla="*/ T12 w 2615"/>
                              <a:gd name="T14" fmla="+- 0 797 737"/>
                              <a:gd name="T15" fmla="*/ 797 h 8518"/>
                              <a:gd name="T16" fmla="+- 0 3395 3379"/>
                              <a:gd name="T17" fmla="*/ T16 w 2615"/>
                              <a:gd name="T18" fmla="+- 0 862 737"/>
                              <a:gd name="T19" fmla="*/ 862 h 8518"/>
                              <a:gd name="T20" fmla="+- 0 3379 3379"/>
                              <a:gd name="T21" fmla="*/ T20 w 2615"/>
                              <a:gd name="T22" fmla="+- 0 942 737"/>
                              <a:gd name="T23" fmla="*/ 942 h 8518"/>
                              <a:gd name="T24" fmla="+- 0 3379 3379"/>
                              <a:gd name="T25" fmla="*/ T24 w 2615"/>
                              <a:gd name="T26" fmla="+- 0 9050 737"/>
                              <a:gd name="T27" fmla="*/ 9050 h 8518"/>
                              <a:gd name="T28" fmla="+- 0 3395 3379"/>
                              <a:gd name="T29" fmla="*/ T28 w 2615"/>
                              <a:gd name="T30" fmla="+- 0 9130 737"/>
                              <a:gd name="T31" fmla="*/ 9130 h 8518"/>
                              <a:gd name="T32" fmla="+- 0 3439 3379"/>
                              <a:gd name="T33" fmla="*/ T32 w 2615"/>
                              <a:gd name="T34" fmla="+- 0 9195 737"/>
                              <a:gd name="T35" fmla="*/ 9195 h 8518"/>
                              <a:gd name="T36" fmla="+- 0 3504 3379"/>
                              <a:gd name="T37" fmla="*/ T36 w 2615"/>
                              <a:gd name="T38" fmla="+- 0 9239 737"/>
                              <a:gd name="T39" fmla="*/ 9239 h 8518"/>
                              <a:gd name="T40" fmla="+- 0 3584 3379"/>
                              <a:gd name="T41" fmla="*/ T40 w 2615"/>
                              <a:gd name="T42" fmla="+- 0 9255 737"/>
                              <a:gd name="T43" fmla="*/ 9255 h 8518"/>
                              <a:gd name="T44" fmla="+- 0 5788 3379"/>
                              <a:gd name="T45" fmla="*/ T44 w 2615"/>
                              <a:gd name="T46" fmla="+- 0 9255 737"/>
                              <a:gd name="T47" fmla="*/ 9255 h 8518"/>
                              <a:gd name="T48" fmla="+- 0 5868 3379"/>
                              <a:gd name="T49" fmla="*/ T48 w 2615"/>
                              <a:gd name="T50" fmla="+- 0 9239 737"/>
                              <a:gd name="T51" fmla="*/ 9239 h 8518"/>
                              <a:gd name="T52" fmla="+- 0 5933 3379"/>
                              <a:gd name="T53" fmla="*/ T52 w 2615"/>
                              <a:gd name="T54" fmla="+- 0 9195 737"/>
                              <a:gd name="T55" fmla="*/ 9195 h 8518"/>
                              <a:gd name="T56" fmla="+- 0 5977 3379"/>
                              <a:gd name="T57" fmla="*/ T56 w 2615"/>
                              <a:gd name="T58" fmla="+- 0 9130 737"/>
                              <a:gd name="T59" fmla="*/ 9130 h 8518"/>
                              <a:gd name="T60" fmla="+- 0 5993 3379"/>
                              <a:gd name="T61" fmla="*/ T60 w 2615"/>
                              <a:gd name="T62" fmla="+- 0 9050 737"/>
                              <a:gd name="T63" fmla="*/ 9050 h 8518"/>
                              <a:gd name="T64" fmla="+- 0 5993 3379"/>
                              <a:gd name="T65" fmla="*/ T64 w 2615"/>
                              <a:gd name="T66" fmla="+- 0 942 737"/>
                              <a:gd name="T67" fmla="*/ 942 h 8518"/>
                              <a:gd name="T68" fmla="+- 0 5977 3379"/>
                              <a:gd name="T69" fmla="*/ T68 w 2615"/>
                              <a:gd name="T70" fmla="+- 0 862 737"/>
                              <a:gd name="T71" fmla="*/ 862 h 8518"/>
                              <a:gd name="T72" fmla="+- 0 5933 3379"/>
                              <a:gd name="T73" fmla="*/ T72 w 2615"/>
                              <a:gd name="T74" fmla="+- 0 797 737"/>
                              <a:gd name="T75" fmla="*/ 797 h 8518"/>
                              <a:gd name="T76" fmla="+- 0 5868 3379"/>
                              <a:gd name="T77" fmla="*/ T76 w 2615"/>
                              <a:gd name="T78" fmla="+- 0 753 737"/>
                              <a:gd name="T79" fmla="*/ 753 h 8518"/>
                              <a:gd name="T80" fmla="+- 0 5788 3379"/>
                              <a:gd name="T81" fmla="*/ T80 w 2615"/>
                              <a:gd name="T82" fmla="+- 0 737 737"/>
                              <a:gd name="T83" fmla="*/ 737 h 8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15" h="8518">
                                <a:moveTo>
                                  <a:pt x="2409" y="0"/>
                                </a:moveTo>
                                <a:lnTo>
                                  <a:pt x="205" y="0"/>
                                </a:lnTo>
                                <a:lnTo>
                                  <a:pt x="125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5"/>
                                </a:lnTo>
                                <a:lnTo>
                                  <a:pt x="0" y="205"/>
                                </a:lnTo>
                                <a:lnTo>
                                  <a:pt x="0" y="8313"/>
                                </a:lnTo>
                                <a:lnTo>
                                  <a:pt x="16" y="8393"/>
                                </a:lnTo>
                                <a:lnTo>
                                  <a:pt x="60" y="8458"/>
                                </a:lnTo>
                                <a:lnTo>
                                  <a:pt x="125" y="8502"/>
                                </a:lnTo>
                                <a:lnTo>
                                  <a:pt x="205" y="8518"/>
                                </a:lnTo>
                                <a:lnTo>
                                  <a:pt x="2409" y="8518"/>
                                </a:lnTo>
                                <a:lnTo>
                                  <a:pt x="2489" y="8502"/>
                                </a:lnTo>
                                <a:lnTo>
                                  <a:pt x="2554" y="8458"/>
                                </a:lnTo>
                                <a:lnTo>
                                  <a:pt x="2598" y="8393"/>
                                </a:lnTo>
                                <a:lnTo>
                                  <a:pt x="2614" y="8313"/>
                                </a:lnTo>
                                <a:lnTo>
                                  <a:pt x="2614" y="205"/>
                                </a:lnTo>
                                <a:lnTo>
                                  <a:pt x="2598" y="125"/>
                                </a:lnTo>
                                <a:lnTo>
                                  <a:pt x="2554" y="60"/>
                                </a:lnTo>
                                <a:lnTo>
                                  <a:pt x="2489" y="16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61AC7" w14:textId="77777777" w:rsidR="00E86623" w:rsidRDefault="00E86623" w:rsidP="00E86623">
                              <w:pPr>
                                <w:jc w:val="center"/>
                              </w:pPr>
                            </w:p>
                            <w:p w14:paraId="00D941A2" w14:textId="77777777" w:rsidR="00E86623" w:rsidRDefault="00E86623" w:rsidP="00E86623">
                              <w:pPr>
                                <w:jc w:val="center"/>
                              </w:pPr>
                            </w:p>
                            <w:p w14:paraId="057FA8CF" w14:textId="77777777" w:rsidR="00E86623" w:rsidRDefault="00E86623" w:rsidP="00E866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3379" y="838"/>
                            <a:ext cx="2615" cy="8417"/>
                          </a:xfrm>
                          <a:custGeom>
                            <a:avLst/>
                            <a:gdLst>
                              <a:gd name="T0" fmla="+- 0 3584 3379"/>
                              <a:gd name="T1" fmla="*/ T0 w 2615"/>
                              <a:gd name="T2" fmla="+- 0 737 737"/>
                              <a:gd name="T3" fmla="*/ 737 h 8518"/>
                              <a:gd name="T4" fmla="+- 0 3504 3379"/>
                              <a:gd name="T5" fmla="*/ T4 w 2615"/>
                              <a:gd name="T6" fmla="+- 0 753 737"/>
                              <a:gd name="T7" fmla="*/ 753 h 8518"/>
                              <a:gd name="T8" fmla="+- 0 3439 3379"/>
                              <a:gd name="T9" fmla="*/ T8 w 2615"/>
                              <a:gd name="T10" fmla="+- 0 797 737"/>
                              <a:gd name="T11" fmla="*/ 797 h 8518"/>
                              <a:gd name="T12" fmla="+- 0 3395 3379"/>
                              <a:gd name="T13" fmla="*/ T12 w 2615"/>
                              <a:gd name="T14" fmla="+- 0 862 737"/>
                              <a:gd name="T15" fmla="*/ 862 h 8518"/>
                              <a:gd name="T16" fmla="+- 0 3379 3379"/>
                              <a:gd name="T17" fmla="*/ T16 w 2615"/>
                              <a:gd name="T18" fmla="+- 0 942 737"/>
                              <a:gd name="T19" fmla="*/ 942 h 8518"/>
                              <a:gd name="T20" fmla="+- 0 3379 3379"/>
                              <a:gd name="T21" fmla="*/ T20 w 2615"/>
                              <a:gd name="T22" fmla="+- 0 9050 737"/>
                              <a:gd name="T23" fmla="*/ 9050 h 8518"/>
                              <a:gd name="T24" fmla="+- 0 3395 3379"/>
                              <a:gd name="T25" fmla="*/ T24 w 2615"/>
                              <a:gd name="T26" fmla="+- 0 9130 737"/>
                              <a:gd name="T27" fmla="*/ 9130 h 8518"/>
                              <a:gd name="T28" fmla="+- 0 3439 3379"/>
                              <a:gd name="T29" fmla="*/ T28 w 2615"/>
                              <a:gd name="T30" fmla="+- 0 9195 737"/>
                              <a:gd name="T31" fmla="*/ 9195 h 8518"/>
                              <a:gd name="T32" fmla="+- 0 3504 3379"/>
                              <a:gd name="T33" fmla="*/ T32 w 2615"/>
                              <a:gd name="T34" fmla="+- 0 9239 737"/>
                              <a:gd name="T35" fmla="*/ 9239 h 8518"/>
                              <a:gd name="T36" fmla="+- 0 3584 3379"/>
                              <a:gd name="T37" fmla="*/ T36 w 2615"/>
                              <a:gd name="T38" fmla="+- 0 9255 737"/>
                              <a:gd name="T39" fmla="*/ 9255 h 8518"/>
                              <a:gd name="T40" fmla="+- 0 5788 3379"/>
                              <a:gd name="T41" fmla="*/ T40 w 2615"/>
                              <a:gd name="T42" fmla="+- 0 9255 737"/>
                              <a:gd name="T43" fmla="*/ 9255 h 8518"/>
                              <a:gd name="T44" fmla="+- 0 5868 3379"/>
                              <a:gd name="T45" fmla="*/ T44 w 2615"/>
                              <a:gd name="T46" fmla="+- 0 9239 737"/>
                              <a:gd name="T47" fmla="*/ 9239 h 8518"/>
                              <a:gd name="T48" fmla="+- 0 5933 3379"/>
                              <a:gd name="T49" fmla="*/ T48 w 2615"/>
                              <a:gd name="T50" fmla="+- 0 9195 737"/>
                              <a:gd name="T51" fmla="*/ 9195 h 8518"/>
                              <a:gd name="T52" fmla="+- 0 5977 3379"/>
                              <a:gd name="T53" fmla="*/ T52 w 2615"/>
                              <a:gd name="T54" fmla="+- 0 9130 737"/>
                              <a:gd name="T55" fmla="*/ 9130 h 8518"/>
                              <a:gd name="T56" fmla="+- 0 5993 3379"/>
                              <a:gd name="T57" fmla="*/ T56 w 2615"/>
                              <a:gd name="T58" fmla="+- 0 9050 737"/>
                              <a:gd name="T59" fmla="*/ 9050 h 8518"/>
                              <a:gd name="T60" fmla="+- 0 5993 3379"/>
                              <a:gd name="T61" fmla="*/ T60 w 2615"/>
                              <a:gd name="T62" fmla="+- 0 942 737"/>
                              <a:gd name="T63" fmla="*/ 942 h 8518"/>
                              <a:gd name="T64" fmla="+- 0 5977 3379"/>
                              <a:gd name="T65" fmla="*/ T64 w 2615"/>
                              <a:gd name="T66" fmla="+- 0 862 737"/>
                              <a:gd name="T67" fmla="*/ 862 h 8518"/>
                              <a:gd name="T68" fmla="+- 0 5933 3379"/>
                              <a:gd name="T69" fmla="*/ T68 w 2615"/>
                              <a:gd name="T70" fmla="+- 0 797 737"/>
                              <a:gd name="T71" fmla="*/ 797 h 8518"/>
                              <a:gd name="T72" fmla="+- 0 5868 3379"/>
                              <a:gd name="T73" fmla="*/ T72 w 2615"/>
                              <a:gd name="T74" fmla="+- 0 753 737"/>
                              <a:gd name="T75" fmla="*/ 753 h 8518"/>
                              <a:gd name="T76" fmla="+- 0 5788 3379"/>
                              <a:gd name="T77" fmla="*/ T76 w 2615"/>
                              <a:gd name="T78" fmla="+- 0 737 737"/>
                              <a:gd name="T79" fmla="*/ 737 h 8518"/>
                              <a:gd name="T80" fmla="+- 0 3584 3379"/>
                              <a:gd name="T81" fmla="*/ T80 w 2615"/>
                              <a:gd name="T82" fmla="+- 0 737 737"/>
                              <a:gd name="T83" fmla="*/ 737 h 8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15" h="8518">
                                <a:moveTo>
                                  <a:pt x="205" y="0"/>
                                </a:moveTo>
                                <a:lnTo>
                                  <a:pt x="125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5"/>
                                </a:lnTo>
                                <a:lnTo>
                                  <a:pt x="0" y="205"/>
                                </a:lnTo>
                                <a:lnTo>
                                  <a:pt x="0" y="8313"/>
                                </a:lnTo>
                                <a:lnTo>
                                  <a:pt x="16" y="8393"/>
                                </a:lnTo>
                                <a:lnTo>
                                  <a:pt x="60" y="8458"/>
                                </a:lnTo>
                                <a:lnTo>
                                  <a:pt x="125" y="8502"/>
                                </a:lnTo>
                                <a:lnTo>
                                  <a:pt x="205" y="8518"/>
                                </a:lnTo>
                                <a:lnTo>
                                  <a:pt x="2409" y="8518"/>
                                </a:lnTo>
                                <a:lnTo>
                                  <a:pt x="2489" y="8502"/>
                                </a:lnTo>
                                <a:lnTo>
                                  <a:pt x="2554" y="8458"/>
                                </a:lnTo>
                                <a:lnTo>
                                  <a:pt x="2598" y="8393"/>
                                </a:lnTo>
                                <a:lnTo>
                                  <a:pt x="2614" y="8313"/>
                                </a:lnTo>
                                <a:lnTo>
                                  <a:pt x="2614" y="205"/>
                                </a:lnTo>
                                <a:lnTo>
                                  <a:pt x="2598" y="125"/>
                                </a:lnTo>
                                <a:lnTo>
                                  <a:pt x="2554" y="60"/>
                                </a:lnTo>
                                <a:lnTo>
                                  <a:pt x="2489" y="16"/>
                                </a:lnTo>
                                <a:lnTo>
                                  <a:pt x="2409" y="0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9" y="20"/>
                            <a:ext cx="745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5994" y="838"/>
                            <a:ext cx="2670" cy="8417"/>
                          </a:xfrm>
                          <a:custGeom>
                            <a:avLst/>
                            <a:gdLst>
                              <a:gd name="T0" fmla="+- 0 6254 6049"/>
                              <a:gd name="T1" fmla="*/ T0 w 2615"/>
                              <a:gd name="T2" fmla="+- 0 735 735"/>
                              <a:gd name="T3" fmla="*/ 735 h 8520"/>
                              <a:gd name="T4" fmla="+- 0 6174 6049"/>
                              <a:gd name="T5" fmla="*/ T4 w 2615"/>
                              <a:gd name="T6" fmla="+- 0 751 735"/>
                              <a:gd name="T7" fmla="*/ 751 h 8520"/>
                              <a:gd name="T8" fmla="+- 0 6109 6049"/>
                              <a:gd name="T9" fmla="*/ T8 w 2615"/>
                              <a:gd name="T10" fmla="+- 0 795 735"/>
                              <a:gd name="T11" fmla="*/ 795 h 8520"/>
                              <a:gd name="T12" fmla="+- 0 6065 6049"/>
                              <a:gd name="T13" fmla="*/ T12 w 2615"/>
                              <a:gd name="T14" fmla="+- 0 860 735"/>
                              <a:gd name="T15" fmla="*/ 860 h 8520"/>
                              <a:gd name="T16" fmla="+- 0 6049 6049"/>
                              <a:gd name="T17" fmla="*/ T16 w 2615"/>
                              <a:gd name="T18" fmla="+- 0 940 735"/>
                              <a:gd name="T19" fmla="*/ 940 h 8520"/>
                              <a:gd name="T20" fmla="+- 0 6049 6049"/>
                              <a:gd name="T21" fmla="*/ T20 w 2615"/>
                              <a:gd name="T22" fmla="+- 0 9050 735"/>
                              <a:gd name="T23" fmla="*/ 9050 h 8520"/>
                              <a:gd name="T24" fmla="+- 0 6065 6049"/>
                              <a:gd name="T25" fmla="*/ T24 w 2615"/>
                              <a:gd name="T26" fmla="+- 0 9130 735"/>
                              <a:gd name="T27" fmla="*/ 9130 h 8520"/>
                              <a:gd name="T28" fmla="+- 0 6109 6049"/>
                              <a:gd name="T29" fmla="*/ T28 w 2615"/>
                              <a:gd name="T30" fmla="+- 0 9195 735"/>
                              <a:gd name="T31" fmla="*/ 9195 h 8520"/>
                              <a:gd name="T32" fmla="+- 0 6174 6049"/>
                              <a:gd name="T33" fmla="*/ T32 w 2615"/>
                              <a:gd name="T34" fmla="+- 0 9239 735"/>
                              <a:gd name="T35" fmla="*/ 9239 h 8520"/>
                              <a:gd name="T36" fmla="+- 0 6254 6049"/>
                              <a:gd name="T37" fmla="*/ T36 w 2615"/>
                              <a:gd name="T38" fmla="+- 0 9255 735"/>
                              <a:gd name="T39" fmla="*/ 9255 h 8520"/>
                              <a:gd name="T40" fmla="+- 0 8458 6049"/>
                              <a:gd name="T41" fmla="*/ T40 w 2615"/>
                              <a:gd name="T42" fmla="+- 0 9255 735"/>
                              <a:gd name="T43" fmla="*/ 9255 h 8520"/>
                              <a:gd name="T44" fmla="+- 0 8538 6049"/>
                              <a:gd name="T45" fmla="*/ T44 w 2615"/>
                              <a:gd name="T46" fmla="+- 0 9239 735"/>
                              <a:gd name="T47" fmla="*/ 9239 h 8520"/>
                              <a:gd name="T48" fmla="+- 0 8603 6049"/>
                              <a:gd name="T49" fmla="*/ T48 w 2615"/>
                              <a:gd name="T50" fmla="+- 0 9195 735"/>
                              <a:gd name="T51" fmla="*/ 9195 h 8520"/>
                              <a:gd name="T52" fmla="+- 0 8647 6049"/>
                              <a:gd name="T53" fmla="*/ T52 w 2615"/>
                              <a:gd name="T54" fmla="+- 0 9130 735"/>
                              <a:gd name="T55" fmla="*/ 9130 h 8520"/>
                              <a:gd name="T56" fmla="+- 0 8663 6049"/>
                              <a:gd name="T57" fmla="*/ T56 w 2615"/>
                              <a:gd name="T58" fmla="+- 0 9050 735"/>
                              <a:gd name="T59" fmla="*/ 9050 h 8520"/>
                              <a:gd name="T60" fmla="+- 0 8663 6049"/>
                              <a:gd name="T61" fmla="*/ T60 w 2615"/>
                              <a:gd name="T62" fmla="+- 0 940 735"/>
                              <a:gd name="T63" fmla="*/ 940 h 8520"/>
                              <a:gd name="T64" fmla="+- 0 8647 6049"/>
                              <a:gd name="T65" fmla="*/ T64 w 2615"/>
                              <a:gd name="T66" fmla="+- 0 860 735"/>
                              <a:gd name="T67" fmla="*/ 860 h 8520"/>
                              <a:gd name="T68" fmla="+- 0 8603 6049"/>
                              <a:gd name="T69" fmla="*/ T68 w 2615"/>
                              <a:gd name="T70" fmla="+- 0 795 735"/>
                              <a:gd name="T71" fmla="*/ 795 h 8520"/>
                              <a:gd name="T72" fmla="+- 0 8538 6049"/>
                              <a:gd name="T73" fmla="*/ T72 w 2615"/>
                              <a:gd name="T74" fmla="+- 0 751 735"/>
                              <a:gd name="T75" fmla="*/ 751 h 8520"/>
                              <a:gd name="T76" fmla="+- 0 8458 6049"/>
                              <a:gd name="T77" fmla="*/ T76 w 2615"/>
                              <a:gd name="T78" fmla="+- 0 735 735"/>
                              <a:gd name="T79" fmla="*/ 735 h 8520"/>
                              <a:gd name="T80" fmla="+- 0 6254 6049"/>
                              <a:gd name="T81" fmla="*/ T80 w 2615"/>
                              <a:gd name="T82" fmla="+- 0 735 735"/>
                              <a:gd name="T83" fmla="*/ 735 h 8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15" h="8520">
                                <a:moveTo>
                                  <a:pt x="205" y="0"/>
                                </a:moveTo>
                                <a:lnTo>
                                  <a:pt x="125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5"/>
                                </a:lnTo>
                                <a:lnTo>
                                  <a:pt x="0" y="205"/>
                                </a:lnTo>
                                <a:lnTo>
                                  <a:pt x="0" y="8315"/>
                                </a:lnTo>
                                <a:lnTo>
                                  <a:pt x="16" y="8395"/>
                                </a:lnTo>
                                <a:lnTo>
                                  <a:pt x="60" y="8460"/>
                                </a:lnTo>
                                <a:lnTo>
                                  <a:pt x="125" y="8504"/>
                                </a:lnTo>
                                <a:lnTo>
                                  <a:pt x="205" y="8520"/>
                                </a:lnTo>
                                <a:lnTo>
                                  <a:pt x="2409" y="8520"/>
                                </a:lnTo>
                                <a:lnTo>
                                  <a:pt x="2489" y="8504"/>
                                </a:lnTo>
                                <a:lnTo>
                                  <a:pt x="2554" y="8460"/>
                                </a:lnTo>
                                <a:lnTo>
                                  <a:pt x="2598" y="8395"/>
                                </a:lnTo>
                                <a:lnTo>
                                  <a:pt x="2614" y="8315"/>
                                </a:lnTo>
                                <a:lnTo>
                                  <a:pt x="2614" y="205"/>
                                </a:lnTo>
                                <a:lnTo>
                                  <a:pt x="2598" y="125"/>
                                </a:lnTo>
                                <a:lnTo>
                                  <a:pt x="2554" y="60"/>
                                </a:lnTo>
                                <a:lnTo>
                                  <a:pt x="2489" y="16"/>
                                </a:lnTo>
                                <a:lnTo>
                                  <a:pt x="2409" y="0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8663" y="868"/>
                            <a:ext cx="2647" cy="8348"/>
                          </a:xfrm>
                          <a:custGeom>
                            <a:avLst/>
                            <a:gdLst>
                              <a:gd name="T0" fmla="+- 0 8958 8753"/>
                              <a:gd name="T1" fmla="*/ T0 w 2615"/>
                              <a:gd name="T2" fmla="+- 0 788 788"/>
                              <a:gd name="T3" fmla="*/ 788 h 8463"/>
                              <a:gd name="T4" fmla="+- 0 8878 8753"/>
                              <a:gd name="T5" fmla="*/ T4 w 2615"/>
                              <a:gd name="T6" fmla="+- 0 804 788"/>
                              <a:gd name="T7" fmla="*/ 804 h 8463"/>
                              <a:gd name="T8" fmla="+- 0 8813 8753"/>
                              <a:gd name="T9" fmla="*/ T8 w 2615"/>
                              <a:gd name="T10" fmla="+- 0 848 788"/>
                              <a:gd name="T11" fmla="*/ 848 h 8463"/>
                              <a:gd name="T12" fmla="+- 0 8769 8753"/>
                              <a:gd name="T13" fmla="*/ T12 w 2615"/>
                              <a:gd name="T14" fmla="+- 0 913 788"/>
                              <a:gd name="T15" fmla="*/ 913 h 8463"/>
                              <a:gd name="T16" fmla="+- 0 8753 8753"/>
                              <a:gd name="T17" fmla="*/ T16 w 2615"/>
                              <a:gd name="T18" fmla="+- 0 993 788"/>
                              <a:gd name="T19" fmla="*/ 993 h 8463"/>
                              <a:gd name="T20" fmla="+- 0 8753 8753"/>
                              <a:gd name="T21" fmla="*/ T20 w 2615"/>
                              <a:gd name="T22" fmla="+- 0 9045 788"/>
                              <a:gd name="T23" fmla="*/ 9045 h 8463"/>
                              <a:gd name="T24" fmla="+- 0 8769 8753"/>
                              <a:gd name="T25" fmla="*/ T24 w 2615"/>
                              <a:gd name="T26" fmla="+- 0 9125 788"/>
                              <a:gd name="T27" fmla="*/ 9125 h 8463"/>
                              <a:gd name="T28" fmla="+- 0 8813 8753"/>
                              <a:gd name="T29" fmla="*/ T28 w 2615"/>
                              <a:gd name="T30" fmla="+- 0 9190 788"/>
                              <a:gd name="T31" fmla="*/ 9190 h 8463"/>
                              <a:gd name="T32" fmla="+- 0 8878 8753"/>
                              <a:gd name="T33" fmla="*/ T32 w 2615"/>
                              <a:gd name="T34" fmla="+- 0 9234 788"/>
                              <a:gd name="T35" fmla="*/ 9234 h 8463"/>
                              <a:gd name="T36" fmla="+- 0 8958 8753"/>
                              <a:gd name="T37" fmla="*/ T36 w 2615"/>
                              <a:gd name="T38" fmla="+- 0 9251 788"/>
                              <a:gd name="T39" fmla="*/ 9251 h 8463"/>
                              <a:gd name="T40" fmla="+- 0 11162 8753"/>
                              <a:gd name="T41" fmla="*/ T40 w 2615"/>
                              <a:gd name="T42" fmla="+- 0 9251 788"/>
                              <a:gd name="T43" fmla="*/ 9251 h 8463"/>
                              <a:gd name="T44" fmla="+- 0 11242 8753"/>
                              <a:gd name="T45" fmla="*/ T44 w 2615"/>
                              <a:gd name="T46" fmla="+- 0 9234 788"/>
                              <a:gd name="T47" fmla="*/ 9234 h 8463"/>
                              <a:gd name="T48" fmla="+- 0 11307 8753"/>
                              <a:gd name="T49" fmla="*/ T48 w 2615"/>
                              <a:gd name="T50" fmla="+- 0 9190 788"/>
                              <a:gd name="T51" fmla="*/ 9190 h 8463"/>
                              <a:gd name="T52" fmla="+- 0 11351 8753"/>
                              <a:gd name="T53" fmla="*/ T52 w 2615"/>
                              <a:gd name="T54" fmla="+- 0 9125 788"/>
                              <a:gd name="T55" fmla="*/ 9125 h 8463"/>
                              <a:gd name="T56" fmla="+- 0 11367 8753"/>
                              <a:gd name="T57" fmla="*/ T56 w 2615"/>
                              <a:gd name="T58" fmla="+- 0 9045 788"/>
                              <a:gd name="T59" fmla="*/ 9045 h 8463"/>
                              <a:gd name="T60" fmla="+- 0 11367 8753"/>
                              <a:gd name="T61" fmla="*/ T60 w 2615"/>
                              <a:gd name="T62" fmla="+- 0 993 788"/>
                              <a:gd name="T63" fmla="*/ 993 h 8463"/>
                              <a:gd name="T64" fmla="+- 0 11351 8753"/>
                              <a:gd name="T65" fmla="*/ T64 w 2615"/>
                              <a:gd name="T66" fmla="+- 0 913 788"/>
                              <a:gd name="T67" fmla="*/ 913 h 8463"/>
                              <a:gd name="T68" fmla="+- 0 11307 8753"/>
                              <a:gd name="T69" fmla="*/ T68 w 2615"/>
                              <a:gd name="T70" fmla="+- 0 848 788"/>
                              <a:gd name="T71" fmla="*/ 848 h 8463"/>
                              <a:gd name="T72" fmla="+- 0 11242 8753"/>
                              <a:gd name="T73" fmla="*/ T72 w 2615"/>
                              <a:gd name="T74" fmla="+- 0 804 788"/>
                              <a:gd name="T75" fmla="*/ 804 h 8463"/>
                              <a:gd name="T76" fmla="+- 0 11162 8753"/>
                              <a:gd name="T77" fmla="*/ T76 w 2615"/>
                              <a:gd name="T78" fmla="+- 0 788 788"/>
                              <a:gd name="T79" fmla="*/ 788 h 8463"/>
                              <a:gd name="T80" fmla="+- 0 8958 8753"/>
                              <a:gd name="T81" fmla="*/ T80 w 2615"/>
                              <a:gd name="T82" fmla="+- 0 788 788"/>
                              <a:gd name="T83" fmla="*/ 788 h 8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15" h="8463">
                                <a:moveTo>
                                  <a:pt x="205" y="0"/>
                                </a:moveTo>
                                <a:lnTo>
                                  <a:pt x="125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5"/>
                                </a:lnTo>
                                <a:lnTo>
                                  <a:pt x="0" y="205"/>
                                </a:lnTo>
                                <a:lnTo>
                                  <a:pt x="0" y="8257"/>
                                </a:lnTo>
                                <a:lnTo>
                                  <a:pt x="16" y="8337"/>
                                </a:lnTo>
                                <a:lnTo>
                                  <a:pt x="60" y="8402"/>
                                </a:lnTo>
                                <a:lnTo>
                                  <a:pt x="125" y="8446"/>
                                </a:lnTo>
                                <a:lnTo>
                                  <a:pt x="205" y="8463"/>
                                </a:lnTo>
                                <a:lnTo>
                                  <a:pt x="2409" y="8463"/>
                                </a:lnTo>
                                <a:lnTo>
                                  <a:pt x="2489" y="8446"/>
                                </a:lnTo>
                                <a:lnTo>
                                  <a:pt x="2554" y="8402"/>
                                </a:lnTo>
                                <a:lnTo>
                                  <a:pt x="2598" y="8337"/>
                                </a:lnTo>
                                <a:lnTo>
                                  <a:pt x="2614" y="8257"/>
                                </a:lnTo>
                                <a:lnTo>
                                  <a:pt x="2614" y="205"/>
                                </a:lnTo>
                                <a:lnTo>
                                  <a:pt x="2598" y="125"/>
                                </a:lnTo>
                                <a:lnTo>
                                  <a:pt x="2554" y="60"/>
                                </a:lnTo>
                                <a:lnTo>
                                  <a:pt x="2489" y="16"/>
                                </a:lnTo>
                                <a:lnTo>
                                  <a:pt x="2409" y="0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D0B20" id="Group 2" o:spid="_x0000_s1027" style="position:absolute;left:0;text-align:left;margin-left:6.75pt;margin-top:11.5pt;width:530.25pt;height:465.45pt;z-index:-251658238;mso-position-horizontal-relative:margin" coordorigin="854,20" coordsize="10456,9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">
                <v:shape id="Picture 9" o:spid="_x0000_s1028" type="#_x0000_t75" style="position:absolute;left:2723;top:36;width:435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">
                  <v:imagedata r:id="rId18" o:title=""/>
                </v:shape>
                <v:shape id="Freeform 8" o:spid="_x0000_s1029" style="position:absolute;left:854;top:808;width:2526;height:8443;visibility:visible;mso-wrap-style:square;v-text-anchor:top" coordsize="2615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" path="m205,l125,17,60,60,16,126,,206,,8326r16,80l60,8472r65,43l205,8532r2204,l2489,8515r65,-43l2598,8406r16,-80l2614,206r-16,-80l2554,60,2489,17,2409,,205,e" filled="f" strokeweight="4.5pt">
                  <v:stroke dashstyle="longDash"/>
                  <v:path arrowok="t" o:connecttype="custom" o:connectlocs="198,711;121,728;58,771;15,836;0,915;0,8951;15,9030;58,9095;121,9138;198,9154;2327,9154;2404,9138;2467,9095;2510,9030;2525,8951;2525,915;2510,836;2467,771;2404,728;2327,711;198,711" o:connectangles="0,0,0,0,0,0,0,0,0,0,0,0,0,0,0,0,0,0,0,0,0"/>
                </v:shape>
                <v:shape id="Freeform 7" o:spid="_x0000_s1030" style="position:absolute;left:3495;top:779;width:2499;height:8421;visibility:visible;mso-wrap-style:square;v-text-anchor:top" coordsize="2615,8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" adj="-11796480,,5400" path="m2409,l205,,125,16,60,60,16,125,,205,,8313r16,80l60,8458r65,44l205,8518r2204,l2489,8502r65,-44l2598,8393r16,-80l2614,205r-16,-80l2554,60,2489,16,2409,xe" stroked="f">
                  <v:stroke joinstyle="round"/>
                  <v:formulas/>
                  <v:path arrowok="t" o:connecttype="custom" o:connectlocs="2302,729;196,729;119,744;57,788;15,852;0,931;0,8947;15,9026;57,9090;119,9134;196,9150;2302,9150;2379,9134;2441,9090;2483,9026;2498,8947;2498,931;2483,852;2441,788;2379,744;2302,729" o:connectangles="0,0,0,0,0,0,0,0,0,0,0,0,0,0,0,0,0,0,0,0,0" textboxrect="0,0,2615,8518"/>
                  <v:textbox>
                    <w:txbxContent>
                      <w:p w14:paraId="3C361AC7" w14:textId="77777777" w:rsidR="00E86623" w:rsidRDefault="00E86623" w:rsidP="00E86623">
                        <w:pPr>
                          <w:jc w:val="center"/>
                        </w:pPr>
                      </w:p>
                      <w:p w14:paraId="00D941A2" w14:textId="77777777" w:rsidR="00E86623" w:rsidRDefault="00E86623" w:rsidP="00E86623">
                        <w:pPr>
                          <w:jc w:val="center"/>
                        </w:pPr>
                      </w:p>
                      <w:p w14:paraId="057FA8CF" w14:textId="77777777" w:rsidR="00E86623" w:rsidRDefault="00E86623" w:rsidP="00E86623">
                        <w:pPr>
                          <w:jc w:val="center"/>
                        </w:pPr>
                      </w:p>
                    </w:txbxContent>
                  </v:textbox>
                </v:shape>
                <v:shape id="Freeform 6" o:spid="_x0000_s1031" style="position:absolute;left:3379;top:838;width:2615;height:8417;visibility:visible;mso-wrap-style:square;v-text-anchor:top" coordsize="2615,8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" path="m205,l125,16,60,60,16,125,,205,,8313r16,80l60,8458r65,44l205,8518r2204,l2489,8502r65,-44l2598,8393r16,-80l2614,205r-16,-80l2554,60,2489,16,2409,,205,e" filled="f" strokeweight="4.5pt">
                  <v:stroke dashstyle="longDash"/>
                  <v:path arrowok="t" o:connecttype="custom" o:connectlocs="205,728;125,744;60,788;16,852;0,931;0,8943;16,9022;60,9086;125,9129;205,9145;2409,9145;2489,9129;2554,9086;2598,9022;2614,8943;2614,931;2598,852;2554,788;2489,744;2409,728;205,728" o:connectangles="0,0,0,0,0,0,0,0,0,0,0,0,0,0,0,0,0,0,0,0,0"/>
                </v:shape>
                <v:shape id="Picture 5" o:spid="_x0000_s1032" type="#_x0000_t75" style="position:absolute;left:7549;top:20;width:745;height: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">
                  <v:imagedata r:id="rId19" o:title=""/>
                </v:shape>
                <v:shape id="Freeform 4" o:spid="_x0000_s1033" style="position:absolute;left:5994;top:838;width:2670;height:8417;visibility:visible;mso-wrap-style:square;v-text-anchor:top" coordsize="2615,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" path="m205,l125,16,60,60,16,125,,205,,8315r16,80l60,8460r65,44l205,8520r2204,l2489,8504r65,-44l2598,8395r16,-80l2614,205r-16,-80l2554,60,2489,16,2409,,205,e" filled="f" strokeweight="4.5pt">
                  <v:stroke dashstyle="longDash"/>
                  <v:path arrowok="t" o:connecttype="custom" o:connectlocs="209,726;128,742;61,785;16,850;0,929;0,8941;16,9020;61,9084;128,9127;209,9143;2460,9143;2541,9127;2608,9084;2653,9020;2669,8941;2669,929;2653,850;2608,785;2541,742;2460,726;209,726" o:connectangles="0,0,0,0,0,0,0,0,0,0,0,0,0,0,0,0,0,0,0,0,0"/>
                </v:shape>
                <v:shape id="Freeform 3" o:spid="_x0000_s1034" style="position:absolute;left:8663;top:868;width:2647;height:8348;visibility:visible;mso-wrap-style:square;v-text-anchor:top" coordsize="2615,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" path="m205,l125,16,60,60,16,125,,205,,8257r16,80l60,8402r65,44l205,8463r2204,l2489,8446r65,-44l2598,8337r16,-80l2614,205r-16,-80l2554,60,2489,16,2409,,205,e" filled="f" strokeweight="4.5pt">
                  <v:stroke dashstyle="longDash"/>
                  <v:path arrowok="t" o:connecttype="custom" o:connectlocs="208,777;127,793;61,836;16,901;0,980;0,8922;16,9001;61,9065;127,9109;208,9125;2438,9125;2519,9109;2585,9065;2630,9001;2646,8922;2646,980;2630,901;2585,836;2519,793;2438,777;208,777" o:connectangles="0,0,0,0,0,0,0,0,0,0,0,0,0,0,0,0,0,0,0,0,0"/>
                </v:shape>
                <w10:wrap anchorx="margin"/>
              </v:group>
            </w:pict>
          </mc:Fallback>
        </mc:AlternateContent>
      </w:r>
      <w:r w:rsidR="008054D7">
        <w:rPr>
          <w:noProof/>
        </w:rPr>
        <w:drawing>
          <wp:anchor distT="0" distB="0" distL="0" distR="0" simplePos="0" relativeHeight="251658240" behindDoc="0" locked="0" layoutInCell="1" allowOverlap="1" wp14:anchorId="5C0D0B23" wp14:editId="4A0B6273">
            <wp:simplePos x="0" y="0"/>
            <wp:positionH relativeFrom="page">
              <wp:posOffset>3260725</wp:posOffset>
            </wp:positionH>
            <wp:positionV relativeFrom="paragraph">
              <wp:posOffset>196850</wp:posOffset>
            </wp:positionV>
            <wp:extent cx="500380" cy="349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928">
        <w:rPr>
          <w:rFonts w:ascii="Times New Roman"/>
          <w:spacing w:val="-49"/>
          <w:sz w:val="20"/>
        </w:rPr>
        <w:t xml:space="preserve"> </w:t>
      </w:r>
    </w:p>
    <w:p w14:paraId="5C0D0AED" w14:textId="69FA44A2" w:rsidR="00A74626" w:rsidRDefault="00A74626">
      <w:pPr>
        <w:rPr>
          <w:rFonts w:ascii="Engravers MT"/>
          <w:sz w:val="20"/>
        </w:rPr>
        <w:sectPr w:rsidR="00A74626">
          <w:type w:val="continuous"/>
          <w:pgSz w:w="12240" w:h="15840"/>
          <w:pgMar w:top="620" w:right="720" w:bottom="280" w:left="600" w:header="720" w:footer="720" w:gutter="0"/>
          <w:cols w:space="720"/>
        </w:sectPr>
      </w:pPr>
    </w:p>
    <w:p w14:paraId="5C0D0AEE" w14:textId="2F068BB9" w:rsidR="00A74626" w:rsidRDefault="00A75928">
      <w:pPr>
        <w:spacing w:line="247" w:lineRule="exact"/>
        <w:ind w:left="158"/>
        <w:rPr>
          <w:rFonts w:ascii="Cambria"/>
          <w:b/>
        </w:rPr>
      </w:pPr>
      <w:r>
        <w:rPr>
          <w:rFonts w:ascii="Cambria"/>
          <w:b/>
        </w:rPr>
        <w:t>Divorce/Custody</w:t>
      </w:r>
    </w:p>
    <w:p w14:paraId="5C0D0AEF" w14:textId="004D3F1A" w:rsidR="00A74626" w:rsidRDefault="00A75928">
      <w:pPr>
        <w:spacing w:before="73"/>
        <w:ind w:left="158"/>
        <w:rPr>
          <w:rFonts w:ascii="Cambria"/>
          <w:b/>
        </w:rPr>
      </w:pPr>
      <w:r>
        <w:rPr>
          <w:rFonts w:ascii="Cambria"/>
          <w:b/>
        </w:rPr>
        <w:t>-</w:t>
      </w:r>
      <w:r w:rsidR="00175BED">
        <w:rPr>
          <w:rFonts w:ascii="Cambria"/>
          <w:b/>
        </w:rPr>
        <w:t>PRE-DECREE</w:t>
      </w:r>
    </w:p>
    <w:p w14:paraId="69ACB7B7" w14:textId="77777777" w:rsidR="00D621C4" w:rsidRDefault="00D621C4">
      <w:pPr>
        <w:pStyle w:val="BodyText"/>
        <w:spacing w:line="216" w:lineRule="auto"/>
        <w:ind w:left="324"/>
        <w:rPr>
          <w:rFonts w:ascii="Cambria"/>
          <w:b/>
          <w:sz w:val="26"/>
        </w:rPr>
      </w:pPr>
    </w:p>
    <w:p w14:paraId="5C0D0AF1" w14:textId="6593944A" w:rsidR="00A74626" w:rsidRDefault="00A75928">
      <w:pPr>
        <w:pStyle w:val="BodyText"/>
        <w:spacing w:line="216" w:lineRule="auto"/>
        <w:ind w:left="324"/>
      </w:pPr>
      <w:r>
        <w:rPr>
          <w:b/>
          <w:u w:val="single"/>
        </w:rPr>
        <w:t>WHEN</w:t>
      </w:r>
      <w:r>
        <w:rPr>
          <w:b/>
        </w:rPr>
        <w:t xml:space="preserve">: </w:t>
      </w:r>
      <w:r>
        <w:t>The 2nd Wednesday of the month from 12:00</w:t>
      </w:r>
    </w:p>
    <w:p w14:paraId="5C0D0AF2" w14:textId="77777777" w:rsidR="00A74626" w:rsidRDefault="00A75928">
      <w:pPr>
        <w:pStyle w:val="BodyText"/>
        <w:spacing w:line="315" w:lineRule="exact"/>
        <w:ind w:left="324"/>
      </w:pPr>
      <w:r>
        <w:t>p.m. to 1:30 p.m.</w:t>
      </w:r>
    </w:p>
    <w:p w14:paraId="2BAE8483" w14:textId="77777777" w:rsidR="00A74626" w:rsidRDefault="00A74626">
      <w:pPr>
        <w:pStyle w:val="BodyText"/>
        <w:ind w:left="324" w:right="-1"/>
        <w:rPr>
          <w:sz w:val="38"/>
        </w:rPr>
      </w:pPr>
    </w:p>
    <w:p w14:paraId="5C0D0AF4" w14:textId="098AC4DA" w:rsidR="00A74626" w:rsidRDefault="00A75928">
      <w:pPr>
        <w:pStyle w:val="BodyText"/>
        <w:ind w:left="324" w:right="-1"/>
      </w:pPr>
      <w:r>
        <w:rPr>
          <w:b/>
          <w:u w:val="single"/>
        </w:rPr>
        <w:t>WHERE</w:t>
      </w:r>
      <w:r>
        <w:rPr>
          <w:b/>
        </w:rPr>
        <w:t xml:space="preserve">: </w:t>
      </w:r>
      <w:r>
        <w:t>Virtually (WebEx) No registration</w:t>
      </w:r>
      <w:r>
        <w:rPr>
          <w:spacing w:val="-23"/>
        </w:rPr>
        <w:t xml:space="preserve"> </w:t>
      </w:r>
      <w:r>
        <w:t>needed</w:t>
      </w:r>
    </w:p>
    <w:p w14:paraId="5C0D0AF5" w14:textId="77777777" w:rsidR="00A74626" w:rsidRDefault="00A74626">
      <w:pPr>
        <w:pStyle w:val="BodyText"/>
      </w:pPr>
    </w:p>
    <w:p w14:paraId="5C0D0AF6" w14:textId="77777777" w:rsidR="00A74626" w:rsidRDefault="00A74626">
      <w:pPr>
        <w:pStyle w:val="BodyText"/>
      </w:pPr>
    </w:p>
    <w:p w14:paraId="5C0D0AF7" w14:textId="77777777" w:rsidR="00A74626" w:rsidRDefault="00A74626">
      <w:pPr>
        <w:pStyle w:val="BodyText"/>
      </w:pPr>
    </w:p>
    <w:p w14:paraId="6059BAF3" w14:textId="46C281EB" w:rsidR="006C2BB4" w:rsidRDefault="006C2BB4" w:rsidP="006C2BB4">
      <w:pPr>
        <w:pStyle w:val="Heading1"/>
        <w:spacing w:line="334" w:lineRule="exact"/>
        <w:ind w:left="0" w:firstLine="324"/>
      </w:pPr>
      <w:r>
        <w:rPr>
          <w:spacing w:val="-7"/>
          <w:u w:val="single"/>
        </w:rPr>
        <w:t xml:space="preserve">DATES </w:t>
      </w:r>
      <w:r>
        <w:rPr>
          <w:u w:val="single"/>
        </w:rPr>
        <w:t xml:space="preserve">ARE </w:t>
      </w:r>
      <w:r>
        <w:rPr>
          <w:spacing w:val="-3"/>
          <w:u w:val="single"/>
        </w:rPr>
        <w:t>BELOW:</w:t>
      </w:r>
    </w:p>
    <w:p w14:paraId="275C5735" w14:textId="77777777" w:rsidR="006C2BB4" w:rsidRDefault="006C2BB4" w:rsidP="006C2BB4">
      <w:pPr>
        <w:pStyle w:val="BodyText"/>
        <w:rPr>
          <w:sz w:val="25"/>
        </w:rPr>
      </w:pPr>
      <w:r>
        <w:rPr>
          <w:sz w:val="25"/>
        </w:rPr>
        <w:t xml:space="preserve">      </w:t>
      </w:r>
      <w:r>
        <w:t>January 10</w:t>
      </w:r>
    </w:p>
    <w:p w14:paraId="2970D80B" w14:textId="30C271A4" w:rsidR="006C2BB4" w:rsidRDefault="006C2BB4" w:rsidP="006C2BB4">
      <w:pPr>
        <w:pStyle w:val="BodyText"/>
        <w:ind w:firstLine="324"/>
      </w:pPr>
      <w:r>
        <w:t>February 14</w:t>
      </w:r>
    </w:p>
    <w:p w14:paraId="14C77C29" w14:textId="77777777" w:rsidR="006C2BB4" w:rsidRDefault="00A75928" w:rsidP="006C2BB4">
      <w:pPr>
        <w:pStyle w:val="BodyText"/>
        <w:ind w:left="324"/>
      </w:pPr>
      <w:r>
        <w:t xml:space="preserve">March </w:t>
      </w:r>
      <w:r w:rsidR="006C2BB4">
        <w:t xml:space="preserve">13 </w:t>
      </w:r>
    </w:p>
    <w:p w14:paraId="5C2F3424" w14:textId="77777777" w:rsidR="006C2BB4" w:rsidRDefault="00A75928" w:rsidP="006C2BB4">
      <w:pPr>
        <w:pStyle w:val="BodyText"/>
        <w:ind w:left="324"/>
      </w:pPr>
      <w:r>
        <w:t>April 1</w:t>
      </w:r>
      <w:r w:rsidR="006C2BB4">
        <w:t>0</w:t>
      </w:r>
      <w:r>
        <w:t xml:space="preserve"> </w:t>
      </w:r>
    </w:p>
    <w:p w14:paraId="4E28C2CE" w14:textId="43F2FF0B" w:rsidR="006C2BB4" w:rsidRPr="006C2BB4" w:rsidRDefault="00A75928" w:rsidP="006C2BB4">
      <w:pPr>
        <w:pStyle w:val="BodyText"/>
        <w:ind w:left="324"/>
        <w:rPr>
          <w:sz w:val="25"/>
        </w:rPr>
      </w:pPr>
      <w:r>
        <w:t xml:space="preserve">May </w:t>
      </w:r>
      <w:r w:rsidR="006C2BB4">
        <w:t>8</w:t>
      </w:r>
    </w:p>
    <w:p w14:paraId="5C0D0AFA" w14:textId="20A592B0" w:rsidR="00A74626" w:rsidRDefault="00A75928">
      <w:pPr>
        <w:pStyle w:val="BodyText"/>
        <w:ind w:left="324" w:right="996"/>
      </w:pPr>
      <w:r>
        <w:t xml:space="preserve">June </w:t>
      </w:r>
      <w:r w:rsidR="006C2BB4">
        <w:t xml:space="preserve">12 </w:t>
      </w:r>
      <w:r>
        <w:t xml:space="preserve">July </w:t>
      </w:r>
      <w:r w:rsidR="006C2BB4">
        <w:t xml:space="preserve">10 </w:t>
      </w:r>
      <w:r>
        <w:t xml:space="preserve">August </w:t>
      </w:r>
      <w:r w:rsidR="006C2BB4">
        <w:t>14</w:t>
      </w:r>
    </w:p>
    <w:p w14:paraId="5C0D0AFB" w14:textId="4E8226CC" w:rsidR="00A74626" w:rsidRDefault="00A75928" w:rsidP="002D2625">
      <w:pPr>
        <w:pStyle w:val="BodyText"/>
        <w:spacing w:after="240"/>
        <w:ind w:left="324"/>
      </w:pPr>
      <w:r>
        <w:t xml:space="preserve">September </w:t>
      </w:r>
      <w:r w:rsidR="006C2BB4">
        <w:t>11</w:t>
      </w:r>
      <w:r>
        <w:t xml:space="preserve"> October </w:t>
      </w:r>
      <w:r w:rsidR="006C2BB4">
        <w:t>9</w:t>
      </w:r>
      <w:r>
        <w:t xml:space="preserve"> November </w:t>
      </w:r>
      <w:r w:rsidR="006C2BB4">
        <w:t>13</w:t>
      </w:r>
      <w:r>
        <w:t xml:space="preserve"> December 1</w:t>
      </w:r>
      <w:r w:rsidR="006C2BB4">
        <w:t>1</w:t>
      </w:r>
    </w:p>
    <w:p w14:paraId="5C0D0AFC" w14:textId="7BF398E0" w:rsidR="00A74626" w:rsidRDefault="00A75928" w:rsidP="0088121B">
      <w:pPr>
        <w:spacing w:before="12" w:after="240" w:line="307" w:lineRule="auto"/>
        <w:ind w:right="843"/>
        <w:rPr>
          <w:rFonts w:ascii="Cambria"/>
          <w:b/>
        </w:rPr>
      </w:pPr>
      <w:r>
        <w:br w:type="column"/>
      </w:r>
      <w:r>
        <w:rPr>
          <w:rFonts w:ascii="Cambria"/>
          <w:b/>
        </w:rPr>
        <w:t xml:space="preserve">How to Collect a </w:t>
      </w:r>
      <w:r w:rsidR="00A832B2">
        <w:rPr>
          <w:rFonts w:ascii="Cambria"/>
          <w:b/>
        </w:rPr>
        <w:t>Judgment</w:t>
      </w:r>
    </w:p>
    <w:p w14:paraId="5C0D0AFD" w14:textId="79C83515" w:rsidR="00A74626" w:rsidRDefault="00A75928" w:rsidP="00710290">
      <w:pPr>
        <w:pStyle w:val="BodyText"/>
        <w:spacing w:before="227" w:line="216" w:lineRule="auto"/>
        <w:ind w:left="158" w:right="100"/>
      </w:pPr>
      <w:r>
        <w:rPr>
          <w:b/>
          <w:u w:val="single"/>
        </w:rPr>
        <w:t>WHEN</w:t>
      </w:r>
      <w:r>
        <w:rPr>
          <w:b/>
        </w:rPr>
        <w:t xml:space="preserve">: </w:t>
      </w:r>
      <w:r>
        <w:t>The 1st Wednesday of the month at 5:30 p.m.</w:t>
      </w:r>
    </w:p>
    <w:p w14:paraId="54CFD616" w14:textId="77777777" w:rsidR="00346182" w:rsidRDefault="00346182" w:rsidP="00346182">
      <w:pPr>
        <w:ind w:right="100" w:firstLine="249"/>
        <w:rPr>
          <w:b/>
          <w:sz w:val="28"/>
          <w:u w:val="single"/>
        </w:rPr>
      </w:pPr>
    </w:p>
    <w:p w14:paraId="61C1F5C0" w14:textId="29058BC5" w:rsidR="00E86623" w:rsidRDefault="00A75928" w:rsidP="00346182">
      <w:pPr>
        <w:ind w:left="249" w:right="100"/>
        <w:rPr>
          <w:b/>
          <w:u w:val="single"/>
        </w:rPr>
      </w:pPr>
      <w:r>
        <w:rPr>
          <w:b/>
          <w:sz w:val="28"/>
          <w:u w:val="single"/>
        </w:rPr>
        <w:t>WHERE</w:t>
      </w:r>
      <w:r w:rsidRPr="00922904">
        <w:rPr>
          <w:b/>
          <w:sz w:val="28"/>
        </w:rPr>
        <w:t>:</w:t>
      </w:r>
      <w:r w:rsidR="00922904" w:rsidRPr="00922904">
        <w:rPr>
          <w:sz w:val="24"/>
          <w:szCs w:val="24"/>
        </w:rPr>
        <w:t xml:space="preserve"> </w:t>
      </w:r>
      <w:r w:rsidRPr="009629A8">
        <w:rPr>
          <w:sz w:val="28"/>
          <w:szCs w:val="28"/>
        </w:rPr>
        <w:t xml:space="preserve">Virtually (Zoom))- You </w:t>
      </w:r>
      <w:r w:rsidRPr="009629A8">
        <w:rPr>
          <w:b/>
          <w:sz w:val="28"/>
          <w:szCs w:val="28"/>
        </w:rPr>
        <w:t xml:space="preserve">must register </w:t>
      </w:r>
      <w:r w:rsidRPr="009629A8">
        <w:rPr>
          <w:sz w:val="28"/>
          <w:szCs w:val="28"/>
        </w:rPr>
        <w:t xml:space="preserve">by the Monday </w:t>
      </w:r>
      <w:r w:rsidR="005E4E3D" w:rsidRPr="009629A8">
        <w:rPr>
          <w:sz w:val="28"/>
          <w:szCs w:val="28"/>
        </w:rPr>
        <w:t>before</w:t>
      </w:r>
      <w:r w:rsidR="00B61441" w:rsidRPr="009629A8">
        <w:rPr>
          <w:sz w:val="28"/>
          <w:szCs w:val="28"/>
        </w:rPr>
        <w:t xml:space="preserve"> by emailing:</w:t>
      </w:r>
      <w:r w:rsidRPr="009629A8">
        <w:rPr>
          <w:sz w:val="28"/>
          <w:szCs w:val="28"/>
        </w:rPr>
        <w:t xml:space="preserve"> </w:t>
      </w:r>
      <w:hyperlink r:id="rId21" w:history="1">
        <w:r w:rsidR="00B61441" w:rsidRPr="009629A8">
          <w:rPr>
            <w:rStyle w:val="Hyperlink"/>
            <w:b/>
            <w:sz w:val="26"/>
            <w:szCs w:val="26"/>
          </w:rPr>
          <w:t>01SelfHelp@judicial.state.co.us</w:t>
        </w:r>
      </w:hyperlink>
    </w:p>
    <w:p w14:paraId="49A023E6" w14:textId="77777777" w:rsidR="00A832B2" w:rsidRDefault="00A832B2" w:rsidP="00A832B2">
      <w:pPr>
        <w:ind w:left="249" w:right="100"/>
        <w:rPr>
          <w:b/>
          <w:sz w:val="24"/>
          <w:szCs w:val="24"/>
          <w:u w:val="single"/>
        </w:rPr>
      </w:pPr>
    </w:p>
    <w:p w14:paraId="1F0C1454" w14:textId="2B5DD424" w:rsidR="006C2BB4" w:rsidRDefault="006C2BB4" w:rsidP="00A832B2">
      <w:pPr>
        <w:ind w:left="249" w:right="100"/>
        <w:rPr>
          <w:b/>
          <w:sz w:val="28"/>
        </w:rPr>
      </w:pPr>
      <w:r>
        <w:rPr>
          <w:b/>
          <w:sz w:val="28"/>
          <w:u w:val="single"/>
        </w:rPr>
        <w:t>DATES ARE BELOW:</w:t>
      </w:r>
    </w:p>
    <w:p w14:paraId="7EB4FD41" w14:textId="7664D63C" w:rsidR="00B61441" w:rsidRPr="00F4257F" w:rsidRDefault="00B61441" w:rsidP="006C2BB4">
      <w:pPr>
        <w:pStyle w:val="BodyText"/>
        <w:spacing w:before="20"/>
        <w:ind w:left="249" w:right="1159"/>
        <w:rPr>
          <w:dstrike/>
        </w:rPr>
      </w:pPr>
      <w:r w:rsidRPr="00F4257F">
        <w:rPr>
          <w:dstrike/>
        </w:rPr>
        <w:t xml:space="preserve">January </w:t>
      </w:r>
    </w:p>
    <w:p w14:paraId="5C0D0B04" w14:textId="4748E98B" w:rsidR="00A74626" w:rsidRDefault="00A75928" w:rsidP="006C2BB4">
      <w:pPr>
        <w:pStyle w:val="BodyText"/>
        <w:spacing w:before="20"/>
        <w:ind w:left="249" w:right="1159"/>
      </w:pPr>
      <w:r>
        <w:t xml:space="preserve">February </w:t>
      </w:r>
      <w:r w:rsidR="00D4343D">
        <w:t>7</w:t>
      </w:r>
      <w:r>
        <w:t xml:space="preserve"> March </w:t>
      </w:r>
      <w:r w:rsidR="00D4343D">
        <w:t>6</w:t>
      </w:r>
      <w:r>
        <w:t xml:space="preserve"> April </w:t>
      </w:r>
      <w:r w:rsidR="00D4343D">
        <w:t>3</w:t>
      </w:r>
      <w:r>
        <w:t xml:space="preserve"> May </w:t>
      </w:r>
      <w:r w:rsidR="00D4343D">
        <w:t>1</w:t>
      </w:r>
      <w:r>
        <w:t xml:space="preserve"> June </w:t>
      </w:r>
      <w:r w:rsidR="00B15F8C">
        <w:t>5</w:t>
      </w:r>
    </w:p>
    <w:p w14:paraId="17BA69A2" w14:textId="1D448A0D" w:rsidR="00B61441" w:rsidRPr="00F4257F" w:rsidRDefault="00B61441" w:rsidP="006C2BB4">
      <w:pPr>
        <w:pStyle w:val="BodyText"/>
        <w:spacing w:before="20"/>
        <w:ind w:left="249" w:right="1159"/>
        <w:rPr>
          <w:dstrike/>
        </w:rPr>
      </w:pPr>
      <w:r w:rsidRPr="00F4257F">
        <w:rPr>
          <w:dstrike/>
        </w:rPr>
        <w:t>July</w:t>
      </w:r>
    </w:p>
    <w:p w14:paraId="56BE7DB6" w14:textId="77777777" w:rsidR="00B15F8C" w:rsidRDefault="00A75928">
      <w:pPr>
        <w:pStyle w:val="BodyText"/>
        <w:spacing w:before="1"/>
        <w:ind w:left="249" w:right="906"/>
      </w:pPr>
      <w:r>
        <w:t xml:space="preserve">August </w:t>
      </w:r>
      <w:r w:rsidR="00B15F8C">
        <w:t>7</w:t>
      </w:r>
    </w:p>
    <w:p w14:paraId="5C0D0B05" w14:textId="1B276261" w:rsidR="00A74626" w:rsidRDefault="00A75928">
      <w:pPr>
        <w:pStyle w:val="BodyText"/>
        <w:spacing w:before="1"/>
        <w:ind w:left="249" w:right="906"/>
      </w:pPr>
      <w:r>
        <w:t xml:space="preserve">September </w:t>
      </w:r>
      <w:r w:rsidR="00B15F8C">
        <w:t>4</w:t>
      </w:r>
      <w:r>
        <w:t xml:space="preserve"> October </w:t>
      </w:r>
      <w:r w:rsidR="00B15F8C">
        <w:t>2</w:t>
      </w:r>
      <w:r>
        <w:t xml:space="preserve"> November </w:t>
      </w:r>
      <w:r w:rsidR="00B15F8C">
        <w:t xml:space="preserve">6 </w:t>
      </w:r>
      <w:r>
        <w:t xml:space="preserve">December </w:t>
      </w:r>
      <w:r w:rsidR="00B15F8C">
        <w:t>4</w:t>
      </w:r>
    </w:p>
    <w:p w14:paraId="5C0D0B06" w14:textId="77777777" w:rsidR="00A74626" w:rsidRDefault="00A75928" w:rsidP="00BE0CFD">
      <w:pPr>
        <w:spacing w:before="56" w:line="309" w:lineRule="auto"/>
        <w:ind w:right="1223"/>
        <w:rPr>
          <w:rFonts w:ascii="Cambria"/>
          <w:b/>
        </w:rPr>
      </w:pPr>
      <w:r>
        <w:br w:type="column"/>
      </w:r>
      <w:r w:rsidRPr="00BE0CFD">
        <w:rPr>
          <w:rFonts w:ascii="Cambria"/>
          <w:b/>
        </w:rPr>
        <w:t>Sealing of Records</w:t>
      </w:r>
    </w:p>
    <w:p w14:paraId="5C0D0B07" w14:textId="77777777" w:rsidR="00A74626" w:rsidRPr="0085235D" w:rsidRDefault="00A75928" w:rsidP="00CD0811">
      <w:pPr>
        <w:pStyle w:val="BodyText"/>
        <w:spacing w:before="178" w:line="216" w:lineRule="auto"/>
        <w:ind w:right="143"/>
      </w:pPr>
      <w:r w:rsidRPr="0085235D">
        <w:rPr>
          <w:b/>
          <w:u w:val="single"/>
        </w:rPr>
        <w:t>WHEN</w:t>
      </w:r>
      <w:r w:rsidRPr="0085235D">
        <w:rPr>
          <w:b/>
        </w:rPr>
        <w:t xml:space="preserve">: </w:t>
      </w:r>
      <w:r w:rsidRPr="0085235D">
        <w:t>The 3rd Wednesday of the month from 12:00</w:t>
      </w:r>
    </w:p>
    <w:p w14:paraId="5C0D0B08" w14:textId="77777777" w:rsidR="00A74626" w:rsidRPr="0085235D" w:rsidRDefault="00A75928" w:rsidP="00CD0811">
      <w:pPr>
        <w:pStyle w:val="BodyText"/>
        <w:spacing w:line="315" w:lineRule="exact"/>
      </w:pPr>
      <w:r w:rsidRPr="0085235D">
        <w:t>p.m. to 1:30 p.m.</w:t>
      </w:r>
    </w:p>
    <w:p w14:paraId="5C0D0B09" w14:textId="77777777" w:rsidR="00A74626" w:rsidRPr="00FF6FCD" w:rsidRDefault="00A74626">
      <w:pPr>
        <w:pStyle w:val="BodyText"/>
        <w:spacing w:before="10"/>
        <w:rPr>
          <w:sz w:val="38"/>
          <w:highlight w:val="yellow"/>
        </w:rPr>
      </w:pPr>
    </w:p>
    <w:p w14:paraId="5C0D0B0A" w14:textId="77777777" w:rsidR="00A74626" w:rsidRPr="00DA683E" w:rsidRDefault="00A75928" w:rsidP="00CD0811">
      <w:pPr>
        <w:pStyle w:val="BodyText"/>
        <w:ind w:right="-18"/>
      </w:pPr>
      <w:r w:rsidRPr="00DA683E">
        <w:rPr>
          <w:b/>
          <w:u w:val="single"/>
        </w:rPr>
        <w:t>WHERE</w:t>
      </w:r>
      <w:r w:rsidRPr="00DA683E">
        <w:rPr>
          <w:b/>
        </w:rPr>
        <w:t xml:space="preserve">: </w:t>
      </w:r>
      <w:r w:rsidRPr="00DA683E">
        <w:t>Virtually (WebEx) No registration needed</w:t>
      </w:r>
    </w:p>
    <w:p w14:paraId="5C0D0B0B" w14:textId="77777777" w:rsidR="00A74626" w:rsidRPr="00FF6FCD" w:rsidRDefault="00A74626">
      <w:pPr>
        <w:pStyle w:val="BodyText"/>
        <w:rPr>
          <w:highlight w:val="yellow"/>
        </w:rPr>
      </w:pPr>
    </w:p>
    <w:p w14:paraId="5C0D0B0C" w14:textId="77777777" w:rsidR="00A74626" w:rsidRPr="00FF6FCD" w:rsidRDefault="00A74626">
      <w:pPr>
        <w:pStyle w:val="BodyText"/>
        <w:rPr>
          <w:highlight w:val="yellow"/>
        </w:rPr>
      </w:pPr>
    </w:p>
    <w:p w14:paraId="56A908A9" w14:textId="77777777" w:rsidR="00A74626" w:rsidRPr="00FF6FCD" w:rsidRDefault="00A74626" w:rsidP="00436A9D">
      <w:pPr>
        <w:pStyle w:val="Heading1"/>
        <w:spacing w:line="333" w:lineRule="exact"/>
        <w:ind w:left="0"/>
        <w:rPr>
          <w:highlight w:val="yellow"/>
        </w:rPr>
      </w:pPr>
    </w:p>
    <w:p w14:paraId="3E1D0374" w14:textId="2CEB36FB" w:rsidR="006C2BB4" w:rsidRPr="006C60CE" w:rsidRDefault="006C2BB4" w:rsidP="00436A9D">
      <w:pPr>
        <w:pStyle w:val="Heading1"/>
        <w:spacing w:line="333" w:lineRule="exact"/>
        <w:ind w:left="0"/>
      </w:pPr>
      <w:r w:rsidRPr="006C60CE">
        <w:rPr>
          <w:spacing w:val="-6"/>
          <w:u w:val="single"/>
        </w:rPr>
        <w:t xml:space="preserve">DATES </w:t>
      </w:r>
      <w:r w:rsidRPr="006C60CE">
        <w:rPr>
          <w:u w:val="single"/>
        </w:rPr>
        <w:t>ARE BELOW:</w:t>
      </w:r>
    </w:p>
    <w:p w14:paraId="5C0D0B0E" w14:textId="00BA1273" w:rsidR="00A74626" w:rsidRPr="006C60CE" w:rsidRDefault="006C2BB4">
      <w:pPr>
        <w:pStyle w:val="BodyText"/>
        <w:spacing w:before="9"/>
        <w:rPr>
          <w:sz w:val="27"/>
        </w:rPr>
      </w:pPr>
      <w:r w:rsidRPr="006C60CE">
        <w:t>January 1</w:t>
      </w:r>
      <w:r w:rsidR="006C60CE">
        <w:t>7</w:t>
      </w:r>
    </w:p>
    <w:p w14:paraId="44F24E60" w14:textId="77777777" w:rsidR="00CD0811" w:rsidRDefault="00A75928" w:rsidP="00CD0811">
      <w:pPr>
        <w:pStyle w:val="BodyText"/>
        <w:ind w:right="875"/>
      </w:pPr>
      <w:r w:rsidRPr="006C60CE">
        <w:t xml:space="preserve">February </w:t>
      </w:r>
      <w:r w:rsidR="006C60CE">
        <w:t>21</w:t>
      </w:r>
      <w:r w:rsidRPr="006C60CE">
        <w:t xml:space="preserve"> March </w:t>
      </w:r>
      <w:r w:rsidR="006C60CE">
        <w:t>20</w:t>
      </w:r>
      <w:r w:rsidRPr="006C60CE">
        <w:t xml:space="preserve"> April </w:t>
      </w:r>
      <w:r w:rsidR="006C60CE">
        <w:t>17</w:t>
      </w:r>
      <w:r w:rsidRPr="006C60CE">
        <w:t xml:space="preserve"> </w:t>
      </w:r>
    </w:p>
    <w:p w14:paraId="34E19E24" w14:textId="77777777" w:rsidR="00CD0811" w:rsidRDefault="00A75928" w:rsidP="00CD0811">
      <w:pPr>
        <w:pStyle w:val="BodyText"/>
        <w:ind w:right="875"/>
      </w:pPr>
      <w:r w:rsidRPr="006C60CE">
        <w:t xml:space="preserve">May </w:t>
      </w:r>
      <w:r w:rsidR="00083A28">
        <w:t>15</w:t>
      </w:r>
      <w:r w:rsidRPr="006C60CE">
        <w:t xml:space="preserve"> </w:t>
      </w:r>
    </w:p>
    <w:p w14:paraId="5C0D0B10" w14:textId="1EB585FB" w:rsidR="00A74626" w:rsidRPr="006C60CE" w:rsidRDefault="00A75928" w:rsidP="00CD0811">
      <w:pPr>
        <w:pStyle w:val="BodyText"/>
        <w:ind w:right="875"/>
      </w:pPr>
      <w:r w:rsidRPr="006C60CE">
        <w:t xml:space="preserve">June </w:t>
      </w:r>
      <w:r w:rsidR="00083A28">
        <w:t>19</w:t>
      </w:r>
    </w:p>
    <w:p w14:paraId="1A7FCEB5" w14:textId="77777777" w:rsidR="00CD0811" w:rsidRDefault="00175BED" w:rsidP="00CD0811">
      <w:pPr>
        <w:pStyle w:val="BodyText"/>
        <w:ind w:right="622"/>
      </w:pPr>
      <w:r w:rsidRPr="006C60CE">
        <w:t xml:space="preserve">July </w:t>
      </w:r>
      <w:r w:rsidR="00EA0EC3">
        <w:t>17</w:t>
      </w:r>
      <w:r w:rsidR="00A75928" w:rsidRPr="006C60CE">
        <w:t xml:space="preserve"> </w:t>
      </w:r>
    </w:p>
    <w:p w14:paraId="5C0D0B11" w14:textId="2176C949" w:rsidR="00A74626" w:rsidRDefault="00A75928" w:rsidP="00CD0811">
      <w:pPr>
        <w:pStyle w:val="BodyText"/>
        <w:ind w:right="622"/>
      </w:pPr>
      <w:r w:rsidRPr="006C60CE">
        <w:t xml:space="preserve">August </w:t>
      </w:r>
      <w:r w:rsidR="00083A28">
        <w:t>21</w:t>
      </w:r>
      <w:r w:rsidRPr="006C60CE">
        <w:t xml:space="preserve"> September </w:t>
      </w:r>
      <w:r w:rsidR="00083A28">
        <w:t>18</w:t>
      </w:r>
      <w:r w:rsidRPr="006C60CE">
        <w:t xml:space="preserve"> October 1</w:t>
      </w:r>
      <w:r w:rsidR="009629A8">
        <w:t>6</w:t>
      </w:r>
      <w:r w:rsidRPr="006C60CE">
        <w:t xml:space="preserve"> November </w:t>
      </w:r>
      <w:r w:rsidR="009629A8">
        <w:t>20</w:t>
      </w:r>
      <w:r w:rsidRPr="006C60CE">
        <w:t xml:space="preserve"> December </w:t>
      </w:r>
      <w:r w:rsidR="009629A8">
        <w:t>18</w:t>
      </w:r>
    </w:p>
    <w:p w14:paraId="5C0D0B12" w14:textId="36F0E04D" w:rsidR="00A74626" w:rsidRDefault="00A75928" w:rsidP="0088121B">
      <w:pPr>
        <w:spacing w:before="89" w:line="307" w:lineRule="auto"/>
        <w:ind w:right="871"/>
        <w:rPr>
          <w:rFonts w:ascii="Cambria"/>
          <w:b/>
        </w:rPr>
      </w:pPr>
      <w:r>
        <w:br w:type="column"/>
      </w:r>
      <w:r w:rsidR="006A3FB7">
        <w:rPr>
          <w:rFonts w:ascii="Cambria"/>
          <w:b/>
        </w:rPr>
        <w:t>Probate/Estate</w:t>
      </w:r>
      <w:r w:rsidR="006A3FB7">
        <w:rPr>
          <w:rFonts w:ascii="Cambria"/>
          <w:b/>
        </w:rPr>
        <w:tab/>
      </w:r>
    </w:p>
    <w:p w14:paraId="5C0D0B13" w14:textId="23051A1C" w:rsidR="00A74626" w:rsidRDefault="00A75928" w:rsidP="009629A8">
      <w:pPr>
        <w:pStyle w:val="BodyText"/>
        <w:spacing w:before="203" w:line="216" w:lineRule="auto"/>
        <w:ind w:right="186"/>
      </w:pPr>
      <w:r>
        <w:rPr>
          <w:b/>
          <w:u w:val="single"/>
        </w:rPr>
        <w:t>WHEN</w:t>
      </w:r>
      <w:r>
        <w:rPr>
          <w:b/>
        </w:rPr>
        <w:t xml:space="preserve">: </w:t>
      </w:r>
      <w:r>
        <w:t>Once a month on Monday from 12:00 p.m. to 1:30 p.m.</w:t>
      </w:r>
    </w:p>
    <w:p w14:paraId="5C0D0B14" w14:textId="77777777" w:rsidR="00A74626" w:rsidRDefault="00A74626">
      <w:pPr>
        <w:pStyle w:val="BodyText"/>
        <w:spacing w:before="7"/>
        <w:rPr>
          <w:sz w:val="34"/>
        </w:rPr>
      </w:pPr>
    </w:p>
    <w:p w14:paraId="5C0D0B15" w14:textId="77777777" w:rsidR="00A74626" w:rsidRDefault="00A75928" w:rsidP="00BA7249">
      <w:pPr>
        <w:pStyle w:val="BodyText"/>
        <w:ind w:right="186"/>
      </w:pPr>
      <w:r>
        <w:rPr>
          <w:b/>
          <w:u w:val="single"/>
        </w:rPr>
        <w:t>WHERE</w:t>
      </w:r>
      <w:r>
        <w:rPr>
          <w:b/>
        </w:rPr>
        <w:t xml:space="preserve">: </w:t>
      </w:r>
      <w:r>
        <w:t>Virtually (WebEx) No registration needed</w:t>
      </w:r>
    </w:p>
    <w:p w14:paraId="5C0D0B16" w14:textId="77777777" w:rsidR="00A74626" w:rsidRDefault="00A74626">
      <w:pPr>
        <w:pStyle w:val="BodyText"/>
      </w:pPr>
    </w:p>
    <w:p w14:paraId="5C0D0B17" w14:textId="77777777" w:rsidR="00A74626" w:rsidRDefault="00A74626">
      <w:pPr>
        <w:pStyle w:val="BodyText"/>
      </w:pPr>
    </w:p>
    <w:p w14:paraId="6169CA3A" w14:textId="76D1319A" w:rsidR="006C2BB4" w:rsidRDefault="006C2BB4" w:rsidP="003473F6">
      <w:pPr>
        <w:pStyle w:val="Heading1"/>
        <w:spacing w:before="238"/>
        <w:ind w:left="0"/>
      </w:pPr>
      <w:r>
        <w:rPr>
          <w:u w:val="single"/>
        </w:rPr>
        <w:t>DATES ARE BELOW:</w:t>
      </w:r>
    </w:p>
    <w:p w14:paraId="5C0D0B18" w14:textId="3B0FCB84" w:rsidR="00A74626" w:rsidRDefault="006C2BB4">
      <w:pPr>
        <w:pStyle w:val="BodyText"/>
      </w:pPr>
      <w:r>
        <w:t xml:space="preserve">January </w:t>
      </w:r>
      <w:r w:rsidR="00FF6FCD">
        <w:t>22</w:t>
      </w:r>
    </w:p>
    <w:p w14:paraId="4C5A855F" w14:textId="77777777" w:rsidR="00FF6FCD" w:rsidRDefault="00A75928" w:rsidP="00CD0811">
      <w:pPr>
        <w:pStyle w:val="BodyText"/>
        <w:spacing w:before="4"/>
        <w:ind w:right="1234"/>
      </w:pPr>
      <w:r>
        <w:t xml:space="preserve">February </w:t>
      </w:r>
      <w:r w:rsidR="00FF6FCD">
        <w:t>26</w:t>
      </w:r>
      <w:r>
        <w:t xml:space="preserve"> March </w:t>
      </w:r>
      <w:r w:rsidR="00FF6FCD">
        <w:t xml:space="preserve">18 </w:t>
      </w:r>
      <w:r>
        <w:t xml:space="preserve">April </w:t>
      </w:r>
      <w:r w:rsidR="00FF6FCD">
        <w:t>15</w:t>
      </w:r>
    </w:p>
    <w:p w14:paraId="4C02F3FA" w14:textId="77777777" w:rsidR="00CD0811" w:rsidRDefault="00A75928" w:rsidP="00CD0811">
      <w:pPr>
        <w:pStyle w:val="BodyText"/>
        <w:spacing w:before="4"/>
        <w:ind w:right="1234"/>
      </w:pPr>
      <w:r>
        <w:t xml:space="preserve">May </w:t>
      </w:r>
      <w:r w:rsidR="00FF6FCD">
        <w:t>20</w:t>
      </w:r>
      <w:r>
        <w:t xml:space="preserve"> </w:t>
      </w:r>
    </w:p>
    <w:p w14:paraId="5C0D0B1A" w14:textId="67FF6643" w:rsidR="00A74626" w:rsidRDefault="00A75928" w:rsidP="00CD0811">
      <w:pPr>
        <w:pStyle w:val="BodyText"/>
        <w:spacing w:before="4"/>
        <w:ind w:right="1234"/>
      </w:pPr>
      <w:r>
        <w:t xml:space="preserve">June </w:t>
      </w:r>
      <w:r w:rsidR="00FF6FCD">
        <w:t>17</w:t>
      </w:r>
    </w:p>
    <w:p w14:paraId="1DDC965F" w14:textId="77777777" w:rsidR="00CD0811" w:rsidRDefault="00175BED" w:rsidP="00CD0811">
      <w:pPr>
        <w:pStyle w:val="BodyText"/>
        <w:ind w:right="981"/>
      </w:pPr>
      <w:r>
        <w:t>July 1</w:t>
      </w:r>
      <w:r w:rsidR="00FF6FCD">
        <w:t>5</w:t>
      </w:r>
      <w:r w:rsidR="00A75928">
        <w:t xml:space="preserve"> </w:t>
      </w:r>
    </w:p>
    <w:p w14:paraId="5C0D0B1B" w14:textId="28569D48" w:rsidR="00A74626" w:rsidRDefault="00A75928" w:rsidP="00CD0811">
      <w:pPr>
        <w:pStyle w:val="BodyText"/>
        <w:ind w:right="981"/>
      </w:pPr>
      <w:r>
        <w:t xml:space="preserve">August </w:t>
      </w:r>
      <w:r w:rsidR="00FF6FCD">
        <w:t>19</w:t>
      </w:r>
      <w:r>
        <w:t xml:space="preserve"> September </w:t>
      </w:r>
      <w:r w:rsidR="00FF6FCD">
        <w:t>16</w:t>
      </w:r>
      <w:r>
        <w:t xml:space="preserve"> October </w:t>
      </w:r>
      <w:r w:rsidR="00FF6FCD">
        <w:t>21</w:t>
      </w:r>
      <w:r>
        <w:t xml:space="preserve"> November 1</w:t>
      </w:r>
      <w:r w:rsidR="00FF6FCD">
        <w:t>8</w:t>
      </w:r>
      <w:r>
        <w:t xml:space="preserve"> December 1</w:t>
      </w:r>
      <w:r w:rsidR="00FF6FCD">
        <w:t>6</w:t>
      </w:r>
    </w:p>
    <w:sectPr w:rsidR="00A74626">
      <w:type w:val="continuous"/>
      <w:pgSz w:w="12240" w:h="15840"/>
      <w:pgMar w:top="620" w:right="720" w:bottom="280" w:left="600" w:header="720" w:footer="720" w:gutter="0"/>
      <w:cols w:num="4" w:space="720" w:equalWidth="0">
        <w:col w:w="2564" w:space="124"/>
        <w:col w:w="2637" w:space="126"/>
        <w:col w:w="2404" w:space="302"/>
        <w:col w:w="27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altName w:val="Engravers MT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799"/>
    <w:multiLevelType w:val="hybridMultilevel"/>
    <w:tmpl w:val="F676B36C"/>
    <w:lvl w:ilvl="0" w:tplc="CB9E01DE">
      <w:numFmt w:val="bullet"/>
      <w:lvlText w:val=""/>
      <w:lvlJc w:val="left"/>
      <w:pPr>
        <w:ind w:left="504" w:hanging="361"/>
      </w:pPr>
      <w:rPr>
        <w:rFonts w:hint="default"/>
        <w:w w:val="99"/>
      </w:rPr>
    </w:lvl>
    <w:lvl w:ilvl="1" w:tplc="FC76DF36">
      <w:numFmt w:val="bullet"/>
      <w:lvlText w:val="•"/>
      <w:lvlJc w:val="left"/>
      <w:pPr>
        <w:ind w:left="1231" w:hanging="361"/>
      </w:pPr>
      <w:rPr>
        <w:rFonts w:hint="default"/>
      </w:rPr>
    </w:lvl>
    <w:lvl w:ilvl="2" w:tplc="D1AADF02">
      <w:numFmt w:val="bullet"/>
      <w:lvlText w:val="•"/>
      <w:lvlJc w:val="left"/>
      <w:pPr>
        <w:ind w:left="1963" w:hanging="361"/>
      </w:pPr>
      <w:rPr>
        <w:rFonts w:hint="default"/>
      </w:rPr>
    </w:lvl>
    <w:lvl w:ilvl="3" w:tplc="D816811C">
      <w:numFmt w:val="bullet"/>
      <w:lvlText w:val="•"/>
      <w:lvlJc w:val="left"/>
      <w:pPr>
        <w:ind w:left="2695" w:hanging="361"/>
      </w:pPr>
      <w:rPr>
        <w:rFonts w:hint="default"/>
      </w:rPr>
    </w:lvl>
    <w:lvl w:ilvl="4" w:tplc="A10E3762">
      <w:numFmt w:val="bullet"/>
      <w:lvlText w:val="•"/>
      <w:lvlJc w:val="left"/>
      <w:pPr>
        <w:ind w:left="3427" w:hanging="361"/>
      </w:pPr>
      <w:rPr>
        <w:rFonts w:hint="default"/>
      </w:rPr>
    </w:lvl>
    <w:lvl w:ilvl="5" w:tplc="3D683002">
      <w:numFmt w:val="bullet"/>
      <w:lvlText w:val="•"/>
      <w:lvlJc w:val="left"/>
      <w:pPr>
        <w:ind w:left="4159" w:hanging="361"/>
      </w:pPr>
      <w:rPr>
        <w:rFonts w:hint="default"/>
      </w:rPr>
    </w:lvl>
    <w:lvl w:ilvl="6" w:tplc="0F64F31E">
      <w:numFmt w:val="bullet"/>
      <w:lvlText w:val="•"/>
      <w:lvlJc w:val="left"/>
      <w:pPr>
        <w:ind w:left="4890" w:hanging="361"/>
      </w:pPr>
      <w:rPr>
        <w:rFonts w:hint="default"/>
      </w:rPr>
    </w:lvl>
    <w:lvl w:ilvl="7" w:tplc="5268BBFA">
      <w:numFmt w:val="bullet"/>
      <w:lvlText w:val="•"/>
      <w:lvlJc w:val="left"/>
      <w:pPr>
        <w:ind w:left="5622" w:hanging="361"/>
      </w:pPr>
      <w:rPr>
        <w:rFonts w:hint="default"/>
      </w:rPr>
    </w:lvl>
    <w:lvl w:ilvl="8" w:tplc="0ED69D1A">
      <w:numFmt w:val="bullet"/>
      <w:lvlText w:val="•"/>
      <w:lvlJc w:val="left"/>
      <w:pPr>
        <w:ind w:left="6354" w:hanging="361"/>
      </w:pPr>
      <w:rPr>
        <w:rFonts w:hint="default"/>
      </w:rPr>
    </w:lvl>
  </w:abstractNum>
  <w:abstractNum w:abstractNumId="1" w15:restartNumberingAfterBreak="0">
    <w:nsid w:val="29D1015E"/>
    <w:multiLevelType w:val="hybridMultilevel"/>
    <w:tmpl w:val="52E0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F499B"/>
    <w:multiLevelType w:val="hybridMultilevel"/>
    <w:tmpl w:val="979A9D20"/>
    <w:lvl w:ilvl="0" w:tplc="A9745588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4384D"/>
    <w:multiLevelType w:val="hybridMultilevel"/>
    <w:tmpl w:val="33686D0E"/>
    <w:lvl w:ilvl="0" w:tplc="52EEEDDC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A31284CA">
      <w:numFmt w:val="bullet"/>
      <w:lvlText w:val="•"/>
      <w:lvlJc w:val="left"/>
      <w:pPr>
        <w:ind w:left="1231" w:hanging="361"/>
      </w:pPr>
      <w:rPr>
        <w:rFonts w:hint="default"/>
      </w:rPr>
    </w:lvl>
    <w:lvl w:ilvl="2" w:tplc="ABCC242E">
      <w:numFmt w:val="bullet"/>
      <w:lvlText w:val="•"/>
      <w:lvlJc w:val="left"/>
      <w:pPr>
        <w:ind w:left="1963" w:hanging="361"/>
      </w:pPr>
      <w:rPr>
        <w:rFonts w:hint="default"/>
      </w:rPr>
    </w:lvl>
    <w:lvl w:ilvl="3" w:tplc="3CD04ADA">
      <w:numFmt w:val="bullet"/>
      <w:lvlText w:val="•"/>
      <w:lvlJc w:val="left"/>
      <w:pPr>
        <w:ind w:left="2695" w:hanging="361"/>
      </w:pPr>
      <w:rPr>
        <w:rFonts w:hint="default"/>
      </w:rPr>
    </w:lvl>
    <w:lvl w:ilvl="4" w:tplc="DDF6B81A">
      <w:numFmt w:val="bullet"/>
      <w:lvlText w:val="•"/>
      <w:lvlJc w:val="left"/>
      <w:pPr>
        <w:ind w:left="3427" w:hanging="361"/>
      </w:pPr>
      <w:rPr>
        <w:rFonts w:hint="default"/>
      </w:rPr>
    </w:lvl>
    <w:lvl w:ilvl="5" w:tplc="35186B12">
      <w:numFmt w:val="bullet"/>
      <w:lvlText w:val="•"/>
      <w:lvlJc w:val="left"/>
      <w:pPr>
        <w:ind w:left="4159" w:hanging="361"/>
      </w:pPr>
      <w:rPr>
        <w:rFonts w:hint="default"/>
      </w:rPr>
    </w:lvl>
    <w:lvl w:ilvl="6" w:tplc="246C8E76">
      <w:numFmt w:val="bullet"/>
      <w:lvlText w:val="•"/>
      <w:lvlJc w:val="left"/>
      <w:pPr>
        <w:ind w:left="4890" w:hanging="361"/>
      </w:pPr>
      <w:rPr>
        <w:rFonts w:hint="default"/>
      </w:rPr>
    </w:lvl>
    <w:lvl w:ilvl="7" w:tplc="B1FCB2BA">
      <w:numFmt w:val="bullet"/>
      <w:lvlText w:val="•"/>
      <w:lvlJc w:val="left"/>
      <w:pPr>
        <w:ind w:left="5622" w:hanging="361"/>
      </w:pPr>
      <w:rPr>
        <w:rFonts w:hint="default"/>
      </w:rPr>
    </w:lvl>
    <w:lvl w:ilvl="8" w:tplc="0A48C030">
      <w:numFmt w:val="bullet"/>
      <w:lvlText w:val="•"/>
      <w:lvlJc w:val="left"/>
      <w:pPr>
        <w:ind w:left="6354" w:hanging="361"/>
      </w:pPr>
      <w:rPr>
        <w:rFonts w:hint="default"/>
      </w:rPr>
    </w:lvl>
  </w:abstractNum>
  <w:abstractNum w:abstractNumId="4" w15:restartNumberingAfterBreak="0">
    <w:nsid w:val="57E11A40"/>
    <w:multiLevelType w:val="hybridMultilevel"/>
    <w:tmpl w:val="5D4A58A0"/>
    <w:lvl w:ilvl="0" w:tplc="8C30ACF2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9963FC8">
      <w:numFmt w:val="bullet"/>
      <w:lvlText w:val="•"/>
      <w:lvlJc w:val="left"/>
      <w:pPr>
        <w:ind w:left="1231" w:hanging="361"/>
      </w:pPr>
      <w:rPr>
        <w:rFonts w:hint="default"/>
      </w:rPr>
    </w:lvl>
    <w:lvl w:ilvl="2" w:tplc="477CDD2C">
      <w:numFmt w:val="bullet"/>
      <w:lvlText w:val="•"/>
      <w:lvlJc w:val="left"/>
      <w:pPr>
        <w:ind w:left="1963" w:hanging="361"/>
      </w:pPr>
      <w:rPr>
        <w:rFonts w:hint="default"/>
      </w:rPr>
    </w:lvl>
    <w:lvl w:ilvl="3" w:tplc="74B47894">
      <w:numFmt w:val="bullet"/>
      <w:lvlText w:val="•"/>
      <w:lvlJc w:val="left"/>
      <w:pPr>
        <w:ind w:left="2695" w:hanging="361"/>
      </w:pPr>
      <w:rPr>
        <w:rFonts w:hint="default"/>
      </w:rPr>
    </w:lvl>
    <w:lvl w:ilvl="4" w:tplc="396AEE7A">
      <w:numFmt w:val="bullet"/>
      <w:lvlText w:val="•"/>
      <w:lvlJc w:val="left"/>
      <w:pPr>
        <w:ind w:left="3427" w:hanging="361"/>
      </w:pPr>
      <w:rPr>
        <w:rFonts w:hint="default"/>
      </w:rPr>
    </w:lvl>
    <w:lvl w:ilvl="5" w:tplc="6FBAA818">
      <w:numFmt w:val="bullet"/>
      <w:lvlText w:val="•"/>
      <w:lvlJc w:val="left"/>
      <w:pPr>
        <w:ind w:left="4159" w:hanging="361"/>
      </w:pPr>
      <w:rPr>
        <w:rFonts w:hint="default"/>
      </w:rPr>
    </w:lvl>
    <w:lvl w:ilvl="6" w:tplc="0AC22910">
      <w:numFmt w:val="bullet"/>
      <w:lvlText w:val="•"/>
      <w:lvlJc w:val="left"/>
      <w:pPr>
        <w:ind w:left="4890" w:hanging="361"/>
      </w:pPr>
      <w:rPr>
        <w:rFonts w:hint="default"/>
      </w:rPr>
    </w:lvl>
    <w:lvl w:ilvl="7" w:tplc="A0C65926">
      <w:numFmt w:val="bullet"/>
      <w:lvlText w:val="•"/>
      <w:lvlJc w:val="left"/>
      <w:pPr>
        <w:ind w:left="5622" w:hanging="361"/>
      </w:pPr>
      <w:rPr>
        <w:rFonts w:hint="default"/>
      </w:rPr>
    </w:lvl>
    <w:lvl w:ilvl="8" w:tplc="5D10A37C">
      <w:numFmt w:val="bullet"/>
      <w:lvlText w:val="•"/>
      <w:lvlJc w:val="left"/>
      <w:pPr>
        <w:ind w:left="6354" w:hanging="361"/>
      </w:pPr>
      <w:rPr>
        <w:rFonts w:hint="default"/>
      </w:rPr>
    </w:lvl>
  </w:abstractNum>
  <w:abstractNum w:abstractNumId="5" w15:restartNumberingAfterBreak="0">
    <w:nsid w:val="5F5B6EED"/>
    <w:multiLevelType w:val="hybridMultilevel"/>
    <w:tmpl w:val="915A8D7A"/>
    <w:lvl w:ilvl="0" w:tplc="5026389C">
      <w:numFmt w:val="bullet"/>
      <w:lvlText w:val=""/>
      <w:lvlJc w:val="left"/>
      <w:pPr>
        <w:ind w:left="720" w:hanging="360"/>
      </w:pPr>
      <w:rPr>
        <w:rFonts w:ascii="Symbol" w:eastAsia="Symbol" w:hAnsi="Symbol" w:cs="Symbol" w:hint="default"/>
        <w:color w:val="00AFEF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776EE"/>
    <w:multiLevelType w:val="hybridMultilevel"/>
    <w:tmpl w:val="D586F656"/>
    <w:lvl w:ilvl="0" w:tplc="D9A4FCE6">
      <w:numFmt w:val="bullet"/>
      <w:lvlText w:val=""/>
      <w:lvlJc w:val="left"/>
      <w:pPr>
        <w:ind w:left="504" w:hanging="360"/>
      </w:pPr>
      <w:rPr>
        <w:rFonts w:ascii="Symbol" w:eastAsia="Symbol" w:hAnsi="Symbol" w:cs="Symbol" w:hint="default"/>
        <w:color w:val="00AFEF"/>
        <w:w w:val="99"/>
        <w:sz w:val="20"/>
        <w:szCs w:val="20"/>
      </w:rPr>
    </w:lvl>
    <w:lvl w:ilvl="1" w:tplc="B7EAFD20">
      <w:numFmt w:val="bullet"/>
      <w:lvlText w:val="•"/>
      <w:lvlJc w:val="left"/>
      <w:pPr>
        <w:ind w:left="1231" w:hanging="360"/>
      </w:pPr>
      <w:rPr>
        <w:rFonts w:hint="default"/>
      </w:rPr>
    </w:lvl>
    <w:lvl w:ilvl="2" w:tplc="5BE6DB36">
      <w:numFmt w:val="bullet"/>
      <w:lvlText w:val="•"/>
      <w:lvlJc w:val="left"/>
      <w:pPr>
        <w:ind w:left="1963" w:hanging="360"/>
      </w:pPr>
      <w:rPr>
        <w:rFonts w:hint="default"/>
      </w:rPr>
    </w:lvl>
    <w:lvl w:ilvl="3" w:tplc="3F228090">
      <w:numFmt w:val="bullet"/>
      <w:lvlText w:val="•"/>
      <w:lvlJc w:val="left"/>
      <w:pPr>
        <w:ind w:left="2695" w:hanging="360"/>
      </w:pPr>
      <w:rPr>
        <w:rFonts w:hint="default"/>
      </w:rPr>
    </w:lvl>
    <w:lvl w:ilvl="4" w:tplc="9E7A2146">
      <w:numFmt w:val="bullet"/>
      <w:lvlText w:val="•"/>
      <w:lvlJc w:val="left"/>
      <w:pPr>
        <w:ind w:left="3427" w:hanging="360"/>
      </w:pPr>
      <w:rPr>
        <w:rFonts w:hint="default"/>
      </w:rPr>
    </w:lvl>
    <w:lvl w:ilvl="5" w:tplc="E31C27F6">
      <w:numFmt w:val="bullet"/>
      <w:lvlText w:val="•"/>
      <w:lvlJc w:val="left"/>
      <w:pPr>
        <w:ind w:left="4159" w:hanging="360"/>
      </w:pPr>
      <w:rPr>
        <w:rFonts w:hint="default"/>
      </w:rPr>
    </w:lvl>
    <w:lvl w:ilvl="6" w:tplc="78B2AC14">
      <w:numFmt w:val="bullet"/>
      <w:lvlText w:val="•"/>
      <w:lvlJc w:val="left"/>
      <w:pPr>
        <w:ind w:left="4890" w:hanging="360"/>
      </w:pPr>
      <w:rPr>
        <w:rFonts w:hint="default"/>
      </w:rPr>
    </w:lvl>
    <w:lvl w:ilvl="7" w:tplc="0A64E7D0">
      <w:numFmt w:val="bullet"/>
      <w:lvlText w:val="•"/>
      <w:lvlJc w:val="left"/>
      <w:pPr>
        <w:ind w:left="5622" w:hanging="360"/>
      </w:pPr>
      <w:rPr>
        <w:rFonts w:hint="default"/>
      </w:rPr>
    </w:lvl>
    <w:lvl w:ilvl="8" w:tplc="CFDA7B44">
      <w:numFmt w:val="bullet"/>
      <w:lvlText w:val="•"/>
      <w:lvlJc w:val="left"/>
      <w:pPr>
        <w:ind w:left="6354" w:hanging="360"/>
      </w:pPr>
      <w:rPr>
        <w:rFonts w:hint="default"/>
      </w:rPr>
    </w:lvl>
  </w:abstractNum>
  <w:num w:numId="1" w16cid:durableId="1125001451">
    <w:abstractNumId w:val="6"/>
  </w:num>
  <w:num w:numId="2" w16cid:durableId="1923946125">
    <w:abstractNumId w:val="3"/>
  </w:num>
  <w:num w:numId="3" w16cid:durableId="498692268">
    <w:abstractNumId w:val="0"/>
  </w:num>
  <w:num w:numId="4" w16cid:durableId="1101268179">
    <w:abstractNumId w:val="4"/>
  </w:num>
  <w:num w:numId="5" w16cid:durableId="2025935854">
    <w:abstractNumId w:val="1"/>
  </w:num>
  <w:num w:numId="6" w16cid:durableId="1005673129">
    <w:abstractNumId w:val="2"/>
  </w:num>
  <w:num w:numId="7" w16cid:durableId="1429501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26"/>
    <w:rsid w:val="000050D6"/>
    <w:rsid w:val="00083A28"/>
    <w:rsid w:val="00175BED"/>
    <w:rsid w:val="001A2BD2"/>
    <w:rsid w:val="001F386B"/>
    <w:rsid w:val="002210C1"/>
    <w:rsid w:val="00264127"/>
    <w:rsid w:val="002D2625"/>
    <w:rsid w:val="00346182"/>
    <w:rsid w:val="003473F6"/>
    <w:rsid w:val="00436A9D"/>
    <w:rsid w:val="00464130"/>
    <w:rsid w:val="005E4E3D"/>
    <w:rsid w:val="00612940"/>
    <w:rsid w:val="00696453"/>
    <w:rsid w:val="006A3FB7"/>
    <w:rsid w:val="006C2BB4"/>
    <w:rsid w:val="006C60CE"/>
    <w:rsid w:val="00710290"/>
    <w:rsid w:val="007645D8"/>
    <w:rsid w:val="00777004"/>
    <w:rsid w:val="00780017"/>
    <w:rsid w:val="00793F8D"/>
    <w:rsid w:val="007E69AE"/>
    <w:rsid w:val="008054D7"/>
    <w:rsid w:val="0085235D"/>
    <w:rsid w:val="0088121B"/>
    <w:rsid w:val="008D171F"/>
    <w:rsid w:val="00907861"/>
    <w:rsid w:val="00922904"/>
    <w:rsid w:val="009629A8"/>
    <w:rsid w:val="009A649E"/>
    <w:rsid w:val="009B2BE9"/>
    <w:rsid w:val="009D2B30"/>
    <w:rsid w:val="009D5806"/>
    <w:rsid w:val="009F5BE7"/>
    <w:rsid w:val="00A06E48"/>
    <w:rsid w:val="00A74626"/>
    <w:rsid w:val="00A75928"/>
    <w:rsid w:val="00A832B2"/>
    <w:rsid w:val="00A85494"/>
    <w:rsid w:val="00AA1309"/>
    <w:rsid w:val="00AC0CBB"/>
    <w:rsid w:val="00B15F8C"/>
    <w:rsid w:val="00B57981"/>
    <w:rsid w:val="00B61441"/>
    <w:rsid w:val="00B6788A"/>
    <w:rsid w:val="00B855BE"/>
    <w:rsid w:val="00BA7249"/>
    <w:rsid w:val="00BE0CFD"/>
    <w:rsid w:val="00C04D0D"/>
    <w:rsid w:val="00C7233B"/>
    <w:rsid w:val="00C94C03"/>
    <w:rsid w:val="00CD0811"/>
    <w:rsid w:val="00CE2B22"/>
    <w:rsid w:val="00D4343D"/>
    <w:rsid w:val="00D621C4"/>
    <w:rsid w:val="00D7700A"/>
    <w:rsid w:val="00D8726E"/>
    <w:rsid w:val="00DA683E"/>
    <w:rsid w:val="00E62769"/>
    <w:rsid w:val="00E73039"/>
    <w:rsid w:val="00E86623"/>
    <w:rsid w:val="00EA0EC3"/>
    <w:rsid w:val="00EB500D"/>
    <w:rsid w:val="00ED1CEB"/>
    <w:rsid w:val="00F07739"/>
    <w:rsid w:val="00F4257F"/>
    <w:rsid w:val="00F92FC8"/>
    <w:rsid w:val="00FE0230"/>
    <w:rsid w:val="00FE4200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0AEA"/>
  <w15:docId w15:val="{5CCC6244-B6DB-4ECF-90A3-BA920AD9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0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54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courts.state.co.us/judicialnet/files/Files/jbits/SOPs/SRLC/%20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mailto:01SelfHelp@judicial.state.co.us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judicial.webex.com/meet/d29-all-statewideclinics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ourts.state.co.us/judicialnet/files/Files/jbits/SOPs/SRLC/Contact%20list%20for%20public(2).pd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courts.state.co.us/judicialnet/files/Files/jbits/SOPs/SRLC/%20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judicial.webex.com/meet/d29-all-statewideclinics" TargetMode="External"/><Relationship Id="rId14" Type="http://schemas.openxmlformats.org/officeDocument/2006/relationships/hyperlink" Target="https://www.courts.state.co.us/judicialnet/files/Files/jbits/SOPs/SRLC/Contact%20list%20for%20public(2)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mondragon, ronnie</cp:lastModifiedBy>
  <cp:revision>2</cp:revision>
  <cp:lastPrinted>2023-01-31T17:36:00Z</cp:lastPrinted>
  <dcterms:created xsi:type="dcterms:W3CDTF">2023-11-29T18:17:00Z</dcterms:created>
  <dcterms:modified xsi:type="dcterms:W3CDTF">2023-11-29T18:17:00Z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2023-01-31T00:00:00Z</vt:filetime>
  </property>
</Properties>
</file>