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4C1D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9BD">
        <w:rPr>
          <w:rFonts w:ascii="Arial" w:eastAsia="Times New Roman" w:hAnsi="Arial" w:cs="Arial"/>
          <w:b/>
          <w:sz w:val="24"/>
          <w:szCs w:val="24"/>
          <w:u w:val="single"/>
        </w:rPr>
        <w:t>Co-Parent Skills/Counseling</w:t>
      </w:r>
    </w:p>
    <w:p w14:paraId="15DE4062" w14:textId="77777777" w:rsidR="00B31DE1" w:rsidRDefault="00B31DE1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87D5FF" w14:textId="77777777" w:rsidR="00B76DC1" w:rsidRDefault="00045A3A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Rocky Mountain Counseling Group</w:t>
      </w:r>
      <w:r w:rsidR="002C3E3F" w:rsidRPr="004F19B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5574C1F" w14:textId="17B4C70F" w:rsidR="002C3E3F" w:rsidRDefault="00045A3A" w:rsidP="002C3E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6DC1">
        <w:rPr>
          <w:rFonts w:ascii="Arial" w:eastAsia="Times New Roman" w:hAnsi="Arial" w:cs="Arial"/>
          <w:b/>
          <w:bCs/>
          <w:sz w:val="20"/>
          <w:szCs w:val="20"/>
        </w:rPr>
        <w:t>Alyson Coombs</w:t>
      </w:r>
      <w:r w:rsidR="002C3E3F" w:rsidRPr="00B76DC1">
        <w:rPr>
          <w:rFonts w:ascii="Arial" w:eastAsia="Times New Roman" w:hAnsi="Arial" w:cs="Arial"/>
          <w:b/>
          <w:bCs/>
          <w:sz w:val="20"/>
          <w:szCs w:val="20"/>
        </w:rPr>
        <w:t xml:space="preserve"> &amp; </w:t>
      </w:r>
      <w:r w:rsidR="00475D36" w:rsidRPr="00B76DC1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2C3E3F" w:rsidRPr="00B76DC1">
        <w:rPr>
          <w:rFonts w:ascii="Arial" w:eastAsia="Times New Roman" w:hAnsi="Arial" w:cs="Arial"/>
          <w:b/>
          <w:bCs/>
          <w:sz w:val="20"/>
          <w:szCs w:val="20"/>
        </w:rPr>
        <w:t>ssociates</w:t>
      </w:r>
    </w:p>
    <w:p w14:paraId="37877AB0" w14:textId="77777777" w:rsidR="00B76DC1" w:rsidRPr="002E6161" w:rsidRDefault="00B76DC1" w:rsidP="00B76DC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E6161">
        <w:rPr>
          <w:rFonts w:ascii="Arial" w:eastAsia="Times New Roman" w:hAnsi="Arial" w:cs="Arial"/>
          <w:bCs/>
          <w:sz w:val="20"/>
          <w:szCs w:val="20"/>
        </w:rPr>
        <w:t>(various insurances, Family Friendly Court Grant)</w:t>
      </w:r>
    </w:p>
    <w:p w14:paraId="65574C20" w14:textId="0D64D884" w:rsidR="002C3E3F" w:rsidRPr="004F19BD" w:rsidRDefault="0027072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4F19BD">
        <w:rPr>
          <w:rFonts w:ascii="Arial" w:eastAsia="Times New Roman" w:hAnsi="Arial" w:cs="Arial"/>
          <w:sz w:val="20"/>
          <w:szCs w:val="20"/>
          <w:lang w:val="es-MX"/>
        </w:rPr>
        <w:t>1123 West Ave</w:t>
      </w:r>
      <w:r w:rsidR="00475D36">
        <w:rPr>
          <w:rFonts w:ascii="Arial" w:eastAsia="Times New Roman" w:hAnsi="Arial" w:cs="Arial"/>
          <w:sz w:val="20"/>
          <w:szCs w:val="20"/>
          <w:lang w:val="es-MX"/>
        </w:rPr>
        <w:t>.,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  <w:lang w:val="es-MX"/>
        </w:rPr>
        <w:t>Unit</w:t>
      </w:r>
      <w:proofErr w:type="spellEnd"/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C</w:t>
      </w:r>
      <w:r w:rsidR="00B46D6C">
        <w:rPr>
          <w:rFonts w:ascii="Arial" w:eastAsia="Times New Roman" w:hAnsi="Arial" w:cs="Arial"/>
          <w:sz w:val="20"/>
          <w:szCs w:val="20"/>
          <w:lang w:val="es-MX"/>
        </w:rPr>
        <w:t>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Alamosa, CO 81101</w:t>
      </w:r>
      <w:r w:rsidR="002C3E3F"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</w:p>
    <w:p w14:paraId="65574C21" w14:textId="0E7B6441" w:rsidR="002C3E3F" w:rsidRPr="004F19BD" w:rsidRDefault="00994D0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050251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>)</w:t>
      </w:r>
      <w:r w:rsidR="007B2D8B">
        <w:rPr>
          <w:rFonts w:ascii="Arial" w:eastAsia="Times New Roman" w:hAnsi="Arial" w:cs="Arial"/>
          <w:sz w:val="20"/>
          <w:szCs w:val="20"/>
        </w:rPr>
        <w:t xml:space="preserve"> </w:t>
      </w:r>
      <w:r w:rsidR="00050251" w:rsidRPr="004F19BD">
        <w:rPr>
          <w:rFonts w:ascii="Arial" w:eastAsia="Times New Roman" w:hAnsi="Arial" w:cs="Arial"/>
          <w:sz w:val="20"/>
          <w:szCs w:val="20"/>
        </w:rPr>
        <w:t>589-0202 (</w:t>
      </w:r>
      <w:r w:rsidR="002C3E3F" w:rsidRPr="004F19BD">
        <w:rPr>
          <w:rFonts w:ascii="Arial" w:eastAsia="Times New Roman" w:hAnsi="Arial" w:cs="Arial"/>
          <w:sz w:val="20"/>
          <w:szCs w:val="20"/>
        </w:rPr>
        <w:t>office)</w:t>
      </w:r>
    </w:p>
    <w:p w14:paraId="65574C22" w14:textId="61F1FA7A" w:rsidR="00E24F3A" w:rsidRPr="004F19BD" w:rsidRDefault="00E24F3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Alyson</w:t>
      </w:r>
      <w:r w:rsidR="00994D0A">
        <w:rPr>
          <w:rFonts w:ascii="Arial" w:eastAsia="Times New Roman" w:hAnsi="Arial" w:cs="Arial"/>
          <w:sz w:val="20"/>
          <w:szCs w:val="20"/>
        </w:rPr>
        <w:t>’s</w:t>
      </w:r>
      <w:r w:rsidRPr="004F19BD">
        <w:rPr>
          <w:rFonts w:ascii="Arial" w:eastAsia="Times New Roman" w:hAnsi="Arial" w:cs="Arial"/>
          <w:sz w:val="20"/>
          <w:szCs w:val="20"/>
        </w:rPr>
        <w:t xml:space="preserve"> cell: </w:t>
      </w:r>
      <w:r w:rsidR="002E6161">
        <w:rPr>
          <w:rFonts w:ascii="Arial" w:eastAsia="Times New Roman" w:hAnsi="Arial" w:cs="Arial"/>
          <w:sz w:val="20"/>
          <w:szCs w:val="20"/>
        </w:rPr>
        <w:t>(</w:t>
      </w:r>
      <w:r w:rsidRPr="004F19BD">
        <w:rPr>
          <w:rFonts w:ascii="Arial" w:eastAsia="Times New Roman" w:hAnsi="Arial" w:cs="Arial"/>
          <w:sz w:val="20"/>
          <w:szCs w:val="20"/>
        </w:rPr>
        <w:t>719</w:t>
      </w:r>
      <w:r w:rsidR="002E6161">
        <w:rPr>
          <w:rFonts w:ascii="Arial" w:eastAsia="Times New Roman" w:hAnsi="Arial" w:cs="Arial"/>
          <w:sz w:val="20"/>
          <w:szCs w:val="20"/>
        </w:rPr>
        <w:t xml:space="preserve">) </w:t>
      </w:r>
      <w:r w:rsidRPr="004F19BD">
        <w:rPr>
          <w:rFonts w:ascii="Arial" w:eastAsia="Times New Roman" w:hAnsi="Arial" w:cs="Arial"/>
          <w:sz w:val="20"/>
          <w:szCs w:val="20"/>
        </w:rPr>
        <w:t>588-9768</w:t>
      </w:r>
    </w:p>
    <w:p w14:paraId="1EDB2B44" w14:textId="2AAE4562" w:rsidR="00CC0519" w:rsidRDefault="00744F96" w:rsidP="00CC0519">
      <w:pPr>
        <w:pBdr>
          <w:bottom w:val="single" w:sz="12" w:space="2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Also offer Nurturing Parenting Classes</w:t>
      </w:r>
    </w:p>
    <w:p w14:paraId="2F6807AD" w14:textId="77777777" w:rsidR="00CC0519" w:rsidRDefault="00CC0519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B794077" w14:textId="7AA88E4D" w:rsidR="00B76DC1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Carol Chrysler </w:t>
      </w:r>
    </w:p>
    <w:p w14:paraId="65574C25" w14:textId="7730F022" w:rsidR="002C3E3F" w:rsidRPr="00B76DC1" w:rsidRDefault="002C3E3F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76DC1">
        <w:rPr>
          <w:rFonts w:ascii="Arial" w:eastAsia="Times New Roman" w:hAnsi="Arial" w:cs="Arial"/>
          <w:bCs/>
          <w:sz w:val="20"/>
          <w:szCs w:val="20"/>
        </w:rPr>
        <w:t>(Private Insurance)</w:t>
      </w:r>
    </w:p>
    <w:p w14:paraId="65574C26" w14:textId="77777777" w:rsidR="00E24F3A" w:rsidRPr="004F19BD" w:rsidRDefault="00E24F3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Specializing in young children</w:t>
      </w:r>
    </w:p>
    <w:p w14:paraId="65574C27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 xml:space="preserve">Alta Art Therapy </w:t>
      </w:r>
    </w:p>
    <w:p w14:paraId="65574C28" w14:textId="52E61123" w:rsidR="002C3E3F" w:rsidRDefault="007B2D8B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588-2934</w:t>
      </w:r>
    </w:p>
    <w:p w14:paraId="65574C2E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2F" w14:textId="719C5CDE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SLV</w:t>
      </w:r>
      <w:r w:rsidR="00D140F5" w:rsidRPr="004F19BD">
        <w:rPr>
          <w:rFonts w:ascii="Arial" w:eastAsia="Times New Roman" w:hAnsi="Arial" w:cs="Arial"/>
          <w:b/>
          <w:sz w:val="20"/>
          <w:szCs w:val="20"/>
        </w:rPr>
        <w:t xml:space="preserve"> Behavioral</w:t>
      </w:r>
      <w:r w:rsidRPr="004F19BD">
        <w:rPr>
          <w:rFonts w:ascii="Arial" w:eastAsia="Times New Roman" w:hAnsi="Arial" w:cs="Arial"/>
          <w:b/>
          <w:sz w:val="20"/>
          <w:szCs w:val="20"/>
        </w:rPr>
        <w:t xml:space="preserve"> Health (</w:t>
      </w:r>
      <w:r w:rsidRPr="004F19BD"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habla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espanol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>)</w:t>
      </w:r>
    </w:p>
    <w:p w14:paraId="65574C30" w14:textId="279633CB" w:rsidR="002C3E3F" w:rsidRPr="0061721D" w:rsidRDefault="002C3E3F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1721D">
        <w:rPr>
          <w:rFonts w:ascii="Arial" w:eastAsia="Times New Roman" w:hAnsi="Arial" w:cs="Arial"/>
          <w:bCs/>
          <w:sz w:val="20"/>
          <w:szCs w:val="20"/>
        </w:rPr>
        <w:t>(Medicaid, private insurance, sliding scale</w:t>
      </w:r>
      <w:r w:rsidR="00632471" w:rsidRPr="0061721D">
        <w:rPr>
          <w:rFonts w:ascii="Arial" w:eastAsia="Times New Roman" w:hAnsi="Arial" w:cs="Arial"/>
          <w:bCs/>
          <w:sz w:val="20"/>
          <w:szCs w:val="20"/>
        </w:rPr>
        <w:t xml:space="preserve"> fees</w:t>
      </w:r>
      <w:r w:rsidRPr="0061721D">
        <w:rPr>
          <w:rFonts w:ascii="Arial" w:eastAsia="Times New Roman" w:hAnsi="Arial" w:cs="Arial"/>
          <w:bCs/>
          <w:sz w:val="20"/>
          <w:szCs w:val="20"/>
        </w:rPr>
        <w:t>)</w:t>
      </w:r>
    </w:p>
    <w:p w14:paraId="00C130A3" w14:textId="77777777" w:rsidR="00696103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8745 County Rd</w:t>
      </w:r>
      <w:r w:rsidR="004A2055">
        <w:rPr>
          <w:rFonts w:ascii="Arial" w:eastAsia="Times New Roman" w:hAnsi="Arial" w:cs="Arial"/>
          <w:sz w:val="20"/>
          <w:szCs w:val="20"/>
        </w:rPr>
        <w:t>.</w:t>
      </w:r>
      <w:r w:rsidRPr="004F19BD">
        <w:rPr>
          <w:rFonts w:ascii="Arial" w:eastAsia="Times New Roman" w:hAnsi="Arial" w:cs="Arial"/>
          <w:sz w:val="20"/>
          <w:szCs w:val="20"/>
        </w:rPr>
        <w:t xml:space="preserve"> 9 South</w:t>
      </w:r>
      <w:r w:rsidR="004A2055">
        <w:rPr>
          <w:rFonts w:ascii="Arial" w:eastAsia="Times New Roman" w:hAnsi="Arial" w:cs="Arial"/>
          <w:sz w:val="20"/>
          <w:szCs w:val="20"/>
        </w:rPr>
        <w:t xml:space="preserve">, </w:t>
      </w:r>
      <w:r w:rsidRPr="004F19BD">
        <w:rPr>
          <w:rFonts w:ascii="Arial" w:eastAsia="Times New Roman" w:hAnsi="Arial" w:cs="Arial"/>
          <w:sz w:val="20"/>
          <w:szCs w:val="20"/>
        </w:rPr>
        <w:t>Alamosa, C</w:t>
      </w:r>
      <w:r w:rsidR="004A2055">
        <w:rPr>
          <w:rFonts w:ascii="Arial" w:eastAsia="Times New Roman" w:hAnsi="Arial" w:cs="Arial"/>
          <w:sz w:val="20"/>
          <w:szCs w:val="20"/>
        </w:rPr>
        <w:t>O</w:t>
      </w:r>
      <w:r w:rsidRPr="004F19BD">
        <w:rPr>
          <w:rFonts w:ascii="Arial" w:eastAsia="Times New Roman" w:hAnsi="Arial" w:cs="Arial"/>
          <w:sz w:val="20"/>
          <w:szCs w:val="20"/>
        </w:rPr>
        <w:t xml:space="preserve"> 81101</w:t>
      </w:r>
    </w:p>
    <w:p w14:paraId="65574C34" w14:textId="42813BDD" w:rsidR="002C3E3F" w:rsidRDefault="00696103" w:rsidP="009B50A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589-3671</w:t>
      </w:r>
      <w:r w:rsidR="005D3753">
        <w:rPr>
          <w:rFonts w:ascii="Arial" w:eastAsia="Times New Roman" w:hAnsi="Arial" w:cs="Arial"/>
          <w:sz w:val="20"/>
          <w:szCs w:val="20"/>
        </w:rPr>
        <w:t>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Monte Vista</w:t>
      </w:r>
      <w:r w:rsidR="005D3753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5D3753" w:rsidRPr="005D3753">
        <w:rPr>
          <w:rFonts w:ascii="Arial" w:eastAsia="Times New Roman" w:hAnsi="Arial" w:cs="Arial"/>
          <w:bCs/>
          <w:sz w:val="20"/>
          <w:szCs w:val="20"/>
          <w:lang w:val="es-MX"/>
        </w:rPr>
        <w:t>852-5186</w:t>
      </w:r>
      <w:r w:rsidR="005D3753">
        <w:rPr>
          <w:rFonts w:ascii="Arial" w:eastAsia="Times New Roman" w:hAnsi="Arial" w:cs="Arial"/>
          <w:b/>
          <w:sz w:val="20"/>
          <w:szCs w:val="20"/>
          <w:lang w:val="es-MX"/>
        </w:rPr>
        <w:t xml:space="preserve">; 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Center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6A0949" w:rsidRPr="004C1A9A">
        <w:rPr>
          <w:rFonts w:ascii="Arial" w:eastAsia="Times New Roman" w:hAnsi="Arial" w:cs="Arial"/>
          <w:bCs/>
          <w:sz w:val="20"/>
          <w:szCs w:val="20"/>
          <w:lang w:val="es-MX"/>
        </w:rPr>
        <w:t>754-3927;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 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La Jara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6A0949" w:rsidRPr="004C1A9A">
        <w:rPr>
          <w:rFonts w:ascii="Arial" w:eastAsia="Times New Roman" w:hAnsi="Arial" w:cs="Arial"/>
          <w:bCs/>
          <w:sz w:val="20"/>
          <w:szCs w:val="20"/>
          <w:lang w:val="es-MX"/>
        </w:rPr>
        <w:t>274-5154;</w:t>
      </w:r>
      <w:r w:rsidR="006A0949">
        <w:rPr>
          <w:rFonts w:ascii="Arial" w:eastAsia="Times New Roman" w:hAnsi="Arial" w:cs="Arial"/>
          <w:b/>
          <w:sz w:val="20"/>
          <w:szCs w:val="20"/>
          <w:lang w:val="es-MX"/>
        </w:rPr>
        <w:t xml:space="preserve"> </w:t>
      </w:r>
      <w:proofErr w:type="spellStart"/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Antonito</w:t>
      </w:r>
      <w:proofErr w:type="spellEnd"/>
      <w:r w:rsidR="009B50AE">
        <w:rPr>
          <w:rFonts w:ascii="Arial" w:eastAsia="Times New Roman" w:hAnsi="Arial" w:cs="Arial"/>
          <w:b/>
          <w:sz w:val="20"/>
          <w:szCs w:val="20"/>
          <w:lang w:val="es-MX"/>
        </w:rPr>
        <w:t xml:space="preserve">: </w:t>
      </w:r>
      <w:r w:rsidR="009B50AE" w:rsidRPr="004C1A9A">
        <w:rPr>
          <w:rFonts w:ascii="Arial" w:eastAsia="Times New Roman" w:hAnsi="Arial" w:cs="Arial"/>
          <w:bCs/>
          <w:sz w:val="20"/>
          <w:szCs w:val="20"/>
          <w:lang w:val="es-MX"/>
        </w:rPr>
        <w:t>376-2511;</w:t>
      </w:r>
      <w:r w:rsidR="009B50AE">
        <w:rPr>
          <w:rFonts w:ascii="Arial" w:eastAsia="Times New Roman" w:hAnsi="Arial" w:cs="Arial"/>
          <w:b/>
          <w:sz w:val="20"/>
          <w:szCs w:val="20"/>
          <w:lang w:val="es-MX"/>
        </w:rPr>
        <w:t xml:space="preserve"> S</w:t>
      </w:r>
      <w:r w:rsidR="002C3E3F" w:rsidRPr="004F19BD">
        <w:rPr>
          <w:rFonts w:ascii="Arial" w:eastAsia="Times New Roman" w:hAnsi="Arial" w:cs="Arial"/>
          <w:b/>
          <w:sz w:val="20"/>
          <w:szCs w:val="20"/>
          <w:lang w:val="es-MX"/>
        </w:rPr>
        <w:t>an Luis</w:t>
      </w:r>
      <w:r w:rsidR="009B50AE" w:rsidRPr="004C1A9A">
        <w:rPr>
          <w:rFonts w:ascii="Arial" w:eastAsia="Times New Roman" w:hAnsi="Arial" w:cs="Arial"/>
          <w:bCs/>
          <w:sz w:val="20"/>
          <w:szCs w:val="20"/>
          <w:lang w:val="es-MX"/>
        </w:rPr>
        <w:t>: 672-0331</w:t>
      </w:r>
    </w:p>
    <w:p w14:paraId="56D34F54" w14:textId="77777777" w:rsidR="004C1A9A" w:rsidRPr="004F19BD" w:rsidRDefault="004C1A9A" w:rsidP="009B50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35" w14:textId="27793502" w:rsidR="002C3E3F" w:rsidRDefault="002C3E3F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9BD">
        <w:rPr>
          <w:rFonts w:ascii="Arial" w:eastAsia="Times New Roman" w:hAnsi="Arial" w:cs="Arial"/>
          <w:b/>
          <w:sz w:val="24"/>
          <w:szCs w:val="24"/>
          <w:u w:val="single"/>
        </w:rPr>
        <w:t>Family &amp; Child Counseling</w:t>
      </w:r>
    </w:p>
    <w:p w14:paraId="6FF34F5C" w14:textId="77777777" w:rsidR="002E6161" w:rsidRPr="004F19BD" w:rsidRDefault="002E6161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403E10C" w14:textId="77777777" w:rsidR="0061721D" w:rsidRDefault="0061721D" w:rsidP="006172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Rocky Mountain Counseling Group </w:t>
      </w:r>
    </w:p>
    <w:p w14:paraId="03DD6FB7" w14:textId="77777777" w:rsidR="0061721D" w:rsidRDefault="0061721D" w:rsidP="0061721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6DC1">
        <w:rPr>
          <w:rFonts w:ascii="Arial" w:eastAsia="Times New Roman" w:hAnsi="Arial" w:cs="Arial"/>
          <w:b/>
          <w:bCs/>
          <w:sz w:val="20"/>
          <w:szCs w:val="20"/>
        </w:rPr>
        <w:t>Alyson Coombs &amp; Associates</w:t>
      </w:r>
    </w:p>
    <w:p w14:paraId="75C84EF4" w14:textId="3587CED0" w:rsidR="0061721D" w:rsidRPr="009F796D" w:rsidRDefault="006962B0" w:rsidP="0061721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F796D">
        <w:rPr>
          <w:rFonts w:ascii="Arial" w:eastAsia="Times New Roman" w:hAnsi="Arial" w:cs="Arial"/>
          <w:bCs/>
          <w:sz w:val="20"/>
          <w:szCs w:val="20"/>
        </w:rPr>
        <w:t>Please see contact</w:t>
      </w:r>
      <w:r w:rsidR="009F796D" w:rsidRPr="009F796D">
        <w:rPr>
          <w:rFonts w:ascii="Arial" w:eastAsia="Times New Roman" w:hAnsi="Arial" w:cs="Arial"/>
          <w:bCs/>
          <w:sz w:val="20"/>
          <w:szCs w:val="20"/>
        </w:rPr>
        <w:t xml:space="preserve"> information above.</w:t>
      </w:r>
    </w:p>
    <w:p w14:paraId="65574C3A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9F51E7" w14:textId="77777777" w:rsidR="0064053A" w:rsidRDefault="0064053A" w:rsidP="006405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Carol Chrysler </w:t>
      </w:r>
    </w:p>
    <w:p w14:paraId="16291463" w14:textId="5F5BF86A" w:rsidR="0064053A" w:rsidRDefault="009F796D" w:rsidP="0064053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Please see information above</w:t>
      </w:r>
      <w:r w:rsidR="00114799">
        <w:rPr>
          <w:rFonts w:ascii="Arial" w:eastAsia="Times New Roman" w:hAnsi="Arial" w:cs="Arial"/>
          <w:bCs/>
          <w:sz w:val="20"/>
          <w:szCs w:val="20"/>
        </w:rPr>
        <w:t>.</w:t>
      </w:r>
    </w:p>
    <w:p w14:paraId="65574C3F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40" w14:textId="19A9F6F0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SLV</w:t>
      </w:r>
      <w:r w:rsidR="00744F96" w:rsidRPr="004F19BD">
        <w:rPr>
          <w:rFonts w:ascii="Arial" w:eastAsia="Times New Roman" w:hAnsi="Arial" w:cs="Arial"/>
          <w:b/>
          <w:sz w:val="20"/>
          <w:szCs w:val="20"/>
        </w:rPr>
        <w:t xml:space="preserve"> Health Clinic </w:t>
      </w:r>
      <w:r w:rsidR="00BC6F75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4F19BD">
        <w:rPr>
          <w:rFonts w:ascii="Arial" w:eastAsia="Times New Roman" w:hAnsi="Arial" w:cs="Arial"/>
          <w:b/>
          <w:sz w:val="20"/>
          <w:szCs w:val="20"/>
        </w:rPr>
        <w:t>Behavioral Health</w:t>
      </w:r>
      <w:r w:rsidR="00744F96" w:rsidRPr="004F19B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4053A">
        <w:rPr>
          <w:rFonts w:ascii="Arial" w:eastAsia="Times New Roman" w:hAnsi="Arial" w:cs="Arial"/>
          <w:b/>
          <w:sz w:val="20"/>
          <w:szCs w:val="20"/>
        </w:rPr>
        <w:t>S</w:t>
      </w:r>
      <w:r w:rsidR="00744F96" w:rsidRPr="004F19BD">
        <w:rPr>
          <w:rFonts w:ascii="Arial" w:eastAsia="Times New Roman" w:hAnsi="Arial" w:cs="Arial"/>
          <w:b/>
          <w:sz w:val="20"/>
          <w:szCs w:val="20"/>
        </w:rPr>
        <w:t>ervices</w:t>
      </w:r>
    </w:p>
    <w:p w14:paraId="65574C41" w14:textId="77777777" w:rsidR="000E5A1C" w:rsidRPr="004F19BD" w:rsidRDefault="000E5A1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Child-focused counseling services</w:t>
      </w:r>
    </w:p>
    <w:p w14:paraId="65574C42" w14:textId="77777777" w:rsidR="002C3E3F" w:rsidRPr="004F19BD" w:rsidRDefault="002C3E3F" w:rsidP="002C3E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20202"/>
          <w:sz w:val="20"/>
          <w:szCs w:val="20"/>
        </w:rPr>
      </w:pPr>
      <w:r w:rsidRPr="004F19BD">
        <w:rPr>
          <w:rFonts w:ascii="Arial" w:eastAsia="Times New Roman" w:hAnsi="Arial" w:cs="Arial"/>
          <w:color w:val="020202"/>
          <w:sz w:val="20"/>
          <w:szCs w:val="20"/>
        </w:rPr>
        <w:t>2115 Stuart Ave., Alamosa CO 81101</w:t>
      </w:r>
    </w:p>
    <w:p w14:paraId="65574C43" w14:textId="7EA70090" w:rsidR="002C3E3F" w:rsidRDefault="0064053A" w:rsidP="002C3E3F">
      <w:pPr>
        <w:pBdr>
          <w:bottom w:val="single" w:sz="12" w:space="1" w:color="auto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color w:val="020202"/>
          <w:sz w:val="20"/>
          <w:szCs w:val="20"/>
        </w:rPr>
        <w:t>719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color w:val="020202"/>
          <w:sz w:val="20"/>
          <w:szCs w:val="20"/>
        </w:rPr>
        <w:t>589-8008</w:t>
      </w:r>
    </w:p>
    <w:p w14:paraId="5CC0076B" w14:textId="77777777" w:rsidR="00581691" w:rsidRDefault="00581691" w:rsidP="002C3E3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14:paraId="65574C45" w14:textId="4A9F4FAA" w:rsidR="002C3E3F" w:rsidRPr="004F19BD" w:rsidRDefault="002C3E3F" w:rsidP="002C3E3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4F19BD">
        <w:rPr>
          <w:rFonts w:ascii="Arial" w:eastAsia="Times New Roman" w:hAnsi="Arial" w:cs="Arial"/>
          <w:b/>
          <w:color w:val="020202"/>
          <w:sz w:val="20"/>
          <w:szCs w:val="20"/>
        </w:rPr>
        <w:t>Maria Thomson</w:t>
      </w:r>
    </w:p>
    <w:p w14:paraId="65574C46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15 Washington Ave., Ste. 101, Monte Vista CO 81144</w:t>
      </w:r>
    </w:p>
    <w:p w14:paraId="65574C47" w14:textId="315D4CC5" w:rsidR="002C3E3F" w:rsidRDefault="00581691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849-0078</w:t>
      </w:r>
    </w:p>
    <w:p w14:paraId="65574C48" w14:textId="77777777" w:rsidR="00B816CD" w:rsidRPr="004F19BD" w:rsidRDefault="00B816CD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4E" w14:textId="23538BC0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SLV </w:t>
      </w:r>
      <w:r w:rsidR="00D140F5" w:rsidRPr="004F19BD">
        <w:rPr>
          <w:rFonts w:ascii="Arial" w:eastAsia="Times New Roman" w:hAnsi="Arial" w:cs="Arial"/>
          <w:b/>
          <w:sz w:val="20"/>
          <w:szCs w:val="20"/>
        </w:rPr>
        <w:t>Behavioral</w:t>
      </w:r>
      <w:r w:rsidRPr="004F19BD">
        <w:rPr>
          <w:rFonts w:ascii="Arial" w:eastAsia="Times New Roman" w:hAnsi="Arial" w:cs="Arial"/>
          <w:b/>
          <w:sz w:val="20"/>
          <w:szCs w:val="20"/>
        </w:rPr>
        <w:t xml:space="preserve"> Health (</w:t>
      </w:r>
      <w:r w:rsidRPr="004F19BD">
        <w:rPr>
          <w:rFonts w:ascii="Arial" w:eastAsia="Times New Roman" w:hAnsi="Arial" w:cs="Arial"/>
          <w:sz w:val="20"/>
          <w:szCs w:val="20"/>
        </w:rPr>
        <w:t xml:space="preserve">se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habla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</w:rPr>
        <w:t>espanol</w:t>
      </w:r>
      <w:proofErr w:type="spellEnd"/>
      <w:r w:rsidRPr="004F19BD">
        <w:rPr>
          <w:rFonts w:ascii="Arial" w:eastAsia="Times New Roman" w:hAnsi="Arial" w:cs="Arial"/>
          <w:sz w:val="20"/>
          <w:szCs w:val="20"/>
        </w:rPr>
        <w:t>)</w:t>
      </w:r>
    </w:p>
    <w:p w14:paraId="65574C4F" w14:textId="3E229658" w:rsidR="002C3E3F" w:rsidRPr="005839F4" w:rsidRDefault="002C3E3F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839F4">
        <w:rPr>
          <w:rFonts w:ascii="Arial" w:eastAsia="Times New Roman" w:hAnsi="Arial" w:cs="Arial"/>
          <w:bCs/>
          <w:sz w:val="20"/>
          <w:szCs w:val="20"/>
        </w:rPr>
        <w:t>(Medicaid, private insurance, sliding scale</w:t>
      </w:r>
      <w:r w:rsidR="005839F4">
        <w:rPr>
          <w:rFonts w:ascii="Arial" w:eastAsia="Times New Roman" w:hAnsi="Arial" w:cs="Arial"/>
          <w:bCs/>
          <w:sz w:val="20"/>
          <w:szCs w:val="20"/>
        </w:rPr>
        <w:t xml:space="preserve"> fee</w:t>
      </w:r>
      <w:r w:rsidRPr="005839F4">
        <w:rPr>
          <w:rFonts w:ascii="Arial" w:eastAsia="Times New Roman" w:hAnsi="Arial" w:cs="Arial"/>
          <w:bCs/>
          <w:sz w:val="20"/>
          <w:szCs w:val="20"/>
        </w:rPr>
        <w:t>)</w:t>
      </w:r>
    </w:p>
    <w:p w14:paraId="65574C50" w14:textId="51B7C69E" w:rsidR="002C3E3F" w:rsidRDefault="005839F4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Please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see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contact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information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s-MX"/>
        </w:rPr>
        <w:t>above</w:t>
      </w:r>
      <w:proofErr w:type="spellEnd"/>
      <w:r>
        <w:rPr>
          <w:rFonts w:ascii="Arial" w:eastAsia="Times New Roman" w:hAnsi="Arial" w:cs="Arial"/>
          <w:sz w:val="20"/>
          <w:szCs w:val="20"/>
          <w:lang w:val="es-MX"/>
        </w:rPr>
        <w:t>.</w:t>
      </w:r>
    </w:p>
    <w:p w14:paraId="65574C51" w14:textId="77777777" w:rsidR="00050251" w:rsidRPr="004F19BD" w:rsidRDefault="00050251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</w:p>
    <w:p w14:paraId="65574C52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4F19BD">
        <w:rPr>
          <w:rFonts w:ascii="Arial" w:eastAsia="Times New Roman" w:hAnsi="Arial" w:cs="Arial"/>
          <w:b/>
          <w:sz w:val="20"/>
          <w:szCs w:val="20"/>
          <w:lang w:val="es-MX"/>
        </w:rPr>
        <w:t xml:space="preserve">Tu Casa </w:t>
      </w:r>
      <w:r w:rsidR="000E5A1C"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(se habla </w:t>
      </w:r>
      <w:proofErr w:type="spellStart"/>
      <w:r w:rsidR="000E5A1C" w:rsidRPr="004F19BD">
        <w:rPr>
          <w:rFonts w:ascii="Arial" w:eastAsia="Times New Roman" w:hAnsi="Arial" w:cs="Arial"/>
          <w:sz w:val="20"/>
          <w:szCs w:val="20"/>
          <w:lang w:val="es-MX"/>
        </w:rPr>
        <w:t>espanol</w:t>
      </w:r>
      <w:proofErr w:type="spellEnd"/>
      <w:r w:rsidR="000E5A1C" w:rsidRPr="004F19BD">
        <w:rPr>
          <w:rFonts w:ascii="Arial" w:eastAsia="Times New Roman" w:hAnsi="Arial" w:cs="Arial"/>
          <w:sz w:val="20"/>
          <w:szCs w:val="20"/>
          <w:lang w:val="es-MX"/>
        </w:rPr>
        <w:t>)</w:t>
      </w:r>
    </w:p>
    <w:p w14:paraId="65574C53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050251" w:rsidRPr="004F19BD">
        <w:rPr>
          <w:rFonts w:ascii="Arial" w:eastAsia="Times New Roman" w:hAnsi="Arial" w:cs="Arial"/>
          <w:sz w:val="20"/>
          <w:szCs w:val="20"/>
        </w:rPr>
        <w:t>free</w:t>
      </w:r>
      <w:r w:rsidRPr="004F19BD">
        <w:rPr>
          <w:rFonts w:ascii="Arial" w:eastAsia="Times New Roman" w:hAnsi="Arial" w:cs="Arial"/>
          <w:sz w:val="20"/>
          <w:szCs w:val="20"/>
        </w:rPr>
        <w:t xml:space="preserve"> confidential</w:t>
      </w:r>
      <w:r w:rsidR="00E24F3A" w:rsidRPr="004F19BD">
        <w:rPr>
          <w:rFonts w:ascii="Arial" w:eastAsia="Times New Roman" w:hAnsi="Arial" w:cs="Arial"/>
          <w:sz w:val="20"/>
          <w:szCs w:val="20"/>
        </w:rPr>
        <w:t xml:space="preserve"> </w:t>
      </w:r>
      <w:r w:rsidRPr="004F19BD">
        <w:rPr>
          <w:rFonts w:ascii="Arial" w:eastAsia="Times New Roman" w:hAnsi="Arial" w:cs="Arial"/>
          <w:sz w:val="20"/>
          <w:szCs w:val="20"/>
        </w:rPr>
        <w:t xml:space="preserve">services to </w:t>
      </w:r>
      <w:r w:rsidR="000E5A1C" w:rsidRPr="004F19BD">
        <w:rPr>
          <w:rFonts w:ascii="Arial" w:eastAsia="Times New Roman" w:hAnsi="Arial" w:cs="Arial"/>
          <w:sz w:val="20"/>
          <w:szCs w:val="20"/>
        </w:rPr>
        <w:t xml:space="preserve">adult and child </w:t>
      </w:r>
      <w:r w:rsidRPr="004F19BD">
        <w:rPr>
          <w:rFonts w:ascii="Arial" w:eastAsia="Times New Roman" w:hAnsi="Arial" w:cs="Arial"/>
          <w:sz w:val="20"/>
          <w:szCs w:val="20"/>
        </w:rPr>
        <w:t>victims of domestic violence, sexual assaul</w:t>
      </w:r>
      <w:r w:rsidR="00050251" w:rsidRPr="004F19BD">
        <w:rPr>
          <w:rFonts w:ascii="Arial" w:eastAsia="Times New Roman" w:hAnsi="Arial" w:cs="Arial"/>
          <w:sz w:val="20"/>
          <w:szCs w:val="20"/>
        </w:rPr>
        <w:t>t and child abuse</w:t>
      </w:r>
    </w:p>
    <w:p w14:paraId="65574C54" w14:textId="30BAB277" w:rsidR="002C3E3F" w:rsidRPr="004F19BD" w:rsidRDefault="00734C47" w:rsidP="00E202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589-2465</w:t>
      </w:r>
    </w:p>
    <w:p w14:paraId="38B72632" w14:textId="77777777" w:rsidR="00E67C1D" w:rsidRDefault="00E67C1D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574C55" w14:textId="6BBFD0B8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9BD">
        <w:rPr>
          <w:rFonts w:ascii="Arial" w:eastAsia="Times New Roman" w:hAnsi="Arial" w:cs="Arial"/>
          <w:b/>
          <w:sz w:val="24"/>
          <w:szCs w:val="24"/>
          <w:u w:val="single"/>
        </w:rPr>
        <w:t xml:space="preserve">Family Mediation </w:t>
      </w:r>
    </w:p>
    <w:p w14:paraId="0C032C94" w14:textId="77777777" w:rsidR="00E67C1D" w:rsidRDefault="00E67C1D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5574C56" w14:textId="65410FAC" w:rsidR="00900E16" w:rsidRPr="004F19BD" w:rsidRDefault="00B822D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E. Susan Young Consulting and Counseling LLC</w:t>
      </w:r>
    </w:p>
    <w:p w14:paraId="65574C57" w14:textId="055D43A5" w:rsidR="00B822D4" w:rsidRPr="00E67C1D" w:rsidRDefault="00B822D4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67C1D">
        <w:rPr>
          <w:rFonts w:ascii="Arial" w:eastAsia="Times New Roman" w:hAnsi="Arial" w:cs="Arial"/>
          <w:bCs/>
          <w:sz w:val="20"/>
          <w:szCs w:val="20"/>
        </w:rPr>
        <w:t>(private pay</w:t>
      </w:r>
      <w:r w:rsidR="00E67C1D" w:rsidRPr="00E67C1D">
        <w:rPr>
          <w:rFonts w:ascii="Arial" w:eastAsia="Times New Roman" w:hAnsi="Arial" w:cs="Arial"/>
          <w:bCs/>
          <w:sz w:val="20"/>
          <w:szCs w:val="20"/>
        </w:rPr>
        <w:t>,</w:t>
      </w:r>
      <w:r w:rsidR="00734C4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67C1D">
        <w:rPr>
          <w:rFonts w:ascii="Arial" w:eastAsia="Times New Roman" w:hAnsi="Arial" w:cs="Arial"/>
          <w:bCs/>
          <w:sz w:val="20"/>
          <w:szCs w:val="20"/>
        </w:rPr>
        <w:t>Family Friendly Court Grant)</w:t>
      </w:r>
    </w:p>
    <w:p w14:paraId="65574C58" w14:textId="29C2F500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305 State</w:t>
      </w:r>
      <w:r w:rsidR="00734C47">
        <w:rPr>
          <w:rFonts w:ascii="Arial" w:eastAsia="Times New Roman" w:hAnsi="Arial" w:cs="Arial"/>
          <w:sz w:val="20"/>
          <w:szCs w:val="20"/>
        </w:rPr>
        <w:t xml:space="preserve"> St.,</w:t>
      </w:r>
      <w:r w:rsidRPr="004F19BD">
        <w:rPr>
          <w:rFonts w:ascii="Arial" w:eastAsia="Times New Roman" w:hAnsi="Arial" w:cs="Arial"/>
          <w:sz w:val="20"/>
          <w:szCs w:val="20"/>
        </w:rPr>
        <w:t xml:space="preserve"> Alamosa, CO 81101</w:t>
      </w:r>
    </w:p>
    <w:p w14:paraId="65574C59" w14:textId="0B062CD1" w:rsidR="00B822D4" w:rsidRDefault="00734C47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>589-5283</w:t>
      </w:r>
    </w:p>
    <w:p w14:paraId="65574C5A" w14:textId="77777777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5B" w14:textId="77777777" w:rsidR="00B822D4" w:rsidRPr="00A81227" w:rsidRDefault="00B822D4" w:rsidP="00B822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Mike Trujillo Esq. </w:t>
      </w:r>
      <w:r w:rsidRPr="00A81227">
        <w:rPr>
          <w:rFonts w:ascii="Arial" w:eastAsia="Times New Roman" w:hAnsi="Arial" w:cs="Arial"/>
          <w:bCs/>
          <w:sz w:val="20"/>
          <w:szCs w:val="20"/>
        </w:rPr>
        <w:t>(private pay)</w:t>
      </w:r>
    </w:p>
    <w:p w14:paraId="65574C5C" w14:textId="4A9E7A12" w:rsidR="00B822D4" w:rsidRPr="004F19BD" w:rsidRDefault="00B822D4" w:rsidP="00B822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1227">
        <w:rPr>
          <w:rFonts w:ascii="Arial" w:eastAsia="Times New Roman" w:hAnsi="Arial" w:cs="Arial"/>
          <w:bCs/>
          <w:sz w:val="20"/>
          <w:szCs w:val="20"/>
        </w:rPr>
        <w:t xml:space="preserve">1120 Park Ave., Monte Vista </w:t>
      </w:r>
      <w:r w:rsidR="00A81227">
        <w:rPr>
          <w:rFonts w:ascii="Arial" w:eastAsia="Times New Roman" w:hAnsi="Arial" w:cs="Arial"/>
          <w:bCs/>
          <w:sz w:val="20"/>
          <w:szCs w:val="20"/>
        </w:rPr>
        <w:t xml:space="preserve">CO </w:t>
      </w:r>
      <w:r w:rsidRPr="00A81227">
        <w:rPr>
          <w:rFonts w:ascii="Arial" w:eastAsia="Times New Roman" w:hAnsi="Arial" w:cs="Arial"/>
          <w:bCs/>
          <w:sz w:val="20"/>
          <w:szCs w:val="20"/>
        </w:rPr>
        <w:t>811</w:t>
      </w:r>
      <w:r w:rsidRPr="004F19BD">
        <w:rPr>
          <w:rFonts w:ascii="Arial" w:eastAsia="Times New Roman" w:hAnsi="Arial" w:cs="Arial"/>
          <w:sz w:val="20"/>
          <w:szCs w:val="20"/>
        </w:rPr>
        <w:t>44</w:t>
      </w:r>
    </w:p>
    <w:p w14:paraId="65574C5D" w14:textId="768B7E2C" w:rsidR="00B822D4" w:rsidRDefault="00A81227" w:rsidP="00B822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>852-5993</w:t>
      </w:r>
    </w:p>
    <w:p w14:paraId="65574C5E" w14:textId="77777777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5574C5F" w14:textId="276D4667" w:rsidR="00B822D4" w:rsidRPr="004F19BD" w:rsidRDefault="00516853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The Law Office of Mark Loy, LLC</w:t>
      </w:r>
    </w:p>
    <w:p w14:paraId="65574C61" w14:textId="29906495" w:rsidR="00B822D4" w:rsidRPr="004F19BD" w:rsidRDefault="00983E40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40 Washington St</w:t>
      </w:r>
      <w:r w:rsidR="004B614E">
        <w:rPr>
          <w:rFonts w:ascii="Arial" w:eastAsia="Times New Roman" w:hAnsi="Arial" w:cs="Arial"/>
          <w:sz w:val="20"/>
          <w:szCs w:val="20"/>
        </w:rPr>
        <w:t>.</w:t>
      </w:r>
      <w:r w:rsidR="00920195">
        <w:rPr>
          <w:rFonts w:ascii="Arial" w:eastAsia="Times New Roman" w:hAnsi="Arial" w:cs="Arial"/>
          <w:sz w:val="20"/>
          <w:szCs w:val="20"/>
        </w:rPr>
        <w:t xml:space="preserve">, </w:t>
      </w:r>
      <w:r w:rsidR="00B822D4" w:rsidRPr="004F19BD">
        <w:rPr>
          <w:rFonts w:ascii="Arial" w:eastAsia="Times New Roman" w:hAnsi="Arial" w:cs="Arial"/>
          <w:sz w:val="20"/>
          <w:szCs w:val="20"/>
        </w:rPr>
        <w:t>P.O. Box 88</w:t>
      </w:r>
      <w:r w:rsidR="004B614E">
        <w:rPr>
          <w:rFonts w:ascii="Arial" w:eastAsia="Times New Roman" w:hAnsi="Arial" w:cs="Arial"/>
          <w:sz w:val="20"/>
          <w:szCs w:val="20"/>
        </w:rPr>
        <w:t>,</w:t>
      </w:r>
      <w:r w:rsidR="00B822D4" w:rsidRPr="004F19BD">
        <w:rPr>
          <w:rFonts w:ascii="Arial" w:eastAsia="Times New Roman" w:hAnsi="Arial" w:cs="Arial"/>
          <w:sz w:val="20"/>
          <w:szCs w:val="20"/>
        </w:rPr>
        <w:t xml:space="preserve"> Monte Vista, CO 81144</w:t>
      </w:r>
    </w:p>
    <w:p w14:paraId="65574C62" w14:textId="50D9158E" w:rsidR="00B822D4" w:rsidRPr="004F19BD" w:rsidRDefault="0092019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720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 xml:space="preserve">878-8714 </w:t>
      </w:r>
    </w:p>
    <w:p w14:paraId="65574C63" w14:textId="77777777" w:rsidR="00B822D4" w:rsidRPr="004F19BD" w:rsidRDefault="009F7EA2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B822D4" w:rsidRPr="004F19BD">
          <w:rPr>
            <w:rStyle w:val="Hyperlink"/>
            <w:rFonts w:ascii="Arial" w:eastAsia="Times New Roman" w:hAnsi="Arial" w:cs="Arial"/>
            <w:sz w:val="20"/>
            <w:szCs w:val="20"/>
          </w:rPr>
          <w:t>lawyermarkloy@outlook.com</w:t>
        </w:r>
      </w:hyperlink>
    </w:p>
    <w:p w14:paraId="48FF1547" w14:textId="77777777" w:rsidR="00920195" w:rsidRPr="004F19BD" w:rsidRDefault="0092019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65" w14:textId="77777777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Matt Hobbs – San Luis Valley Law Firm</w:t>
      </w:r>
    </w:p>
    <w:p w14:paraId="65574C66" w14:textId="17EEBD5A" w:rsidR="00B822D4" w:rsidRPr="004F19BD" w:rsidRDefault="00B822D4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P.O. Box 609</w:t>
      </w:r>
      <w:r w:rsidR="008340ED">
        <w:rPr>
          <w:rFonts w:ascii="Arial" w:eastAsia="Times New Roman" w:hAnsi="Arial" w:cs="Arial"/>
          <w:sz w:val="20"/>
          <w:szCs w:val="20"/>
        </w:rPr>
        <w:t>,</w:t>
      </w:r>
      <w:r w:rsidRPr="004F19BD">
        <w:rPr>
          <w:rFonts w:ascii="Arial" w:eastAsia="Times New Roman" w:hAnsi="Arial" w:cs="Arial"/>
          <w:sz w:val="20"/>
          <w:szCs w:val="20"/>
        </w:rPr>
        <w:t xml:space="preserve"> Salida, CO 81201</w:t>
      </w:r>
    </w:p>
    <w:p w14:paraId="65574C67" w14:textId="4B7218AF" w:rsidR="00B822D4" w:rsidRPr="004F19BD" w:rsidRDefault="008340ED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22D4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B822D4" w:rsidRPr="004F19BD">
        <w:rPr>
          <w:rFonts w:ascii="Arial" w:eastAsia="Times New Roman" w:hAnsi="Arial" w:cs="Arial"/>
          <w:sz w:val="20"/>
          <w:szCs w:val="20"/>
        </w:rPr>
        <w:t>852-0627</w:t>
      </w:r>
    </w:p>
    <w:p w14:paraId="2F3B4D52" w14:textId="77777777" w:rsidR="0046171C" w:rsidRDefault="009F7EA2" w:rsidP="002C3E3F">
      <w:pPr>
        <w:pBdr>
          <w:bottom w:val="single" w:sz="12" w:space="1" w:color="auto"/>
        </w:pBd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hyperlink r:id="rId10" w:history="1">
        <w:r w:rsidR="00B822D4" w:rsidRPr="004F19BD">
          <w:rPr>
            <w:rStyle w:val="Hyperlink"/>
            <w:rFonts w:ascii="Arial" w:eastAsia="Times New Roman" w:hAnsi="Arial" w:cs="Arial"/>
            <w:sz w:val="20"/>
            <w:szCs w:val="20"/>
          </w:rPr>
          <w:t>matt@slv-law.com</w:t>
        </w:r>
      </w:hyperlink>
    </w:p>
    <w:p w14:paraId="65574C69" w14:textId="77777777" w:rsidR="000E5A1C" w:rsidRPr="004F19BD" w:rsidRDefault="000E5A1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0368C0" w14:textId="77777777" w:rsidR="0046171C" w:rsidRDefault="000E5A1C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Center for Restorative Programs </w:t>
      </w:r>
    </w:p>
    <w:p w14:paraId="2E07BFA0" w14:textId="77777777" w:rsidR="0046171C" w:rsidRPr="000E2DD6" w:rsidRDefault="000E5A1C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E2DD6">
        <w:rPr>
          <w:rFonts w:ascii="Arial" w:eastAsia="Times New Roman" w:hAnsi="Arial" w:cs="Arial"/>
          <w:bCs/>
          <w:sz w:val="20"/>
          <w:szCs w:val="20"/>
        </w:rPr>
        <w:t>(sliding scale</w:t>
      </w:r>
      <w:r w:rsidR="0046171C" w:rsidRPr="000E2DD6">
        <w:rPr>
          <w:rFonts w:ascii="Arial" w:eastAsia="Times New Roman" w:hAnsi="Arial" w:cs="Arial"/>
          <w:bCs/>
          <w:sz w:val="20"/>
          <w:szCs w:val="20"/>
        </w:rPr>
        <w:t xml:space="preserve"> fee</w:t>
      </w:r>
      <w:r w:rsidRPr="000E2DD6">
        <w:rPr>
          <w:rFonts w:ascii="Arial" w:eastAsia="Times New Roman" w:hAnsi="Arial" w:cs="Arial"/>
          <w:bCs/>
          <w:sz w:val="20"/>
          <w:szCs w:val="20"/>
        </w:rPr>
        <w:t xml:space="preserve">) (se </w:t>
      </w:r>
      <w:proofErr w:type="spellStart"/>
      <w:r w:rsidRPr="000E2DD6">
        <w:rPr>
          <w:rFonts w:ascii="Arial" w:eastAsia="Times New Roman" w:hAnsi="Arial" w:cs="Arial"/>
          <w:bCs/>
          <w:sz w:val="20"/>
          <w:szCs w:val="20"/>
        </w:rPr>
        <w:t>habla</w:t>
      </w:r>
      <w:proofErr w:type="spellEnd"/>
      <w:r w:rsidRPr="000E2DD6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0E2DD6">
        <w:rPr>
          <w:rFonts w:ascii="Arial" w:eastAsia="Times New Roman" w:hAnsi="Arial" w:cs="Arial"/>
          <w:bCs/>
          <w:sz w:val="20"/>
          <w:szCs w:val="20"/>
        </w:rPr>
        <w:t>espanol</w:t>
      </w:r>
      <w:proofErr w:type="spellEnd"/>
      <w:r w:rsidRPr="000E2DD6">
        <w:rPr>
          <w:rFonts w:ascii="Arial" w:eastAsia="Times New Roman" w:hAnsi="Arial" w:cs="Arial"/>
          <w:bCs/>
          <w:sz w:val="20"/>
          <w:szCs w:val="20"/>
        </w:rPr>
        <w:t>)</w:t>
      </w:r>
      <w:r w:rsidR="00510F65" w:rsidRPr="000E2DD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5574C6A" w14:textId="72833150" w:rsidR="000E5A1C" w:rsidRPr="000E2DD6" w:rsidRDefault="00510F65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E2DD6">
        <w:rPr>
          <w:rFonts w:ascii="Arial" w:eastAsia="Times New Roman" w:hAnsi="Arial" w:cs="Arial"/>
          <w:bCs/>
          <w:sz w:val="20"/>
          <w:szCs w:val="20"/>
        </w:rPr>
        <w:t>serving all SLV counties</w:t>
      </w:r>
    </w:p>
    <w:p w14:paraId="65574C6B" w14:textId="77777777" w:rsidR="00510F65" w:rsidRPr="004F19BD" w:rsidRDefault="00510F6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Parent-Teen Conflict Mediation</w:t>
      </w:r>
    </w:p>
    <w:p w14:paraId="65574C6C" w14:textId="77777777" w:rsidR="000E5A1C" w:rsidRPr="004F19BD" w:rsidRDefault="0027072C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714 3</w:t>
      </w:r>
      <w:r w:rsidRPr="004F19BD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4F19BD">
        <w:rPr>
          <w:rFonts w:ascii="Arial" w:eastAsia="Times New Roman" w:hAnsi="Arial" w:cs="Arial"/>
          <w:sz w:val="20"/>
          <w:szCs w:val="20"/>
        </w:rPr>
        <w:t xml:space="preserve"> Street, Alamosa CO 81101</w:t>
      </w:r>
    </w:p>
    <w:p w14:paraId="65574C6D" w14:textId="0E07F454" w:rsidR="000E5A1C" w:rsidRPr="004F19BD" w:rsidRDefault="000E2DD6" w:rsidP="00E202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0E5A1C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0E5A1C" w:rsidRPr="004F19BD">
        <w:rPr>
          <w:rFonts w:ascii="Arial" w:eastAsia="Times New Roman" w:hAnsi="Arial" w:cs="Arial"/>
          <w:sz w:val="20"/>
          <w:szCs w:val="20"/>
        </w:rPr>
        <w:t>589-5255</w:t>
      </w:r>
    </w:p>
    <w:p w14:paraId="2BDEFEAA" w14:textId="77777777" w:rsidR="000E2DD6" w:rsidRDefault="000E2DD6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574C6E" w14:textId="69FD0CC0" w:rsidR="002C3E3F" w:rsidRPr="004F19BD" w:rsidRDefault="000E2DD6" w:rsidP="002C3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2C3E3F" w:rsidRPr="004F19BD">
        <w:rPr>
          <w:rFonts w:ascii="Arial" w:eastAsia="Times New Roman" w:hAnsi="Arial" w:cs="Arial"/>
          <w:b/>
          <w:sz w:val="24"/>
          <w:szCs w:val="24"/>
          <w:u w:val="single"/>
        </w:rPr>
        <w:t>upervised Parenting Time</w:t>
      </w:r>
      <w:r w:rsidR="000E5A1C" w:rsidRPr="004F19BD">
        <w:rPr>
          <w:rFonts w:ascii="Arial" w:eastAsia="Times New Roman" w:hAnsi="Arial" w:cs="Arial"/>
          <w:b/>
          <w:sz w:val="24"/>
          <w:szCs w:val="24"/>
          <w:u w:val="single"/>
        </w:rPr>
        <w:t xml:space="preserve"> &amp; Parenting Time Exchanges</w:t>
      </w:r>
    </w:p>
    <w:p w14:paraId="62CC0228" w14:textId="77777777" w:rsidR="002E7224" w:rsidRDefault="002E7224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C255E6" w14:textId="77777777" w:rsidR="005A2091" w:rsidRDefault="005A2091" w:rsidP="005A20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Rocky Mountain Counseling Group </w:t>
      </w:r>
    </w:p>
    <w:p w14:paraId="6865FEEA" w14:textId="77777777" w:rsidR="005A2091" w:rsidRDefault="005A2091" w:rsidP="005A20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76DC1">
        <w:rPr>
          <w:rFonts w:ascii="Arial" w:eastAsia="Times New Roman" w:hAnsi="Arial" w:cs="Arial"/>
          <w:b/>
          <w:bCs/>
          <w:sz w:val="20"/>
          <w:szCs w:val="20"/>
        </w:rPr>
        <w:t>Alyson Coombs &amp; Associates</w:t>
      </w:r>
    </w:p>
    <w:p w14:paraId="2BF15736" w14:textId="77777777" w:rsidR="005A2091" w:rsidRPr="002E6161" w:rsidRDefault="005A2091" w:rsidP="005A20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E6161">
        <w:rPr>
          <w:rFonts w:ascii="Arial" w:eastAsia="Times New Roman" w:hAnsi="Arial" w:cs="Arial"/>
          <w:bCs/>
          <w:sz w:val="20"/>
          <w:szCs w:val="20"/>
        </w:rPr>
        <w:t>(various insurances, Family Friendly Court Grant)</w:t>
      </w:r>
    </w:p>
    <w:p w14:paraId="64AB844A" w14:textId="77777777" w:rsidR="005A2091" w:rsidRPr="004F19BD" w:rsidRDefault="005A2091" w:rsidP="005A209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4F19BD">
        <w:rPr>
          <w:rFonts w:ascii="Arial" w:eastAsia="Times New Roman" w:hAnsi="Arial" w:cs="Arial"/>
          <w:sz w:val="20"/>
          <w:szCs w:val="20"/>
          <w:lang w:val="es-MX"/>
        </w:rPr>
        <w:t>1123 West Ave</w:t>
      </w:r>
      <w:r>
        <w:rPr>
          <w:rFonts w:ascii="Arial" w:eastAsia="Times New Roman" w:hAnsi="Arial" w:cs="Arial"/>
          <w:sz w:val="20"/>
          <w:szCs w:val="20"/>
          <w:lang w:val="es-MX"/>
        </w:rPr>
        <w:t>.,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Pr="004F19BD">
        <w:rPr>
          <w:rFonts w:ascii="Arial" w:eastAsia="Times New Roman" w:hAnsi="Arial" w:cs="Arial"/>
          <w:sz w:val="20"/>
          <w:szCs w:val="20"/>
          <w:lang w:val="es-MX"/>
        </w:rPr>
        <w:t>Unit</w:t>
      </w:r>
      <w:proofErr w:type="spellEnd"/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C</w:t>
      </w:r>
      <w:r>
        <w:rPr>
          <w:rFonts w:ascii="Arial" w:eastAsia="Times New Roman" w:hAnsi="Arial" w:cs="Arial"/>
          <w:sz w:val="20"/>
          <w:szCs w:val="20"/>
          <w:lang w:val="es-MX"/>
        </w:rPr>
        <w:t>,</w:t>
      </w:r>
      <w:r w:rsidRPr="004F19BD">
        <w:rPr>
          <w:rFonts w:ascii="Arial" w:eastAsia="Times New Roman" w:hAnsi="Arial" w:cs="Arial"/>
          <w:sz w:val="20"/>
          <w:szCs w:val="20"/>
          <w:lang w:val="es-MX"/>
        </w:rPr>
        <w:t xml:space="preserve"> Alamosa, CO 81101 </w:t>
      </w:r>
    </w:p>
    <w:p w14:paraId="22FEE446" w14:textId="77777777" w:rsidR="005A2091" w:rsidRPr="004F19BD" w:rsidRDefault="005A2091" w:rsidP="005A20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4F19BD">
        <w:rPr>
          <w:rFonts w:ascii="Arial" w:eastAsia="Times New Roman" w:hAnsi="Arial" w:cs="Arial"/>
          <w:sz w:val="20"/>
          <w:szCs w:val="20"/>
        </w:rPr>
        <w:t>589-0202 (office)</w:t>
      </w:r>
    </w:p>
    <w:p w14:paraId="27881FA8" w14:textId="77777777" w:rsidR="005A2091" w:rsidRPr="004F19BD" w:rsidRDefault="005A2091" w:rsidP="005A20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Alyson</w:t>
      </w:r>
      <w:r>
        <w:rPr>
          <w:rFonts w:ascii="Arial" w:eastAsia="Times New Roman" w:hAnsi="Arial" w:cs="Arial"/>
          <w:sz w:val="20"/>
          <w:szCs w:val="20"/>
        </w:rPr>
        <w:t>’s</w:t>
      </w:r>
      <w:r w:rsidRPr="004F19BD">
        <w:rPr>
          <w:rFonts w:ascii="Arial" w:eastAsia="Times New Roman" w:hAnsi="Arial" w:cs="Arial"/>
          <w:sz w:val="20"/>
          <w:szCs w:val="20"/>
        </w:rPr>
        <w:t xml:space="preserve"> cell: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4F19BD">
        <w:rPr>
          <w:rFonts w:ascii="Arial" w:eastAsia="Times New Roman" w:hAnsi="Arial" w:cs="Arial"/>
          <w:sz w:val="20"/>
          <w:szCs w:val="20"/>
        </w:rPr>
        <w:t>588-9768</w:t>
      </w:r>
    </w:p>
    <w:p w14:paraId="448959FF" w14:textId="77777777" w:rsidR="005A2091" w:rsidRDefault="005A2091" w:rsidP="00B81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5574C73" w14:textId="4D49AC5E" w:rsidR="00B816CD" w:rsidRPr="004F19BD" w:rsidRDefault="007E7653" w:rsidP="00B81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Other</w:t>
      </w:r>
    </w:p>
    <w:p w14:paraId="087BD219" w14:textId="77777777" w:rsidR="005A2091" w:rsidRDefault="005A2091" w:rsidP="00B816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1DD1C1" w14:textId="589102C4" w:rsidR="005A2091" w:rsidRDefault="009711CD" w:rsidP="00B816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Kaylene Guymon </w:t>
      </w:r>
      <w:r w:rsidR="00137A64">
        <w:rPr>
          <w:rFonts w:ascii="Arial" w:eastAsia="Times New Roman" w:hAnsi="Arial" w:cs="Arial"/>
          <w:b/>
          <w:sz w:val="20"/>
          <w:szCs w:val="20"/>
        </w:rPr>
        <w:t>– Family Court Facilitator</w:t>
      </w:r>
    </w:p>
    <w:p w14:paraId="5ADB22EA" w14:textId="77777777" w:rsidR="00137A64" w:rsidRDefault="00B816CD" w:rsidP="00B816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 xml:space="preserve">Alamosa </w:t>
      </w:r>
      <w:r w:rsidR="007B757C">
        <w:rPr>
          <w:rFonts w:ascii="Arial" w:eastAsia="Times New Roman" w:hAnsi="Arial" w:cs="Arial"/>
          <w:sz w:val="20"/>
          <w:szCs w:val="20"/>
        </w:rPr>
        <w:t>County Justice Center</w:t>
      </w:r>
    </w:p>
    <w:p w14:paraId="65574C75" w14:textId="338044C6" w:rsidR="00B816CD" w:rsidRPr="004F19BD" w:rsidRDefault="00B816CD" w:rsidP="00B816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8955 Independence Way, Alamosa CO 81101</w:t>
      </w:r>
    </w:p>
    <w:p w14:paraId="65574C76" w14:textId="62E640A6" w:rsidR="00B816CD" w:rsidRPr="004F19BD" w:rsidRDefault="003477B3" w:rsidP="005B7E8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B816CD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>)</w:t>
      </w:r>
      <w:r w:rsidR="00B816CD" w:rsidRPr="004F19BD">
        <w:rPr>
          <w:rFonts w:ascii="Arial" w:eastAsia="Times New Roman" w:hAnsi="Arial" w:cs="Arial"/>
          <w:sz w:val="20"/>
          <w:szCs w:val="20"/>
        </w:rPr>
        <w:t xml:space="preserve">-589-7603 </w:t>
      </w:r>
    </w:p>
    <w:p w14:paraId="44196CC8" w14:textId="77777777" w:rsidR="00C97445" w:rsidRDefault="00C97445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0CF2F8" w14:textId="630CB146" w:rsidR="00C97445" w:rsidRDefault="00751001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 xml:space="preserve">Lisa Mizell </w:t>
      </w:r>
      <w:r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2C3E3F" w:rsidRPr="004F19BD">
        <w:rPr>
          <w:rFonts w:ascii="Arial" w:eastAsia="Times New Roman" w:hAnsi="Arial" w:cs="Arial"/>
          <w:b/>
          <w:sz w:val="20"/>
          <w:szCs w:val="20"/>
        </w:rPr>
        <w:t>12</w:t>
      </w:r>
      <w:r w:rsidR="002C3E3F" w:rsidRPr="004F19BD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2C3E3F" w:rsidRPr="004F19BD">
        <w:rPr>
          <w:rFonts w:ascii="Arial" w:eastAsia="Times New Roman" w:hAnsi="Arial" w:cs="Arial"/>
          <w:b/>
          <w:sz w:val="20"/>
          <w:szCs w:val="20"/>
        </w:rPr>
        <w:t xml:space="preserve"> Judicial District</w:t>
      </w:r>
      <w:r w:rsidR="003477B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8BA07BC" w14:textId="77777777" w:rsidR="00751001" w:rsidRDefault="003477B3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Self-Represented Litigant Coordinator</w:t>
      </w:r>
    </w:p>
    <w:p w14:paraId="343F1DF7" w14:textId="77777777" w:rsidR="00D714BD" w:rsidRPr="00C15296" w:rsidRDefault="00D714BD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15296">
        <w:rPr>
          <w:rFonts w:ascii="Arial" w:eastAsia="Times New Roman" w:hAnsi="Arial" w:cs="Arial"/>
          <w:bCs/>
          <w:sz w:val="20"/>
          <w:szCs w:val="20"/>
        </w:rPr>
        <w:t>Alamosa County Justice Center</w:t>
      </w:r>
    </w:p>
    <w:p w14:paraId="168E9772" w14:textId="77777777" w:rsidR="00D714BD" w:rsidRPr="00C15296" w:rsidRDefault="00D714BD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15296">
        <w:rPr>
          <w:rFonts w:ascii="Arial" w:eastAsia="Times New Roman" w:hAnsi="Arial" w:cs="Arial"/>
          <w:bCs/>
          <w:sz w:val="20"/>
          <w:szCs w:val="20"/>
        </w:rPr>
        <w:t>8955 Independence Way, Alamosa, CO  81101</w:t>
      </w:r>
    </w:p>
    <w:p w14:paraId="65574C79" w14:textId="7754B9FE" w:rsidR="002C3E3F" w:rsidRPr="004F19BD" w:rsidRDefault="00C97445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="002F7205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F7205" w:rsidRPr="004F19BD">
        <w:rPr>
          <w:rFonts w:ascii="Arial" w:eastAsia="Times New Roman" w:hAnsi="Arial" w:cs="Arial"/>
          <w:sz w:val="20"/>
          <w:szCs w:val="20"/>
        </w:rPr>
        <w:t xml:space="preserve">589-7621 </w:t>
      </w:r>
    </w:p>
    <w:p w14:paraId="65574C7A" w14:textId="54141B63" w:rsidR="002C3E3F" w:rsidRDefault="00C15296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="00E820A9">
        <w:rPr>
          <w:rFonts w:ascii="Arial" w:eastAsia="Times New Roman" w:hAnsi="Arial" w:cs="Arial"/>
          <w:sz w:val="20"/>
          <w:szCs w:val="20"/>
        </w:rPr>
        <w:t>app</w:t>
      </w:r>
      <w:r w:rsidR="00291131">
        <w:rPr>
          <w:rFonts w:ascii="Arial" w:eastAsia="Times New Roman" w:hAnsi="Arial" w:cs="Arial"/>
          <w:sz w:val="20"/>
          <w:szCs w:val="20"/>
        </w:rPr>
        <w:t>oint</w:t>
      </w:r>
      <w:r w:rsidR="00E156AA">
        <w:rPr>
          <w:rFonts w:ascii="Arial" w:eastAsia="Times New Roman" w:hAnsi="Arial" w:cs="Arial"/>
          <w:sz w:val="20"/>
          <w:szCs w:val="20"/>
        </w:rPr>
        <w:t>men</w:t>
      </w:r>
      <w:r w:rsidR="00E820A9">
        <w:rPr>
          <w:rFonts w:ascii="Arial" w:eastAsia="Times New Roman" w:hAnsi="Arial" w:cs="Arial"/>
          <w:sz w:val="20"/>
          <w:szCs w:val="20"/>
        </w:rPr>
        <w:t>ts</w:t>
      </w:r>
      <w:proofErr w:type="gramEnd"/>
      <w:r w:rsidR="00E820A9">
        <w:rPr>
          <w:rFonts w:ascii="Arial" w:eastAsia="Times New Roman" w:hAnsi="Arial" w:cs="Arial"/>
          <w:sz w:val="20"/>
          <w:szCs w:val="20"/>
        </w:rPr>
        <w:t xml:space="preserve"> can</w:t>
      </w:r>
      <w:r w:rsidR="00E156AA">
        <w:rPr>
          <w:rFonts w:ascii="Arial" w:eastAsia="Times New Roman" w:hAnsi="Arial" w:cs="Arial"/>
          <w:sz w:val="20"/>
          <w:szCs w:val="20"/>
        </w:rPr>
        <w:t xml:space="preserve"> also</w:t>
      </w:r>
      <w:r w:rsidR="00E820A9">
        <w:rPr>
          <w:rFonts w:ascii="Arial" w:eastAsia="Times New Roman" w:hAnsi="Arial" w:cs="Arial"/>
          <w:sz w:val="20"/>
          <w:szCs w:val="20"/>
        </w:rPr>
        <w:t xml:space="preserve"> be scheduled in </w:t>
      </w:r>
      <w:r w:rsidR="00AD2FC6">
        <w:rPr>
          <w:rFonts w:ascii="Arial" w:eastAsia="Times New Roman" w:hAnsi="Arial" w:cs="Arial"/>
          <w:sz w:val="20"/>
          <w:szCs w:val="20"/>
        </w:rPr>
        <w:t>Conejos, Costilla, Rio Grande and Saguache)</w:t>
      </w:r>
    </w:p>
    <w:p w14:paraId="05E5A14A" w14:textId="77777777" w:rsidR="00AD2FC6" w:rsidRPr="004F19BD" w:rsidRDefault="00AD2FC6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7B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Colorado Legal Services</w:t>
      </w:r>
      <w:r w:rsidR="002F7205" w:rsidRPr="004F19BD">
        <w:rPr>
          <w:rFonts w:ascii="Arial" w:eastAsia="Times New Roman" w:hAnsi="Arial" w:cs="Arial"/>
          <w:b/>
          <w:sz w:val="20"/>
          <w:szCs w:val="20"/>
        </w:rPr>
        <w:t xml:space="preserve"> (se </w:t>
      </w:r>
      <w:proofErr w:type="spellStart"/>
      <w:r w:rsidR="002F7205" w:rsidRPr="004F19BD">
        <w:rPr>
          <w:rFonts w:ascii="Arial" w:eastAsia="Times New Roman" w:hAnsi="Arial" w:cs="Arial"/>
          <w:b/>
          <w:sz w:val="20"/>
          <w:szCs w:val="20"/>
        </w:rPr>
        <w:t>habla</w:t>
      </w:r>
      <w:proofErr w:type="spellEnd"/>
      <w:r w:rsidR="002F7205" w:rsidRPr="004F19B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2F7205" w:rsidRPr="004F19BD">
        <w:rPr>
          <w:rFonts w:ascii="Arial" w:eastAsia="Times New Roman" w:hAnsi="Arial" w:cs="Arial"/>
          <w:b/>
          <w:sz w:val="20"/>
          <w:szCs w:val="20"/>
        </w:rPr>
        <w:t>espanol</w:t>
      </w:r>
      <w:proofErr w:type="spellEnd"/>
      <w:r w:rsidR="002F7205" w:rsidRPr="004F19BD">
        <w:rPr>
          <w:rFonts w:ascii="Arial" w:eastAsia="Times New Roman" w:hAnsi="Arial" w:cs="Arial"/>
          <w:b/>
          <w:sz w:val="20"/>
          <w:szCs w:val="20"/>
        </w:rPr>
        <w:t>)</w:t>
      </w:r>
    </w:p>
    <w:p w14:paraId="65574C7C" w14:textId="06E6E0A3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603 Main St</w:t>
      </w:r>
      <w:r w:rsidR="00AD2FC6">
        <w:rPr>
          <w:rFonts w:ascii="Arial" w:eastAsia="Times New Roman" w:hAnsi="Arial" w:cs="Arial"/>
          <w:sz w:val="20"/>
          <w:szCs w:val="20"/>
        </w:rPr>
        <w:t>.</w:t>
      </w:r>
      <w:r w:rsidRPr="004F19BD">
        <w:rPr>
          <w:rFonts w:ascii="Arial" w:eastAsia="Times New Roman" w:hAnsi="Arial" w:cs="Arial"/>
          <w:sz w:val="20"/>
          <w:szCs w:val="20"/>
        </w:rPr>
        <w:t>,</w:t>
      </w:r>
      <w:r w:rsidR="00AD2FC6">
        <w:rPr>
          <w:rFonts w:ascii="Arial" w:eastAsia="Times New Roman" w:hAnsi="Arial" w:cs="Arial"/>
          <w:sz w:val="20"/>
          <w:szCs w:val="20"/>
        </w:rPr>
        <w:t xml:space="preserve"> </w:t>
      </w:r>
      <w:r w:rsidRPr="004F19BD">
        <w:rPr>
          <w:rFonts w:ascii="Arial" w:eastAsia="Times New Roman" w:hAnsi="Arial" w:cs="Arial"/>
          <w:sz w:val="20"/>
          <w:szCs w:val="20"/>
        </w:rPr>
        <w:t>Alamosa, CO 81101</w:t>
      </w:r>
    </w:p>
    <w:p w14:paraId="65574C7D" w14:textId="2BD4CE16" w:rsidR="002C3E3F" w:rsidRDefault="00AD2FC6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2C3E3F" w:rsidRPr="004F19BD">
        <w:rPr>
          <w:rFonts w:ascii="Arial" w:eastAsia="Times New Roman" w:hAnsi="Arial" w:cs="Arial"/>
          <w:sz w:val="20"/>
          <w:szCs w:val="20"/>
        </w:rPr>
        <w:t>719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2C3E3F" w:rsidRPr="004F19BD">
        <w:rPr>
          <w:rFonts w:ascii="Arial" w:eastAsia="Times New Roman" w:hAnsi="Arial" w:cs="Arial"/>
          <w:sz w:val="20"/>
          <w:szCs w:val="20"/>
        </w:rPr>
        <w:t>589-4993</w:t>
      </w:r>
    </w:p>
    <w:p w14:paraId="65574C7E" w14:textId="77777777" w:rsidR="002C3E3F" w:rsidRPr="004F19BD" w:rsidRDefault="002C3E3F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7F" w14:textId="310D731F" w:rsidR="002C3E3F" w:rsidRDefault="002C3E3F" w:rsidP="002C3E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F19BD">
        <w:rPr>
          <w:rFonts w:ascii="Arial" w:eastAsia="Times New Roman" w:hAnsi="Arial" w:cs="Arial"/>
          <w:b/>
          <w:sz w:val="20"/>
          <w:szCs w:val="20"/>
        </w:rPr>
        <w:t>Thursday Night Bar</w:t>
      </w:r>
    </w:p>
    <w:p w14:paraId="6C062787" w14:textId="2F726286" w:rsidR="00291131" w:rsidRPr="00291131" w:rsidRDefault="00291131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1131">
        <w:rPr>
          <w:rFonts w:ascii="Arial" w:eastAsia="Times New Roman" w:hAnsi="Arial" w:cs="Arial"/>
          <w:bCs/>
          <w:sz w:val="20"/>
          <w:szCs w:val="20"/>
        </w:rPr>
        <w:t>Contact: Kimberly at 719-589-6534</w:t>
      </w:r>
    </w:p>
    <w:p w14:paraId="5322EB14" w14:textId="77777777" w:rsidR="004E6B1C" w:rsidRPr="00291131" w:rsidRDefault="0027072C" w:rsidP="002C3E3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1131">
        <w:rPr>
          <w:rFonts w:ascii="Arial" w:eastAsia="Times New Roman" w:hAnsi="Arial" w:cs="Arial"/>
          <w:bCs/>
          <w:sz w:val="20"/>
          <w:szCs w:val="20"/>
        </w:rPr>
        <w:t>1</w:t>
      </w:r>
      <w:r w:rsidRPr="00291131">
        <w:rPr>
          <w:rFonts w:ascii="Arial" w:eastAsia="Times New Roman" w:hAnsi="Arial" w:cs="Arial"/>
          <w:bCs/>
          <w:sz w:val="20"/>
          <w:szCs w:val="20"/>
          <w:vertAlign w:val="superscript"/>
        </w:rPr>
        <w:t>st</w:t>
      </w:r>
      <w:r w:rsidRPr="0029113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C3E3F" w:rsidRPr="00291131">
        <w:rPr>
          <w:rFonts w:ascii="Arial" w:eastAsia="Times New Roman" w:hAnsi="Arial" w:cs="Arial"/>
          <w:bCs/>
          <w:sz w:val="20"/>
          <w:szCs w:val="20"/>
        </w:rPr>
        <w:t>T</w:t>
      </w:r>
      <w:r w:rsidR="00E24F3A" w:rsidRPr="00291131">
        <w:rPr>
          <w:rFonts w:ascii="Arial" w:eastAsia="Times New Roman" w:hAnsi="Arial" w:cs="Arial"/>
          <w:bCs/>
          <w:sz w:val="20"/>
          <w:szCs w:val="20"/>
        </w:rPr>
        <w:t xml:space="preserve">hursday </w:t>
      </w:r>
      <w:r w:rsidR="002C3E3F" w:rsidRPr="00291131">
        <w:rPr>
          <w:rFonts w:ascii="Arial" w:eastAsia="Times New Roman" w:hAnsi="Arial" w:cs="Arial"/>
          <w:bCs/>
          <w:sz w:val="20"/>
          <w:szCs w:val="20"/>
        </w:rPr>
        <w:t>of the month at 5:30 p.m.</w:t>
      </w:r>
    </w:p>
    <w:p w14:paraId="65574C80" w14:textId="5CA8C056" w:rsidR="002C3E3F" w:rsidRDefault="002C3E3F" w:rsidP="002C3E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9BD">
        <w:rPr>
          <w:rFonts w:ascii="Arial" w:eastAsia="Times New Roman" w:hAnsi="Arial" w:cs="Arial"/>
          <w:sz w:val="20"/>
          <w:szCs w:val="20"/>
        </w:rPr>
        <w:t>Alamosa Public</w:t>
      </w:r>
      <w:r w:rsidR="00734FC8">
        <w:rPr>
          <w:rFonts w:ascii="Arial" w:eastAsia="Times New Roman" w:hAnsi="Arial" w:cs="Arial"/>
          <w:sz w:val="20"/>
          <w:szCs w:val="20"/>
        </w:rPr>
        <w:t xml:space="preserve"> Library</w:t>
      </w:r>
      <w:r w:rsidR="004E6B1C">
        <w:rPr>
          <w:rFonts w:ascii="Arial" w:eastAsia="Times New Roman" w:hAnsi="Arial" w:cs="Arial"/>
          <w:sz w:val="20"/>
          <w:szCs w:val="20"/>
        </w:rPr>
        <w:t>,</w:t>
      </w:r>
      <w:r w:rsidR="00E24F3A" w:rsidRPr="004F19BD">
        <w:rPr>
          <w:rFonts w:ascii="Arial" w:eastAsia="Times New Roman" w:hAnsi="Arial" w:cs="Arial"/>
          <w:sz w:val="20"/>
          <w:szCs w:val="20"/>
        </w:rPr>
        <w:t xml:space="preserve"> </w:t>
      </w:r>
      <w:r w:rsidR="004E6B1C">
        <w:rPr>
          <w:rFonts w:ascii="Arial" w:eastAsia="Times New Roman" w:hAnsi="Arial" w:cs="Arial"/>
          <w:sz w:val="20"/>
          <w:szCs w:val="20"/>
        </w:rPr>
        <w:t>300 Hunt</w:t>
      </w:r>
      <w:r w:rsidR="00E24F3A" w:rsidRPr="004F19BD">
        <w:rPr>
          <w:rFonts w:ascii="Arial" w:eastAsia="Times New Roman" w:hAnsi="Arial" w:cs="Arial"/>
          <w:sz w:val="20"/>
          <w:szCs w:val="20"/>
        </w:rPr>
        <w:t>, Alamos</w:t>
      </w:r>
      <w:r w:rsidR="00D33ADC">
        <w:rPr>
          <w:rFonts w:ascii="Arial" w:eastAsia="Times New Roman" w:hAnsi="Arial" w:cs="Arial"/>
          <w:sz w:val="20"/>
          <w:szCs w:val="20"/>
        </w:rPr>
        <w:t>a, CO 81101</w:t>
      </w:r>
    </w:p>
    <w:p w14:paraId="778B05E1" w14:textId="77777777" w:rsidR="00E156AA" w:rsidRPr="004F19BD" w:rsidRDefault="00E156AA" w:rsidP="002C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74C81" w14:textId="77777777" w:rsidR="0076281E" w:rsidRPr="004F19BD" w:rsidRDefault="002C3E3F" w:rsidP="00050251">
      <w:pPr>
        <w:spacing w:after="0" w:line="240" w:lineRule="auto"/>
        <w:rPr>
          <w:rFonts w:ascii="Arial" w:hAnsi="Arial" w:cs="Arial"/>
        </w:rPr>
      </w:pPr>
      <w:r w:rsidRPr="004F19BD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76281E" w:rsidRPr="004F19BD" w:rsidSect="009F7EA2">
      <w:headerReference w:type="default" r:id="rId11"/>
      <w:footerReference w:type="default" r:id="rId12"/>
      <w:pgSz w:w="12240" w:h="15840"/>
      <w:pgMar w:top="720" w:right="720" w:bottom="45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CC97" w14:textId="77777777" w:rsidR="008558F1" w:rsidRDefault="008558F1" w:rsidP="00C44051">
      <w:pPr>
        <w:spacing w:after="0" w:line="240" w:lineRule="auto"/>
      </w:pPr>
      <w:r>
        <w:separator/>
      </w:r>
    </w:p>
  </w:endnote>
  <w:endnote w:type="continuationSeparator" w:id="0">
    <w:p w14:paraId="15A5A229" w14:textId="77777777" w:rsidR="008558F1" w:rsidRDefault="008558F1" w:rsidP="00C4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4939" w14:textId="2367CD40" w:rsidR="009F7EA2" w:rsidRPr="009F7EA2" w:rsidRDefault="009F7EA2">
    <w:pPr>
      <w:pStyle w:val="Footer"/>
      <w:rPr>
        <w:sz w:val="16"/>
        <w:szCs w:val="16"/>
      </w:rPr>
    </w:pPr>
    <w:proofErr w:type="spellStart"/>
    <w:r w:rsidRPr="009F7EA2">
      <w:rPr>
        <w:sz w:val="16"/>
        <w:szCs w:val="16"/>
      </w:rPr>
      <w:t>REVD</w:t>
    </w:r>
    <w:proofErr w:type="spellEnd"/>
    <w:r w:rsidRPr="009F7EA2">
      <w:rPr>
        <w:sz w:val="16"/>
        <w:szCs w:val="16"/>
      </w:rPr>
      <w:t xml:space="preserve"> 1/31/2023</w:t>
    </w:r>
  </w:p>
  <w:p w14:paraId="6039E4CE" w14:textId="77777777" w:rsidR="009F7EA2" w:rsidRDefault="009F7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4D7" w14:textId="77777777" w:rsidR="008558F1" w:rsidRDefault="008558F1" w:rsidP="00C44051">
      <w:pPr>
        <w:spacing w:after="0" w:line="240" w:lineRule="auto"/>
      </w:pPr>
      <w:r>
        <w:separator/>
      </w:r>
    </w:p>
  </w:footnote>
  <w:footnote w:type="continuationSeparator" w:id="0">
    <w:p w14:paraId="76879A4C" w14:textId="77777777" w:rsidR="008558F1" w:rsidRDefault="008558F1" w:rsidP="00C4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2CCD" w14:textId="77777777" w:rsidR="006C03C8" w:rsidRDefault="006C03C8">
    <w:pPr>
      <w:pStyle w:val="Header"/>
      <w:pBdr>
        <w:bottom w:val="single" w:sz="12" w:space="1" w:color="auto"/>
      </w:pBdr>
      <w:rPr>
        <w:rFonts w:ascii="Arial" w:eastAsia="Times New Roman" w:hAnsi="Arial" w:cs="Arial"/>
        <w:b/>
        <w:sz w:val="24"/>
        <w:szCs w:val="24"/>
      </w:rPr>
    </w:pPr>
    <w:r>
      <w:ptab w:relativeTo="margin" w:alignment="center" w:leader="none"/>
    </w:r>
    <w:r w:rsidRPr="006C03C8">
      <w:rPr>
        <w:rFonts w:ascii="Arial" w:eastAsia="Times New Roman" w:hAnsi="Arial" w:cs="Arial"/>
        <w:b/>
        <w:sz w:val="24"/>
        <w:szCs w:val="24"/>
      </w:rPr>
      <w:t xml:space="preserve">FAMILY RESOURCE LIST </w:t>
    </w:r>
  </w:p>
  <w:p w14:paraId="76FB9F65" w14:textId="71919C12" w:rsidR="00C44051" w:rsidRDefault="006C03C8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F"/>
    <w:rsid w:val="00045A3A"/>
    <w:rsid w:val="00050251"/>
    <w:rsid w:val="000679AD"/>
    <w:rsid w:val="000E2DD6"/>
    <w:rsid w:val="000E5A1C"/>
    <w:rsid w:val="00114799"/>
    <w:rsid w:val="00137A64"/>
    <w:rsid w:val="00157C3C"/>
    <w:rsid w:val="00212976"/>
    <w:rsid w:val="0025510F"/>
    <w:rsid w:val="0027072C"/>
    <w:rsid w:val="0027626F"/>
    <w:rsid w:val="00291131"/>
    <w:rsid w:val="002C3E3F"/>
    <w:rsid w:val="002E6161"/>
    <w:rsid w:val="002E7224"/>
    <w:rsid w:val="002F7205"/>
    <w:rsid w:val="003477B3"/>
    <w:rsid w:val="003C159C"/>
    <w:rsid w:val="0046171C"/>
    <w:rsid w:val="00475D36"/>
    <w:rsid w:val="004A2055"/>
    <w:rsid w:val="004B614E"/>
    <w:rsid w:val="004C1A9A"/>
    <w:rsid w:val="004E6B1C"/>
    <w:rsid w:val="004F19BD"/>
    <w:rsid w:val="004F4473"/>
    <w:rsid w:val="00510F65"/>
    <w:rsid w:val="00516853"/>
    <w:rsid w:val="00543320"/>
    <w:rsid w:val="005662A2"/>
    <w:rsid w:val="00581691"/>
    <w:rsid w:val="005839F4"/>
    <w:rsid w:val="005A2091"/>
    <w:rsid w:val="005B7E84"/>
    <w:rsid w:val="005C3148"/>
    <w:rsid w:val="005D3753"/>
    <w:rsid w:val="0061721D"/>
    <w:rsid w:val="00632471"/>
    <w:rsid w:val="0064053A"/>
    <w:rsid w:val="00696103"/>
    <w:rsid w:val="006962B0"/>
    <w:rsid w:val="006A0949"/>
    <w:rsid w:val="006C03C8"/>
    <w:rsid w:val="00713227"/>
    <w:rsid w:val="00734C47"/>
    <w:rsid w:val="00734FC8"/>
    <w:rsid w:val="00744F96"/>
    <w:rsid w:val="00751001"/>
    <w:rsid w:val="0076281E"/>
    <w:rsid w:val="007B2D8B"/>
    <w:rsid w:val="007B757C"/>
    <w:rsid w:val="007E7653"/>
    <w:rsid w:val="008340ED"/>
    <w:rsid w:val="00853D0D"/>
    <w:rsid w:val="008558F1"/>
    <w:rsid w:val="008A54A8"/>
    <w:rsid w:val="00900E16"/>
    <w:rsid w:val="00920195"/>
    <w:rsid w:val="00936454"/>
    <w:rsid w:val="009711CD"/>
    <w:rsid w:val="00983E40"/>
    <w:rsid w:val="00987E7C"/>
    <w:rsid w:val="00994D0A"/>
    <w:rsid w:val="009B50AE"/>
    <w:rsid w:val="009E24A8"/>
    <w:rsid w:val="009F796D"/>
    <w:rsid w:val="009F7EA2"/>
    <w:rsid w:val="00A65452"/>
    <w:rsid w:val="00A81227"/>
    <w:rsid w:val="00A96114"/>
    <w:rsid w:val="00AD2FC6"/>
    <w:rsid w:val="00AF5E57"/>
    <w:rsid w:val="00B25345"/>
    <w:rsid w:val="00B31DE1"/>
    <w:rsid w:val="00B36EB1"/>
    <w:rsid w:val="00B46D6C"/>
    <w:rsid w:val="00B76DC1"/>
    <w:rsid w:val="00B816CD"/>
    <w:rsid w:val="00B822D4"/>
    <w:rsid w:val="00BC6F75"/>
    <w:rsid w:val="00C15296"/>
    <w:rsid w:val="00C44051"/>
    <w:rsid w:val="00C873F6"/>
    <w:rsid w:val="00C97445"/>
    <w:rsid w:val="00CB3E60"/>
    <w:rsid w:val="00CC0519"/>
    <w:rsid w:val="00CC6558"/>
    <w:rsid w:val="00D140F5"/>
    <w:rsid w:val="00D33ADC"/>
    <w:rsid w:val="00D714BD"/>
    <w:rsid w:val="00E156AA"/>
    <w:rsid w:val="00E202A7"/>
    <w:rsid w:val="00E24F3A"/>
    <w:rsid w:val="00E67C1D"/>
    <w:rsid w:val="00E7435D"/>
    <w:rsid w:val="00E820A9"/>
    <w:rsid w:val="00ED5051"/>
    <w:rsid w:val="00F1056A"/>
    <w:rsid w:val="00F22DA8"/>
    <w:rsid w:val="00FA1262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74C1B"/>
  <w15:docId w15:val="{D0568E8D-5D76-4DDB-B484-20845A03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51"/>
  </w:style>
  <w:style w:type="paragraph" w:styleId="Footer">
    <w:name w:val="footer"/>
    <w:basedOn w:val="Normal"/>
    <w:link w:val="FooterChar"/>
    <w:uiPriority w:val="99"/>
    <w:unhideWhenUsed/>
    <w:rsid w:val="00C4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51"/>
  </w:style>
  <w:style w:type="character" w:styleId="UnresolvedMention">
    <w:name w:val="Unresolved Mention"/>
    <w:basedOn w:val="DefaultParagraphFont"/>
    <w:uiPriority w:val="99"/>
    <w:semiHidden/>
    <w:unhideWhenUsed/>
    <w:rsid w:val="00255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tt@slv-law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awyermarkloy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dd4a6d5559aa26b885dca949caed480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0fdb29ad6d5fcd7049407178d7214db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FD869-386B-4C49-844E-D1B687E00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EC93B-93DF-481E-B1F2-BAE0D707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0B31D-CA04-4ABA-800A-A83D2D89E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mccoy, kaitlin</cp:lastModifiedBy>
  <cp:revision>2</cp:revision>
  <cp:lastPrinted>2022-12-09T18:52:00Z</cp:lastPrinted>
  <dcterms:created xsi:type="dcterms:W3CDTF">2023-01-31T20:24:00Z</dcterms:created>
  <dcterms:modified xsi:type="dcterms:W3CDTF">2023-01-31T20:24:00Z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