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DD211" w14:textId="132F3698" w:rsidR="00564627" w:rsidRDefault="00564627" w:rsidP="00910B84">
      <w:pPr>
        <w:pStyle w:val="BodyText"/>
        <w:ind w:left="-360" w:right="-216"/>
        <w:jc w:val="left"/>
        <w:rPr>
          <w:rFonts w:ascii="Arial" w:hAnsi="Arial" w:cs="Arial"/>
          <w:sz w:val="16"/>
          <w:szCs w:val="16"/>
        </w:rPr>
      </w:pPr>
    </w:p>
    <w:p w14:paraId="154E1EFE" w14:textId="77777777" w:rsidR="000F6A81" w:rsidRDefault="000F6A81" w:rsidP="00910B84">
      <w:pPr>
        <w:pStyle w:val="BodyText"/>
        <w:ind w:left="-360" w:right="-216"/>
        <w:jc w:val="left"/>
        <w:rPr>
          <w:rFonts w:ascii="Arial" w:hAnsi="Arial" w:cs="Arial"/>
          <w:sz w:val="16"/>
          <w:szCs w:val="16"/>
        </w:rPr>
      </w:pPr>
      <w:bookmarkStart w:id="0" w:name="_GoBack"/>
      <w:bookmarkEnd w:id="0"/>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3600"/>
      </w:tblGrid>
      <w:tr w:rsidR="009E1094" w14:paraId="31735FD7" w14:textId="77777777" w:rsidTr="009E1094">
        <w:trPr>
          <w:trHeight w:val="2150"/>
        </w:trPr>
        <w:tc>
          <w:tcPr>
            <w:tcW w:w="6840" w:type="dxa"/>
          </w:tcPr>
          <w:p w14:paraId="723096D6" w14:textId="77777777" w:rsidR="009E1094" w:rsidRDefault="000F6A81" w:rsidP="00395158">
            <w:r>
              <w:rPr>
                <w:noProof/>
              </w:rPr>
              <w:pict w14:anchorId="7387EB0F">
                <v:group id="_x0000_s1026" style="position:absolute;left:0;text-align:left;margin-left:352.8pt;margin-top:100.8pt;width:122.4pt;height:7.2pt;z-index:251658240" coordorigin="8208,2880" coordsize="2448,144" o:allowincell="f">
                  <v:line id="_x0000_s1027" style="position:absolute;flip:y" from="8208,2880" to="8208,3024">
                    <v:stroke endarrow="block" endarrowwidth="wide" endarrowlength="long"/>
                  </v:line>
                  <v:line id="_x0000_s1028" style="position:absolute;flip:y" from="10656,2880" to="10656,3024">
                    <v:stroke endarrow="block" endarrowwidth="wide" endarrowlength="long"/>
                  </v:line>
                </v:group>
              </w:pict>
            </w:r>
            <w:bookmarkStart w:id="1" w:name="Check1"/>
            <w:r w:rsidR="008F5124">
              <w:rPr>
                <w:rFonts w:ascii="Wingdings" w:hAnsi="Wingdings"/>
              </w:rPr>
              <w:fldChar w:fldCharType="begin">
                <w:ffData>
                  <w:name w:val="Check1"/>
                  <w:enabled/>
                  <w:calcOnExit w:val="0"/>
                  <w:checkBox>
                    <w:sizeAuto/>
                    <w:default w:val="0"/>
                    <w:checked w:val="0"/>
                  </w:checkBox>
                </w:ffData>
              </w:fldChar>
            </w:r>
            <w:r w:rsidR="008F5124">
              <w:rPr>
                <w:rFonts w:ascii="Wingdings" w:hAnsi="Wingdings"/>
              </w:rPr>
              <w:instrText xml:space="preserve"> FORMCHECKBOX </w:instrText>
            </w:r>
            <w:r>
              <w:rPr>
                <w:rFonts w:ascii="Wingdings" w:hAnsi="Wingdings"/>
              </w:rPr>
            </w:r>
            <w:r>
              <w:rPr>
                <w:rFonts w:ascii="Wingdings" w:hAnsi="Wingdings"/>
              </w:rPr>
              <w:fldChar w:fldCharType="separate"/>
            </w:r>
            <w:r w:rsidR="008F5124">
              <w:rPr>
                <w:rFonts w:ascii="Wingdings" w:hAnsi="Wingdings"/>
              </w:rPr>
              <w:fldChar w:fldCharType="end"/>
            </w:r>
            <w:bookmarkEnd w:id="1"/>
            <w:r w:rsidR="009E1094" w:rsidRPr="009E1094">
              <w:rPr>
                <w:rFonts w:ascii="Arial" w:hAnsi="Arial" w:cs="Arial"/>
                <w:sz w:val="20"/>
              </w:rPr>
              <w:t>County Court</w:t>
            </w:r>
            <w:r w:rsidR="009E1094">
              <w:t xml:space="preserve">  </w:t>
            </w:r>
            <w:bookmarkStart w:id="2" w:name="Check2"/>
            <w:r w:rsidR="008F5124">
              <w:rPr>
                <w:rFonts w:ascii="Wingdings" w:hAnsi="Wingdings"/>
              </w:rPr>
              <w:fldChar w:fldCharType="begin">
                <w:ffData>
                  <w:name w:val="Check2"/>
                  <w:enabled/>
                  <w:calcOnExit w:val="0"/>
                  <w:checkBox>
                    <w:sizeAuto/>
                    <w:default w:val="0"/>
                    <w:checked/>
                  </w:checkBox>
                </w:ffData>
              </w:fldChar>
            </w:r>
            <w:r w:rsidR="008F5124">
              <w:rPr>
                <w:rFonts w:ascii="Wingdings" w:hAnsi="Wingdings"/>
              </w:rPr>
              <w:instrText xml:space="preserve"> FORMCHECKBOX </w:instrText>
            </w:r>
            <w:r>
              <w:rPr>
                <w:rFonts w:ascii="Wingdings" w:hAnsi="Wingdings"/>
              </w:rPr>
            </w:r>
            <w:r>
              <w:rPr>
                <w:rFonts w:ascii="Wingdings" w:hAnsi="Wingdings"/>
              </w:rPr>
              <w:fldChar w:fldCharType="separate"/>
            </w:r>
            <w:r w:rsidR="008F5124">
              <w:rPr>
                <w:rFonts w:ascii="Wingdings" w:hAnsi="Wingdings"/>
              </w:rPr>
              <w:fldChar w:fldCharType="end"/>
            </w:r>
            <w:bookmarkEnd w:id="2"/>
            <w:r w:rsidR="009E1094" w:rsidRPr="009E1094">
              <w:rPr>
                <w:rFonts w:ascii="Arial" w:hAnsi="Arial" w:cs="Arial"/>
                <w:sz w:val="20"/>
              </w:rPr>
              <w:t>District Court</w:t>
            </w:r>
            <w:r w:rsidR="009E1094">
              <w:t xml:space="preserve">   </w:t>
            </w:r>
          </w:p>
          <w:p w14:paraId="4D178694" w14:textId="77777777" w:rsidR="009E1094" w:rsidRPr="009E1094" w:rsidRDefault="004935E9" w:rsidP="00395158">
            <w:pPr>
              <w:rPr>
                <w:rFonts w:ascii="Arial" w:hAnsi="Arial" w:cs="Arial"/>
                <w:sz w:val="20"/>
              </w:rPr>
            </w:pPr>
            <w:r>
              <w:rPr>
                <w:rFonts w:ascii="Arial" w:hAnsi="Arial" w:cs="Arial"/>
                <w:sz w:val="20"/>
              </w:rPr>
              <w:t xml:space="preserve"> _______________________  </w:t>
            </w:r>
            <w:r w:rsidR="009E1094" w:rsidRPr="009E1094">
              <w:rPr>
                <w:rFonts w:ascii="Arial" w:hAnsi="Arial" w:cs="Arial"/>
                <w:sz w:val="20"/>
              </w:rPr>
              <w:t>County, Colorado</w:t>
            </w:r>
          </w:p>
          <w:p w14:paraId="1A92B8E7" w14:textId="77777777" w:rsidR="009E1094" w:rsidRPr="009E1094" w:rsidRDefault="009E1094" w:rsidP="00395158">
            <w:pPr>
              <w:rPr>
                <w:rFonts w:ascii="Arial" w:hAnsi="Arial" w:cs="Arial"/>
                <w:sz w:val="20"/>
              </w:rPr>
            </w:pPr>
            <w:r w:rsidRPr="009E1094">
              <w:rPr>
                <w:rFonts w:ascii="Arial" w:hAnsi="Arial" w:cs="Arial"/>
                <w:sz w:val="20"/>
              </w:rPr>
              <w:t>Court Address</w:t>
            </w:r>
            <w:bookmarkStart w:id="3" w:name="Dropdown4"/>
            <w:r w:rsidR="004935E9">
              <w:rPr>
                <w:rFonts w:ascii="Arial" w:hAnsi="Arial" w:cs="Arial"/>
                <w:sz w:val="20"/>
              </w:rPr>
              <w:t xml:space="preserve">: </w:t>
            </w:r>
            <w:bookmarkEnd w:id="3"/>
            <w:r w:rsidR="004935E9">
              <w:rPr>
                <w:rFonts w:ascii="Arial" w:hAnsi="Arial" w:cs="Arial"/>
                <w:sz w:val="20"/>
              </w:rPr>
              <w:t>______________________________</w:t>
            </w:r>
          </w:p>
          <w:p w14:paraId="09CC474B" w14:textId="77777777" w:rsidR="009E1094" w:rsidRPr="009E1094" w:rsidRDefault="009E1094" w:rsidP="00395158">
            <w:pPr>
              <w:rPr>
                <w:rFonts w:ascii="Arial" w:hAnsi="Arial" w:cs="Arial"/>
                <w:sz w:val="20"/>
              </w:rPr>
            </w:pPr>
          </w:p>
          <w:p w14:paraId="7CD7C5C2" w14:textId="77777777" w:rsidR="009E1094" w:rsidRPr="009E1094" w:rsidRDefault="009E1094" w:rsidP="00395158">
            <w:pPr>
              <w:pBdr>
                <w:bottom w:val="single" w:sz="6" w:space="1" w:color="auto"/>
              </w:pBdr>
              <w:rPr>
                <w:rFonts w:ascii="Arial" w:hAnsi="Arial" w:cs="Arial"/>
                <w:sz w:val="20"/>
              </w:rPr>
            </w:pPr>
          </w:p>
          <w:p w14:paraId="7CCAA88C" w14:textId="77777777" w:rsidR="009E1094" w:rsidRPr="009E1094" w:rsidRDefault="009E1094" w:rsidP="00395158">
            <w:pPr>
              <w:rPr>
                <w:rFonts w:ascii="Arial" w:hAnsi="Arial" w:cs="Arial"/>
                <w:sz w:val="10"/>
                <w:szCs w:val="10"/>
              </w:rPr>
            </w:pPr>
          </w:p>
          <w:p w14:paraId="05B0F37B" w14:textId="77777777" w:rsidR="009E1094" w:rsidRPr="009E1094" w:rsidRDefault="009E1094" w:rsidP="00395158">
            <w:pPr>
              <w:rPr>
                <w:rFonts w:ascii="Arial" w:hAnsi="Arial" w:cs="Arial"/>
                <w:sz w:val="20"/>
              </w:rPr>
            </w:pPr>
            <w:r w:rsidRPr="009E1094">
              <w:rPr>
                <w:rFonts w:ascii="Arial" w:hAnsi="Arial" w:cs="Arial"/>
                <w:sz w:val="20"/>
              </w:rPr>
              <w:t xml:space="preserve">State of </w:t>
            </w:r>
            <w:smartTag w:uri="urn:schemas-microsoft-com:office:smarttags" w:element="place">
              <w:smartTag w:uri="urn:schemas-microsoft-com:office:smarttags" w:element="State">
                <w:r w:rsidRPr="009E1094">
                  <w:rPr>
                    <w:rFonts w:ascii="Arial" w:hAnsi="Arial" w:cs="Arial"/>
                    <w:sz w:val="20"/>
                  </w:rPr>
                  <w:t>Colorado</w:t>
                </w:r>
              </w:smartTag>
            </w:smartTag>
          </w:p>
          <w:p w14:paraId="70796975" w14:textId="77777777" w:rsidR="009E1094" w:rsidRPr="009E1094" w:rsidRDefault="009E1094" w:rsidP="00395158">
            <w:pPr>
              <w:rPr>
                <w:rFonts w:ascii="Arial" w:hAnsi="Arial" w:cs="Arial"/>
                <w:sz w:val="10"/>
                <w:szCs w:val="10"/>
              </w:rPr>
            </w:pPr>
          </w:p>
          <w:p w14:paraId="7CCF9B0C" w14:textId="77777777" w:rsidR="009E1094" w:rsidRPr="009E1094" w:rsidRDefault="009E1094" w:rsidP="00395158">
            <w:pPr>
              <w:rPr>
                <w:rFonts w:ascii="Arial" w:hAnsi="Arial" w:cs="Arial"/>
                <w:sz w:val="20"/>
              </w:rPr>
            </w:pPr>
            <w:r w:rsidRPr="009E1094">
              <w:rPr>
                <w:rFonts w:ascii="Arial" w:hAnsi="Arial" w:cs="Arial"/>
                <w:sz w:val="20"/>
              </w:rPr>
              <w:t>v.</w:t>
            </w:r>
          </w:p>
          <w:p w14:paraId="437C0AC7" w14:textId="77777777" w:rsidR="009E1094" w:rsidRPr="009E1094" w:rsidRDefault="009E1094" w:rsidP="00395158">
            <w:pPr>
              <w:rPr>
                <w:rFonts w:ascii="Arial" w:hAnsi="Arial" w:cs="Arial"/>
                <w:sz w:val="10"/>
                <w:szCs w:val="10"/>
              </w:rPr>
            </w:pPr>
          </w:p>
          <w:p w14:paraId="08B65208" w14:textId="77777777" w:rsidR="008F5124" w:rsidRDefault="009E1094" w:rsidP="008F5124">
            <w:pPr>
              <w:rPr>
                <w:rFonts w:ascii="Arial" w:hAnsi="Arial"/>
              </w:rPr>
            </w:pPr>
            <w:r w:rsidRPr="009E1094">
              <w:rPr>
                <w:rFonts w:ascii="Arial" w:hAnsi="Arial" w:cs="Arial"/>
                <w:sz w:val="20"/>
              </w:rPr>
              <w:t xml:space="preserve">Defendant: </w:t>
            </w:r>
            <w:r w:rsidR="008F5124" w:rsidRPr="00352559">
              <w:rPr>
                <w:rFonts w:ascii="Arial" w:hAnsi="Arial"/>
              </w:rPr>
              <w:fldChar w:fldCharType="begin">
                <w:ffData>
                  <w:name w:val="Text15"/>
                  <w:enabled/>
                  <w:calcOnExit w:val="0"/>
                  <w:textInput/>
                </w:ffData>
              </w:fldChar>
            </w:r>
            <w:bookmarkStart w:id="4" w:name="Text15"/>
            <w:r w:rsidR="008F5124" w:rsidRPr="00352559">
              <w:rPr>
                <w:rFonts w:ascii="Arial" w:hAnsi="Arial"/>
              </w:rPr>
              <w:instrText xml:space="preserve"> FORMTEXT </w:instrText>
            </w:r>
            <w:r w:rsidR="008F5124" w:rsidRPr="00352559">
              <w:rPr>
                <w:rFonts w:ascii="Arial" w:hAnsi="Arial"/>
              </w:rPr>
            </w:r>
            <w:r w:rsidR="008F5124" w:rsidRPr="00352559">
              <w:rPr>
                <w:rFonts w:ascii="Arial" w:hAnsi="Arial"/>
              </w:rPr>
              <w:fldChar w:fldCharType="separate"/>
            </w:r>
            <w:r w:rsidR="00B83705">
              <w:rPr>
                <w:rFonts w:ascii="Arial" w:hAnsi="Arial"/>
              </w:rPr>
              <w:t> </w:t>
            </w:r>
            <w:r w:rsidR="00B83705">
              <w:rPr>
                <w:rFonts w:ascii="Arial" w:hAnsi="Arial"/>
              </w:rPr>
              <w:t> </w:t>
            </w:r>
            <w:r w:rsidR="00B83705">
              <w:rPr>
                <w:rFonts w:ascii="Arial" w:hAnsi="Arial"/>
              </w:rPr>
              <w:t> </w:t>
            </w:r>
            <w:r w:rsidR="00B83705">
              <w:rPr>
                <w:rFonts w:ascii="Arial" w:hAnsi="Arial"/>
              </w:rPr>
              <w:t> </w:t>
            </w:r>
            <w:r w:rsidR="00B83705">
              <w:rPr>
                <w:rFonts w:ascii="Arial" w:hAnsi="Arial"/>
              </w:rPr>
              <w:t> </w:t>
            </w:r>
            <w:r w:rsidR="008F5124" w:rsidRPr="00352559">
              <w:rPr>
                <w:rFonts w:ascii="Arial" w:hAnsi="Arial"/>
              </w:rPr>
              <w:fldChar w:fldCharType="end"/>
            </w:r>
            <w:bookmarkEnd w:id="4"/>
          </w:p>
          <w:p w14:paraId="5575B94C" w14:textId="77777777" w:rsidR="009E1094" w:rsidRPr="00265DB3" w:rsidRDefault="009E1094" w:rsidP="00395158">
            <w:pPr>
              <w:rPr>
                <w:b/>
                <w:sz w:val="6"/>
                <w:szCs w:val="6"/>
              </w:rPr>
            </w:pPr>
          </w:p>
        </w:tc>
        <w:tc>
          <w:tcPr>
            <w:tcW w:w="3600" w:type="dxa"/>
          </w:tcPr>
          <w:p w14:paraId="205281E3" w14:textId="77777777" w:rsidR="009E1094" w:rsidRDefault="009E1094" w:rsidP="00395158"/>
          <w:p w14:paraId="184D9CD0" w14:textId="77777777" w:rsidR="009E1094" w:rsidRDefault="009E1094" w:rsidP="00395158"/>
          <w:p w14:paraId="748585A4" w14:textId="77777777" w:rsidR="009E1094" w:rsidRDefault="009E1094" w:rsidP="00395158"/>
          <w:p w14:paraId="4164D99E" w14:textId="77777777" w:rsidR="009E1094" w:rsidRDefault="009E1094" w:rsidP="00395158"/>
          <w:p w14:paraId="54FD51BF" w14:textId="77777777" w:rsidR="009E1094" w:rsidRDefault="009E1094" w:rsidP="00395158"/>
          <w:p w14:paraId="1535F3F1" w14:textId="77777777" w:rsidR="009E1094" w:rsidRDefault="009E1094" w:rsidP="00395158"/>
          <w:p w14:paraId="51DC1913" w14:textId="77777777" w:rsidR="009E1094" w:rsidRDefault="009E1094" w:rsidP="00395158">
            <w:pPr>
              <w:jc w:val="center"/>
            </w:pPr>
          </w:p>
          <w:p w14:paraId="03BAD469" w14:textId="77777777" w:rsidR="009E1094" w:rsidRDefault="009E1094" w:rsidP="00395158">
            <w:pPr>
              <w:pStyle w:val="Heading2"/>
              <w:jc w:val="center"/>
              <w:rPr>
                <w:i w:val="0"/>
                <w:sz w:val="20"/>
              </w:rPr>
            </w:pPr>
            <w:r>
              <w:rPr>
                <w:i w:val="0"/>
                <w:sz w:val="20"/>
              </w:rPr>
              <w:t>COURT USE ONLY</w:t>
            </w:r>
          </w:p>
        </w:tc>
      </w:tr>
      <w:tr w:rsidR="009E1094" w14:paraId="78F4D03A" w14:textId="77777777" w:rsidTr="009E1094">
        <w:trPr>
          <w:cantSplit/>
          <w:trHeight w:val="1070"/>
        </w:trPr>
        <w:tc>
          <w:tcPr>
            <w:tcW w:w="6840" w:type="dxa"/>
          </w:tcPr>
          <w:p w14:paraId="32308E94" w14:textId="77777777" w:rsidR="009E1094" w:rsidRPr="009E1094" w:rsidRDefault="009E1094" w:rsidP="00395158">
            <w:pPr>
              <w:rPr>
                <w:rFonts w:ascii="Arial" w:hAnsi="Arial" w:cs="Arial"/>
                <w:sz w:val="20"/>
              </w:rPr>
            </w:pPr>
            <w:r w:rsidRPr="009E1094">
              <w:rPr>
                <w:rFonts w:ascii="Arial" w:hAnsi="Arial" w:cs="Arial"/>
                <w:sz w:val="20"/>
              </w:rPr>
              <w:t xml:space="preserve">Attorney or Party Without Attorney (Name and Address): </w:t>
            </w:r>
          </w:p>
          <w:p w14:paraId="0BDA8495" w14:textId="77777777" w:rsidR="009E1094" w:rsidRDefault="009E1094" w:rsidP="00395158">
            <w:pPr>
              <w:rPr>
                <w:rFonts w:ascii="Arial" w:hAnsi="Arial" w:cs="Arial"/>
                <w:sz w:val="20"/>
              </w:rPr>
            </w:pPr>
          </w:p>
          <w:p w14:paraId="591D002D" w14:textId="77777777" w:rsidR="00A073DA" w:rsidRDefault="00A073DA" w:rsidP="00395158">
            <w:pPr>
              <w:rPr>
                <w:rFonts w:ascii="Arial" w:hAnsi="Arial"/>
              </w:rPr>
            </w:pPr>
            <w:r w:rsidRPr="00352559">
              <w:rPr>
                <w:rFonts w:ascii="Arial" w:hAnsi="Arial"/>
              </w:rPr>
              <w:fldChar w:fldCharType="begin">
                <w:ffData>
                  <w:name w:val="Text15"/>
                  <w:enabled/>
                  <w:calcOnExit w:val="0"/>
                  <w:textInput/>
                </w:ffData>
              </w:fldChar>
            </w:r>
            <w:r w:rsidRPr="00352559">
              <w:rPr>
                <w:rFonts w:ascii="Arial" w:hAnsi="Arial"/>
              </w:rPr>
              <w:instrText xml:space="preserve"> FORMTEXT </w:instrText>
            </w:r>
            <w:r w:rsidRPr="00352559">
              <w:rPr>
                <w:rFonts w:ascii="Arial" w:hAnsi="Arial"/>
              </w:rPr>
            </w:r>
            <w:r w:rsidRPr="00352559">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352559">
              <w:rPr>
                <w:rFonts w:ascii="Arial" w:hAnsi="Arial"/>
              </w:rPr>
              <w:fldChar w:fldCharType="end"/>
            </w:r>
          </w:p>
          <w:p w14:paraId="489C9317" w14:textId="77777777" w:rsidR="0059329A" w:rsidRDefault="0059329A" w:rsidP="00395158">
            <w:pPr>
              <w:rPr>
                <w:rFonts w:ascii="Arial" w:hAnsi="Arial" w:cs="Arial"/>
                <w:sz w:val="20"/>
              </w:rPr>
            </w:pPr>
          </w:p>
          <w:p w14:paraId="39C3C3E7" w14:textId="77777777" w:rsidR="009E1094" w:rsidRPr="009E1094" w:rsidRDefault="009E1094" w:rsidP="00395158">
            <w:pPr>
              <w:rPr>
                <w:rFonts w:ascii="Arial" w:hAnsi="Arial" w:cs="Arial"/>
                <w:sz w:val="20"/>
              </w:rPr>
            </w:pPr>
            <w:r w:rsidRPr="009E1094">
              <w:rPr>
                <w:rFonts w:ascii="Arial" w:hAnsi="Arial" w:cs="Arial"/>
                <w:sz w:val="20"/>
              </w:rPr>
              <w:t>Phone Number:</w:t>
            </w:r>
            <w:r w:rsidR="00A34A64">
              <w:rPr>
                <w:rFonts w:ascii="Arial" w:hAnsi="Arial" w:cs="Arial"/>
                <w:sz w:val="20"/>
              </w:rPr>
              <w:fldChar w:fldCharType="begin">
                <w:ffData>
                  <w:name w:val="Text18"/>
                  <w:enabled/>
                  <w:calcOnExit w:val="0"/>
                  <w:textInput/>
                </w:ffData>
              </w:fldChar>
            </w:r>
            <w:bookmarkStart w:id="5" w:name="Text18"/>
            <w:r w:rsidR="00A34A64">
              <w:rPr>
                <w:rFonts w:ascii="Arial" w:hAnsi="Arial" w:cs="Arial"/>
                <w:sz w:val="20"/>
              </w:rPr>
              <w:instrText xml:space="preserve"> FORMTEXT </w:instrText>
            </w:r>
            <w:r w:rsidR="00A34A64">
              <w:rPr>
                <w:rFonts w:ascii="Arial" w:hAnsi="Arial" w:cs="Arial"/>
                <w:sz w:val="20"/>
              </w:rPr>
            </w:r>
            <w:r w:rsidR="00A34A64">
              <w:rPr>
                <w:rFonts w:ascii="Arial" w:hAnsi="Arial" w:cs="Arial"/>
                <w:sz w:val="20"/>
              </w:rPr>
              <w:fldChar w:fldCharType="separate"/>
            </w:r>
            <w:r w:rsidR="00A34A64">
              <w:rPr>
                <w:rFonts w:ascii="Arial" w:hAnsi="Arial" w:cs="Arial"/>
                <w:noProof/>
                <w:sz w:val="20"/>
              </w:rPr>
              <w:t> </w:t>
            </w:r>
            <w:r w:rsidR="00A34A64">
              <w:rPr>
                <w:rFonts w:ascii="Arial" w:hAnsi="Arial" w:cs="Arial"/>
                <w:noProof/>
                <w:sz w:val="20"/>
              </w:rPr>
              <w:t> </w:t>
            </w:r>
            <w:r w:rsidR="00A34A64">
              <w:rPr>
                <w:rFonts w:ascii="Arial" w:hAnsi="Arial" w:cs="Arial"/>
                <w:noProof/>
                <w:sz w:val="20"/>
              </w:rPr>
              <w:t> </w:t>
            </w:r>
            <w:r w:rsidR="00A34A64">
              <w:rPr>
                <w:rFonts w:ascii="Arial" w:hAnsi="Arial" w:cs="Arial"/>
                <w:noProof/>
                <w:sz w:val="20"/>
              </w:rPr>
              <w:t> </w:t>
            </w:r>
            <w:r w:rsidR="00A34A64">
              <w:rPr>
                <w:rFonts w:ascii="Arial" w:hAnsi="Arial" w:cs="Arial"/>
                <w:noProof/>
                <w:sz w:val="20"/>
              </w:rPr>
              <w:t> </w:t>
            </w:r>
            <w:r w:rsidR="00A34A64">
              <w:rPr>
                <w:rFonts w:ascii="Arial" w:hAnsi="Arial" w:cs="Arial"/>
                <w:sz w:val="20"/>
              </w:rPr>
              <w:fldChar w:fldCharType="end"/>
            </w:r>
            <w:bookmarkEnd w:id="5"/>
            <w:r w:rsidRPr="009E1094">
              <w:rPr>
                <w:rFonts w:ascii="Arial" w:hAnsi="Arial" w:cs="Arial"/>
                <w:sz w:val="20"/>
              </w:rPr>
              <w:t xml:space="preserve"> </w:t>
            </w:r>
            <w:r w:rsidR="0059329A">
              <w:rPr>
                <w:rFonts w:ascii="Arial" w:hAnsi="Arial" w:cs="Arial"/>
                <w:sz w:val="20"/>
              </w:rPr>
              <w:t>E</w:t>
            </w:r>
            <w:r w:rsidRPr="009E1094">
              <w:rPr>
                <w:rFonts w:ascii="Arial" w:hAnsi="Arial" w:cs="Arial"/>
                <w:sz w:val="20"/>
              </w:rPr>
              <w:t xml:space="preserve">-mail: </w:t>
            </w:r>
            <w:r w:rsidR="00A073DA" w:rsidRPr="00352559">
              <w:rPr>
                <w:rFonts w:ascii="Arial" w:hAnsi="Arial"/>
              </w:rPr>
              <w:fldChar w:fldCharType="begin">
                <w:ffData>
                  <w:name w:val="Text15"/>
                  <w:enabled/>
                  <w:calcOnExit w:val="0"/>
                  <w:textInput/>
                </w:ffData>
              </w:fldChar>
            </w:r>
            <w:r w:rsidR="00A073DA" w:rsidRPr="00352559">
              <w:rPr>
                <w:rFonts w:ascii="Arial" w:hAnsi="Arial"/>
              </w:rPr>
              <w:instrText xml:space="preserve"> FORMTEXT </w:instrText>
            </w:r>
            <w:r w:rsidR="00A073DA" w:rsidRPr="00352559">
              <w:rPr>
                <w:rFonts w:ascii="Arial" w:hAnsi="Arial"/>
              </w:rPr>
            </w:r>
            <w:r w:rsidR="00A073DA" w:rsidRPr="00352559">
              <w:rPr>
                <w:rFonts w:ascii="Arial" w:hAnsi="Arial"/>
              </w:rPr>
              <w:fldChar w:fldCharType="separate"/>
            </w:r>
            <w:r w:rsidR="00A073DA">
              <w:rPr>
                <w:rFonts w:ascii="Arial" w:hAnsi="Arial"/>
              </w:rPr>
              <w:t> </w:t>
            </w:r>
            <w:r w:rsidR="00A073DA">
              <w:rPr>
                <w:rFonts w:ascii="Arial" w:hAnsi="Arial"/>
              </w:rPr>
              <w:t> </w:t>
            </w:r>
            <w:r w:rsidR="00A073DA">
              <w:rPr>
                <w:rFonts w:ascii="Arial" w:hAnsi="Arial"/>
              </w:rPr>
              <w:t> </w:t>
            </w:r>
            <w:r w:rsidR="00A073DA">
              <w:rPr>
                <w:rFonts w:ascii="Arial" w:hAnsi="Arial"/>
              </w:rPr>
              <w:t> </w:t>
            </w:r>
            <w:r w:rsidR="00A073DA">
              <w:rPr>
                <w:rFonts w:ascii="Arial" w:hAnsi="Arial"/>
              </w:rPr>
              <w:t> </w:t>
            </w:r>
            <w:r w:rsidR="00A073DA" w:rsidRPr="00352559">
              <w:rPr>
                <w:rFonts w:ascii="Arial" w:hAnsi="Arial"/>
              </w:rPr>
              <w:fldChar w:fldCharType="end"/>
            </w:r>
          </w:p>
          <w:p w14:paraId="263F5A00" w14:textId="77777777" w:rsidR="009E1094" w:rsidRPr="009E1094" w:rsidRDefault="009E1094" w:rsidP="0059329A">
            <w:pPr>
              <w:rPr>
                <w:rFonts w:ascii="Arial" w:hAnsi="Arial" w:cs="Arial"/>
                <w:sz w:val="20"/>
              </w:rPr>
            </w:pPr>
            <w:r w:rsidRPr="009E1094">
              <w:rPr>
                <w:rFonts w:ascii="Arial" w:hAnsi="Arial" w:cs="Arial"/>
                <w:sz w:val="20"/>
              </w:rPr>
              <w:t>FAX Number:</w:t>
            </w:r>
            <w:r w:rsidR="00A34A64">
              <w:rPr>
                <w:rFonts w:ascii="Arial" w:hAnsi="Arial" w:cs="Arial"/>
                <w:sz w:val="20"/>
              </w:rPr>
              <w:t xml:space="preserve">   </w:t>
            </w:r>
            <w:r w:rsidR="00A34A64">
              <w:rPr>
                <w:rFonts w:ascii="Arial" w:hAnsi="Arial" w:cs="Arial"/>
                <w:sz w:val="20"/>
              </w:rPr>
              <w:fldChar w:fldCharType="begin">
                <w:ffData>
                  <w:name w:val="Text19"/>
                  <w:enabled/>
                  <w:calcOnExit w:val="0"/>
                  <w:textInput/>
                </w:ffData>
              </w:fldChar>
            </w:r>
            <w:bookmarkStart w:id="6" w:name="Text19"/>
            <w:r w:rsidR="00A34A64">
              <w:rPr>
                <w:rFonts w:ascii="Arial" w:hAnsi="Arial" w:cs="Arial"/>
                <w:sz w:val="20"/>
              </w:rPr>
              <w:instrText xml:space="preserve"> FORMTEXT </w:instrText>
            </w:r>
            <w:r w:rsidR="00A34A64">
              <w:rPr>
                <w:rFonts w:ascii="Arial" w:hAnsi="Arial" w:cs="Arial"/>
                <w:sz w:val="20"/>
              </w:rPr>
            </w:r>
            <w:r w:rsidR="00A34A64">
              <w:rPr>
                <w:rFonts w:ascii="Arial" w:hAnsi="Arial" w:cs="Arial"/>
                <w:sz w:val="20"/>
              </w:rPr>
              <w:fldChar w:fldCharType="separate"/>
            </w:r>
            <w:r w:rsidR="00A34A64">
              <w:rPr>
                <w:rFonts w:ascii="Arial" w:hAnsi="Arial" w:cs="Arial"/>
                <w:noProof/>
                <w:sz w:val="20"/>
              </w:rPr>
              <w:t> </w:t>
            </w:r>
            <w:r w:rsidR="00A34A64">
              <w:rPr>
                <w:rFonts w:ascii="Arial" w:hAnsi="Arial" w:cs="Arial"/>
                <w:noProof/>
                <w:sz w:val="20"/>
              </w:rPr>
              <w:t> </w:t>
            </w:r>
            <w:r w:rsidR="00A34A64">
              <w:rPr>
                <w:rFonts w:ascii="Arial" w:hAnsi="Arial" w:cs="Arial"/>
                <w:noProof/>
                <w:sz w:val="20"/>
              </w:rPr>
              <w:t> </w:t>
            </w:r>
            <w:r w:rsidR="00A34A64">
              <w:rPr>
                <w:rFonts w:ascii="Arial" w:hAnsi="Arial" w:cs="Arial"/>
                <w:noProof/>
                <w:sz w:val="20"/>
              </w:rPr>
              <w:t> </w:t>
            </w:r>
            <w:r w:rsidR="00A34A64">
              <w:rPr>
                <w:rFonts w:ascii="Arial" w:hAnsi="Arial" w:cs="Arial"/>
                <w:noProof/>
                <w:sz w:val="20"/>
              </w:rPr>
              <w:t> </w:t>
            </w:r>
            <w:r w:rsidR="00A34A64">
              <w:rPr>
                <w:rFonts w:ascii="Arial" w:hAnsi="Arial" w:cs="Arial"/>
                <w:sz w:val="20"/>
              </w:rPr>
              <w:fldChar w:fldCharType="end"/>
            </w:r>
            <w:bookmarkEnd w:id="6"/>
            <w:r w:rsidRPr="009E1094">
              <w:rPr>
                <w:rFonts w:ascii="Arial" w:hAnsi="Arial" w:cs="Arial"/>
                <w:sz w:val="20"/>
              </w:rPr>
              <w:t xml:space="preserve"> </w:t>
            </w:r>
            <w:r w:rsidR="0059329A">
              <w:rPr>
                <w:rFonts w:ascii="Arial" w:hAnsi="Arial" w:cs="Arial"/>
                <w:sz w:val="20"/>
              </w:rPr>
              <w:t xml:space="preserve">      </w:t>
            </w:r>
            <w:r w:rsidRPr="009E1094">
              <w:rPr>
                <w:rFonts w:ascii="Arial" w:hAnsi="Arial" w:cs="Arial"/>
                <w:sz w:val="20"/>
              </w:rPr>
              <w:t xml:space="preserve">Atty. Reg. #: </w:t>
            </w:r>
            <w:r w:rsidR="00A073DA" w:rsidRPr="00352559">
              <w:rPr>
                <w:rFonts w:ascii="Arial" w:hAnsi="Arial"/>
              </w:rPr>
              <w:fldChar w:fldCharType="begin">
                <w:ffData>
                  <w:name w:val="Text15"/>
                  <w:enabled/>
                  <w:calcOnExit w:val="0"/>
                  <w:textInput/>
                </w:ffData>
              </w:fldChar>
            </w:r>
            <w:r w:rsidR="00A073DA" w:rsidRPr="00352559">
              <w:rPr>
                <w:rFonts w:ascii="Arial" w:hAnsi="Arial"/>
              </w:rPr>
              <w:instrText xml:space="preserve"> FORMTEXT </w:instrText>
            </w:r>
            <w:r w:rsidR="00A073DA" w:rsidRPr="00352559">
              <w:rPr>
                <w:rFonts w:ascii="Arial" w:hAnsi="Arial"/>
              </w:rPr>
            </w:r>
            <w:r w:rsidR="00A073DA" w:rsidRPr="00352559">
              <w:rPr>
                <w:rFonts w:ascii="Arial" w:hAnsi="Arial"/>
              </w:rPr>
              <w:fldChar w:fldCharType="separate"/>
            </w:r>
            <w:r w:rsidR="00A073DA">
              <w:rPr>
                <w:rFonts w:ascii="Arial" w:hAnsi="Arial"/>
              </w:rPr>
              <w:t> </w:t>
            </w:r>
            <w:r w:rsidR="00A073DA">
              <w:rPr>
                <w:rFonts w:ascii="Arial" w:hAnsi="Arial"/>
              </w:rPr>
              <w:t> </w:t>
            </w:r>
            <w:r w:rsidR="00A073DA">
              <w:rPr>
                <w:rFonts w:ascii="Arial" w:hAnsi="Arial"/>
              </w:rPr>
              <w:t> </w:t>
            </w:r>
            <w:r w:rsidR="00A073DA">
              <w:rPr>
                <w:rFonts w:ascii="Arial" w:hAnsi="Arial"/>
              </w:rPr>
              <w:t> </w:t>
            </w:r>
            <w:r w:rsidR="00A073DA">
              <w:rPr>
                <w:rFonts w:ascii="Arial" w:hAnsi="Arial"/>
              </w:rPr>
              <w:t> </w:t>
            </w:r>
            <w:r w:rsidR="00A073DA" w:rsidRPr="00352559">
              <w:rPr>
                <w:rFonts w:ascii="Arial" w:hAnsi="Arial"/>
              </w:rPr>
              <w:fldChar w:fldCharType="end"/>
            </w:r>
          </w:p>
        </w:tc>
        <w:tc>
          <w:tcPr>
            <w:tcW w:w="3600" w:type="dxa"/>
          </w:tcPr>
          <w:p w14:paraId="676C66BF" w14:textId="77777777" w:rsidR="009E1094" w:rsidRPr="009E1094" w:rsidRDefault="009E1094" w:rsidP="00395158">
            <w:pPr>
              <w:rPr>
                <w:rFonts w:ascii="Arial" w:hAnsi="Arial" w:cs="Arial"/>
                <w:sz w:val="20"/>
              </w:rPr>
            </w:pPr>
            <w:r w:rsidRPr="009E1094">
              <w:rPr>
                <w:rFonts w:ascii="Arial" w:hAnsi="Arial" w:cs="Arial"/>
                <w:sz w:val="20"/>
              </w:rPr>
              <w:t>Case Number</w:t>
            </w:r>
            <w:r w:rsidR="008F5124">
              <w:rPr>
                <w:rFonts w:ascii="Arial" w:hAnsi="Arial" w:cs="Arial"/>
                <w:sz w:val="20"/>
              </w:rPr>
              <w:t xml:space="preserve"> </w:t>
            </w:r>
            <w:r w:rsidR="008F5124" w:rsidRPr="008F5124">
              <w:rPr>
                <w:rFonts w:ascii="Arial" w:hAnsi="Arial" w:cs="Arial"/>
                <w:sz w:val="20"/>
              </w:rPr>
              <w:fldChar w:fldCharType="begin">
                <w:ffData>
                  <w:name w:val="Text16"/>
                  <w:enabled/>
                  <w:calcOnExit w:val="0"/>
                  <w:textInput/>
                </w:ffData>
              </w:fldChar>
            </w:r>
            <w:bookmarkStart w:id="7" w:name="Text16"/>
            <w:r w:rsidR="008F5124" w:rsidRPr="008F5124">
              <w:rPr>
                <w:rFonts w:ascii="Arial" w:hAnsi="Arial" w:cs="Arial"/>
                <w:sz w:val="20"/>
              </w:rPr>
              <w:instrText xml:space="preserve"> FORMTEXT </w:instrText>
            </w:r>
            <w:r w:rsidR="008F5124" w:rsidRPr="008F5124">
              <w:rPr>
                <w:rFonts w:ascii="Arial" w:hAnsi="Arial" w:cs="Arial"/>
                <w:sz w:val="20"/>
              </w:rPr>
            </w:r>
            <w:r w:rsidR="008F5124" w:rsidRPr="008F5124">
              <w:rPr>
                <w:rFonts w:ascii="Arial" w:hAnsi="Arial" w:cs="Arial"/>
                <w:sz w:val="20"/>
              </w:rPr>
              <w:fldChar w:fldCharType="separate"/>
            </w:r>
            <w:r w:rsidR="00B83705">
              <w:rPr>
                <w:rFonts w:ascii="Arial" w:hAnsi="Arial" w:cs="Arial"/>
                <w:sz w:val="20"/>
              </w:rPr>
              <w:t> </w:t>
            </w:r>
            <w:r w:rsidR="00B83705">
              <w:rPr>
                <w:rFonts w:ascii="Arial" w:hAnsi="Arial" w:cs="Arial"/>
                <w:sz w:val="20"/>
              </w:rPr>
              <w:t> </w:t>
            </w:r>
            <w:r w:rsidR="00B83705">
              <w:rPr>
                <w:rFonts w:ascii="Arial" w:hAnsi="Arial" w:cs="Arial"/>
                <w:sz w:val="20"/>
              </w:rPr>
              <w:t> </w:t>
            </w:r>
            <w:r w:rsidR="00B83705">
              <w:rPr>
                <w:rFonts w:ascii="Arial" w:hAnsi="Arial" w:cs="Arial"/>
                <w:sz w:val="20"/>
              </w:rPr>
              <w:t> </w:t>
            </w:r>
            <w:r w:rsidR="00B83705">
              <w:rPr>
                <w:rFonts w:ascii="Arial" w:hAnsi="Arial" w:cs="Arial"/>
                <w:sz w:val="20"/>
              </w:rPr>
              <w:t> </w:t>
            </w:r>
            <w:r w:rsidR="008F5124" w:rsidRPr="008F5124">
              <w:rPr>
                <w:rFonts w:ascii="Arial" w:hAnsi="Arial" w:cs="Arial"/>
                <w:sz w:val="20"/>
              </w:rPr>
              <w:fldChar w:fldCharType="end"/>
            </w:r>
            <w:bookmarkEnd w:id="7"/>
          </w:p>
          <w:p w14:paraId="44AEA8CB" w14:textId="77777777" w:rsidR="009E1094" w:rsidRPr="009E1094" w:rsidRDefault="009E1094" w:rsidP="00395158">
            <w:pPr>
              <w:rPr>
                <w:rFonts w:ascii="Arial" w:hAnsi="Arial" w:cs="Arial"/>
                <w:sz w:val="20"/>
              </w:rPr>
            </w:pPr>
          </w:p>
          <w:p w14:paraId="7B8E53CD" w14:textId="77777777" w:rsidR="009E1094" w:rsidRPr="009E1094" w:rsidRDefault="009E1094" w:rsidP="00395158">
            <w:pPr>
              <w:rPr>
                <w:rFonts w:ascii="Arial" w:hAnsi="Arial" w:cs="Arial"/>
                <w:sz w:val="20"/>
              </w:rPr>
            </w:pPr>
          </w:p>
          <w:p w14:paraId="1E31DA6F" w14:textId="77777777" w:rsidR="009E1094" w:rsidRPr="009E1094" w:rsidRDefault="009E1094" w:rsidP="00395158">
            <w:pPr>
              <w:rPr>
                <w:rFonts w:ascii="Arial" w:hAnsi="Arial" w:cs="Arial"/>
                <w:sz w:val="20"/>
              </w:rPr>
            </w:pPr>
          </w:p>
          <w:p w14:paraId="79958AA5" w14:textId="77777777" w:rsidR="009E1094" w:rsidRPr="009E1094" w:rsidRDefault="009E1094" w:rsidP="00B83705">
            <w:pPr>
              <w:rPr>
                <w:rFonts w:ascii="Arial" w:hAnsi="Arial" w:cs="Arial"/>
                <w:b/>
                <w:sz w:val="20"/>
              </w:rPr>
            </w:pPr>
            <w:r w:rsidRPr="009E1094">
              <w:rPr>
                <w:rFonts w:ascii="Arial" w:hAnsi="Arial" w:cs="Arial"/>
                <w:sz w:val="20"/>
              </w:rPr>
              <w:t xml:space="preserve">Division     </w:t>
            </w:r>
            <w:bookmarkStart w:id="8" w:name="Text17"/>
            <w:r w:rsidR="008F5124" w:rsidRPr="008F5124">
              <w:rPr>
                <w:rFonts w:ascii="Arial" w:hAnsi="Arial" w:cs="Arial"/>
                <w:sz w:val="20"/>
              </w:rPr>
              <w:fldChar w:fldCharType="begin">
                <w:ffData>
                  <w:name w:val="Text17"/>
                  <w:enabled/>
                  <w:calcOnExit w:val="0"/>
                  <w:textInput>
                    <w:default w:val="3"/>
                  </w:textInput>
                </w:ffData>
              </w:fldChar>
            </w:r>
            <w:r w:rsidR="008F5124" w:rsidRPr="008F5124">
              <w:rPr>
                <w:rFonts w:ascii="Arial" w:hAnsi="Arial" w:cs="Arial"/>
                <w:sz w:val="20"/>
              </w:rPr>
              <w:instrText xml:space="preserve"> FORMTEXT </w:instrText>
            </w:r>
            <w:r w:rsidR="008F5124" w:rsidRPr="008F5124">
              <w:rPr>
                <w:rFonts w:ascii="Arial" w:hAnsi="Arial" w:cs="Arial"/>
                <w:sz w:val="20"/>
              </w:rPr>
            </w:r>
            <w:r w:rsidR="008F5124" w:rsidRPr="008F5124">
              <w:rPr>
                <w:rFonts w:ascii="Arial" w:hAnsi="Arial" w:cs="Arial"/>
                <w:sz w:val="20"/>
              </w:rPr>
              <w:fldChar w:fldCharType="separate"/>
            </w:r>
            <w:r w:rsidR="00B83705">
              <w:rPr>
                <w:rFonts w:ascii="Arial" w:hAnsi="Arial" w:cs="Arial"/>
                <w:sz w:val="20"/>
              </w:rPr>
              <w:t> </w:t>
            </w:r>
            <w:r w:rsidR="00B83705">
              <w:rPr>
                <w:rFonts w:ascii="Arial" w:hAnsi="Arial" w:cs="Arial"/>
                <w:sz w:val="20"/>
              </w:rPr>
              <w:t> </w:t>
            </w:r>
            <w:r w:rsidR="00B83705">
              <w:rPr>
                <w:rFonts w:ascii="Arial" w:hAnsi="Arial" w:cs="Arial"/>
                <w:sz w:val="20"/>
              </w:rPr>
              <w:t> </w:t>
            </w:r>
            <w:r w:rsidR="00B83705">
              <w:rPr>
                <w:rFonts w:ascii="Arial" w:hAnsi="Arial" w:cs="Arial"/>
                <w:sz w:val="20"/>
              </w:rPr>
              <w:t> </w:t>
            </w:r>
            <w:r w:rsidR="00B83705">
              <w:rPr>
                <w:rFonts w:ascii="Arial" w:hAnsi="Arial" w:cs="Arial"/>
                <w:sz w:val="20"/>
              </w:rPr>
              <w:t> </w:t>
            </w:r>
            <w:r w:rsidR="008F5124" w:rsidRPr="008F5124">
              <w:rPr>
                <w:rFonts w:ascii="Arial" w:hAnsi="Arial" w:cs="Arial"/>
                <w:sz w:val="20"/>
              </w:rPr>
              <w:fldChar w:fldCharType="end"/>
            </w:r>
            <w:bookmarkEnd w:id="8"/>
            <w:r w:rsidR="008F5124" w:rsidRPr="008F5124">
              <w:rPr>
                <w:rFonts w:ascii="Arial" w:hAnsi="Arial" w:cs="Arial"/>
                <w:sz w:val="20"/>
              </w:rPr>
              <w:t xml:space="preserve">  </w:t>
            </w:r>
            <w:r w:rsidRPr="009E1094">
              <w:rPr>
                <w:rFonts w:ascii="Arial" w:hAnsi="Arial" w:cs="Arial"/>
                <w:sz w:val="20"/>
              </w:rPr>
              <w:t xml:space="preserve">                 Courtroom    </w:t>
            </w:r>
          </w:p>
        </w:tc>
      </w:tr>
      <w:tr w:rsidR="009E1094" w:rsidRPr="001B57A8" w14:paraId="0F7BF263" w14:textId="77777777" w:rsidTr="009E1094">
        <w:trPr>
          <w:trHeight w:val="125"/>
        </w:trPr>
        <w:tc>
          <w:tcPr>
            <w:tcW w:w="10440" w:type="dxa"/>
            <w:gridSpan w:val="2"/>
            <w:vAlign w:val="center"/>
          </w:tcPr>
          <w:p w14:paraId="62E53DAD" w14:textId="77777777" w:rsidR="009E1094" w:rsidRPr="009E1094" w:rsidRDefault="009E1094" w:rsidP="00395158">
            <w:pPr>
              <w:pStyle w:val="Heading3"/>
              <w:spacing w:before="0" w:after="0"/>
              <w:jc w:val="center"/>
              <w:rPr>
                <w:sz w:val="22"/>
                <w:szCs w:val="22"/>
              </w:rPr>
            </w:pPr>
            <w:r w:rsidRPr="009E1094">
              <w:rPr>
                <w:sz w:val="22"/>
                <w:szCs w:val="22"/>
              </w:rPr>
              <w:t>DEFENDANT’S REQUEST TO PLEAD GUILTY (Crim. P. Rule 11 Guilty Plea Advisement)</w:t>
            </w:r>
          </w:p>
        </w:tc>
      </w:tr>
    </w:tbl>
    <w:p w14:paraId="210E7FF5" w14:textId="77777777" w:rsidR="009E1094" w:rsidRDefault="009E1094" w:rsidP="00910B84">
      <w:pPr>
        <w:pStyle w:val="BodyText"/>
        <w:ind w:left="-360" w:right="-216"/>
        <w:jc w:val="left"/>
        <w:rPr>
          <w:rFonts w:ascii="Arial" w:hAnsi="Arial" w:cs="Arial"/>
          <w:sz w:val="16"/>
          <w:szCs w:val="16"/>
        </w:rPr>
      </w:pPr>
    </w:p>
    <w:p w14:paraId="444F9220" w14:textId="77777777" w:rsidR="001B18A5" w:rsidRPr="00E60346" w:rsidRDefault="001B3822" w:rsidP="00925CD3">
      <w:pPr>
        <w:pStyle w:val="BodyText"/>
        <w:ind w:left="-360" w:right="-90"/>
        <w:jc w:val="both"/>
        <w:rPr>
          <w:rFonts w:ascii="Arial" w:hAnsi="Arial" w:cs="Arial"/>
          <w:sz w:val="20"/>
        </w:rPr>
      </w:pPr>
      <w:r w:rsidRPr="00E60346">
        <w:rPr>
          <w:rFonts w:ascii="Arial" w:hAnsi="Arial" w:cs="Arial"/>
          <w:sz w:val="20"/>
        </w:rPr>
        <w:t>This document represents my desire to plead guilty.  I know that I have the right to remain silent, that I do not have to make this request, and anything I write or say may be used against me</w:t>
      </w:r>
      <w:r w:rsidR="001D0500" w:rsidRPr="00E60346">
        <w:rPr>
          <w:rFonts w:ascii="Arial" w:hAnsi="Arial" w:cs="Arial"/>
          <w:sz w:val="20"/>
        </w:rPr>
        <w:t xml:space="preserve">.  </w:t>
      </w:r>
      <w:r w:rsidRPr="00E60346">
        <w:rPr>
          <w:rFonts w:ascii="Arial" w:hAnsi="Arial" w:cs="Arial"/>
          <w:sz w:val="20"/>
        </w:rPr>
        <w:t xml:space="preserve">Knowing that, I swear </w:t>
      </w:r>
      <w:r w:rsidR="008E79DD" w:rsidRPr="00E60346">
        <w:rPr>
          <w:rFonts w:ascii="Arial" w:hAnsi="Arial" w:cs="Arial"/>
          <w:sz w:val="20"/>
        </w:rPr>
        <w:t>or</w:t>
      </w:r>
      <w:r w:rsidRPr="00E60346">
        <w:rPr>
          <w:rFonts w:ascii="Arial" w:hAnsi="Arial" w:cs="Arial"/>
          <w:sz w:val="20"/>
        </w:rPr>
        <w:t xml:space="preserve"> affirm that I have read and understand everything in this and all of the documents I have submitted in this case.  I understand all of the rights that I am giving up by pleading guilty.</w:t>
      </w:r>
    </w:p>
    <w:p w14:paraId="3BA5B156" w14:textId="77777777" w:rsidR="00BF7502" w:rsidRPr="00056E21" w:rsidRDefault="00BF7502" w:rsidP="00925CD3">
      <w:pPr>
        <w:pStyle w:val="BodyText"/>
        <w:ind w:right="-90"/>
        <w:jc w:val="both"/>
        <w:rPr>
          <w:rFonts w:ascii="Arial" w:hAnsi="Arial" w:cs="Arial"/>
          <w:sz w:val="18"/>
          <w:szCs w:val="18"/>
        </w:rPr>
      </w:pPr>
    </w:p>
    <w:p w14:paraId="5E9116AB" w14:textId="77777777" w:rsidR="001B3822" w:rsidRDefault="00225880" w:rsidP="00925CD3">
      <w:pPr>
        <w:pStyle w:val="BodyText"/>
        <w:ind w:left="-360" w:right="-90"/>
        <w:jc w:val="both"/>
        <w:rPr>
          <w:rFonts w:ascii="Arial" w:hAnsi="Arial" w:cs="Arial"/>
          <w:b/>
          <w:sz w:val="22"/>
          <w:szCs w:val="22"/>
        </w:rPr>
      </w:pPr>
      <w:r w:rsidRPr="00925CD3">
        <w:rPr>
          <w:rFonts w:ascii="Arial" w:hAnsi="Arial" w:cs="Arial"/>
          <w:b/>
          <w:sz w:val="22"/>
          <w:szCs w:val="22"/>
        </w:rPr>
        <w:t xml:space="preserve">Defendant’s </w:t>
      </w:r>
      <w:r w:rsidR="001B3822" w:rsidRPr="00925CD3">
        <w:rPr>
          <w:rFonts w:ascii="Arial" w:hAnsi="Arial" w:cs="Arial"/>
          <w:b/>
          <w:sz w:val="22"/>
          <w:szCs w:val="22"/>
        </w:rPr>
        <w:t>Initial</w:t>
      </w:r>
      <w:r w:rsidRPr="00925CD3">
        <w:rPr>
          <w:rFonts w:ascii="Arial" w:hAnsi="Arial" w:cs="Arial"/>
          <w:b/>
          <w:sz w:val="22"/>
          <w:szCs w:val="22"/>
        </w:rPr>
        <w:t>s</w:t>
      </w:r>
      <w:r w:rsidR="003D7A4C" w:rsidRPr="00925CD3">
        <w:rPr>
          <w:rFonts w:ascii="Arial" w:hAnsi="Arial" w:cs="Arial"/>
          <w:b/>
          <w:sz w:val="22"/>
          <w:szCs w:val="22"/>
        </w:rPr>
        <w:t>:</w:t>
      </w:r>
    </w:p>
    <w:p w14:paraId="7F1F8392" w14:textId="77777777" w:rsidR="00925CD3" w:rsidRPr="00AD7EAA" w:rsidRDefault="00925CD3" w:rsidP="00925CD3">
      <w:pPr>
        <w:pStyle w:val="BodyText"/>
        <w:ind w:left="-360" w:right="-90"/>
        <w:jc w:val="both"/>
        <w:rPr>
          <w:rFonts w:ascii="Arial" w:hAnsi="Arial" w:cs="Arial"/>
          <w:b/>
          <w:sz w:val="10"/>
          <w:szCs w:val="10"/>
        </w:rPr>
      </w:pPr>
    </w:p>
    <w:p w14:paraId="770775FE" w14:textId="77777777" w:rsidR="001B3822" w:rsidRPr="00E60346" w:rsidRDefault="001B3822" w:rsidP="00231F21">
      <w:pPr>
        <w:pStyle w:val="BodyText"/>
        <w:numPr>
          <w:ilvl w:val="0"/>
          <w:numId w:val="11"/>
        </w:numPr>
        <w:tabs>
          <w:tab w:val="clear" w:pos="720"/>
          <w:tab w:val="num" w:pos="360"/>
        </w:tabs>
        <w:ind w:left="360" w:right="-90"/>
        <w:jc w:val="both"/>
        <w:rPr>
          <w:rFonts w:ascii="Arial" w:hAnsi="Arial" w:cs="Arial"/>
          <w:sz w:val="20"/>
        </w:rPr>
      </w:pPr>
      <w:r w:rsidRPr="00E60346">
        <w:rPr>
          <w:rFonts w:ascii="Arial" w:hAnsi="Arial" w:cs="Arial"/>
          <w:sz w:val="20"/>
        </w:rPr>
        <w:t>______</w:t>
      </w:r>
      <w:r w:rsidR="00795443">
        <w:rPr>
          <w:rFonts w:ascii="Arial" w:hAnsi="Arial" w:cs="Arial"/>
          <w:sz w:val="20"/>
        </w:rPr>
        <w:tab/>
      </w:r>
      <w:r w:rsidRPr="00E60346">
        <w:rPr>
          <w:rFonts w:ascii="Arial" w:hAnsi="Arial" w:cs="Arial"/>
          <w:sz w:val="20"/>
        </w:rPr>
        <w:t xml:space="preserve">I am </w:t>
      </w:r>
      <w:r w:rsidR="00795443">
        <w:rPr>
          <w:rFonts w:ascii="Arial" w:hAnsi="Arial" w:cs="Arial"/>
          <w:sz w:val="20"/>
        </w:rPr>
        <w:t>_______</w:t>
      </w:r>
      <w:r w:rsidRPr="00E60346">
        <w:rPr>
          <w:rFonts w:ascii="Arial" w:hAnsi="Arial" w:cs="Arial"/>
          <w:b/>
          <w:sz w:val="20"/>
        </w:rPr>
        <w:t xml:space="preserve"> </w:t>
      </w:r>
      <w:r w:rsidRPr="00E60346">
        <w:rPr>
          <w:rFonts w:ascii="Arial" w:hAnsi="Arial" w:cs="Arial"/>
          <w:sz w:val="20"/>
        </w:rPr>
        <w:t xml:space="preserve">years old.  I have completed </w:t>
      </w:r>
      <w:r w:rsidR="00795443">
        <w:rPr>
          <w:rFonts w:ascii="Arial" w:hAnsi="Arial" w:cs="Arial"/>
          <w:sz w:val="20"/>
        </w:rPr>
        <w:t>______</w:t>
      </w:r>
      <w:r w:rsidRPr="00E60346">
        <w:rPr>
          <w:rFonts w:ascii="Arial" w:hAnsi="Arial" w:cs="Arial"/>
          <w:sz w:val="20"/>
        </w:rPr>
        <w:t>years of school.  At this time my mental and physical health is satisfactory.  I am thinking clearly.  My decision to plead guilty is not being affected in any way by alcohol, drugs, or medication.</w:t>
      </w:r>
    </w:p>
    <w:p w14:paraId="74467826" w14:textId="77777777" w:rsidR="001B3822" w:rsidRPr="00AD7EAA" w:rsidRDefault="001B3822" w:rsidP="00231F21">
      <w:pPr>
        <w:pStyle w:val="BodyText"/>
        <w:ind w:right="-90"/>
        <w:jc w:val="both"/>
        <w:rPr>
          <w:rFonts w:ascii="Arial" w:hAnsi="Arial" w:cs="Arial"/>
          <w:sz w:val="10"/>
          <w:szCs w:val="10"/>
        </w:rPr>
      </w:pPr>
    </w:p>
    <w:p w14:paraId="4E7C32C7" w14:textId="77777777" w:rsidR="001B3822" w:rsidRPr="00E60346" w:rsidRDefault="001B3822" w:rsidP="00231F21">
      <w:pPr>
        <w:pStyle w:val="BodyText"/>
        <w:numPr>
          <w:ilvl w:val="0"/>
          <w:numId w:val="11"/>
        </w:numPr>
        <w:tabs>
          <w:tab w:val="clear" w:pos="720"/>
          <w:tab w:val="num" w:pos="360"/>
        </w:tabs>
        <w:ind w:left="360" w:right="-90"/>
        <w:jc w:val="both"/>
        <w:rPr>
          <w:rFonts w:ascii="Arial" w:hAnsi="Arial" w:cs="Arial"/>
          <w:sz w:val="20"/>
        </w:rPr>
      </w:pPr>
      <w:r w:rsidRPr="00E60346">
        <w:rPr>
          <w:rFonts w:ascii="Arial" w:hAnsi="Arial" w:cs="Arial"/>
          <w:sz w:val="20"/>
        </w:rPr>
        <w:t>______</w:t>
      </w:r>
      <w:r w:rsidR="00795443">
        <w:rPr>
          <w:rFonts w:ascii="Arial" w:hAnsi="Arial" w:cs="Arial"/>
          <w:sz w:val="20"/>
        </w:rPr>
        <w:tab/>
      </w:r>
      <w:r w:rsidRPr="00E60346">
        <w:rPr>
          <w:rFonts w:ascii="Arial" w:hAnsi="Arial" w:cs="Arial"/>
          <w:sz w:val="20"/>
        </w:rPr>
        <w:t xml:space="preserve">I understand what </w:t>
      </w:r>
      <w:r w:rsidR="009D1328" w:rsidRPr="00E60346">
        <w:rPr>
          <w:rFonts w:ascii="Arial" w:hAnsi="Arial" w:cs="Arial"/>
          <w:sz w:val="20"/>
        </w:rPr>
        <w:t xml:space="preserve">is </w:t>
      </w:r>
      <w:r w:rsidR="008E79DD" w:rsidRPr="00E60346">
        <w:rPr>
          <w:rFonts w:ascii="Arial" w:hAnsi="Arial" w:cs="Arial"/>
          <w:sz w:val="20"/>
        </w:rPr>
        <w:t>happening</w:t>
      </w:r>
      <w:r w:rsidRPr="00E60346">
        <w:rPr>
          <w:rFonts w:ascii="Arial" w:hAnsi="Arial" w:cs="Arial"/>
          <w:sz w:val="20"/>
        </w:rPr>
        <w:t xml:space="preserve"> in this Courtroom today.  I read, speak</w:t>
      </w:r>
      <w:r w:rsidR="001D0500" w:rsidRPr="00E60346">
        <w:rPr>
          <w:rFonts w:ascii="Arial" w:hAnsi="Arial" w:cs="Arial"/>
          <w:sz w:val="20"/>
        </w:rPr>
        <w:t>,</w:t>
      </w:r>
      <w:r w:rsidRPr="00E60346">
        <w:rPr>
          <w:rFonts w:ascii="Arial" w:hAnsi="Arial" w:cs="Arial"/>
          <w:sz w:val="20"/>
        </w:rPr>
        <w:t xml:space="preserve"> and understand the English language, </w:t>
      </w:r>
      <w:r w:rsidRPr="00E60346">
        <w:rPr>
          <w:rFonts w:ascii="Arial" w:hAnsi="Arial" w:cs="Arial"/>
          <w:sz w:val="20"/>
          <w:u w:val="single"/>
        </w:rPr>
        <w:t>or</w:t>
      </w:r>
      <w:r w:rsidRPr="00E60346">
        <w:rPr>
          <w:rFonts w:ascii="Arial" w:hAnsi="Arial" w:cs="Arial"/>
          <w:sz w:val="20"/>
        </w:rPr>
        <w:t xml:space="preserve"> all of the documents and proceedings in this matter have been fully explained to me in a language that I understand.</w:t>
      </w:r>
    </w:p>
    <w:p w14:paraId="0DB4E891" w14:textId="77777777" w:rsidR="001B3822" w:rsidRPr="00AD7EAA" w:rsidRDefault="001B3822" w:rsidP="00231F21">
      <w:pPr>
        <w:pStyle w:val="BodyText"/>
        <w:ind w:right="-90"/>
        <w:jc w:val="both"/>
        <w:rPr>
          <w:rFonts w:ascii="Arial" w:hAnsi="Arial" w:cs="Arial"/>
          <w:sz w:val="10"/>
          <w:szCs w:val="10"/>
        </w:rPr>
      </w:pPr>
    </w:p>
    <w:p w14:paraId="704AC835" w14:textId="77777777" w:rsidR="001B3822" w:rsidRPr="00795443" w:rsidRDefault="001B3822" w:rsidP="00310213">
      <w:pPr>
        <w:pStyle w:val="BodyText"/>
        <w:numPr>
          <w:ilvl w:val="0"/>
          <w:numId w:val="11"/>
        </w:numPr>
        <w:tabs>
          <w:tab w:val="clear" w:pos="720"/>
          <w:tab w:val="num" w:pos="360"/>
          <w:tab w:val="left" w:pos="450"/>
        </w:tabs>
        <w:ind w:left="360" w:right="-90"/>
        <w:jc w:val="both"/>
        <w:rPr>
          <w:rFonts w:ascii="Arial" w:hAnsi="Arial" w:cs="Arial"/>
          <w:color w:val="000000"/>
          <w:sz w:val="20"/>
        </w:rPr>
      </w:pPr>
      <w:r w:rsidRPr="00E60346">
        <w:rPr>
          <w:rFonts w:ascii="Arial" w:hAnsi="Arial" w:cs="Arial"/>
          <w:sz w:val="20"/>
        </w:rPr>
        <w:t>_____</w:t>
      </w:r>
      <w:r w:rsidR="00795443">
        <w:rPr>
          <w:rFonts w:ascii="Arial" w:hAnsi="Arial" w:cs="Arial"/>
          <w:sz w:val="20"/>
        </w:rPr>
        <w:tab/>
      </w:r>
      <w:r w:rsidRPr="00E60346">
        <w:rPr>
          <w:rFonts w:ascii="Arial" w:hAnsi="Arial" w:cs="Arial"/>
          <w:sz w:val="20"/>
        </w:rPr>
        <w:t>I understand that if I am not a citizen of the United S</w:t>
      </w:r>
      <w:r w:rsidR="00225880" w:rsidRPr="00E60346">
        <w:rPr>
          <w:rFonts w:ascii="Arial" w:hAnsi="Arial" w:cs="Arial"/>
          <w:sz w:val="20"/>
        </w:rPr>
        <w:t>t</w:t>
      </w:r>
      <w:r w:rsidRPr="00E60346">
        <w:rPr>
          <w:rFonts w:ascii="Arial" w:hAnsi="Arial" w:cs="Arial"/>
          <w:sz w:val="20"/>
        </w:rPr>
        <w:t xml:space="preserve">ates, this guilty </w:t>
      </w:r>
      <w:r w:rsidRPr="00795443">
        <w:rPr>
          <w:rFonts w:ascii="Arial" w:hAnsi="Arial" w:cs="Arial"/>
          <w:color w:val="000000"/>
          <w:sz w:val="20"/>
        </w:rPr>
        <w:t xml:space="preserve">plea </w:t>
      </w:r>
      <w:r w:rsidR="00680F33" w:rsidRPr="00795443">
        <w:rPr>
          <w:rFonts w:ascii="Arial" w:hAnsi="Arial" w:cs="Arial"/>
          <w:color w:val="000000"/>
          <w:sz w:val="20"/>
        </w:rPr>
        <w:t>can</w:t>
      </w:r>
      <w:r w:rsidRPr="00795443">
        <w:rPr>
          <w:rFonts w:ascii="Arial" w:hAnsi="Arial" w:cs="Arial"/>
          <w:color w:val="000000"/>
          <w:sz w:val="20"/>
        </w:rPr>
        <w:t xml:space="preserve"> cause deportation, exclusion f</w:t>
      </w:r>
      <w:r w:rsidR="001D0500" w:rsidRPr="00795443">
        <w:rPr>
          <w:rFonts w:ascii="Arial" w:hAnsi="Arial" w:cs="Arial"/>
          <w:color w:val="000000"/>
          <w:sz w:val="20"/>
        </w:rPr>
        <w:t>r</w:t>
      </w:r>
      <w:r w:rsidRPr="00795443">
        <w:rPr>
          <w:rFonts w:ascii="Arial" w:hAnsi="Arial" w:cs="Arial"/>
          <w:color w:val="000000"/>
          <w:sz w:val="20"/>
        </w:rPr>
        <w:t>om admission to the United States, or denial of naturalization, or other immigration consequences.</w:t>
      </w:r>
    </w:p>
    <w:p w14:paraId="7FEF88AB" w14:textId="77777777" w:rsidR="001B3822" w:rsidRPr="00AD7EAA" w:rsidRDefault="001B3822" w:rsidP="00310213">
      <w:pPr>
        <w:pStyle w:val="BodyText"/>
        <w:ind w:right="-90"/>
        <w:jc w:val="both"/>
        <w:rPr>
          <w:rFonts w:ascii="Arial" w:hAnsi="Arial" w:cs="Arial"/>
          <w:color w:val="000000"/>
          <w:sz w:val="10"/>
          <w:szCs w:val="10"/>
        </w:rPr>
      </w:pPr>
    </w:p>
    <w:p w14:paraId="235B0C39" w14:textId="77777777" w:rsidR="00E26176" w:rsidRPr="00E60346" w:rsidRDefault="001B3822" w:rsidP="00310213">
      <w:pPr>
        <w:numPr>
          <w:ilvl w:val="0"/>
          <w:numId w:val="11"/>
        </w:numPr>
        <w:tabs>
          <w:tab w:val="clear" w:pos="720"/>
          <w:tab w:val="num" w:pos="360"/>
        </w:tabs>
        <w:ind w:left="360" w:right="-90"/>
        <w:rPr>
          <w:rFonts w:ascii="Arial" w:hAnsi="Arial" w:cs="Arial"/>
          <w:sz w:val="20"/>
        </w:rPr>
      </w:pPr>
      <w:r w:rsidRPr="00795443">
        <w:rPr>
          <w:rFonts w:ascii="Arial" w:hAnsi="Arial" w:cs="Arial"/>
          <w:color w:val="000000"/>
          <w:sz w:val="20"/>
        </w:rPr>
        <w:t>_____</w:t>
      </w:r>
      <w:r w:rsidR="00795443" w:rsidRPr="00795443">
        <w:rPr>
          <w:rFonts w:ascii="Arial" w:hAnsi="Arial" w:cs="Arial"/>
          <w:color w:val="000000"/>
          <w:sz w:val="20"/>
        </w:rPr>
        <w:tab/>
      </w:r>
      <w:r w:rsidR="007D45DD" w:rsidRPr="00795443">
        <w:rPr>
          <w:rFonts w:ascii="Arial" w:hAnsi="Arial" w:cs="Arial"/>
          <w:color w:val="000000"/>
          <w:sz w:val="20"/>
        </w:rPr>
        <w:t>I understand the nature of the charge(s) against me and the elements of the charge(s</w:t>
      </w:r>
      <w:r w:rsidR="00501ADA" w:rsidRPr="00795443">
        <w:rPr>
          <w:rFonts w:ascii="Arial" w:hAnsi="Arial" w:cs="Arial"/>
          <w:color w:val="000000"/>
          <w:sz w:val="20"/>
        </w:rPr>
        <w:t>), which</w:t>
      </w:r>
      <w:r w:rsidR="007D45DD" w:rsidRPr="00795443">
        <w:rPr>
          <w:rFonts w:ascii="Arial" w:hAnsi="Arial" w:cs="Arial"/>
          <w:color w:val="000000"/>
          <w:sz w:val="20"/>
        </w:rPr>
        <w:t xml:space="preserve"> the prosecution would have to prove beyond a reasonable doubt to a unanimous jury before I could be found guilty at trial.</w:t>
      </w:r>
      <w:r w:rsidR="00E26176" w:rsidRPr="00795443">
        <w:rPr>
          <w:rFonts w:ascii="Arial" w:hAnsi="Arial" w:cs="Arial"/>
          <w:color w:val="000000"/>
          <w:sz w:val="20"/>
        </w:rPr>
        <w:t xml:space="preserve">  The essential elements of the crime to which I am pleading guilty are </w:t>
      </w:r>
      <w:r w:rsidR="00E26176" w:rsidRPr="00795443">
        <w:rPr>
          <w:rFonts w:ascii="Arial" w:hAnsi="Arial" w:cs="Arial"/>
          <w:b/>
          <w:color w:val="000000"/>
          <w:sz w:val="20"/>
        </w:rPr>
        <w:t>attached</w:t>
      </w:r>
      <w:r w:rsidR="00E26176" w:rsidRPr="00795443">
        <w:rPr>
          <w:rFonts w:ascii="Arial" w:hAnsi="Arial" w:cs="Arial"/>
          <w:color w:val="000000"/>
          <w:sz w:val="20"/>
        </w:rPr>
        <w:t xml:space="preserve"> to this document.  With my lawyer, I have reviewed the </w:t>
      </w:r>
      <w:r w:rsidR="00E26176" w:rsidRPr="00795443">
        <w:rPr>
          <w:rFonts w:ascii="Arial" w:hAnsi="Arial" w:cs="Arial"/>
          <w:b/>
          <w:color w:val="000000"/>
          <w:sz w:val="20"/>
        </w:rPr>
        <w:t>attached document(s)</w:t>
      </w:r>
      <w:r w:rsidR="00E26176" w:rsidRPr="00795443">
        <w:rPr>
          <w:rFonts w:ascii="Arial" w:hAnsi="Arial" w:cs="Arial"/>
          <w:color w:val="000000"/>
          <w:sz w:val="20"/>
        </w:rPr>
        <w:t xml:space="preserve"> explaining the elements of the charge I am pleading guilty to.  I have signed the attached document(s) because I thoroughly understand</w:t>
      </w:r>
      <w:r w:rsidR="00E26176" w:rsidRPr="00E60346">
        <w:rPr>
          <w:rFonts w:ascii="Arial" w:hAnsi="Arial" w:cs="Arial"/>
          <w:sz w:val="20"/>
        </w:rPr>
        <w:t xml:space="preserve"> them.</w:t>
      </w:r>
    </w:p>
    <w:p w14:paraId="76F0A32C" w14:textId="77777777" w:rsidR="007D45DD" w:rsidRPr="00AD7EAA" w:rsidRDefault="007D45DD" w:rsidP="00310213">
      <w:pPr>
        <w:pStyle w:val="BodyText"/>
        <w:ind w:right="-90"/>
        <w:jc w:val="both"/>
        <w:rPr>
          <w:rFonts w:ascii="Arial" w:hAnsi="Arial" w:cs="Arial"/>
          <w:sz w:val="10"/>
          <w:szCs w:val="10"/>
        </w:rPr>
      </w:pPr>
    </w:p>
    <w:p w14:paraId="08B0BF3B" w14:textId="77777777" w:rsidR="007D45DD" w:rsidRDefault="007D45DD" w:rsidP="00310213">
      <w:pPr>
        <w:pStyle w:val="BodyText"/>
        <w:numPr>
          <w:ilvl w:val="0"/>
          <w:numId w:val="11"/>
        </w:numPr>
        <w:tabs>
          <w:tab w:val="clear" w:pos="720"/>
          <w:tab w:val="num" w:pos="360"/>
        </w:tabs>
        <w:ind w:left="360" w:right="-90"/>
        <w:jc w:val="both"/>
        <w:rPr>
          <w:rFonts w:ascii="Arial" w:hAnsi="Arial" w:cs="Arial"/>
          <w:sz w:val="20"/>
        </w:rPr>
      </w:pPr>
      <w:r w:rsidRPr="00E60346">
        <w:rPr>
          <w:rFonts w:ascii="Arial" w:hAnsi="Arial" w:cs="Arial"/>
          <w:sz w:val="20"/>
        </w:rPr>
        <w:t>_____</w:t>
      </w:r>
      <w:r w:rsidR="00795443">
        <w:rPr>
          <w:rFonts w:ascii="Arial" w:hAnsi="Arial" w:cs="Arial"/>
          <w:sz w:val="20"/>
        </w:rPr>
        <w:tab/>
      </w:r>
      <w:r w:rsidRPr="00E60346">
        <w:rPr>
          <w:rFonts w:ascii="Arial" w:hAnsi="Arial" w:cs="Arial"/>
          <w:sz w:val="20"/>
        </w:rPr>
        <w:t>I understand that I have each of the following rights:</w:t>
      </w:r>
    </w:p>
    <w:p w14:paraId="7FA4F1CD" w14:textId="77777777" w:rsidR="00795443" w:rsidRPr="00AD7EAA" w:rsidRDefault="00795443" w:rsidP="00310213">
      <w:pPr>
        <w:pStyle w:val="BodyText"/>
        <w:ind w:right="-90"/>
        <w:jc w:val="both"/>
        <w:rPr>
          <w:rFonts w:ascii="Arial" w:hAnsi="Arial" w:cs="Arial"/>
          <w:sz w:val="10"/>
          <w:szCs w:val="10"/>
        </w:rPr>
      </w:pPr>
    </w:p>
    <w:p w14:paraId="75DD4E97" w14:textId="77777777" w:rsidR="007D45DD" w:rsidRPr="00E60346" w:rsidRDefault="007D45DD" w:rsidP="00310213">
      <w:pPr>
        <w:pStyle w:val="BodyText"/>
        <w:numPr>
          <w:ilvl w:val="1"/>
          <w:numId w:val="11"/>
        </w:numPr>
        <w:tabs>
          <w:tab w:val="clear" w:pos="1440"/>
          <w:tab w:val="num" w:pos="1080"/>
        </w:tabs>
        <w:ind w:left="1080" w:right="-90"/>
        <w:jc w:val="both"/>
        <w:rPr>
          <w:rFonts w:ascii="Arial" w:hAnsi="Arial" w:cs="Arial"/>
          <w:sz w:val="20"/>
        </w:rPr>
      </w:pPr>
      <w:r w:rsidRPr="00E60346">
        <w:rPr>
          <w:rFonts w:ascii="Arial" w:hAnsi="Arial" w:cs="Arial"/>
          <w:sz w:val="20"/>
        </w:rPr>
        <w:t>______</w:t>
      </w:r>
      <w:r w:rsidR="000B13B5">
        <w:rPr>
          <w:rFonts w:ascii="Arial" w:hAnsi="Arial" w:cs="Arial"/>
          <w:sz w:val="20"/>
        </w:rPr>
        <w:tab/>
      </w:r>
      <w:r w:rsidR="00910B84" w:rsidRPr="00E60346">
        <w:rPr>
          <w:rFonts w:ascii="Arial" w:hAnsi="Arial" w:cs="Arial"/>
          <w:sz w:val="20"/>
        </w:rPr>
        <w:t>I</w:t>
      </w:r>
      <w:r w:rsidR="00392793" w:rsidRPr="00E60346">
        <w:rPr>
          <w:rFonts w:ascii="Arial" w:hAnsi="Arial" w:cs="Arial"/>
          <w:sz w:val="20"/>
        </w:rPr>
        <w:t xml:space="preserve"> know that I have the right </w:t>
      </w:r>
      <w:r w:rsidRPr="00E60346">
        <w:rPr>
          <w:rFonts w:ascii="Arial" w:hAnsi="Arial" w:cs="Arial"/>
          <w:sz w:val="20"/>
        </w:rPr>
        <w:t>to plead “not guilty” to all charges against me and to have a speedy and public trial to a jury of 12 persons or to a judge on all charges against me.</w:t>
      </w:r>
    </w:p>
    <w:p w14:paraId="461CE048" w14:textId="77777777" w:rsidR="00710919" w:rsidRPr="00AD7EAA" w:rsidRDefault="00710919" w:rsidP="00310213">
      <w:pPr>
        <w:pStyle w:val="BodyText"/>
        <w:ind w:right="-90"/>
        <w:jc w:val="both"/>
        <w:rPr>
          <w:rFonts w:ascii="Arial" w:hAnsi="Arial" w:cs="Arial"/>
          <w:sz w:val="10"/>
          <w:szCs w:val="10"/>
        </w:rPr>
      </w:pPr>
    </w:p>
    <w:p w14:paraId="5CD4F382" w14:textId="77777777" w:rsidR="00A6577B" w:rsidRPr="00E60346" w:rsidRDefault="007D45DD" w:rsidP="00310213">
      <w:pPr>
        <w:pStyle w:val="BodyText"/>
        <w:numPr>
          <w:ilvl w:val="1"/>
          <w:numId w:val="11"/>
        </w:numPr>
        <w:tabs>
          <w:tab w:val="clear" w:pos="1440"/>
          <w:tab w:val="num" w:pos="1080"/>
        </w:tabs>
        <w:ind w:left="1080" w:right="-90"/>
        <w:jc w:val="both"/>
        <w:rPr>
          <w:rFonts w:ascii="Arial" w:hAnsi="Arial" w:cs="Arial"/>
          <w:sz w:val="20"/>
        </w:rPr>
      </w:pPr>
      <w:r w:rsidRPr="00E60346">
        <w:rPr>
          <w:rFonts w:ascii="Arial" w:hAnsi="Arial" w:cs="Arial"/>
          <w:sz w:val="20"/>
        </w:rPr>
        <w:t>______</w:t>
      </w:r>
      <w:r w:rsidR="000B13B5">
        <w:rPr>
          <w:rFonts w:ascii="Arial" w:hAnsi="Arial" w:cs="Arial"/>
          <w:sz w:val="20"/>
        </w:rPr>
        <w:tab/>
      </w:r>
      <w:r w:rsidR="00910B84" w:rsidRPr="00E60346">
        <w:rPr>
          <w:rFonts w:ascii="Arial" w:hAnsi="Arial" w:cs="Arial"/>
          <w:sz w:val="20"/>
        </w:rPr>
        <w:t>I</w:t>
      </w:r>
      <w:r w:rsidRPr="00E60346">
        <w:rPr>
          <w:rFonts w:ascii="Arial" w:hAnsi="Arial" w:cs="Arial"/>
          <w:sz w:val="20"/>
        </w:rPr>
        <w:t xml:space="preserve"> know that I have the right to be represented by a lawyer at all stages of these proceedings, and if I cannot afford a lawyer, the Court will appoint a lawyer for me, free of charge.</w:t>
      </w:r>
    </w:p>
    <w:p w14:paraId="708EBBC2" w14:textId="77777777" w:rsidR="00710919" w:rsidRPr="00AD7EAA" w:rsidRDefault="00710919" w:rsidP="00925CD3">
      <w:pPr>
        <w:pStyle w:val="BodyText"/>
        <w:ind w:left="-360" w:right="-90"/>
        <w:jc w:val="both"/>
        <w:rPr>
          <w:rFonts w:ascii="Arial" w:hAnsi="Arial" w:cs="Arial"/>
          <w:sz w:val="10"/>
          <w:szCs w:val="10"/>
        </w:rPr>
      </w:pPr>
    </w:p>
    <w:p w14:paraId="2EC5F325" w14:textId="77777777" w:rsidR="007D45DD" w:rsidRPr="00E60346" w:rsidRDefault="007D45DD" w:rsidP="00310213">
      <w:pPr>
        <w:pStyle w:val="BodyText"/>
        <w:numPr>
          <w:ilvl w:val="1"/>
          <w:numId w:val="11"/>
        </w:numPr>
        <w:tabs>
          <w:tab w:val="clear" w:pos="1440"/>
          <w:tab w:val="num" w:pos="1080"/>
        </w:tabs>
        <w:ind w:left="1080" w:right="-90"/>
        <w:jc w:val="both"/>
        <w:rPr>
          <w:rFonts w:ascii="Arial" w:hAnsi="Arial" w:cs="Arial"/>
          <w:sz w:val="20"/>
        </w:rPr>
      </w:pPr>
      <w:r w:rsidRPr="00E60346">
        <w:rPr>
          <w:rFonts w:ascii="Arial" w:hAnsi="Arial" w:cs="Arial"/>
          <w:sz w:val="20"/>
        </w:rPr>
        <w:t>______</w:t>
      </w:r>
      <w:r w:rsidR="000B13B5">
        <w:rPr>
          <w:rFonts w:ascii="Arial" w:hAnsi="Arial" w:cs="Arial"/>
          <w:sz w:val="20"/>
        </w:rPr>
        <w:tab/>
      </w:r>
      <w:r w:rsidR="00910B84" w:rsidRPr="00E60346">
        <w:rPr>
          <w:rFonts w:ascii="Arial" w:hAnsi="Arial" w:cs="Arial"/>
          <w:sz w:val="20"/>
        </w:rPr>
        <w:t>I</w:t>
      </w:r>
      <w:r w:rsidRPr="00E60346">
        <w:rPr>
          <w:rFonts w:ascii="Arial" w:hAnsi="Arial" w:cs="Arial"/>
          <w:sz w:val="20"/>
        </w:rPr>
        <w:t xml:space="preserve"> know that </w:t>
      </w:r>
      <w:r w:rsidR="00AA52E3" w:rsidRPr="00E60346">
        <w:rPr>
          <w:rFonts w:ascii="Arial" w:hAnsi="Arial" w:cs="Arial"/>
          <w:sz w:val="20"/>
        </w:rPr>
        <w:t xml:space="preserve">I </w:t>
      </w:r>
      <w:r w:rsidRPr="00E60346">
        <w:rPr>
          <w:rFonts w:ascii="Arial" w:hAnsi="Arial" w:cs="Arial"/>
          <w:sz w:val="20"/>
        </w:rPr>
        <w:t xml:space="preserve">have the right to be presumed innocent at trial and to require the </w:t>
      </w:r>
      <w:r w:rsidR="001D0500" w:rsidRPr="00E60346">
        <w:rPr>
          <w:rFonts w:ascii="Arial" w:hAnsi="Arial" w:cs="Arial"/>
          <w:sz w:val="20"/>
        </w:rPr>
        <w:t>prosecution</w:t>
      </w:r>
      <w:r w:rsidRPr="00E60346">
        <w:rPr>
          <w:rFonts w:ascii="Arial" w:hAnsi="Arial" w:cs="Arial"/>
          <w:sz w:val="20"/>
        </w:rPr>
        <w:t xml:space="preserve"> to prove at trial each element of each charge beyond a reasonable doubt before I could be found guilty.</w:t>
      </w:r>
    </w:p>
    <w:p w14:paraId="7B0D9B0B" w14:textId="77777777" w:rsidR="00A6577B" w:rsidRPr="00AD7EAA" w:rsidRDefault="00A6577B" w:rsidP="00310213">
      <w:pPr>
        <w:pStyle w:val="BodyText"/>
        <w:ind w:right="-90"/>
        <w:jc w:val="both"/>
        <w:rPr>
          <w:rFonts w:ascii="Arial" w:hAnsi="Arial" w:cs="Arial"/>
          <w:sz w:val="10"/>
          <w:szCs w:val="10"/>
        </w:rPr>
      </w:pPr>
    </w:p>
    <w:p w14:paraId="5401F592" w14:textId="77777777" w:rsidR="007D45DD" w:rsidRPr="000B13B5" w:rsidRDefault="007D45DD" w:rsidP="00310213">
      <w:pPr>
        <w:pStyle w:val="BodyText"/>
        <w:numPr>
          <w:ilvl w:val="1"/>
          <w:numId w:val="11"/>
        </w:numPr>
        <w:tabs>
          <w:tab w:val="clear" w:pos="1440"/>
          <w:tab w:val="num" w:pos="1080"/>
        </w:tabs>
        <w:ind w:left="1080" w:right="-90"/>
        <w:jc w:val="both"/>
        <w:rPr>
          <w:rFonts w:ascii="Arial" w:hAnsi="Arial" w:cs="Arial"/>
          <w:color w:val="000000"/>
          <w:sz w:val="20"/>
        </w:rPr>
      </w:pPr>
      <w:r w:rsidRPr="00E60346">
        <w:rPr>
          <w:rFonts w:ascii="Arial" w:hAnsi="Arial" w:cs="Arial"/>
          <w:sz w:val="20"/>
        </w:rPr>
        <w:t>______</w:t>
      </w:r>
      <w:r w:rsidR="000B13B5">
        <w:rPr>
          <w:rFonts w:ascii="Arial" w:hAnsi="Arial" w:cs="Arial"/>
          <w:sz w:val="20"/>
        </w:rPr>
        <w:tab/>
      </w:r>
      <w:r w:rsidR="00B426A4" w:rsidRPr="000B13B5">
        <w:rPr>
          <w:rFonts w:ascii="Arial" w:hAnsi="Arial" w:cs="Arial"/>
          <w:color w:val="000000"/>
          <w:sz w:val="20"/>
        </w:rPr>
        <w:t>I know that a</w:t>
      </w:r>
      <w:r w:rsidRPr="000B13B5">
        <w:rPr>
          <w:rFonts w:ascii="Arial" w:hAnsi="Arial" w:cs="Arial"/>
          <w:color w:val="000000"/>
          <w:sz w:val="20"/>
        </w:rPr>
        <w:t>t that trial</w:t>
      </w:r>
      <w:r w:rsidR="00B426A4" w:rsidRPr="000B13B5">
        <w:rPr>
          <w:rFonts w:ascii="Arial" w:hAnsi="Arial" w:cs="Arial"/>
          <w:color w:val="000000"/>
          <w:sz w:val="20"/>
        </w:rPr>
        <w:t xml:space="preserve"> I have the </w:t>
      </w:r>
      <w:r w:rsidRPr="000B13B5">
        <w:rPr>
          <w:rFonts w:ascii="Arial" w:hAnsi="Arial" w:cs="Arial"/>
          <w:color w:val="000000"/>
          <w:sz w:val="20"/>
        </w:rPr>
        <w:t>right to see and cross-examine all witness</w:t>
      </w:r>
      <w:r w:rsidR="007718B0" w:rsidRPr="000B13B5">
        <w:rPr>
          <w:rFonts w:ascii="Arial" w:hAnsi="Arial" w:cs="Arial"/>
          <w:color w:val="000000"/>
          <w:sz w:val="20"/>
        </w:rPr>
        <w:t>es</w:t>
      </w:r>
      <w:r w:rsidRPr="000B13B5">
        <w:rPr>
          <w:rFonts w:ascii="Arial" w:hAnsi="Arial" w:cs="Arial"/>
          <w:color w:val="000000"/>
          <w:sz w:val="20"/>
        </w:rPr>
        <w:t xml:space="preserve"> who might testify against me.</w:t>
      </w:r>
    </w:p>
    <w:p w14:paraId="6A36D68D" w14:textId="77777777" w:rsidR="00A6577B" w:rsidRPr="00AD7EAA" w:rsidRDefault="00A6577B" w:rsidP="00310213">
      <w:pPr>
        <w:pStyle w:val="BodyText"/>
        <w:ind w:right="-90"/>
        <w:jc w:val="both"/>
        <w:rPr>
          <w:rFonts w:ascii="Arial" w:hAnsi="Arial" w:cs="Arial"/>
          <w:sz w:val="10"/>
          <w:szCs w:val="10"/>
        </w:rPr>
      </w:pPr>
    </w:p>
    <w:p w14:paraId="54D1CA5F" w14:textId="77777777" w:rsidR="007D45DD" w:rsidRPr="00E60346" w:rsidRDefault="007D45DD" w:rsidP="00310213">
      <w:pPr>
        <w:pStyle w:val="BodyText"/>
        <w:numPr>
          <w:ilvl w:val="1"/>
          <w:numId w:val="11"/>
        </w:numPr>
        <w:tabs>
          <w:tab w:val="clear" w:pos="1440"/>
          <w:tab w:val="num" w:pos="1080"/>
        </w:tabs>
        <w:ind w:left="1080" w:right="-90"/>
        <w:jc w:val="both"/>
        <w:rPr>
          <w:rFonts w:ascii="Arial" w:hAnsi="Arial" w:cs="Arial"/>
          <w:sz w:val="20"/>
        </w:rPr>
      </w:pPr>
      <w:r w:rsidRPr="00E60346">
        <w:rPr>
          <w:rFonts w:ascii="Arial" w:hAnsi="Arial" w:cs="Arial"/>
          <w:sz w:val="20"/>
        </w:rPr>
        <w:t>______</w:t>
      </w:r>
      <w:r w:rsidR="000B13B5">
        <w:rPr>
          <w:rFonts w:ascii="Arial" w:hAnsi="Arial" w:cs="Arial"/>
          <w:sz w:val="20"/>
        </w:rPr>
        <w:tab/>
      </w:r>
      <w:r w:rsidRPr="00E60346">
        <w:rPr>
          <w:rFonts w:ascii="Arial" w:hAnsi="Arial" w:cs="Arial"/>
          <w:sz w:val="20"/>
        </w:rPr>
        <w:t xml:space="preserve">I know that I have the right to present any defense I might have, and to call any witnesses in my </w:t>
      </w:r>
      <w:r w:rsidR="001D0500" w:rsidRPr="00E60346">
        <w:rPr>
          <w:rFonts w:ascii="Arial" w:hAnsi="Arial" w:cs="Arial"/>
          <w:sz w:val="20"/>
        </w:rPr>
        <w:t>o</w:t>
      </w:r>
      <w:r w:rsidRPr="00E60346">
        <w:rPr>
          <w:rFonts w:ascii="Arial" w:hAnsi="Arial" w:cs="Arial"/>
          <w:sz w:val="20"/>
        </w:rPr>
        <w:t xml:space="preserve">wn defense.  If those witnesses were unwilling to appear, I understand that the </w:t>
      </w:r>
      <w:r w:rsidR="001D0500" w:rsidRPr="00E60346">
        <w:rPr>
          <w:rFonts w:ascii="Arial" w:hAnsi="Arial" w:cs="Arial"/>
          <w:sz w:val="20"/>
        </w:rPr>
        <w:t>C</w:t>
      </w:r>
      <w:r w:rsidRPr="00E60346">
        <w:rPr>
          <w:rFonts w:ascii="Arial" w:hAnsi="Arial" w:cs="Arial"/>
          <w:sz w:val="20"/>
        </w:rPr>
        <w:t xml:space="preserve">ourt would issue subpoenas at my request and would order those witnesses to appear and testify.   I understand that I would have no burden to present any evidence or witnesses at trial.  I would not have to prove myself not guilty.  I would be presumed innocent at trial and the burden to prove my guilt would rest solely with the prosecution.    </w:t>
      </w:r>
    </w:p>
    <w:p w14:paraId="0F4D6E9D" w14:textId="77777777" w:rsidR="00A6577B" w:rsidRPr="00AD7EAA" w:rsidRDefault="00A6577B" w:rsidP="00310213">
      <w:pPr>
        <w:pStyle w:val="BodyText"/>
        <w:ind w:right="-90"/>
        <w:jc w:val="both"/>
        <w:rPr>
          <w:rFonts w:ascii="Arial" w:hAnsi="Arial" w:cs="Arial"/>
          <w:sz w:val="10"/>
          <w:szCs w:val="10"/>
        </w:rPr>
      </w:pPr>
    </w:p>
    <w:p w14:paraId="2899372E" w14:textId="77777777" w:rsidR="001B18A5" w:rsidRPr="00E60346" w:rsidRDefault="00043E1E" w:rsidP="00310213">
      <w:pPr>
        <w:pStyle w:val="BodyText"/>
        <w:numPr>
          <w:ilvl w:val="1"/>
          <w:numId w:val="11"/>
        </w:numPr>
        <w:tabs>
          <w:tab w:val="clear" w:pos="1440"/>
          <w:tab w:val="num" w:pos="1080"/>
        </w:tabs>
        <w:ind w:left="1080" w:right="-90"/>
        <w:jc w:val="both"/>
        <w:rPr>
          <w:rFonts w:ascii="Arial" w:hAnsi="Arial" w:cs="Arial"/>
          <w:sz w:val="20"/>
        </w:rPr>
      </w:pPr>
      <w:r w:rsidRPr="00E60346">
        <w:rPr>
          <w:rFonts w:ascii="Arial" w:hAnsi="Arial" w:cs="Arial"/>
          <w:sz w:val="20"/>
        </w:rPr>
        <w:lastRenderedPageBreak/>
        <w:t>______</w:t>
      </w:r>
      <w:r w:rsidR="00310213">
        <w:rPr>
          <w:rFonts w:ascii="Arial" w:hAnsi="Arial" w:cs="Arial"/>
          <w:sz w:val="20"/>
        </w:rPr>
        <w:tab/>
        <w:t>I</w:t>
      </w:r>
      <w:r w:rsidRPr="00E60346">
        <w:rPr>
          <w:rFonts w:ascii="Arial" w:hAnsi="Arial" w:cs="Arial"/>
          <w:sz w:val="20"/>
        </w:rPr>
        <w:t xml:space="preserve"> know that I have the right to remain silent, and not say anything or make any statement whatsoever about this case.  I know that if </w:t>
      </w:r>
      <w:r w:rsidR="00AA52E3" w:rsidRPr="00E60346">
        <w:rPr>
          <w:rFonts w:ascii="Arial" w:hAnsi="Arial" w:cs="Arial"/>
          <w:sz w:val="20"/>
        </w:rPr>
        <w:t xml:space="preserve">I </w:t>
      </w:r>
      <w:r w:rsidRPr="00E60346">
        <w:rPr>
          <w:rFonts w:ascii="Arial" w:hAnsi="Arial" w:cs="Arial"/>
          <w:sz w:val="20"/>
        </w:rPr>
        <w:t>do choose to make any statement, that statement could be used against me in Court.</w:t>
      </w:r>
    </w:p>
    <w:p w14:paraId="18E6B7C1" w14:textId="77777777" w:rsidR="00A6577B" w:rsidRPr="00AD7EAA" w:rsidRDefault="00A6577B" w:rsidP="00310213">
      <w:pPr>
        <w:pStyle w:val="BodyText"/>
        <w:ind w:right="-90"/>
        <w:jc w:val="both"/>
        <w:rPr>
          <w:rFonts w:ascii="Arial" w:hAnsi="Arial" w:cs="Arial"/>
          <w:sz w:val="10"/>
          <w:szCs w:val="10"/>
        </w:rPr>
      </w:pPr>
    </w:p>
    <w:p w14:paraId="66242AFF" w14:textId="77777777" w:rsidR="00043E1E" w:rsidRPr="00E60346" w:rsidRDefault="00043E1E" w:rsidP="00310213">
      <w:pPr>
        <w:pStyle w:val="BodyText"/>
        <w:numPr>
          <w:ilvl w:val="1"/>
          <w:numId w:val="11"/>
        </w:numPr>
        <w:tabs>
          <w:tab w:val="clear" w:pos="1440"/>
          <w:tab w:val="num" w:pos="1080"/>
        </w:tabs>
        <w:ind w:left="1080" w:right="-90"/>
        <w:jc w:val="both"/>
        <w:rPr>
          <w:rFonts w:ascii="Arial" w:hAnsi="Arial" w:cs="Arial"/>
          <w:sz w:val="20"/>
        </w:rPr>
      </w:pPr>
      <w:r w:rsidRPr="00E60346">
        <w:rPr>
          <w:rFonts w:ascii="Arial" w:hAnsi="Arial" w:cs="Arial"/>
          <w:sz w:val="20"/>
        </w:rPr>
        <w:t>______</w:t>
      </w:r>
      <w:r w:rsidR="00310213">
        <w:rPr>
          <w:rFonts w:ascii="Arial" w:hAnsi="Arial" w:cs="Arial"/>
          <w:sz w:val="20"/>
        </w:rPr>
        <w:tab/>
      </w:r>
      <w:r w:rsidRPr="00E60346">
        <w:rPr>
          <w:rFonts w:ascii="Arial" w:hAnsi="Arial" w:cs="Arial"/>
          <w:sz w:val="20"/>
        </w:rPr>
        <w:t xml:space="preserve">I </w:t>
      </w:r>
      <w:r w:rsidRPr="001302D3">
        <w:rPr>
          <w:rFonts w:ascii="Arial" w:hAnsi="Arial" w:cs="Arial"/>
          <w:color w:val="000000"/>
          <w:sz w:val="20"/>
        </w:rPr>
        <w:t xml:space="preserve">also know that I have the right to either testify at trial or to remain silent, and that if I chose not to testify, </w:t>
      </w:r>
      <w:r w:rsidR="00B426A4" w:rsidRPr="001302D3">
        <w:rPr>
          <w:rFonts w:ascii="Arial" w:hAnsi="Arial" w:cs="Arial"/>
          <w:color w:val="000000"/>
          <w:sz w:val="20"/>
        </w:rPr>
        <w:t xml:space="preserve">I could have the </w:t>
      </w:r>
      <w:r w:rsidRPr="001302D3">
        <w:rPr>
          <w:rFonts w:ascii="Arial" w:hAnsi="Arial" w:cs="Arial"/>
          <w:color w:val="000000"/>
          <w:sz w:val="20"/>
        </w:rPr>
        <w:t>Judge</w:t>
      </w:r>
      <w:r w:rsidR="00B426A4" w:rsidRPr="001302D3">
        <w:rPr>
          <w:rFonts w:ascii="Arial" w:hAnsi="Arial" w:cs="Arial"/>
          <w:color w:val="000000"/>
          <w:sz w:val="20"/>
        </w:rPr>
        <w:t xml:space="preserve"> </w:t>
      </w:r>
      <w:r w:rsidRPr="001302D3">
        <w:rPr>
          <w:rFonts w:ascii="Arial" w:hAnsi="Arial" w:cs="Arial"/>
          <w:color w:val="000000"/>
          <w:sz w:val="20"/>
        </w:rPr>
        <w:t xml:space="preserve">instruct the jury </w:t>
      </w:r>
      <w:r w:rsidR="00193AF6" w:rsidRPr="001302D3">
        <w:rPr>
          <w:rFonts w:ascii="Arial" w:hAnsi="Arial" w:cs="Arial"/>
          <w:color w:val="000000"/>
          <w:sz w:val="20"/>
        </w:rPr>
        <w:t>that they</w:t>
      </w:r>
      <w:r w:rsidRPr="001302D3">
        <w:rPr>
          <w:rFonts w:ascii="Arial" w:hAnsi="Arial" w:cs="Arial"/>
          <w:color w:val="000000"/>
          <w:sz w:val="20"/>
        </w:rPr>
        <w:t xml:space="preserve"> could no</w:t>
      </w:r>
      <w:r w:rsidR="00DF115A" w:rsidRPr="001302D3">
        <w:rPr>
          <w:rFonts w:ascii="Arial" w:hAnsi="Arial" w:cs="Arial"/>
          <w:color w:val="000000"/>
          <w:sz w:val="20"/>
        </w:rPr>
        <w:t>t</w:t>
      </w:r>
      <w:r w:rsidRPr="001302D3">
        <w:rPr>
          <w:rFonts w:ascii="Arial" w:hAnsi="Arial" w:cs="Arial"/>
          <w:color w:val="000000"/>
          <w:sz w:val="20"/>
        </w:rPr>
        <w:t xml:space="preserve"> consider my decision to not testify for any purpose.  I understand</w:t>
      </w:r>
      <w:r w:rsidRPr="00E60346">
        <w:rPr>
          <w:rFonts w:ascii="Arial" w:hAnsi="Arial" w:cs="Arial"/>
          <w:sz w:val="20"/>
        </w:rPr>
        <w:t xml:space="preserve"> that whether I testif</w:t>
      </w:r>
      <w:r w:rsidR="00AA52E3" w:rsidRPr="00E60346">
        <w:rPr>
          <w:rFonts w:ascii="Arial" w:hAnsi="Arial" w:cs="Arial"/>
          <w:sz w:val="20"/>
        </w:rPr>
        <w:t>ied</w:t>
      </w:r>
      <w:r w:rsidRPr="00E60346">
        <w:rPr>
          <w:rFonts w:ascii="Arial" w:hAnsi="Arial" w:cs="Arial"/>
          <w:sz w:val="20"/>
        </w:rPr>
        <w:t xml:space="preserve"> or not at trial would be purely my decision.</w:t>
      </w:r>
    </w:p>
    <w:p w14:paraId="14926835" w14:textId="77777777" w:rsidR="00A6577B" w:rsidRPr="00AD7EAA" w:rsidRDefault="00A6577B" w:rsidP="00310213">
      <w:pPr>
        <w:pStyle w:val="BodyText"/>
        <w:ind w:right="-90"/>
        <w:jc w:val="both"/>
        <w:rPr>
          <w:rFonts w:ascii="Arial" w:hAnsi="Arial" w:cs="Arial"/>
          <w:sz w:val="10"/>
          <w:szCs w:val="10"/>
        </w:rPr>
      </w:pPr>
    </w:p>
    <w:p w14:paraId="4FB47E7D" w14:textId="77777777" w:rsidR="00043E1E" w:rsidRPr="00E60346" w:rsidRDefault="00043E1E" w:rsidP="00310213">
      <w:pPr>
        <w:pStyle w:val="BodyText"/>
        <w:numPr>
          <w:ilvl w:val="1"/>
          <w:numId w:val="11"/>
        </w:numPr>
        <w:tabs>
          <w:tab w:val="clear" w:pos="1440"/>
          <w:tab w:val="num" w:pos="1080"/>
        </w:tabs>
        <w:ind w:left="1080" w:right="-90"/>
        <w:jc w:val="both"/>
        <w:rPr>
          <w:rFonts w:ascii="Arial" w:hAnsi="Arial" w:cs="Arial"/>
          <w:sz w:val="20"/>
        </w:rPr>
      </w:pPr>
      <w:r w:rsidRPr="00E60346">
        <w:rPr>
          <w:rFonts w:ascii="Arial" w:hAnsi="Arial" w:cs="Arial"/>
          <w:sz w:val="20"/>
        </w:rPr>
        <w:t>______</w:t>
      </w:r>
      <w:r w:rsidR="00310213">
        <w:rPr>
          <w:rFonts w:ascii="Arial" w:hAnsi="Arial" w:cs="Arial"/>
          <w:sz w:val="20"/>
        </w:rPr>
        <w:tab/>
      </w:r>
      <w:r w:rsidRPr="00E60346">
        <w:rPr>
          <w:rFonts w:ascii="Arial" w:hAnsi="Arial" w:cs="Arial"/>
          <w:sz w:val="20"/>
        </w:rPr>
        <w:t>I know that if I were convicted of any charge at trial I would have the right to appeal that conviction to a higher Court.</w:t>
      </w:r>
    </w:p>
    <w:p w14:paraId="5A6554F4" w14:textId="77777777" w:rsidR="00A6577B" w:rsidRPr="00AD7EAA" w:rsidRDefault="00A6577B" w:rsidP="00310213">
      <w:pPr>
        <w:pStyle w:val="BodyText"/>
        <w:ind w:right="-90"/>
        <w:jc w:val="both"/>
        <w:rPr>
          <w:rFonts w:ascii="Arial" w:hAnsi="Arial" w:cs="Arial"/>
          <w:sz w:val="10"/>
          <w:szCs w:val="10"/>
        </w:rPr>
      </w:pPr>
    </w:p>
    <w:p w14:paraId="7C7902C8" w14:textId="77777777" w:rsidR="00043E1E" w:rsidRPr="00E60346" w:rsidRDefault="00043E1E" w:rsidP="00310213">
      <w:pPr>
        <w:pStyle w:val="BodyText"/>
        <w:numPr>
          <w:ilvl w:val="1"/>
          <w:numId w:val="11"/>
        </w:numPr>
        <w:tabs>
          <w:tab w:val="clear" w:pos="1440"/>
          <w:tab w:val="num" w:pos="1080"/>
        </w:tabs>
        <w:ind w:left="1080" w:right="-90"/>
        <w:jc w:val="both"/>
        <w:rPr>
          <w:rFonts w:ascii="Arial" w:hAnsi="Arial" w:cs="Arial"/>
          <w:sz w:val="20"/>
        </w:rPr>
      </w:pPr>
      <w:r w:rsidRPr="00E60346">
        <w:rPr>
          <w:rFonts w:ascii="Arial" w:hAnsi="Arial" w:cs="Arial"/>
          <w:sz w:val="20"/>
        </w:rPr>
        <w:t>______</w:t>
      </w:r>
      <w:r w:rsidR="00310213">
        <w:rPr>
          <w:rFonts w:ascii="Arial" w:hAnsi="Arial" w:cs="Arial"/>
          <w:sz w:val="20"/>
        </w:rPr>
        <w:tab/>
      </w:r>
      <w:r w:rsidRPr="00E60346">
        <w:rPr>
          <w:rFonts w:ascii="Arial" w:hAnsi="Arial" w:cs="Arial"/>
          <w:sz w:val="20"/>
        </w:rPr>
        <w:t xml:space="preserve">I know that I </w:t>
      </w:r>
      <w:r w:rsidR="002A460E" w:rsidRPr="00E60346">
        <w:rPr>
          <w:rFonts w:ascii="Arial" w:hAnsi="Arial" w:cs="Arial"/>
          <w:sz w:val="20"/>
        </w:rPr>
        <w:t xml:space="preserve">may </w:t>
      </w:r>
      <w:r w:rsidRPr="00E60346">
        <w:rPr>
          <w:rFonts w:ascii="Arial" w:hAnsi="Arial" w:cs="Arial"/>
          <w:sz w:val="20"/>
        </w:rPr>
        <w:t xml:space="preserve">have a right to </w:t>
      </w:r>
      <w:r w:rsidR="00392793" w:rsidRPr="00E60346">
        <w:rPr>
          <w:rFonts w:ascii="Arial" w:hAnsi="Arial" w:cs="Arial"/>
          <w:sz w:val="20"/>
        </w:rPr>
        <w:t xml:space="preserve">a </w:t>
      </w:r>
      <w:r w:rsidRPr="00E60346">
        <w:rPr>
          <w:rFonts w:ascii="Arial" w:hAnsi="Arial" w:cs="Arial"/>
          <w:sz w:val="20"/>
        </w:rPr>
        <w:t>Preliminary Hearing, and I understand that right.</w:t>
      </w:r>
    </w:p>
    <w:p w14:paraId="496CB34F" w14:textId="77777777" w:rsidR="00A6577B" w:rsidRPr="00AD7EAA" w:rsidRDefault="00A6577B" w:rsidP="00310213">
      <w:pPr>
        <w:pStyle w:val="BodyText"/>
        <w:ind w:right="-90"/>
        <w:jc w:val="both"/>
        <w:rPr>
          <w:rFonts w:ascii="Arial" w:hAnsi="Arial" w:cs="Arial"/>
          <w:sz w:val="10"/>
          <w:szCs w:val="10"/>
        </w:rPr>
      </w:pPr>
    </w:p>
    <w:p w14:paraId="6A27B2E4" w14:textId="77777777" w:rsidR="00043E1E" w:rsidRPr="00E60346" w:rsidRDefault="00043E1E" w:rsidP="00310213">
      <w:pPr>
        <w:pStyle w:val="BodyText"/>
        <w:numPr>
          <w:ilvl w:val="1"/>
          <w:numId w:val="11"/>
        </w:numPr>
        <w:tabs>
          <w:tab w:val="clear" w:pos="1440"/>
          <w:tab w:val="num" w:pos="1080"/>
        </w:tabs>
        <w:ind w:left="1080" w:right="-90"/>
        <w:jc w:val="both"/>
        <w:rPr>
          <w:rFonts w:ascii="Arial" w:hAnsi="Arial" w:cs="Arial"/>
          <w:sz w:val="20"/>
        </w:rPr>
      </w:pPr>
      <w:r w:rsidRPr="00E60346">
        <w:rPr>
          <w:rFonts w:ascii="Arial" w:hAnsi="Arial" w:cs="Arial"/>
          <w:sz w:val="20"/>
        </w:rPr>
        <w:t>______</w:t>
      </w:r>
      <w:r w:rsidR="00310213">
        <w:rPr>
          <w:rFonts w:ascii="Arial" w:hAnsi="Arial" w:cs="Arial"/>
          <w:sz w:val="20"/>
        </w:rPr>
        <w:tab/>
      </w:r>
      <w:r w:rsidRPr="00E60346">
        <w:rPr>
          <w:rFonts w:ascii="Arial" w:hAnsi="Arial" w:cs="Arial"/>
          <w:sz w:val="20"/>
        </w:rPr>
        <w:t>I am aware that I may have the right to bail</w:t>
      </w:r>
      <w:r w:rsidR="002A460E" w:rsidRPr="00E60346">
        <w:rPr>
          <w:rFonts w:ascii="Arial" w:hAnsi="Arial" w:cs="Arial"/>
          <w:sz w:val="20"/>
        </w:rPr>
        <w:t>,</w:t>
      </w:r>
      <w:r w:rsidRPr="00E60346">
        <w:rPr>
          <w:rFonts w:ascii="Arial" w:hAnsi="Arial" w:cs="Arial"/>
          <w:sz w:val="20"/>
        </w:rPr>
        <w:t xml:space="preserve"> and </w:t>
      </w:r>
      <w:r w:rsidR="00392793" w:rsidRPr="00E60346">
        <w:rPr>
          <w:rFonts w:ascii="Arial" w:hAnsi="Arial" w:cs="Arial"/>
          <w:sz w:val="20"/>
        </w:rPr>
        <w:t xml:space="preserve">I am aware of </w:t>
      </w:r>
      <w:r w:rsidRPr="00E60346">
        <w:rPr>
          <w:rFonts w:ascii="Arial" w:hAnsi="Arial" w:cs="Arial"/>
          <w:sz w:val="20"/>
        </w:rPr>
        <w:t xml:space="preserve">the amount of </w:t>
      </w:r>
      <w:r w:rsidR="001D0500" w:rsidRPr="00E60346">
        <w:rPr>
          <w:rFonts w:ascii="Arial" w:hAnsi="Arial" w:cs="Arial"/>
          <w:sz w:val="20"/>
        </w:rPr>
        <w:t xml:space="preserve">that </w:t>
      </w:r>
      <w:r w:rsidRPr="00E60346">
        <w:rPr>
          <w:rFonts w:ascii="Arial" w:hAnsi="Arial" w:cs="Arial"/>
          <w:sz w:val="20"/>
        </w:rPr>
        <w:t>bail.</w:t>
      </w:r>
    </w:p>
    <w:p w14:paraId="1006C2D3" w14:textId="77777777" w:rsidR="00E26176" w:rsidRPr="00AD7EAA" w:rsidRDefault="00E26176" w:rsidP="00310213">
      <w:pPr>
        <w:pStyle w:val="BodyText"/>
        <w:ind w:right="-90"/>
        <w:jc w:val="both"/>
        <w:rPr>
          <w:rFonts w:ascii="Arial" w:hAnsi="Arial" w:cs="Arial"/>
          <w:sz w:val="10"/>
          <w:szCs w:val="10"/>
        </w:rPr>
      </w:pPr>
    </w:p>
    <w:p w14:paraId="6E6CE500" w14:textId="77777777" w:rsidR="00043E1E" w:rsidRPr="00E60346" w:rsidRDefault="00043E1E" w:rsidP="00310213">
      <w:pPr>
        <w:pStyle w:val="BodyText"/>
        <w:numPr>
          <w:ilvl w:val="1"/>
          <w:numId w:val="11"/>
        </w:numPr>
        <w:tabs>
          <w:tab w:val="clear" w:pos="1440"/>
          <w:tab w:val="num" w:pos="1080"/>
        </w:tabs>
        <w:ind w:left="1080" w:right="-90"/>
        <w:jc w:val="both"/>
        <w:rPr>
          <w:rFonts w:ascii="Arial" w:hAnsi="Arial" w:cs="Arial"/>
          <w:b/>
          <w:sz w:val="20"/>
        </w:rPr>
      </w:pPr>
      <w:r w:rsidRPr="00E60346">
        <w:rPr>
          <w:rFonts w:ascii="Arial" w:hAnsi="Arial" w:cs="Arial"/>
          <w:sz w:val="20"/>
        </w:rPr>
        <w:t>______</w:t>
      </w:r>
      <w:r w:rsidR="00310213">
        <w:rPr>
          <w:rFonts w:ascii="Arial" w:hAnsi="Arial" w:cs="Arial"/>
          <w:sz w:val="20"/>
        </w:rPr>
        <w:tab/>
      </w:r>
      <w:r w:rsidRPr="00E60346">
        <w:rPr>
          <w:rFonts w:ascii="Arial" w:hAnsi="Arial" w:cs="Arial"/>
          <w:b/>
          <w:sz w:val="20"/>
        </w:rPr>
        <w:t xml:space="preserve">I know that when I plead guilty, </w:t>
      </w:r>
      <w:r w:rsidR="006B79BF" w:rsidRPr="00E60346">
        <w:rPr>
          <w:rFonts w:ascii="Arial" w:hAnsi="Arial" w:cs="Arial"/>
          <w:b/>
          <w:sz w:val="20"/>
        </w:rPr>
        <w:t xml:space="preserve">except for the right to counsel, </w:t>
      </w:r>
      <w:r w:rsidRPr="00E60346">
        <w:rPr>
          <w:rFonts w:ascii="Arial" w:hAnsi="Arial" w:cs="Arial"/>
          <w:b/>
          <w:sz w:val="20"/>
        </w:rPr>
        <w:t>I give up all of these rights</w:t>
      </w:r>
      <w:r w:rsidR="006B79BF" w:rsidRPr="00E60346">
        <w:rPr>
          <w:rFonts w:ascii="Arial" w:hAnsi="Arial" w:cs="Arial"/>
          <w:b/>
          <w:sz w:val="20"/>
        </w:rPr>
        <w:t xml:space="preserve"> </w:t>
      </w:r>
      <w:r w:rsidRPr="00E60346">
        <w:rPr>
          <w:rFonts w:ascii="Arial" w:hAnsi="Arial" w:cs="Arial"/>
          <w:b/>
          <w:sz w:val="20"/>
        </w:rPr>
        <w:t>and all possible defense</w:t>
      </w:r>
      <w:r w:rsidR="001D0500" w:rsidRPr="00E60346">
        <w:rPr>
          <w:rFonts w:ascii="Arial" w:hAnsi="Arial" w:cs="Arial"/>
          <w:b/>
          <w:sz w:val="20"/>
        </w:rPr>
        <w:t>(s)</w:t>
      </w:r>
      <w:r w:rsidRPr="00E60346">
        <w:rPr>
          <w:rFonts w:ascii="Arial" w:hAnsi="Arial" w:cs="Arial"/>
          <w:b/>
          <w:sz w:val="20"/>
        </w:rPr>
        <w:t xml:space="preserve"> to the charge(s).</w:t>
      </w:r>
    </w:p>
    <w:p w14:paraId="629A34B9" w14:textId="77777777" w:rsidR="00043E1E" w:rsidRPr="00AD7EAA" w:rsidRDefault="00043E1E" w:rsidP="00310213">
      <w:pPr>
        <w:pStyle w:val="BodyText"/>
        <w:ind w:right="-90"/>
        <w:jc w:val="both"/>
        <w:rPr>
          <w:rFonts w:ascii="Arial" w:hAnsi="Arial" w:cs="Arial"/>
          <w:sz w:val="10"/>
          <w:szCs w:val="10"/>
        </w:rPr>
      </w:pPr>
    </w:p>
    <w:p w14:paraId="50E583A2" w14:textId="77777777" w:rsidR="00043E1E" w:rsidRPr="00E60346" w:rsidRDefault="00043E1E" w:rsidP="00310213">
      <w:pPr>
        <w:pStyle w:val="BodyText"/>
        <w:numPr>
          <w:ilvl w:val="0"/>
          <w:numId w:val="11"/>
        </w:numPr>
        <w:tabs>
          <w:tab w:val="clear" w:pos="720"/>
          <w:tab w:val="num" w:pos="360"/>
        </w:tabs>
        <w:ind w:left="360" w:right="-90"/>
        <w:jc w:val="both"/>
        <w:rPr>
          <w:rFonts w:ascii="Arial" w:hAnsi="Arial" w:cs="Arial"/>
          <w:sz w:val="20"/>
        </w:rPr>
      </w:pPr>
      <w:r w:rsidRPr="00E60346">
        <w:rPr>
          <w:rFonts w:ascii="Arial" w:hAnsi="Arial" w:cs="Arial"/>
          <w:sz w:val="20"/>
        </w:rPr>
        <w:t>_____</w:t>
      </w:r>
      <w:r w:rsidR="003D2003">
        <w:rPr>
          <w:rFonts w:ascii="Arial" w:hAnsi="Arial" w:cs="Arial"/>
          <w:sz w:val="20"/>
        </w:rPr>
        <w:tab/>
      </w:r>
      <w:r w:rsidRPr="00E60346">
        <w:rPr>
          <w:rFonts w:ascii="Arial" w:hAnsi="Arial" w:cs="Arial"/>
          <w:sz w:val="20"/>
        </w:rPr>
        <w:t>The decision to plead guilty is my decision and it has been made freely and voluntarily.  There has been no threat, coercion, undue influence, or force used to make me plead guilty.  I know that I do not have to follow my lawyer’s advice and that I do not have to plead guilty.</w:t>
      </w:r>
      <w:r w:rsidR="001D0500" w:rsidRPr="00E60346">
        <w:rPr>
          <w:rFonts w:ascii="Arial" w:hAnsi="Arial" w:cs="Arial"/>
          <w:sz w:val="20"/>
        </w:rPr>
        <w:t xml:space="preserve">  This is my decision to plead guilty.</w:t>
      </w:r>
    </w:p>
    <w:p w14:paraId="0FF7C34F" w14:textId="77777777" w:rsidR="002A460E" w:rsidRPr="00AD7EAA" w:rsidRDefault="002A460E" w:rsidP="00310213">
      <w:pPr>
        <w:pStyle w:val="BodyText"/>
        <w:ind w:right="-90"/>
        <w:jc w:val="both"/>
        <w:rPr>
          <w:rFonts w:ascii="Arial" w:hAnsi="Arial" w:cs="Arial"/>
          <w:sz w:val="10"/>
          <w:szCs w:val="10"/>
        </w:rPr>
      </w:pPr>
    </w:p>
    <w:p w14:paraId="2F0C5EEE" w14:textId="77777777" w:rsidR="00154B9D" w:rsidRPr="00310213" w:rsidRDefault="00043E1E" w:rsidP="00310213">
      <w:pPr>
        <w:pStyle w:val="BodyText"/>
        <w:numPr>
          <w:ilvl w:val="0"/>
          <w:numId w:val="11"/>
        </w:numPr>
        <w:tabs>
          <w:tab w:val="clear" w:pos="720"/>
          <w:tab w:val="num" w:pos="360"/>
        </w:tabs>
        <w:ind w:left="360" w:right="-90"/>
        <w:jc w:val="both"/>
        <w:rPr>
          <w:rFonts w:ascii="Arial" w:hAnsi="Arial" w:cs="Arial"/>
          <w:color w:val="000000"/>
          <w:sz w:val="20"/>
        </w:rPr>
      </w:pPr>
      <w:r w:rsidRPr="00E60346">
        <w:rPr>
          <w:rFonts w:ascii="Arial" w:hAnsi="Arial" w:cs="Arial"/>
          <w:sz w:val="20"/>
        </w:rPr>
        <w:t>_____</w:t>
      </w:r>
      <w:r w:rsidR="003D2003">
        <w:rPr>
          <w:rFonts w:ascii="Arial" w:hAnsi="Arial" w:cs="Arial"/>
          <w:sz w:val="20"/>
        </w:rPr>
        <w:tab/>
      </w:r>
      <w:r w:rsidR="00154B9D" w:rsidRPr="00310213">
        <w:rPr>
          <w:rFonts w:ascii="Arial" w:hAnsi="Arial" w:cs="Arial"/>
          <w:color w:val="000000"/>
          <w:sz w:val="20"/>
        </w:rPr>
        <w:t>I know that a plea of guilty admits the charge</w:t>
      </w:r>
      <w:r w:rsidR="00A34B7C" w:rsidRPr="00310213">
        <w:rPr>
          <w:rFonts w:ascii="Arial" w:hAnsi="Arial" w:cs="Arial"/>
          <w:color w:val="000000"/>
          <w:sz w:val="20"/>
        </w:rPr>
        <w:t>,</w:t>
      </w:r>
      <w:r w:rsidR="00154B9D" w:rsidRPr="00310213">
        <w:rPr>
          <w:rFonts w:ascii="Arial" w:hAnsi="Arial" w:cs="Arial"/>
          <w:color w:val="000000"/>
          <w:sz w:val="20"/>
        </w:rPr>
        <w:t xml:space="preserve"> and a plea of not guilty denies the charge.  I admit </w:t>
      </w:r>
      <w:r w:rsidR="00B426A4" w:rsidRPr="00310213">
        <w:rPr>
          <w:rFonts w:ascii="Arial" w:hAnsi="Arial" w:cs="Arial"/>
          <w:color w:val="000000"/>
          <w:sz w:val="20"/>
        </w:rPr>
        <w:t xml:space="preserve">the charge(s) to which I am pleading guilty and each of the elements, which are </w:t>
      </w:r>
      <w:r w:rsidR="00B426A4" w:rsidRPr="00310213">
        <w:rPr>
          <w:rFonts w:ascii="Arial" w:hAnsi="Arial" w:cs="Arial"/>
          <w:color w:val="000000"/>
          <w:sz w:val="20"/>
          <w:u w:val="single"/>
        </w:rPr>
        <w:t>attached</w:t>
      </w:r>
      <w:r w:rsidR="00B426A4" w:rsidRPr="00310213">
        <w:rPr>
          <w:rFonts w:ascii="Arial" w:hAnsi="Arial" w:cs="Arial"/>
          <w:color w:val="000000"/>
          <w:sz w:val="20"/>
        </w:rPr>
        <w:t xml:space="preserve"> to this document.  I also admit </w:t>
      </w:r>
      <w:r w:rsidR="00154B9D" w:rsidRPr="00310213">
        <w:rPr>
          <w:rFonts w:ascii="Arial" w:hAnsi="Arial" w:cs="Arial"/>
          <w:color w:val="000000"/>
          <w:sz w:val="20"/>
        </w:rPr>
        <w:t xml:space="preserve">that there are sufficient facts in this case which could be presented at trial by the </w:t>
      </w:r>
      <w:r w:rsidR="00501ADA" w:rsidRPr="00310213">
        <w:rPr>
          <w:rFonts w:ascii="Arial" w:hAnsi="Arial" w:cs="Arial"/>
          <w:color w:val="000000"/>
          <w:sz w:val="20"/>
        </w:rPr>
        <w:t>prosecution, which</w:t>
      </w:r>
      <w:r w:rsidR="00154B9D" w:rsidRPr="00310213">
        <w:rPr>
          <w:rFonts w:ascii="Arial" w:hAnsi="Arial" w:cs="Arial"/>
          <w:color w:val="000000"/>
          <w:sz w:val="20"/>
        </w:rPr>
        <w:t xml:space="preserve"> would result in a strong likelihood of my conviction.</w:t>
      </w:r>
    </w:p>
    <w:p w14:paraId="08A290E7" w14:textId="77777777" w:rsidR="00154B9D" w:rsidRPr="00AD7EAA" w:rsidRDefault="00154B9D" w:rsidP="00310213">
      <w:pPr>
        <w:pStyle w:val="BodyText"/>
        <w:ind w:right="-90"/>
        <w:jc w:val="both"/>
        <w:rPr>
          <w:rFonts w:ascii="Arial" w:hAnsi="Arial" w:cs="Arial"/>
          <w:sz w:val="10"/>
          <w:szCs w:val="10"/>
        </w:rPr>
      </w:pPr>
    </w:p>
    <w:p w14:paraId="5F9DA97C" w14:textId="77777777" w:rsidR="00910B84" w:rsidRPr="00E60346" w:rsidRDefault="00154B9D" w:rsidP="00310213">
      <w:pPr>
        <w:pStyle w:val="BodyText"/>
        <w:numPr>
          <w:ilvl w:val="0"/>
          <w:numId w:val="11"/>
        </w:numPr>
        <w:tabs>
          <w:tab w:val="clear" w:pos="720"/>
          <w:tab w:val="num" w:pos="360"/>
        </w:tabs>
        <w:ind w:left="360" w:right="-90"/>
        <w:jc w:val="both"/>
        <w:rPr>
          <w:rFonts w:ascii="Arial" w:hAnsi="Arial" w:cs="Arial"/>
          <w:sz w:val="20"/>
        </w:rPr>
      </w:pPr>
      <w:r w:rsidRPr="00E60346">
        <w:rPr>
          <w:rFonts w:ascii="Arial" w:hAnsi="Arial" w:cs="Arial"/>
          <w:sz w:val="20"/>
        </w:rPr>
        <w:t>_____</w:t>
      </w:r>
      <w:r w:rsidR="003D2003">
        <w:rPr>
          <w:rFonts w:ascii="Arial" w:hAnsi="Arial" w:cs="Arial"/>
          <w:sz w:val="20"/>
        </w:rPr>
        <w:tab/>
      </w:r>
      <w:r w:rsidRPr="00E60346">
        <w:rPr>
          <w:rFonts w:ascii="Arial" w:hAnsi="Arial" w:cs="Arial"/>
          <w:sz w:val="20"/>
        </w:rPr>
        <w:t xml:space="preserve">To the charge(s) of </w:t>
      </w:r>
      <w:r w:rsidRPr="00E60346">
        <w:rPr>
          <w:rFonts w:ascii="Arial" w:hAnsi="Arial" w:cs="Arial"/>
          <w:b/>
          <w:sz w:val="20"/>
        </w:rPr>
        <w:t>_</w:t>
      </w:r>
      <w:r w:rsidR="008E79DD" w:rsidRPr="00E60346">
        <w:rPr>
          <w:rFonts w:ascii="Arial" w:hAnsi="Arial" w:cs="Arial"/>
          <w:b/>
          <w:sz w:val="20"/>
        </w:rPr>
        <w:t>_</w:t>
      </w:r>
      <w:r w:rsidRPr="00E60346">
        <w:rPr>
          <w:rFonts w:ascii="Arial" w:hAnsi="Arial" w:cs="Arial"/>
          <w:b/>
          <w:sz w:val="20"/>
        </w:rPr>
        <w:t>___</w:t>
      </w:r>
      <w:r w:rsidR="008E79DD" w:rsidRPr="00E60346">
        <w:rPr>
          <w:rFonts w:ascii="Arial" w:hAnsi="Arial" w:cs="Arial"/>
          <w:b/>
          <w:sz w:val="20"/>
        </w:rPr>
        <w:t>____________</w:t>
      </w:r>
      <w:r w:rsidR="007702FD" w:rsidRPr="00E60346">
        <w:rPr>
          <w:rFonts w:ascii="Arial" w:hAnsi="Arial" w:cs="Arial"/>
          <w:b/>
          <w:sz w:val="20"/>
        </w:rPr>
        <w:t>_</w:t>
      </w:r>
      <w:r w:rsidR="008E79DD" w:rsidRPr="00E60346">
        <w:rPr>
          <w:rFonts w:ascii="Arial" w:hAnsi="Arial" w:cs="Arial"/>
          <w:b/>
          <w:sz w:val="20"/>
        </w:rPr>
        <w:t>_</w:t>
      </w:r>
      <w:r w:rsidRPr="00E60346">
        <w:rPr>
          <w:rFonts w:ascii="Arial" w:hAnsi="Arial" w:cs="Arial"/>
          <w:b/>
          <w:sz w:val="20"/>
        </w:rPr>
        <w:t>__</w:t>
      </w:r>
      <w:r w:rsidR="00F04AE0" w:rsidRPr="00E60346">
        <w:rPr>
          <w:rFonts w:ascii="Arial" w:hAnsi="Arial" w:cs="Arial"/>
          <w:b/>
          <w:sz w:val="20"/>
        </w:rPr>
        <w:t>_____</w:t>
      </w:r>
      <w:r w:rsidRPr="00E60346">
        <w:rPr>
          <w:rFonts w:ascii="Arial" w:hAnsi="Arial" w:cs="Arial"/>
          <w:b/>
          <w:sz w:val="20"/>
        </w:rPr>
        <w:t>__</w:t>
      </w:r>
      <w:r w:rsidR="002E0325" w:rsidRPr="00E60346">
        <w:rPr>
          <w:rFonts w:ascii="Arial" w:hAnsi="Arial" w:cs="Arial"/>
          <w:b/>
          <w:sz w:val="20"/>
        </w:rPr>
        <w:t>______</w:t>
      </w:r>
      <w:r w:rsidRPr="00E60346">
        <w:rPr>
          <w:rFonts w:ascii="Arial" w:hAnsi="Arial" w:cs="Arial"/>
          <w:b/>
          <w:sz w:val="20"/>
        </w:rPr>
        <w:t xml:space="preserve">___ </w:t>
      </w:r>
      <w:r w:rsidRPr="00E60346">
        <w:rPr>
          <w:rFonts w:ascii="Arial" w:hAnsi="Arial" w:cs="Arial"/>
          <w:sz w:val="20"/>
        </w:rPr>
        <w:t xml:space="preserve">I plead </w:t>
      </w:r>
      <w:r w:rsidR="001D0500" w:rsidRPr="00E60346">
        <w:rPr>
          <w:rFonts w:ascii="Arial" w:hAnsi="Arial" w:cs="Arial"/>
          <w:b/>
          <w:sz w:val="20"/>
        </w:rPr>
        <w:t>GUILTY</w:t>
      </w:r>
      <w:r w:rsidRPr="00E60346">
        <w:rPr>
          <w:rFonts w:ascii="Arial" w:hAnsi="Arial" w:cs="Arial"/>
          <w:sz w:val="20"/>
        </w:rPr>
        <w:t>.</w:t>
      </w:r>
    </w:p>
    <w:p w14:paraId="3E7BE365" w14:textId="77777777" w:rsidR="00906690" w:rsidRPr="00AD7EAA" w:rsidRDefault="00906690" w:rsidP="00310213">
      <w:pPr>
        <w:pStyle w:val="BodyText"/>
        <w:ind w:right="-90"/>
        <w:jc w:val="both"/>
        <w:rPr>
          <w:rFonts w:ascii="Arial" w:hAnsi="Arial" w:cs="Arial"/>
          <w:sz w:val="10"/>
          <w:szCs w:val="10"/>
        </w:rPr>
      </w:pPr>
    </w:p>
    <w:p w14:paraId="31CF825E" w14:textId="77777777" w:rsidR="00AE0849" w:rsidRPr="00E60346" w:rsidRDefault="00154B9D" w:rsidP="00310213">
      <w:pPr>
        <w:pStyle w:val="BodyText"/>
        <w:numPr>
          <w:ilvl w:val="0"/>
          <w:numId w:val="11"/>
        </w:numPr>
        <w:tabs>
          <w:tab w:val="clear" w:pos="720"/>
          <w:tab w:val="num" w:pos="360"/>
        </w:tabs>
        <w:ind w:left="360" w:right="-90"/>
        <w:jc w:val="both"/>
        <w:rPr>
          <w:rFonts w:ascii="Arial" w:hAnsi="Arial" w:cs="Arial"/>
          <w:sz w:val="20"/>
        </w:rPr>
      </w:pPr>
      <w:r w:rsidRPr="00E60346">
        <w:rPr>
          <w:rFonts w:ascii="Arial" w:hAnsi="Arial" w:cs="Arial"/>
          <w:sz w:val="20"/>
        </w:rPr>
        <w:t>_____</w:t>
      </w:r>
      <w:r w:rsidR="003D2003">
        <w:rPr>
          <w:rFonts w:ascii="Arial" w:hAnsi="Arial" w:cs="Arial"/>
          <w:sz w:val="20"/>
        </w:rPr>
        <w:tab/>
      </w:r>
      <w:r w:rsidRPr="00E60346">
        <w:rPr>
          <w:rFonts w:ascii="Arial" w:hAnsi="Arial" w:cs="Arial"/>
          <w:sz w:val="20"/>
        </w:rPr>
        <w:t>The elements of the charge(s) to which I am pleading guilty</w:t>
      </w:r>
      <w:r w:rsidR="00E26176" w:rsidRPr="00E60346">
        <w:rPr>
          <w:rFonts w:ascii="Arial" w:hAnsi="Arial" w:cs="Arial"/>
          <w:sz w:val="20"/>
        </w:rPr>
        <w:t xml:space="preserve">, which are </w:t>
      </w:r>
      <w:r w:rsidR="00E26176" w:rsidRPr="00310213">
        <w:rPr>
          <w:rFonts w:ascii="Arial" w:hAnsi="Arial" w:cs="Arial"/>
          <w:b/>
          <w:sz w:val="20"/>
        </w:rPr>
        <w:t xml:space="preserve">attached </w:t>
      </w:r>
      <w:r w:rsidR="00E26176" w:rsidRPr="00E60346">
        <w:rPr>
          <w:rFonts w:ascii="Arial" w:hAnsi="Arial" w:cs="Arial"/>
          <w:sz w:val="20"/>
        </w:rPr>
        <w:t xml:space="preserve">to this document, </w:t>
      </w:r>
      <w:r w:rsidRPr="00E60346">
        <w:rPr>
          <w:rFonts w:ascii="Arial" w:hAnsi="Arial" w:cs="Arial"/>
          <w:sz w:val="20"/>
        </w:rPr>
        <w:t xml:space="preserve">have been explained to me.  I understand fully everything the prosecutor would have </w:t>
      </w:r>
      <w:r w:rsidR="00AE0849" w:rsidRPr="00E60346">
        <w:rPr>
          <w:rFonts w:ascii="Arial" w:hAnsi="Arial" w:cs="Arial"/>
          <w:sz w:val="20"/>
        </w:rPr>
        <w:t xml:space="preserve">had </w:t>
      </w:r>
      <w:r w:rsidRPr="00E60346">
        <w:rPr>
          <w:rFonts w:ascii="Arial" w:hAnsi="Arial" w:cs="Arial"/>
          <w:sz w:val="20"/>
        </w:rPr>
        <w:t>to</w:t>
      </w:r>
      <w:r w:rsidR="00AE0849" w:rsidRPr="00E60346">
        <w:rPr>
          <w:rFonts w:ascii="Arial" w:hAnsi="Arial" w:cs="Arial"/>
          <w:sz w:val="20"/>
        </w:rPr>
        <w:t xml:space="preserve"> prove beyond a reasonable doubt to each and every member of a 12-person jury before I could </w:t>
      </w:r>
      <w:r w:rsidR="00392793" w:rsidRPr="00E60346">
        <w:rPr>
          <w:rFonts w:ascii="Arial" w:hAnsi="Arial" w:cs="Arial"/>
          <w:sz w:val="20"/>
        </w:rPr>
        <w:t xml:space="preserve">have </w:t>
      </w:r>
      <w:r w:rsidR="00AE0849" w:rsidRPr="00E60346">
        <w:rPr>
          <w:rFonts w:ascii="Arial" w:hAnsi="Arial" w:cs="Arial"/>
          <w:sz w:val="20"/>
        </w:rPr>
        <w:t>be</w:t>
      </w:r>
      <w:r w:rsidR="00392793" w:rsidRPr="00E60346">
        <w:rPr>
          <w:rFonts w:ascii="Arial" w:hAnsi="Arial" w:cs="Arial"/>
          <w:sz w:val="20"/>
        </w:rPr>
        <w:t>en</w:t>
      </w:r>
      <w:r w:rsidR="00AE0849" w:rsidRPr="00E60346">
        <w:rPr>
          <w:rFonts w:ascii="Arial" w:hAnsi="Arial" w:cs="Arial"/>
          <w:sz w:val="20"/>
        </w:rPr>
        <w:t xml:space="preserve"> convicted.</w:t>
      </w:r>
    </w:p>
    <w:p w14:paraId="00C9207A" w14:textId="77777777" w:rsidR="00AE0849" w:rsidRPr="00AD7EAA" w:rsidRDefault="00AE0849" w:rsidP="00310213">
      <w:pPr>
        <w:pStyle w:val="BodyText"/>
        <w:ind w:right="-90"/>
        <w:jc w:val="both"/>
        <w:rPr>
          <w:rFonts w:ascii="Arial" w:hAnsi="Arial" w:cs="Arial"/>
          <w:sz w:val="10"/>
          <w:szCs w:val="10"/>
        </w:rPr>
      </w:pPr>
    </w:p>
    <w:p w14:paraId="3EEF9102" w14:textId="77777777" w:rsidR="00154B9D" w:rsidRDefault="00AE0849" w:rsidP="00310213">
      <w:pPr>
        <w:pStyle w:val="BodyText"/>
        <w:numPr>
          <w:ilvl w:val="0"/>
          <w:numId w:val="11"/>
        </w:numPr>
        <w:tabs>
          <w:tab w:val="clear" w:pos="720"/>
          <w:tab w:val="num" w:pos="360"/>
        </w:tabs>
        <w:ind w:left="360" w:right="-90"/>
        <w:jc w:val="both"/>
        <w:rPr>
          <w:rFonts w:ascii="Arial" w:hAnsi="Arial" w:cs="Arial"/>
          <w:sz w:val="20"/>
        </w:rPr>
      </w:pPr>
      <w:r w:rsidRPr="00E60346">
        <w:rPr>
          <w:rFonts w:ascii="Arial" w:hAnsi="Arial" w:cs="Arial"/>
          <w:sz w:val="20"/>
        </w:rPr>
        <w:t>_____</w:t>
      </w:r>
      <w:r w:rsidR="003D2003">
        <w:rPr>
          <w:rFonts w:ascii="Arial" w:hAnsi="Arial" w:cs="Arial"/>
          <w:sz w:val="20"/>
        </w:rPr>
        <w:tab/>
      </w:r>
      <w:r w:rsidRPr="00E60346">
        <w:rPr>
          <w:rFonts w:ascii="Arial" w:hAnsi="Arial" w:cs="Arial"/>
          <w:sz w:val="20"/>
        </w:rPr>
        <w:t xml:space="preserve">I understand that one of the </w:t>
      </w:r>
      <w:r w:rsidR="00501ADA" w:rsidRPr="00E60346">
        <w:rPr>
          <w:rFonts w:ascii="Arial" w:hAnsi="Arial" w:cs="Arial"/>
          <w:sz w:val="20"/>
        </w:rPr>
        <w:t>elements, which the prosecutor would have had to prove,</w:t>
      </w:r>
      <w:r w:rsidRPr="00E60346">
        <w:rPr>
          <w:rFonts w:ascii="Arial" w:hAnsi="Arial" w:cs="Arial"/>
          <w:sz w:val="20"/>
        </w:rPr>
        <w:t xml:space="preserve"> is my mental state at the time of commission of the crime.  In addition to understand</w:t>
      </w:r>
      <w:r w:rsidR="001D0500" w:rsidRPr="00E60346">
        <w:rPr>
          <w:rFonts w:ascii="Arial" w:hAnsi="Arial" w:cs="Arial"/>
          <w:sz w:val="20"/>
        </w:rPr>
        <w:t>ing</w:t>
      </w:r>
      <w:r w:rsidRPr="00E60346">
        <w:rPr>
          <w:rFonts w:ascii="Arial" w:hAnsi="Arial" w:cs="Arial"/>
          <w:sz w:val="20"/>
        </w:rPr>
        <w:t xml:space="preserve"> the elements, I understand th</w:t>
      </w:r>
      <w:r w:rsidR="00DF115A" w:rsidRPr="00E60346">
        <w:rPr>
          <w:rFonts w:ascii="Arial" w:hAnsi="Arial" w:cs="Arial"/>
          <w:sz w:val="20"/>
        </w:rPr>
        <w:t>e</w:t>
      </w:r>
      <w:r w:rsidRPr="00E60346">
        <w:rPr>
          <w:rFonts w:ascii="Arial" w:hAnsi="Arial" w:cs="Arial"/>
          <w:sz w:val="20"/>
        </w:rPr>
        <w:t xml:space="preserve"> applicable definition(s) below, and I understand what the prosecutor would</w:t>
      </w:r>
      <w:r w:rsidR="00154B9D" w:rsidRPr="00E60346">
        <w:rPr>
          <w:rFonts w:ascii="Arial" w:hAnsi="Arial" w:cs="Arial"/>
          <w:sz w:val="20"/>
        </w:rPr>
        <w:t xml:space="preserve"> </w:t>
      </w:r>
      <w:r w:rsidRPr="00E60346">
        <w:rPr>
          <w:rFonts w:ascii="Arial" w:hAnsi="Arial" w:cs="Arial"/>
          <w:sz w:val="20"/>
        </w:rPr>
        <w:t>have</w:t>
      </w:r>
      <w:r w:rsidR="00392793" w:rsidRPr="00E60346">
        <w:rPr>
          <w:rFonts w:ascii="Arial" w:hAnsi="Arial" w:cs="Arial"/>
          <w:sz w:val="20"/>
        </w:rPr>
        <w:t xml:space="preserve"> had</w:t>
      </w:r>
      <w:r w:rsidRPr="00E60346">
        <w:rPr>
          <w:rFonts w:ascii="Arial" w:hAnsi="Arial" w:cs="Arial"/>
          <w:sz w:val="20"/>
        </w:rPr>
        <w:t xml:space="preserve"> to prove in that regard:</w:t>
      </w:r>
    </w:p>
    <w:p w14:paraId="079AC569" w14:textId="77777777" w:rsidR="00310213" w:rsidRPr="00AD7EAA" w:rsidRDefault="00310213" w:rsidP="00310213">
      <w:pPr>
        <w:pStyle w:val="BodyText"/>
        <w:ind w:right="-90"/>
        <w:jc w:val="both"/>
        <w:rPr>
          <w:rFonts w:ascii="Arial" w:hAnsi="Arial" w:cs="Arial"/>
          <w:sz w:val="10"/>
          <w:szCs w:val="10"/>
        </w:rPr>
      </w:pPr>
    </w:p>
    <w:p w14:paraId="5793F741" w14:textId="77777777" w:rsidR="001349F4" w:rsidRDefault="001349F4" w:rsidP="00310213">
      <w:pPr>
        <w:pStyle w:val="BodyText"/>
        <w:ind w:left="360" w:right="-90"/>
        <w:jc w:val="both"/>
        <w:rPr>
          <w:rFonts w:ascii="Arial" w:hAnsi="Arial" w:cs="Arial"/>
          <w:sz w:val="20"/>
        </w:rPr>
      </w:pPr>
      <w:r w:rsidRPr="00E60346">
        <w:rPr>
          <w:rFonts w:ascii="Arial" w:hAnsi="Arial" w:cs="Arial"/>
          <w:sz w:val="20"/>
        </w:rPr>
        <w:t>______</w:t>
      </w:r>
      <w:r w:rsidR="00A34B7C" w:rsidRPr="00310213">
        <w:rPr>
          <w:rFonts w:ascii="Arial" w:hAnsi="Arial" w:cs="Arial"/>
          <w:b/>
          <w:sz w:val="22"/>
          <w:szCs w:val="22"/>
        </w:rPr>
        <w:t>I</w:t>
      </w:r>
      <w:r w:rsidRPr="00310213">
        <w:rPr>
          <w:rFonts w:ascii="Arial" w:hAnsi="Arial" w:cs="Arial"/>
          <w:b/>
          <w:sz w:val="22"/>
          <w:szCs w:val="22"/>
        </w:rPr>
        <w:t xml:space="preserve">NTENTIONALLY: </w:t>
      </w:r>
      <w:r w:rsidRPr="00E60346">
        <w:rPr>
          <w:rFonts w:ascii="Arial" w:hAnsi="Arial" w:cs="Arial"/>
          <w:sz w:val="20"/>
        </w:rPr>
        <w:t xml:space="preserve"> A person acts “intentionally” or “with intent” when his/her conscious objective is to cause the specific result proscribed by the statute defining the offense.  It is immaterial whether or not the result actually occurred.  </w:t>
      </w:r>
    </w:p>
    <w:p w14:paraId="62815599" w14:textId="77777777" w:rsidR="00310213" w:rsidRPr="00AD7EAA" w:rsidRDefault="00310213" w:rsidP="00310213">
      <w:pPr>
        <w:pStyle w:val="BodyText"/>
        <w:ind w:left="360" w:right="-90"/>
        <w:jc w:val="both"/>
        <w:rPr>
          <w:rFonts w:ascii="Arial" w:hAnsi="Arial" w:cs="Arial"/>
          <w:sz w:val="10"/>
          <w:szCs w:val="10"/>
        </w:rPr>
      </w:pPr>
    </w:p>
    <w:p w14:paraId="16BDB862" w14:textId="77777777" w:rsidR="00AE0849" w:rsidRDefault="00AE0849" w:rsidP="00310213">
      <w:pPr>
        <w:pStyle w:val="BodyText"/>
        <w:ind w:left="360" w:right="-90"/>
        <w:jc w:val="both"/>
        <w:rPr>
          <w:rFonts w:ascii="Arial" w:hAnsi="Arial" w:cs="Arial"/>
          <w:sz w:val="20"/>
        </w:rPr>
      </w:pPr>
      <w:r w:rsidRPr="00E60346">
        <w:rPr>
          <w:rFonts w:ascii="Arial" w:hAnsi="Arial" w:cs="Arial"/>
          <w:sz w:val="20"/>
        </w:rPr>
        <w:t>______</w:t>
      </w:r>
      <w:r w:rsidRPr="00310213">
        <w:rPr>
          <w:rFonts w:ascii="Arial" w:hAnsi="Arial" w:cs="Arial"/>
          <w:b/>
          <w:sz w:val="22"/>
          <w:szCs w:val="22"/>
        </w:rPr>
        <w:t>KNOWINGLY:</w:t>
      </w:r>
      <w:r w:rsidRPr="00E60346">
        <w:rPr>
          <w:rFonts w:ascii="Arial" w:hAnsi="Arial" w:cs="Arial"/>
          <w:sz w:val="20"/>
        </w:rPr>
        <w:t xml:space="preserve">  A person acts “knowing</w:t>
      </w:r>
      <w:r w:rsidR="001B18A5" w:rsidRPr="00E60346">
        <w:rPr>
          <w:rFonts w:ascii="Arial" w:hAnsi="Arial" w:cs="Arial"/>
          <w:sz w:val="20"/>
        </w:rPr>
        <w:t xml:space="preserve">ly” or “willfully” with respect to conduct or to a circumstance described by a statute defining an offense when he/she is aware that his/her conduct is of such nature or that such circumstance exists.  A person acts “knowingly” or “willfully” with respect to a result of his/her conduct when he/she is </w:t>
      </w:r>
      <w:r w:rsidR="003241AE" w:rsidRPr="00E60346">
        <w:rPr>
          <w:rFonts w:ascii="Arial" w:hAnsi="Arial" w:cs="Arial"/>
          <w:sz w:val="20"/>
        </w:rPr>
        <w:t>a</w:t>
      </w:r>
      <w:r w:rsidR="001B18A5" w:rsidRPr="00E60346">
        <w:rPr>
          <w:rFonts w:ascii="Arial" w:hAnsi="Arial" w:cs="Arial"/>
          <w:sz w:val="20"/>
        </w:rPr>
        <w:t>ware that his/her conduct is practically certain to cause the result.</w:t>
      </w:r>
    </w:p>
    <w:p w14:paraId="07574D5D" w14:textId="77777777" w:rsidR="00310213" w:rsidRPr="00AD7EAA" w:rsidRDefault="00310213" w:rsidP="00310213">
      <w:pPr>
        <w:pStyle w:val="BodyText"/>
        <w:ind w:left="360" w:right="-90"/>
        <w:jc w:val="both"/>
        <w:rPr>
          <w:rFonts w:ascii="Arial" w:hAnsi="Arial" w:cs="Arial"/>
          <w:sz w:val="10"/>
          <w:szCs w:val="10"/>
        </w:rPr>
      </w:pPr>
    </w:p>
    <w:p w14:paraId="3B3FA062" w14:textId="77777777" w:rsidR="001349F4" w:rsidRDefault="001349F4" w:rsidP="00310213">
      <w:pPr>
        <w:pStyle w:val="BodyText"/>
        <w:ind w:left="360" w:right="-90"/>
        <w:jc w:val="both"/>
        <w:rPr>
          <w:rFonts w:ascii="Arial" w:hAnsi="Arial" w:cs="Arial"/>
          <w:sz w:val="20"/>
        </w:rPr>
      </w:pPr>
      <w:r w:rsidRPr="00E60346">
        <w:rPr>
          <w:rFonts w:ascii="Arial" w:hAnsi="Arial" w:cs="Arial"/>
          <w:sz w:val="20"/>
        </w:rPr>
        <w:t>______</w:t>
      </w:r>
      <w:r w:rsidRPr="00310213">
        <w:rPr>
          <w:rFonts w:ascii="Arial" w:hAnsi="Arial" w:cs="Arial"/>
          <w:b/>
          <w:sz w:val="22"/>
          <w:szCs w:val="22"/>
        </w:rPr>
        <w:t>RECKLESSLY</w:t>
      </w:r>
      <w:r w:rsidRPr="00E60346">
        <w:rPr>
          <w:rFonts w:ascii="Arial" w:hAnsi="Arial" w:cs="Arial"/>
          <w:sz w:val="20"/>
        </w:rPr>
        <w:t>:  A person acts “recklessly” when he/she consciously disregards a substantial and unjustifiable risk that a result will occur or that a circumstance exists.</w:t>
      </w:r>
    </w:p>
    <w:p w14:paraId="12F8A0E7" w14:textId="77777777" w:rsidR="00310213" w:rsidRPr="00AD7EAA" w:rsidRDefault="00310213" w:rsidP="00310213">
      <w:pPr>
        <w:pStyle w:val="BodyText"/>
        <w:ind w:left="360" w:right="-90"/>
        <w:jc w:val="both"/>
        <w:rPr>
          <w:rFonts w:ascii="Arial" w:hAnsi="Arial" w:cs="Arial"/>
          <w:sz w:val="10"/>
          <w:szCs w:val="10"/>
        </w:rPr>
      </w:pPr>
    </w:p>
    <w:p w14:paraId="67417477" w14:textId="77777777" w:rsidR="001349F4" w:rsidRPr="00E60346" w:rsidRDefault="001349F4" w:rsidP="00310213">
      <w:pPr>
        <w:pStyle w:val="BodyText"/>
        <w:ind w:left="360" w:right="-90"/>
        <w:jc w:val="both"/>
        <w:rPr>
          <w:rFonts w:ascii="Arial" w:hAnsi="Arial" w:cs="Arial"/>
          <w:sz w:val="20"/>
        </w:rPr>
      </w:pPr>
      <w:r w:rsidRPr="00E60346">
        <w:rPr>
          <w:rFonts w:ascii="Arial" w:hAnsi="Arial" w:cs="Arial"/>
          <w:sz w:val="20"/>
        </w:rPr>
        <w:t>______</w:t>
      </w:r>
      <w:r w:rsidRPr="00310213">
        <w:rPr>
          <w:rFonts w:ascii="Arial" w:hAnsi="Arial" w:cs="Arial"/>
          <w:b/>
          <w:sz w:val="22"/>
          <w:szCs w:val="22"/>
        </w:rPr>
        <w:t>NEGLIGENTLY:</w:t>
      </w:r>
      <w:r w:rsidRPr="00E60346">
        <w:rPr>
          <w:rFonts w:ascii="Arial" w:hAnsi="Arial" w:cs="Arial"/>
          <w:sz w:val="20"/>
        </w:rPr>
        <w:t xml:space="preserve">  A person acts with “criminal negligence” when, through a gross deviation from the standard of care that a reasonable person would exercise, he/she fails to perceive a substantial and unjustifiable risk that a result will occur or that </w:t>
      </w:r>
      <w:r w:rsidR="009D1328" w:rsidRPr="00E60346">
        <w:rPr>
          <w:rFonts w:ascii="Arial" w:hAnsi="Arial" w:cs="Arial"/>
          <w:sz w:val="20"/>
        </w:rPr>
        <w:t xml:space="preserve">a </w:t>
      </w:r>
      <w:r w:rsidRPr="00E60346">
        <w:rPr>
          <w:rFonts w:ascii="Arial" w:hAnsi="Arial" w:cs="Arial"/>
          <w:sz w:val="20"/>
        </w:rPr>
        <w:t xml:space="preserve">circumstance exists. </w:t>
      </w:r>
    </w:p>
    <w:p w14:paraId="551DDC0F" w14:textId="77777777" w:rsidR="001349F4" w:rsidRPr="00AD7EAA" w:rsidRDefault="001349F4" w:rsidP="00925CD3">
      <w:pPr>
        <w:pStyle w:val="BodyText"/>
        <w:ind w:right="-90" w:firstLine="720"/>
        <w:jc w:val="both"/>
        <w:rPr>
          <w:rFonts w:ascii="Arial" w:hAnsi="Arial" w:cs="Arial"/>
          <w:sz w:val="10"/>
          <w:szCs w:val="10"/>
        </w:rPr>
      </w:pPr>
    </w:p>
    <w:p w14:paraId="75901BB0" w14:textId="77777777" w:rsidR="001349F4" w:rsidRPr="00E60346" w:rsidRDefault="001349F4" w:rsidP="00231F21">
      <w:pPr>
        <w:pStyle w:val="BodyText"/>
        <w:numPr>
          <w:ilvl w:val="0"/>
          <w:numId w:val="14"/>
        </w:numPr>
        <w:ind w:right="-90"/>
        <w:jc w:val="both"/>
        <w:rPr>
          <w:rFonts w:ascii="Arial" w:hAnsi="Arial" w:cs="Arial"/>
          <w:sz w:val="20"/>
        </w:rPr>
      </w:pPr>
      <w:r w:rsidRPr="00E60346">
        <w:rPr>
          <w:rFonts w:ascii="Arial" w:hAnsi="Arial" w:cs="Arial"/>
          <w:sz w:val="20"/>
        </w:rPr>
        <w:t>_____</w:t>
      </w:r>
      <w:r w:rsidR="003D2003">
        <w:rPr>
          <w:rFonts w:ascii="Arial" w:hAnsi="Arial" w:cs="Arial"/>
          <w:sz w:val="20"/>
        </w:rPr>
        <w:tab/>
      </w:r>
      <w:r w:rsidR="00231F21">
        <w:rPr>
          <w:rFonts w:ascii="Arial" w:hAnsi="Arial" w:cs="Arial"/>
          <w:sz w:val="20"/>
        </w:rPr>
        <w:t>I u</w:t>
      </w:r>
      <w:r w:rsidRPr="00E60346">
        <w:rPr>
          <w:rFonts w:ascii="Arial" w:hAnsi="Arial" w:cs="Arial"/>
          <w:sz w:val="20"/>
        </w:rPr>
        <w:t xml:space="preserve">nderstand that the Court is not bound by and does not have to follow anyone’s recommendations concerning the entry of a guilty plea, the penalty to be imposed, and the granting or denial of probation.  Any proposed plea agreement </w:t>
      </w:r>
      <w:r w:rsidR="001D0500" w:rsidRPr="00E60346">
        <w:rPr>
          <w:rFonts w:ascii="Arial" w:hAnsi="Arial" w:cs="Arial"/>
          <w:sz w:val="20"/>
        </w:rPr>
        <w:t>and any concession(s) are</w:t>
      </w:r>
      <w:r w:rsidRPr="00E60346">
        <w:rPr>
          <w:rFonts w:ascii="Arial" w:hAnsi="Arial" w:cs="Arial"/>
          <w:sz w:val="20"/>
        </w:rPr>
        <w:t xml:space="preserve"> fully and accurately set forth in this written document.</w:t>
      </w:r>
    </w:p>
    <w:p w14:paraId="348332E3" w14:textId="77777777" w:rsidR="001349F4" w:rsidRPr="00AD7EAA" w:rsidRDefault="001349F4" w:rsidP="00925CD3">
      <w:pPr>
        <w:pStyle w:val="BodyText"/>
        <w:ind w:left="-360" w:right="-90"/>
        <w:jc w:val="both"/>
        <w:rPr>
          <w:rFonts w:ascii="Arial" w:hAnsi="Arial" w:cs="Arial"/>
          <w:sz w:val="10"/>
          <w:szCs w:val="10"/>
        </w:rPr>
      </w:pPr>
    </w:p>
    <w:p w14:paraId="2844035C" w14:textId="77777777" w:rsidR="0059329A" w:rsidRDefault="001349F4" w:rsidP="00231F21">
      <w:pPr>
        <w:pStyle w:val="BodyText"/>
        <w:numPr>
          <w:ilvl w:val="0"/>
          <w:numId w:val="14"/>
        </w:numPr>
        <w:ind w:right="-90"/>
        <w:jc w:val="both"/>
        <w:rPr>
          <w:rFonts w:ascii="Arial" w:hAnsi="Arial" w:cs="Arial"/>
          <w:color w:val="000000"/>
          <w:sz w:val="20"/>
        </w:rPr>
      </w:pPr>
      <w:r w:rsidRPr="00231F21">
        <w:rPr>
          <w:rFonts w:ascii="Arial" w:hAnsi="Arial" w:cs="Arial"/>
          <w:color w:val="000000"/>
          <w:sz w:val="20"/>
        </w:rPr>
        <w:t>_____</w:t>
      </w:r>
      <w:r w:rsidR="003D2003">
        <w:rPr>
          <w:rFonts w:ascii="Arial" w:hAnsi="Arial" w:cs="Arial"/>
          <w:color w:val="000000"/>
          <w:sz w:val="20"/>
        </w:rPr>
        <w:tab/>
      </w:r>
      <w:r w:rsidRPr="00231F21">
        <w:rPr>
          <w:rFonts w:ascii="Arial" w:hAnsi="Arial" w:cs="Arial"/>
          <w:color w:val="000000"/>
          <w:sz w:val="20"/>
        </w:rPr>
        <w:t xml:space="preserve">I have </w:t>
      </w:r>
      <w:r w:rsidR="006B79BF" w:rsidRPr="00231F21">
        <w:rPr>
          <w:rFonts w:ascii="Arial" w:hAnsi="Arial" w:cs="Arial"/>
          <w:color w:val="000000"/>
          <w:sz w:val="20"/>
        </w:rPr>
        <w:t xml:space="preserve">had a full opportunity to </w:t>
      </w:r>
      <w:r w:rsidRPr="00231F21">
        <w:rPr>
          <w:rFonts w:ascii="Arial" w:hAnsi="Arial" w:cs="Arial"/>
          <w:color w:val="000000"/>
          <w:sz w:val="20"/>
        </w:rPr>
        <w:t>discuss with my lawyer everything I know about this case and all defense</w:t>
      </w:r>
      <w:r w:rsidR="001D0500" w:rsidRPr="00231F21">
        <w:rPr>
          <w:rFonts w:ascii="Arial" w:hAnsi="Arial" w:cs="Arial"/>
          <w:color w:val="000000"/>
          <w:sz w:val="20"/>
        </w:rPr>
        <w:t>s</w:t>
      </w:r>
      <w:r w:rsidRPr="00231F21">
        <w:rPr>
          <w:rFonts w:ascii="Arial" w:hAnsi="Arial" w:cs="Arial"/>
          <w:color w:val="000000"/>
          <w:sz w:val="20"/>
        </w:rPr>
        <w:t xml:space="preserve"> that may be available to me.  My lawyer has also discussed the elements of the </w:t>
      </w:r>
      <w:r w:rsidR="00501ADA" w:rsidRPr="00231F21">
        <w:rPr>
          <w:rFonts w:ascii="Arial" w:hAnsi="Arial" w:cs="Arial"/>
          <w:color w:val="000000"/>
          <w:sz w:val="20"/>
        </w:rPr>
        <w:t>charges, which</w:t>
      </w:r>
      <w:r w:rsidRPr="00231F21">
        <w:rPr>
          <w:rFonts w:ascii="Arial" w:hAnsi="Arial" w:cs="Arial"/>
          <w:color w:val="000000"/>
          <w:sz w:val="20"/>
        </w:rPr>
        <w:t xml:space="preserve"> the prosecutor would have to prove, all lesser included charges, and all possible defense</w:t>
      </w:r>
      <w:r w:rsidR="001D0500" w:rsidRPr="00231F21">
        <w:rPr>
          <w:rFonts w:ascii="Arial" w:hAnsi="Arial" w:cs="Arial"/>
          <w:color w:val="000000"/>
          <w:sz w:val="20"/>
        </w:rPr>
        <w:t>s</w:t>
      </w:r>
      <w:r w:rsidRPr="00231F21">
        <w:rPr>
          <w:rFonts w:ascii="Arial" w:hAnsi="Arial" w:cs="Arial"/>
          <w:color w:val="000000"/>
          <w:sz w:val="20"/>
        </w:rPr>
        <w:t>.  I understand my lawyer</w:t>
      </w:r>
      <w:r w:rsidR="003241AE" w:rsidRPr="00231F21">
        <w:rPr>
          <w:rFonts w:ascii="Arial" w:hAnsi="Arial" w:cs="Arial"/>
          <w:color w:val="000000"/>
          <w:sz w:val="20"/>
        </w:rPr>
        <w:t>,</w:t>
      </w:r>
      <w:r w:rsidRPr="00231F21">
        <w:rPr>
          <w:rFonts w:ascii="Arial" w:hAnsi="Arial" w:cs="Arial"/>
          <w:color w:val="000000"/>
          <w:sz w:val="20"/>
        </w:rPr>
        <w:t xml:space="preserve"> </w:t>
      </w:r>
      <w:r w:rsidR="00B426A4" w:rsidRPr="00231F21">
        <w:rPr>
          <w:rFonts w:ascii="Arial" w:hAnsi="Arial" w:cs="Arial"/>
          <w:color w:val="000000"/>
          <w:sz w:val="20"/>
        </w:rPr>
        <w:t xml:space="preserve">and </w:t>
      </w:r>
      <w:r w:rsidRPr="00231F21">
        <w:rPr>
          <w:rFonts w:ascii="Arial" w:hAnsi="Arial" w:cs="Arial"/>
          <w:color w:val="000000"/>
          <w:sz w:val="20"/>
        </w:rPr>
        <w:t>I am satisfied with the advice and representation I have received from my lawyer.</w:t>
      </w:r>
    </w:p>
    <w:p w14:paraId="5441B28B" w14:textId="77777777" w:rsidR="001349F4" w:rsidRPr="0059329A" w:rsidRDefault="0059329A" w:rsidP="0059329A">
      <w:pPr>
        <w:pStyle w:val="BodyText"/>
        <w:ind w:left="-360" w:right="-90"/>
        <w:jc w:val="both"/>
        <w:rPr>
          <w:rFonts w:ascii="Arial" w:hAnsi="Arial" w:cs="Arial"/>
          <w:color w:val="000000"/>
          <w:sz w:val="10"/>
          <w:szCs w:val="10"/>
        </w:rPr>
      </w:pPr>
      <w:r w:rsidRPr="0059329A">
        <w:rPr>
          <w:rFonts w:ascii="Arial" w:hAnsi="Arial" w:cs="Arial"/>
          <w:color w:val="000000"/>
          <w:sz w:val="20"/>
        </w:rPr>
        <w:br w:type="page"/>
      </w:r>
    </w:p>
    <w:p w14:paraId="776B5B54" w14:textId="77777777" w:rsidR="001349F4" w:rsidRPr="00231F21" w:rsidRDefault="001349F4" w:rsidP="00231F21">
      <w:pPr>
        <w:pStyle w:val="BodyText"/>
        <w:numPr>
          <w:ilvl w:val="0"/>
          <w:numId w:val="14"/>
        </w:numPr>
        <w:ind w:right="-90"/>
        <w:jc w:val="both"/>
        <w:rPr>
          <w:rFonts w:ascii="Arial" w:hAnsi="Arial" w:cs="Arial"/>
          <w:color w:val="000000"/>
          <w:sz w:val="20"/>
        </w:rPr>
      </w:pPr>
      <w:r w:rsidRPr="00231F21">
        <w:rPr>
          <w:rFonts w:ascii="Arial" w:hAnsi="Arial" w:cs="Arial"/>
          <w:color w:val="000000"/>
          <w:sz w:val="20"/>
        </w:rPr>
        <w:t>_____</w:t>
      </w:r>
      <w:r w:rsidR="003D2003">
        <w:rPr>
          <w:rFonts w:ascii="Arial" w:hAnsi="Arial" w:cs="Arial"/>
          <w:color w:val="000000"/>
          <w:sz w:val="20"/>
        </w:rPr>
        <w:tab/>
      </w:r>
      <w:r w:rsidRPr="00231F21">
        <w:rPr>
          <w:rFonts w:ascii="Arial" w:hAnsi="Arial" w:cs="Arial"/>
          <w:color w:val="000000"/>
          <w:sz w:val="20"/>
        </w:rPr>
        <w:t>I understand that if the Court accepts my guilty plea to a felony I will stand convicted of a felony.</w:t>
      </w:r>
      <w:r w:rsidR="007017E0" w:rsidRPr="00231F21">
        <w:rPr>
          <w:rFonts w:ascii="Arial" w:hAnsi="Arial" w:cs="Arial"/>
          <w:color w:val="000000"/>
          <w:sz w:val="20"/>
        </w:rPr>
        <w:t xml:space="preserve">  I understand that this felony conviction may be used against me in any future proceeding under the habitual criminal laws.  I also understand that my felony conviction may be used against </w:t>
      </w:r>
      <w:r w:rsidR="001D0500" w:rsidRPr="00231F21">
        <w:rPr>
          <w:rFonts w:ascii="Arial" w:hAnsi="Arial" w:cs="Arial"/>
          <w:color w:val="000000"/>
          <w:sz w:val="20"/>
        </w:rPr>
        <w:t xml:space="preserve">me </w:t>
      </w:r>
      <w:r w:rsidR="007017E0" w:rsidRPr="00231F21">
        <w:rPr>
          <w:rFonts w:ascii="Arial" w:hAnsi="Arial" w:cs="Arial"/>
          <w:color w:val="000000"/>
          <w:sz w:val="20"/>
        </w:rPr>
        <w:t xml:space="preserve">in any future proceeding concerning my credibility.  </w:t>
      </w:r>
      <w:r w:rsidR="007017E0" w:rsidRPr="00231F21">
        <w:rPr>
          <w:rFonts w:ascii="Arial" w:hAnsi="Arial" w:cs="Arial"/>
          <w:color w:val="000000"/>
          <w:sz w:val="20"/>
          <w:u w:val="single"/>
        </w:rPr>
        <w:t>If</w:t>
      </w:r>
      <w:r w:rsidR="007017E0" w:rsidRPr="00231F21">
        <w:rPr>
          <w:rFonts w:ascii="Arial" w:hAnsi="Arial" w:cs="Arial"/>
          <w:color w:val="000000"/>
          <w:sz w:val="20"/>
        </w:rPr>
        <w:t xml:space="preserve"> I have entered into a Stipulation of a Deferred Judgment and Sentence, and I have not yet complete</w:t>
      </w:r>
      <w:r w:rsidR="003241AE" w:rsidRPr="00231F21">
        <w:rPr>
          <w:rFonts w:ascii="Arial" w:hAnsi="Arial" w:cs="Arial"/>
          <w:color w:val="000000"/>
          <w:sz w:val="20"/>
        </w:rPr>
        <w:t>d the</w:t>
      </w:r>
      <w:r w:rsidR="007017E0" w:rsidRPr="00231F21">
        <w:rPr>
          <w:rFonts w:ascii="Arial" w:hAnsi="Arial" w:cs="Arial"/>
          <w:color w:val="000000"/>
          <w:sz w:val="20"/>
        </w:rPr>
        <w:t xml:space="preserve"> terms of that agreement, my guilty plea m</w:t>
      </w:r>
      <w:r w:rsidR="003241AE" w:rsidRPr="00231F21">
        <w:rPr>
          <w:rFonts w:ascii="Arial" w:hAnsi="Arial" w:cs="Arial"/>
          <w:color w:val="000000"/>
          <w:sz w:val="20"/>
        </w:rPr>
        <w:t>a</w:t>
      </w:r>
      <w:r w:rsidR="007017E0" w:rsidRPr="00231F21">
        <w:rPr>
          <w:rFonts w:ascii="Arial" w:hAnsi="Arial" w:cs="Arial"/>
          <w:color w:val="000000"/>
          <w:sz w:val="20"/>
        </w:rPr>
        <w:t xml:space="preserve">y be used against me in any future proceeding.  I understand if I have entered into a Stipulation of a Deferred Judgment and Sentence and I violate the terms of that agreement, I </w:t>
      </w:r>
      <w:r w:rsidR="00AD0DCF" w:rsidRPr="00231F21">
        <w:rPr>
          <w:rFonts w:ascii="Arial" w:hAnsi="Arial" w:cs="Arial"/>
          <w:color w:val="000000"/>
          <w:sz w:val="20"/>
        </w:rPr>
        <w:t>may</w:t>
      </w:r>
      <w:r w:rsidR="007017E0" w:rsidRPr="00231F21">
        <w:rPr>
          <w:rFonts w:ascii="Arial" w:hAnsi="Arial" w:cs="Arial"/>
          <w:color w:val="000000"/>
          <w:sz w:val="20"/>
        </w:rPr>
        <w:t xml:space="preserve"> stand convicted of a felony and </w:t>
      </w:r>
      <w:r w:rsidR="00AD0DCF" w:rsidRPr="00231F21">
        <w:rPr>
          <w:rFonts w:ascii="Arial" w:hAnsi="Arial" w:cs="Arial"/>
          <w:color w:val="000000"/>
          <w:sz w:val="20"/>
        </w:rPr>
        <w:t xml:space="preserve">then </w:t>
      </w:r>
      <w:r w:rsidR="007017E0" w:rsidRPr="00231F21">
        <w:rPr>
          <w:rFonts w:ascii="Arial" w:hAnsi="Arial" w:cs="Arial"/>
          <w:color w:val="000000"/>
          <w:sz w:val="20"/>
        </w:rPr>
        <w:t xml:space="preserve">I will </w:t>
      </w:r>
      <w:r w:rsidR="00A34B7C" w:rsidRPr="00231F21">
        <w:rPr>
          <w:rFonts w:ascii="Arial" w:hAnsi="Arial" w:cs="Arial"/>
          <w:color w:val="000000"/>
          <w:sz w:val="20"/>
        </w:rPr>
        <w:t>be re-sentenced by the Court</w:t>
      </w:r>
      <w:r w:rsidR="007017E0" w:rsidRPr="00231F21">
        <w:rPr>
          <w:rFonts w:ascii="Arial" w:hAnsi="Arial" w:cs="Arial"/>
          <w:color w:val="000000"/>
          <w:sz w:val="20"/>
        </w:rPr>
        <w:t xml:space="preserve">. </w:t>
      </w:r>
    </w:p>
    <w:p w14:paraId="6C9BA7BD" w14:textId="77777777" w:rsidR="00AD7862" w:rsidRPr="00AD7EAA" w:rsidRDefault="00AD7862" w:rsidP="00925CD3">
      <w:pPr>
        <w:pStyle w:val="BodyText"/>
        <w:ind w:left="-360" w:right="-90"/>
        <w:jc w:val="both"/>
        <w:rPr>
          <w:rFonts w:ascii="Arial" w:hAnsi="Arial" w:cs="Arial"/>
          <w:color w:val="000000"/>
          <w:sz w:val="10"/>
          <w:szCs w:val="10"/>
        </w:rPr>
      </w:pPr>
    </w:p>
    <w:p w14:paraId="2A7EF22D" w14:textId="77777777" w:rsidR="00B36363" w:rsidRPr="00231F21" w:rsidRDefault="00B36363" w:rsidP="00231F21">
      <w:pPr>
        <w:pStyle w:val="BodyText"/>
        <w:numPr>
          <w:ilvl w:val="0"/>
          <w:numId w:val="14"/>
        </w:numPr>
        <w:ind w:right="-90"/>
        <w:jc w:val="both"/>
        <w:rPr>
          <w:rFonts w:ascii="Arial" w:hAnsi="Arial" w:cs="Arial"/>
          <w:color w:val="000000"/>
          <w:sz w:val="20"/>
        </w:rPr>
      </w:pPr>
      <w:r w:rsidRPr="00231F21">
        <w:rPr>
          <w:rFonts w:ascii="Arial" w:hAnsi="Arial" w:cs="Arial"/>
          <w:color w:val="000000"/>
          <w:sz w:val="20"/>
        </w:rPr>
        <w:t>______</w:t>
      </w:r>
      <w:r w:rsidR="003D2003">
        <w:rPr>
          <w:rFonts w:ascii="Arial" w:hAnsi="Arial" w:cs="Arial"/>
          <w:color w:val="000000"/>
          <w:sz w:val="20"/>
        </w:rPr>
        <w:tab/>
      </w:r>
      <w:r w:rsidRPr="00231F21">
        <w:rPr>
          <w:rFonts w:ascii="Arial" w:hAnsi="Arial" w:cs="Arial"/>
          <w:color w:val="000000"/>
          <w:sz w:val="20"/>
        </w:rPr>
        <w:t>I understand the full range of potential penalties for my offense(s) as set forth below and in the chart of applicable sentencing ranges on page</w:t>
      </w:r>
      <w:r w:rsidR="003D2003">
        <w:rPr>
          <w:rFonts w:ascii="Arial" w:hAnsi="Arial" w:cs="Arial"/>
          <w:color w:val="000000"/>
          <w:sz w:val="20"/>
        </w:rPr>
        <w:t>s</w:t>
      </w:r>
      <w:r w:rsidRPr="00231F21">
        <w:rPr>
          <w:rFonts w:ascii="Arial" w:hAnsi="Arial" w:cs="Arial"/>
          <w:color w:val="000000"/>
          <w:sz w:val="20"/>
        </w:rPr>
        <w:t xml:space="preserve"> </w:t>
      </w:r>
      <w:r w:rsidR="003D2003">
        <w:rPr>
          <w:rFonts w:ascii="Arial" w:hAnsi="Arial" w:cs="Arial"/>
          <w:color w:val="000000"/>
          <w:sz w:val="20"/>
        </w:rPr>
        <w:t>4 and 5</w:t>
      </w:r>
      <w:r w:rsidRPr="00231F21">
        <w:rPr>
          <w:rFonts w:ascii="Arial" w:hAnsi="Arial" w:cs="Arial"/>
          <w:color w:val="000000"/>
          <w:sz w:val="20"/>
        </w:rPr>
        <w:t>.</w:t>
      </w:r>
    </w:p>
    <w:p w14:paraId="631D6D34" w14:textId="77777777" w:rsidR="00B36363" w:rsidRPr="00AD7EAA" w:rsidRDefault="00B36363" w:rsidP="00925CD3">
      <w:pPr>
        <w:pStyle w:val="BodyText"/>
        <w:ind w:left="-360" w:right="-90"/>
        <w:jc w:val="both"/>
        <w:rPr>
          <w:rFonts w:ascii="Arial" w:hAnsi="Arial" w:cs="Arial"/>
          <w:color w:val="000000"/>
          <w:sz w:val="10"/>
          <w:szCs w:val="10"/>
        </w:rPr>
      </w:pPr>
    </w:p>
    <w:p w14:paraId="7AF36151" w14:textId="77777777" w:rsidR="00B36363" w:rsidRPr="003D2003" w:rsidRDefault="00B36363" w:rsidP="003D2003">
      <w:pPr>
        <w:pStyle w:val="BodyText"/>
        <w:numPr>
          <w:ilvl w:val="3"/>
          <w:numId w:val="14"/>
        </w:numPr>
        <w:ind w:right="-90"/>
        <w:jc w:val="both"/>
        <w:rPr>
          <w:rFonts w:ascii="Arial" w:hAnsi="Arial" w:cs="Arial"/>
          <w:color w:val="000000"/>
          <w:sz w:val="10"/>
          <w:szCs w:val="10"/>
        </w:rPr>
      </w:pPr>
      <w:r w:rsidRPr="003D2003">
        <w:rPr>
          <w:rFonts w:ascii="Arial" w:hAnsi="Arial" w:cs="Arial"/>
          <w:color w:val="000000"/>
          <w:sz w:val="20"/>
        </w:rPr>
        <w:t>______</w:t>
      </w:r>
      <w:r w:rsidR="003D2003">
        <w:rPr>
          <w:rFonts w:ascii="Arial" w:hAnsi="Arial" w:cs="Arial"/>
          <w:color w:val="000000"/>
          <w:sz w:val="20"/>
        </w:rPr>
        <w:tab/>
      </w:r>
      <w:r w:rsidRPr="003D2003">
        <w:rPr>
          <w:rFonts w:ascii="Arial" w:hAnsi="Arial" w:cs="Arial"/>
          <w:color w:val="000000"/>
          <w:sz w:val="20"/>
        </w:rPr>
        <w:t xml:space="preserve">I know that if I plead guilty to a </w:t>
      </w:r>
      <w:r w:rsidR="003D2003">
        <w:rPr>
          <w:rFonts w:ascii="Arial" w:hAnsi="Arial" w:cs="Arial"/>
          <w:color w:val="000000"/>
          <w:sz w:val="20"/>
        </w:rPr>
        <w:t xml:space="preserve">drug </w:t>
      </w:r>
      <w:r w:rsidRPr="003D2003">
        <w:rPr>
          <w:rFonts w:ascii="Arial" w:hAnsi="Arial" w:cs="Arial"/>
          <w:color w:val="000000"/>
          <w:sz w:val="20"/>
        </w:rPr>
        <w:t xml:space="preserve">felony, I may be sentenced to the custody of the Department of Corrections (prison), as shown in the below chart on page </w:t>
      </w:r>
      <w:r w:rsidR="003D2003">
        <w:rPr>
          <w:rFonts w:ascii="Arial" w:hAnsi="Arial" w:cs="Arial"/>
          <w:color w:val="000000"/>
          <w:sz w:val="20"/>
        </w:rPr>
        <w:t>4</w:t>
      </w:r>
      <w:r w:rsidRPr="003D2003">
        <w:rPr>
          <w:rFonts w:ascii="Arial" w:hAnsi="Arial" w:cs="Arial"/>
          <w:color w:val="000000"/>
          <w:sz w:val="20"/>
        </w:rPr>
        <w:t xml:space="preserve"> for my applicable sentencing range. I understand that the Department of Corrections will determine my place of incarceration.  </w:t>
      </w:r>
    </w:p>
    <w:p w14:paraId="65E9632C" w14:textId="77777777" w:rsidR="003D2003" w:rsidRPr="003D2003" w:rsidRDefault="003D2003" w:rsidP="003D2003">
      <w:pPr>
        <w:pStyle w:val="BodyText"/>
        <w:ind w:left="900" w:right="-90"/>
        <w:jc w:val="both"/>
        <w:rPr>
          <w:rFonts w:ascii="Arial" w:hAnsi="Arial" w:cs="Arial"/>
          <w:color w:val="000000"/>
          <w:sz w:val="10"/>
          <w:szCs w:val="10"/>
        </w:rPr>
      </w:pPr>
    </w:p>
    <w:p w14:paraId="458E8DD7" w14:textId="77777777" w:rsidR="00B36363" w:rsidRDefault="00B36363" w:rsidP="00395834">
      <w:pPr>
        <w:pStyle w:val="BodyText"/>
        <w:numPr>
          <w:ilvl w:val="3"/>
          <w:numId w:val="14"/>
        </w:numPr>
        <w:ind w:right="-90"/>
        <w:jc w:val="both"/>
        <w:rPr>
          <w:rFonts w:ascii="Arial" w:hAnsi="Arial" w:cs="Arial"/>
          <w:color w:val="000000"/>
          <w:sz w:val="20"/>
        </w:rPr>
      </w:pPr>
      <w:r w:rsidRPr="0067533A">
        <w:rPr>
          <w:rFonts w:ascii="Arial" w:hAnsi="Arial" w:cs="Arial"/>
          <w:color w:val="000000"/>
          <w:sz w:val="20"/>
        </w:rPr>
        <w:t>______</w:t>
      </w:r>
      <w:r w:rsidR="003D2003">
        <w:rPr>
          <w:rFonts w:ascii="Arial" w:hAnsi="Arial" w:cs="Arial"/>
          <w:color w:val="000000"/>
          <w:sz w:val="20"/>
        </w:rPr>
        <w:tab/>
      </w:r>
      <w:r w:rsidRPr="00395834">
        <w:rPr>
          <w:rFonts w:ascii="Arial" w:hAnsi="Arial" w:cs="Arial"/>
          <w:b/>
          <w:color w:val="000000"/>
          <w:sz w:val="20"/>
          <w:u w:val="single"/>
        </w:rPr>
        <w:t>If applicable</w:t>
      </w:r>
      <w:r w:rsidRPr="0067533A">
        <w:rPr>
          <w:rFonts w:ascii="Arial" w:hAnsi="Arial" w:cs="Arial"/>
          <w:color w:val="000000"/>
          <w:sz w:val="20"/>
        </w:rPr>
        <w:t>,</w:t>
      </w:r>
      <w:r w:rsidR="000B1DEE">
        <w:rPr>
          <w:rFonts w:ascii="Arial" w:hAnsi="Arial" w:cs="Arial"/>
          <w:color w:val="000000"/>
          <w:sz w:val="20"/>
        </w:rPr>
        <w:t xml:space="preserve"> Aggravating Circumstances.</w:t>
      </w:r>
      <w:r w:rsidRPr="0067533A">
        <w:rPr>
          <w:rFonts w:ascii="Arial" w:hAnsi="Arial" w:cs="Arial"/>
          <w:color w:val="000000"/>
          <w:sz w:val="20"/>
        </w:rPr>
        <w:t xml:space="preserve"> I know that if the Court sentences me to incarceration for a</w:t>
      </w:r>
      <w:r w:rsidR="000B1DEE">
        <w:rPr>
          <w:rFonts w:ascii="Arial" w:hAnsi="Arial" w:cs="Arial"/>
          <w:color w:val="000000"/>
          <w:sz w:val="20"/>
        </w:rPr>
        <w:t xml:space="preserve"> drug</w:t>
      </w:r>
      <w:r w:rsidRPr="0067533A">
        <w:rPr>
          <w:rFonts w:ascii="Arial" w:hAnsi="Arial" w:cs="Arial"/>
          <w:color w:val="000000"/>
          <w:sz w:val="20"/>
        </w:rPr>
        <w:t xml:space="preserve"> felony, that sentence must be to at least the midpoint, but not more than the maximum in the </w:t>
      </w:r>
      <w:r w:rsidR="000B1DEE">
        <w:rPr>
          <w:rFonts w:ascii="Arial" w:hAnsi="Arial" w:cs="Arial"/>
          <w:color w:val="000000"/>
          <w:sz w:val="20"/>
        </w:rPr>
        <w:t>aggravated</w:t>
      </w:r>
      <w:r w:rsidRPr="0067533A">
        <w:rPr>
          <w:rFonts w:ascii="Arial" w:hAnsi="Arial" w:cs="Arial"/>
          <w:color w:val="000000"/>
          <w:sz w:val="20"/>
        </w:rPr>
        <w:t xml:space="preserve"> range, if, at the time of committing the crime(s) in this case</w:t>
      </w:r>
      <w:r w:rsidR="0049685C" w:rsidRPr="0067533A">
        <w:rPr>
          <w:rFonts w:ascii="Arial" w:hAnsi="Arial" w:cs="Arial"/>
          <w:color w:val="000000"/>
          <w:sz w:val="20"/>
        </w:rPr>
        <w:t>,</w:t>
      </w:r>
      <w:r w:rsidRPr="0067533A">
        <w:rPr>
          <w:rFonts w:ascii="Arial" w:hAnsi="Arial" w:cs="Arial"/>
          <w:color w:val="000000"/>
          <w:sz w:val="20"/>
        </w:rPr>
        <w:t xml:space="preserve"> I was:</w:t>
      </w:r>
    </w:p>
    <w:p w14:paraId="08E43871" w14:textId="77777777" w:rsidR="00395834" w:rsidRPr="00AD7EAA" w:rsidRDefault="00395834" w:rsidP="00395834">
      <w:pPr>
        <w:pStyle w:val="BodyText"/>
        <w:ind w:right="-90"/>
        <w:jc w:val="both"/>
        <w:rPr>
          <w:rFonts w:ascii="Arial" w:hAnsi="Arial" w:cs="Arial"/>
          <w:color w:val="000000"/>
          <w:sz w:val="10"/>
          <w:szCs w:val="10"/>
        </w:rPr>
      </w:pPr>
    </w:p>
    <w:p w14:paraId="3655F788" w14:textId="77777777" w:rsidR="000B1DEE" w:rsidRDefault="00B36363" w:rsidP="003D2003">
      <w:pPr>
        <w:pStyle w:val="BodyText"/>
        <w:ind w:left="1080" w:right="-90"/>
        <w:jc w:val="both"/>
        <w:rPr>
          <w:rFonts w:ascii="Arial" w:hAnsi="Arial" w:cs="Arial"/>
          <w:b/>
          <w:color w:val="000000"/>
          <w:sz w:val="20"/>
        </w:rPr>
      </w:pPr>
      <w:r w:rsidRPr="0067533A">
        <w:rPr>
          <w:rFonts w:ascii="Arial" w:hAnsi="Arial" w:cs="Arial"/>
          <w:color w:val="000000"/>
          <w:sz w:val="20"/>
        </w:rPr>
        <w:t xml:space="preserve">______ On parole for another felony, </w:t>
      </w:r>
      <w:r w:rsidRPr="00A01CAA">
        <w:rPr>
          <w:rFonts w:ascii="Arial" w:hAnsi="Arial" w:cs="Arial"/>
          <w:b/>
          <w:color w:val="000000"/>
          <w:sz w:val="20"/>
        </w:rPr>
        <w:t>or</w:t>
      </w:r>
    </w:p>
    <w:p w14:paraId="1B05E3E4" w14:textId="77777777" w:rsidR="000B1DEE" w:rsidRPr="00AD7EAA" w:rsidRDefault="000B1DEE" w:rsidP="003D2003">
      <w:pPr>
        <w:pStyle w:val="BodyText"/>
        <w:ind w:left="1080" w:right="-90"/>
        <w:jc w:val="both"/>
        <w:rPr>
          <w:rFonts w:ascii="Arial" w:hAnsi="Arial" w:cs="Arial"/>
          <w:color w:val="000000"/>
          <w:sz w:val="10"/>
          <w:szCs w:val="10"/>
        </w:rPr>
      </w:pPr>
    </w:p>
    <w:p w14:paraId="4C04603E" w14:textId="77777777" w:rsidR="00B36363" w:rsidRDefault="000B1DEE" w:rsidP="003D2003">
      <w:pPr>
        <w:pStyle w:val="BodyText"/>
        <w:ind w:left="1080" w:right="-90"/>
        <w:jc w:val="both"/>
        <w:rPr>
          <w:rFonts w:ascii="Arial" w:hAnsi="Arial" w:cs="Arial"/>
          <w:b/>
          <w:color w:val="000000"/>
          <w:sz w:val="20"/>
        </w:rPr>
      </w:pPr>
      <w:r w:rsidRPr="0067533A">
        <w:rPr>
          <w:rFonts w:ascii="Arial" w:hAnsi="Arial" w:cs="Arial"/>
          <w:color w:val="000000"/>
          <w:sz w:val="20"/>
        </w:rPr>
        <w:t xml:space="preserve">______ On </w:t>
      </w:r>
      <w:r w:rsidR="008D56FE">
        <w:rPr>
          <w:rFonts w:ascii="Arial" w:hAnsi="Arial" w:cs="Arial"/>
          <w:color w:val="000000"/>
          <w:sz w:val="20"/>
        </w:rPr>
        <w:t xml:space="preserve">probation for or on </w:t>
      </w:r>
      <w:r w:rsidRPr="0067533A">
        <w:rPr>
          <w:rFonts w:ascii="Arial" w:hAnsi="Arial" w:cs="Arial"/>
          <w:color w:val="000000"/>
          <w:sz w:val="20"/>
        </w:rPr>
        <w:t xml:space="preserve">bond </w:t>
      </w:r>
      <w:r w:rsidR="008D56FE">
        <w:rPr>
          <w:rFonts w:ascii="Arial" w:hAnsi="Arial" w:cs="Arial"/>
          <w:color w:val="000000"/>
          <w:sz w:val="20"/>
        </w:rPr>
        <w:t>while awaiting sentencing following revocation of probation for another felony</w:t>
      </w:r>
      <w:r w:rsidRPr="0067533A">
        <w:rPr>
          <w:rFonts w:ascii="Arial" w:hAnsi="Arial" w:cs="Arial"/>
          <w:color w:val="000000"/>
          <w:sz w:val="20"/>
        </w:rPr>
        <w:t xml:space="preserve">, </w:t>
      </w:r>
      <w:r w:rsidRPr="00A01CAA">
        <w:rPr>
          <w:rFonts w:ascii="Arial" w:hAnsi="Arial" w:cs="Arial"/>
          <w:b/>
          <w:color w:val="000000"/>
          <w:sz w:val="20"/>
        </w:rPr>
        <w:t>or</w:t>
      </w:r>
    </w:p>
    <w:p w14:paraId="5EED1020" w14:textId="77777777" w:rsidR="00A01CAA" w:rsidRPr="00AD7EAA" w:rsidRDefault="00A01CAA" w:rsidP="003D2003">
      <w:pPr>
        <w:pStyle w:val="BodyText"/>
        <w:ind w:left="1080" w:right="-90"/>
        <w:jc w:val="both"/>
        <w:rPr>
          <w:rFonts w:ascii="Arial" w:hAnsi="Arial" w:cs="Arial"/>
          <w:b/>
          <w:color w:val="000000"/>
          <w:sz w:val="10"/>
          <w:szCs w:val="10"/>
        </w:rPr>
      </w:pPr>
    </w:p>
    <w:p w14:paraId="47908127" w14:textId="77777777" w:rsidR="000B1DEE" w:rsidRDefault="00B36363" w:rsidP="003D2003">
      <w:pPr>
        <w:pStyle w:val="BodyText"/>
        <w:ind w:left="1080" w:right="-90"/>
        <w:jc w:val="both"/>
        <w:rPr>
          <w:rFonts w:ascii="Arial" w:hAnsi="Arial" w:cs="Arial"/>
          <w:b/>
          <w:color w:val="000000"/>
          <w:sz w:val="20"/>
        </w:rPr>
      </w:pPr>
      <w:r w:rsidRPr="0067533A">
        <w:rPr>
          <w:rFonts w:ascii="Arial" w:hAnsi="Arial" w:cs="Arial"/>
          <w:color w:val="000000"/>
          <w:sz w:val="20"/>
        </w:rPr>
        <w:t xml:space="preserve">______ </w:t>
      </w:r>
      <w:r w:rsidR="008D56FE">
        <w:rPr>
          <w:rFonts w:ascii="Arial" w:hAnsi="Arial" w:cs="Arial"/>
          <w:color w:val="000000"/>
          <w:sz w:val="20"/>
        </w:rPr>
        <w:t xml:space="preserve">Under confinement, in prison, or in any correctional institution as a convicted felon, or an escapee from any correctional institution for another felony, </w:t>
      </w:r>
      <w:r w:rsidRPr="00A01CAA">
        <w:rPr>
          <w:rFonts w:ascii="Arial" w:hAnsi="Arial" w:cs="Arial"/>
          <w:b/>
          <w:color w:val="000000"/>
          <w:sz w:val="20"/>
        </w:rPr>
        <w:t>or</w:t>
      </w:r>
    </w:p>
    <w:p w14:paraId="0DB793BB" w14:textId="77777777" w:rsidR="00A01CAA" w:rsidRPr="00AD7EAA" w:rsidRDefault="00A01CAA" w:rsidP="003D2003">
      <w:pPr>
        <w:pStyle w:val="BodyText"/>
        <w:ind w:left="1080" w:right="-90"/>
        <w:jc w:val="both"/>
        <w:rPr>
          <w:rFonts w:ascii="Arial" w:hAnsi="Arial" w:cs="Arial"/>
          <w:b/>
          <w:color w:val="000000"/>
          <w:sz w:val="10"/>
          <w:szCs w:val="10"/>
        </w:rPr>
      </w:pPr>
    </w:p>
    <w:p w14:paraId="56AB2940" w14:textId="77777777" w:rsidR="00B36363" w:rsidRDefault="00B36363" w:rsidP="003D2003">
      <w:pPr>
        <w:pStyle w:val="BodyText"/>
        <w:ind w:left="1080" w:right="-90"/>
        <w:jc w:val="both"/>
        <w:rPr>
          <w:rFonts w:ascii="Arial" w:hAnsi="Arial" w:cs="Arial"/>
          <w:color w:val="000000"/>
          <w:sz w:val="20"/>
        </w:rPr>
      </w:pPr>
      <w:r w:rsidRPr="0067533A">
        <w:rPr>
          <w:rFonts w:ascii="Arial" w:hAnsi="Arial" w:cs="Arial"/>
          <w:color w:val="000000"/>
          <w:sz w:val="20"/>
        </w:rPr>
        <w:t xml:space="preserve">______ </w:t>
      </w:r>
      <w:r w:rsidR="008D56FE">
        <w:rPr>
          <w:rFonts w:ascii="Arial" w:hAnsi="Arial" w:cs="Arial"/>
          <w:color w:val="000000"/>
          <w:sz w:val="20"/>
        </w:rPr>
        <w:t>On probation for or on bond while awaiting sentencing following revocation of probation for a delinquent act that would have constituted a felony if committed by an adult</w:t>
      </w:r>
      <w:r w:rsidRPr="0067533A">
        <w:rPr>
          <w:rFonts w:ascii="Arial" w:hAnsi="Arial" w:cs="Arial"/>
          <w:color w:val="000000"/>
          <w:sz w:val="20"/>
        </w:rPr>
        <w:t xml:space="preserve">.  </w:t>
      </w:r>
    </w:p>
    <w:p w14:paraId="7F5A5E8D" w14:textId="77777777" w:rsidR="008D56FE" w:rsidRPr="0067533A" w:rsidRDefault="008D56FE" w:rsidP="00A01CAA">
      <w:pPr>
        <w:pStyle w:val="BodyText"/>
        <w:ind w:left="300" w:right="-90" w:firstLine="720"/>
        <w:jc w:val="both"/>
        <w:rPr>
          <w:rFonts w:ascii="Arial" w:hAnsi="Arial" w:cs="Arial"/>
          <w:color w:val="000000"/>
          <w:sz w:val="20"/>
        </w:rPr>
      </w:pPr>
    </w:p>
    <w:p w14:paraId="48EA536A" w14:textId="77777777" w:rsidR="00A01CAA" w:rsidRPr="00AD7EAA" w:rsidRDefault="00A01CAA" w:rsidP="00925CD3">
      <w:pPr>
        <w:pStyle w:val="BodyText"/>
        <w:ind w:left="-360" w:right="-90"/>
        <w:jc w:val="both"/>
        <w:rPr>
          <w:rFonts w:ascii="Arial" w:hAnsi="Arial" w:cs="Arial"/>
          <w:color w:val="000000"/>
          <w:sz w:val="10"/>
          <w:szCs w:val="10"/>
        </w:rPr>
      </w:pPr>
    </w:p>
    <w:p w14:paraId="608EDDA7" w14:textId="77777777" w:rsidR="00B36363" w:rsidRDefault="00B36363" w:rsidP="00925CD3">
      <w:pPr>
        <w:pStyle w:val="BodyText"/>
        <w:ind w:left="-360" w:right="-90"/>
        <w:jc w:val="both"/>
        <w:rPr>
          <w:rFonts w:ascii="Arial" w:hAnsi="Arial" w:cs="Arial"/>
          <w:color w:val="000000"/>
          <w:sz w:val="20"/>
        </w:rPr>
      </w:pPr>
      <w:r w:rsidRPr="0067533A">
        <w:rPr>
          <w:rFonts w:ascii="Arial" w:hAnsi="Arial" w:cs="Arial"/>
          <w:color w:val="000000"/>
          <w:sz w:val="20"/>
        </w:rPr>
        <w:t>I understand and agree that by pleading guilty, I give up any right I might have to have a jury determine whether any of these circumstances are present in my case, and I agree to allow the Judge to make that determination and decide whether my sentence will be above the top of the presumptive range.  Further, I admit that circumstances that I have initialed above are present in my case.</w:t>
      </w:r>
    </w:p>
    <w:p w14:paraId="63DA28D5" w14:textId="77777777" w:rsidR="008D56FE" w:rsidRPr="0067533A" w:rsidRDefault="008D56FE" w:rsidP="00925CD3">
      <w:pPr>
        <w:pStyle w:val="BodyText"/>
        <w:ind w:left="-360" w:right="-90"/>
        <w:jc w:val="both"/>
        <w:rPr>
          <w:rFonts w:ascii="Arial" w:hAnsi="Arial" w:cs="Arial"/>
          <w:color w:val="000000"/>
          <w:sz w:val="20"/>
        </w:rPr>
      </w:pPr>
    </w:p>
    <w:p w14:paraId="435D5310" w14:textId="77777777" w:rsidR="00A01CAA" w:rsidRPr="00AD7EAA" w:rsidRDefault="00A01CAA" w:rsidP="00925CD3">
      <w:pPr>
        <w:pStyle w:val="BodyText"/>
        <w:ind w:right="-90"/>
        <w:jc w:val="both"/>
        <w:rPr>
          <w:rFonts w:ascii="Arial" w:hAnsi="Arial" w:cs="Arial"/>
          <w:color w:val="000000"/>
          <w:sz w:val="10"/>
          <w:szCs w:val="10"/>
        </w:rPr>
      </w:pPr>
    </w:p>
    <w:p w14:paraId="6E4864ED" w14:textId="77777777" w:rsidR="00B36363" w:rsidRDefault="00B36363" w:rsidP="003D2003">
      <w:pPr>
        <w:pStyle w:val="BodyText"/>
        <w:numPr>
          <w:ilvl w:val="0"/>
          <w:numId w:val="27"/>
        </w:numPr>
        <w:tabs>
          <w:tab w:val="left" w:pos="900"/>
        </w:tabs>
        <w:ind w:right="-90"/>
        <w:jc w:val="both"/>
        <w:rPr>
          <w:rFonts w:ascii="Arial" w:hAnsi="Arial" w:cs="Arial"/>
          <w:color w:val="000000"/>
          <w:sz w:val="20"/>
        </w:rPr>
      </w:pPr>
      <w:r w:rsidRPr="0067533A">
        <w:rPr>
          <w:rFonts w:ascii="Arial" w:hAnsi="Arial" w:cs="Arial"/>
          <w:color w:val="000000"/>
          <w:sz w:val="20"/>
        </w:rPr>
        <w:t>______</w:t>
      </w:r>
      <w:r w:rsidR="003D2003">
        <w:rPr>
          <w:rFonts w:ascii="Arial" w:hAnsi="Arial" w:cs="Arial"/>
          <w:color w:val="000000"/>
          <w:sz w:val="20"/>
        </w:rPr>
        <w:tab/>
      </w:r>
      <w:r w:rsidR="00A01CAA" w:rsidRPr="003D2003">
        <w:rPr>
          <w:rFonts w:ascii="Arial" w:hAnsi="Arial" w:cs="Arial"/>
          <w:b/>
          <w:color w:val="000000"/>
          <w:sz w:val="20"/>
          <w:u w:val="single"/>
        </w:rPr>
        <w:t>I</w:t>
      </w:r>
      <w:r w:rsidRPr="00A01CAA">
        <w:rPr>
          <w:rFonts w:ascii="Arial" w:hAnsi="Arial" w:cs="Arial"/>
          <w:b/>
          <w:color w:val="000000"/>
          <w:sz w:val="20"/>
          <w:u w:val="single"/>
        </w:rPr>
        <w:t>f applicable</w:t>
      </w:r>
      <w:r w:rsidRPr="0067533A">
        <w:rPr>
          <w:rFonts w:ascii="Arial" w:hAnsi="Arial" w:cs="Arial"/>
          <w:color w:val="000000"/>
          <w:sz w:val="20"/>
        </w:rPr>
        <w:t>,</w:t>
      </w:r>
      <w:r w:rsidR="008D56FE">
        <w:rPr>
          <w:rFonts w:ascii="Arial" w:hAnsi="Arial" w:cs="Arial"/>
          <w:color w:val="000000"/>
          <w:sz w:val="20"/>
        </w:rPr>
        <w:t xml:space="preserve"> Sentence-Enhancing Circumstances.</w:t>
      </w:r>
      <w:r w:rsidRPr="0067533A">
        <w:rPr>
          <w:rFonts w:ascii="Arial" w:hAnsi="Arial" w:cs="Arial"/>
          <w:color w:val="000000"/>
          <w:sz w:val="20"/>
        </w:rPr>
        <w:t xml:space="preserve"> I know that if the Court sentences me to incarceration for a </w:t>
      </w:r>
      <w:r w:rsidR="00DB2770">
        <w:rPr>
          <w:rFonts w:ascii="Arial" w:hAnsi="Arial" w:cs="Arial"/>
          <w:color w:val="000000"/>
          <w:sz w:val="20"/>
        </w:rPr>
        <w:t xml:space="preserve">drug </w:t>
      </w:r>
      <w:r w:rsidRPr="0067533A">
        <w:rPr>
          <w:rFonts w:ascii="Arial" w:hAnsi="Arial" w:cs="Arial"/>
          <w:color w:val="000000"/>
          <w:sz w:val="20"/>
        </w:rPr>
        <w:t xml:space="preserve">felony, the Court </w:t>
      </w:r>
      <w:r w:rsidR="008D56FE">
        <w:rPr>
          <w:rFonts w:ascii="Arial" w:hAnsi="Arial" w:cs="Arial"/>
          <w:color w:val="000000"/>
          <w:sz w:val="20"/>
        </w:rPr>
        <w:t>may choose to</w:t>
      </w:r>
      <w:r w:rsidRPr="0067533A">
        <w:rPr>
          <w:rFonts w:ascii="Arial" w:hAnsi="Arial" w:cs="Arial"/>
          <w:color w:val="000000"/>
          <w:sz w:val="20"/>
        </w:rPr>
        <w:t xml:space="preserve"> sentence me to </w:t>
      </w:r>
      <w:r w:rsidR="008D56FE">
        <w:rPr>
          <w:rFonts w:ascii="Arial" w:hAnsi="Arial" w:cs="Arial"/>
          <w:color w:val="000000"/>
          <w:sz w:val="20"/>
        </w:rPr>
        <w:t>a term in the presumptive or in the aggravated range</w:t>
      </w:r>
      <w:r w:rsidRPr="0067533A">
        <w:rPr>
          <w:rFonts w:ascii="Arial" w:hAnsi="Arial" w:cs="Arial"/>
          <w:color w:val="000000"/>
          <w:sz w:val="20"/>
        </w:rPr>
        <w:t>, if, at the time of committing the crime(s) in this case</w:t>
      </w:r>
      <w:r w:rsidR="0049685C" w:rsidRPr="0067533A">
        <w:rPr>
          <w:rFonts w:ascii="Arial" w:hAnsi="Arial" w:cs="Arial"/>
          <w:color w:val="000000"/>
          <w:sz w:val="20"/>
        </w:rPr>
        <w:t>,</w:t>
      </w:r>
      <w:r w:rsidRPr="0067533A">
        <w:rPr>
          <w:rFonts w:ascii="Arial" w:hAnsi="Arial" w:cs="Arial"/>
          <w:color w:val="000000"/>
          <w:sz w:val="20"/>
        </w:rPr>
        <w:t xml:space="preserve"> I was:</w:t>
      </w:r>
    </w:p>
    <w:p w14:paraId="6A54C950" w14:textId="77777777" w:rsidR="00A01CAA" w:rsidRPr="00AD7EAA" w:rsidRDefault="00A01CAA" w:rsidP="00A01CAA">
      <w:pPr>
        <w:pStyle w:val="BodyText"/>
        <w:ind w:right="-90"/>
        <w:jc w:val="both"/>
        <w:rPr>
          <w:rFonts w:ascii="Arial" w:hAnsi="Arial" w:cs="Arial"/>
          <w:color w:val="000000"/>
          <w:sz w:val="10"/>
          <w:szCs w:val="10"/>
        </w:rPr>
      </w:pPr>
    </w:p>
    <w:p w14:paraId="51BBED95" w14:textId="77777777" w:rsidR="00B36363" w:rsidRDefault="00B36363" w:rsidP="003D2003">
      <w:pPr>
        <w:pStyle w:val="BodyText"/>
        <w:ind w:left="1080" w:right="-90"/>
        <w:jc w:val="both"/>
        <w:rPr>
          <w:rFonts w:ascii="Arial" w:hAnsi="Arial" w:cs="Arial"/>
          <w:b/>
          <w:color w:val="000000"/>
          <w:sz w:val="20"/>
        </w:rPr>
      </w:pPr>
      <w:r w:rsidRPr="0067533A">
        <w:rPr>
          <w:rFonts w:ascii="Arial" w:hAnsi="Arial" w:cs="Arial"/>
          <w:color w:val="000000"/>
          <w:sz w:val="20"/>
        </w:rPr>
        <w:t xml:space="preserve">______ Charged with or on bond for another felony in </w:t>
      </w:r>
      <w:r w:rsidR="008D56FE">
        <w:rPr>
          <w:rFonts w:ascii="Arial" w:hAnsi="Arial" w:cs="Arial"/>
          <w:color w:val="000000"/>
          <w:sz w:val="20"/>
        </w:rPr>
        <w:t>a previous</w:t>
      </w:r>
      <w:r w:rsidRPr="0067533A">
        <w:rPr>
          <w:rFonts w:ascii="Arial" w:hAnsi="Arial" w:cs="Arial"/>
          <w:color w:val="000000"/>
          <w:sz w:val="20"/>
        </w:rPr>
        <w:t xml:space="preserve"> case </w:t>
      </w:r>
      <w:r w:rsidR="008D56FE">
        <w:rPr>
          <w:rFonts w:ascii="Arial" w:hAnsi="Arial" w:cs="Arial"/>
          <w:color w:val="000000"/>
          <w:sz w:val="20"/>
        </w:rPr>
        <w:t>and I was convicted of any felony in the previous case</w:t>
      </w:r>
      <w:r w:rsidRPr="0067533A">
        <w:rPr>
          <w:rFonts w:ascii="Arial" w:hAnsi="Arial" w:cs="Arial"/>
          <w:color w:val="000000"/>
          <w:sz w:val="20"/>
        </w:rPr>
        <w:t xml:space="preserve">, </w:t>
      </w:r>
      <w:r w:rsidRPr="00A01CAA">
        <w:rPr>
          <w:rFonts w:ascii="Arial" w:hAnsi="Arial" w:cs="Arial"/>
          <w:b/>
          <w:color w:val="000000"/>
          <w:sz w:val="20"/>
        </w:rPr>
        <w:t xml:space="preserve">or </w:t>
      </w:r>
    </w:p>
    <w:p w14:paraId="31966012" w14:textId="77777777" w:rsidR="00056E21" w:rsidRPr="00AD7EAA" w:rsidRDefault="00056E21" w:rsidP="003D2003">
      <w:pPr>
        <w:pStyle w:val="BodyText"/>
        <w:ind w:left="1080" w:right="-90"/>
        <w:jc w:val="both"/>
        <w:rPr>
          <w:rFonts w:ascii="Arial" w:hAnsi="Arial" w:cs="Arial"/>
          <w:color w:val="000000"/>
          <w:sz w:val="10"/>
          <w:szCs w:val="10"/>
        </w:rPr>
      </w:pPr>
    </w:p>
    <w:p w14:paraId="70F05E70" w14:textId="77777777" w:rsidR="008D56FE" w:rsidRDefault="00B36363" w:rsidP="003D2003">
      <w:pPr>
        <w:pStyle w:val="BodyText"/>
        <w:ind w:left="1080" w:right="-90"/>
        <w:jc w:val="both"/>
        <w:rPr>
          <w:rFonts w:ascii="Arial" w:hAnsi="Arial" w:cs="Arial"/>
          <w:b/>
          <w:color w:val="000000"/>
          <w:sz w:val="20"/>
        </w:rPr>
      </w:pPr>
      <w:r w:rsidRPr="0067533A">
        <w:rPr>
          <w:rFonts w:ascii="Arial" w:hAnsi="Arial" w:cs="Arial"/>
          <w:color w:val="000000"/>
          <w:sz w:val="20"/>
        </w:rPr>
        <w:t>______ Charged with or on bond for a</w:t>
      </w:r>
      <w:r w:rsidR="008D56FE">
        <w:rPr>
          <w:rFonts w:ascii="Arial" w:hAnsi="Arial" w:cs="Arial"/>
          <w:color w:val="000000"/>
          <w:sz w:val="20"/>
        </w:rPr>
        <w:t xml:space="preserve"> delinquent</w:t>
      </w:r>
      <w:r w:rsidRPr="0067533A">
        <w:rPr>
          <w:rFonts w:ascii="Arial" w:hAnsi="Arial" w:cs="Arial"/>
          <w:color w:val="000000"/>
          <w:sz w:val="20"/>
        </w:rPr>
        <w:t xml:space="preserve"> act that would </w:t>
      </w:r>
      <w:r w:rsidR="008D56FE">
        <w:rPr>
          <w:rFonts w:ascii="Arial" w:hAnsi="Arial" w:cs="Arial"/>
          <w:color w:val="000000"/>
          <w:sz w:val="20"/>
        </w:rPr>
        <w:t xml:space="preserve">have </w:t>
      </w:r>
      <w:r w:rsidRPr="0067533A">
        <w:rPr>
          <w:rFonts w:ascii="Arial" w:hAnsi="Arial" w:cs="Arial"/>
          <w:color w:val="000000"/>
          <w:sz w:val="20"/>
        </w:rPr>
        <w:t>be</w:t>
      </w:r>
      <w:r w:rsidR="008D56FE">
        <w:rPr>
          <w:rFonts w:ascii="Arial" w:hAnsi="Arial" w:cs="Arial"/>
          <w:color w:val="000000"/>
          <w:sz w:val="20"/>
        </w:rPr>
        <w:t>en</w:t>
      </w:r>
      <w:r w:rsidRPr="0067533A">
        <w:rPr>
          <w:rFonts w:ascii="Arial" w:hAnsi="Arial" w:cs="Arial"/>
          <w:color w:val="000000"/>
          <w:sz w:val="20"/>
        </w:rPr>
        <w:t xml:space="preserve"> a felony if committed by an adult, </w:t>
      </w:r>
      <w:r w:rsidRPr="00A01CAA">
        <w:rPr>
          <w:rFonts w:ascii="Arial" w:hAnsi="Arial" w:cs="Arial"/>
          <w:b/>
          <w:color w:val="000000"/>
          <w:sz w:val="20"/>
        </w:rPr>
        <w:t xml:space="preserve">or </w:t>
      </w:r>
    </w:p>
    <w:p w14:paraId="5063EEF7" w14:textId="77777777" w:rsidR="008D56FE" w:rsidRPr="00AD7EAA" w:rsidRDefault="008D56FE" w:rsidP="003D2003">
      <w:pPr>
        <w:pStyle w:val="BodyText"/>
        <w:ind w:left="1080" w:right="-90"/>
        <w:jc w:val="both"/>
        <w:rPr>
          <w:rFonts w:ascii="Arial" w:hAnsi="Arial" w:cs="Arial"/>
          <w:b/>
          <w:color w:val="000000"/>
          <w:sz w:val="10"/>
          <w:szCs w:val="10"/>
        </w:rPr>
      </w:pPr>
    </w:p>
    <w:p w14:paraId="24D3525F" w14:textId="77777777" w:rsidR="008D56FE" w:rsidRDefault="008D56FE" w:rsidP="003D2003">
      <w:pPr>
        <w:pStyle w:val="BodyText"/>
        <w:ind w:left="1080" w:right="-90"/>
        <w:jc w:val="both"/>
        <w:rPr>
          <w:rFonts w:ascii="Arial" w:hAnsi="Arial" w:cs="Arial"/>
          <w:b/>
          <w:color w:val="000000"/>
          <w:sz w:val="20"/>
        </w:rPr>
      </w:pPr>
      <w:r w:rsidRPr="0067533A">
        <w:rPr>
          <w:rFonts w:ascii="Arial" w:hAnsi="Arial" w:cs="Arial"/>
          <w:color w:val="000000"/>
          <w:sz w:val="20"/>
        </w:rPr>
        <w:t>______ On bond after pleading guilty to a lesser offense when the origin</w:t>
      </w:r>
      <w:r>
        <w:rPr>
          <w:rFonts w:ascii="Arial" w:hAnsi="Arial" w:cs="Arial"/>
          <w:color w:val="000000"/>
          <w:sz w:val="20"/>
        </w:rPr>
        <w:t xml:space="preserve">al offense charged was a felony, </w:t>
      </w:r>
      <w:r>
        <w:rPr>
          <w:rFonts w:ascii="Arial" w:hAnsi="Arial" w:cs="Arial"/>
          <w:b/>
          <w:color w:val="000000"/>
          <w:sz w:val="20"/>
        </w:rPr>
        <w:t>or</w:t>
      </w:r>
    </w:p>
    <w:p w14:paraId="5A0BDBC7" w14:textId="77777777" w:rsidR="008D56FE" w:rsidRPr="00AD7EAA" w:rsidRDefault="008D56FE" w:rsidP="003D2003">
      <w:pPr>
        <w:pStyle w:val="BodyText"/>
        <w:ind w:left="1080" w:right="-90"/>
        <w:jc w:val="both"/>
        <w:rPr>
          <w:rFonts w:ascii="Arial" w:hAnsi="Arial" w:cs="Arial"/>
          <w:b/>
          <w:color w:val="000000"/>
          <w:sz w:val="10"/>
          <w:szCs w:val="10"/>
        </w:rPr>
      </w:pPr>
    </w:p>
    <w:p w14:paraId="13FB5642" w14:textId="77777777" w:rsidR="008D56FE" w:rsidRPr="008D56FE" w:rsidRDefault="008D56FE" w:rsidP="003D2003">
      <w:pPr>
        <w:pStyle w:val="BodyText"/>
        <w:ind w:left="1080" w:right="-90"/>
        <w:jc w:val="both"/>
        <w:rPr>
          <w:rFonts w:ascii="Arial" w:hAnsi="Arial" w:cs="Arial"/>
          <w:b/>
          <w:color w:val="000000"/>
          <w:sz w:val="20"/>
        </w:rPr>
      </w:pPr>
      <w:r>
        <w:rPr>
          <w:rFonts w:ascii="Arial" w:hAnsi="Arial" w:cs="Arial"/>
          <w:color w:val="000000"/>
          <w:sz w:val="20"/>
        </w:rPr>
        <w:t xml:space="preserve">______ On bond in a juvenile prosecution under title 19, C.R.S., for having pled guilty to a lesser delinquent act when the original delinquent act charged would have constituted a felony if committed by an adult, </w:t>
      </w:r>
      <w:r>
        <w:rPr>
          <w:rFonts w:ascii="Arial" w:hAnsi="Arial" w:cs="Arial"/>
          <w:b/>
          <w:color w:val="000000"/>
          <w:sz w:val="20"/>
        </w:rPr>
        <w:t>or</w:t>
      </w:r>
    </w:p>
    <w:p w14:paraId="2C28EA35" w14:textId="77777777" w:rsidR="00A01CAA" w:rsidRPr="00AD7EAA" w:rsidRDefault="00A01CAA" w:rsidP="003D2003">
      <w:pPr>
        <w:pStyle w:val="BodyText"/>
        <w:ind w:left="1080" w:right="-90" w:firstLine="1080"/>
        <w:jc w:val="both"/>
        <w:rPr>
          <w:rFonts w:ascii="Arial" w:hAnsi="Arial" w:cs="Arial"/>
          <w:color w:val="000000"/>
          <w:sz w:val="10"/>
          <w:szCs w:val="10"/>
        </w:rPr>
      </w:pPr>
    </w:p>
    <w:p w14:paraId="38ADD0FD" w14:textId="77777777" w:rsidR="00B36363" w:rsidRDefault="00B36363" w:rsidP="003D2003">
      <w:pPr>
        <w:pStyle w:val="BodyText"/>
        <w:ind w:left="1080" w:right="-90"/>
        <w:jc w:val="both"/>
        <w:rPr>
          <w:rFonts w:ascii="Arial" w:hAnsi="Arial" w:cs="Arial"/>
          <w:b/>
          <w:color w:val="000000"/>
          <w:sz w:val="20"/>
        </w:rPr>
      </w:pPr>
      <w:r w:rsidRPr="0067533A">
        <w:rPr>
          <w:rFonts w:ascii="Arial" w:hAnsi="Arial" w:cs="Arial"/>
          <w:color w:val="000000"/>
          <w:sz w:val="20"/>
        </w:rPr>
        <w:t xml:space="preserve">______ Under a Deferred Judgment and Sentence for a </w:t>
      </w:r>
      <w:r w:rsidR="008D56FE">
        <w:rPr>
          <w:rFonts w:ascii="Arial" w:hAnsi="Arial" w:cs="Arial"/>
          <w:color w:val="000000"/>
          <w:sz w:val="20"/>
        </w:rPr>
        <w:t>delinquent act that would have constituted</w:t>
      </w:r>
      <w:r w:rsidRPr="0067533A">
        <w:rPr>
          <w:rFonts w:ascii="Arial" w:hAnsi="Arial" w:cs="Arial"/>
          <w:color w:val="000000"/>
          <w:sz w:val="20"/>
        </w:rPr>
        <w:t xml:space="preserve"> a felony if committed by an adult, </w:t>
      </w:r>
      <w:r w:rsidRPr="00A01CAA">
        <w:rPr>
          <w:rFonts w:ascii="Arial" w:hAnsi="Arial" w:cs="Arial"/>
          <w:b/>
          <w:color w:val="000000"/>
          <w:sz w:val="20"/>
        </w:rPr>
        <w:t>or</w:t>
      </w:r>
    </w:p>
    <w:p w14:paraId="7F375CAA" w14:textId="77777777" w:rsidR="00A01CAA" w:rsidRPr="00AD7EAA" w:rsidRDefault="00A01CAA" w:rsidP="003D2003">
      <w:pPr>
        <w:pStyle w:val="BodyText"/>
        <w:ind w:left="1080" w:right="-90"/>
        <w:jc w:val="both"/>
        <w:rPr>
          <w:rFonts w:ascii="Arial" w:hAnsi="Arial" w:cs="Arial"/>
          <w:b/>
          <w:color w:val="000000"/>
          <w:sz w:val="10"/>
          <w:szCs w:val="10"/>
        </w:rPr>
      </w:pPr>
    </w:p>
    <w:p w14:paraId="09EACF09" w14:textId="77777777" w:rsidR="00064FCD" w:rsidRDefault="00B36363" w:rsidP="003D2003">
      <w:pPr>
        <w:pStyle w:val="BodyText"/>
        <w:ind w:left="1080" w:right="-90"/>
        <w:jc w:val="both"/>
        <w:rPr>
          <w:rFonts w:ascii="Arial" w:hAnsi="Arial" w:cs="Arial"/>
          <w:color w:val="000000"/>
          <w:sz w:val="20"/>
        </w:rPr>
      </w:pPr>
      <w:r w:rsidRPr="0067533A">
        <w:rPr>
          <w:rFonts w:ascii="Arial" w:hAnsi="Arial" w:cs="Arial"/>
          <w:color w:val="000000"/>
          <w:sz w:val="20"/>
        </w:rPr>
        <w:t xml:space="preserve">______ On parole for </w:t>
      </w:r>
      <w:r w:rsidR="008D56FE">
        <w:rPr>
          <w:rFonts w:ascii="Arial" w:hAnsi="Arial" w:cs="Arial"/>
          <w:color w:val="000000"/>
          <w:sz w:val="20"/>
        </w:rPr>
        <w:t xml:space="preserve">having been adjudicated a delinquent child for an </w:t>
      </w:r>
      <w:r w:rsidRPr="0067533A">
        <w:rPr>
          <w:rFonts w:ascii="Arial" w:hAnsi="Arial" w:cs="Arial"/>
          <w:color w:val="000000"/>
          <w:sz w:val="20"/>
        </w:rPr>
        <w:t xml:space="preserve">offense that would </w:t>
      </w:r>
      <w:r w:rsidR="008D56FE">
        <w:rPr>
          <w:rFonts w:ascii="Arial" w:hAnsi="Arial" w:cs="Arial"/>
          <w:color w:val="000000"/>
          <w:sz w:val="20"/>
        </w:rPr>
        <w:t xml:space="preserve">constitute </w:t>
      </w:r>
      <w:r w:rsidRPr="0067533A">
        <w:rPr>
          <w:rFonts w:ascii="Arial" w:hAnsi="Arial" w:cs="Arial"/>
          <w:color w:val="000000"/>
          <w:sz w:val="20"/>
        </w:rPr>
        <w:t>a felony if committed by an adult</w:t>
      </w:r>
      <w:r w:rsidR="008D56FE">
        <w:rPr>
          <w:rFonts w:ascii="Arial" w:hAnsi="Arial" w:cs="Arial"/>
          <w:color w:val="000000"/>
          <w:sz w:val="20"/>
        </w:rPr>
        <w:t>.</w:t>
      </w:r>
    </w:p>
    <w:p w14:paraId="101547B1" w14:textId="77777777" w:rsidR="008D56FE" w:rsidRDefault="008D56FE" w:rsidP="008D56FE">
      <w:pPr>
        <w:pStyle w:val="BodyText"/>
        <w:ind w:left="900" w:right="-90"/>
        <w:jc w:val="both"/>
        <w:rPr>
          <w:rFonts w:ascii="Arial" w:hAnsi="Arial" w:cs="Arial"/>
          <w:b/>
          <w:color w:val="000000"/>
          <w:sz w:val="20"/>
        </w:rPr>
      </w:pPr>
    </w:p>
    <w:p w14:paraId="1B6C065A" w14:textId="77777777" w:rsidR="008D56FE" w:rsidRPr="00AD7EAA" w:rsidRDefault="008D56FE" w:rsidP="008D56FE">
      <w:pPr>
        <w:pStyle w:val="BodyText"/>
        <w:ind w:left="900" w:right="-90"/>
        <w:jc w:val="both"/>
        <w:rPr>
          <w:rFonts w:ascii="Arial" w:hAnsi="Arial" w:cs="Arial"/>
          <w:color w:val="000000"/>
          <w:sz w:val="10"/>
          <w:szCs w:val="10"/>
        </w:rPr>
      </w:pPr>
    </w:p>
    <w:p w14:paraId="1A3C7540" w14:textId="77777777" w:rsidR="0059329A" w:rsidRDefault="00B36363" w:rsidP="00925CD3">
      <w:pPr>
        <w:pStyle w:val="BodyText"/>
        <w:ind w:left="-360" w:right="-90"/>
        <w:jc w:val="both"/>
        <w:rPr>
          <w:rFonts w:ascii="Arial" w:hAnsi="Arial" w:cs="Arial"/>
          <w:color w:val="000000"/>
          <w:sz w:val="20"/>
        </w:rPr>
      </w:pPr>
      <w:r w:rsidRPr="0067533A">
        <w:rPr>
          <w:rFonts w:ascii="Arial" w:hAnsi="Arial" w:cs="Arial"/>
          <w:color w:val="000000"/>
          <w:sz w:val="20"/>
        </w:rPr>
        <w:t>I understand and agree that by pleading guilty, I give up any right I might have to have a jury determine whether any of these circumstances are present in my case, and I agree to allow the Judge to make that determination and decide whether my sentence will be above the top of the presumptive range.  Further, I admit that circumstances that I have initialed above are present in my case.</w:t>
      </w:r>
    </w:p>
    <w:p w14:paraId="1C6AE7D4" w14:textId="77777777" w:rsidR="00B36363" w:rsidRPr="0067533A" w:rsidRDefault="0059329A" w:rsidP="00925CD3">
      <w:pPr>
        <w:pStyle w:val="BodyText"/>
        <w:ind w:left="-360" w:right="-90"/>
        <w:jc w:val="both"/>
        <w:rPr>
          <w:rFonts w:ascii="Arial" w:hAnsi="Arial" w:cs="Arial"/>
          <w:color w:val="000000"/>
          <w:sz w:val="20"/>
        </w:rPr>
      </w:pPr>
      <w:r>
        <w:rPr>
          <w:rFonts w:ascii="Arial" w:hAnsi="Arial" w:cs="Arial"/>
          <w:color w:val="000000"/>
          <w:sz w:val="20"/>
        </w:rPr>
        <w:br w:type="page"/>
      </w:r>
    </w:p>
    <w:p w14:paraId="4C4C5FBF" w14:textId="77777777" w:rsidR="008A118F" w:rsidRPr="00AD7EAA" w:rsidRDefault="008A118F" w:rsidP="00925CD3">
      <w:pPr>
        <w:pStyle w:val="BodyText"/>
        <w:ind w:left="-360" w:right="-90"/>
        <w:jc w:val="both"/>
        <w:rPr>
          <w:rFonts w:ascii="Arial" w:hAnsi="Arial" w:cs="Arial"/>
          <w:color w:val="000000"/>
          <w:sz w:val="10"/>
          <w:szCs w:val="10"/>
        </w:rPr>
      </w:pPr>
    </w:p>
    <w:p w14:paraId="2901F0EA" w14:textId="77777777" w:rsidR="004100DC" w:rsidRPr="0067533A" w:rsidRDefault="007017E0" w:rsidP="003D2003">
      <w:pPr>
        <w:pStyle w:val="BodyText"/>
        <w:numPr>
          <w:ilvl w:val="0"/>
          <w:numId w:val="27"/>
        </w:numPr>
        <w:tabs>
          <w:tab w:val="clear" w:pos="1080"/>
          <w:tab w:val="num" w:pos="900"/>
        </w:tabs>
        <w:ind w:left="900" w:right="-90"/>
        <w:jc w:val="both"/>
        <w:rPr>
          <w:rFonts w:ascii="Arial" w:hAnsi="Arial" w:cs="Arial"/>
          <w:color w:val="000000"/>
          <w:sz w:val="20"/>
        </w:rPr>
      </w:pPr>
      <w:r w:rsidRPr="0067533A">
        <w:rPr>
          <w:rFonts w:ascii="Arial" w:hAnsi="Arial" w:cs="Arial"/>
          <w:color w:val="000000"/>
          <w:sz w:val="20"/>
        </w:rPr>
        <w:t>______</w:t>
      </w:r>
      <w:r w:rsidR="003D2003">
        <w:rPr>
          <w:rFonts w:ascii="Arial" w:hAnsi="Arial" w:cs="Arial"/>
          <w:color w:val="000000"/>
          <w:sz w:val="20"/>
        </w:rPr>
        <w:tab/>
      </w:r>
      <w:r w:rsidRPr="0067533A">
        <w:rPr>
          <w:rFonts w:ascii="Arial" w:hAnsi="Arial" w:cs="Arial"/>
          <w:color w:val="000000"/>
          <w:sz w:val="20"/>
        </w:rPr>
        <w:t>I know that if I receive a sentence to the Department of Corrections, I must serve a mandatory period of parole as indic</w:t>
      </w:r>
      <w:r w:rsidR="0059329A">
        <w:rPr>
          <w:rFonts w:ascii="Arial" w:hAnsi="Arial" w:cs="Arial"/>
          <w:color w:val="000000"/>
          <w:sz w:val="20"/>
        </w:rPr>
        <w:t>a</w:t>
      </w:r>
      <w:r w:rsidRPr="0067533A">
        <w:rPr>
          <w:rFonts w:ascii="Arial" w:hAnsi="Arial" w:cs="Arial"/>
          <w:color w:val="000000"/>
          <w:sz w:val="20"/>
        </w:rPr>
        <w:t xml:space="preserve">ted </w:t>
      </w:r>
      <w:r w:rsidRPr="00A01CAA">
        <w:rPr>
          <w:rFonts w:ascii="Arial" w:hAnsi="Arial" w:cs="Arial"/>
          <w:color w:val="000000"/>
          <w:sz w:val="20"/>
        </w:rPr>
        <w:t>below.</w:t>
      </w:r>
      <w:r w:rsidRPr="0067533A">
        <w:rPr>
          <w:rFonts w:ascii="Arial" w:hAnsi="Arial" w:cs="Arial"/>
          <w:color w:val="000000"/>
          <w:sz w:val="20"/>
        </w:rPr>
        <w:t xml:space="preserve">  Parole is after, in addition to and distinct from any other sentence imposed.  Additionally, if my parole is revoked I may be required to serve the time remaining on parole in the Department of Corrections.</w:t>
      </w:r>
      <w:r w:rsidR="00FA59E2" w:rsidRPr="0067533A">
        <w:rPr>
          <w:rFonts w:ascii="Arial" w:hAnsi="Arial" w:cs="Arial"/>
          <w:color w:val="000000"/>
          <w:sz w:val="20"/>
        </w:rPr>
        <w:t xml:space="preserve">  The period of parole I must serve is</w:t>
      </w:r>
      <w:r w:rsidR="00EA68B2" w:rsidRPr="0067533A">
        <w:rPr>
          <w:rFonts w:ascii="Arial" w:hAnsi="Arial" w:cs="Arial"/>
          <w:color w:val="000000"/>
          <w:sz w:val="20"/>
        </w:rPr>
        <w:t xml:space="preserve"> as indicated in the box marked in the following sentencing range chart</w:t>
      </w:r>
      <w:r w:rsidR="00FA59E2" w:rsidRPr="0067533A">
        <w:rPr>
          <w:rFonts w:ascii="Arial" w:hAnsi="Arial" w:cs="Arial"/>
          <w:color w:val="000000"/>
          <w:sz w:val="20"/>
        </w:rPr>
        <w:t>:</w:t>
      </w:r>
    </w:p>
    <w:p w14:paraId="4A840245" w14:textId="77777777" w:rsidR="00AD7EAA" w:rsidRDefault="00AD7EAA" w:rsidP="0049685C">
      <w:pPr>
        <w:pStyle w:val="BodyText"/>
        <w:ind w:left="-360" w:right="-216"/>
        <w:jc w:val="left"/>
        <w:rPr>
          <w:rFonts w:ascii="Arial" w:hAnsi="Arial" w:cs="Arial"/>
          <w:sz w:val="20"/>
        </w:rPr>
      </w:pPr>
    </w:p>
    <w:p w14:paraId="4557F2EC" w14:textId="77777777" w:rsidR="008D56FE" w:rsidRPr="00AD7EAA" w:rsidRDefault="008D56FE" w:rsidP="0049685C">
      <w:pPr>
        <w:pStyle w:val="BodyText"/>
        <w:ind w:left="-360" w:right="-216"/>
        <w:jc w:val="left"/>
        <w:rPr>
          <w:rFonts w:ascii="Arial" w:hAnsi="Arial" w:cs="Arial"/>
          <w:sz w:val="20"/>
        </w:rPr>
      </w:pPr>
    </w:p>
    <w:tbl>
      <w:tblPr>
        <w:tblW w:w="11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27"/>
        <w:gridCol w:w="788"/>
        <w:gridCol w:w="1747"/>
        <w:gridCol w:w="2385"/>
        <w:gridCol w:w="1170"/>
        <w:gridCol w:w="1213"/>
        <w:gridCol w:w="1242"/>
        <w:gridCol w:w="1242"/>
      </w:tblGrid>
      <w:tr w:rsidR="00DA7ADD" w:rsidRPr="00950C05" w14:paraId="72D87295" w14:textId="77777777" w:rsidTr="00A34A64">
        <w:trPr>
          <w:trHeight w:val="534"/>
          <w:jc w:val="center"/>
        </w:trPr>
        <w:tc>
          <w:tcPr>
            <w:tcW w:w="1327" w:type="dxa"/>
            <w:vMerge w:val="restart"/>
            <w:tcBorders>
              <w:right w:val="single" w:sz="6" w:space="0" w:color="auto"/>
            </w:tcBorders>
          </w:tcPr>
          <w:p w14:paraId="5A0F2A1D" w14:textId="77777777" w:rsidR="00DA7ADD" w:rsidRPr="00950C05" w:rsidRDefault="00DA7ADD" w:rsidP="00950C05">
            <w:pPr>
              <w:jc w:val="center"/>
              <w:rPr>
                <w:rFonts w:ascii="Arial" w:hAnsi="Arial" w:cs="Arial"/>
                <w:b/>
                <w:sz w:val="20"/>
              </w:rPr>
            </w:pPr>
            <w:r w:rsidRPr="00950C05">
              <w:rPr>
                <w:rFonts w:ascii="Arial" w:hAnsi="Arial" w:cs="Arial"/>
                <w:b/>
                <w:sz w:val="20"/>
              </w:rPr>
              <w:t>Marked box below</w:t>
            </w:r>
          </w:p>
          <w:p w14:paraId="12CF8756" w14:textId="77777777" w:rsidR="00DA7ADD" w:rsidRPr="00950C05" w:rsidRDefault="00DA7ADD" w:rsidP="00A34A64">
            <w:pPr>
              <w:jc w:val="center"/>
              <w:rPr>
                <w:rFonts w:ascii="Arial" w:hAnsi="Arial" w:cs="Arial"/>
                <w:b/>
                <w:sz w:val="16"/>
                <w:szCs w:val="16"/>
              </w:rPr>
            </w:pPr>
            <w:r w:rsidRPr="00950C05">
              <w:rPr>
                <w:rFonts w:ascii="Arial" w:hAnsi="Arial" w:cs="Arial"/>
                <w:b/>
                <w:sz w:val="20"/>
              </w:rPr>
              <w:t>Indicates applicable  sentencin</w:t>
            </w:r>
            <w:r w:rsidR="00A34A64">
              <w:rPr>
                <w:rFonts w:ascii="Arial" w:hAnsi="Arial" w:cs="Arial"/>
                <w:b/>
                <w:sz w:val="20"/>
              </w:rPr>
              <w:t>g</w:t>
            </w:r>
            <w:r w:rsidRPr="00950C05">
              <w:rPr>
                <w:rFonts w:ascii="Arial" w:hAnsi="Arial" w:cs="Arial"/>
                <w:b/>
                <w:sz w:val="20"/>
              </w:rPr>
              <w:t xml:space="preserve"> range</w:t>
            </w:r>
          </w:p>
        </w:tc>
        <w:tc>
          <w:tcPr>
            <w:tcW w:w="9787" w:type="dxa"/>
            <w:gridSpan w:val="7"/>
            <w:tcBorders>
              <w:top w:val="single" w:sz="6" w:space="0" w:color="auto"/>
              <w:left w:val="single" w:sz="6" w:space="0" w:color="auto"/>
              <w:right w:val="single" w:sz="6" w:space="0" w:color="auto"/>
            </w:tcBorders>
          </w:tcPr>
          <w:p w14:paraId="3E8797D4" w14:textId="77777777" w:rsidR="00DA7ADD" w:rsidRDefault="00DA7ADD" w:rsidP="0059329A">
            <w:pPr>
              <w:jc w:val="center"/>
              <w:rPr>
                <w:rFonts w:ascii="Arial" w:hAnsi="Arial" w:cs="Arial"/>
                <w:b/>
                <w:sz w:val="28"/>
                <w:szCs w:val="28"/>
              </w:rPr>
            </w:pPr>
            <w:r>
              <w:rPr>
                <w:rFonts w:ascii="Arial" w:hAnsi="Arial" w:cs="Arial"/>
                <w:b/>
                <w:sz w:val="28"/>
                <w:szCs w:val="28"/>
              </w:rPr>
              <w:t xml:space="preserve">DRUG </w:t>
            </w:r>
            <w:r w:rsidRPr="00950C05">
              <w:rPr>
                <w:rFonts w:ascii="Arial" w:hAnsi="Arial" w:cs="Arial"/>
                <w:b/>
                <w:sz w:val="28"/>
                <w:szCs w:val="28"/>
              </w:rPr>
              <w:t>FELONIES</w:t>
            </w:r>
            <w:r w:rsidRPr="00950C05">
              <w:rPr>
                <w:rFonts w:ascii="Arial" w:hAnsi="Arial" w:cs="Arial"/>
                <w:sz w:val="28"/>
                <w:szCs w:val="28"/>
              </w:rPr>
              <w:t xml:space="preserve"> committed on or after </w:t>
            </w:r>
            <w:r>
              <w:rPr>
                <w:rFonts w:ascii="Arial" w:hAnsi="Arial" w:cs="Arial"/>
                <w:sz w:val="28"/>
                <w:szCs w:val="28"/>
              </w:rPr>
              <w:t>October</w:t>
            </w:r>
            <w:r w:rsidRPr="00950C05">
              <w:rPr>
                <w:rFonts w:ascii="Arial" w:hAnsi="Arial" w:cs="Arial"/>
                <w:sz w:val="28"/>
                <w:szCs w:val="28"/>
              </w:rPr>
              <w:t xml:space="preserve"> 1, </w:t>
            </w:r>
            <w:r>
              <w:rPr>
                <w:rFonts w:ascii="Arial" w:hAnsi="Arial" w:cs="Arial"/>
                <w:sz w:val="28"/>
                <w:szCs w:val="28"/>
              </w:rPr>
              <w:t>201</w:t>
            </w:r>
            <w:r w:rsidRPr="00950C05">
              <w:rPr>
                <w:rFonts w:ascii="Arial" w:hAnsi="Arial" w:cs="Arial"/>
                <w:sz w:val="28"/>
                <w:szCs w:val="28"/>
              </w:rPr>
              <w:t>3</w:t>
            </w:r>
          </w:p>
        </w:tc>
      </w:tr>
      <w:tr w:rsidR="005323C2" w:rsidRPr="00950C05" w14:paraId="71E3561A" w14:textId="77777777" w:rsidTr="00A34A64">
        <w:trPr>
          <w:trHeight w:val="28"/>
          <w:jc w:val="center"/>
        </w:trPr>
        <w:tc>
          <w:tcPr>
            <w:tcW w:w="1327" w:type="dxa"/>
            <w:vMerge/>
            <w:tcBorders>
              <w:right w:val="single" w:sz="4" w:space="0" w:color="auto"/>
            </w:tcBorders>
          </w:tcPr>
          <w:p w14:paraId="74B0C4C6" w14:textId="77777777" w:rsidR="005323C2" w:rsidRPr="00950C05" w:rsidRDefault="005323C2" w:rsidP="00950C05">
            <w:pPr>
              <w:jc w:val="center"/>
              <w:rPr>
                <w:rFonts w:ascii="Arial" w:hAnsi="Arial" w:cs="Arial"/>
                <w:sz w:val="16"/>
                <w:szCs w:val="16"/>
              </w:rPr>
            </w:pPr>
          </w:p>
        </w:tc>
        <w:tc>
          <w:tcPr>
            <w:tcW w:w="788" w:type="dxa"/>
            <w:tcBorders>
              <w:top w:val="single" w:sz="4" w:space="0" w:color="auto"/>
              <w:left w:val="single" w:sz="4" w:space="0" w:color="auto"/>
              <w:bottom w:val="single" w:sz="4" w:space="0" w:color="auto"/>
              <w:right w:val="single" w:sz="4" w:space="0" w:color="auto"/>
            </w:tcBorders>
          </w:tcPr>
          <w:p w14:paraId="3C79C981" w14:textId="77777777" w:rsidR="005323C2" w:rsidRPr="00950C05" w:rsidRDefault="005323C2" w:rsidP="00950C05">
            <w:pPr>
              <w:jc w:val="center"/>
              <w:rPr>
                <w:rFonts w:ascii="Arial" w:hAnsi="Arial" w:cs="Arial"/>
                <w:sz w:val="16"/>
                <w:szCs w:val="16"/>
              </w:rPr>
            </w:pPr>
          </w:p>
        </w:tc>
        <w:tc>
          <w:tcPr>
            <w:tcW w:w="4132" w:type="dxa"/>
            <w:gridSpan w:val="2"/>
            <w:tcBorders>
              <w:top w:val="single" w:sz="4" w:space="0" w:color="auto"/>
              <w:left w:val="single" w:sz="4" w:space="0" w:color="auto"/>
              <w:bottom w:val="single" w:sz="4" w:space="0" w:color="auto"/>
              <w:right w:val="single" w:sz="4" w:space="0" w:color="auto"/>
            </w:tcBorders>
          </w:tcPr>
          <w:p w14:paraId="27343128" w14:textId="77777777" w:rsidR="005323C2" w:rsidRPr="00950C05" w:rsidRDefault="005323C2" w:rsidP="00950C05">
            <w:pPr>
              <w:jc w:val="center"/>
              <w:rPr>
                <w:rFonts w:ascii="Arial" w:hAnsi="Arial" w:cs="Arial"/>
                <w:b/>
                <w:sz w:val="20"/>
              </w:rPr>
            </w:pPr>
            <w:r w:rsidRPr="00950C05">
              <w:rPr>
                <w:rFonts w:ascii="Arial" w:hAnsi="Arial" w:cs="Arial"/>
                <w:b/>
                <w:sz w:val="20"/>
              </w:rPr>
              <w:t>Presumptive</w:t>
            </w:r>
          </w:p>
          <w:p w14:paraId="184E9676" w14:textId="77777777" w:rsidR="005323C2" w:rsidRPr="00950C05" w:rsidRDefault="005323C2" w:rsidP="00950C05">
            <w:pPr>
              <w:jc w:val="center"/>
              <w:rPr>
                <w:rFonts w:ascii="Arial" w:hAnsi="Arial" w:cs="Arial"/>
                <w:sz w:val="20"/>
              </w:rPr>
            </w:pPr>
            <w:r w:rsidRPr="00950C05">
              <w:rPr>
                <w:rFonts w:ascii="Arial" w:hAnsi="Arial" w:cs="Arial"/>
                <w:b/>
                <w:sz w:val="20"/>
              </w:rPr>
              <w:t>Range</w:t>
            </w:r>
          </w:p>
        </w:tc>
        <w:tc>
          <w:tcPr>
            <w:tcW w:w="2383" w:type="dxa"/>
            <w:gridSpan w:val="2"/>
            <w:tcBorders>
              <w:top w:val="single" w:sz="6" w:space="0" w:color="auto"/>
              <w:left w:val="single" w:sz="4" w:space="0" w:color="auto"/>
              <w:bottom w:val="single" w:sz="6" w:space="0" w:color="auto"/>
              <w:right w:val="single" w:sz="6" w:space="0" w:color="auto"/>
            </w:tcBorders>
          </w:tcPr>
          <w:p w14:paraId="19EEF8EC" w14:textId="77777777" w:rsidR="005323C2" w:rsidRPr="00950C05" w:rsidRDefault="005323C2" w:rsidP="00950C05">
            <w:pPr>
              <w:jc w:val="center"/>
              <w:rPr>
                <w:rFonts w:ascii="Arial" w:hAnsi="Arial" w:cs="Arial"/>
                <w:b/>
                <w:sz w:val="20"/>
              </w:rPr>
            </w:pPr>
            <w:r>
              <w:rPr>
                <w:rFonts w:ascii="Arial" w:hAnsi="Arial" w:cs="Arial"/>
                <w:b/>
                <w:sz w:val="20"/>
              </w:rPr>
              <w:t>Aggravated</w:t>
            </w:r>
          </w:p>
        </w:tc>
        <w:tc>
          <w:tcPr>
            <w:tcW w:w="2484" w:type="dxa"/>
            <w:gridSpan w:val="2"/>
            <w:tcBorders>
              <w:left w:val="single" w:sz="6" w:space="0" w:color="auto"/>
            </w:tcBorders>
          </w:tcPr>
          <w:p w14:paraId="7FD03738" w14:textId="77777777" w:rsidR="005323C2" w:rsidRPr="00950C05" w:rsidRDefault="005323C2" w:rsidP="00950C05">
            <w:pPr>
              <w:jc w:val="center"/>
              <w:rPr>
                <w:rFonts w:ascii="Arial" w:hAnsi="Arial" w:cs="Arial"/>
                <w:b/>
                <w:sz w:val="20"/>
              </w:rPr>
            </w:pPr>
          </w:p>
        </w:tc>
      </w:tr>
      <w:tr w:rsidR="005323C2" w:rsidRPr="00950C05" w14:paraId="26AA42C2" w14:textId="77777777" w:rsidTr="00A34A64">
        <w:trPr>
          <w:trHeight w:val="28"/>
          <w:jc w:val="center"/>
        </w:trPr>
        <w:tc>
          <w:tcPr>
            <w:tcW w:w="1327" w:type="dxa"/>
            <w:tcBorders>
              <w:right w:val="single" w:sz="6" w:space="0" w:color="auto"/>
            </w:tcBorders>
          </w:tcPr>
          <w:p w14:paraId="396B1FE7" w14:textId="77777777" w:rsidR="005323C2" w:rsidRPr="00950C05" w:rsidRDefault="005323C2" w:rsidP="00950C05">
            <w:pPr>
              <w:jc w:val="center"/>
              <w:rPr>
                <w:rFonts w:ascii="Arial" w:hAnsi="Arial" w:cs="Arial"/>
                <w:sz w:val="16"/>
                <w:szCs w:val="16"/>
              </w:rPr>
            </w:pPr>
          </w:p>
        </w:tc>
        <w:tc>
          <w:tcPr>
            <w:tcW w:w="788" w:type="dxa"/>
            <w:tcBorders>
              <w:top w:val="single" w:sz="4" w:space="0" w:color="auto"/>
              <w:left w:val="single" w:sz="6" w:space="0" w:color="auto"/>
              <w:bottom w:val="single" w:sz="6" w:space="0" w:color="auto"/>
              <w:right w:val="single" w:sz="6" w:space="0" w:color="auto"/>
            </w:tcBorders>
          </w:tcPr>
          <w:p w14:paraId="5DB3AF84" w14:textId="77777777" w:rsidR="005323C2" w:rsidRPr="00950C05" w:rsidRDefault="005323C2" w:rsidP="00950C05">
            <w:pPr>
              <w:jc w:val="center"/>
              <w:rPr>
                <w:rFonts w:ascii="Arial" w:hAnsi="Arial" w:cs="Arial"/>
                <w:b/>
                <w:sz w:val="20"/>
              </w:rPr>
            </w:pPr>
            <w:r w:rsidRPr="00950C05">
              <w:rPr>
                <w:rFonts w:ascii="Arial" w:hAnsi="Arial" w:cs="Arial"/>
                <w:b/>
                <w:sz w:val="20"/>
              </w:rPr>
              <w:t>Class</w:t>
            </w:r>
          </w:p>
        </w:tc>
        <w:tc>
          <w:tcPr>
            <w:tcW w:w="1747" w:type="dxa"/>
            <w:tcBorders>
              <w:top w:val="single" w:sz="6" w:space="0" w:color="auto"/>
              <w:left w:val="single" w:sz="6" w:space="0" w:color="auto"/>
              <w:bottom w:val="single" w:sz="6" w:space="0" w:color="auto"/>
              <w:right w:val="single" w:sz="6" w:space="0" w:color="auto"/>
            </w:tcBorders>
          </w:tcPr>
          <w:p w14:paraId="5161498C" w14:textId="77777777" w:rsidR="005323C2" w:rsidRPr="00950C05" w:rsidRDefault="005323C2" w:rsidP="00950C05">
            <w:pPr>
              <w:jc w:val="center"/>
              <w:rPr>
                <w:rFonts w:ascii="Arial" w:hAnsi="Arial" w:cs="Arial"/>
                <w:b/>
                <w:sz w:val="20"/>
              </w:rPr>
            </w:pPr>
            <w:r w:rsidRPr="00950C05">
              <w:rPr>
                <w:rFonts w:ascii="Arial" w:hAnsi="Arial" w:cs="Arial"/>
                <w:b/>
                <w:sz w:val="20"/>
              </w:rPr>
              <w:t>Minimum</w:t>
            </w:r>
          </w:p>
        </w:tc>
        <w:tc>
          <w:tcPr>
            <w:tcW w:w="2385" w:type="dxa"/>
            <w:tcBorders>
              <w:top w:val="single" w:sz="6" w:space="0" w:color="auto"/>
              <w:left w:val="single" w:sz="6" w:space="0" w:color="auto"/>
              <w:bottom w:val="single" w:sz="6" w:space="0" w:color="auto"/>
              <w:right w:val="single" w:sz="6" w:space="0" w:color="auto"/>
            </w:tcBorders>
          </w:tcPr>
          <w:p w14:paraId="1C4F5D99" w14:textId="77777777" w:rsidR="005323C2" w:rsidRPr="00950C05" w:rsidRDefault="005323C2" w:rsidP="00950C05">
            <w:pPr>
              <w:jc w:val="center"/>
              <w:rPr>
                <w:rFonts w:ascii="Arial" w:hAnsi="Arial" w:cs="Arial"/>
                <w:b/>
                <w:sz w:val="20"/>
              </w:rPr>
            </w:pPr>
            <w:r w:rsidRPr="00950C05">
              <w:rPr>
                <w:rFonts w:ascii="Arial" w:hAnsi="Arial" w:cs="Arial"/>
                <w:b/>
                <w:sz w:val="20"/>
              </w:rPr>
              <w:t>Maximum</w:t>
            </w:r>
          </w:p>
        </w:tc>
        <w:tc>
          <w:tcPr>
            <w:tcW w:w="1170" w:type="dxa"/>
            <w:tcBorders>
              <w:top w:val="single" w:sz="6" w:space="0" w:color="auto"/>
              <w:left w:val="single" w:sz="6" w:space="0" w:color="auto"/>
              <w:bottom w:val="single" w:sz="6" w:space="0" w:color="auto"/>
              <w:right w:val="single" w:sz="6" w:space="0" w:color="auto"/>
            </w:tcBorders>
          </w:tcPr>
          <w:p w14:paraId="2BC672FA" w14:textId="77777777" w:rsidR="005323C2" w:rsidRPr="00950C05" w:rsidRDefault="005323C2" w:rsidP="00950C05">
            <w:pPr>
              <w:jc w:val="center"/>
              <w:rPr>
                <w:rFonts w:ascii="Arial" w:hAnsi="Arial" w:cs="Arial"/>
                <w:b/>
                <w:sz w:val="20"/>
              </w:rPr>
            </w:pPr>
            <w:r w:rsidRPr="00950C05">
              <w:rPr>
                <w:rFonts w:ascii="Arial" w:hAnsi="Arial" w:cs="Arial"/>
                <w:b/>
                <w:sz w:val="20"/>
              </w:rPr>
              <w:t>Minimum</w:t>
            </w:r>
          </w:p>
        </w:tc>
        <w:tc>
          <w:tcPr>
            <w:tcW w:w="1213" w:type="dxa"/>
            <w:tcBorders>
              <w:top w:val="single" w:sz="6" w:space="0" w:color="auto"/>
              <w:left w:val="single" w:sz="6" w:space="0" w:color="auto"/>
              <w:bottom w:val="single" w:sz="6" w:space="0" w:color="auto"/>
              <w:right w:val="single" w:sz="6" w:space="0" w:color="auto"/>
            </w:tcBorders>
          </w:tcPr>
          <w:p w14:paraId="7735A3BA" w14:textId="77777777" w:rsidR="005323C2" w:rsidRPr="00950C05" w:rsidRDefault="005323C2" w:rsidP="00950C05">
            <w:pPr>
              <w:jc w:val="center"/>
              <w:rPr>
                <w:rFonts w:ascii="Arial" w:hAnsi="Arial" w:cs="Arial"/>
                <w:b/>
                <w:sz w:val="20"/>
              </w:rPr>
            </w:pPr>
            <w:r w:rsidRPr="00950C05">
              <w:rPr>
                <w:rFonts w:ascii="Arial" w:hAnsi="Arial" w:cs="Arial"/>
                <w:b/>
                <w:sz w:val="20"/>
              </w:rPr>
              <w:t>Maximum</w:t>
            </w:r>
          </w:p>
        </w:tc>
        <w:tc>
          <w:tcPr>
            <w:tcW w:w="1242" w:type="dxa"/>
            <w:tcBorders>
              <w:left w:val="single" w:sz="6" w:space="0" w:color="auto"/>
            </w:tcBorders>
          </w:tcPr>
          <w:p w14:paraId="5FD71EA3" w14:textId="77777777" w:rsidR="005323C2" w:rsidRPr="00950C05" w:rsidRDefault="005323C2" w:rsidP="00950C05">
            <w:pPr>
              <w:jc w:val="center"/>
              <w:rPr>
                <w:rFonts w:ascii="Arial" w:hAnsi="Arial" w:cs="Arial"/>
                <w:b/>
                <w:sz w:val="20"/>
              </w:rPr>
            </w:pPr>
            <w:r w:rsidRPr="00950C05">
              <w:rPr>
                <w:rFonts w:ascii="Arial" w:hAnsi="Arial" w:cs="Arial"/>
                <w:b/>
                <w:sz w:val="20"/>
              </w:rPr>
              <w:t>Mandatory</w:t>
            </w:r>
          </w:p>
          <w:p w14:paraId="5ABF4E05" w14:textId="77777777" w:rsidR="005323C2" w:rsidRPr="00950C05" w:rsidRDefault="005323C2" w:rsidP="00950C05">
            <w:pPr>
              <w:jc w:val="center"/>
              <w:rPr>
                <w:rFonts w:ascii="Arial" w:hAnsi="Arial" w:cs="Arial"/>
                <w:b/>
                <w:sz w:val="20"/>
              </w:rPr>
            </w:pPr>
            <w:r w:rsidRPr="00950C05">
              <w:rPr>
                <w:rFonts w:ascii="Arial" w:hAnsi="Arial" w:cs="Arial"/>
                <w:b/>
                <w:sz w:val="20"/>
              </w:rPr>
              <w:t>Parole</w:t>
            </w:r>
          </w:p>
        </w:tc>
        <w:tc>
          <w:tcPr>
            <w:tcW w:w="1242" w:type="dxa"/>
            <w:tcBorders>
              <w:left w:val="single" w:sz="6" w:space="0" w:color="auto"/>
            </w:tcBorders>
          </w:tcPr>
          <w:p w14:paraId="78210ADA" w14:textId="77777777" w:rsidR="005323C2" w:rsidRPr="00950C05" w:rsidRDefault="00DA7ADD" w:rsidP="00950C05">
            <w:pPr>
              <w:jc w:val="center"/>
              <w:rPr>
                <w:rFonts w:ascii="Arial" w:hAnsi="Arial" w:cs="Arial"/>
                <w:b/>
                <w:sz w:val="20"/>
              </w:rPr>
            </w:pPr>
            <w:r>
              <w:rPr>
                <w:rFonts w:ascii="Arial" w:hAnsi="Arial" w:cs="Arial"/>
                <w:b/>
                <w:sz w:val="20"/>
              </w:rPr>
              <w:t>Drug Offender Surcharge</w:t>
            </w:r>
          </w:p>
        </w:tc>
      </w:tr>
      <w:tr w:rsidR="005323C2" w:rsidRPr="00950C05" w14:paraId="468D0D28" w14:textId="77777777" w:rsidTr="00A34A64">
        <w:trPr>
          <w:trHeight w:val="29"/>
          <w:jc w:val="center"/>
        </w:trPr>
        <w:tc>
          <w:tcPr>
            <w:tcW w:w="1327" w:type="dxa"/>
          </w:tcPr>
          <w:p w14:paraId="6CCFE62A" w14:textId="77777777" w:rsidR="005323C2" w:rsidRPr="00950C05" w:rsidRDefault="005323C2" w:rsidP="00950C05">
            <w:pPr>
              <w:jc w:val="center"/>
              <w:rPr>
                <w:rFonts w:ascii="Arial" w:hAnsi="Arial" w:cs="Arial"/>
                <w:sz w:val="16"/>
                <w:szCs w:val="16"/>
              </w:rPr>
            </w:pPr>
          </w:p>
        </w:tc>
        <w:tc>
          <w:tcPr>
            <w:tcW w:w="788" w:type="dxa"/>
            <w:tcBorders>
              <w:top w:val="single" w:sz="6" w:space="0" w:color="auto"/>
            </w:tcBorders>
          </w:tcPr>
          <w:p w14:paraId="7EBDC35A" w14:textId="77777777" w:rsidR="005323C2" w:rsidRPr="00950C05" w:rsidRDefault="005323C2" w:rsidP="00950C05">
            <w:pPr>
              <w:jc w:val="center"/>
              <w:rPr>
                <w:rFonts w:ascii="Arial" w:hAnsi="Arial" w:cs="Arial"/>
                <w:b/>
                <w:sz w:val="28"/>
                <w:szCs w:val="28"/>
              </w:rPr>
            </w:pPr>
            <w:proofErr w:type="spellStart"/>
            <w:r>
              <w:rPr>
                <w:rFonts w:ascii="Arial" w:hAnsi="Arial" w:cs="Arial"/>
                <w:b/>
                <w:sz w:val="28"/>
                <w:szCs w:val="28"/>
              </w:rPr>
              <w:t>DF</w:t>
            </w:r>
            <w:r w:rsidRPr="00950C05">
              <w:rPr>
                <w:rFonts w:ascii="Arial" w:hAnsi="Arial" w:cs="Arial"/>
                <w:b/>
                <w:sz w:val="28"/>
                <w:szCs w:val="28"/>
              </w:rPr>
              <w:t>1</w:t>
            </w:r>
            <w:proofErr w:type="spellEnd"/>
          </w:p>
        </w:tc>
        <w:tc>
          <w:tcPr>
            <w:tcW w:w="1747" w:type="dxa"/>
            <w:tcBorders>
              <w:top w:val="single" w:sz="6" w:space="0" w:color="auto"/>
            </w:tcBorders>
          </w:tcPr>
          <w:p w14:paraId="50FC5BB1" w14:textId="77777777" w:rsidR="005323C2" w:rsidRPr="00950C05" w:rsidRDefault="00DA7ADD" w:rsidP="00950C05">
            <w:pPr>
              <w:jc w:val="center"/>
              <w:rPr>
                <w:rFonts w:ascii="Arial" w:hAnsi="Arial" w:cs="Arial"/>
                <w:sz w:val="16"/>
                <w:szCs w:val="16"/>
              </w:rPr>
            </w:pPr>
            <w:r>
              <w:rPr>
                <w:rFonts w:ascii="Arial" w:hAnsi="Arial" w:cs="Arial"/>
                <w:sz w:val="16"/>
                <w:szCs w:val="16"/>
              </w:rPr>
              <w:t>8 years - $5,000 fine</w:t>
            </w:r>
          </w:p>
        </w:tc>
        <w:tc>
          <w:tcPr>
            <w:tcW w:w="2385" w:type="dxa"/>
            <w:tcBorders>
              <w:top w:val="single" w:sz="6" w:space="0" w:color="auto"/>
            </w:tcBorders>
          </w:tcPr>
          <w:p w14:paraId="7C5662D9" w14:textId="77777777" w:rsidR="005323C2" w:rsidRPr="00950C05" w:rsidRDefault="00DA7ADD" w:rsidP="00950C05">
            <w:pPr>
              <w:jc w:val="center"/>
              <w:rPr>
                <w:rFonts w:ascii="Arial" w:hAnsi="Arial" w:cs="Arial"/>
                <w:sz w:val="16"/>
                <w:szCs w:val="16"/>
              </w:rPr>
            </w:pPr>
            <w:r>
              <w:rPr>
                <w:rFonts w:ascii="Arial" w:hAnsi="Arial" w:cs="Arial"/>
                <w:sz w:val="16"/>
                <w:szCs w:val="16"/>
              </w:rPr>
              <w:t>32 years - $1,000,000 fine</w:t>
            </w:r>
          </w:p>
        </w:tc>
        <w:tc>
          <w:tcPr>
            <w:tcW w:w="1170" w:type="dxa"/>
            <w:tcBorders>
              <w:top w:val="single" w:sz="6" w:space="0" w:color="auto"/>
            </w:tcBorders>
          </w:tcPr>
          <w:p w14:paraId="191B1EF6" w14:textId="77777777" w:rsidR="005323C2" w:rsidRPr="00950C05" w:rsidRDefault="005323C2" w:rsidP="00950C05">
            <w:pPr>
              <w:jc w:val="center"/>
              <w:rPr>
                <w:rFonts w:ascii="Arial" w:hAnsi="Arial" w:cs="Arial"/>
                <w:sz w:val="16"/>
                <w:szCs w:val="16"/>
              </w:rPr>
            </w:pPr>
          </w:p>
        </w:tc>
        <w:tc>
          <w:tcPr>
            <w:tcW w:w="1213" w:type="dxa"/>
            <w:tcBorders>
              <w:top w:val="single" w:sz="6" w:space="0" w:color="auto"/>
            </w:tcBorders>
          </w:tcPr>
          <w:p w14:paraId="407F8E39" w14:textId="77777777" w:rsidR="005323C2" w:rsidRPr="00950C05" w:rsidRDefault="005323C2" w:rsidP="00950C05">
            <w:pPr>
              <w:jc w:val="center"/>
              <w:rPr>
                <w:rFonts w:ascii="Arial" w:hAnsi="Arial" w:cs="Arial"/>
                <w:sz w:val="16"/>
                <w:szCs w:val="16"/>
              </w:rPr>
            </w:pPr>
          </w:p>
        </w:tc>
        <w:tc>
          <w:tcPr>
            <w:tcW w:w="1242" w:type="dxa"/>
          </w:tcPr>
          <w:p w14:paraId="787FE5CA" w14:textId="77777777" w:rsidR="005323C2" w:rsidRPr="00950C05" w:rsidRDefault="00DA7ADD" w:rsidP="00950C05">
            <w:pPr>
              <w:jc w:val="center"/>
              <w:rPr>
                <w:rFonts w:ascii="Arial" w:hAnsi="Arial" w:cs="Arial"/>
                <w:sz w:val="16"/>
                <w:szCs w:val="16"/>
              </w:rPr>
            </w:pPr>
            <w:r>
              <w:rPr>
                <w:rFonts w:ascii="Arial" w:hAnsi="Arial" w:cs="Arial"/>
                <w:sz w:val="16"/>
                <w:szCs w:val="16"/>
              </w:rPr>
              <w:t>3 years</w:t>
            </w:r>
          </w:p>
        </w:tc>
        <w:tc>
          <w:tcPr>
            <w:tcW w:w="1242" w:type="dxa"/>
          </w:tcPr>
          <w:p w14:paraId="5D9F625A" w14:textId="77777777" w:rsidR="005323C2" w:rsidRPr="00950C05" w:rsidRDefault="00DA7ADD" w:rsidP="00950C05">
            <w:pPr>
              <w:jc w:val="center"/>
              <w:rPr>
                <w:rFonts w:ascii="Arial" w:hAnsi="Arial" w:cs="Arial"/>
                <w:sz w:val="16"/>
                <w:szCs w:val="16"/>
              </w:rPr>
            </w:pPr>
            <w:r>
              <w:rPr>
                <w:rFonts w:ascii="Arial" w:hAnsi="Arial" w:cs="Arial"/>
                <w:sz w:val="16"/>
                <w:szCs w:val="16"/>
              </w:rPr>
              <w:t>$4,500</w:t>
            </w:r>
          </w:p>
        </w:tc>
      </w:tr>
      <w:tr w:rsidR="005323C2" w:rsidRPr="00950C05" w14:paraId="185F5475" w14:textId="77777777" w:rsidTr="00A34A64">
        <w:trPr>
          <w:trHeight w:val="28"/>
          <w:jc w:val="center"/>
        </w:trPr>
        <w:tc>
          <w:tcPr>
            <w:tcW w:w="1327" w:type="dxa"/>
          </w:tcPr>
          <w:p w14:paraId="2C3E980A" w14:textId="77777777" w:rsidR="005323C2" w:rsidRPr="00950C05" w:rsidRDefault="005323C2" w:rsidP="00950C05">
            <w:pPr>
              <w:jc w:val="center"/>
              <w:rPr>
                <w:rFonts w:ascii="Arial" w:hAnsi="Arial" w:cs="Arial"/>
                <w:sz w:val="16"/>
                <w:szCs w:val="16"/>
              </w:rPr>
            </w:pPr>
          </w:p>
        </w:tc>
        <w:tc>
          <w:tcPr>
            <w:tcW w:w="788" w:type="dxa"/>
          </w:tcPr>
          <w:p w14:paraId="785B8FAC" w14:textId="77777777" w:rsidR="005323C2" w:rsidRPr="00950C05" w:rsidRDefault="005323C2" w:rsidP="00950C05">
            <w:pPr>
              <w:jc w:val="center"/>
              <w:rPr>
                <w:rFonts w:ascii="Arial" w:hAnsi="Arial" w:cs="Arial"/>
                <w:b/>
                <w:sz w:val="28"/>
                <w:szCs w:val="28"/>
              </w:rPr>
            </w:pPr>
            <w:proofErr w:type="spellStart"/>
            <w:r>
              <w:rPr>
                <w:rFonts w:ascii="Arial" w:hAnsi="Arial" w:cs="Arial"/>
                <w:b/>
                <w:sz w:val="28"/>
                <w:szCs w:val="28"/>
              </w:rPr>
              <w:t>DF</w:t>
            </w:r>
            <w:r w:rsidRPr="00950C05">
              <w:rPr>
                <w:rFonts w:ascii="Arial" w:hAnsi="Arial" w:cs="Arial"/>
                <w:b/>
                <w:sz w:val="28"/>
                <w:szCs w:val="28"/>
              </w:rPr>
              <w:t>2</w:t>
            </w:r>
            <w:proofErr w:type="spellEnd"/>
          </w:p>
        </w:tc>
        <w:tc>
          <w:tcPr>
            <w:tcW w:w="1747" w:type="dxa"/>
            <w:tcBorders>
              <w:bottom w:val="single" w:sz="4" w:space="0" w:color="auto"/>
            </w:tcBorders>
          </w:tcPr>
          <w:p w14:paraId="6BA3A3BB" w14:textId="77777777" w:rsidR="005323C2" w:rsidRPr="00950C05" w:rsidRDefault="00DA7ADD" w:rsidP="00DA7ADD">
            <w:pPr>
              <w:jc w:val="center"/>
              <w:rPr>
                <w:rFonts w:ascii="Arial" w:hAnsi="Arial" w:cs="Arial"/>
                <w:sz w:val="16"/>
                <w:szCs w:val="16"/>
              </w:rPr>
            </w:pPr>
            <w:r>
              <w:rPr>
                <w:rFonts w:ascii="Arial" w:hAnsi="Arial" w:cs="Arial"/>
                <w:sz w:val="16"/>
                <w:szCs w:val="16"/>
              </w:rPr>
              <w:t>4</w:t>
            </w:r>
            <w:r w:rsidR="005323C2" w:rsidRPr="00950C05">
              <w:rPr>
                <w:rFonts w:ascii="Arial" w:hAnsi="Arial" w:cs="Arial"/>
                <w:sz w:val="16"/>
                <w:szCs w:val="16"/>
              </w:rPr>
              <w:t xml:space="preserve"> years - $</w:t>
            </w:r>
            <w:r>
              <w:rPr>
                <w:rFonts w:ascii="Arial" w:hAnsi="Arial" w:cs="Arial"/>
                <w:sz w:val="16"/>
                <w:szCs w:val="16"/>
              </w:rPr>
              <w:t>3</w:t>
            </w:r>
            <w:r w:rsidR="005323C2" w:rsidRPr="00950C05">
              <w:rPr>
                <w:rFonts w:ascii="Arial" w:hAnsi="Arial" w:cs="Arial"/>
                <w:sz w:val="16"/>
                <w:szCs w:val="16"/>
              </w:rPr>
              <w:t>,000 fine</w:t>
            </w:r>
          </w:p>
        </w:tc>
        <w:tc>
          <w:tcPr>
            <w:tcW w:w="2385" w:type="dxa"/>
            <w:tcBorders>
              <w:bottom w:val="single" w:sz="4" w:space="0" w:color="auto"/>
            </w:tcBorders>
          </w:tcPr>
          <w:p w14:paraId="7FCD2CA6" w14:textId="77777777" w:rsidR="005323C2" w:rsidRPr="00950C05" w:rsidRDefault="00DA7ADD" w:rsidP="00DA7ADD">
            <w:pPr>
              <w:jc w:val="center"/>
              <w:rPr>
                <w:rFonts w:ascii="Arial" w:hAnsi="Arial" w:cs="Arial"/>
                <w:sz w:val="16"/>
                <w:szCs w:val="16"/>
              </w:rPr>
            </w:pPr>
            <w:r>
              <w:rPr>
                <w:rFonts w:ascii="Arial" w:hAnsi="Arial" w:cs="Arial"/>
                <w:sz w:val="16"/>
                <w:szCs w:val="16"/>
              </w:rPr>
              <w:t>8</w:t>
            </w:r>
            <w:r w:rsidR="005323C2" w:rsidRPr="00950C05">
              <w:rPr>
                <w:rFonts w:ascii="Arial" w:hAnsi="Arial" w:cs="Arial"/>
                <w:sz w:val="16"/>
                <w:szCs w:val="16"/>
              </w:rPr>
              <w:t xml:space="preserve"> years </w:t>
            </w:r>
            <w:r>
              <w:rPr>
                <w:rFonts w:ascii="Arial" w:hAnsi="Arial" w:cs="Arial"/>
                <w:sz w:val="16"/>
                <w:szCs w:val="16"/>
              </w:rPr>
              <w:t xml:space="preserve">- </w:t>
            </w:r>
            <w:r w:rsidR="005323C2" w:rsidRPr="00950C05">
              <w:rPr>
                <w:rFonts w:ascii="Arial" w:hAnsi="Arial" w:cs="Arial"/>
                <w:sz w:val="16"/>
                <w:szCs w:val="16"/>
              </w:rPr>
              <w:t>$</w:t>
            </w:r>
            <w:r>
              <w:rPr>
                <w:rFonts w:ascii="Arial" w:hAnsi="Arial" w:cs="Arial"/>
                <w:sz w:val="16"/>
                <w:szCs w:val="16"/>
              </w:rPr>
              <w:t>750</w:t>
            </w:r>
            <w:r w:rsidR="005323C2" w:rsidRPr="00950C05">
              <w:rPr>
                <w:rFonts w:ascii="Arial" w:hAnsi="Arial" w:cs="Arial"/>
                <w:sz w:val="16"/>
                <w:szCs w:val="16"/>
              </w:rPr>
              <w:t>,000 fine</w:t>
            </w:r>
          </w:p>
        </w:tc>
        <w:tc>
          <w:tcPr>
            <w:tcW w:w="1170" w:type="dxa"/>
            <w:tcBorders>
              <w:bottom w:val="single" w:sz="4" w:space="0" w:color="auto"/>
            </w:tcBorders>
          </w:tcPr>
          <w:p w14:paraId="7D36D5E9" w14:textId="77777777" w:rsidR="005323C2" w:rsidRPr="00950C05" w:rsidRDefault="00DA7ADD" w:rsidP="00950C05">
            <w:pPr>
              <w:jc w:val="center"/>
              <w:rPr>
                <w:rFonts w:ascii="Arial" w:hAnsi="Arial" w:cs="Arial"/>
                <w:sz w:val="16"/>
                <w:szCs w:val="16"/>
              </w:rPr>
            </w:pPr>
            <w:r>
              <w:rPr>
                <w:rFonts w:ascii="Arial" w:hAnsi="Arial" w:cs="Arial"/>
                <w:sz w:val="16"/>
                <w:szCs w:val="16"/>
              </w:rPr>
              <w:t>8</w:t>
            </w:r>
            <w:r w:rsidR="005323C2" w:rsidRPr="00950C05">
              <w:rPr>
                <w:rFonts w:ascii="Arial" w:hAnsi="Arial" w:cs="Arial"/>
                <w:sz w:val="16"/>
                <w:szCs w:val="16"/>
              </w:rPr>
              <w:t xml:space="preserve"> years</w:t>
            </w:r>
          </w:p>
        </w:tc>
        <w:tc>
          <w:tcPr>
            <w:tcW w:w="1213" w:type="dxa"/>
            <w:tcBorders>
              <w:bottom w:val="single" w:sz="4" w:space="0" w:color="auto"/>
            </w:tcBorders>
          </w:tcPr>
          <w:p w14:paraId="3BB9445B" w14:textId="77777777" w:rsidR="005323C2" w:rsidRPr="00950C05" w:rsidRDefault="00DA7ADD" w:rsidP="00950C05">
            <w:pPr>
              <w:jc w:val="center"/>
              <w:rPr>
                <w:rFonts w:ascii="Arial" w:hAnsi="Arial" w:cs="Arial"/>
                <w:sz w:val="16"/>
                <w:szCs w:val="16"/>
              </w:rPr>
            </w:pPr>
            <w:r>
              <w:rPr>
                <w:rFonts w:ascii="Arial" w:hAnsi="Arial" w:cs="Arial"/>
                <w:sz w:val="16"/>
                <w:szCs w:val="16"/>
              </w:rPr>
              <w:t>16</w:t>
            </w:r>
            <w:r w:rsidR="005323C2" w:rsidRPr="00950C05">
              <w:rPr>
                <w:rFonts w:ascii="Arial" w:hAnsi="Arial" w:cs="Arial"/>
                <w:sz w:val="16"/>
                <w:szCs w:val="16"/>
              </w:rPr>
              <w:t xml:space="preserve"> years</w:t>
            </w:r>
          </w:p>
        </w:tc>
        <w:tc>
          <w:tcPr>
            <w:tcW w:w="1242" w:type="dxa"/>
            <w:tcBorders>
              <w:bottom w:val="single" w:sz="4" w:space="0" w:color="auto"/>
            </w:tcBorders>
          </w:tcPr>
          <w:p w14:paraId="4D802283" w14:textId="77777777" w:rsidR="005323C2" w:rsidRPr="00950C05" w:rsidRDefault="00DA7ADD" w:rsidP="00950C05">
            <w:pPr>
              <w:jc w:val="center"/>
              <w:rPr>
                <w:rFonts w:ascii="Arial" w:hAnsi="Arial" w:cs="Arial"/>
                <w:sz w:val="16"/>
                <w:szCs w:val="16"/>
              </w:rPr>
            </w:pPr>
            <w:r>
              <w:rPr>
                <w:rFonts w:ascii="Arial" w:hAnsi="Arial" w:cs="Arial"/>
                <w:sz w:val="16"/>
                <w:szCs w:val="16"/>
              </w:rPr>
              <w:t>2</w:t>
            </w:r>
            <w:r w:rsidR="005323C2" w:rsidRPr="00950C05">
              <w:rPr>
                <w:rFonts w:ascii="Arial" w:hAnsi="Arial" w:cs="Arial"/>
                <w:sz w:val="16"/>
                <w:szCs w:val="16"/>
              </w:rPr>
              <w:t xml:space="preserve"> years</w:t>
            </w:r>
          </w:p>
        </w:tc>
        <w:tc>
          <w:tcPr>
            <w:tcW w:w="1242" w:type="dxa"/>
            <w:tcBorders>
              <w:bottom w:val="single" w:sz="4" w:space="0" w:color="auto"/>
            </w:tcBorders>
          </w:tcPr>
          <w:p w14:paraId="47B8D20F" w14:textId="77777777" w:rsidR="005323C2" w:rsidRPr="00950C05" w:rsidRDefault="00DA7ADD" w:rsidP="00950C05">
            <w:pPr>
              <w:jc w:val="center"/>
              <w:rPr>
                <w:rFonts w:ascii="Arial" w:hAnsi="Arial" w:cs="Arial"/>
                <w:sz w:val="16"/>
                <w:szCs w:val="16"/>
              </w:rPr>
            </w:pPr>
            <w:r>
              <w:rPr>
                <w:rFonts w:ascii="Arial" w:hAnsi="Arial" w:cs="Arial"/>
                <w:sz w:val="16"/>
                <w:szCs w:val="16"/>
              </w:rPr>
              <w:t>$3,000</w:t>
            </w:r>
          </w:p>
        </w:tc>
      </w:tr>
      <w:tr w:rsidR="005323C2" w:rsidRPr="00950C05" w14:paraId="6F3B6AF8" w14:textId="77777777" w:rsidTr="00A34A64">
        <w:trPr>
          <w:trHeight w:val="29"/>
          <w:jc w:val="center"/>
        </w:trPr>
        <w:tc>
          <w:tcPr>
            <w:tcW w:w="1327" w:type="dxa"/>
            <w:tcBorders>
              <w:bottom w:val="dotted" w:sz="12" w:space="0" w:color="auto"/>
            </w:tcBorders>
          </w:tcPr>
          <w:p w14:paraId="1C37B92A" w14:textId="77777777" w:rsidR="005323C2" w:rsidRPr="00950C05" w:rsidRDefault="005323C2" w:rsidP="00950C05">
            <w:pPr>
              <w:jc w:val="center"/>
              <w:rPr>
                <w:rFonts w:ascii="Arial" w:hAnsi="Arial" w:cs="Arial"/>
                <w:sz w:val="16"/>
                <w:szCs w:val="16"/>
              </w:rPr>
            </w:pPr>
          </w:p>
        </w:tc>
        <w:tc>
          <w:tcPr>
            <w:tcW w:w="788" w:type="dxa"/>
            <w:tcBorders>
              <w:right w:val="single" w:sz="4" w:space="0" w:color="auto"/>
            </w:tcBorders>
          </w:tcPr>
          <w:p w14:paraId="20C73DA0" w14:textId="77777777" w:rsidR="005323C2" w:rsidRPr="00950C05" w:rsidRDefault="005323C2" w:rsidP="0036704F">
            <w:pPr>
              <w:jc w:val="center"/>
              <w:rPr>
                <w:rFonts w:ascii="Arial" w:hAnsi="Arial" w:cs="Arial"/>
                <w:sz w:val="16"/>
                <w:szCs w:val="16"/>
              </w:rPr>
            </w:pPr>
            <w:proofErr w:type="spellStart"/>
            <w:r>
              <w:rPr>
                <w:rFonts w:ascii="Arial" w:hAnsi="Arial" w:cs="Arial"/>
                <w:b/>
                <w:sz w:val="28"/>
                <w:szCs w:val="28"/>
              </w:rPr>
              <w:t>DF</w:t>
            </w:r>
            <w:r w:rsidRPr="00950C05">
              <w:rPr>
                <w:rFonts w:ascii="Arial" w:hAnsi="Arial" w:cs="Arial"/>
                <w:b/>
                <w:sz w:val="28"/>
                <w:szCs w:val="28"/>
              </w:rPr>
              <w:t>3</w:t>
            </w:r>
            <w:proofErr w:type="spellEnd"/>
          </w:p>
        </w:tc>
        <w:tc>
          <w:tcPr>
            <w:tcW w:w="1747" w:type="dxa"/>
            <w:tcBorders>
              <w:top w:val="single" w:sz="4" w:space="0" w:color="auto"/>
              <w:left w:val="single" w:sz="4" w:space="0" w:color="auto"/>
              <w:bottom w:val="dotted" w:sz="12" w:space="0" w:color="auto"/>
              <w:right w:val="single" w:sz="4" w:space="0" w:color="auto"/>
            </w:tcBorders>
          </w:tcPr>
          <w:p w14:paraId="1693F3E7" w14:textId="77777777" w:rsidR="005323C2" w:rsidRPr="00950C05" w:rsidRDefault="00DA7ADD" w:rsidP="00DA7ADD">
            <w:pPr>
              <w:jc w:val="center"/>
              <w:rPr>
                <w:rFonts w:ascii="Arial" w:hAnsi="Arial" w:cs="Arial"/>
                <w:sz w:val="16"/>
                <w:szCs w:val="16"/>
              </w:rPr>
            </w:pPr>
            <w:r>
              <w:rPr>
                <w:rFonts w:ascii="Arial" w:hAnsi="Arial" w:cs="Arial"/>
                <w:sz w:val="16"/>
                <w:szCs w:val="16"/>
              </w:rPr>
              <w:t>2</w:t>
            </w:r>
            <w:r w:rsidR="005323C2" w:rsidRPr="00950C05">
              <w:rPr>
                <w:rFonts w:ascii="Arial" w:hAnsi="Arial" w:cs="Arial"/>
                <w:sz w:val="16"/>
                <w:szCs w:val="16"/>
              </w:rPr>
              <w:t xml:space="preserve"> years - $</w:t>
            </w:r>
            <w:r>
              <w:rPr>
                <w:rFonts w:ascii="Arial" w:hAnsi="Arial" w:cs="Arial"/>
                <w:sz w:val="16"/>
                <w:szCs w:val="16"/>
              </w:rPr>
              <w:t>2,</w:t>
            </w:r>
            <w:r w:rsidR="005323C2" w:rsidRPr="00950C05">
              <w:rPr>
                <w:rFonts w:ascii="Arial" w:hAnsi="Arial" w:cs="Arial"/>
                <w:sz w:val="16"/>
                <w:szCs w:val="16"/>
              </w:rPr>
              <w:t>000 fine</w:t>
            </w:r>
          </w:p>
        </w:tc>
        <w:tc>
          <w:tcPr>
            <w:tcW w:w="2385" w:type="dxa"/>
            <w:tcBorders>
              <w:top w:val="single" w:sz="4" w:space="0" w:color="auto"/>
              <w:left w:val="single" w:sz="4" w:space="0" w:color="auto"/>
              <w:bottom w:val="dotted" w:sz="12" w:space="0" w:color="auto"/>
              <w:right w:val="single" w:sz="4" w:space="0" w:color="auto"/>
            </w:tcBorders>
          </w:tcPr>
          <w:p w14:paraId="4500910D" w14:textId="77777777" w:rsidR="005323C2" w:rsidRPr="00950C05" w:rsidRDefault="00DA7ADD" w:rsidP="00950C05">
            <w:pPr>
              <w:jc w:val="center"/>
              <w:rPr>
                <w:rFonts w:ascii="Arial" w:hAnsi="Arial" w:cs="Arial"/>
                <w:sz w:val="16"/>
                <w:szCs w:val="16"/>
              </w:rPr>
            </w:pPr>
            <w:r>
              <w:rPr>
                <w:rFonts w:ascii="Arial" w:hAnsi="Arial" w:cs="Arial"/>
                <w:sz w:val="16"/>
                <w:szCs w:val="16"/>
              </w:rPr>
              <w:t>4</w:t>
            </w:r>
            <w:r w:rsidR="005323C2" w:rsidRPr="00950C05">
              <w:rPr>
                <w:rFonts w:ascii="Arial" w:hAnsi="Arial" w:cs="Arial"/>
                <w:sz w:val="16"/>
                <w:szCs w:val="16"/>
              </w:rPr>
              <w:t xml:space="preserve"> years</w:t>
            </w:r>
            <w:r>
              <w:rPr>
                <w:rFonts w:ascii="Arial" w:hAnsi="Arial" w:cs="Arial"/>
                <w:sz w:val="16"/>
                <w:szCs w:val="16"/>
              </w:rPr>
              <w:t xml:space="preserve"> -</w:t>
            </w:r>
            <w:r w:rsidR="005323C2" w:rsidRPr="00950C05">
              <w:rPr>
                <w:rFonts w:ascii="Arial" w:hAnsi="Arial" w:cs="Arial"/>
                <w:sz w:val="16"/>
                <w:szCs w:val="16"/>
              </w:rPr>
              <w:t xml:space="preserve"> $</w:t>
            </w:r>
            <w:r>
              <w:rPr>
                <w:rFonts w:ascii="Arial" w:hAnsi="Arial" w:cs="Arial"/>
                <w:sz w:val="16"/>
                <w:szCs w:val="16"/>
              </w:rPr>
              <w:t>50</w:t>
            </w:r>
            <w:r w:rsidR="005323C2" w:rsidRPr="00950C05">
              <w:rPr>
                <w:rFonts w:ascii="Arial" w:hAnsi="Arial" w:cs="Arial"/>
                <w:sz w:val="16"/>
                <w:szCs w:val="16"/>
              </w:rPr>
              <w:t>0,000 fine</w:t>
            </w:r>
          </w:p>
          <w:p w14:paraId="41C9790A" w14:textId="77777777" w:rsidR="005323C2" w:rsidRPr="00950C05" w:rsidRDefault="005323C2" w:rsidP="00950C05">
            <w:pPr>
              <w:jc w:val="center"/>
              <w:rPr>
                <w:rFonts w:ascii="Arial" w:hAnsi="Arial" w:cs="Arial"/>
                <w:sz w:val="16"/>
                <w:szCs w:val="16"/>
              </w:rPr>
            </w:pPr>
          </w:p>
        </w:tc>
        <w:tc>
          <w:tcPr>
            <w:tcW w:w="1170" w:type="dxa"/>
            <w:tcBorders>
              <w:top w:val="single" w:sz="4" w:space="0" w:color="auto"/>
              <w:left w:val="single" w:sz="4" w:space="0" w:color="auto"/>
              <w:bottom w:val="dotted" w:sz="12" w:space="0" w:color="auto"/>
              <w:right w:val="single" w:sz="4" w:space="0" w:color="auto"/>
            </w:tcBorders>
          </w:tcPr>
          <w:p w14:paraId="69353BE3" w14:textId="77777777" w:rsidR="005323C2" w:rsidRPr="00950C05" w:rsidRDefault="00DA7ADD" w:rsidP="00950C05">
            <w:pPr>
              <w:jc w:val="center"/>
              <w:rPr>
                <w:rFonts w:ascii="Arial" w:hAnsi="Arial" w:cs="Arial"/>
                <w:sz w:val="16"/>
                <w:szCs w:val="16"/>
              </w:rPr>
            </w:pPr>
            <w:r>
              <w:rPr>
                <w:rFonts w:ascii="Arial" w:hAnsi="Arial" w:cs="Arial"/>
                <w:sz w:val="16"/>
                <w:szCs w:val="16"/>
              </w:rPr>
              <w:t>4</w:t>
            </w:r>
            <w:r w:rsidR="005323C2" w:rsidRPr="00950C05">
              <w:rPr>
                <w:rFonts w:ascii="Arial" w:hAnsi="Arial" w:cs="Arial"/>
                <w:sz w:val="16"/>
                <w:szCs w:val="16"/>
              </w:rPr>
              <w:t xml:space="preserve"> years</w:t>
            </w:r>
          </w:p>
        </w:tc>
        <w:tc>
          <w:tcPr>
            <w:tcW w:w="1213" w:type="dxa"/>
            <w:tcBorders>
              <w:top w:val="single" w:sz="4" w:space="0" w:color="auto"/>
              <w:left w:val="single" w:sz="4" w:space="0" w:color="auto"/>
              <w:bottom w:val="dotted" w:sz="12" w:space="0" w:color="auto"/>
              <w:right w:val="single" w:sz="4" w:space="0" w:color="auto"/>
            </w:tcBorders>
          </w:tcPr>
          <w:p w14:paraId="3A4769B4" w14:textId="77777777" w:rsidR="005323C2" w:rsidRPr="00950C05" w:rsidRDefault="00DA7ADD" w:rsidP="00950C05">
            <w:pPr>
              <w:jc w:val="center"/>
              <w:rPr>
                <w:rFonts w:ascii="Arial" w:hAnsi="Arial" w:cs="Arial"/>
                <w:sz w:val="16"/>
                <w:szCs w:val="16"/>
              </w:rPr>
            </w:pPr>
            <w:r>
              <w:rPr>
                <w:rFonts w:ascii="Arial" w:hAnsi="Arial" w:cs="Arial"/>
                <w:sz w:val="16"/>
                <w:szCs w:val="16"/>
              </w:rPr>
              <w:t>6</w:t>
            </w:r>
            <w:r w:rsidR="005323C2" w:rsidRPr="00950C05">
              <w:rPr>
                <w:rFonts w:ascii="Arial" w:hAnsi="Arial" w:cs="Arial"/>
                <w:sz w:val="16"/>
                <w:szCs w:val="16"/>
              </w:rPr>
              <w:t xml:space="preserve"> years</w:t>
            </w:r>
          </w:p>
        </w:tc>
        <w:tc>
          <w:tcPr>
            <w:tcW w:w="1242" w:type="dxa"/>
            <w:tcBorders>
              <w:top w:val="single" w:sz="4" w:space="0" w:color="auto"/>
              <w:left w:val="single" w:sz="4" w:space="0" w:color="auto"/>
              <w:bottom w:val="dotted" w:sz="12" w:space="0" w:color="auto"/>
              <w:right w:val="single" w:sz="4" w:space="0" w:color="auto"/>
            </w:tcBorders>
          </w:tcPr>
          <w:p w14:paraId="60AEE9FE" w14:textId="77777777" w:rsidR="005323C2" w:rsidRPr="00950C05" w:rsidRDefault="00DA7ADD" w:rsidP="00950C05">
            <w:pPr>
              <w:jc w:val="center"/>
              <w:rPr>
                <w:rFonts w:ascii="Arial" w:hAnsi="Arial" w:cs="Arial"/>
                <w:sz w:val="16"/>
                <w:szCs w:val="16"/>
              </w:rPr>
            </w:pPr>
            <w:r>
              <w:rPr>
                <w:rFonts w:ascii="Arial" w:hAnsi="Arial" w:cs="Arial"/>
                <w:sz w:val="16"/>
                <w:szCs w:val="16"/>
              </w:rPr>
              <w:t>1 year</w:t>
            </w:r>
          </w:p>
        </w:tc>
        <w:tc>
          <w:tcPr>
            <w:tcW w:w="1242" w:type="dxa"/>
            <w:tcBorders>
              <w:top w:val="single" w:sz="4" w:space="0" w:color="auto"/>
              <w:left w:val="single" w:sz="4" w:space="0" w:color="auto"/>
              <w:bottom w:val="dotted" w:sz="12" w:space="0" w:color="auto"/>
              <w:right w:val="single" w:sz="4" w:space="0" w:color="auto"/>
            </w:tcBorders>
          </w:tcPr>
          <w:p w14:paraId="315399AE" w14:textId="77777777" w:rsidR="005323C2" w:rsidRPr="00950C05" w:rsidRDefault="00DA7ADD" w:rsidP="00950C05">
            <w:pPr>
              <w:jc w:val="center"/>
              <w:rPr>
                <w:rFonts w:ascii="Arial" w:hAnsi="Arial" w:cs="Arial"/>
                <w:sz w:val="16"/>
                <w:szCs w:val="16"/>
              </w:rPr>
            </w:pPr>
            <w:r>
              <w:rPr>
                <w:rFonts w:ascii="Arial" w:hAnsi="Arial" w:cs="Arial"/>
                <w:sz w:val="16"/>
                <w:szCs w:val="16"/>
              </w:rPr>
              <w:t>$2,000</w:t>
            </w:r>
          </w:p>
        </w:tc>
      </w:tr>
      <w:tr w:rsidR="005323C2" w:rsidRPr="00950C05" w14:paraId="0228AEE0" w14:textId="77777777" w:rsidTr="00A34A64">
        <w:trPr>
          <w:trHeight w:val="28"/>
          <w:jc w:val="center"/>
        </w:trPr>
        <w:tc>
          <w:tcPr>
            <w:tcW w:w="1327" w:type="dxa"/>
            <w:tcBorders>
              <w:bottom w:val="dotted" w:sz="12" w:space="0" w:color="auto"/>
            </w:tcBorders>
          </w:tcPr>
          <w:p w14:paraId="5583A63A" w14:textId="77777777" w:rsidR="005323C2" w:rsidRPr="00950C05" w:rsidRDefault="005323C2" w:rsidP="00950C05">
            <w:pPr>
              <w:jc w:val="center"/>
              <w:rPr>
                <w:rFonts w:ascii="Arial" w:hAnsi="Arial" w:cs="Arial"/>
                <w:sz w:val="16"/>
                <w:szCs w:val="16"/>
              </w:rPr>
            </w:pPr>
          </w:p>
        </w:tc>
        <w:tc>
          <w:tcPr>
            <w:tcW w:w="788" w:type="dxa"/>
            <w:tcBorders>
              <w:right w:val="single" w:sz="4" w:space="0" w:color="auto"/>
            </w:tcBorders>
          </w:tcPr>
          <w:p w14:paraId="368CDBE8" w14:textId="77777777" w:rsidR="005323C2" w:rsidRPr="0036704F" w:rsidRDefault="005323C2" w:rsidP="0036704F">
            <w:pPr>
              <w:jc w:val="center"/>
              <w:rPr>
                <w:rFonts w:ascii="Arial" w:hAnsi="Arial" w:cs="Arial"/>
                <w:b/>
                <w:sz w:val="28"/>
                <w:szCs w:val="28"/>
              </w:rPr>
            </w:pPr>
            <w:proofErr w:type="spellStart"/>
            <w:r>
              <w:rPr>
                <w:rFonts w:ascii="Arial" w:hAnsi="Arial" w:cs="Arial"/>
                <w:b/>
                <w:sz w:val="28"/>
                <w:szCs w:val="28"/>
              </w:rPr>
              <w:t>DF</w:t>
            </w:r>
            <w:r w:rsidRPr="00950C05">
              <w:rPr>
                <w:rFonts w:ascii="Arial" w:hAnsi="Arial" w:cs="Arial"/>
                <w:b/>
                <w:sz w:val="28"/>
                <w:szCs w:val="28"/>
              </w:rPr>
              <w:t>4</w:t>
            </w:r>
            <w:proofErr w:type="spellEnd"/>
          </w:p>
        </w:tc>
        <w:tc>
          <w:tcPr>
            <w:tcW w:w="1747" w:type="dxa"/>
            <w:tcBorders>
              <w:top w:val="single" w:sz="4" w:space="0" w:color="auto"/>
              <w:left w:val="single" w:sz="4" w:space="0" w:color="auto"/>
              <w:bottom w:val="dotted" w:sz="12" w:space="0" w:color="auto"/>
              <w:right w:val="single" w:sz="4" w:space="0" w:color="auto"/>
            </w:tcBorders>
          </w:tcPr>
          <w:p w14:paraId="54DD2F24" w14:textId="77777777" w:rsidR="005323C2" w:rsidRPr="00950C05" w:rsidRDefault="00DA7ADD" w:rsidP="00DA7ADD">
            <w:pPr>
              <w:jc w:val="center"/>
              <w:rPr>
                <w:rFonts w:ascii="Arial" w:hAnsi="Arial" w:cs="Arial"/>
                <w:sz w:val="16"/>
                <w:szCs w:val="16"/>
              </w:rPr>
            </w:pPr>
            <w:r>
              <w:rPr>
                <w:rFonts w:ascii="Arial" w:hAnsi="Arial" w:cs="Arial"/>
                <w:sz w:val="16"/>
                <w:szCs w:val="16"/>
              </w:rPr>
              <w:t>6 months</w:t>
            </w:r>
            <w:r w:rsidR="005323C2" w:rsidRPr="00950C05">
              <w:rPr>
                <w:rFonts w:ascii="Arial" w:hAnsi="Arial" w:cs="Arial"/>
                <w:sz w:val="16"/>
                <w:szCs w:val="16"/>
              </w:rPr>
              <w:t xml:space="preserve"> - $</w:t>
            </w:r>
            <w:r>
              <w:rPr>
                <w:rFonts w:ascii="Arial" w:hAnsi="Arial" w:cs="Arial"/>
                <w:sz w:val="16"/>
                <w:szCs w:val="16"/>
              </w:rPr>
              <w:t>1,</w:t>
            </w:r>
            <w:r w:rsidR="005323C2" w:rsidRPr="00950C05">
              <w:rPr>
                <w:rFonts w:ascii="Arial" w:hAnsi="Arial" w:cs="Arial"/>
                <w:sz w:val="16"/>
                <w:szCs w:val="16"/>
              </w:rPr>
              <w:t>000 fine</w:t>
            </w:r>
          </w:p>
        </w:tc>
        <w:tc>
          <w:tcPr>
            <w:tcW w:w="2385" w:type="dxa"/>
            <w:tcBorders>
              <w:top w:val="single" w:sz="4" w:space="0" w:color="auto"/>
              <w:left w:val="single" w:sz="4" w:space="0" w:color="auto"/>
              <w:bottom w:val="dotted" w:sz="12" w:space="0" w:color="auto"/>
              <w:right w:val="single" w:sz="4" w:space="0" w:color="auto"/>
            </w:tcBorders>
          </w:tcPr>
          <w:p w14:paraId="44666C71" w14:textId="77777777" w:rsidR="005323C2" w:rsidRPr="00950C05" w:rsidRDefault="00DA7ADD" w:rsidP="00950C05">
            <w:pPr>
              <w:jc w:val="center"/>
              <w:rPr>
                <w:rFonts w:ascii="Arial" w:hAnsi="Arial" w:cs="Arial"/>
                <w:sz w:val="16"/>
                <w:szCs w:val="16"/>
              </w:rPr>
            </w:pPr>
            <w:r>
              <w:rPr>
                <w:rFonts w:ascii="Arial" w:hAnsi="Arial" w:cs="Arial"/>
                <w:sz w:val="16"/>
                <w:szCs w:val="16"/>
              </w:rPr>
              <w:t>1</w:t>
            </w:r>
            <w:r w:rsidR="005323C2" w:rsidRPr="00950C05">
              <w:rPr>
                <w:rFonts w:ascii="Arial" w:hAnsi="Arial" w:cs="Arial"/>
                <w:sz w:val="16"/>
                <w:szCs w:val="16"/>
              </w:rPr>
              <w:t xml:space="preserve"> year - $</w:t>
            </w:r>
            <w:r>
              <w:rPr>
                <w:rFonts w:ascii="Arial" w:hAnsi="Arial" w:cs="Arial"/>
                <w:sz w:val="16"/>
                <w:szCs w:val="16"/>
              </w:rPr>
              <w:t>1</w:t>
            </w:r>
            <w:r w:rsidR="005323C2" w:rsidRPr="00950C05">
              <w:rPr>
                <w:rFonts w:ascii="Arial" w:hAnsi="Arial" w:cs="Arial"/>
                <w:sz w:val="16"/>
                <w:szCs w:val="16"/>
              </w:rPr>
              <w:t>00,000  fine</w:t>
            </w:r>
          </w:p>
          <w:p w14:paraId="285B0843" w14:textId="77777777" w:rsidR="005323C2" w:rsidRPr="00950C05" w:rsidRDefault="005323C2" w:rsidP="00950C05">
            <w:pPr>
              <w:jc w:val="center"/>
              <w:rPr>
                <w:rFonts w:ascii="Arial" w:hAnsi="Arial" w:cs="Arial"/>
                <w:sz w:val="16"/>
                <w:szCs w:val="16"/>
              </w:rPr>
            </w:pPr>
          </w:p>
        </w:tc>
        <w:tc>
          <w:tcPr>
            <w:tcW w:w="1170" w:type="dxa"/>
            <w:tcBorders>
              <w:top w:val="single" w:sz="4" w:space="0" w:color="auto"/>
              <w:left w:val="single" w:sz="4" w:space="0" w:color="auto"/>
              <w:bottom w:val="dotted" w:sz="12" w:space="0" w:color="auto"/>
              <w:right w:val="single" w:sz="4" w:space="0" w:color="auto"/>
            </w:tcBorders>
          </w:tcPr>
          <w:p w14:paraId="4758CAAE" w14:textId="77777777" w:rsidR="005323C2" w:rsidRPr="00950C05" w:rsidRDefault="005323C2" w:rsidP="00950C05">
            <w:pPr>
              <w:jc w:val="center"/>
              <w:rPr>
                <w:rFonts w:ascii="Arial" w:hAnsi="Arial" w:cs="Arial"/>
                <w:sz w:val="16"/>
                <w:szCs w:val="16"/>
              </w:rPr>
            </w:pPr>
            <w:r w:rsidRPr="00950C05">
              <w:rPr>
                <w:rFonts w:ascii="Arial" w:hAnsi="Arial" w:cs="Arial"/>
                <w:sz w:val="16"/>
                <w:szCs w:val="16"/>
              </w:rPr>
              <w:t>1 year</w:t>
            </w:r>
          </w:p>
        </w:tc>
        <w:tc>
          <w:tcPr>
            <w:tcW w:w="1213" w:type="dxa"/>
            <w:tcBorders>
              <w:top w:val="single" w:sz="4" w:space="0" w:color="auto"/>
              <w:left w:val="single" w:sz="4" w:space="0" w:color="auto"/>
              <w:bottom w:val="dotted" w:sz="12" w:space="0" w:color="auto"/>
              <w:right w:val="single" w:sz="4" w:space="0" w:color="auto"/>
            </w:tcBorders>
          </w:tcPr>
          <w:p w14:paraId="346454F8" w14:textId="77777777" w:rsidR="005323C2" w:rsidRPr="00950C05" w:rsidRDefault="005323C2" w:rsidP="00950C05">
            <w:pPr>
              <w:jc w:val="center"/>
              <w:rPr>
                <w:rFonts w:ascii="Arial" w:hAnsi="Arial" w:cs="Arial"/>
                <w:sz w:val="16"/>
                <w:szCs w:val="16"/>
              </w:rPr>
            </w:pPr>
            <w:r w:rsidRPr="00950C05">
              <w:rPr>
                <w:rFonts w:ascii="Arial" w:hAnsi="Arial" w:cs="Arial"/>
                <w:sz w:val="16"/>
                <w:szCs w:val="16"/>
              </w:rPr>
              <w:t>2 years</w:t>
            </w:r>
          </w:p>
        </w:tc>
        <w:tc>
          <w:tcPr>
            <w:tcW w:w="1242" w:type="dxa"/>
            <w:tcBorders>
              <w:top w:val="single" w:sz="4" w:space="0" w:color="auto"/>
              <w:left w:val="single" w:sz="4" w:space="0" w:color="auto"/>
              <w:bottom w:val="dotted" w:sz="12" w:space="0" w:color="auto"/>
              <w:right w:val="single" w:sz="4" w:space="0" w:color="auto"/>
            </w:tcBorders>
          </w:tcPr>
          <w:p w14:paraId="081C8D2E" w14:textId="77777777" w:rsidR="005323C2" w:rsidRPr="00950C05" w:rsidRDefault="00DA7ADD" w:rsidP="00950C05">
            <w:pPr>
              <w:jc w:val="center"/>
              <w:rPr>
                <w:rFonts w:ascii="Arial" w:hAnsi="Arial" w:cs="Arial"/>
                <w:sz w:val="16"/>
                <w:szCs w:val="16"/>
              </w:rPr>
            </w:pPr>
            <w:r>
              <w:rPr>
                <w:rFonts w:ascii="Arial" w:hAnsi="Arial" w:cs="Arial"/>
                <w:sz w:val="16"/>
                <w:szCs w:val="16"/>
              </w:rPr>
              <w:t>1 year</w:t>
            </w:r>
          </w:p>
        </w:tc>
        <w:tc>
          <w:tcPr>
            <w:tcW w:w="1242" w:type="dxa"/>
            <w:tcBorders>
              <w:top w:val="single" w:sz="4" w:space="0" w:color="auto"/>
              <w:left w:val="single" w:sz="4" w:space="0" w:color="auto"/>
              <w:bottom w:val="dotted" w:sz="12" w:space="0" w:color="auto"/>
              <w:right w:val="single" w:sz="4" w:space="0" w:color="auto"/>
            </w:tcBorders>
          </w:tcPr>
          <w:p w14:paraId="4A60E471" w14:textId="77777777" w:rsidR="005323C2" w:rsidRPr="00950C05" w:rsidRDefault="00DA7ADD" w:rsidP="00950C05">
            <w:pPr>
              <w:jc w:val="center"/>
              <w:rPr>
                <w:rFonts w:ascii="Arial" w:hAnsi="Arial" w:cs="Arial"/>
                <w:sz w:val="16"/>
                <w:szCs w:val="16"/>
              </w:rPr>
            </w:pPr>
            <w:r>
              <w:rPr>
                <w:rFonts w:ascii="Arial" w:hAnsi="Arial" w:cs="Arial"/>
                <w:sz w:val="16"/>
                <w:szCs w:val="16"/>
              </w:rPr>
              <w:t>$1,500</w:t>
            </w:r>
          </w:p>
        </w:tc>
      </w:tr>
    </w:tbl>
    <w:p w14:paraId="6DC98976" w14:textId="77777777" w:rsidR="003F7B86" w:rsidRDefault="003F7B86" w:rsidP="003F7B86">
      <w:pPr>
        <w:ind w:left="-360" w:right="-216"/>
        <w:jc w:val="left"/>
        <w:rPr>
          <w:rFonts w:ascii="Arial" w:hAnsi="Arial" w:cs="Arial"/>
          <w:sz w:val="20"/>
        </w:rPr>
      </w:pPr>
    </w:p>
    <w:p w14:paraId="67AB55A6" w14:textId="77777777" w:rsidR="00AD7EAA" w:rsidRDefault="00AD7EAA" w:rsidP="003F7B86">
      <w:pPr>
        <w:ind w:left="-360" w:right="-216"/>
        <w:jc w:val="left"/>
        <w:rPr>
          <w:rFonts w:ascii="Arial" w:hAnsi="Arial" w:cs="Arial"/>
          <w:sz w:val="20"/>
        </w:rPr>
      </w:pPr>
    </w:p>
    <w:p w14:paraId="3301B3B9" w14:textId="77777777" w:rsidR="007E7EFD" w:rsidRDefault="007E7EFD" w:rsidP="00EB4AFD">
      <w:pPr>
        <w:ind w:left="360" w:right="-216" w:hanging="270"/>
        <w:jc w:val="left"/>
        <w:rPr>
          <w:rFonts w:ascii="Arial" w:hAnsi="Arial" w:cs="Arial"/>
          <w:b/>
          <w:sz w:val="20"/>
        </w:rPr>
      </w:pPr>
      <w:r w:rsidRPr="00A01CAA">
        <w:rPr>
          <w:rFonts w:ascii="Arial" w:hAnsi="Arial" w:cs="Arial"/>
          <w:b/>
          <w:sz w:val="20"/>
        </w:rPr>
        <w:t>______</w:t>
      </w:r>
      <w:r w:rsidR="003F7B86" w:rsidRPr="00A01CAA">
        <w:rPr>
          <w:rFonts w:ascii="Arial" w:hAnsi="Arial" w:cs="Arial"/>
          <w:b/>
          <w:sz w:val="20"/>
        </w:rPr>
        <w:t xml:space="preserve"> </w:t>
      </w:r>
      <w:r w:rsidRPr="00A01CAA">
        <w:rPr>
          <w:rFonts w:ascii="Arial" w:hAnsi="Arial" w:cs="Arial"/>
          <w:b/>
          <w:sz w:val="20"/>
        </w:rPr>
        <w:t xml:space="preserve">Based on </w:t>
      </w:r>
      <w:r w:rsidR="002A460E" w:rsidRPr="00A01CAA">
        <w:rPr>
          <w:rFonts w:ascii="Arial" w:hAnsi="Arial" w:cs="Arial"/>
          <w:b/>
          <w:sz w:val="20"/>
        </w:rPr>
        <w:t xml:space="preserve">the </w:t>
      </w:r>
      <w:r w:rsidRPr="00A01CAA">
        <w:rPr>
          <w:rFonts w:ascii="Arial" w:hAnsi="Arial" w:cs="Arial"/>
          <w:b/>
          <w:sz w:val="20"/>
        </w:rPr>
        <w:t xml:space="preserve">above, </w:t>
      </w:r>
      <w:r w:rsidR="002A460E" w:rsidRPr="00A01CAA">
        <w:rPr>
          <w:rFonts w:ascii="Arial" w:hAnsi="Arial" w:cs="Arial"/>
          <w:b/>
          <w:sz w:val="20"/>
        </w:rPr>
        <w:t xml:space="preserve">I </w:t>
      </w:r>
      <w:r w:rsidRPr="00A01CAA">
        <w:rPr>
          <w:rFonts w:ascii="Arial" w:hAnsi="Arial" w:cs="Arial"/>
          <w:b/>
          <w:sz w:val="20"/>
        </w:rPr>
        <w:t>understand</w:t>
      </w:r>
      <w:r w:rsidR="002A460E" w:rsidRPr="00A01CAA">
        <w:rPr>
          <w:rFonts w:ascii="Arial" w:hAnsi="Arial" w:cs="Arial"/>
          <w:b/>
          <w:sz w:val="20"/>
        </w:rPr>
        <w:t xml:space="preserve"> the sentencing range</w:t>
      </w:r>
      <w:r w:rsidRPr="00A01CAA">
        <w:rPr>
          <w:rFonts w:ascii="Arial" w:hAnsi="Arial" w:cs="Arial"/>
          <w:b/>
          <w:sz w:val="20"/>
        </w:rPr>
        <w:t xml:space="preserve"> applicable </w:t>
      </w:r>
      <w:r w:rsidR="002A460E" w:rsidRPr="00A01CAA">
        <w:rPr>
          <w:rFonts w:ascii="Arial" w:hAnsi="Arial" w:cs="Arial"/>
          <w:b/>
          <w:sz w:val="20"/>
        </w:rPr>
        <w:t>for my crime</w:t>
      </w:r>
      <w:r w:rsidRPr="00A01CAA">
        <w:rPr>
          <w:rFonts w:ascii="Arial" w:hAnsi="Arial" w:cs="Arial"/>
          <w:b/>
          <w:sz w:val="20"/>
        </w:rPr>
        <w:t>.</w:t>
      </w:r>
    </w:p>
    <w:p w14:paraId="635881B1" w14:textId="77777777" w:rsidR="00A01CAA" w:rsidRPr="0067533A" w:rsidRDefault="00A01CAA" w:rsidP="00A01CAA">
      <w:pPr>
        <w:pStyle w:val="BodyText"/>
        <w:ind w:left="-360" w:right="-90"/>
        <w:jc w:val="both"/>
        <w:rPr>
          <w:rFonts w:ascii="Arial" w:hAnsi="Arial" w:cs="Arial"/>
          <w:color w:val="000000"/>
          <w:sz w:val="20"/>
        </w:rPr>
      </w:pPr>
    </w:p>
    <w:p w14:paraId="55745A10" w14:textId="77777777" w:rsidR="00193AF6" w:rsidRDefault="00193AF6" w:rsidP="00A34A64">
      <w:pPr>
        <w:pStyle w:val="BodyText"/>
        <w:numPr>
          <w:ilvl w:val="0"/>
          <w:numId w:val="27"/>
        </w:numPr>
        <w:tabs>
          <w:tab w:val="left" w:pos="630"/>
        </w:tabs>
        <w:jc w:val="both"/>
        <w:rPr>
          <w:rFonts w:ascii="Arial" w:hAnsi="Arial" w:cs="Arial"/>
          <w:sz w:val="20"/>
        </w:rPr>
      </w:pPr>
      <w:r w:rsidRPr="00E60346">
        <w:rPr>
          <w:rFonts w:ascii="Arial" w:hAnsi="Arial" w:cs="Arial"/>
          <w:sz w:val="20"/>
        </w:rPr>
        <w:t>______</w:t>
      </w:r>
      <w:r w:rsidR="003D2003">
        <w:rPr>
          <w:rFonts w:ascii="Arial" w:hAnsi="Arial" w:cs="Arial"/>
          <w:sz w:val="20"/>
        </w:rPr>
        <w:tab/>
      </w:r>
      <w:r w:rsidRPr="00E60346">
        <w:rPr>
          <w:rFonts w:ascii="Arial" w:hAnsi="Arial" w:cs="Arial"/>
          <w:sz w:val="20"/>
        </w:rPr>
        <w:t xml:space="preserve">I know that the sentence is imposed by the Court.  The Court is not bound by any promises made by anyone concerning sentencing.  Any promises or agreements made to me with respect to the sentence that are not set forth in this document, are invalid.   </w:t>
      </w:r>
    </w:p>
    <w:p w14:paraId="6BAFEDD4" w14:textId="77777777" w:rsidR="0015180E" w:rsidRDefault="0015180E" w:rsidP="0015180E">
      <w:pPr>
        <w:pStyle w:val="BodyText"/>
        <w:tabs>
          <w:tab w:val="left" w:pos="630"/>
        </w:tabs>
        <w:ind w:left="1080"/>
        <w:jc w:val="both"/>
        <w:rPr>
          <w:rFonts w:ascii="Arial" w:hAnsi="Arial" w:cs="Arial"/>
          <w:sz w:val="20"/>
        </w:rPr>
      </w:pPr>
    </w:p>
    <w:p w14:paraId="5743CBEF" w14:textId="77777777" w:rsidR="0015180E" w:rsidRDefault="0015180E" w:rsidP="00A34A64">
      <w:pPr>
        <w:pStyle w:val="BodyText"/>
        <w:numPr>
          <w:ilvl w:val="0"/>
          <w:numId w:val="27"/>
        </w:numPr>
        <w:ind w:right="-90"/>
        <w:jc w:val="both"/>
        <w:rPr>
          <w:rFonts w:ascii="Arial" w:hAnsi="Arial" w:cs="Arial"/>
          <w:color w:val="000000"/>
          <w:sz w:val="20"/>
        </w:rPr>
      </w:pPr>
      <w:r>
        <w:rPr>
          <w:rFonts w:ascii="Arial" w:hAnsi="Arial" w:cs="Arial"/>
          <w:sz w:val="20"/>
        </w:rPr>
        <w:t>______</w:t>
      </w:r>
      <w:r>
        <w:rPr>
          <w:rFonts w:ascii="Arial" w:hAnsi="Arial" w:cs="Arial"/>
          <w:sz w:val="20"/>
        </w:rPr>
        <w:tab/>
        <w:t>I know that if I am convicted of certain felony drug offenses, the Court shall order, upon successful completion of any community-based sentence to probation or to a community corrections program, that the felony conviction be vacated, and the Court shall enter a conviction for a level 1 misdemeanor drug offense of possession of a controlled substance pursuant to C.R.S. § 18-18-403.5.  This applies if I am convicted of any of the following offenses:</w:t>
      </w:r>
    </w:p>
    <w:p w14:paraId="5EF37BA5" w14:textId="77777777" w:rsidR="0015180E" w:rsidRPr="00AD7EAA" w:rsidRDefault="0015180E" w:rsidP="0015180E">
      <w:pPr>
        <w:pStyle w:val="BodyText"/>
        <w:ind w:right="-90"/>
        <w:jc w:val="both"/>
        <w:rPr>
          <w:rFonts w:ascii="Arial" w:hAnsi="Arial" w:cs="Arial"/>
          <w:color w:val="000000"/>
          <w:sz w:val="10"/>
          <w:szCs w:val="10"/>
        </w:rPr>
      </w:pPr>
    </w:p>
    <w:p w14:paraId="3DDB5164" w14:textId="77777777" w:rsidR="0015180E" w:rsidRDefault="0015180E" w:rsidP="0015180E">
      <w:pPr>
        <w:pStyle w:val="BodyText"/>
        <w:ind w:left="1440" w:right="-90"/>
        <w:jc w:val="both"/>
        <w:rPr>
          <w:rFonts w:ascii="Arial" w:hAnsi="Arial" w:cs="Arial"/>
          <w:b/>
          <w:color w:val="000000"/>
          <w:sz w:val="20"/>
        </w:rPr>
      </w:pPr>
      <w:r w:rsidRPr="0067533A">
        <w:rPr>
          <w:rFonts w:ascii="Arial" w:hAnsi="Arial" w:cs="Arial"/>
          <w:color w:val="000000"/>
          <w:sz w:val="20"/>
        </w:rPr>
        <w:t xml:space="preserve">______ </w:t>
      </w:r>
      <w:r>
        <w:rPr>
          <w:rFonts w:ascii="Arial" w:hAnsi="Arial" w:cs="Arial"/>
          <w:color w:val="000000"/>
          <w:sz w:val="20"/>
        </w:rPr>
        <w:t>Possession of a controlled substance, not more than four grams of a schedule I or schedule II controlled substance, not more than two grams of methamphetamine, heroin, ketamine, or cathinone, or not more than four milligrams of flunitrazepam</w:t>
      </w:r>
      <w:r w:rsidRPr="0067533A">
        <w:rPr>
          <w:rFonts w:ascii="Arial" w:hAnsi="Arial" w:cs="Arial"/>
          <w:color w:val="000000"/>
          <w:sz w:val="20"/>
        </w:rPr>
        <w:t xml:space="preserve">, </w:t>
      </w:r>
      <w:r>
        <w:rPr>
          <w:rFonts w:ascii="Arial" w:hAnsi="Arial" w:cs="Arial"/>
          <w:b/>
          <w:color w:val="000000"/>
          <w:sz w:val="20"/>
        </w:rPr>
        <w:t>or</w:t>
      </w:r>
    </w:p>
    <w:p w14:paraId="21CE4B1D" w14:textId="77777777" w:rsidR="0015180E" w:rsidRDefault="0015180E" w:rsidP="0015180E">
      <w:pPr>
        <w:pStyle w:val="BodyText"/>
        <w:ind w:left="1440" w:right="-90"/>
        <w:jc w:val="both"/>
        <w:rPr>
          <w:rFonts w:ascii="Arial" w:hAnsi="Arial" w:cs="Arial"/>
          <w:b/>
          <w:color w:val="000000"/>
          <w:sz w:val="20"/>
        </w:rPr>
      </w:pPr>
    </w:p>
    <w:p w14:paraId="02244C97" w14:textId="77777777" w:rsidR="0015180E" w:rsidRDefault="0015180E" w:rsidP="0015180E">
      <w:pPr>
        <w:pStyle w:val="BodyText"/>
        <w:ind w:left="1440" w:right="-90"/>
        <w:jc w:val="both"/>
        <w:rPr>
          <w:rFonts w:ascii="Arial" w:hAnsi="Arial" w:cs="Arial"/>
          <w:b/>
          <w:sz w:val="20"/>
        </w:rPr>
      </w:pPr>
      <w:r>
        <w:rPr>
          <w:rFonts w:ascii="Arial" w:hAnsi="Arial" w:cs="Arial"/>
          <w:b/>
          <w:color w:val="000000"/>
          <w:sz w:val="20"/>
        </w:rPr>
        <w:t>______</w:t>
      </w:r>
      <w:r>
        <w:rPr>
          <w:rFonts w:ascii="Arial" w:hAnsi="Arial" w:cs="Arial"/>
          <w:b/>
          <w:color w:val="000000"/>
          <w:sz w:val="20"/>
        </w:rPr>
        <w:tab/>
      </w:r>
      <w:r w:rsidRPr="0015180E">
        <w:rPr>
          <w:rFonts w:ascii="Arial" w:hAnsi="Arial" w:cs="Arial"/>
          <w:color w:val="000000"/>
          <w:sz w:val="20"/>
        </w:rPr>
        <w:t>A level 4 drug felony for distribution pursuant to</w:t>
      </w:r>
      <w:r>
        <w:rPr>
          <w:rFonts w:ascii="Arial" w:hAnsi="Arial" w:cs="Arial"/>
          <w:b/>
          <w:color w:val="000000"/>
          <w:sz w:val="20"/>
        </w:rPr>
        <w:t xml:space="preserve"> </w:t>
      </w:r>
      <w:r>
        <w:rPr>
          <w:rFonts w:ascii="Arial" w:hAnsi="Arial" w:cs="Arial"/>
          <w:sz w:val="20"/>
        </w:rPr>
        <w:t xml:space="preserve">C.R.S. § 18-18-405(2)(c)(II), </w:t>
      </w:r>
      <w:r>
        <w:rPr>
          <w:rFonts w:ascii="Arial" w:hAnsi="Arial" w:cs="Arial"/>
          <w:b/>
          <w:sz w:val="20"/>
        </w:rPr>
        <w:t>or</w:t>
      </w:r>
    </w:p>
    <w:p w14:paraId="459AE10C" w14:textId="77777777" w:rsidR="0015180E" w:rsidRDefault="0015180E" w:rsidP="0015180E">
      <w:pPr>
        <w:pStyle w:val="BodyText"/>
        <w:ind w:left="1440" w:right="-90"/>
        <w:jc w:val="both"/>
        <w:rPr>
          <w:rFonts w:ascii="Arial" w:hAnsi="Arial" w:cs="Arial"/>
          <w:b/>
          <w:sz w:val="20"/>
        </w:rPr>
      </w:pPr>
    </w:p>
    <w:p w14:paraId="61B858EF" w14:textId="77777777" w:rsidR="0015180E" w:rsidRDefault="0015180E" w:rsidP="0015180E">
      <w:pPr>
        <w:pStyle w:val="BodyText"/>
        <w:ind w:left="1440" w:right="-90"/>
        <w:jc w:val="both"/>
        <w:rPr>
          <w:rFonts w:ascii="Arial" w:hAnsi="Arial" w:cs="Arial"/>
          <w:b/>
          <w:color w:val="000000"/>
          <w:sz w:val="20"/>
        </w:rPr>
      </w:pPr>
      <w:r>
        <w:rPr>
          <w:rFonts w:ascii="Arial" w:hAnsi="Arial" w:cs="Arial"/>
          <w:b/>
          <w:color w:val="000000"/>
          <w:sz w:val="20"/>
        </w:rPr>
        <w:t>______</w:t>
      </w:r>
      <w:r>
        <w:rPr>
          <w:rFonts w:ascii="Arial" w:hAnsi="Arial" w:cs="Arial"/>
          <w:b/>
          <w:color w:val="000000"/>
          <w:sz w:val="20"/>
        </w:rPr>
        <w:tab/>
      </w:r>
      <w:r>
        <w:rPr>
          <w:rFonts w:ascii="Arial" w:hAnsi="Arial" w:cs="Arial"/>
          <w:color w:val="000000"/>
          <w:sz w:val="20"/>
        </w:rPr>
        <w:t xml:space="preserve">Possession of twelve ounces or more of marijuana or three ounces or more of marijuana concentrate, </w:t>
      </w:r>
      <w:r>
        <w:rPr>
          <w:rFonts w:ascii="Arial" w:hAnsi="Arial" w:cs="Arial"/>
          <w:b/>
          <w:color w:val="000000"/>
          <w:sz w:val="20"/>
        </w:rPr>
        <w:t>or</w:t>
      </w:r>
    </w:p>
    <w:p w14:paraId="7838B5EB" w14:textId="77777777" w:rsidR="0015180E" w:rsidRDefault="0015180E" w:rsidP="0015180E">
      <w:pPr>
        <w:pStyle w:val="BodyText"/>
        <w:ind w:left="1440" w:right="-90"/>
        <w:jc w:val="both"/>
        <w:rPr>
          <w:rFonts w:ascii="Arial" w:hAnsi="Arial" w:cs="Arial"/>
          <w:b/>
          <w:color w:val="000000"/>
          <w:sz w:val="20"/>
        </w:rPr>
      </w:pPr>
    </w:p>
    <w:p w14:paraId="32A7E432" w14:textId="77777777" w:rsidR="0015180E" w:rsidRDefault="0015180E" w:rsidP="0015180E">
      <w:pPr>
        <w:pStyle w:val="BodyText"/>
        <w:ind w:left="1440" w:right="-90"/>
        <w:jc w:val="both"/>
        <w:rPr>
          <w:rFonts w:ascii="Arial" w:hAnsi="Arial" w:cs="Arial"/>
          <w:sz w:val="20"/>
        </w:rPr>
      </w:pPr>
      <w:r>
        <w:rPr>
          <w:rFonts w:ascii="Arial" w:hAnsi="Arial" w:cs="Arial"/>
          <w:color w:val="000000"/>
          <w:sz w:val="20"/>
        </w:rPr>
        <w:t>______</w:t>
      </w:r>
      <w:r>
        <w:rPr>
          <w:rFonts w:ascii="Arial" w:hAnsi="Arial" w:cs="Arial"/>
          <w:color w:val="000000"/>
          <w:sz w:val="20"/>
        </w:rPr>
        <w:tab/>
        <w:t xml:space="preserve">A violation of </w:t>
      </w:r>
      <w:r>
        <w:rPr>
          <w:rFonts w:ascii="Arial" w:hAnsi="Arial" w:cs="Arial"/>
          <w:sz w:val="20"/>
        </w:rPr>
        <w:t>C.R.S. § 18-18-415.</w:t>
      </w:r>
    </w:p>
    <w:p w14:paraId="6DEA1453" w14:textId="77777777" w:rsidR="0015180E" w:rsidRDefault="0015180E" w:rsidP="0015180E">
      <w:pPr>
        <w:pStyle w:val="BodyText"/>
        <w:ind w:right="-90"/>
        <w:jc w:val="both"/>
        <w:rPr>
          <w:rFonts w:ascii="Arial" w:hAnsi="Arial" w:cs="Arial"/>
          <w:sz w:val="20"/>
        </w:rPr>
      </w:pPr>
    </w:p>
    <w:p w14:paraId="481A9CE7" w14:textId="77777777" w:rsidR="00E63468" w:rsidRPr="00E63468" w:rsidRDefault="0015180E" w:rsidP="00A34A64">
      <w:pPr>
        <w:pStyle w:val="BodyText"/>
        <w:numPr>
          <w:ilvl w:val="0"/>
          <w:numId w:val="27"/>
        </w:numPr>
        <w:ind w:right="-90"/>
        <w:jc w:val="both"/>
        <w:rPr>
          <w:rFonts w:ascii="Arial" w:hAnsi="Arial" w:cs="Arial"/>
          <w:b/>
          <w:color w:val="000000"/>
          <w:sz w:val="20"/>
        </w:rPr>
      </w:pPr>
      <w:r>
        <w:rPr>
          <w:rFonts w:ascii="Arial" w:hAnsi="Arial" w:cs="Arial"/>
          <w:b/>
          <w:sz w:val="20"/>
        </w:rPr>
        <w:t>______</w:t>
      </w:r>
      <w:r>
        <w:rPr>
          <w:rFonts w:ascii="Arial" w:hAnsi="Arial" w:cs="Arial"/>
          <w:b/>
          <w:sz w:val="20"/>
        </w:rPr>
        <w:tab/>
      </w:r>
      <w:r w:rsidR="00A34A64">
        <w:rPr>
          <w:rFonts w:ascii="Arial" w:hAnsi="Arial" w:cs="Arial"/>
          <w:sz w:val="20"/>
        </w:rPr>
        <w:t>I know that subsection f</w:t>
      </w:r>
      <w:r>
        <w:rPr>
          <w:rFonts w:ascii="Arial" w:hAnsi="Arial" w:cs="Arial"/>
          <w:sz w:val="20"/>
        </w:rPr>
        <w:t xml:space="preserve"> di</w:t>
      </w:r>
      <w:r w:rsidR="00E63468">
        <w:rPr>
          <w:rFonts w:ascii="Arial" w:hAnsi="Arial" w:cs="Arial"/>
          <w:sz w:val="20"/>
        </w:rPr>
        <w:t>rectly above shall not apply if</w:t>
      </w:r>
    </w:p>
    <w:p w14:paraId="4002215C" w14:textId="77777777" w:rsidR="00E63468" w:rsidRPr="00E63468" w:rsidRDefault="00E63468" w:rsidP="00E63468">
      <w:pPr>
        <w:pStyle w:val="BodyText"/>
        <w:ind w:left="1620" w:right="-90"/>
        <w:jc w:val="both"/>
        <w:rPr>
          <w:rFonts w:ascii="Arial" w:hAnsi="Arial" w:cs="Arial"/>
          <w:b/>
          <w:color w:val="000000"/>
          <w:sz w:val="20"/>
        </w:rPr>
      </w:pPr>
    </w:p>
    <w:p w14:paraId="2CC69F4A" w14:textId="77777777" w:rsidR="0015180E" w:rsidRPr="00E63468" w:rsidRDefault="00E63468" w:rsidP="00A34A64">
      <w:pPr>
        <w:pStyle w:val="BodyText"/>
        <w:numPr>
          <w:ilvl w:val="1"/>
          <w:numId w:val="27"/>
        </w:numPr>
        <w:ind w:right="-90"/>
        <w:jc w:val="both"/>
        <w:rPr>
          <w:rFonts w:ascii="Arial" w:hAnsi="Arial" w:cs="Arial"/>
          <w:b/>
          <w:color w:val="000000"/>
          <w:sz w:val="20"/>
        </w:rPr>
      </w:pPr>
      <w:r>
        <w:rPr>
          <w:rFonts w:ascii="Arial" w:hAnsi="Arial" w:cs="Arial"/>
          <w:sz w:val="20"/>
        </w:rPr>
        <w:t xml:space="preserve"> </w:t>
      </w:r>
      <w:r w:rsidR="0015180E">
        <w:rPr>
          <w:rFonts w:ascii="Arial" w:hAnsi="Arial" w:cs="Arial"/>
          <w:sz w:val="20"/>
        </w:rPr>
        <w:t>I have a prior conviction for a crime of violence, an offense that would require sentencing pursuant to C.R.S. § 18-1.3-406, or a crime in another jurisdiction that would be a crime of violence or an offense requiring sentencing pursuant to C.R.S. § 18-1.3-406.</w:t>
      </w:r>
    </w:p>
    <w:p w14:paraId="5AD99DB1" w14:textId="77777777" w:rsidR="00E63468" w:rsidRPr="00E63468" w:rsidRDefault="00E63468" w:rsidP="00E63468">
      <w:pPr>
        <w:pStyle w:val="BodyText"/>
        <w:ind w:left="1620" w:right="-90"/>
        <w:jc w:val="both"/>
        <w:rPr>
          <w:rFonts w:ascii="Arial" w:hAnsi="Arial" w:cs="Arial"/>
          <w:b/>
          <w:color w:val="000000"/>
          <w:sz w:val="20"/>
        </w:rPr>
      </w:pPr>
    </w:p>
    <w:p w14:paraId="698377E6" w14:textId="77777777" w:rsidR="00E63468" w:rsidRPr="00E63468" w:rsidRDefault="00E63468" w:rsidP="00A34A64">
      <w:pPr>
        <w:pStyle w:val="BodyText"/>
        <w:numPr>
          <w:ilvl w:val="1"/>
          <w:numId w:val="27"/>
        </w:numPr>
        <w:ind w:right="-90"/>
        <w:jc w:val="both"/>
        <w:rPr>
          <w:rFonts w:ascii="Arial" w:hAnsi="Arial" w:cs="Arial"/>
          <w:b/>
          <w:color w:val="000000"/>
          <w:sz w:val="20"/>
        </w:rPr>
      </w:pPr>
      <w:r>
        <w:rPr>
          <w:rFonts w:ascii="Arial" w:hAnsi="Arial" w:cs="Arial"/>
          <w:sz w:val="20"/>
        </w:rPr>
        <w:t xml:space="preserve"> I am ineligible for probation pursuant to C.R.S. § 18-1.3-201.</w:t>
      </w:r>
    </w:p>
    <w:p w14:paraId="739BA245" w14:textId="77777777" w:rsidR="00E63468" w:rsidRDefault="00E63468" w:rsidP="00E63468">
      <w:pPr>
        <w:pStyle w:val="ListParagraph"/>
        <w:rPr>
          <w:rFonts w:ascii="Arial" w:hAnsi="Arial" w:cs="Arial"/>
          <w:b/>
          <w:color w:val="000000"/>
          <w:sz w:val="20"/>
        </w:rPr>
      </w:pPr>
    </w:p>
    <w:p w14:paraId="34AD2A9A" w14:textId="77777777" w:rsidR="00E63468" w:rsidRDefault="00E63468" w:rsidP="00A34A64">
      <w:pPr>
        <w:pStyle w:val="BodyText"/>
        <w:numPr>
          <w:ilvl w:val="1"/>
          <w:numId w:val="27"/>
        </w:numPr>
        <w:ind w:right="-90"/>
        <w:jc w:val="both"/>
        <w:rPr>
          <w:rFonts w:ascii="Arial" w:hAnsi="Arial" w:cs="Arial"/>
          <w:color w:val="000000"/>
          <w:sz w:val="20"/>
        </w:rPr>
      </w:pPr>
      <w:r>
        <w:rPr>
          <w:rFonts w:ascii="Arial" w:hAnsi="Arial" w:cs="Arial"/>
          <w:b/>
          <w:color w:val="000000"/>
          <w:sz w:val="20"/>
        </w:rPr>
        <w:t xml:space="preserve"> </w:t>
      </w:r>
      <w:r w:rsidRPr="00E63468">
        <w:rPr>
          <w:rFonts w:ascii="Arial" w:hAnsi="Arial" w:cs="Arial"/>
          <w:color w:val="000000"/>
          <w:sz w:val="20"/>
        </w:rPr>
        <w:t xml:space="preserve">I have two or more prior felony convictions for a drug offense </w:t>
      </w:r>
      <w:r>
        <w:rPr>
          <w:rFonts w:ascii="Arial" w:hAnsi="Arial" w:cs="Arial"/>
          <w:color w:val="000000"/>
          <w:sz w:val="20"/>
        </w:rPr>
        <w:t xml:space="preserve">under Article 1.3 </w:t>
      </w:r>
      <w:r w:rsidRPr="00E63468">
        <w:rPr>
          <w:rFonts w:ascii="Arial" w:hAnsi="Arial" w:cs="Arial"/>
          <w:color w:val="000000"/>
          <w:sz w:val="20"/>
        </w:rPr>
        <w:t xml:space="preserve">or an offense in another jurisdiction that would be a drug offense violation under Article 1.3. </w:t>
      </w:r>
    </w:p>
    <w:p w14:paraId="72482165" w14:textId="77777777" w:rsidR="00485233" w:rsidRPr="00E60346" w:rsidRDefault="00E63468" w:rsidP="00E63468">
      <w:pPr>
        <w:pStyle w:val="BodyText"/>
        <w:ind w:right="-90"/>
        <w:jc w:val="both"/>
        <w:rPr>
          <w:rFonts w:ascii="Arial" w:hAnsi="Arial" w:cs="Arial"/>
          <w:sz w:val="20"/>
        </w:rPr>
      </w:pPr>
      <w:r>
        <w:rPr>
          <w:rFonts w:ascii="Arial" w:hAnsi="Arial" w:cs="Arial"/>
          <w:color w:val="000000"/>
          <w:sz w:val="20"/>
        </w:rPr>
        <w:br w:type="page"/>
      </w:r>
    </w:p>
    <w:p w14:paraId="54361C85" w14:textId="77777777" w:rsidR="00485233" w:rsidRPr="00A01CAA" w:rsidRDefault="00485233" w:rsidP="00A34A64">
      <w:pPr>
        <w:pStyle w:val="BodyText"/>
        <w:numPr>
          <w:ilvl w:val="0"/>
          <w:numId w:val="27"/>
        </w:numPr>
        <w:jc w:val="both"/>
        <w:rPr>
          <w:rFonts w:ascii="Arial" w:hAnsi="Arial" w:cs="Arial"/>
          <w:color w:val="000000"/>
          <w:sz w:val="20"/>
        </w:rPr>
      </w:pPr>
      <w:r w:rsidRPr="00E60346">
        <w:rPr>
          <w:rFonts w:ascii="Arial" w:hAnsi="Arial" w:cs="Arial"/>
          <w:sz w:val="20"/>
        </w:rPr>
        <w:t>______</w:t>
      </w:r>
      <w:r w:rsidR="003D2003">
        <w:rPr>
          <w:rFonts w:ascii="Arial" w:hAnsi="Arial" w:cs="Arial"/>
          <w:sz w:val="20"/>
        </w:rPr>
        <w:tab/>
      </w:r>
      <w:r w:rsidRPr="00A01CAA">
        <w:rPr>
          <w:rFonts w:ascii="Arial" w:hAnsi="Arial" w:cs="Arial"/>
          <w:color w:val="000000"/>
          <w:sz w:val="20"/>
        </w:rPr>
        <w:t xml:space="preserve">I know that by pleading guilty to a felony offense, from this point forward I </w:t>
      </w:r>
      <w:r w:rsidR="009D1328" w:rsidRPr="00A01CAA">
        <w:rPr>
          <w:rFonts w:ascii="Arial" w:hAnsi="Arial" w:cs="Arial"/>
          <w:color w:val="000000"/>
          <w:sz w:val="20"/>
        </w:rPr>
        <w:t>may no</w:t>
      </w:r>
      <w:r w:rsidRPr="00A01CAA">
        <w:rPr>
          <w:rFonts w:ascii="Arial" w:hAnsi="Arial" w:cs="Arial"/>
          <w:color w:val="000000"/>
          <w:sz w:val="20"/>
        </w:rPr>
        <w:t xml:space="preserve">t and it will be illegal for me to own, possess, or use any firearms.  </w:t>
      </w:r>
    </w:p>
    <w:p w14:paraId="3AF10BD5" w14:textId="77777777" w:rsidR="007E7EFD" w:rsidRPr="00A01CAA" w:rsidRDefault="007E7EFD" w:rsidP="00553C8E">
      <w:pPr>
        <w:pStyle w:val="BodyText"/>
        <w:ind w:left="-360"/>
        <w:jc w:val="both"/>
        <w:rPr>
          <w:rFonts w:ascii="Arial" w:hAnsi="Arial" w:cs="Arial"/>
          <w:color w:val="000000"/>
          <w:sz w:val="20"/>
        </w:rPr>
      </w:pPr>
    </w:p>
    <w:p w14:paraId="4C5FCB56" w14:textId="77777777" w:rsidR="00196A27" w:rsidRPr="00A01CAA" w:rsidRDefault="00B56367" w:rsidP="00A34A64">
      <w:pPr>
        <w:numPr>
          <w:ilvl w:val="0"/>
          <w:numId w:val="27"/>
        </w:numPr>
        <w:rPr>
          <w:rFonts w:ascii="Arial" w:hAnsi="Arial" w:cs="Arial"/>
          <w:color w:val="000000"/>
          <w:sz w:val="20"/>
        </w:rPr>
      </w:pPr>
      <w:r w:rsidRPr="00A01CAA">
        <w:rPr>
          <w:rFonts w:ascii="Arial" w:hAnsi="Arial" w:cs="Arial"/>
          <w:color w:val="000000"/>
          <w:sz w:val="20"/>
        </w:rPr>
        <w:t>______</w:t>
      </w:r>
      <w:r w:rsidR="004D7027" w:rsidRPr="00A01CAA">
        <w:rPr>
          <w:rFonts w:ascii="Arial" w:hAnsi="Arial" w:cs="Arial"/>
          <w:color w:val="000000"/>
          <w:sz w:val="20"/>
        </w:rPr>
        <w:tab/>
      </w:r>
      <w:r w:rsidR="00EF3F80" w:rsidRPr="00A01CAA">
        <w:rPr>
          <w:rFonts w:ascii="Arial" w:hAnsi="Arial" w:cs="Arial"/>
          <w:color w:val="000000"/>
          <w:sz w:val="20"/>
        </w:rPr>
        <w:t xml:space="preserve"> </w:t>
      </w:r>
      <w:r w:rsidR="00196A27" w:rsidRPr="00A01CAA">
        <w:rPr>
          <w:rFonts w:ascii="Arial" w:hAnsi="Arial" w:cs="Arial"/>
          <w:iCs/>
          <w:color w:val="000000"/>
          <w:sz w:val="20"/>
        </w:rPr>
        <w:t xml:space="preserve">I understand and agree that by pleading guilty to any criminal offense in this case, if I have a history of any sex offenses or if I have been previously convicted on or after January 1, 1994, of any type of sex-related criminal offense, including attempt, solicitation, and conspiracy to commit a sex-related criminal offense, or if I have been previously convicted on or after July 1, 2000, of any criminal offense, the underlying factual basis of which involved a sex-related criminal offense, I will be required, as part of the pre-sentence investigation by the Probation Department, to submit to a mental health sex-offense specific evaluation, and that I may be required to undergo sex offender treatment to the extent appropriate.  I further understand that such sex offender treatment may include therapy, monitoring, and supervision.  </w:t>
      </w:r>
    </w:p>
    <w:p w14:paraId="12087DBC" w14:textId="77777777" w:rsidR="00B36363" w:rsidRPr="00AD7EAA" w:rsidRDefault="00B36363" w:rsidP="00553C8E">
      <w:pPr>
        <w:rPr>
          <w:rFonts w:ascii="Arial" w:hAnsi="Arial" w:cs="Arial"/>
          <w:color w:val="000000"/>
          <w:sz w:val="10"/>
          <w:szCs w:val="10"/>
        </w:rPr>
      </w:pPr>
    </w:p>
    <w:p w14:paraId="6ACC4074" w14:textId="77777777" w:rsidR="00255604" w:rsidRPr="00E63468" w:rsidRDefault="00255604" w:rsidP="00A34A64">
      <w:pPr>
        <w:numPr>
          <w:ilvl w:val="0"/>
          <w:numId w:val="27"/>
        </w:numPr>
        <w:ind w:right="-216"/>
        <w:rPr>
          <w:rFonts w:ascii="Arial" w:hAnsi="Arial" w:cs="Arial"/>
          <w:sz w:val="10"/>
          <w:szCs w:val="10"/>
        </w:rPr>
      </w:pPr>
      <w:r w:rsidRPr="00E63468">
        <w:rPr>
          <w:rFonts w:ascii="Arial" w:hAnsi="Arial" w:cs="Arial"/>
          <w:color w:val="000000"/>
          <w:sz w:val="20"/>
        </w:rPr>
        <w:t>______</w:t>
      </w:r>
      <w:r w:rsidR="003D2003" w:rsidRPr="00E63468">
        <w:rPr>
          <w:rFonts w:ascii="Arial" w:hAnsi="Arial" w:cs="Arial"/>
          <w:color w:val="000000"/>
          <w:sz w:val="20"/>
        </w:rPr>
        <w:tab/>
      </w:r>
      <w:r w:rsidR="008A118F" w:rsidRPr="00E63468">
        <w:rPr>
          <w:rFonts w:ascii="Arial" w:hAnsi="Arial" w:cs="Arial"/>
          <w:b/>
          <w:color w:val="000000"/>
          <w:sz w:val="20"/>
          <w:u w:val="single"/>
        </w:rPr>
        <w:t>If applicable</w:t>
      </w:r>
      <w:r w:rsidR="008A118F" w:rsidRPr="00E63468">
        <w:rPr>
          <w:rFonts w:ascii="Arial" w:hAnsi="Arial" w:cs="Arial"/>
          <w:b/>
          <w:color w:val="000000"/>
          <w:sz w:val="20"/>
        </w:rPr>
        <w:t>,</w:t>
      </w:r>
      <w:r w:rsidR="008A118F" w:rsidRPr="00E63468">
        <w:rPr>
          <w:rFonts w:ascii="Arial" w:hAnsi="Arial" w:cs="Arial"/>
          <w:color w:val="000000"/>
          <w:sz w:val="20"/>
        </w:rPr>
        <w:t xml:space="preserve"> </w:t>
      </w:r>
      <w:r w:rsidR="00B56367" w:rsidRPr="00E63468">
        <w:rPr>
          <w:rFonts w:ascii="Arial" w:hAnsi="Arial" w:cs="Arial"/>
          <w:color w:val="000000"/>
          <w:sz w:val="20"/>
        </w:rPr>
        <w:t xml:space="preserve">I am aware that I am pleading guilty to a </w:t>
      </w:r>
      <w:r w:rsidR="005B1FF7" w:rsidRPr="00E63468">
        <w:rPr>
          <w:rFonts w:ascii="Arial" w:hAnsi="Arial" w:cs="Arial"/>
          <w:b/>
          <w:color w:val="000000"/>
          <w:sz w:val="20"/>
        </w:rPr>
        <w:t>SEXUAL OFFENSE</w:t>
      </w:r>
      <w:r w:rsidR="00A6098C" w:rsidRPr="00E63468">
        <w:rPr>
          <w:rFonts w:ascii="Arial" w:hAnsi="Arial" w:cs="Arial"/>
          <w:color w:val="000000"/>
          <w:sz w:val="20"/>
        </w:rPr>
        <w:t xml:space="preserve">.  With my lawyer, I have reviewed the </w:t>
      </w:r>
      <w:r w:rsidR="00A6098C" w:rsidRPr="00E63468">
        <w:rPr>
          <w:rFonts w:ascii="Arial" w:hAnsi="Arial" w:cs="Arial"/>
          <w:b/>
          <w:color w:val="000000"/>
          <w:sz w:val="20"/>
        </w:rPr>
        <w:t>attached documents</w:t>
      </w:r>
      <w:r w:rsidR="00A6098C" w:rsidRPr="00E63468">
        <w:rPr>
          <w:rFonts w:ascii="Arial" w:hAnsi="Arial" w:cs="Arial"/>
          <w:color w:val="000000"/>
          <w:sz w:val="20"/>
        </w:rPr>
        <w:t xml:space="preserve"> explaining the elements of the charge I am pleading guilty to and the potential penalties for that </w:t>
      </w:r>
      <w:r w:rsidR="00A6098C" w:rsidRPr="00E63468">
        <w:rPr>
          <w:rFonts w:ascii="Arial" w:hAnsi="Arial" w:cs="Arial"/>
          <w:b/>
          <w:color w:val="000000"/>
          <w:sz w:val="20"/>
        </w:rPr>
        <w:t>sex offense</w:t>
      </w:r>
      <w:r w:rsidR="00A6098C" w:rsidRPr="00E63468">
        <w:rPr>
          <w:rFonts w:ascii="Arial" w:hAnsi="Arial" w:cs="Arial"/>
          <w:color w:val="000000"/>
          <w:sz w:val="20"/>
        </w:rPr>
        <w:t>.   I have initialed and signed th</w:t>
      </w:r>
      <w:r w:rsidR="0014336F" w:rsidRPr="00E63468">
        <w:rPr>
          <w:rFonts w:ascii="Arial" w:hAnsi="Arial" w:cs="Arial"/>
          <w:color w:val="000000"/>
          <w:sz w:val="20"/>
        </w:rPr>
        <w:t>e attached</w:t>
      </w:r>
      <w:r w:rsidR="00A6098C" w:rsidRPr="00E63468">
        <w:rPr>
          <w:rFonts w:ascii="Arial" w:hAnsi="Arial" w:cs="Arial"/>
          <w:color w:val="000000"/>
          <w:sz w:val="20"/>
        </w:rPr>
        <w:t xml:space="preserve"> documents because I thoroughly understand them.</w:t>
      </w:r>
    </w:p>
    <w:p w14:paraId="38D193F5" w14:textId="77777777" w:rsidR="00E63468" w:rsidRDefault="00E63468" w:rsidP="00E63468">
      <w:pPr>
        <w:pStyle w:val="ListParagraph"/>
        <w:rPr>
          <w:rFonts w:ascii="Arial" w:hAnsi="Arial" w:cs="Arial"/>
          <w:sz w:val="10"/>
          <w:szCs w:val="10"/>
        </w:rPr>
      </w:pPr>
    </w:p>
    <w:p w14:paraId="5B25F48B" w14:textId="77777777" w:rsidR="00E63468" w:rsidRPr="00E63468" w:rsidRDefault="00E63468" w:rsidP="00E63468">
      <w:pPr>
        <w:ind w:left="1080" w:right="-216"/>
        <w:rPr>
          <w:rFonts w:ascii="Arial" w:hAnsi="Arial" w:cs="Arial"/>
          <w:sz w:val="10"/>
          <w:szCs w:val="10"/>
        </w:rPr>
      </w:pPr>
    </w:p>
    <w:p w14:paraId="5A2370D4" w14:textId="77777777" w:rsidR="007D35C4" w:rsidRPr="00EB4AFD" w:rsidRDefault="00B56367" w:rsidP="00A34A64">
      <w:pPr>
        <w:numPr>
          <w:ilvl w:val="0"/>
          <w:numId w:val="27"/>
        </w:numPr>
        <w:rPr>
          <w:rFonts w:ascii="Arial" w:hAnsi="Arial" w:cs="Arial"/>
          <w:color w:val="000000"/>
          <w:sz w:val="20"/>
        </w:rPr>
      </w:pPr>
      <w:r w:rsidRPr="00E60346">
        <w:rPr>
          <w:rFonts w:ascii="Arial" w:hAnsi="Arial" w:cs="Arial"/>
          <w:sz w:val="20"/>
        </w:rPr>
        <w:t>______</w:t>
      </w:r>
      <w:r w:rsidR="003D2003">
        <w:rPr>
          <w:rFonts w:ascii="Arial" w:hAnsi="Arial" w:cs="Arial"/>
          <w:sz w:val="20"/>
        </w:rPr>
        <w:tab/>
      </w:r>
      <w:r w:rsidRPr="00E60346">
        <w:rPr>
          <w:rFonts w:ascii="Arial" w:hAnsi="Arial" w:cs="Arial"/>
          <w:sz w:val="20"/>
        </w:rPr>
        <w:t xml:space="preserve">I know that if I </w:t>
      </w:r>
      <w:r w:rsidR="00252DF0" w:rsidRPr="00E60346">
        <w:rPr>
          <w:rFonts w:ascii="Arial" w:hAnsi="Arial" w:cs="Arial"/>
          <w:sz w:val="20"/>
        </w:rPr>
        <w:t>a</w:t>
      </w:r>
      <w:r w:rsidRPr="00E60346">
        <w:rPr>
          <w:rFonts w:ascii="Arial" w:hAnsi="Arial" w:cs="Arial"/>
          <w:sz w:val="20"/>
        </w:rPr>
        <w:t xml:space="preserve">m pleading guilty to a </w:t>
      </w:r>
      <w:r w:rsidRPr="00EB4AFD">
        <w:rPr>
          <w:rFonts w:ascii="Arial" w:hAnsi="Arial" w:cs="Arial"/>
          <w:color w:val="000000"/>
          <w:sz w:val="20"/>
        </w:rPr>
        <w:t xml:space="preserve">misdemeanor offense, I may be sentenced to </w:t>
      </w:r>
      <w:r w:rsidR="00EB4AFD">
        <w:rPr>
          <w:rFonts w:ascii="Arial" w:hAnsi="Arial" w:cs="Arial"/>
          <w:color w:val="000000"/>
          <w:sz w:val="20"/>
        </w:rPr>
        <w:t>_______________________ (name of facility)</w:t>
      </w:r>
      <w:r w:rsidRPr="00EB4AFD">
        <w:rPr>
          <w:rFonts w:ascii="Arial" w:hAnsi="Arial" w:cs="Arial"/>
          <w:color w:val="000000"/>
          <w:sz w:val="20"/>
        </w:rPr>
        <w:t xml:space="preserve"> for as little as the </w:t>
      </w:r>
      <w:r w:rsidRPr="0081266A">
        <w:rPr>
          <w:rFonts w:ascii="Arial" w:hAnsi="Arial" w:cs="Arial"/>
          <w:b/>
          <w:color w:val="000000"/>
          <w:sz w:val="20"/>
        </w:rPr>
        <w:t>minimum</w:t>
      </w:r>
      <w:r w:rsidRPr="00EB4AFD">
        <w:rPr>
          <w:rFonts w:ascii="Arial" w:hAnsi="Arial" w:cs="Arial"/>
          <w:color w:val="000000"/>
          <w:sz w:val="20"/>
        </w:rPr>
        <w:t xml:space="preserve"> lawful term </w:t>
      </w:r>
      <w:r w:rsidR="00B426A4" w:rsidRPr="00EB4AFD">
        <w:rPr>
          <w:rFonts w:ascii="Arial" w:hAnsi="Arial" w:cs="Arial"/>
          <w:color w:val="000000"/>
          <w:sz w:val="20"/>
        </w:rPr>
        <w:t>or as much as</w:t>
      </w:r>
      <w:r w:rsidRPr="00EB4AFD">
        <w:rPr>
          <w:rFonts w:ascii="Arial" w:hAnsi="Arial" w:cs="Arial"/>
          <w:color w:val="000000"/>
          <w:sz w:val="20"/>
        </w:rPr>
        <w:t xml:space="preserve"> the </w:t>
      </w:r>
      <w:r w:rsidRPr="0081266A">
        <w:rPr>
          <w:rFonts w:ascii="Arial" w:hAnsi="Arial" w:cs="Arial"/>
          <w:b/>
          <w:color w:val="000000"/>
          <w:sz w:val="20"/>
        </w:rPr>
        <w:t>maximum</w:t>
      </w:r>
      <w:r w:rsidRPr="00EB4AFD">
        <w:rPr>
          <w:rFonts w:ascii="Arial" w:hAnsi="Arial" w:cs="Arial"/>
          <w:color w:val="000000"/>
          <w:sz w:val="20"/>
        </w:rPr>
        <w:t xml:space="preserve"> lawful term.</w:t>
      </w:r>
      <w:r w:rsidR="00967770" w:rsidRPr="00EB4AFD">
        <w:rPr>
          <w:rFonts w:ascii="Arial" w:hAnsi="Arial" w:cs="Arial"/>
          <w:color w:val="000000"/>
          <w:sz w:val="20"/>
        </w:rPr>
        <w:t xml:space="preserve">  I know the applicable sentencing range for my misdemeanor offense as indicated </w:t>
      </w:r>
      <w:r w:rsidR="007D35C4" w:rsidRPr="00EB4AFD">
        <w:rPr>
          <w:rFonts w:ascii="Arial" w:hAnsi="Arial" w:cs="Arial"/>
          <w:color w:val="000000"/>
          <w:sz w:val="20"/>
        </w:rPr>
        <w:t xml:space="preserve">in the box </w:t>
      </w:r>
      <w:r w:rsidR="00A11135" w:rsidRPr="00064FCD">
        <w:rPr>
          <w:rFonts w:ascii="Arial" w:hAnsi="Arial" w:cs="Arial"/>
          <w:color w:val="000000"/>
          <w:sz w:val="20"/>
        </w:rPr>
        <w:t xml:space="preserve">below </w:t>
      </w:r>
      <w:r w:rsidR="00A11135" w:rsidRPr="00EB4AFD">
        <w:rPr>
          <w:rFonts w:ascii="Arial" w:hAnsi="Arial" w:cs="Arial"/>
          <w:color w:val="000000"/>
          <w:sz w:val="20"/>
        </w:rPr>
        <w:t>is</w:t>
      </w:r>
      <w:r w:rsidR="00967770" w:rsidRPr="00EB4AFD">
        <w:rPr>
          <w:rFonts w:ascii="Arial" w:hAnsi="Arial" w:cs="Arial"/>
          <w:color w:val="000000"/>
          <w:sz w:val="20"/>
        </w:rPr>
        <w:t>:</w:t>
      </w:r>
      <w:r w:rsidR="00196A27" w:rsidRPr="00EB4AFD">
        <w:rPr>
          <w:rFonts w:ascii="Arial" w:hAnsi="Arial" w:cs="Arial"/>
          <w:color w:val="000000"/>
          <w:sz w:val="20"/>
        </w:rPr>
        <w:t xml:space="preserve"> </w:t>
      </w:r>
    </w:p>
    <w:p w14:paraId="1CAC6A48" w14:textId="77777777" w:rsidR="00E60346" w:rsidRDefault="00E60346" w:rsidP="004D7027">
      <w:pPr>
        <w:ind w:left="-360" w:right="-216"/>
        <w:rPr>
          <w:rFonts w:ascii="Arial" w:hAnsi="Arial" w:cs="Arial"/>
          <w:color w:val="000000"/>
          <w:sz w:val="20"/>
        </w:rPr>
      </w:pPr>
    </w:p>
    <w:p w14:paraId="1D7609E6" w14:textId="77777777" w:rsidR="00AD7EAA" w:rsidRPr="00AD7EAA" w:rsidRDefault="00AD7EAA" w:rsidP="004D7027">
      <w:pPr>
        <w:ind w:left="-360" w:right="-216"/>
        <w:rPr>
          <w:rFonts w:ascii="Arial" w:hAnsi="Arial" w:cs="Arial"/>
          <w:color w:val="00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1715"/>
        <w:gridCol w:w="2497"/>
        <w:gridCol w:w="2366"/>
        <w:gridCol w:w="2129"/>
      </w:tblGrid>
      <w:tr w:rsidR="0036704F" w:rsidRPr="00950C05" w14:paraId="28D77196" w14:textId="77777777" w:rsidTr="005323C2">
        <w:trPr>
          <w:jc w:val="center"/>
        </w:trPr>
        <w:tc>
          <w:tcPr>
            <w:tcW w:w="1589" w:type="dxa"/>
            <w:vMerge w:val="restart"/>
          </w:tcPr>
          <w:p w14:paraId="546689CE" w14:textId="77777777" w:rsidR="0036704F" w:rsidRPr="00950C05" w:rsidRDefault="0036704F" w:rsidP="00950C05">
            <w:pPr>
              <w:jc w:val="center"/>
              <w:rPr>
                <w:rFonts w:ascii="Arial" w:hAnsi="Arial" w:cs="Arial"/>
                <w:b/>
                <w:color w:val="000000"/>
                <w:sz w:val="20"/>
              </w:rPr>
            </w:pPr>
            <w:r w:rsidRPr="00950C05">
              <w:rPr>
                <w:rFonts w:ascii="Arial" w:hAnsi="Arial" w:cs="Arial"/>
                <w:b/>
                <w:color w:val="000000"/>
                <w:sz w:val="20"/>
              </w:rPr>
              <w:t>Marked box indicates applicable sentencing range</w:t>
            </w:r>
          </w:p>
        </w:tc>
        <w:tc>
          <w:tcPr>
            <w:tcW w:w="8707" w:type="dxa"/>
            <w:gridSpan w:val="4"/>
          </w:tcPr>
          <w:p w14:paraId="7CC18816" w14:textId="77777777" w:rsidR="0036704F" w:rsidRDefault="0036704F" w:rsidP="0036704F">
            <w:pPr>
              <w:jc w:val="center"/>
              <w:rPr>
                <w:rFonts w:ascii="Arial" w:hAnsi="Arial" w:cs="Arial"/>
                <w:color w:val="000000"/>
                <w:sz w:val="28"/>
                <w:szCs w:val="28"/>
              </w:rPr>
            </w:pPr>
            <w:r>
              <w:rPr>
                <w:rFonts w:ascii="Arial" w:hAnsi="Arial" w:cs="Arial"/>
                <w:b/>
                <w:color w:val="000000"/>
                <w:sz w:val="28"/>
                <w:szCs w:val="28"/>
              </w:rPr>
              <w:t xml:space="preserve">DRUG </w:t>
            </w:r>
            <w:r w:rsidRPr="00950C05">
              <w:rPr>
                <w:rFonts w:ascii="Arial" w:hAnsi="Arial" w:cs="Arial"/>
                <w:b/>
                <w:color w:val="000000"/>
                <w:sz w:val="28"/>
                <w:szCs w:val="28"/>
              </w:rPr>
              <w:t>MISDEMEANORS</w:t>
            </w:r>
            <w:r w:rsidRPr="00950C05">
              <w:rPr>
                <w:rFonts w:ascii="Arial" w:hAnsi="Arial" w:cs="Arial"/>
                <w:color w:val="000000"/>
                <w:sz w:val="28"/>
                <w:szCs w:val="28"/>
              </w:rPr>
              <w:t xml:space="preserve"> committed o</w:t>
            </w:r>
            <w:r>
              <w:rPr>
                <w:rFonts w:ascii="Arial" w:hAnsi="Arial" w:cs="Arial"/>
                <w:color w:val="000000"/>
                <w:sz w:val="28"/>
                <w:szCs w:val="28"/>
              </w:rPr>
              <w:t>n or after</w:t>
            </w:r>
          </w:p>
          <w:p w14:paraId="278EB58C" w14:textId="77777777" w:rsidR="0036704F" w:rsidRDefault="0036704F" w:rsidP="0036704F">
            <w:pPr>
              <w:jc w:val="center"/>
              <w:rPr>
                <w:rFonts w:ascii="Arial" w:hAnsi="Arial" w:cs="Arial"/>
                <w:b/>
                <w:color w:val="000000"/>
                <w:sz w:val="28"/>
                <w:szCs w:val="28"/>
              </w:rPr>
            </w:pPr>
            <w:r>
              <w:rPr>
                <w:rFonts w:ascii="Arial" w:hAnsi="Arial" w:cs="Arial"/>
                <w:color w:val="000000"/>
                <w:sz w:val="28"/>
                <w:szCs w:val="28"/>
              </w:rPr>
              <w:t>October</w:t>
            </w:r>
            <w:r w:rsidRPr="00950C05">
              <w:rPr>
                <w:rFonts w:ascii="Arial" w:hAnsi="Arial" w:cs="Arial"/>
                <w:color w:val="000000"/>
                <w:sz w:val="28"/>
                <w:szCs w:val="28"/>
              </w:rPr>
              <w:t xml:space="preserve"> 1, </w:t>
            </w:r>
            <w:r>
              <w:rPr>
                <w:rFonts w:ascii="Arial" w:hAnsi="Arial" w:cs="Arial"/>
                <w:color w:val="000000"/>
                <w:sz w:val="28"/>
                <w:szCs w:val="28"/>
              </w:rPr>
              <w:t>201</w:t>
            </w:r>
            <w:r w:rsidRPr="00950C05">
              <w:rPr>
                <w:rFonts w:ascii="Arial" w:hAnsi="Arial" w:cs="Arial"/>
                <w:color w:val="000000"/>
                <w:sz w:val="28"/>
                <w:szCs w:val="28"/>
              </w:rPr>
              <w:t>3</w:t>
            </w:r>
          </w:p>
        </w:tc>
      </w:tr>
      <w:tr w:rsidR="0036704F" w:rsidRPr="00950C05" w14:paraId="02BB9C7C" w14:textId="77777777" w:rsidTr="005323C2">
        <w:trPr>
          <w:trHeight w:val="548"/>
          <w:jc w:val="center"/>
        </w:trPr>
        <w:tc>
          <w:tcPr>
            <w:tcW w:w="1589" w:type="dxa"/>
            <w:vMerge/>
          </w:tcPr>
          <w:p w14:paraId="6C2D4408" w14:textId="77777777" w:rsidR="0036704F" w:rsidRPr="00950C05" w:rsidRDefault="0036704F" w:rsidP="00950C05">
            <w:pPr>
              <w:jc w:val="center"/>
              <w:rPr>
                <w:rFonts w:ascii="Arial" w:hAnsi="Arial" w:cs="Arial"/>
                <w:color w:val="000000"/>
                <w:sz w:val="18"/>
                <w:szCs w:val="18"/>
              </w:rPr>
            </w:pPr>
          </w:p>
        </w:tc>
        <w:tc>
          <w:tcPr>
            <w:tcW w:w="1715" w:type="dxa"/>
          </w:tcPr>
          <w:p w14:paraId="1F97DE1F" w14:textId="77777777" w:rsidR="0036704F" w:rsidRPr="00950C05" w:rsidRDefault="0036704F" w:rsidP="00950C05">
            <w:pPr>
              <w:jc w:val="center"/>
              <w:rPr>
                <w:rFonts w:ascii="Arial" w:hAnsi="Arial" w:cs="Arial"/>
                <w:b/>
                <w:color w:val="000000"/>
                <w:sz w:val="20"/>
              </w:rPr>
            </w:pPr>
          </w:p>
          <w:p w14:paraId="2030FE71" w14:textId="77777777" w:rsidR="0036704F" w:rsidRPr="00950C05" w:rsidRDefault="0036704F" w:rsidP="00950C05">
            <w:pPr>
              <w:jc w:val="center"/>
              <w:rPr>
                <w:rFonts w:ascii="Arial" w:hAnsi="Arial" w:cs="Arial"/>
                <w:b/>
                <w:color w:val="000000"/>
                <w:sz w:val="20"/>
              </w:rPr>
            </w:pPr>
            <w:r w:rsidRPr="00950C05">
              <w:rPr>
                <w:rFonts w:ascii="Arial" w:hAnsi="Arial" w:cs="Arial"/>
                <w:b/>
                <w:color w:val="000000"/>
                <w:sz w:val="20"/>
              </w:rPr>
              <w:t>Class</w:t>
            </w:r>
          </w:p>
        </w:tc>
        <w:tc>
          <w:tcPr>
            <w:tcW w:w="6992" w:type="dxa"/>
            <w:gridSpan w:val="3"/>
          </w:tcPr>
          <w:p w14:paraId="129DEADA" w14:textId="77777777" w:rsidR="0036704F" w:rsidRPr="00950C05" w:rsidRDefault="0036704F" w:rsidP="00950C05">
            <w:pPr>
              <w:jc w:val="center"/>
              <w:rPr>
                <w:rFonts w:ascii="Arial" w:hAnsi="Arial" w:cs="Arial"/>
                <w:b/>
                <w:color w:val="000000"/>
                <w:sz w:val="20"/>
              </w:rPr>
            </w:pPr>
          </w:p>
          <w:p w14:paraId="4F4770B5" w14:textId="77777777" w:rsidR="0036704F" w:rsidRPr="00950C05" w:rsidRDefault="0036704F" w:rsidP="00950C05">
            <w:pPr>
              <w:jc w:val="center"/>
              <w:rPr>
                <w:rFonts w:ascii="Arial" w:hAnsi="Arial" w:cs="Arial"/>
                <w:b/>
                <w:color w:val="000000"/>
                <w:sz w:val="20"/>
              </w:rPr>
            </w:pPr>
            <w:r>
              <w:rPr>
                <w:rFonts w:ascii="Arial" w:hAnsi="Arial" w:cs="Arial"/>
                <w:b/>
                <w:color w:val="000000"/>
                <w:sz w:val="20"/>
              </w:rPr>
              <w:t xml:space="preserve">Drug </w:t>
            </w:r>
            <w:r w:rsidRPr="00950C05">
              <w:rPr>
                <w:rFonts w:ascii="Arial" w:hAnsi="Arial" w:cs="Arial"/>
                <w:b/>
                <w:color w:val="000000"/>
                <w:sz w:val="20"/>
              </w:rPr>
              <w:t>Misdemeanors</w:t>
            </w:r>
          </w:p>
        </w:tc>
      </w:tr>
      <w:tr w:rsidR="0036704F" w:rsidRPr="00950C05" w14:paraId="55B3AC24" w14:textId="77777777" w:rsidTr="0036704F">
        <w:trPr>
          <w:trHeight w:val="440"/>
          <w:jc w:val="center"/>
        </w:trPr>
        <w:tc>
          <w:tcPr>
            <w:tcW w:w="1589" w:type="dxa"/>
          </w:tcPr>
          <w:p w14:paraId="726EF485" w14:textId="77777777" w:rsidR="0036704F" w:rsidRPr="00950C05" w:rsidRDefault="0036704F" w:rsidP="00950C05">
            <w:pPr>
              <w:jc w:val="center"/>
              <w:rPr>
                <w:rFonts w:ascii="Arial" w:hAnsi="Arial" w:cs="Arial"/>
                <w:color w:val="000000"/>
                <w:sz w:val="18"/>
                <w:szCs w:val="18"/>
              </w:rPr>
            </w:pPr>
          </w:p>
        </w:tc>
        <w:tc>
          <w:tcPr>
            <w:tcW w:w="1715" w:type="dxa"/>
          </w:tcPr>
          <w:p w14:paraId="25A78A5B" w14:textId="77777777" w:rsidR="0036704F" w:rsidRPr="00950C05" w:rsidRDefault="0036704F" w:rsidP="00950C05">
            <w:pPr>
              <w:jc w:val="center"/>
              <w:rPr>
                <w:rFonts w:ascii="Arial" w:hAnsi="Arial" w:cs="Arial"/>
                <w:b/>
                <w:color w:val="000000"/>
                <w:sz w:val="20"/>
              </w:rPr>
            </w:pPr>
          </w:p>
          <w:p w14:paraId="27738F2A" w14:textId="77777777" w:rsidR="0036704F" w:rsidRPr="00950C05" w:rsidRDefault="0036704F" w:rsidP="00950C05">
            <w:pPr>
              <w:jc w:val="center"/>
              <w:rPr>
                <w:rFonts w:ascii="Arial" w:hAnsi="Arial" w:cs="Arial"/>
                <w:b/>
                <w:color w:val="000000"/>
                <w:sz w:val="20"/>
              </w:rPr>
            </w:pPr>
          </w:p>
        </w:tc>
        <w:tc>
          <w:tcPr>
            <w:tcW w:w="2497" w:type="dxa"/>
          </w:tcPr>
          <w:p w14:paraId="17480A63" w14:textId="77777777" w:rsidR="0036704F" w:rsidRPr="00950C05" w:rsidRDefault="0036704F" w:rsidP="00950C05">
            <w:pPr>
              <w:jc w:val="center"/>
              <w:rPr>
                <w:rFonts w:ascii="Arial" w:hAnsi="Arial" w:cs="Arial"/>
                <w:b/>
                <w:color w:val="000000"/>
                <w:sz w:val="20"/>
              </w:rPr>
            </w:pPr>
          </w:p>
          <w:p w14:paraId="41C3406C" w14:textId="77777777" w:rsidR="0036704F" w:rsidRPr="00950C05" w:rsidRDefault="0036704F" w:rsidP="00950C05">
            <w:pPr>
              <w:jc w:val="center"/>
              <w:rPr>
                <w:rFonts w:ascii="Arial" w:hAnsi="Arial" w:cs="Arial"/>
                <w:b/>
                <w:color w:val="000000"/>
                <w:sz w:val="20"/>
              </w:rPr>
            </w:pPr>
            <w:r w:rsidRPr="00950C05">
              <w:rPr>
                <w:rFonts w:ascii="Arial" w:hAnsi="Arial" w:cs="Arial"/>
                <w:b/>
                <w:color w:val="000000"/>
                <w:sz w:val="20"/>
              </w:rPr>
              <w:t>Minimum</w:t>
            </w:r>
          </w:p>
        </w:tc>
        <w:tc>
          <w:tcPr>
            <w:tcW w:w="2366" w:type="dxa"/>
          </w:tcPr>
          <w:p w14:paraId="7A8B3B82" w14:textId="77777777" w:rsidR="0036704F" w:rsidRPr="00950C05" w:rsidRDefault="0036704F" w:rsidP="00950C05">
            <w:pPr>
              <w:jc w:val="center"/>
              <w:rPr>
                <w:rFonts w:ascii="Arial" w:hAnsi="Arial" w:cs="Arial"/>
                <w:b/>
                <w:color w:val="000000"/>
                <w:sz w:val="20"/>
              </w:rPr>
            </w:pPr>
          </w:p>
          <w:p w14:paraId="4A76E6FB" w14:textId="77777777" w:rsidR="0036704F" w:rsidRPr="00950C05" w:rsidRDefault="0036704F" w:rsidP="00950C05">
            <w:pPr>
              <w:jc w:val="center"/>
              <w:rPr>
                <w:rFonts w:ascii="Arial" w:hAnsi="Arial" w:cs="Arial"/>
                <w:b/>
                <w:color w:val="000000"/>
                <w:sz w:val="20"/>
              </w:rPr>
            </w:pPr>
            <w:r w:rsidRPr="00950C05">
              <w:rPr>
                <w:rFonts w:ascii="Arial" w:hAnsi="Arial" w:cs="Arial"/>
                <w:b/>
                <w:color w:val="000000"/>
                <w:sz w:val="20"/>
              </w:rPr>
              <w:t>Maximum</w:t>
            </w:r>
          </w:p>
        </w:tc>
        <w:tc>
          <w:tcPr>
            <w:tcW w:w="2129" w:type="dxa"/>
          </w:tcPr>
          <w:p w14:paraId="4E8815A8" w14:textId="77777777" w:rsidR="0036704F" w:rsidRPr="0036704F" w:rsidRDefault="0036704F" w:rsidP="00950C05">
            <w:pPr>
              <w:jc w:val="center"/>
              <w:rPr>
                <w:rFonts w:ascii="Arial" w:hAnsi="Arial" w:cs="Arial"/>
                <w:b/>
                <w:color w:val="000000"/>
                <w:sz w:val="20"/>
              </w:rPr>
            </w:pPr>
            <w:r>
              <w:rPr>
                <w:rFonts w:ascii="Arial" w:hAnsi="Arial" w:cs="Arial"/>
                <w:b/>
                <w:color w:val="000000"/>
                <w:sz w:val="20"/>
              </w:rPr>
              <w:t>Drug Offender Surcharge</w:t>
            </w:r>
          </w:p>
        </w:tc>
      </w:tr>
      <w:tr w:rsidR="0036704F" w:rsidRPr="00950C05" w14:paraId="4383CFB8" w14:textId="77777777" w:rsidTr="0036704F">
        <w:trPr>
          <w:trHeight w:val="458"/>
          <w:jc w:val="center"/>
        </w:trPr>
        <w:tc>
          <w:tcPr>
            <w:tcW w:w="1589" w:type="dxa"/>
          </w:tcPr>
          <w:p w14:paraId="68DFC04F" w14:textId="77777777" w:rsidR="0036704F" w:rsidRPr="00950C05" w:rsidRDefault="0036704F" w:rsidP="00950C05">
            <w:pPr>
              <w:jc w:val="center"/>
              <w:rPr>
                <w:rFonts w:ascii="Arial" w:hAnsi="Arial" w:cs="Arial"/>
                <w:color w:val="000000"/>
                <w:sz w:val="18"/>
                <w:szCs w:val="18"/>
              </w:rPr>
            </w:pPr>
          </w:p>
        </w:tc>
        <w:tc>
          <w:tcPr>
            <w:tcW w:w="1715" w:type="dxa"/>
          </w:tcPr>
          <w:p w14:paraId="6AE191BB" w14:textId="77777777" w:rsidR="0036704F" w:rsidRPr="0036704F" w:rsidRDefault="0036704F" w:rsidP="0036704F">
            <w:pPr>
              <w:jc w:val="center"/>
              <w:rPr>
                <w:rFonts w:ascii="Arial" w:hAnsi="Arial" w:cs="Arial"/>
                <w:b/>
                <w:color w:val="000000"/>
                <w:sz w:val="28"/>
                <w:szCs w:val="28"/>
              </w:rPr>
            </w:pPr>
            <w:proofErr w:type="spellStart"/>
            <w:r>
              <w:rPr>
                <w:rFonts w:ascii="Arial" w:hAnsi="Arial" w:cs="Arial"/>
                <w:b/>
                <w:color w:val="000000"/>
                <w:sz w:val="28"/>
                <w:szCs w:val="28"/>
              </w:rPr>
              <w:t>DM</w:t>
            </w:r>
            <w:r w:rsidRPr="00950C05">
              <w:rPr>
                <w:rFonts w:ascii="Arial" w:hAnsi="Arial" w:cs="Arial"/>
                <w:b/>
                <w:color w:val="000000"/>
                <w:sz w:val="28"/>
                <w:szCs w:val="28"/>
              </w:rPr>
              <w:t>1</w:t>
            </w:r>
            <w:proofErr w:type="spellEnd"/>
          </w:p>
        </w:tc>
        <w:tc>
          <w:tcPr>
            <w:tcW w:w="2497" w:type="dxa"/>
          </w:tcPr>
          <w:p w14:paraId="6AA09683" w14:textId="77777777" w:rsidR="0036704F" w:rsidRPr="00950C05" w:rsidRDefault="0036704F" w:rsidP="00950C05">
            <w:pPr>
              <w:jc w:val="center"/>
              <w:rPr>
                <w:rFonts w:ascii="Arial" w:hAnsi="Arial" w:cs="Arial"/>
                <w:color w:val="000000"/>
                <w:sz w:val="16"/>
                <w:szCs w:val="16"/>
              </w:rPr>
            </w:pPr>
            <w:r w:rsidRPr="00950C05">
              <w:rPr>
                <w:rFonts w:ascii="Arial" w:hAnsi="Arial" w:cs="Arial"/>
                <w:color w:val="000000"/>
                <w:sz w:val="18"/>
                <w:szCs w:val="18"/>
              </w:rPr>
              <w:t xml:space="preserve">6 Months - </w:t>
            </w:r>
            <w:r w:rsidRPr="00950C05">
              <w:rPr>
                <w:rFonts w:ascii="Arial" w:hAnsi="Arial" w:cs="Arial"/>
                <w:color w:val="000000"/>
                <w:sz w:val="16"/>
                <w:szCs w:val="16"/>
              </w:rPr>
              <w:t>$500 fine</w:t>
            </w:r>
          </w:p>
        </w:tc>
        <w:tc>
          <w:tcPr>
            <w:tcW w:w="2366" w:type="dxa"/>
          </w:tcPr>
          <w:p w14:paraId="2DBB08DE" w14:textId="77777777" w:rsidR="0036704F" w:rsidRPr="00950C05" w:rsidRDefault="0036704F" w:rsidP="00950C05">
            <w:pPr>
              <w:jc w:val="center"/>
              <w:rPr>
                <w:rFonts w:ascii="Arial" w:hAnsi="Arial" w:cs="Arial"/>
                <w:color w:val="000000"/>
                <w:sz w:val="16"/>
                <w:szCs w:val="16"/>
              </w:rPr>
            </w:pPr>
            <w:r w:rsidRPr="00950C05">
              <w:rPr>
                <w:rFonts w:ascii="Arial" w:hAnsi="Arial" w:cs="Arial"/>
                <w:color w:val="000000"/>
                <w:sz w:val="18"/>
                <w:szCs w:val="18"/>
              </w:rPr>
              <w:t xml:space="preserve">18 Months - </w:t>
            </w:r>
            <w:r w:rsidRPr="00950C05">
              <w:rPr>
                <w:rFonts w:ascii="Arial" w:hAnsi="Arial" w:cs="Arial"/>
                <w:color w:val="000000"/>
                <w:sz w:val="16"/>
                <w:szCs w:val="16"/>
              </w:rPr>
              <w:t>$5,000 fine</w:t>
            </w:r>
          </w:p>
        </w:tc>
        <w:tc>
          <w:tcPr>
            <w:tcW w:w="2129" w:type="dxa"/>
          </w:tcPr>
          <w:p w14:paraId="7B4FE7FD" w14:textId="77777777" w:rsidR="0036704F" w:rsidRPr="00950C05" w:rsidRDefault="0036704F" w:rsidP="00950C05">
            <w:pPr>
              <w:jc w:val="center"/>
              <w:rPr>
                <w:rFonts w:ascii="Arial" w:hAnsi="Arial" w:cs="Arial"/>
                <w:color w:val="000000"/>
                <w:sz w:val="18"/>
                <w:szCs w:val="18"/>
              </w:rPr>
            </w:pPr>
            <w:r>
              <w:rPr>
                <w:rFonts w:ascii="Arial" w:hAnsi="Arial" w:cs="Arial"/>
                <w:color w:val="000000"/>
                <w:sz w:val="18"/>
                <w:szCs w:val="18"/>
              </w:rPr>
              <w:t>$1,000</w:t>
            </w:r>
          </w:p>
        </w:tc>
      </w:tr>
      <w:tr w:rsidR="0036704F" w:rsidRPr="00950C05" w14:paraId="5F7B9FDD" w14:textId="77777777" w:rsidTr="0036704F">
        <w:trPr>
          <w:jc w:val="center"/>
        </w:trPr>
        <w:tc>
          <w:tcPr>
            <w:tcW w:w="1589" w:type="dxa"/>
          </w:tcPr>
          <w:p w14:paraId="32C49498" w14:textId="77777777" w:rsidR="0036704F" w:rsidRPr="00950C05" w:rsidRDefault="0036704F" w:rsidP="00950C05">
            <w:pPr>
              <w:jc w:val="center"/>
              <w:rPr>
                <w:rFonts w:ascii="Arial" w:hAnsi="Arial" w:cs="Arial"/>
                <w:color w:val="000000"/>
                <w:sz w:val="18"/>
                <w:szCs w:val="18"/>
              </w:rPr>
            </w:pPr>
          </w:p>
        </w:tc>
        <w:tc>
          <w:tcPr>
            <w:tcW w:w="1715" w:type="dxa"/>
          </w:tcPr>
          <w:p w14:paraId="3A856163" w14:textId="77777777" w:rsidR="0036704F" w:rsidRPr="00950C05" w:rsidRDefault="0036704F" w:rsidP="00950C05">
            <w:pPr>
              <w:jc w:val="center"/>
              <w:rPr>
                <w:rFonts w:ascii="Arial" w:hAnsi="Arial" w:cs="Arial"/>
                <w:b/>
                <w:color w:val="000000"/>
                <w:sz w:val="28"/>
                <w:szCs w:val="28"/>
              </w:rPr>
            </w:pPr>
            <w:proofErr w:type="spellStart"/>
            <w:r>
              <w:rPr>
                <w:rFonts w:ascii="Arial" w:hAnsi="Arial" w:cs="Arial"/>
                <w:b/>
                <w:color w:val="000000"/>
                <w:sz w:val="28"/>
                <w:szCs w:val="28"/>
              </w:rPr>
              <w:t>DM</w:t>
            </w:r>
            <w:r w:rsidRPr="00950C05">
              <w:rPr>
                <w:rFonts w:ascii="Arial" w:hAnsi="Arial" w:cs="Arial"/>
                <w:b/>
                <w:color w:val="000000"/>
                <w:sz w:val="28"/>
                <w:szCs w:val="28"/>
              </w:rPr>
              <w:t>2</w:t>
            </w:r>
            <w:proofErr w:type="spellEnd"/>
          </w:p>
        </w:tc>
        <w:tc>
          <w:tcPr>
            <w:tcW w:w="2497" w:type="dxa"/>
          </w:tcPr>
          <w:p w14:paraId="29F5E876" w14:textId="77777777" w:rsidR="0036704F" w:rsidRPr="00950C05" w:rsidRDefault="0036704F" w:rsidP="00950C05">
            <w:pPr>
              <w:jc w:val="center"/>
              <w:rPr>
                <w:rFonts w:ascii="Arial" w:hAnsi="Arial" w:cs="Arial"/>
                <w:color w:val="000000"/>
                <w:sz w:val="16"/>
                <w:szCs w:val="16"/>
              </w:rPr>
            </w:pPr>
            <w:r>
              <w:rPr>
                <w:rFonts w:ascii="Arial" w:hAnsi="Arial" w:cs="Arial"/>
                <w:color w:val="000000"/>
                <w:sz w:val="18"/>
                <w:szCs w:val="18"/>
              </w:rPr>
              <w:t>0</w:t>
            </w:r>
            <w:r w:rsidRPr="00950C05">
              <w:rPr>
                <w:rFonts w:ascii="Arial" w:hAnsi="Arial" w:cs="Arial"/>
                <w:color w:val="000000"/>
                <w:sz w:val="18"/>
                <w:szCs w:val="18"/>
              </w:rPr>
              <w:t xml:space="preserve"> Months - </w:t>
            </w:r>
            <w:r>
              <w:rPr>
                <w:rFonts w:ascii="Arial" w:hAnsi="Arial" w:cs="Arial"/>
                <w:color w:val="000000"/>
                <w:sz w:val="16"/>
                <w:szCs w:val="16"/>
              </w:rPr>
              <w:t>$</w:t>
            </w:r>
            <w:r w:rsidRPr="00950C05">
              <w:rPr>
                <w:rFonts w:ascii="Arial" w:hAnsi="Arial" w:cs="Arial"/>
                <w:color w:val="000000"/>
                <w:sz w:val="16"/>
                <w:szCs w:val="16"/>
              </w:rPr>
              <w:t>50 fine</w:t>
            </w:r>
          </w:p>
        </w:tc>
        <w:tc>
          <w:tcPr>
            <w:tcW w:w="2366" w:type="dxa"/>
          </w:tcPr>
          <w:p w14:paraId="59E3B402" w14:textId="77777777" w:rsidR="0036704F" w:rsidRPr="00950C05" w:rsidRDefault="0036704F" w:rsidP="0036704F">
            <w:pPr>
              <w:jc w:val="center"/>
              <w:rPr>
                <w:rFonts w:ascii="Arial" w:hAnsi="Arial" w:cs="Arial"/>
                <w:color w:val="000000"/>
                <w:sz w:val="16"/>
                <w:szCs w:val="16"/>
              </w:rPr>
            </w:pPr>
            <w:r w:rsidRPr="00950C05">
              <w:rPr>
                <w:rFonts w:ascii="Arial" w:hAnsi="Arial" w:cs="Arial"/>
                <w:color w:val="000000"/>
                <w:sz w:val="18"/>
                <w:szCs w:val="18"/>
              </w:rPr>
              <w:t xml:space="preserve">12 Months - </w:t>
            </w:r>
            <w:r w:rsidRPr="00950C05">
              <w:rPr>
                <w:rFonts w:ascii="Arial" w:hAnsi="Arial" w:cs="Arial"/>
                <w:color w:val="000000"/>
                <w:sz w:val="16"/>
                <w:szCs w:val="16"/>
              </w:rPr>
              <w:t>$</w:t>
            </w:r>
            <w:r>
              <w:rPr>
                <w:rFonts w:ascii="Arial" w:hAnsi="Arial" w:cs="Arial"/>
                <w:color w:val="000000"/>
                <w:sz w:val="16"/>
                <w:szCs w:val="16"/>
              </w:rPr>
              <w:t>750</w:t>
            </w:r>
            <w:r w:rsidRPr="00950C05">
              <w:rPr>
                <w:rFonts w:ascii="Arial" w:hAnsi="Arial" w:cs="Arial"/>
                <w:color w:val="000000"/>
                <w:sz w:val="16"/>
                <w:szCs w:val="16"/>
              </w:rPr>
              <w:t xml:space="preserve"> fine</w:t>
            </w:r>
          </w:p>
        </w:tc>
        <w:tc>
          <w:tcPr>
            <w:tcW w:w="2129" w:type="dxa"/>
          </w:tcPr>
          <w:p w14:paraId="0F7D92F6" w14:textId="77777777" w:rsidR="0036704F" w:rsidRPr="00950C05" w:rsidRDefault="0036704F" w:rsidP="0036704F">
            <w:pPr>
              <w:jc w:val="center"/>
              <w:rPr>
                <w:rFonts w:ascii="Arial" w:hAnsi="Arial" w:cs="Arial"/>
                <w:color w:val="000000"/>
                <w:sz w:val="18"/>
                <w:szCs w:val="18"/>
              </w:rPr>
            </w:pPr>
            <w:r>
              <w:rPr>
                <w:rFonts w:ascii="Arial" w:hAnsi="Arial" w:cs="Arial"/>
                <w:color w:val="000000"/>
                <w:sz w:val="18"/>
                <w:szCs w:val="18"/>
              </w:rPr>
              <w:t>$300</w:t>
            </w:r>
          </w:p>
        </w:tc>
      </w:tr>
    </w:tbl>
    <w:p w14:paraId="24B0B97A" w14:textId="77777777" w:rsidR="007D35C4" w:rsidRDefault="007D35C4" w:rsidP="00B56367">
      <w:pPr>
        <w:pStyle w:val="BodyText"/>
        <w:jc w:val="left"/>
        <w:rPr>
          <w:rFonts w:ascii="Arial" w:hAnsi="Arial" w:cs="Arial"/>
          <w:color w:val="000000"/>
          <w:sz w:val="20"/>
        </w:rPr>
      </w:pPr>
    </w:p>
    <w:p w14:paraId="2AC84F25" w14:textId="77777777" w:rsidR="00AD7EAA" w:rsidRPr="00AD7EAA" w:rsidRDefault="00AD7EAA" w:rsidP="00B56367">
      <w:pPr>
        <w:pStyle w:val="BodyText"/>
        <w:jc w:val="left"/>
        <w:rPr>
          <w:rFonts w:ascii="Arial" w:hAnsi="Arial" w:cs="Arial"/>
          <w:color w:val="000000"/>
          <w:sz w:val="20"/>
        </w:rPr>
      </w:pPr>
    </w:p>
    <w:p w14:paraId="6190FF67" w14:textId="77777777" w:rsidR="00B56367" w:rsidRPr="00EB4AFD" w:rsidRDefault="00B56367" w:rsidP="00A34A64">
      <w:pPr>
        <w:pStyle w:val="BodyText"/>
        <w:numPr>
          <w:ilvl w:val="0"/>
          <w:numId w:val="27"/>
        </w:numPr>
        <w:ind w:right="-216"/>
        <w:jc w:val="both"/>
        <w:rPr>
          <w:rFonts w:ascii="Arial" w:hAnsi="Arial" w:cs="Arial"/>
          <w:color w:val="000000"/>
          <w:sz w:val="20"/>
        </w:rPr>
      </w:pPr>
      <w:r w:rsidRPr="00EB4AFD">
        <w:rPr>
          <w:rFonts w:ascii="Arial" w:hAnsi="Arial" w:cs="Arial"/>
          <w:color w:val="000000"/>
          <w:sz w:val="20"/>
        </w:rPr>
        <w:t>______</w:t>
      </w:r>
      <w:r w:rsidR="003D2003">
        <w:rPr>
          <w:rFonts w:ascii="Arial" w:hAnsi="Arial" w:cs="Arial"/>
          <w:color w:val="000000"/>
          <w:sz w:val="20"/>
        </w:rPr>
        <w:tab/>
      </w:r>
      <w:r w:rsidRPr="00EB4AFD">
        <w:rPr>
          <w:rFonts w:ascii="Arial" w:hAnsi="Arial" w:cs="Arial"/>
          <w:color w:val="000000"/>
          <w:sz w:val="20"/>
        </w:rPr>
        <w:t>I know that I could be fined for my crime(s) in any amount from the minimum to the maximum.  I also know that I will be charged with additional costs and fees.  I know that the Court may impose both a sentence and a fine.</w:t>
      </w:r>
    </w:p>
    <w:p w14:paraId="12A2FEC4" w14:textId="77777777" w:rsidR="00485233" w:rsidRPr="00AD7EAA" w:rsidRDefault="00485233" w:rsidP="00553C8E">
      <w:pPr>
        <w:pStyle w:val="BodyText"/>
        <w:ind w:left="-360" w:right="-216"/>
        <w:jc w:val="both"/>
        <w:rPr>
          <w:rFonts w:ascii="Arial" w:hAnsi="Arial" w:cs="Arial"/>
          <w:color w:val="000000"/>
          <w:sz w:val="10"/>
          <w:szCs w:val="10"/>
        </w:rPr>
      </w:pPr>
    </w:p>
    <w:p w14:paraId="121471B5" w14:textId="77777777" w:rsidR="001B3822" w:rsidRPr="00EB4AFD" w:rsidRDefault="00B56367" w:rsidP="00A34A64">
      <w:pPr>
        <w:pStyle w:val="BodyText"/>
        <w:numPr>
          <w:ilvl w:val="0"/>
          <w:numId w:val="27"/>
        </w:numPr>
        <w:ind w:right="-216"/>
        <w:jc w:val="both"/>
        <w:rPr>
          <w:rFonts w:ascii="Arial" w:hAnsi="Arial" w:cs="Arial"/>
          <w:color w:val="000000"/>
          <w:sz w:val="20"/>
        </w:rPr>
      </w:pPr>
      <w:r w:rsidRPr="00EB4AFD">
        <w:rPr>
          <w:rFonts w:ascii="Arial" w:hAnsi="Arial" w:cs="Arial"/>
          <w:color w:val="000000"/>
          <w:sz w:val="20"/>
        </w:rPr>
        <w:t>______</w:t>
      </w:r>
      <w:r w:rsidR="003D2003">
        <w:rPr>
          <w:rFonts w:ascii="Arial" w:hAnsi="Arial" w:cs="Arial"/>
          <w:color w:val="000000"/>
          <w:sz w:val="20"/>
        </w:rPr>
        <w:tab/>
      </w:r>
      <w:r w:rsidRPr="00EB4AFD">
        <w:rPr>
          <w:rFonts w:ascii="Arial" w:hAnsi="Arial" w:cs="Arial"/>
          <w:color w:val="000000"/>
          <w:sz w:val="20"/>
        </w:rPr>
        <w:t>I know that if I am pleading guilty to more than one crime, the Court will impose sentence</w:t>
      </w:r>
      <w:r w:rsidR="00F1201D" w:rsidRPr="00EB4AFD">
        <w:rPr>
          <w:rFonts w:ascii="Arial" w:hAnsi="Arial" w:cs="Arial"/>
          <w:color w:val="000000"/>
          <w:sz w:val="20"/>
        </w:rPr>
        <w:t>s</w:t>
      </w:r>
      <w:r w:rsidRPr="00EB4AFD">
        <w:rPr>
          <w:rFonts w:ascii="Arial" w:hAnsi="Arial" w:cs="Arial"/>
          <w:color w:val="000000"/>
          <w:sz w:val="20"/>
        </w:rPr>
        <w:t xml:space="preserve"> and/or fines for each crime.  I also know that the Court may require my sentences to be served consecutively</w:t>
      </w:r>
      <w:r w:rsidR="00B426A4" w:rsidRPr="00EB4AFD">
        <w:rPr>
          <w:rFonts w:ascii="Arial" w:hAnsi="Arial" w:cs="Arial"/>
          <w:color w:val="000000"/>
          <w:sz w:val="20"/>
        </w:rPr>
        <w:t xml:space="preserve">, </w:t>
      </w:r>
      <w:r w:rsidRPr="00EB4AFD">
        <w:rPr>
          <w:rFonts w:ascii="Arial" w:hAnsi="Arial" w:cs="Arial"/>
          <w:color w:val="000000"/>
          <w:sz w:val="20"/>
        </w:rPr>
        <w:t>one after the other</w:t>
      </w:r>
      <w:r w:rsidR="00B426A4" w:rsidRPr="00EB4AFD">
        <w:rPr>
          <w:rFonts w:ascii="Arial" w:hAnsi="Arial" w:cs="Arial"/>
          <w:color w:val="000000"/>
          <w:sz w:val="20"/>
        </w:rPr>
        <w:t>,</w:t>
      </w:r>
      <w:r w:rsidRPr="00EB4AFD">
        <w:rPr>
          <w:rFonts w:ascii="Arial" w:hAnsi="Arial" w:cs="Arial"/>
          <w:color w:val="000000"/>
          <w:sz w:val="20"/>
        </w:rPr>
        <w:t xml:space="preserve"> or concurrent</w:t>
      </w:r>
      <w:r w:rsidR="00F1201D" w:rsidRPr="00EB4AFD">
        <w:rPr>
          <w:rFonts w:ascii="Arial" w:hAnsi="Arial" w:cs="Arial"/>
          <w:color w:val="000000"/>
          <w:sz w:val="20"/>
        </w:rPr>
        <w:t>ly</w:t>
      </w:r>
      <w:r w:rsidRPr="00EB4AFD">
        <w:rPr>
          <w:rFonts w:ascii="Arial" w:hAnsi="Arial" w:cs="Arial"/>
          <w:color w:val="000000"/>
          <w:sz w:val="20"/>
        </w:rPr>
        <w:t xml:space="preserve">, </w:t>
      </w:r>
      <w:r w:rsidR="00F1201D" w:rsidRPr="00EB4AFD">
        <w:rPr>
          <w:rFonts w:ascii="Arial" w:hAnsi="Arial" w:cs="Arial"/>
          <w:color w:val="000000"/>
          <w:sz w:val="20"/>
        </w:rPr>
        <w:t xml:space="preserve">with the sentences </w:t>
      </w:r>
      <w:r w:rsidRPr="00EB4AFD">
        <w:rPr>
          <w:rFonts w:ascii="Arial" w:hAnsi="Arial" w:cs="Arial"/>
          <w:color w:val="000000"/>
          <w:sz w:val="20"/>
        </w:rPr>
        <w:t xml:space="preserve">served at the same time.  </w:t>
      </w:r>
    </w:p>
    <w:p w14:paraId="355AF1B0" w14:textId="77777777" w:rsidR="00485233" w:rsidRPr="00AD7EAA" w:rsidRDefault="00485233" w:rsidP="00553C8E">
      <w:pPr>
        <w:pStyle w:val="BodyText"/>
        <w:ind w:left="-360" w:right="-216"/>
        <w:jc w:val="both"/>
        <w:rPr>
          <w:rFonts w:ascii="Arial" w:hAnsi="Arial" w:cs="Arial"/>
          <w:color w:val="000000"/>
          <w:sz w:val="10"/>
          <w:szCs w:val="10"/>
        </w:rPr>
      </w:pPr>
    </w:p>
    <w:p w14:paraId="7CF6CAF8" w14:textId="77777777" w:rsidR="00B56367" w:rsidRPr="00EB4AFD" w:rsidRDefault="00B56367" w:rsidP="00A34A64">
      <w:pPr>
        <w:pStyle w:val="BodyText"/>
        <w:numPr>
          <w:ilvl w:val="0"/>
          <w:numId w:val="27"/>
        </w:numPr>
        <w:ind w:right="-216"/>
        <w:jc w:val="both"/>
        <w:rPr>
          <w:rFonts w:ascii="Arial" w:hAnsi="Arial" w:cs="Arial"/>
          <w:color w:val="000000"/>
          <w:sz w:val="20"/>
        </w:rPr>
      </w:pPr>
      <w:r w:rsidRPr="00EB4AFD">
        <w:rPr>
          <w:rFonts w:ascii="Arial" w:hAnsi="Arial" w:cs="Arial"/>
          <w:color w:val="000000"/>
          <w:sz w:val="20"/>
        </w:rPr>
        <w:t>______</w:t>
      </w:r>
      <w:r w:rsidR="003D2003">
        <w:rPr>
          <w:rFonts w:ascii="Arial" w:hAnsi="Arial" w:cs="Arial"/>
          <w:color w:val="000000"/>
          <w:sz w:val="20"/>
        </w:rPr>
        <w:tab/>
      </w:r>
      <w:r w:rsidRPr="00EB4AFD">
        <w:rPr>
          <w:rFonts w:ascii="Arial" w:hAnsi="Arial" w:cs="Arial"/>
          <w:color w:val="000000"/>
          <w:sz w:val="20"/>
        </w:rPr>
        <w:t xml:space="preserve">I know that if I am granted the privilege of probation, I could be required to serve up to 90 days in </w:t>
      </w:r>
      <w:r w:rsidR="00553C8E">
        <w:rPr>
          <w:rFonts w:ascii="Arial" w:hAnsi="Arial" w:cs="Arial"/>
          <w:color w:val="000000"/>
          <w:sz w:val="20"/>
        </w:rPr>
        <w:t>______________________ (name of facility)</w:t>
      </w:r>
      <w:r w:rsidRPr="00EB4AFD">
        <w:rPr>
          <w:rFonts w:ascii="Arial" w:hAnsi="Arial" w:cs="Arial"/>
          <w:color w:val="000000"/>
          <w:sz w:val="20"/>
        </w:rPr>
        <w:t>l for each felony (60 days for each misdemeanor) as a condition of probation.  I also understand that as a condition of my probation I could be required to serve up to tw</w:t>
      </w:r>
      <w:r w:rsidR="00252DF0" w:rsidRPr="00EB4AFD">
        <w:rPr>
          <w:rFonts w:ascii="Arial" w:hAnsi="Arial" w:cs="Arial"/>
          <w:color w:val="000000"/>
          <w:sz w:val="20"/>
        </w:rPr>
        <w:t>o</w:t>
      </w:r>
      <w:r w:rsidRPr="00EB4AFD">
        <w:rPr>
          <w:rFonts w:ascii="Arial" w:hAnsi="Arial" w:cs="Arial"/>
          <w:color w:val="000000"/>
          <w:sz w:val="20"/>
        </w:rPr>
        <w:t xml:space="preserve"> years in </w:t>
      </w:r>
      <w:r w:rsidR="00553C8E">
        <w:rPr>
          <w:rFonts w:ascii="Arial" w:hAnsi="Arial" w:cs="Arial"/>
          <w:color w:val="000000"/>
          <w:sz w:val="20"/>
        </w:rPr>
        <w:t>______________________ (name of facility)</w:t>
      </w:r>
      <w:r w:rsidRPr="00EB4AFD">
        <w:rPr>
          <w:rFonts w:ascii="Arial" w:hAnsi="Arial" w:cs="Arial"/>
          <w:color w:val="000000"/>
          <w:sz w:val="20"/>
        </w:rPr>
        <w:t xml:space="preserve"> on work or education release.  I know that as a condition of my probation, I must pay restitution</w:t>
      </w:r>
      <w:r w:rsidR="00252DF0" w:rsidRPr="00EB4AFD">
        <w:rPr>
          <w:rFonts w:ascii="Arial" w:hAnsi="Arial" w:cs="Arial"/>
          <w:color w:val="000000"/>
          <w:sz w:val="20"/>
        </w:rPr>
        <w:t>,</w:t>
      </w:r>
      <w:r w:rsidRPr="00EB4AFD">
        <w:rPr>
          <w:rFonts w:ascii="Arial" w:hAnsi="Arial" w:cs="Arial"/>
          <w:color w:val="000000"/>
          <w:sz w:val="20"/>
        </w:rPr>
        <w:t xml:space="preserve"> and all fines, fees, and costs.</w:t>
      </w:r>
    </w:p>
    <w:p w14:paraId="22D58ABA" w14:textId="77777777" w:rsidR="00485233" w:rsidRPr="00AD7EAA" w:rsidRDefault="00485233" w:rsidP="00553C8E">
      <w:pPr>
        <w:pStyle w:val="BodyText"/>
        <w:jc w:val="both"/>
        <w:rPr>
          <w:rFonts w:ascii="Arial" w:hAnsi="Arial" w:cs="Arial"/>
          <w:color w:val="000000"/>
          <w:sz w:val="10"/>
          <w:szCs w:val="10"/>
        </w:rPr>
      </w:pPr>
    </w:p>
    <w:p w14:paraId="7537B425" w14:textId="77777777" w:rsidR="00B56367" w:rsidRPr="00EB4AFD" w:rsidRDefault="00B56367" w:rsidP="00A34A64">
      <w:pPr>
        <w:pStyle w:val="BodyText"/>
        <w:numPr>
          <w:ilvl w:val="0"/>
          <w:numId w:val="27"/>
        </w:numPr>
        <w:ind w:right="-216"/>
        <w:jc w:val="both"/>
        <w:rPr>
          <w:rFonts w:ascii="Arial" w:hAnsi="Arial" w:cs="Arial"/>
          <w:color w:val="000000"/>
          <w:sz w:val="20"/>
        </w:rPr>
      </w:pPr>
      <w:r w:rsidRPr="00EB4AFD">
        <w:rPr>
          <w:rFonts w:ascii="Arial" w:hAnsi="Arial" w:cs="Arial"/>
          <w:color w:val="000000"/>
          <w:sz w:val="20"/>
        </w:rPr>
        <w:t>______</w:t>
      </w:r>
      <w:r w:rsidR="003D2003">
        <w:rPr>
          <w:rFonts w:ascii="Arial" w:hAnsi="Arial" w:cs="Arial"/>
          <w:color w:val="000000"/>
          <w:sz w:val="20"/>
        </w:rPr>
        <w:tab/>
      </w:r>
      <w:r w:rsidRPr="00EB4AFD">
        <w:rPr>
          <w:rFonts w:ascii="Arial" w:hAnsi="Arial" w:cs="Arial"/>
          <w:color w:val="000000"/>
          <w:sz w:val="20"/>
        </w:rPr>
        <w:t>I know that I must pay restitution</w:t>
      </w:r>
      <w:r w:rsidR="00D03FB0" w:rsidRPr="00EB4AFD">
        <w:rPr>
          <w:rFonts w:ascii="Arial" w:hAnsi="Arial" w:cs="Arial"/>
          <w:color w:val="000000"/>
          <w:sz w:val="20"/>
        </w:rPr>
        <w:t>.</w:t>
      </w:r>
    </w:p>
    <w:p w14:paraId="7506E095" w14:textId="77777777" w:rsidR="003F7B86" w:rsidRPr="00EB4AFD" w:rsidRDefault="003F7B86" w:rsidP="00553C8E">
      <w:pPr>
        <w:pStyle w:val="BodyText"/>
        <w:ind w:left="-360" w:right="-216"/>
        <w:jc w:val="both"/>
        <w:rPr>
          <w:rFonts w:ascii="Arial" w:hAnsi="Arial" w:cs="Arial"/>
          <w:color w:val="000000"/>
          <w:sz w:val="20"/>
        </w:rPr>
      </w:pPr>
    </w:p>
    <w:p w14:paraId="23E298C2" w14:textId="77777777" w:rsidR="009C271F" w:rsidRPr="00EB4AFD" w:rsidRDefault="009C271F" w:rsidP="003F7B86">
      <w:pPr>
        <w:ind w:left="-360" w:right="-216"/>
        <w:rPr>
          <w:rFonts w:ascii="Arial" w:hAnsi="Arial" w:cs="Arial"/>
          <w:color w:val="000000"/>
          <w:sz w:val="20"/>
        </w:rPr>
      </w:pPr>
    </w:p>
    <w:p w14:paraId="470B2238" w14:textId="77777777" w:rsidR="00EB4AFD" w:rsidRDefault="00EB4AFD" w:rsidP="009C271F">
      <w:pPr>
        <w:ind w:left="-360" w:right="-216"/>
        <w:jc w:val="center"/>
        <w:rPr>
          <w:rFonts w:ascii="Arial" w:hAnsi="Arial" w:cs="Arial"/>
          <w:color w:val="000000"/>
          <w:sz w:val="20"/>
        </w:rPr>
      </w:pPr>
    </w:p>
    <w:p w14:paraId="112C8CB9" w14:textId="77777777" w:rsidR="00AD7EAA" w:rsidRDefault="00AD7EAA" w:rsidP="009C271F">
      <w:pPr>
        <w:ind w:left="-360" w:right="-216"/>
        <w:jc w:val="center"/>
        <w:rPr>
          <w:rFonts w:ascii="Arial" w:hAnsi="Arial" w:cs="Arial"/>
          <w:color w:val="000000"/>
          <w:sz w:val="20"/>
        </w:rPr>
      </w:pPr>
    </w:p>
    <w:p w14:paraId="751F4888" w14:textId="77777777" w:rsidR="00AD7EAA" w:rsidRDefault="00AD7EAA" w:rsidP="009C271F">
      <w:pPr>
        <w:ind w:left="-360" w:right="-216"/>
        <w:jc w:val="center"/>
        <w:rPr>
          <w:rFonts w:ascii="Arial" w:hAnsi="Arial" w:cs="Arial"/>
          <w:color w:val="000000"/>
          <w:sz w:val="20"/>
        </w:rPr>
      </w:pPr>
    </w:p>
    <w:p w14:paraId="4C2E7381" w14:textId="77777777" w:rsidR="00AD7EAA" w:rsidRDefault="00AD7EAA" w:rsidP="009C271F">
      <w:pPr>
        <w:ind w:left="-360" w:right="-216"/>
        <w:jc w:val="center"/>
        <w:rPr>
          <w:rFonts w:ascii="Arial" w:hAnsi="Arial" w:cs="Arial"/>
          <w:color w:val="000000"/>
          <w:sz w:val="20"/>
        </w:rPr>
      </w:pPr>
    </w:p>
    <w:p w14:paraId="2D11FD7F" w14:textId="77777777" w:rsidR="00AD7EAA" w:rsidRDefault="00AD7EAA" w:rsidP="009C271F">
      <w:pPr>
        <w:ind w:left="-360" w:right="-216"/>
        <w:jc w:val="center"/>
        <w:rPr>
          <w:rFonts w:ascii="Arial" w:hAnsi="Arial" w:cs="Arial"/>
          <w:color w:val="000000"/>
          <w:sz w:val="20"/>
        </w:rPr>
      </w:pPr>
    </w:p>
    <w:p w14:paraId="2636BE9D" w14:textId="77777777" w:rsidR="009C271F" w:rsidRPr="00EB4AFD" w:rsidRDefault="0059329A" w:rsidP="009C271F">
      <w:pPr>
        <w:ind w:left="-360" w:right="-216"/>
        <w:jc w:val="center"/>
        <w:rPr>
          <w:rFonts w:ascii="Arial" w:hAnsi="Arial" w:cs="Arial"/>
          <w:b/>
          <w:color w:val="000000"/>
          <w:sz w:val="32"/>
          <w:szCs w:val="32"/>
        </w:rPr>
      </w:pPr>
      <w:r>
        <w:rPr>
          <w:rFonts w:ascii="Arial" w:hAnsi="Arial" w:cs="Arial"/>
          <w:b/>
          <w:color w:val="000000"/>
          <w:sz w:val="32"/>
          <w:szCs w:val="32"/>
        </w:rPr>
        <w:br w:type="page"/>
      </w:r>
      <w:r w:rsidR="009C271F" w:rsidRPr="00EB4AFD">
        <w:rPr>
          <w:rFonts w:ascii="Arial" w:hAnsi="Arial" w:cs="Arial"/>
          <w:b/>
          <w:color w:val="000000"/>
          <w:sz w:val="32"/>
          <w:szCs w:val="32"/>
        </w:rPr>
        <w:lastRenderedPageBreak/>
        <w:t>Plea Agreement</w:t>
      </w:r>
    </w:p>
    <w:p w14:paraId="1D3B5FD5" w14:textId="77777777" w:rsidR="009C271F" w:rsidRPr="00EB4AFD" w:rsidRDefault="009C271F" w:rsidP="003F7B86">
      <w:pPr>
        <w:ind w:left="-360" w:right="-216"/>
        <w:rPr>
          <w:rFonts w:ascii="Arial" w:hAnsi="Arial" w:cs="Arial"/>
          <w:color w:val="000000"/>
          <w:sz w:val="20"/>
        </w:rPr>
      </w:pPr>
    </w:p>
    <w:p w14:paraId="09D83D35" w14:textId="77777777" w:rsidR="009C271F" w:rsidRPr="00EB4AFD" w:rsidRDefault="009C271F" w:rsidP="003F7B86">
      <w:pPr>
        <w:ind w:left="-360" w:right="-216"/>
        <w:rPr>
          <w:rFonts w:ascii="Arial" w:hAnsi="Arial" w:cs="Arial"/>
          <w:color w:val="000000"/>
          <w:sz w:val="20"/>
        </w:rPr>
      </w:pPr>
    </w:p>
    <w:p w14:paraId="47B0D107" w14:textId="77777777" w:rsidR="00481639" w:rsidRPr="00EB4AFD" w:rsidRDefault="00481639" w:rsidP="003F7B86">
      <w:pPr>
        <w:ind w:left="-360" w:right="-216"/>
        <w:rPr>
          <w:rFonts w:ascii="Arial" w:hAnsi="Arial" w:cs="Arial"/>
          <w:color w:val="000000"/>
          <w:sz w:val="20"/>
        </w:rPr>
      </w:pPr>
      <w:r w:rsidRPr="00EB4AFD">
        <w:rPr>
          <w:rFonts w:ascii="Arial" w:hAnsi="Arial" w:cs="Arial"/>
          <w:color w:val="000000"/>
          <w:sz w:val="20"/>
        </w:rPr>
        <w:t xml:space="preserve">Below is the complete </w:t>
      </w:r>
      <w:r w:rsidR="00252DF0" w:rsidRPr="00EB4AFD">
        <w:rPr>
          <w:rFonts w:ascii="Arial" w:hAnsi="Arial" w:cs="Arial"/>
          <w:color w:val="000000"/>
          <w:sz w:val="20"/>
        </w:rPr>
        <w:t xml:space="preserve">and accurate </w:t>
      </w:r>
      <w:r w:rsidRPr="00EB4AFD">
        <w:rPr>
          <w:rFonts w:ascii="Arial" w:hAnsi="Arial" w:cs="Arial"/>
          <w:color w:val="000000"/>
          <w:sz w:val="20"/>
        </w:rPr>
        <w:t xml:space="preserve">agreement between the People of the State of </w:t>
      </w:r>
      <w:smartTag w:uri="urn:schemas-microsoft-com:office:smarttags" w:element="place">
        <w:smartTag w:uri="urn:schemas-microsoft-com:office:smarttags" w:element="State">
          <w:r w:rsidRPr="00EB4AFD">
            <w:rPr>
              <w:rFonts w:ascii="Arial" w:hAnsi="Arial" w:cs="Arial"/>
              <w:color w:val="000000"/>
              <w:sz w:val="20"/>
            </w:rPr>
            <w:t>Colorado</w:t>
          </w:r>
        </w:smartTag>
      </w:smartTag>
      <w:r w:rsidRPr="00EB4AFD">
        <w:rPr>
          <w:rFonts w:ascii="Arial" w:hAnsi="Arial" w:cs="Arial"/>
          <w:color w:val="000000"/>
          <w:sz w:val="20"/>
        </w:rPr>
        <w:t xml:space="preserve">, as represented by the prosecutor, and the above-named </w:t>
      </w:r>
      <w:r w:rsidR="00252DF0" w:rsidRPr="00EB4AFD">
        <w:rPr>
          <w:rFonts w:ascii="Arial" w:hAnsi="Arial" w:cs="Arial"/>
          <w:color w:val="000000"/>
          <w:sz w:val="20"/>
        </w:rPr>
        <w:t>D</w:t>
      </w:r>
      <w:r w:rsidRPr="00EB4AFD">
        <w:rPr>
          <w:rFonts w:ascii="Arial" w:hAnsi="Arial" w:cs="Arial"/>
          <w:color w:val="000000"/>
          <w:sz w:val="20"/>
        </w:rPr>
        <w:t>efendant</w:t>
      </w:r>
      <w:r w:rsidR="00225880" w:rsidRPr="00EB4AFD">
        <w:rPr>
          <w:rFonts w:ascii="Arial" w:hAnsi="Arial" w:cs="Arial"/>
          <w:color w:val="000000"/>
          <w:sz w:val="20"/>
        </w:rPr>
        <w:t>, as represented by his/her attorney</w:t>
      </w:r>
      <w:r w:rsidRPr="00EB4AFD">
        <w:rPr>
          <w:rFonts w:ascii="Arial" w:hAnsi="Arial" w:cs="Arial"/>
          <w:color w:val="000000"/>
          <w:sz w:val="20"/>
        </w:rPr>
        <w:t>.  All concessions and stipulations are fully set forth herein.</w:t>
      </w:r>
    </w:p>
    <w:p w14:paraId="654FCAEA" w14:textId="77777777" w:rsidR="00481639" w:rsidRPr="00EB4AFD" w:rsidRDefault="00481639">
      <w:pPr>
        <w:rPr>
          <w:rFonts w:ascii="Arial" w:hAnsi="Arial" w:cs="Arial"/>
          <w:color w:val="000000"/>
          <w:sz w:val="20"/>
        </w:rPr>
      </w:pPr>
    </w:p>
    <w:p w14:paraId="412856E3" w14:textId="77777777" w:rsidR="00481639" w:rsidRPr="00EB4AFD" w:rsidRDefault="00481639" w:rsidP="001302D3">
      <w:pPr>
        <w:spacing w:line="360" w:lineRule="auto"/>
        <w:ind w:right="-216"/>
        <w:rPr>
          <w:rFonts w:ascii="Arial" w:hAnsi="Arial" w:cs="Arial"/>
          <w:b/>
          <w:color w:val="000000"/>
          <w:sz w:val="20"/>
        </w:rPr>
      </w:pPr>
      <w:r w:rsidRPr="00EB4AFD">
        <w:rPr>
          <w:rFonts w:ascii="Arial" w:hAnsi="Arial" w:cs="Arial"/>
          <w:b/>
          <w:color w:val="000000"/>
          <w:sz w:val="20"/>
        </w:rPr>
        <w:t>1.</w:t>
      </w:r>
      <w:r w:rsidR="0014336F" w:rsidRPr="00EB4AFD">
        <w:rPr>
          <w:rFonts w:ascii="Arial" w:hAnsi="Arial" w:cs="Arial"/>
          <w:b/>
          <w:color w:val="000000"/>
          <w:sz w:val="20"/>
        </w:rPr>
        <w:tab/>
      </w:r>
      <w:r w:rsidRPr="00EB4AFD">
        <w:rPr>
          <w:rFonts w:ascii="Arial" w:hAnsi="Arial" w:cs="Arial"/>
          <w:color w:val="000000"/>
          <w:sz w:val="20"/>
        </w:rPr>
        <w:t xml:space="preserve">The Defendant will enter a plea of </w:t>
      </w:r>
      <w:r w:rsidR="00C153BF" w:rsidRPr="00EB4AFD">
        <w:rPr>
          <w:rFonts w:ascii="Arial" w:hAnsi="Arial" w:cs="Arial"/>
          <w:b/>
          <w:color w:val="000000"/>
          <w:sz w:val="20"/>
        </w:rPr>
        <w:t>GUILTY</w:t>
      </w:r>
      <w:r w:rsidR="00C153BF" w:rsidRPr="00EB4AFD">
        <w:rPr>
          <w:rFonts w:ascii="Arial" w:hAnsi="Arial" w:cs="Arial"/>
          <w:color w:val="000000"/>
          <w:sz w:val="20"/>
        </w:rPr>
        <w:t xml:space="preserve"> </w:t>
      </w:r>
      <w:r w:rsidRPr="00EB4AFD">
        <w:rPr>
          <w:rFonts w:ascii="Arial" w:hAnsi="Arial" w:cs="Arial"/>
          <w:color w:val="000000"/>
          <w:sz w:val="20"/>
        </w:rPr>
        <w:t>to the charge(s) of:</w:t>
      </w:r>
      <w:r w:rsidR="00F02E29" w:rsidRPr="00EB4AFD">
        <w:rPr>
          <w:rFonts w:ascii="Arial" w:hAnsi="Arial" w:cs="Arial"/>
          <w:color w:val="000000"/>
          <w:sz w:val="20"/>
        </w:rPr>
        <w:t xml:space="preserve">  </w:t>
      </w:r>
      <w:r w:rsidR="00C220A0" w:rsidRPr="00EB4AFD">
        <w:rPr>
          <w:rFonts w:ascii="Arial" w:hAnsi="Arial" w:cs="Arial"/>
          <w:b/>
          <w:color w:val="000000"/>
          <w:sz w:val="20"/>
        </w:rPr>
        <w:t>_________</w:t>
      </w:r>
      <w:r w:rsidR="001302D3">
        <w:rPr>
          <w:rFonts w:ascii="Arial" w:hAnsi="Arial" w:cs="Arial"/>
          <w:b/>
          <w:color w:val="000000"/>
          <w:sz w:val="20"/>
        </w:rPr>
        <w:t>____________</w:t>
      </w:r>
      <w:r w:rsidR="00C220A0" w:rsidRPr="00EB4AFD">
        <w:rPr>
          <w:rFonts w:ascii="Arial" w:hAnsi="Arial" w:cs="Arial"/>
          <w:b/>
          <w:color w:val="000000"/>
          <w:sz w:val="20"/>
        </w:rPr>
        <w:t>_</w:t>
      </w:r>
      <w:r w:rsidR="0014336F" w:rsidRPr="00EB4AFD">
        <w:rPr>
          <w:rFonts w:ascii="Arial" w:hAnsi="Arial" w:cs="Arial"/>
          <w:b/>
          <w:color w:val="000000"/>
          <w:sz w:val="20"/>
        </w:rPr>
        <w:t>_</w:t>
      </w:r>
      <w:r w:rsidR="003F7B86" w:rsidRPr="00EB4AFD">
        <w:rPr>
          <w:rFonts w:ascii="Arial" w:hAnsi="Arial" w:cs="Arial"/>
          <w:b/>
          <w:color w:val="000000"/>
          <w:sz w:val="20"/>
        </w:rPr>
        <w:t>________</w:t>
      </w:r>
      <w:r w:rsidR="003F5747">
        <w:rPr>
          <w:rFonts w:ascii="Arial" w:hAnsi="Arial" w:cs="Arial"/>
          <w:b/>
          <w:color w:val="000000"/>
          <w:sz w:val="20"/>
        </w:rPr>
        <w:t>_</w:t>
      </w:r>
      <w:r w:rsidR="003F7B86" w:rsidRPr="00EB4AFD">
        <w:rPr>
          <w:rFonts w:ascii="Arial" w:hAnsi="Arial" w:cs="Arial"/>
          <w:b/>
          <w:color w:val="000000"/>
          <w:sz w:val="20"/>
        </w:rPr>
        <w:t>___</w:t>
      </w:r>
    </w:p>
    <w:p w14:paraId="439A212D" w14:textId="77777777" w:rsidR="00481639" w:rsidRPr="00EB4AFD" w:rsidRDefault="00481639" w:rsidP="003F5747">
      <w:pPr>
        <w:spacing w:line="360" w:lineRule="auto"/>
        <w:ind w:left="720" w:right="-216"/>
        <w:rPr>
          <w:rFonts w:ascii="Arial" w:hAnsi="Arial" w:cs="Arial"/>
          <w:b/>
          <w:color w:val="000000"/>
          <w:sz w:val="20"/>
        </w:rPr>
      </w:pPr>
      <w:r w:rsidRPr="00EB4AFD">
        <w:rPr>
          <w:rFonts w:ascii="Arial" w:hAnsi="Arial" w:cs="Arial"/>
          <w:b/>
          <w:color w:val="000000"/>
          <w:sz w:val="20"/>
        </w:rPr>
        <w:t>_______________________________________________</w:t>
      </w:r>
      <w:r w:rsidR="001302D3">
        <w:rPr>
          <w:rFonts w:ascii="Arial" w:hAnsi="Arial" w:cs="Arial"/>
          <w:b/>
          <w:color w:val="000000"/>
          <w:sz w:val="20"/>
        </w:rPr>
        <w:t>__________________________________</w:t>
      </w:r>
      <w:r w:rsidRPr="00EB4AFD">
        <w:rPr>
          <w:rFonts w:ascii="Arial" w:hAnsi="Arial" w:cs="Arial"/>
          <w:b/>
          <w:color w:val="000000"/>
          <w:sz w:val="20"/>
        </w:rPr>
        <w:t>____</w:t>
      </w:r>
      <w:r w:rsidR="003F7B86" w:rsidRPr="00EB4AFD">
        <w:rPr>
          <w:rFonts w:ascii="Arial" w:hAnsi="Arial" w:cs="Arial"/>
          <w:b/>
          <w:color w:val="000000"/>
          <w:sz w:val="20"/>
        </w:rPr>
        <w:t>_</w:t>
      </w:r>
    </w:p>
    <w:p w14:paraId="0AF7859B" w14:textId="77777777" w:rsidR="00225880" w:rsidRPr="00EB4AFD" w:rsidRDefault="00225880" w:rsidP="003F5747">
      <w:pPr>
        <w:spacing w:line="360" w:lineRule="auto"/>
        <w:ind w:left="720" w:right="-216"/>
        <w:rPr>
          <w:rFonts w:ascii="Arial" w:hAnsi="Arial" w:cs="Arial"/>
          <w:color w:val="000000"/>
          <w:sz w:val="20"/>
        </w:rPr>
      </w:pPr>
      <w:r w:rsidRPr="00EB4AFD">
        <w:rPr>
          <w:rFonts w:ascii="Arial" w:hAnsi="Arial" w:cs="Arial"/>
          <w:b/>
          <w:color w:val="000000"/>
          <w:sz w:val="20"/>
        </w:rPr>
        <w:t>__________________________________________________</w:t>
      </w:r>
      <w:r w:rsidR="003F7B86" w:rsidRPr="00EB4AFD">
        <w:rPr>
          <w:rFonts w:ascii="Arial" w:hAnsi="Arial" w:cs="Arial"/>
          <w:b/>
          <w:color w:val="000000"/>
          <w:sz w:val="20"/>
        </w:rPr>
        <w:t>______</w:t>
      </w:r>
      <w:r w:rsidR="003F5747">
        <w:rPr>
          <w:rFonts w:ascii="Arial" w:hAnsi="Arial" w:cs="Arial"/>
          <w:b/>
          <w:color w:val="000000"/>
          <w:sz w:val="20"/>
        </w:rPr>
        <w:t>______________________________</w:t>
      </w:r>
    </w:p>
    <w:p w14:paraId="54CD3F02" w14:textId="77777777" w:rsidR="00481639" w:rsidRPr="00EB4AFD" w:rsidRDefault="00481639" w:rsidP="003F5747">
      <w:pPr>
        <w:spacing w:line="360" w:lineRule="auto"/>
        <w:ind w:right="-216" w:firstLine="720"/>
        <w:rPr>
          <w:rFonts w:ascii="Arial" w:hAnsi="Arial" w:cs="Arial"/>
          <w:color w:val="000000"/>
          <w:sz w:val="20"/>
        </w:rPr>
      </w:pPr>
      <w:r w:rsidRPr="00EB4AFD">
        <w:rPr>
          <w:rFonts w:ascii="Arial" w:hAnsi="Arial" w:cs="Arial"/>
          <w:color w:val="000000"/>
          <w:sz w:val="20"/>
        </w:rPr>
        <w:t>which will be original/</w:t>
      </w:r>
      <w:r w:rsidR="00076110" w:rsidRPr="00EB4AFD">
        <w:rPr>
          <w:rFonts w:ascii="Arial" w:hAnsi="Arial" w:cs="Arial"/>
          <w:color w:val="000000"/>
          <w:sz w:val="20"/>
        </w:rPr>
        <w:t>amended/</w:t>
      </w:r>
      <w:r w:rsidRPr="00EB4AFD">
        <w:rPr>
          <w:rFonts w:ascii="Arial" w:hAnsi="Arial" w:cs="Arial"/>
          <w:color w:val="000000"/>
          <w:sz w:val="20"/>
        </w:rPr>
        <w:t xml:space="preserve">added count number(s) </w:t>
      </w:r>
      <w:r w:rsidRPr="00EB4AFD">
        <w:rPr>
          <w:rFonts w:ascii="Arial" w:hAnsi="Arial" w:cs="Arial"/>
          <w:b/>
          <w:color w:val="000000"/>
          <w:sz w:val="20"/>
        </w:rPr>
        <w:t>______</w:t>
      </w:r>
      <w:r w:rsidR="003D1998" w:rsidRPr="00EB4AFD">
        <w:rPr>
          <w:rFonts w:ascii="Arial" w:hAnsi="Arial" w:cs="Arial"/>
          <w:b/>
          <w:color w:val="000000"/>
          <w:sz w:val="20"/>
        </w:rPr>
        <w:t>_</w:t>
      </w:r>
      <w:r w:rsidRPr="00EB4AFD">
        <w:rPr>
          <w:rFonts w:ascii="Arial" w:hAnsi="Arial" w:cs="Arial"/>
          <w:b/>
          <w:color w:val="000000"/>
          <w:sz w:val="20"/>
        </w:rPr>
        <w:t>___</w:t>
      </w:r>
      <w:r w:rsidRPr="00EB4AFD">
        <w:rPr>
          <w:rFonts w:ascii="Arial" w:hAnsi="Arial" w:cs="Arial"/>
          <w:color w:val="000000"/>
          <w:sz w:val="20"/>
        </w:rPr>
        <w:t xml:space="preserve">, a class </w:t>
      </w:r>
      <w:r w:rsidRPr="00EB4AFD">
        <w:rPr>
          <w:rFonts w:ascii="Arial" w:hAnsi="Arial" w:cs="Arial"/>
          <w:b/>
          <w:color w:val="000000"/>
          <w:sz w:val="20"/>
        </w:rPr>
        <w:t>________</w:t>
      </w:r>
      <w:r w:rsidRPr="00EB4AFD">
        <w:rPr>
          <w:rFonts w:ascii="Arial" w:hAnsi="Arial" w:cs="Arial"/>
          <w:color w:val="000000"/>
          <w:sz w:val="20"/>
        </w:rPr>
        <w:t xml:space="preserve"> </w:t>
      </w:r>
      <w:r w:rsidR="00E63468">
        <w:rPr>
          <w:rFonts w:ascii="Arial" w:hAnsi="Arial" w:cs="Arial"/>
          <w:color w:val="000000"/>
          <w:sz w:val="20"/>
        </w:rPr>
        <w:t xml:space="preserve">drug </w:t>
      </w:r>
      <w:r w:rsidRPr="00EB4AFD">
        <w:rPr>
          <w:rFonts w:ascii="Arial" w:hAnsi="Arial" w:cs="Arial"/>
          <w:color w:val="000000"/>
          <w:sz w:val="20"/>
        </w:rPr>
        <w:t>felony.</w:t>
      </w:r>
    </w:p>
    <w:p w14:paraId="60F7164D" w14:textId="77777777" w:rsidR="00481639" w:rsidRPr="00EB4AFD" w:rsidRDefault="00481639" w:rsidP="001302D3">
      <w:pPr>
        <w:ind w:left="360"/>
        <w:rPr>
          <w:rFonts w:ascii="Arial" w:hAnsi="Arial" w:cs="Arial"/>
          <w:color w:val="000000"/>
          <w:sz w:val="20"/>
        </w:rPr>
      </w:pPr>
    </w:p>
    <w:p w14:paraId="021F7B5E" w14:textId="77777777" w:rsidR="003F7B86" w:rsidRPr="00EB4AFD" w:rsidRDefault="003F7B86" w:rsidP="001302D3">
      <w:pPr>
        <w:ind w:left="360"/>
        <w:rPr>
          <w:rFonts w:ascii="Arial" w:hAnsi="Arial" w:cs="Arial"/>
          <w:color w:val="000000"/>
          <w:sz w:val="20"/>
        </w:rPr>
      </w:pPr>
    </w:p>
    <w:p w14:paraId="0CCC6E23" w14:textId="77777777" w:rsidR="00481639" w:rsidRPr="00EB4AFD" w:rsidRDefault="00CB22AC" w:rsidP="003F5747">
      <w:pPr>
        <w:ind w:left="720" w:hanging="720"/>
        <w:rPr>
          <w:rFonts w:ascii="Arial" w:hAnsi="Arial" w:cs="Arial"/>
          <w:color w:val="000000"/>
          <w:sz w:val="20"/>
        </w:rPr>
      </w:pPr>
      <w:r w:rsidRPr="00EB4AFD">
        <w:rPr>
          <w:rFonts w:ascii="Arial" w:hAnsi="Arial" w:cs="Arial"/>
          <w:b/>
          <w:color w:val="000000"/>
          <w:sz w:val="20"/>
        </w:rPr>
        <w:t>2.</w:t>
      </w:r>
      <w:r w:rsidRPr="00EB4AFD">
        <w:rPr>
          <w:rFonts w:ascii="Arial" w:hAnsi="Arial" w:cs="Arial"/>
          <w:color w:val="000000"/>
          <w:sz w:val="20"/>
        </w:rPr>
        <w:tab/>
      </w:r>
      <w:r w:rsidR="00481639" w:rsidRPr="00EB4AFD">
        <w:rPr>
          <w:rFonts w:ascii="Arial" w:hAnsi="Arial" w:cs="Arial"/>
          <w:color w:val="000000"/>
          <w:sz w:val="20"/>
        </w:rPr>
        <w:t>In exchange for the above guilty plea(s), the People will dismiss count</w:t>
      </w:r>
      <w:r w:rsidR="00F1201D" w:rsidRPr="00EB4AFD">
        <w:rPr>
          <w:rFonts w:ascii="Arial" w:hAnsi="Arial" w:cs="Arial"/>
          <w:color w:val="000000"/>
          <w:sz w:val="20"/>
        </w:rPr>
        <w:t>(</w:t>
      </w:r>
      <w:r w:rsidR="00481639" w:rsidRPr="00EB4AFD">
        <w:rPr>
          <w:rFonts w:ascii="Arial" w:hAnsi="Arial" w:cs="Arial"/>
          <w:color w:val="000000"/>
          <w:sz w:val="20"/>
        </w:rPr>
        <w:t>s</w:t>
      </w:r>
      <w:r w:rsidR="00F1201D" w:rsidRPr="00EB4AFD">
        <w:rPr>
          <w:rFonts w:ascii="Arial" w:hAnsi="Arial" w:cs="Arial"/>
          <w:color w:val="000000"/>
          <w:sz w:val="20"/>
        </w:rPr>
        <w:t>)</w:t>
      </w:r>
      <w:r w:rsidR="00481639" w:rsidRPr="00EB4AFD">
        <w:rPr>
          <w:rFonts w:ascii="Arial" w:hAnsi="Arial" w:cs="Arial"/>
          <w:color w:val="000000"/>
          <w:sz w:val="20"/>
        </w:rPr>
        <w:t xml:space="preserve"> </w:t>
      </w:r>
      <w:r w:rsidR="00481639" w:rsidRPr="00EB4AFD">
        <w:rPr>
          <w:rFonts w:ascii="Arial" w:hAnsi="Arial" w:cs="Arial"/>
          <w:b/>
          <w:color w:val="000000"/>
          <w:sz w:val="20"/>
        </w:rPr>
        <w:t>___</w:t>
      </w:r>
      <w:r w:rsidR="003D1998" w:rsidRPr="00EB4AFD">
        <w:rPr>
          <w:rFonts w:ascii="Arial" w:hAnsi="Arial" w:cs="Arial"/>
          <w:b/>
          <w:color w:val="000000"/>
          <w:sz w:val="20"/>
        </w:rPr>
        <w:t>_</w:t>
      </w:r>
      <w:r w:rsidR="00501ADA" w:rsidRPr="00EB4AFD">
        <w:rPr>
          <w:rFonts w:ascii="Arial" w:hAnsi="Arial" w:cs="Arial"/>
          <w:b/>
          <w:color w:val="000000"/>
          <w:sz w:val="20"/>
        </w:rPr>
        <w:t>___</w:t>
      </w:r>
      <w:r w:rsidR="003D1998" w:rsidRPr="00EB4AFD">
        <w:rPr>
          <w:rFonts w:ascii="Arial" w:hAnsi="Arial" w:cs="Arial"/>
          <w:b/>
          <w:color w:val="000000"/>
          <w:sz w:val="20"/>
        </w:rPr>
        <w:t>_</w:t>
      </w:r>
      <w:r w:rsidR="00F1201D" w:rsidRPr="00EB4AFD">
        <w:rPr>
          <w:rFonts w:ascii="Arial" w:hAnsi="Arial" w:cs="Arial"/>
          <w:b/>
          <w:color w:val="000000"/>
          <w:sz w:val="20"/>
        </w:rPr>
        <w:t>_</w:t>
      </w:r>
      <w:r w:rsidR="00710919" w:rsidRPr="00EB4AFD">
        <w:rPr>
          <w:rFonts w:ascii="Arial" w:hAnsi="Arial" w:cs="Arial"/>
          <w:b/>
          <w:color w:val="000000"/>
          <w:sz w:val="20"/>
        </w:rPr>
        <w:t>__</w:t>
      </w:r>
      <w:r w:rsidR="00F1201D" w:rsidRPr="00EB4AFD">
        <w:rPr>
          <w:rFonts w:ascii="Arial" w:hAnsi="Arial" w:cs="Arial"/>
          <w:b/>
          <w:color w:val="000000"/>
          <w:sz w:val="20"/>
        </w:rPr>
        <w:t>_</w:t>
      </w:r>
      <w:r w:rsidR="00481639" w:rsidRPr="00EB4AFD">
        <w:rPr>
          <w:rFonts w:ascii="Arial" w:hAnsi="Arial" w:cs="Arial"/>
          <w:b/>
          <w:color w:val="000000"/>
          <w:sz w:val="20"/>
        </w:rPr>
        <w:t>___</w:t>
      </w:r>
      <w:r w:rsidRPr="00EB4AFD">
        <w:rPr>
          <w:rFonts w:ascii="Arial" w:hAnsi="Arial" w:cs="Arial"/>
          <w:color w:val="000000"/>
          <w:sz w:val="20"/>
        </w:rPr>
        <w:t xml:space="preserve">, </w:t>
      </w:r>
      <w:r w:rsidR="00481639" w:rsidRPr="00EB4AFD">
        <w:rPr>
          <w:rFonts w:ascii="Arial" w:hAnsi="Arial" w:cs="Arial"/>
          <w:color w:val="000000"/>
          <w:sz w:val="20"/>
        </w:rPr>
        <w:t>after the Court accepts the above guilty plea and any agreement</w:t>
      </w:r>
      <w:r w:rsidR="00C220A0" w:rsidRPr="00EB4AFD">
        <w:rPr>
          <w:rFonts w:ascii="Arial" w:hAnsi="Arial" w:cs="Arial"/>
          <w:color w:val="000000"/>
          <w:sz w:val="20"/>
        </w:rPr>
        <w:t>(</w:t>
      </w:r>
      <w:r w:rsidR="00481639" w:rsidRPr="00EB4AFD">
        <w:rPr>
          <w:rFonts w:ascii="Arial" w:hAnsi="Arial" w:cs="Arial"/>
          <w:color w:val="000000"/>
          <w:sz w:val="20"/>
        </w:rPr>
        <w:t>s</w:t>
      </w:r>
      <w:r w:rsidR="00C220A0" w:rsidRPr="00EB4AFD">
        <w:rPr>
          <w:rFonts w:ascii="Arial" w:hAnsi="Arial" w:cs="Arial"/>
          <w:color w:val="000000"/>
          <w:sz w:val="20"/>
        </w:rPr>
        <w:t>)</w:t>
      </w:r>
      <w:r w:rsidR="00481639" w:rsidRPr="00EB4AFD">
        <w:rPr>
          <w:rFonts w:ascii="Arial" w:hAnsi="Arial" w:cs="Arial"/>
          <w:color w:val="000000"/>
          <w:sz w:val="20"/>
        </w:rPr>
        <w:t xml:space="preserve"> of the parties.</w:t>
      </w:r>
    </w:p>
    <w:p w14:paraId="19A9F5E8" w14:textId="77777777" w:rsidR="003F7B86" w:rsidRPr="00EB4AFD" w:rsidRDefault="003F7B86" w:rsidP="001302D3">
      <w:pPr>
        <w:ind w:right="-216"/>
        <w:rPr>
          <w:rFonts w:ascii="Arial" w:hAnsi="Arial" w:cs="Arial"/>
          <w:color w:val="000000"/>
          <w:sz w:val="20"/>
        </w:rPr>
      </w:pPr>
    </w:p>
    <w:p w14:paraId="284B90CD" w14:textId="77777777" w:rsidR="00CB22AC" w:rsidRPr="00EB4AFD" w:rsidRDefault="00CB22AC" w:rsidP="001302D3">
      <w:pPr>
        <w:ind w:right="-216"/>
        <w:rPr>
          <w:rFonts w:ascii="Arial" w:hAnsi="Arial" w:cs="Arial"/>
          <w:color w:val="000000"/>
          <w:sz w:val="20"/>
        </w:rPr>
      </w:pPr>
    </w:p>
    <w:p w14:paraId="75FED6A8" w14:textId="77777777" w:rsidR="001302D3" w:rsidRDefault="00CB22AC" w:rsidP="001302D3">
      <w:pPr>
        <w:numPr>
          <w:ilvl w:val="0"/>
          <w:numId w:val="26"/>
        </w:numPr>
        <w:ind w:right="-216"/>
        <w:rPr>
          <w:rFonts w:ascii="Arial" w:hAnsi="Arial" w:cs="Arial"/>
          <w:color w:val="000000"/>
          <w:sz w:val="20"/>
        </w:rPr>
      </w:pPr>
      <w:r w:rsidRPr="00EB4AFD">
        <w:rPr>
          <w:rFonts w:ascii="Arial" w:hAnsi="Arial" w:cs="Arial"/>
          <w:color w:val="000000"/>
          <w:sz w:val="20"/>
        </w:rPr>
        <w:t xml:space="preserve">The People and the Defendant have agreed and stipulated to the following concession(s) (all concessions are set forth herein): </w:t>
      </w:r>
    </w:p>
    <w:p w14:paraId="4C7DECD8" w14:textId="77777777" w:rsidR="001302D3" w:rsidRDefault="001302D3" w:rsidP="001302D3">
      <w:pPr>
        <w:ind w:right="-216"/>
        <w:rPr>
          <w:rFonts w:ascii="Arial" w:hAnsi="Arial" w:cs="Arial"/>
          <w:color w:val="000000"/>
          <w:sz w:val="20"/>
        </w:rPr>
      </w:pPr>
    </w:p>
    <w:p w14:paraId="15F3FBCE" w14:textId="77777777" w:rsidR="00CB22AC" w:rsidRPr="00EB4AFD" w:rsidRDefault="00CB22AC" w:rsidP="001302D3">
      <w:pPr>
        <w:spacing w:line="360" w:lineRule="auto"/>
        <w:ind w:left="360" w:right="-216"/>
        <w:rPr>
          <w:rFonts w:ascii="Arial" w:hAnsi="Arial" w:cs="Arial"/>
          <w:b/>
          <w:color w:val="000000"/>
          <w:sz w:val="20"/>
        </w:rPr>
      </w:pPr>
      <w:r w:rsidRPr="00EB4AFD">
        <w:rPr>
          <w:rFonts w:ascii="Arial" w:hAnsi="Arial" w:cs="Arial"/>
          <w:b/>
          <w:color w:val="000000"/>
          <w:sz w:val="20"/>
        </w:rPr>
        <w:t>____________________________________</w:t>
      </w:r>
      <w:r w:rsidR="003F7B86" w:rsidRPr="00EB4AFD">
        <w:rPr>
          <w:rFonts w:ascii="Arial" w:hAnsi="Arial" w:cs="Arial"/>
          <w:b/>
          <w:color w:val="000000"/>
          <w:sz w:val="20"/>
        </w:rPr>
        <w:t>_____________</w:t>
      </w:r>
      <w:r w:rsidRPr="00EB4AFD">
        <w:rPr>
          <w:rFonts w:ascii="Arial" w:hAnsi="Arial" w:cs="Arial"/>
          <w:b/>
          <w:color w:val="000000"/>
          <w:sz w:val="20"/>
        </w:rPr>
        <w:t>__________________</w:t>
      </w:r>
      <w:r w:rsidR="0058169D" w:rsidRPr="00EB4AFD">
        <w:rPr>
          <w:rFonts w:ascii="Arial" w:hAnsi="Arial" w:cs="Arial"/>
          <w:b/>
          <w:color w:val="000000"/>
          <w:sz w:val="20"/>
        </w:rPr>
        <w:t>_</w:t>
      </w:r>
      <w:r w:rsidRPr="00EB4AFD">
        <w:rPr>
          <w:rFonts w:ascii="Arial" w:hAnsi="Arial" w:cs="Arial"/>
          <w:b/>
          <w:color w:val="000000"/>
          <w:sz w:val="20"/>
        </w:rPr>
        <w:t>________________________________________________________</w:t>
      </w:r>
      <w:r w:rsidR="0058169D" w:rsidRPr="00EB4AFD">
        <w:rPr>
          <w:rFonts w:ascii="Arial" w:hAnsi="Arial" w:cs="Arial"/>
          <w:b/>
          <w:color w:val="000000"/>
          <w:sz w:val="20"/>
        </w:rPr>
        <w:t>_</w:t>
      </w:r>
      <w:r w:rsidRPr="00EB4AFD">
        <w:rPr>
          <w:rFonts w:ascii="Arial" w:hAnsi="Arial" w:cs="Arial"/>
          <w:b/>
          <w:color w:val="000000"/>
          <w:sz w:val="20"/>
        </w:rPr>
        <w:t>_____________________________</w:t>
      </w:r>
      <w:r w:rsidR="003F7B86" w:rsidRPr="00EB4AFD">
        <w:rPr>
          <w:rFonts w:ascii="Arial" w:hAnsi="Arial" w:cs="Arial"/>
          <w:b/>
          <w:color w:val="000000"/>
          <w:sz w:val="20"/>
        </w:rPr>
        <w:t>_</w:t>
      </w:r>
      <w:r w:rsidRPr="00EB4AFD">
        <w:rPr>
          <w:rFonts w:ascii="Arial" w:hAnsi="Arial" w:cs="Arial"/>
          <w:b/>
          <w:color w:val="000000"/>
          <w:sz w:val="20"/>
        </w:rPr>
        <w:t>____________</w:t>
      </w:r>
      <w:r w:rsidR="0058169D" w:rsidRPr="00EB4AFD">
        <w:rPr>
          <w:rFonts w:ascii="Arial" w:hAnsi="Arial" w:cs="Arial"/>
          <w:b/>
          <w:color w:val="000000"/>
          <w:sz w:val="20"/>
        </w:rPr>
        <w:t>___________</w:t>
      </w:r>
    </w:p>
    <w:p w14:paraId="4C0FBF70" w14:textId="77777777" w:rsidR="00C220A0" w:rsidRPr="00EB4AFD" w:rsidRDefault="00C153BF" w:rsidP="001302D3">
      <w:pPr>
        <w:spacing w:line="360" w:lineRule="auto"/>
        <w:ind w:left="-360" w:right="-216" w:firstLine="720"/>
        <w:rPr>
          <w:rFonts w:ascii="Arial" w:hAnsi="Arial" w:cs="Arial"/>
          <w:b/>
          <w:color w:val="000000"/>
          <w:sz w:val="20"/>
        </w:rPr>
      </w:pPr>
      <w:r w:rsidRPr="00EB4AFD">
        <w:rPr>
          <w:rFonts w:ascii="Arial" w:hAnsi="Arial" w:cs="Arial"/>
          <w:b/>
          <w:color w:val="000000"/>
          <w:sz w:val="20"/>
        </w:rPr>
        <w:t>_</w:t>
      </w:r>
      <w:r w:rsidR="0058169D" w:rsidRPr="00EB4AFD">
        <w:rPr>
          <w:rFonts w:ascii="Arial" w:hAnsi="Arial" w:cs="Arial"/>
          <w:b/>
          <w:color w:val="000000"/>
          <w:sz w:val="20"/>
        </w:rPr>
        <w:t>_____</w:t>
      </w:r>
      <w:r w:rsidRPr="00EB4AFD">
        <w:rPr>
          <w:rFonts w:ascii="Arial" w:hAnsi="Arial" w:cs="Arial"/>
          <w:b/>
          <w:color w:val="000000"/>
          <w:sz w:val="20"/>
        </w:rPr>
        <w:t>____________________________</w:t>
      </w:r>
      <w:r w:rsidR="003F7B86" w:rsidRPr="00EB4AFD">
        <w:rPr>
          <w:rFonts w:ascii="Arial" w:hAnsi="Arial" w:cs="Arial"/>
          <w:b/>
          <w:color w:val="000000"/>
          <w:sz w:val="20"/>
        </w:rPr>
        <w:t>____</w:t>
      </w:r>
      <w:r w:rsidRPr="00EB4AFD">
        <w:rPr>
          <w:rFonts w:ascii="Arial" w:hAnsi="Arial" w:cs="Arial"/>
          <w:b/>
          <w:color w:val="000000"/>
          <w:sz w:val="20"/>
        </w:rPr>
        <w:t>____________________</w:t>
      </w:r>
      <w:r w:rsidR="001302D3">
        <w:rPr>
          <w:rFonts w:ascii="Arial" w:hAnsi="Arial" w:cs="Arial"/>
          <w:b/>
          <w:color w:val="000000"/>
          <w:sz w:val="20"/>
        </w:rPr>
        <w:t>_____________________________</w:t>
      </w:r>
      <w:r w:rsidRPr="00EB4AFD">
        <w:rPr>
          <w:rFonts w:ascii="Arial" w:hAnsi="Arial" w:cs="Arial"/>
          <w:b/>
          <w:color w:val="000000"/>
          <w:sz w:val="20"/>
        </w:rPr>
        <w:t>__</w:t>
      </w:r>
    </w:p>
    <w:p w14:paraId="13300EF8" w14:textId="77777777" w:rsidR="00225880" w:rsidRPr="00EB4AFD" w:rsidRDefault="00225880" w:rsidP="001302D3">
      <w:pPr>
        <w:spacing w:line="360" w:lineRule="auto"/>
        <w:ind w:left="360" w:right="-216"/>
        <w:rPr>
          <w:rFonts w:ascii="Arial" w:hAnsi="Arial" w:cs="Arial"/>
          <w:b/>
          <w:color w:val="000000"/>
          <w:sz w:val="20"/>
        </w:rPr>
      </w:pPr>
      <w:r w:rsidRPr="00EB4AFD">
        <w:rPr>
          <w:rFonts w:ascii="Arial" w:hAnsi="Arial" w:cs="Arial"/>
          <w:b/>
          <w:color w:val="000000"/>
          <w:sz w:val="20"/>
        </w:rPr>
        <w:t>__________________________________________________________________________________________________________________________________________________________________</w:t>
      </w:r>
      <w:r w:rsidR="00710919" w:rsidRPr="00EB4AFD">
        <w:rPr>
          <w:rFonts w:ascii="Arial" w:hAnsi="Arial" w:cs="Arial"/>
          <w:b/>
          <w:color w:val="000000"/>
          <w:sz w:val="20"/>
        </w:rPr>
        <w:t>____________</w:t>
      </w:r>
      <w:r w:rsidRPr="00EB4AFD">
        <w:rPr>
          <w:rFonts w:ascii="Arial" w:hAnsi="Arial" w:cs="Arial"/>
          <w:b/>
          <w:color w:val="000000"/>
          <w:sz w:val="20"/>
        </w:rPr>
        <w:t>____</w:t>
      </w:r>
    </w:p>
    <w:p w14:paraId="35BB0D6C" w14:textId="77777777" w:rsidR="00225880" w:rsidRPr="00EB4AFD" w:rsidRDefault="00225880" w:rsidP="001302D3">
      <w:pPr>
        <w:spacing w:line="360" w:lineRule="auto"/>
        <w:ind w:left="-360" w:right="-216" w:firstLine="720"/>
        <w:rPr>
          <w:rFonts w:ascii="Arial" w:hAnsi="Arial" w:cs="Arial"/>
          <w:b/>
          <w:color w:val="000000"/>
          <w:sz w:val="20"/>
        </w:rPr>
      </w:pPr>
      <w:r w:rsidRPr="00EB4AFD">
        <w:rPr>
          <w:rFonts w:ascii="Arial" w:hAnsi="Arial" w:cs="Arial"/>
          <w:b/>
          <w:color w:val="000000"/>
          <w:sz w:val="20"/>
        </w:rPr>
        <w:t>______________________________________</w:t>
      </w:r>
      <w:r w:rsidR="00710919" w:rsidRPr="00EB4AFD">
        <w:rPr>
          <w:rFonts w:ascii="Arial" w:hAnsi="Arial" w:cs="Arial"/>
          <w:b/>
          <w:color w:val="000000"/>
          <w:sz w:val="20"/>
        </w:rPr>
        <w:t>____</w:t>
      </w:r>
      <w:r w:rsidRPr="00EB4AFD">
        <w:rPr>
          <w:rFonts w:ascii="Arial" w:hAnsi="Arial" w:cs="Arial"/>
          <w:b/>
          <w:color w:val="000000"/>
          <w:sz w:val="20"/>
        </w:rPr>
        <w:t>_____________</w:t>
      </w:r>
      <w:r w:rsidR="001302D3">
        <w:rPr>
          <w:rFonts w:ascii="Arial" w:hAnsi="Arial" w:cs="Arial"/>
          <w:b/>
          <w:color w:val="000000"/>
          <w:sz w:val="20"/>
        </w:rPr>
        <w:t>_____________________________</w:t>
      </w:r>
      <w:r w:rsidRPr="00EB4AFD">
        <w:rPr>
          <w:rFonts w:ascii="Arial" w:hAnsi="Arial" w:cs="Arial"/>
          <w:b/>
          <w:color w:val="000000"/>
          <w:sz w:val="20"/>
        </w:rPr>
        <w:t>_____</w:t>
      </w:r>
    </w:p>
    <w:p w14:paraId="63FEAD17" w14:textId="77777777" w:rsidR="00F04AE0" w:rsidRPr="00EB4AFD" w:rsidRDefault="00F04AE0" w:rsidP="001302D3">
      <w:pPr>
        <w:spacing w:line="360" w:lineRule="auto"/>
        <w:ind w:left="-360" w:right="-216" w:firstLine="720"/>
        <w:rPr>
          <w:rFonts w:ascii="Arial" w:hAnsi="Arial" w:cs="Arial"/>
          <w:b/>
          <w:color w:val="000000"/>
          <w:sz w:val="20"/>
        </w:rPr>
      </w:pPr>
      <w:r w:rsidRPr="00EB4AFD">
        <w:rPr>
          <w:rFonts w:ascii="Arial" w:hAnsi="Arial" w:cs="Arial"/>
          <w:b/>
          <w:color w:val="000000"/>
          <w:sz w:val="20"/>
        </w:rPr>
        <w:t>___________________________________________________________</w:t>
      </w:r>
      <w:r w:rsidR="001302D3">
        <w:rPr>
          <w:rFonts w:ascii="Arial" w:hAnsi="Arial" w:cs="Arial"/>
          <w:b/>
          <w:color w:val="000000"/>
          <w:sz w:val="20"/>
        </w:rPr>
        <w:t>_____________________________</w:t>
      </w:r>
      <w:r w:rsidRPr="00EB4AFD">
        <w:rPr>
          <w:rFonts w:ascii="Arial" w:hAnsi="Arial" w:cs="Arial"/>
          <w:b/>
          <w:color w:val="000000"/>
          <w:sz w:val="20"/>
        </w:rPr>
        <w:t>_</w:t>
      </w:r>
    </w:p>
    <w:p w14:paraId="3C4348C9" w14:textId="77777777" w:rsidR="00F04AE0" w:rsidRDefault="00F04AE0" w:rsidP="003F7B86">
      <w:pPr>
        <w:ind w:left="-360" w:right="-216"/>
        <w:rPr>
          <w:rFonts w:ascii="Arial" w:hAnsi="Arial" w:cs="Arial"/>
          <w:b/>
          <w:color w:val="000000"/>
          <w:sz w:val="20"/>
        </w:rPr>
      </w:pPr>
    </w:p>
    <w:p w14:paraId="7C4C2367" w14:textId="77777777" w:rsidR="00473C65" w:rsidRDefault="00473C65" w:rsidP="003F7B86">
      <w:pPr>
        <w:ind w:left="-360" w:right="-216"/>
        <w:rPr>
          <w:rFonts w:ascii="Arial" w:hAnsi="Arial" w:cs="Arial"/>
          <w:b/>
          <w:color w:val="000000"/>
          <w:sz w:val="20"/>
        </w:rPr>
      </w:pPr>
    </w:p>
    <w:p w14:paraId="0FF72533" w14:textId="77777777" w:rsidR="00473C65" w:rsidRPr="00EB4AFD" w:rsidRDefault="00473C65" w:rsidP="003F7B86">
      <w:pPr>
        <w:ind w:left="-360" w:right="-216"/>
        <w:rPr>
          <w:rFonts w:ascii="Arial" w:hAnsi="Arial" w:cs="Arial"/>
          <w:b/>
          <w:color w:val="000000"/>
          <w:sz w:val="20"/>
        </w:rPr>
      </w:pPr>
    </w:p>
    <w:p w14:paraId="175AD5E5" w14:textId="77777777" w:rsidR="004D7027" w:rsidRPr="00EB4AFD" w:rsidRDefault="004D7027" w:rsidP="00710919">
      <w:pPr>
        <w:ind w:left="-360" w:right="-216"/>
        <w:rPr>
          <w:rFonts w:ascii="Arial" w:hAnsi="Arial" w:cs="Arial"/>
          <w:b/>
          <w:color w:val="000000"/>
          <w:sz w:val="20"/>
        </w:rPr>
      </w:pPr>
    </w:p>
    <w:p w14:paraId="12CC66CB" w14:textId="77777777" w:rsidR="004D7027" w:rsidRPr="00473C65" w:rsidRDefault="00473C65" w:rsidP="00473C65">
      <w:pPr>
        <w:ind w:left="-360" w:right="-216"/>
        <w:rPr>
          <w:rFonts w:ascii="Arial" w:hAnsi="Arial" w:cs="Arial"/>
          <w:color w:val="000000"/>
          <w:sz w:val="20"/>
        </w:rPr>
      </w:pPr>
      <w:r w:rsidRPr="00473C65">
        <w:rPr>
          <w:rFonts w:ascii="Arial" w:hAnsi="Arial" w:cs="Arial"/>
          <w:color w:val="000000"/>
          <w:sz w:val="20"/>
        </w:rPr>
        <w:t>Date: ________________________________</w:t>
      </w:r>
      <w:r w:rsidRPr="00473C65">
        <w:rPr>
          <w:rFonts w:ascii="Arial" w:hAnsi="Arial" w:cs="Arial"/>
          <w:color w:val="000000"/>
          <w:sz w:val="20"/>
        </w:rPr>
        <w:tab/>
      </w:r>
      <w:r w:rsidRPr="00473C65">
        <w:rPr>
          <w:rFonts w:ascii="Arial" w:hAnsi="Arial" w:cs="Arial"/>
          <w:color w:val="000000"/>
          <w:sz w:val="20"/>
        </w:rPr>
        <w:tab/>
      </w:r>
      <w:r w:rsidR="00F02E29" w:rsidRPr="00473C65">
        <w:rPr>
          <w:rFonts w:ascii="Arial" w:hAnsi="Arial" w:cs="Arial"/>
          <w:color w:val="000000"/>
          <w:sz w:val="20"/>
        </w:rPr>
        <w:t>_________________</w:t>
      </w:r>
      <w:r w:rsidRPr="00473C65">
        <w:rPr>
          <w:rFonts w:ascii="Arial" w:hAnsi="Arial" w:cs="Arial"/>
          <w:color w:val="000000"/>
          <w:sz w:val="20"/>
        </w:rPr>
        <w:t>_________</w:t>
      </w:r>
      <w:r w:rsidR="00F02E29" w:rsidRPr="00473C65">
        <w:rPr>
          <w:rFonts w:ascii="Arial" w:hAnsi="Arial" w:cs="Arial"/>
          <w:color w:val="000000"/>
          <w:sz w:val="20"/>
        </w:rPr>
        <w:t>________</w:t>
      </w:r>
      <w:r w:rsidRPr="00473C65">
        <w:rPr>
          <w:rFonts w:ascii="Arial" w:hAnsi="Arial" w:cs="Arial"/>
          <w:color w:val="000000"/>
          <w:sz w:val="20"/>
        </w:rPr>
        <w:t>_______</w:t>
      </w:r>
      <w:r w:rsidR="00F02E29" w:rsidRPr="00473C65">
        <w:rPr>
          <w:rFonts w:ascii="Arial" w:hAnsi="Arial" w:cs="Arial"/>
          <w:color w:val="000000"/>
          <w:sz w:val="20"/>
        </w:rPr>
        <w:t>____</w:t>
      </w:r>
      <w:r w:rsidR="00F02E29" w:rsidRPr="00473C65">
        <w:rPr>
          <w:rFonts w:ascii="Arial" w:hAnsi="Arial" w:cs="Arial"/>
          <w:color w:val="000000"/>
          <w:sz w:val="20"/>
        </w:rPr>
        <w:tab/>
      </w:r>
      <w:r w:rsidR="00F02E29" w:rsidRPr="00473C65">
        <w:rPr>
          <w:rFonts w:ascii="Arial" w:hAnsi="Arial" w:cs="Arial"/>
          <w:color w:val="000000"/>
          <w:sz w:val="20"/>
        </w:rPr>
        <w:tab/>
      </w:r>
      <w:r w:rsidR="00F02E29" w:rsidRPr="00473C65">
        <w:rPr>
          <w:rFonts w:ascii="Arial" w:hAnsi="Arial" w:cs="Arial"/>
          <w:color w:val="000000"/>
          <w:sz w:val="20"/>
        </w:rPr>
        <w:tab/>
      </w:r>
      <w:r w:rsidR="00F02E29"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r>
      <w:r w:rsidR="00F02E29" w:rsidRPr="00473C65">
        <w:rPr>
          <w:rFonts w:ascii="Arial" w:hAnsi="Arial" w:cs="Arial"/>
          <w:color w:val="000000"/>
          <w:sz w:val="20"/>
        </w:rPr>
        <w:t>Deputy District Attorney</w:t>
      </w:r>
      <w:r w:rsidR="00F02E29" w:rsidRPr="00473C65">
        <w:rPr>
          <w:rFonts w:ascii="Arial" w:hAnsi="Arial" w:cs="Arial"/>
          <w:color w:val="000000"/>
          <w:sz w:val="20"/>
        </w:rPr>
        <w:tab/>
      </w:r>
      <w:r w:rsidR="00F02E29" w:rsidRPr="00473C65">
        <w:rPr>
          <w:rFonts w:ascii="Arial" w:hAnsi="Arial" w:cs="Arial"/>
          <w:color w:val="000000"/>
          <w:sz w:val="20"/>
        </w:rPr>
        <w:tab/>
      </w:r>
      <w:r w:rsidR="00F02E29" w:rsidRPr="00473C65">
        <w:rPr>
          <w:rFonts w:ascii="Arial" w:hAnsi="Arial" w:cs="Arial"/>
          <w:color w:val="000000"/>
          <w:sz w:val="20"/>
        </w:rPr>
        <w:tab/>
      </w:r>
      <w:r w:rsidR="00F02E29" w:rsidRPr="00473C65">
        <w:rPr>
          <w:rFonts w:ascii="Arial" w:hAnsi="Arial" w:cs="Arial"/>
          <w:color w:val="000000"/>
          <w:sz w:val="20"/>
        </w:rPr>
        <w:tab/>
      </w:r>
      <w:r w:rsidR="00F02E29"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r>
      <w:r>
        <w:rPr>
          <w:rFonts w:ascii="Arial" w:hAnsi="Arial" w:cs="Arial"/>
          <w:color w:val="000000"/>
          <w:sz w:val="20"/>
        </w:rPr>
        <w:tab/>
      </w:r>
      <w:r w:rsidR="00C220A0" w:rsidRPr="00473C65">
        <w:rPr>
          <w:rFonts w:ascii="Arial" w:hAnsi="Arial" w:cs="Arial"/>
          <w:color w:val="000000"/>
          <w:sz w:val="20"/>
        </w:rPr>
        <w:t>Reg. No. ______________________</w:t>
      </w:r>
      <w:r w:rsidR="00C220A0" w:rsidRPr="00473C65">
        <w:rPr>
          <w:rFonts w:ascii="Arial" w:hAnsi="Arial" w:cs="Arial"/>
          <w:color w:val="000000"/>
          <w:sz w:val="20"/>
        </w:rPr>
        <w:tab/>
      </w:r>
    </w:p>
    <w:p w14:paraId="469040DA" w14:textId="77777777" w:rsidR="004D7027" w:rsidRDefault="004D7027" w:rsidP="00710919">
      <w:pPr>
        <w:ind w:left="-360" w:right="-216"/>
        <w:rPr>
          <w:rFonts w:ascii="Arial" w:hAnsi="Arial" w:cs="Arial"/>
          <w:b/>
          <w:color w:val="000000"/>
          <w:sz w:val="20"/>
        </w:rPr>
      </w:pPr>
    </w:p>
    <w:p w14:paraId="2714D37F" w14:textId="77777777" w:rsidR="00225880" w:rsidRDefault="00225880" w:rsidP="00473C65">
      <w:pPr>
        <w:pStyle w:val="BodyText"/>
        <w:ind w:left="-450"/>
        <w:jc w:val="left"/>
        <w:rPr>
          <w:rFonts w:ascii="Arial" w:hAnsi="Arial" w:cs="Arial"/>
          <w:color w:val="000000"/>
          <w:sz w:val="20"/>
        </w:rPr>
      </w:pPr>
      <w:r w:rsidRPr="00EB4AFD">
        <w:rPr>
          <w:rFonts w:ascii="Arial" w:hAnsi="Arial" w:cs="Arial"/>
          <w:b/>
          <w:color w:val="000000"/>
          <w:sz w:val="20"/>
        </w:rPr>
        <w:t>I swear or affirm that I have read and understand this entire document, and every representation I have made is true</w:t>
      </w:r>
      <w:r w:rsidRPr="00EB4AFD">
        <w:rPr>
          <w:rFonts w:ascii="Arial" w:hAnsi="Arial" w:cs="Arial"/>
          <w:color w:val="000000"/>
          <w:sz w:val="20"/>
        </w:rPr>
        <w:t>.</w:t>
      </w:r>
    </w:p>
    <w:p w14:paraId="650282FB" w14:textId="77777777" w:rsidR="00473C65" w:rsidRDefault="00473C65" w:rsidP="00473C65">
      <w:pPr>
        <w:pStyle w:val="BodyText"/>
        <w:ind w:left="-450"/>
        <w:jc w:val="left"/>
        <w:rPr>
          <w:rFonts w:ascii="Arial" w:hAnsi="Arial" w:cs="Arial"/>
          <w:color w:val="000000"/>
          <w:sz w:val="20"/>
        </w:rPr>
      </w:pPr>
    </w:p>
    <w:p w14:paraId="2C67BAD7" w14:textId="77777777" w:rsidR="00473C65" w:rsidRDefault="00473C65" w:rsidP="00473C65">
      <w:pPr>
        <w:pStyle w:val="BodyText"/>
        <w:ind w:left="-450"/>
        <w:jc w:val="left"/>
        <w:rPr>
          <w:rFonts w:ascii="Arial" w:hAnsi="Arial" w:cs="Arial"/>
          <w:color w:val="000000"/>
          <w:sz w:val="20"/>
        </w:rPr>
      </w:pPr>
    </w:p>
    <w:p w14:paraId="227793E9" w14:textId="77777777" w:rsidR="00473C65" w:rsidRDefault="00473C65" w:rsidP="00473C65">
      <w:pPr>
        <w:pStyle w:val="BodyText"/>
        <w:ind w:left="-450"/>
        <w:jc w:val="left"/>
        <w:rPr>
          <w:rFonts w:ascii="Arial" w:hAnsi="Arial" w:cs="Arial"/>
          <w:color w:val="000000"/>
          <w:sz w:val="20"/>
        </w:rPr>
      </w:pPr>
    </w:p>
    <w:p w14:paraId="60722843" w14:textId="77777777" w:rsidR="00225880" w:rsidRPr="00EB4AFD" w:rsidRDefault="00473C65" w:rsidP="00473C65">
      <w:pPr>
        <w:pStyle w:val="BodyText"/>
        <w:ind w:left="-450"/>
        <w:jc w:val="left"/>
        <w:rPr>
          <w:rFonts w:ascii="Arial" w:hAnsi="Arial" w:cs="Arial"/>
          <w:b/>
          <w:color w:val="000000"/>
          <w:sz w:val="20"/>
        </w:rPr>
      </w:pPr>
      <w:r>
        <w:rPr>
          <w:rFonts w:ascii="Arial" w:hAnsi="Arial" w:cs="Arial"/>
          <w:color w:val="000000"/>
          <w:sz w:val="20"/>
        </w:rPr>
        <w:t>Date: _______________________________</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00225880" w:rsidRPr="00EB4AFD">
        <w:rPr>
          <w:rFonts w:ascii="Arial" w:hAnsi="Arial" w:cs="Arial"/>
          <w:b/>
          <w:color w:val="000000"/>
          <w:sz w:val="20"/>
        </w:rPr>
        <w:t>_________________________</w:t>
      </w:r>
      <w:r>
        <w:rPr>
          <w:rFonts w:ascii="Arial" w:hAnsi="Arial" w:cs="Arial"/>
          <w:b/>
          <w:color w:val="000000"/>
          <w:sz w:val="20"/>
        </w:rPr>
        <w:t>___________</w:t>
      </w:r>
      <w:r w:rsidR="00225880" w:rsidRPr="00EB4AFD">
        <w:rPr>
          <w:rFonts w:ascii="Arial" w:hAnsi="Arial" w:cs="Arial"/>
          <w:b/>
          <w:color w:val="000000"/>
          <w:sz w:val="20"/>
        </w:rPr>
        <w:t xml:space="preserve">_______   </w:t>
      </w:r>
    </w:p>
    <w:p w14:paraId="167F6B48" w14:textId="77777777" w:rsidR="00225880" w:rsidRPr="00EB4AFD" w:rsidRDefault="00473C65" w:rsidP="00473C65">
      <w:pPr>
        <w:pStyle w:val="BodyText"/>
        <w:ind w:left="360"/>
        <w:jc w:val="left"/>
        <w:rPr>
          <w:rFonts w:ascii="Arial" w:hAnsi="Arial" w:cs="Arial"/>
          <w:b/>
          <w:color w:val="000000"/>
          <w:sz w:val="20"/>
        </w:rPr>
      </w:pP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t>Defendant</w:t>
      </w:r>
    </w:p>
    <w:p w14:paraId="314373F0" w14:textId="77777777" w:rsidR="00710919" w:rsidRPr="00EB4AFD" w:rsidRDefault="00710919" w:rsidP="00473C65">
      <w:pPr>
        <w:pStyle w:val="BodyText"/>
        <w:ind w:left="360"/>
        <w:jc w:val="left"/>
        <w:rPr>
          <w:rFonts w:ascii="Arial" w:hAnsi="Arial" w:cs="Arial"/>
          <w:b/>
          <w:color w:val="000000"/>
          <w:sz w:val="20"/>
        </w:rPr>
      </w:pPr>
    </w:p>
    <w:p w14:paraId="03C37C4F" w14:textId="77777777" w:rsidR="00225880" w:rsidRPr="00EB4AFD" w:rsidRDefault="00225880" w:rsidP="00473C65">
      <w:pPr>
        <w:pStyle w:val="BodyText"/>
        <w:ind w:left="5400" w:firstLine="720"/>
        <w:jc w:val="left"/>
        <w:rPr>
          <w:rFonts w:ascii="Arial" w:hAnsi="Arial" w:cs="Arial"/>
          <w:color w:val="000000"/>
          <w:sz w:val="20"/>
        </w:rPr>
      </w:pPr>
    </w:p>
    <w:p w14:paraId="7D848610" w14:textId="77777777" w:rsidR="00225880" w:rsidRPr="00EB4AFD" w:rsidRDefault="00225880" w:rsidP="00473C65">
      <w:pPr>
        <w:ind w:left="-450"/>
        <w:rPr>
          <w:rFonts w:ascii="Arial" w:hAnsi="Arial" w:cs="Arial"/>
          <w:b/>
          <w:color w:val="000000"/>
          <w:sz w:val="20"/>
        </w:rPr>
      </w:pPr>
      <w:r w:rsidRPr="00EB4AFD">
        <w:rPr>
          <w:rFonts w:ascii="Arial" w:hAnsi="Arial" w:cs="Arial"/>
          <w:b/>
          <w:color w:val="000000"/>
          <w:sz w:val="20"/>
        </w:rPr>
        <w:t>As defense counsel, I affirm that the above-named defendant has executed the foregoing “The Defendant’s Request to Plead Guilty (Crim. P. Rule 11 Guilty Plea Advisement).”  As defense counsel I have thoroughly reviewed this document with the defendant in regard to the entry of this guilty plea.</w:t>
      </w:r>
    </w:p>
    <w:p w14:paraId="601809D3" w14:textId="77777777" w:rsidR="009E2F4D" w:rsidRDefault="009E2F4D" w:rsidP="00473C65">
      <w:pPr>
        <w:ind w:left="360"/>
        <w:rPr>
          <w:rFonts w:ascii="Arial" w:hAnsi="Arial" w:cs="Arial"/>
          <w:b/>
          <w:color w:val="000000"/>
          <w:sz w:val="20"/>
        </w:rPr>
      </w:pPr>
    </w:p>
    <w:p w14:paraId="153DC0CB" w14:textId="77777777" w:rsidR="00473C65" w:rsidRDefault="00473C65" w:rsidP="00473C65">
      <w:pPr>
        <w:ind w:left="360" w:hanging="810"/>
        <w:rPr>
          <w:rFonts w:ascii="Arial" w:hAnsi="Arial" w:cs="Arial"/>
          <w:b/>
          <w:color w:val="000000"/>
          <w:sz w:val="20"/>
        </w:rPr>
      </w:pPr>
    </w:p>
    <w:p w14:paraId="7D19D6C0" w14:textId="77777777" w:rsidR="00473C65" w:rsidRPr="00EB4AFD" w:rsidRDefault="00473C65" w:rsidP="00473C65">
      <w:pPr>
        <w:ind w:left="360" w:hanging="810"/>
        <w:rPr>
          <w:rFonts w:ascii="Arial" w:hAnsi="Arial" w:cs="Arial"/>
          <w:b/>
          <w:color w:val="000000"/>
          <w:sz w:val="20"/>
        </w:rPr>
      </w:pPr>
    </w:p>
    <w:p w14:paraId="63508DFE" w14:textId="77777777" w:rsidR="00473C65" w:rsidRDefault="00473C65" w:rsidP="00473C65">
      <w:pPr>
        <w:pStyle w:val="BodyText"/>
        <w:ind w:left="360" w:hanging="810"/>
        <w:jc w:val="left"/>
        <w:rPr>
          <w:rFonts w:ascii="Arial" w:hAnsi="Arial" w:cs="Arial"/>
          <w:color w:val="000000"/>
          <w:sz w:val="20"/>
        </w:rPr>
      </w:pPr>
      <w:r w:rsidRPr="00473C65">
        <w:rPr>
          <w:rFonts w:ascii="Arial" w:hAnsi="Arial" w:cs="Arial"/>
          <w:color w:val="000000"/>
          <w:sz w:val="20"/>
        </w:rPr>
        <w:t>Date: ________________________________</w:t>
      </w:r>
      <w:r w:rsidRPr="00473C65">
        <w:rPr>
          <w:rFonts w:ascii="Arial" w:hAnsi="Arial" w:cs="Arial"/>
          <w:color w:val="000000"/>
          <w:sz w:val="20"/>
        </w:rPr>
        <w:tab/>
      </w:r>
      <w:r w:rsidRPr="00473C65">
        <w:rPr>
          <w:rFonts w:ascii="Arial" w:hAnsi="Arial" w:cs="Arial"/>
          <w:color w:val="000000"/>
          <w:sz w:val="20"/>
        </w:rPr>
        <w:tab/>
        <w:t>_____________________________________________</w:t>
      </w:r>
      <w:r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t>D</w:t>
      </w:r>
      <w:r>
        <w:rPr>
          <w:rFonts w:ascii="Arial" w:hAnsi="Arial" w:cs="Arial"/>
          <w:color w:val="000000"/>
          <w:sz w:val="20"/>
        </w:rPr>
        <w:t xml:space="preserve">efense Counsel: </w:t>
      </w:r>
      <w:r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r>
      <w:r w:rsidRPr="00473C65">
        <w:rPr>
          <w:rFonts w:ascii="Arial" w:hAnsi="Arial" w:cs="Arial"/>
          <w:color w:val="000000"/>
          <w:sz w:val="20"/>
        </w:rPr>
        <w:tab/>
        <w:t>Reg. No. ______________________</w:t>
      </w:r>
    </w:p>
    <w:p w14:paraId="2464280F" w14:textId="77777777" w:rsidR="002A2622" w:rsidRDefault="002A2622" w:rsidP="00473C65">
      <w:pPr>
        <w:pStyle w:val="BodyText"/>
        <w:ind w:left="360" w:hanging="810"/>
        <w:jc w:val="left"/>
        <w:rPr>
          <w:rFonts w:ascii="Arial" w:hAnsi="Arial" w:cs="Arial"/>
          <w:color w:val="000000"/>
          <w:sz w:val="20"/>
        </w:rPr>
      </w:pPr>
    </w:p>
    <w:p w14:paraId="316198AC" w14:textId="77777777" w:rsidR="002A2622" w:rsidRDefault="002A2622" w:rsidP="00473C65">
      <w:pPr>
        <w:pStyle w:val="BodyText"/>
        <w:ind w:left="360" w:hanging="810"/>
        <w:jc w:val="left"/>
        <w:rPr>
          <w:rFonts w:ascii="Arial" w:hAnsi="Arial" w:cs="Arial"/>
          <w:color w:val="000000"/>
          <w:sz w:val="20"/>
        </w:rPr>
      </w:pPr>
    </w:p>
    <w:p w14:paraId="082AD46E" w14:textId="77777777" w:rsidR="002A2622" w:rsidRPr="00082C78" w:rsidRDefault="0059329A" w:rsidP="002A2622">
      <w:pPr>
        <w:jc w:val="center"/>
        <w:rPr>
          <w:rFonts w:ascii="Arial" w:hAnsi="Arial" w:cs="Arial"/>
          <w:b/>
          <w:sz w:val="20"/>
        </w:rPr>
      </w:pPr>
      <w:r>
        <w:rPr>
          <w:rFonts w:ascii="Arial" w:hAnsi="Arial" w:cs="Arial"/>
          <w:b/>
          <w:sz w:val="20"/>
        </w:rPr>
        <w:br w:type="page"/>
      </w:r>
      <w:r w:rsidR="002A2622" w:rsidRPr="00082C78">
        <w:rPr>
          <w:rFonts w:ascii="Arial" w:hAnsi="Arial" w:cs="Arial"/>
          <w:b/>
          <w:sz w:val="20"/>
        </w:rPr>
        <w:lastRenderedPageBreak/>
        <w:t>ADVISEMENT TO DEFENDANT CONCERNING THE SEALING OF RECORDS</w:t>
      </w:r>
    </w:p>
    <w:p w14:paraId="6E24408C" w14:textId="77777777" w:rsidR="002A2622" w:rsidRPr="00082C78" w:rsidRDefault="002A2622" w:rsidP="002A2622">
      <w:pPr>
        <w:rPr>
          <w:rFonts w:ascii="Arial" w:hAnsi="Arial" w:cs="Arial"/>
          <w:b/>
          <w:i/>
          <w:sz w:val="20"/>
        </w:rPr>
      </w:pPr>
    </w:p>
    <w:p w14:paraId="7FCD2AB9" w14:textId="77777777" w:rsidR="002A2622" w:rsidRPr="00082C78" w:rsidRDefault="002A2622" w:rsidP="002A2622">
      <w:pPr>
        <w:rPr>
          <w:rFonts w:ascii="Arial" w:hAnsi="Arial" w:cs="Arial"/>
          <w:sz w:val="20"/>
        </w:rPr>
      </w:pPr>
      <w:r w:rsidRPr="00082C78">
        <w:rPr>
          <w:rFonts w:ascii="Arial" w:hAnsi="Arial" w:cs="Arial"/>
          <w:b/>
          <w:i/>
          <w:sz w:val="20"/>
        </w:rPr>
        <w:tab/>
      </w:r>
      <w:r w:rsidRPr="00082C78">
        <w:rPr>
          <w:rFonts w:ascii="Arial" w:hAnsi="Arial" w:cs="Arial"/>
          <w:sz w:val="20"/>
        </w:rPr>
        <w:t xml:space="preserve">Pursuant to §24-72-308, C.R.S., any person in interest may petition the District Court of the district in which any arrest and criminal records information is located for the sealing of all of the records, except basic identification information, if the records are a record of official actions involving a criminal offense for which the defendant </w:t>
      </w:r>
      <w:r w:rsidRPr="00082C78">
        <w:rPr>
          <w:rFonts w:ascii="Arial" w:hAnsi="Arial" w:cs="Arial"/>
          <w:b/>
          <w:i/>
          <w:sz w:val="20"/>
        </w:rPr>
        <w:t xml:space="preserve">was not charged, </w:t>
      </w:r>
      <w:r w:rsidRPr="00082C78">
        <w:rPr>
          <w:rFonts w:ascii="Arial" w:hAnsi="Arial" w:cs="Arial"/>
          <w:sz w:val="20"/>
        </w:rPr>
        <w:t xml:space="preserve">in any case which was completely </w:t>
      </w:r>
      <w:r w:rsidRPr="00082C78">
        <w:rPr>
          <w:rFonts w:ascii="Arial" w:hAnsi="Arial" w:cs="Arial"/>
          <w:b/>
          <w:i/>
          <w:sz w:val="20"/>
        </w:rPr>
        <w:t>dismissed</w:t>
      </w:r>
      <w:r w:rsidRPr="00082C78">
        <w:rPr>
          <w:rFonts w:ascii="Arial" w:hAnsi="Arial" w:cs="Arial"/>
          <w:sz w:val="20"/>
        </w:rPr>
        <w:t xml:space="preserve">, or in any case in which the defendant was </w:t>
      </w:r>
      <w:r w:rsidRPr="00082C78">
        <w:rPr>
          <w:rFonts w:ascii="Arial" w:hAnsi="Arial" w:cs="Arial"/>
          <w:b/>
          <w:i/>
          <w:sz w:val="20"/>
        </w:rPr>
        <w:t>acquitted</w:t>
      </w:r>
      <w:r w:rsidRPr="00082C78">
        <w:rPr>
          <w:rFonts w:ascii="Arial" w:hAnsi="Arial" w:cs="Arial"/>
          <w:sz w:val="20"/>
        </w:rPr>
        <w:t>.</w:t>
      </w:r>
    </w:p>
    <w:p w14:paraId="7CED02C0" w14:textId="77777777" w:rsidR="002A2622" w:rsidRPr="00082C78" w:rsidRDefault="002A2622" w:rsidP="002A2622">
      <w:pPr>
        <w:rPr>
          <w:rFonts w:ascii="Arial" w:hAnsi="Arial" w:cs="Arial"/>
          <w:sz w:val="20"/>
        </w:rPr>
      </w:pPr>
    </w:p>
    <w:p w14:paraId="2B8F7038" w14:textId="77777777" w:rsidR="002A2622" w:rsidRPr="00082C78" w:rsidRDefault="002A2622" w:rsidP="002A2622">
      <w:pPr>
        <w:rPr>
          <w:rFonts w:ascii="Arial" w:hAnsi="Arial" w:cs="Arial"/>
          <w:sz w:val="20"/>
        </w:rPr>
      </w:pPr>
      <w:r w:rsidRPr="00082C78">
        <w:rPr>
          <w:rFonts w:ascii="Arial" w:hAnsi="Arial" w:cs="Arial"/>
          <w:sz w:val="20"/>
        </w:rPr>
        <w:tab/>
        <w:t xml:space="preserve">Defendants who were </w:t>
      </w:r>
      <w:r w:rsidRPr="00082C78">
        <w:rPr>
          <w:rFonts w:ascii="Arial" w:hAnsi="Arial" w:cs="Arial"/>
          <w:b/>
          <w:i/>
          <w:sz w:val="20"/>
        </w:rPr>
        <w:t>convicted</w:t>
      </w:r>
      <w:r w:rsidRPr="00082C78">
        <w:rPr>
          <w:rFonts w:ascii="Arial" w:hAnsi="Arial" w:cs="Arial"/>
          <w:sz w:val="20"/>
        </w:rPr>
        <w:t xml:space="preserve"> of charges or </w:t>
      </w:r>
      <w:r w:rsidRPr="00082C78">
        <w:rPr>
          <w:rFonts w:ascii="Arial" w:hAnsi="Arial" w:cs="Arial"/>
          <w:b/>
          <w:i/>
          <w:sz w:val="20"/>
        </w:rPr>
        <w:t>pleaded guilty</w:t>
      </w:r>
      <w:r w:rsidRPr="00082C78">
        <w:rPr>
          <w:rFonts w:ascii="Arial" w:hAnsi="Arial" w:cs="Arial"/>
          <w:sz w:val="20"/>
        </w:rPr>
        <w:t xml:space="preserve"> to charges </w:t>
      </w:r>
      <w:r w:rsidRPr="00082C78">
        <w:rPr>
          <w:rFonts w:ascii="Arial" w:hAnsi="Arial" w:cs="Arial"/>
          <w:b/>
          <w:i/>
          <w:sz w:val="20"/>
        </w:rPr>
        <w:t>MAY NOT</w:t>
      </w:r>
      <w:r w:rsidRPr="00082C78">
        <w:rPr>
          <w:rFonts w:ascii="Arial" w:hAnsi="Arial" w:cs="Arial"/>
          <w:sz w:val="20"/>
        </w:rPr>
        <w:t xml:space="preserve"> petition for the sealing of those records. </w:t>
      </w:r>
    </w:p>
    <w:p w14:paraId="38D0E08C" w14:textId="77777777" w:rsidR="002A2622" w:rsidRPr="00082C78" w:rsidRDefault="002A2622" w:rsidP="002A2622">
      <w:pPr>
        <w:rPr>
          <w:rFonts w:ascii="Arial" w:hAnsi="Arial" w:cs="Arial"/>
          <w:sz w:val="20"/>
        </w:rPr>
      </w:pPr>
    </w:p>
    <w:p w14:paraId="40432A49" w14:textId="77777777" w:rsidR="002A2622" w:rsidRPr="00082C78" w:rsidRDefault="002A2622" w:rsidP="002A2622">
      <w:pPr>
        <w:ind w:firstLine="720"/>
        <w:rPr>
          <w:rFonts w:ascii="Arial" w:hAnsi="Arial" w:cs="Arial"/>
          <w:b/>
          <w:i/>
          <w:sz w:val="20"/>
        </w:rPr>
      </w:pPr>
      <w:r w:rsidRPr="00082C78">
        <w:rPr>
          <w:rFonts w:ascii="Arial" w:hAnsi="Arial" w:cs="Arial"/>
          <w:sz w:val="20"/>
        </w:rPr>
        <w:t xml:space="preserve">After ten years, pursuant to §24-72-308 (1)(a)(III), C.R.S., any person in interest may petition the District Court of the district in which any arrest and criminal records information is located for the sealing of all of the records, except basic identification information, if the records are a record of official actions involving a criminal offense for which the defendant </w:t>
      </w:r>
      <w:r w:rsidRPr="00082C78">
        <w:rPr>
          <w:rFonts w:ascii="Arial" w:hAnsi="Arial" w:cs="Arial"/>
          <w:b/>
          <w:i/>
          <w:sz w:val="20"/>
        </w:rPr>
        <w:t>was not charged due to a plea agreement in a separate case</w:t>
      </w:r>
      <w:r w:rsidRPr="00082C78">
        <w:rPr>
          <w:rFonts w:ascii="Arial" w:hAnsi="Arial" w:cs="Arial"/>
          <w:i/>
          <w:sz w:val="20"/>
        </w:rPr>
        <w:t xml:space="preserve">, </w:t>
      </w:r>
      <w:r w:rsidRPr="00082C78">
        <w:rPr>
          <w:rFonts w:ascii="Arial" w:hAnsi="Arial" w:cs="Arial"/>
          <w:sz w:val="20"/>
        </w:rPr>
        <w:t xml:space="preserve">or </w:t>
      </w:r>
      <w:r w:rsidRPr="00082C78">
        <w:rPr>
          <w:rFonts w:ascii="Arial" w:hAnsi="Arial" w:cs="Arial"/>
          <w:b/>
          <w:i/>
          <w:sz w:val="20"/>
        </w:rPr>
        <w:t>where a dismissal occurred as a part of a plea agreement in a separate case.</w:t>
      </w:r>
    </w:p>
    <w:p w14:paraId="6BB9FAAC" w14:textId="77777777" w:rsidR="002A2622" w:rsidRPr="00082C78" w:rsidRDefault="002A2622" w:rsidP="002A2622">
      <w:pPr>
        <w:rPr>
          <w:rFonts w:ascii="Arial" w:hAnsi="Arial" w:cs="Arial"/>
          <w:sz w:val="20"/>
        </w:rPr>
      </w:pPr>
    </w:p>
    <w:p w14:paraId="58D2959D" w14:textId="77777777" w:rsidR="002A2622" w:rsidRPr="00082C78" w:rsidRDefault="002A2622" w:rsidP="002A2622">
      <w:pPr>
        <w:pStyle w:val="Heading3"/>
        <w:jc w:val="center"/>
        <w:rPr>
          <w:sz w:val="20"/>
          <w:szCs w:val="20"/>
        </w:rPr>
      </w:pPr>
      <w:r w:rsidRPr="00082C78">
        <w:rPr>
          <w:sz w:val="20"/>
          <w:szCs w:val="20"/>
        </w:rPr>
        <w:t>ADVISEMENT CONCERNING TERMINATION OF REPRESENTATION</w:t>
      </w:r>
    </w:p>
    <w:p w14:paraId="21C28F10" w14:textId="77777777" w:rsidR="002A2622" w:rsidRPr="00082C78" w:rsidRDefault="002A2622" w:rsidP="002A2622">
      <w:pPr>
        <w:rPr>
          <w:rFonts w:ascii="Arial" w:hAnsi="Arial" w:cs="Arial"/>
          <w:sz w:val="20"/>
        </w:rPr>
      </w:pPr>
    </w:p>
    <w:p w14:paraId="3FF72949" w14:textId="77777777" w:rsidR="002A2622" w:rsidRPr="00082C78" w:rsidRDefault="002A2622" w:rsidP="002A2622">
      <w:pPr>
        <w:rPr>
          <w:rFonts w:ascii="Arial" w:hAnsi="Arial" w:cs="Arial"/>
          <w:sz w:val="20"/>
        </w:rPr>
      </w:pPr>
      <w:r w:rsidRPr="00082C78">
        <w:rPr>
          <w:rFonts w:ascii="Arial" w:hAnsi="Arial" w:cs="Arial"/>
          <w:sz w:val="20"/>
        </w:rPr>
        <w:t>You are advised that absent court order or agreement of counsel and defendant, counsel’s representation in this matter shall terminate at the point in time:</w:t>
      </w:r>
    </w:p>
    <w:p w14:paraId="07F7B282" w14:textId="77777777" w:rsidR="002A2622" w:rsidRPr="00082C78" w:rsidRDefault="002A2622" w:rsidP="002A2622">
      <w:pPr>
        <w:rPr>
          <w:rFonts w:ascii="Arial" w:hAnsi="Arial" w:cs="Arial"/>
          <w:sz w:val="20"/>
        </w:rPr>
      </w:pPr>
    </w:p>
    <w:p w14:paraId="4487E8A9" w14:textId="77777777" w:rsidR="002A2622" w:rsidRPr="00082C78" w:rsidRDefault="002A2622" w:rsidP="002A2622">
      <w:pPr>
        <w:rPr>
          <w:rFonts w:ascii="Arial" w:hAnsi="Arial" w:cs="Arial"/>
          <w:sz w:val="20"/>
        </w:rPr>
      </w:pPr>
      <w:r w:rsidRPr="00082C78">
        <w:rPr>
          <w:rFonts w:ascii="Arial" w:hAnsi="Arial" w:cs="Arial"/>
          <w:sz w:val="20"/>
        </w:rPr>
        <w:t>When dismissal is granted by the court and no timely appeal has been filed, or;</w:t>
      </w:r>
    </w:p>
    <w:p w14:paraId="2CF58784" w14:textId="77777777" w:rsidR="002A2622" w:rsidRPr="00082C78" w:rsidRDefault="002A2622" w:rsidP="002A2622">
      <w:pPr>
        <w:rPr>
          <w:rFonts w:ascii="Arial" w:hAnsi="Arial" w:cs="Arial"/>
          <w:sz w:val="20"/>
        </w:rPr>
      </w:pPr>
    </w:p>
    <w:p w14:paraId="625CB0E9" w14:textId="77777777" w:rsidR="002A2622" w:rsidRPr="00082C78" w:rsidRDefault="002A2622" w:rsidP="002A2622">
      <w:pPr>
        <w:rPr>
          <w:rFonts w:ascii="Arial" w:hAnsi="Arial" w:cs="Arial"/>
          <w:sz w:val="20"/>
        </w:rPr>
      </w:pPr>
      <w:r w:rsidRPr="00082C78">
        <w:rPr>
          <w:rFonts w:ascii="Arial" w:hAnsi="Arial" w:cs="Arial"/>
          <w:sz w:val="20"/>
        </w:rPr>
        <w:t>When an order enters approving a deferred prosecution, deferred sentence or probation, or;</w:t>
      </w:r>
    </w:p>
    <w:p w14:paraId="18FBD24F" w14:textId="77777777" w:rsidR="002A2622" w:rsidRPr="00082C78" w:rsidRDefault="002A2622" w:rsidP="002A2622">
      <w:pPr>
        <w:rPr>
          <w:rFonts w:ascii="Arial" w:hAnsi="Arial" w:cs="Arial"/>
          <w:sz w:val="20"/>
        </w:rPr>
      </w:pPr>
    </w:p>
    <w:p w14:paraId="0FBFD740" w14:textId="77777777" w:rsidR="002A2622" w:rsidRPr="00082C78" w:rsidRDefault="002A2622" w:rsidP="002A2622">
      <w:pPr>
        <w:rPr>
          <w:rFonts w:ascii="Arial" w:hAnsi="Arial" w:cs="Arial"/>
          <w:sz w:val="20"/>
        </w:rPr>
      </w:pPr>
      <w:r w:rsidRPr="00082C78">
        <w:rPr>
          <w:rFonts w:ascii="Arial" w:hAnsi="Arial" w:cs="Arial"/>
          <w:sz w:val="20"/>
        </w:rPr>
        <w:t>After a sentence of incarceration has been imposed upon conviction and no motion has been filed pursuant to Rule 35(b) or such motion so filed has been ruled on, or;</w:t>
      </w:r>
    </w:p>
    <w:p w14:paraId="4DB16EB7" w14:textId="77777777" w:rsidR="002A2622" w:rsidRPr="00082C78" w:rsidRDefault="002A2622" w:rsidP="002A2622">
      <w:pPr>
        <w:rPr>
          <w:rFonts w:ascii="Arial" w:hAnsi="Arial" w:cs="Arial"/>
          <w:sz w:val="20"/>
        </w:rPr>
      </w:pPr>
    </w:p>
    <w:p w14:paraId="2AF152BA" w14:textId="77777777" w:rsidR="002A2622" w:rsidRPr="00082C78" w:rsidRDefault="002A2622" w:rsidP="002A2622">
      <w:pPr>
        <w:rPr>
          <w:rFonts w:ascii="Arial" w:hAnsi="Arial" w:cs="Arial"/>
          <w:sz w:val="20"/>
        </w:rPr>
      </w:pPr>
      <w:r w:rsidRPr="00082C78">
        <w:rPr>
          <w:rFonts w:ascii="Arial" w:hAnsi="Arial" w:cs="Arial"/>
          <w:sz w:val="20"/>
        </w:rPr>
        <w:t xml:space="preserve">When a notice of appeal has been filed by the defendant. </w:t>
      </w:r>
    </w:p>
    <w:p w14:paraId="06FF60CC" w14:textId="77777777" w:rsidR="002A2622" w:rsidRPr="00082C78" w:rsidRDefault="002A2622" w:rsidP="002A2622">
      <w:pPr>
        <w:rPr>
          <w:rFonts w:ascii="Arial" w:hAnsi="Arial" w:cs="Arial"/>
          <w:sz w:val="20"/>
        </w:rPr>
      </w:pPr>
    </w:p>
    <w:p w14:paraId="0E312091" w14:textId="77777777" w:rsidR="002A2622" w:rsidRPr="00082C78" w:rsidRDefault="002A2622" w:rsidP="002A2622">
      <w:pPr>
        <w:jc w:val="center"/>
        <w:rPr>
          <w:rFonts w:ascii="Arial" w:hAnsi="Arial" w:cs="Arial"/>
          <w:b/>
          <w:sz w:val="20"/>
        </w:rPr>
      </w:pPr>
      <w:r w:rsidRPr="00082C78">
        <w:rPr>
          <w:rFonts w:ascii="Arial" w:hAnsi="Arial" w:cs="Arial"/>
          <w:b/>
          <w:sz w:val="20"/>
        </w:rPr>
        <w:t>LIMITED RIGHT TO APPEAL AND TO SEEK SENTENCE RECONSIDERATION</w:t>
      </w:r>
    </w:p>
    <w:p w14:paraId="0DBB25D5" w14:textId="77777777" w:rsidR="002A2622" w:rsidRPr="00082C78" w:rsidRDefault="002A2622" w:rsidP="002A2622">
      <w:pPr>
        <w:rPr>
          <w:rFonts w:ascii="Arial" w:hAnsi="Arial" w:cs="Arial"/>
          <w:sz w:val="20"/>
        </w:rPr>
      </w:pPr>
    </w:p>
    <w:p w14:paraId="5FA716F9" w14:textId="77777777" w:rsidR="002A2622" w:rsidRPr="00082C78" w:rsidRDefault="002A2622" w:rsidP="002A2622">
      <w:pPr>
        <w:rPr>
          <w:rFonts w:ascii="Arial" w:hAnsi="Arial" w:cs="Arial"/>
          <w:sz w:val="20"/>
        </w:rPr>
      </w:pPr>
      <w:r w:rsidRPr="00082C78">
        <w:rPr>
          <w:rFonts w:ascii="Arial" w:hAnsi="Arial" w:cs="Arial"/>
          <w:sz w:val="20"/>
        </w:rPr>
        <w:t xml:space="preserve"> I understand that following the sentencing in this matter, I may, in certain instances, have the right to appeal the sentence by filing an appeal. An appeal of the sentence must be filed within 45 days of the sentence. I also understand that I may have the right to seek postconviction reduction of sentence in the trial court under the provisions of Rule 35(b). A Motion for Reconsideration pursuant to Rule 35 (b) must be filed within 120 days of the imposition of sentence.</w:t>
      </w:r>
    </w:p>
    <w:p w14:paraId="282929F2" w14:textId="77777777" w:rsidR="00A34A64" w:rsidRDefault="00A34A64" w:rsidP="00A34A64">
      <w:pPr>
        <w:pStyle w:val="Heading3"/>
        <w:jc w:val="center"/>
        <w:rPr>
          <w:sz w:val="20"/>
          <w:szCs w:val="20"/>
        </w:rPr>
      </w:pPr>
      <w:r>
        <w:rPr>
          <w:sz w:val="20"/>
          <w:szCs w:val="20"/>
        </w:rPr>
        <w:t>ADVISEMENT CONCERNING THE EXPUNGEMENT OF DNA TEST RESULTS</w:t>
      </w:r>
    </w:p>
    <w:p w14:paraId="4E3AFA6F" w14:textId="77777777" w:rsidR="00A34A64" w:rsidRDefault="00A34A64" w:rsidP="00A34A64">
      <w:pPr>
        <w:pStyle w:val="Heading3"/>
        <w:spacing w:before="0" w:after="0"/>
        <w:jc w:val="left"/>
        <w:rPr>
          <w:b w:val="0"/>
          <w:sz w:val="20"/>
          <w:szCs w:val="20"/>
        </w:rPr>
      </w:pPr>
      <w:r>
        <w:rPr>
          <w:b w:val="0"/>
          <w:sz w:val="20"/>
          <w:szCs w:val="20"/>
        </w:rPr>
        <w:t xml:space="preserve">Pursuant to § 16-23-105, C.R.S. any person who qualifies for an expungement of DNA test results may file a written request to the Colorado Bureau of Investigation (CBI).  An expungement of DNA test results means that the biological substance sample collected shall be destroyed and the results of the testing of the sample shall be expunged from the federal combined DNA </w:t>
      </w:r>
      <w:proofErr w:type="spellStart"/>
      <w:r>
        <w:rPr>
          <w:b w:val="0"/>
          <w:sz w:val="20"/>
          <w:szCs w:val="20"/>
        </w:rPr>
        <w:t>indez</w:t>
      </w:r>
      <w:proofErr w:type="spellEnd"/>
      <w:r>
        <w:rPr>
          <w:b w:val="0"/>
          <w:sz w:val="20"/>
          <w:szCs w:val="20"/>
        </w:rPr>
        <w:t xml:space="preserve"> system and any state index system.</w:t>
      </w:r>
    </w:p>
    <w:p w14:paraId="47A66624" w14:textId="77777777" w:rsidR="00A34A64" w:rsidRDefault="00A34A64" w:rsidP="00A34A64">
      <w:pPr>
        <w:pStyle w:val="Heading3"/>
        <w:spacing w:before="0" w:after="0"/>
        <w:jc w:val="left"/>
        <w:rPr>
          <w:sz w:val="20"/>
          <w:szCs w:val="20"/>
        </w:rPr>
      </w:pPr>
    </w:p>
    <w:p w14:paraId="55A9498B" w14:textId="77777777" w:rsidR="00A34A64" w:rsidRDefault="00A34A64" w:rsidP="00A34A64">
      <w:pPr>
        <w:pStyle w:val="Heading3"/>
        <w:spacing w:before="0" w:after="0"/>
        <w:jc w:val="left"/>
        <w:rPr>
          <w:sz w:val="20"/>
          <w:szCs w:val="20"/>
        </w:rPr>
      </w:pPr>
      <w:r>
        <w:rPr>
          <w:sz w:val="20"/>
          <w:szCs w:val="20"/>
        </w:rPr>
        <w:t>You qualify to file a written request:</w:t>
      </w:r>
    </w:p>
    <w:p w14:paraId="5A774ADC" w14:textId="77777777" w:rsidR="00A34A64" w:rsidRDefault="00A34A64" w:rsidP="00A34A64">
      <w:pPr>
        <w:pStyle w:val="Heading3"/>
        <w:spacing w:before="0" w:after="0"/>
        <w:jc w:val="left"/>
        <w:rPr>
          <w:sz w:val="20"/>
          <w:szCs w:val="20"/>
        </w:rPr>
      </w:pPr>
      <w:r>
        <w:rPr>
          <w:b w:val="0"/>
          <w:sz w:val="20"/>
          <w:szCs w:val="20"/>
        </w:rPr>
        <w:t xml:space="preserve">1. If the sample was collected based upon an arrest, the </w:t>
      </w:r>
      <w:proofErr w:type="spellStart"/>
      <w:r>
        <w:rPr>
          <w:b w:val="0"/>
          <w:sz w:val="20"/>
          <w:szCs w:val="20"/>
        </w:rPr>
        <w:t>filingof</w:t>
      </w:r>
      <w:proofErr w:type="spellEnd"/>
      <w:r>
        <w:rPr>
          <w:b w:val="0"/>
          <w:sz w:val="20"/>
          <w:szCs w:val="20"/>
        </w:rPr>
        <w:t xml:space="preserve"> a felony charge or based upon a final court order, and each felony charge was, by a final court order, dismissed, resulted in an acquittal or resulted in a conviction for an offense other than a felony offense. </w:t>
      </w:r>
      <w:r>
        <w:rPr>
          <w:sz w:val="20"/>
          <w:szCs w:val="20"/>
        </w:rPr>
        <w:t xml:space="preserve">OR </w:t>
      </w:r>
    </w:p>
    <w:p w14:paraId="2D7FD34F" w14:textId="77777777" w:rsidR="00A34A64" w:rsidRDefault="00A34A64" w:rsidP="00A34A64">
      <w:pPr>
        <w:pStyle w:val="Heading3"/>
        <w:spacing w:before="0" w:after="0"/>
        <w:jc w:val="left"/>
        <w:rPr>
          <w:b w:val="0"/>
          <w:sz w:val="20"/>
          <w:szCs w:val="20"/>
        </w:rPr>
      </w:pPr>
      <w:r>
        <w:rPr>
          <w:b w:val="0"/>
          <w:sz w:val="20"/>
          <w:szCs w:val="20"/>
        </w:rPr>
        <w:t xml:space="preserve">2. If the sample was collected based upon an arrest and a felony charge was not filed within 90 days after the arrest.  </w:t>
      </w:r>
    </w:p>
    <w:p w14:paraId="1BDA3B11" w14:textId="77777777" w:rsidR="00A34A64" w:rsidRDefault="00A34A64" w:rsidP="00A34A64">
      <w:pPr>
        <w:pStyle w:val="Heading3"/>
        <w:spacing w:before="0" w:after="0"/>
        <w:jc w:val="left"/>
        <w:rPr>
          <w:b w:val="0"/>
          <w:sz w:val="20"/>
          <w:szCs w:val="20"/>
        </w:rPr>
      </w:pPr>
      <w:r>
        <w:rPr>
          <w:sz w:val="20"/>
          <w:szCs w:val="20"/>
        </w:rPr>
        <w:t xml:space="preserve">You are NOT qualified to file a written request: </w:t>
      </w:r>
    </w:p>
    <w:p w14:paraId="1E18CBF3" w14:textId="77777777" w:rsidR="00A34A64" w:rsidRDefault="00A34A64" w:rsidP="00A34A64">
      <w:pPr>
        <w:pStyle w:val="Heading3"/>
        <w:spacing w:before="0" w:after="0"/>
        <w:jc w:val="left"/>
        <w:rPr>
          <w:b w:val="0"/>
          <w:sz w:val="20"/>
          <w:szCs w:val="20"/>
        </w:rPr>
      </w:pPr>
      <w:r>
        <w:rPr>
          <w:b w:val="0"/>
          <w:sz w:val="20"/>
          <w:szCs w:val="20"/>
        </w:rPr>
        <w:t>If you were arrested for, charged with, or convicted of some other offense on the basis of which a sample was or could have been collected under state statute.</w:t>
      </w:r>
    </w:p>
    <w:p w14:paraId="3854FBC6" w14:textId="77777777" w:rsidR="00A34A64" w:rsidRDefault="00A34A64" w:rsidP="00A34A64">
      <w:pPr>
        <w:rPr>
          <w:rFonts w:ascii="Arial" w:hAnsi="Arial" w:cs="Arial"/>
          <w:sz w:val="20"/>
        </w:rPr>
      </w:pPr>
      <w:r>
        <w:rPr>
          <w:rFonts w:ascii="Arial" w:hAnsi="Arial" w:cs="Arial"/>
          <w:b/>
          <w:sz w:val="20"/>
        </w:rPr>
        <w:t xml:space="preserve">Note: </w:t>
      </w:r>
      <w:r>
        <w:rPr>
          <w:rFonts w:ascii="Arial" w:hAnsi="Arial" w:cs="Arial"/>
          <w:sz w:val="20"/>
        </w:rPr>
        <w:t xml:space="preserve">A Court order is deemed final when no time remains for an appeal or application for discretionary review.  </w:t>
      </w:r>
    </w:p>
    <w:p w14:paraId="2F4BB43F" w14:textId="77777777" w:rsidR="00A34A64" w:rsidRPr="00FF31EB" w:rsidRDefault="00A34A64" w:rsidP="00A34A64">
      <w:pPr>
        <w:rPr>
          <w:rFonts w:ascii="Arial" w:hAnsi="Arial" w:cs="Arial"/>
          <w:sz w:val="20"/>
        </w:rPr>
      </w:pPr>
      <w:r>
        <w:rPr>
          <w:rFonts w:ascii="Arial" w:hAnsi="Arial" w:cs="Arial"/>
          <w:sz w:val="20"/>
        </w:rPr>
        <w:t xml:space="preserve">The information that must be contained in the written request is listed at § 16-23-105, C.R.S.  Any questions regarding the filing of a written request should be directed to the CBI at </w:t>
      </w:r>
      <w:hyperlink r:id="rId10" w:history="1">
        <w:r w:rsidRPr="00120E99">
          <w:rPr>
            <w:rStyle w:val="Hyperlink"/>
            <w:rFonts w:ascii="Arial" w:hAnsi="Arial" w:cs="Arial"/>
            <w:sz w:val="20"/>
          </w:rPr>
          <w:t>http://</w:t>
        </w:r>
        <w:proofErr w:type="spellStart"/>
        <w:r w:rsidRPr="00120E99">
          <w:rPr>
            <w:rStyle w:val="Hyperlink"/>
            <w:rFonts w:ascii="Arial" w:hAnsi="Arial" w:cs="Arial"/>
            <w:sz w:val="20"/>
          </w:rPr>
          <w:t>cbi.state.co.us</w:t>
        </w:r>
        <w:proofErr w:type="spellEnd"/>
        <w:r w:rsidRPr="00120E99">
          <w:rPr>
            <w:rStyle w:val="Hyperlink"/>
            <w:rFonts w:ascii="Arial" w:hAnsi="Arial" w:cs="Arial"/>
            <w:sz w:val="20"/>
          </w:rPr>
          <w:t>/lab/</w:t>
        </w:r>
        <w:proofErr w:type="spellStart"/>
        <w:r w:rsidRPr="00120E99">
          <w:rPr>
            <w:rStyle w:val="Hyperlink"/>
            <w:rFonts w:ascii="Arial" w:hAnsi="Arial" w:cs="Arial"/>
            <w:sz w:val="20"/>
          </w:rPr>
          <w:t>index.html</w:t>
        </w:r>
        <w:proofErr w:type="spellEnd"/>
      </w:hyperlink>
      <w:r>
        <w:rPr>
          <w:rFonts w:ascii="Arial" w:hAnsi="Arial" w:cs="Arial"/>
          <w:sz w:val="20"/>
        </w:rPr>
        <w:t xml:space="preserve">. </w:t>
      </w:r>
    </w:p>
    <w:p w14:paraId="064E9C26" w14:textId="77777777" w:rsidR="002A2622" w:rsidRPr="00082C78" w:rsidRDefault="002A2622" w:rsidP="002A2622">
      <w:pPr>
        <w:pStyle w:val="Heading3"/>
        <w:jc w:val="center"/>
        <w:rPr>
          <w:sz w:val="20"/>
          <w:szCs w:val="20"/>
        </w:rPr>
      </w:pPr>
      <w:r w:rsidRPr="00082C78">
        <w:rPr>
          <w:sz w:val="20"/>
          <w:szCs w:val="20"/>
        </w:rPr>
        <w:br w:type="page"/>
      </w:r>
      <w:r w:rsidRPr="00082C78">
        <w:rPr>
          <w:sz w:val="20"/>
          <w:szCs w:val="20"/>
        </w:rPr>
        <w:lastRenderedPageBreak/>
        <w:t>CERTIFICATE OF COUNSEL</w:t>
      </w:r>
    </w:p>
    <w:p w14:paraId="10C90751" w14:textId="77777777" w:rsidR="002A2622" w:rsidRPr="00082C78" w:rsidRDefault="002A2622" w:rsidP="002A2622">
      <w:pPr>
        <w:rPr>
          <w:rFonts w:ascii="Arial" w:hAnsi="Arial" w:cs="Arial"/>
          <w:sz w:val="20"/>
        </w:rPr>
      </w:pPr>
    </w:p>
    <w:p w14:paraId="0B2A7A08" w14:textId="77777777" w:rsidR="002A2622" w:rsidRPr="00082C78" w:rsidRDefault="002A2622" w:rsidP="002A2622">
      <w:pPr>
        <w:rPr>
          <w:rFonts w:ascii="Arial" w:hAnsi="Arial" w:cs="Arial"/>
          <w:sz w:val="20"/>
        </w:rPr>
      </w:pPr>
      <w:r w:rsidRPr="00082C78">
        <w:rPr>
          <w:rFonts w:ascii="Arial" w:hAnsi="Arial" w:cs="Arial"/>
          <w:sz w:val="20"/>
        </w:rPr>
        <w:tab/>
        <w:t>The undersigned, as lawyer and counsel for the above Defendant, hereby certifies:</w:t>
      </w:r>
    </w:p>
    <w:p w14:paraId="779842F2" w14:textId="77777777" w:rsidR="002A2622" w:rsidRPr="00082C78" w:rsidRDefault="002A2622" w:rsidP="002A2622">
      <w:pPr>
        <w:rPr>
          <w:rFonts w:ascii="Arial" w:hAnsi="Arial" w:cs="Arial"/>
          <w:sz w:val="20"/>
        </w:rPr>
      </w:pPr>
    </w:p>
    <w:p w14:paraId="274D270A" w14:textId="77777777" w:rsidR="002A2622" w:rsidRPr="00082C78" w:rsidRDefault="002A2622" w:rsidP="002A2622">
      <w:pPr>
        <w:rPr>
          <w:rFonts w:ascii="Arial" w:hAnsi="Arial" w:cs="Arial"/>
          <w:sz w:val="20"/>
        </w:rPr>
      </w:pPr>
      <w:r w:rsidRPr="00082C78">
        <w:rPr>
          <w:rFonts w:ascii="Arial" w:hAnsi="Arial" w:cs="Arial"/>
          <w:sz w:val="20"/>
        </w:rPr>
        <w:tab/>
        <w:t>1.  I have read and fully explained to the Defendant the allegations contained in the Information in this case.</w:t>
      </w:r>
    </w:p>
    <w:p w14:paraId="55DF7E7A" w14:textId="77777777" w:rsidR="002A2622" w:rsidRPr="00082C78" w:rsidRDefault="002A2622" w:rsidP="002A2622">
      <w:pPr>
        <w:rPr>
          <w:rFonts w:ascii="Arial" w:hAnsi="Arial" w:cs="Arial"/>
          <w:sz w:val="20"/>
        </w:rPr>
      </w:pPr>
    </w:p>
    <w:p w14:paraId="7A03F1F9" w14:textId="77777777" w:rsidR="002A2622" w:rsidRPr="00082C78" w:rsidRDefault="002A2622" w:rsidP="002A2622">
      <w:pPr>
        <w:rPr>
          <w:rFonts w:ascii="Arial" w:hAnsi="Arial" w:cs="Arial"/>
          <w:sz w:val="20"/>
        </w:rPr>
      </w:pPr>
      <w:r w:rsidRPr="00082C78">
        <w:rPr>
          <w:rFonts w:ascii="Arial" w:hAnsi="Arial" w:cs="Arial"/>
          <w:sz w:val="20"/>
        </w:rPr>
        <w:tab/>
        <w:t>2.  To the best of my knowledge and belief the statements, representations and declarations made by the Defendant in the foregoing Petition are in all respects accurate and true.</w:t>
      </w:r>
    </w:p>
    <w:p w14:paraId="0466CDA1" w14:textId="77777777" w:rsidR="002A2622" w:rsidRPr="00082C78" w:rsidRDefault="002A2622" w:rsidP="002A2622">
      <w:pPr>
        <w:rPr>
          <w:rFonts w:ascii="Arial" w:hAnsi="Arial" w:cs="Arial"/>
          <w:sz w:val="20"/>
        </w:rPr>
      </w:pPr>
    </w:p>
    <w:p w14:paraId="76EB49D0" w14:textId="77777777" w:rsidR="002A2622" w:rsidRPr="00082C78" w:rsidRDefault="002A2622" w:rsidP="002A2622">
      <w:pPr>
        <w:rPr>
          <w:rFonts w:ascii="Arial" w:hAnsi="Arial" w:cs="Arial"/>
          <w:sz w:val="20"/>
        </w:rPr>
      </w:pPr>
      <w:r w:rsidRPr="00082C78">
        <w:rPr>
          <w:rFonts w:ascii="Arial" w:hAnsi="Arial" w:cs="Arial"/>
          <w:sz w:val="20"/>
        </w:rPr>
        <w:tab/>
        <w:t>3.  I have explained the potential range of penalties and the effect of all mandatory sentencing provisions for each Count to the Defendant and consider him/her competent to understand the charges against him/her and the effect of his/her Petition to enter a plea of “Guilty.”</w:t>
      </w:r>
    </w:p>
    <w:p w14:paraId="3B7BB6D6" w14:textId="77777777" w:rsidR="002A2622" w:rsidRPr="00082C78" w:rsidRDefault="002A2622" w:rsidP="002A2622">
      <w:pPr>
        <w:rPr>
          <w:rFonts w:ascii="Arial" w:hAnsi="Arial" w:cs="Arial"/>
          <w:sz w:val="20"/>
        </w:rPr>
      </w:pPr>
    </w:p>
    <w:p w14:paraId="1421F667" w14:textId="77777777" w:rsidR="002A2622" w:rsidRPr="00082C78" w:rsidRDefault="002A2622" w:rsidP="002A2622">
      <w:pPr>
        <w:rPr>
          <w:rFonts w:ascii="Arial" w:hAnsi="Arial" w:cs="Arial"/>
          <w:sz w:val="20"/>
        </w:rPr>
      </w:pPr>
      <w:r w:rsidRPr="00082C78">
        <w:rPr>
          <w:rFonts w:ascii="Arial" w:hAnsi="Arial" w:cs="Arial"/>
          <w:sz w:val="20"/>
        </w:rPr>
        <w:tab/>
        <w:t>4.  The plea of “Guilty” offered by the Defendant accords with my understanding of the facts related to me and is consistent with my advice to the Defendant.</w:t>
      </w:r>
    </w:p>
    <w:p w14:paraId="75F68BE8" w14:textId="77777777" w:rsidR="002A2622" w:rsidRPr="00082C78" w:rsidRDefault="002A2622" w:rsidP="002A2622">
      <w:pPr>
        <w:rPr>
          <w:rFonts w:ascii="Arial" w:hAnsi="Arial" w:cs="Arial"/>
          <w:sz w:val="20"/>
        </w:rPr>
      </w:pPr>
    </w:p>
    <w:p w14:paraId="0E622FDB" w14:textId="77777777" w:rsidR="002A2622" w:rsidRPr="00082C78" w:rsidRDefault="002A2622" w:rsidP="002A2622">
      <w:pPr>
        <w:rPr>
          <w:rFonts w:ascii="Arial" w:hAnsi="Arial" w:cs="Arial"/>
          <w:sz w:val="20"/>
        </w:rPr>
      </w:pPr>
      <w:r w:rsidRPr="00082C78">
        <w:rPr>
          <w:rFonts w:ascii="Arial" w:hAnsi="Arial" w:cs="Arial"/>
          <w:sz w:val="20"/>
        </w:rPr>
        <w:tab/>
        <w:t>5.  In my opinion the plea of “Guilty” as offered by the Defendant is voluntarily and understandingly made.  I recommend that the Court accept the plea of “Guilty.”</w:t>
      </w:r>
    </w:p>
    <w:p w14:paraId="67D29FAD" w14:textId="77777777" w:rsidR="002A2622" w:rsidRPr="00082C78" w:rsidRDefault="002A2622" w:rsidP="002A2622">
      <w:pPr>
        <w:rPr>
          <w:rFonts w:ascii="Arial" w:hAnsi="Arial" w:cs="Arial"/>
          <w:sz w:val="20"/>
        </w:rPr>
      </w:pPr>
    </w:p>
    <w:p w14:paraId="164495C1" w14:textId="77777777" w:rsidR="002A2622" w:rsidRPr="00082C78" w:rsidRDefault="002A2622" w:rsidP="002A2622">
      <w:pPr>
        <w:rPr>
          <w:rFonts w:ascii="Arial" w:hAnsi="Arial" w:cs="Arial"/>
          <w:sz w:val="20"/>
        </w:rPr>
      </w:pPr>
      <w:r w:rsidRPr="00082C78">
        <w:rPr>
          <w:rFonts w:ascii="Arial" w:hAnsi="Arial" w:cs="Arial"/>
          <w:sz w:val="20"/>
        </w:rPr>
        <w:tab/>
        <w:t>6.  Having discussed this matter carefully with the Defendant, I am satisfied, and hereby certify, in my opinion, that he/she is mentally and physically competent; there is no mental or physical condition which would affect his/her understanding of these proceedings; further, I state that I have no reason to believe that he/she is presently operating under the influence of drugs or intoxicants (exceptions should be stated on the record by counsel).</w:t>
      </w:r>
    </w:p>
    <w:p w14:paraId="6031C1C9" w14:textId="77777777" w:rsidR="002A2622" w:rsidRPr="00082C78" w:rsidRDefault="002A2622" w:rsidP="002A2622">
      <w:pPr>
        <w:rPr>
          <w:rFonts w:ascii="Arial" w:hAnsi="Arial" w:cs="Arial"/>
          <w:sz w:val="20"/>
        </w:rPr>
      </w:pPr>
    </w:p>
    <w:p w14:paraId="6FE43075" w14:textId="77777777" w:rsidR="002A2622" w:rsidRPr="00082C78" w:rsidRDefault="002A2622" w:rsidP="002A2622">
      <w:pPr>
        <w:rPr>
          <w:rFonts w:ascii="Arial" w:hAnsi="Arial" w:cs="Arial"/>
          <w:sz w:val="20"/>
        </w:rPr>
      </w:pPr>
      <w:r w:rsidRPr="00082C78">
        <w:rPr>
          <w:rFonts w:ascii="Arial" w:hAnsi="Arial" w:cs="Arial"/>
          <w:sz w:val="20"/>
        </w:rPr>
        <w:tab/>
        <w:t>SIGNED BY ME IN THE PRESENCE OF THE DEFENDANT AND AFTER FULL DISCUSSION OF THE CONTENTS OF THIS CERTIFICATE WITH THE DEFENDANT THIS _______ DAY OF ________________________, 20</w:t>
      </w:r>
      <w:r w:rsidR="0059329A">
        <w:rPr>
          <w:rFonts w:ascii="Arial" w:hAnsi="Arial" w:cs="Arial"/>
          <w:sz w:val="20"/>
        </w:rPr>
        <w:t>1</w:t>
      </w:r>
      <w:r w:rsidRPr="00082C78">
        <w:rPr>
          <w:rFonts w:ascii="Arial" w:hAnsi="Arial" w:cs="Arial"/>
          <w:sz w:val="20"/>
        </w:rPr>
        <w:t>____.</w:t>
      </w:r>
    </w:p>
    <w:p w14:paraId="2023DCAF" w14:textId="77777777" w:rsidR="002A2622" w:rsidRPr="00082C78" w:rsidRDefault="002A2622" w:rsidP="002A2622">
      <w:pPr>
        <w:rPr>
          <w:rFonts w:ascii="Arial" w:hAnsi="Arial" w:cs="Arial"/>
          <w:sz w:val="20"/>
        </w:rPr>
      </w:pPr>
    </w:p>
    <w:p w14:paraId="1AD5F9DF" w14:textId="77777777" w:rsidR="002A2622" w:rsidRPr="00082C78" w:rsidRDefault="002A2622" w:rsidP="002A2622">
      <w:pPr>
        <w:rPr>
          <w:rFonts w:ascii="Arial" w:hAnsi="Arial" w:cs="Arial"/>
          <w:sz w:val="20"/>
        </w:rPr>
      </w:pPr>
    </w:p>
    <w:p w14:paraId="1DDFA0C1" w14:textId="77777777" w:rsidR="002A2622" w:rsidRPr="00082C78" w:rsidRDefault="002A2622" w:rsidP="002A2622">
      <w:pPr>
        <w:rPr>
          <w:rFonts w:ascii="Arial" w:hAnsi="Arial" w:cs="Arial"/>
          <w:sz w:val="20"/>
        </w:rPr>
      </w:pPr>
    </w:p>
    <w:p w14:paraId="2726BD31" w14:textId="77777777" w:rsidR="002A2622" w:rsidRPr="00082C78" w:rsidRDefault="002A2622" w:rsidP="002A2622">
      <w:pPr>
        <w:rPr>
          <w:rFonts w:ascii="Arial" w:hAnsi="Arial" w:cs="Arial"/>
          <w:sz w:val="20"/>
        </w:rPr>
      </w:pPr>
      <w:r w:rsidRPr="00082C78">
        <w:rPr>
          <w:rFonts w:ascii="Arial" w:hAnsi="Arial" w:cs="Arial"/>
          <w:sz w:val="20"/>
        </w:rPr>
        <w:tab/>
      </w:r>
      <w:r w:rsidRPr="00082C78">
        <w:rPr>
          <w:rFonts w:ascii="Arial" w:hAnsi="Arial" w:cs="Arial"/>
          <w:sz w:val="20"/>
        </w:rPr>
        <w:tab/>
      </w:r>
      <w:r w:rsidRPr="00082C78">
        <w:rPr>
          <w:rFonts w:ascii="Arial" w:hAnsi="Arial" w:cs="Arial"/>
          <w:sz w:val="20"/>
        </w:rPr>
        <w:tab/>
      </w:r>
      <w:r w:rsidRPr="00082C78">
        <w:rPr>
          <w:rFonts w:ascii="Arial" w:hAnsi="Arial" w:cs="Arial"/>
          <w:sz w:val="20"/>
        </w:rPr>
        <w:tab/>
      </w:r>
      <w:r w:rsidRPr="00082C78">
        <w:rPr>
          <w:rFonts w:ascii="Arial" w:hAnsi="Arial" w:cs="Arial"/>
          <w:sz w:val="20"/>
        </w:rPr>
        <w:tab/>
      </w:r>
      <w:r w:rsidRPr="00082C78">
        <w:rPr>
          <w:rFonts w:ascii="Arial" w:hAnsi="Arial" w:cs="Arial"/>
          <w:sz w:val="20"/>
        </w:rPr>
        <w:tab/>
      </w:r>
      <w:r w:rsidRPr="00082C78">
        <w:rPr>
          <w:rFonts w:ascii="Arial" w:hAnsi="Arial" w:cs="Arial"/>
          <w:sz w:val="20"/>
        </w:rPr>
        <w:tab/>
        <w:t>____________________________________</w:t>
      </w:r>
    </w:p>
    <w:p w14:paraId="1434D9AB" w14:textId="77777777" w:rsidR="002A2622" w:rsidRPr="00082C78" w:rsidRDefault="002A2622" w:rsidP="002A2622">
      <w:pPr>
        <w:rPr>
          <w:rFonts w:ascii="Arial" w:hAnsi="Arial" w:cs="Arial"/>
          <w:sz w:val="20"/>
        </w:rPr>
      </w:pPr>
      <w:r w:rsidRPr="00082C78">
        <w:rPr>
          <w:rFonts w:ascii="Arial" w:hAnsi="Arial" w:cs="Arial"/>
          <w:sz w:val="20"/>
        </w:rPr>
        <w:tab/>
      </w:r>
      <w:r w:rsidRPr="00082C78">
        <w:rPr>
          <w:rFonts w:ascii="Arial" w:hAnsi="Arial" w:cs="Arial"/>
          <w:sz w:val="20"/>
        </w:rPr>
        <w:tab/>
      </w:r>
      <w:r w:rsidRPr="00082C78">
        <w:rPr>
          <w:rFonts w:ascii="Arial" w:hAnsi="Arial" w:cs="Arial"/>
          <w:sz w:val="20"/>
        </w:rPr>
        <w:tab/>
      </w:r>
      <w:r w:rsidRPr="00082C78">
        <w:rPr>
          <w:rFonts w:ascii="Arial" w:hAnsi="Arial" w:cs="Arial"/>
          <w:sz w:val="20"/>
        </w:rPr>
        <w:tab/>
      </w:r>
      <w:r w:rsidRPr="00082C78">
        <w:rPr>
          <w:rFonts w:ascii="Arial" w:hAnsi="Arial" w:cs="Arial"/>
          <w:sz w:val="20"/>
        </w:rPr>
        <w:tab/>
      </w:r>
      <w:r w:rsidRPr="00082C78">
        <w:rPr>
          <w:rFonts w:ascii="Arial" w:hAnsi="Arial" w:cs="Arial"/>
          <w:sz w:val="20"/>
        </w:rPr>
        <w:tab/>
      </w:r>
      <w:r w:rsidRPr="00082C78">
        <w:rPr>
          <w:rFonts w:ascii="Arial" w:hAnsi="Arial" w:cs="Arial"/>
          <w:sz w:val="20"/>
        </w:rPr>
        <w:tab/>
        <w:t>Attorney for the Defendant</w:t>
      </w:r>
    </w:p>
    <w:p w14:paraId="4A8F38EE" w14:textId="77777777" w:rsidR="002A2622" w:rsidRPr="00082C78" w:rsidRDefault="002A2622" w:rsidP="00473C65">
      <w:pPr>
        <w:pStyle w:val="BodyText"/>
        <w:ind w:left="360" w:hanging="810"/>
        <w:jc w:val="left"/>
        <w:rPr>
          <w:rFonts w:ascii="Arial" w:hAnsi="Arial" w:cs="Arial"/>
          <w:color w:val="000000"/>
          <w:sz w:val="20"/>
        </w:rPr>
      </w:pPr>
    </w:p>
    <w:sectPr w:rsidR="002A2622" w:rsidRPr="00082C78" w:rsidSect="00663FEA">
      <w:footerReference w:type="even" r:id="rId11"/>
      <w:footerReference w:type="default" r:id="rId12"/>
      <w:pgSz w:w="12240" w:h="15840" w:code="1"/>
      <w:pgMar w:top="720" w:right="720" w:bottom="72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2B16E" w14:textId="77777777" w:rsidR="00E91E8E" w:rsidRDefault="00E91E8E">
      <w:r>
        <w:separator/>
      </w:r>
    </w:p>
  </w:endnote>
  <w:endnote w:type="continuationSeparator" w:id="0">
    <w:p w14:paraId="60002F61" w14:textId="77777777" w:rsidR="00E91E8E" w:rsidRDefault="00E9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86456" w14:textId="77777777" w:rsidR="0015180E" w:rsidRDefault="0015180E" w:rsidP="00DB50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ADF19D" w14:textId="77777777" w:rsidR="0015180E" w:rsidRDefault="0015180E" w:rsidP="00DB50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43595" w14:textId="77777777" w:rsidR="0015180E" w:rsidRPr="00825D64" w:rsidRDefault="0015180E" w:rsidP="001B1F53">
    <w:pPr>
      <w:pStyle w:val="Footer"/>
      <w:ind w:right="360" w:hanging="450"/>
      <w:rPr>
        <w:rFonts w:ascii="Arial" w:hAnsi="Arial" w:cs="Arial"/>
        <w:sz w:val="16"/>
        <w:szCs w:val="16"/>
      </w:rPr>
    </w:pPr>
    <w:r w:rsidRPr="003B2CAE">
      <w:rPr>
        <w:rStyle w:val="PageNumber"/>
        <w:rFonts w:ascii="Arial" w:hAnsi="Arial" w:cs="Arial"/>
        <w:sz w:val="16"/>
        <w:szCs w:val="16"/>
      </w:rPr>
      <w:t>DEFENDANT’</w:t>
    </w:r>
    <w:r w:rsidRPr="003B2CAE">
      <w:rPr>
        <w:rFonts w:ascii="Arial" w:hAnsi="Arial" w:cs="Arial"/>
        <w:sz w:val="16"/>
        <w:szCs w:val="16"/>
      </w:rPr>
      <w:t>S REQUEST TO PLEAD GUILTY (Crim. P. Rule 11 Guilty Plea Advisement</w:t>
    </w:r>
    <w:r w:rsidRPr="00825D64">
      <w:rPr>
        <w:rFonts w:ascii="Arial" w:hAnsi="Arial" w:cs="Arial"/>
        <w:sz w:val="16"/>
        <w:szCs w:val="16"/>
      </w:rPr>
      <w:t xml:space="preserve">)                    </w:t>
    </w:r>
    <w:r w:rsidRPr="00825D64">
      <w:rPr>
        <w:rFonts w:ascii="Arial" w:hAnsi="Arial" w:cs="Arial"/>
        <w:sz w:val="16"/>
        <w:szCs w:val="16"/>
      </w:rPr>
      <w:tab/>
      <w:t xml:space="preserve">Page </w:t>
    </w:r>
    <w:r w:rsidRPr="00825D64">
      <w:rPr>
        <w:rStyle w:val="PageNumber"/>
        <w:rFonts w:ascii="Arial" w:hAnsi="Arial" w:cs="Arial"/>
        <w:sz w:val="16"/>
        <w:szCs w:val="16"/>
      </w:rPr>
      <w:fldChar w:fldCharType="begin"/>
    </w:r>
    <w:r w:rsidRPr="00825D64">
      <w:rPr>
        <w:rStyle w:val="PageNumber"/>
        <w:rFonts w:ascii="Arial" w:hAnsi="Arial" w:cs="Arial"/>
        <w:sz w:val="16"/>
        <w:szCs w:val="16"/>
      </w:rPr>
      <w:instrText xml:space="preserve"> PAGE </w:instrText>
    </w:r>
    <w:r w:rsidRPr="00825D64">
      <w:rPr>
        <w:rStyle w:val="PageNumber"/>
        <w:rFonts w:ascii="Arial" w:hAnsi="Arial" w:cs="Arial"/>
        <w:sz w:val="16"/>
        <w:szCs w:val="16"/>
      </w:rPr>
      <w:fldChar w:fldCharType="separate"/>
    </w:r>
    <w:r w:rsidR="004935E9">
      <w:rPr>
        <w:rStyle w:val="PageNumber"/>
        <w:rFonts w:ascii="Arial" w:hAnsi="Arial" w:cs="Arial"/>
        <w:noProof/>
        <w:sz w:val="16"/>
        <w:szCs w:val="16"/>
      </w:rPr>
      <w:t>1</w:t>
    </w:r>
    <w:r w:rsidRPr="00825D64">
      <w:rPr>
        <w:rStyle w:val="PageNumber"/>
        <w:rFonts w:ascii="Arial" w:hAnsi="Arial" w:cs="Arial"/>
        <w:sz w:val="16"/>
        <w:szCs w:val="16"/>
      </w:rPr>
      <w:fldChar w:fldCharType="end"/>
    </w:r>
    <w:r w:rsidRPr="00825D64">
      <w:rPr>
        <w:rStyle w:val="PageNumber"/>
        <w:rFonts w:ascii="Arial" w:hAnsi="Arial" w:cs="Arial"/>
        <w:sz w:val="16"/>
        <w:szCs w:val="16"/>
      </w:rPr>
      <w:t xml:space="preserve"> of </w:t>
    </w:r>
    <w:r>
      <w:rPr>
        <w:rStyle w:val="PageNumber"/>
        <w:rFonts w:ascii="Arial" w:hAnsi="Arial" w:cs="Arial"/>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7DADF" w14:textId="77777777" w:rsidR="00E91E8E" w:rsidRDefault="00E91E8E">
      <w:r>
        <w:separator/>
      </w:r>
    </w:p>
  </w:footnote>
  <w:footnote w:type="continuationSeparator" w:id="0">
    <w:p w14:paraId="0C0E4A26" w14:textId="77777777" w:rsidR="00E91E8E" w:rsidRDefault="00E91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08D"/>
    <w:multiLevelType w:val="multilevel"/>
    <w:tmpl w:val="338E593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D02228"/>
    <w:multiLevelType w:val="hybridMultilevel"/>
    <w:tmpl w:val="06347288"/>
    <w:lvl w:ilvl="0" w:tplc="451CCBF6">
      <w:start w:val="11"/>
      <w:numFmt w:val="lowerLetter"/>
      <w:lvlText w:val="%1."/>
      <w:lvlJc w:val="left"/>
      <w:pPr>
        <w:tabs>
          <w:tab w:val="num" w:pos="1080"/>
        </w:tabs>
        <w:ind w:left="1080" w:hanging="360"/>
      </w:pPr>
      <w:rPr>
        <w:rFonts w:hint="default"/>
        <w:b/>
        <w:i w:val="0"/>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B46A2"/>
    <w:multiLevelType w:val="multilevel"/>
    <w:tmpl w:val="AE9E5332"/>
    <w:lvl w:ilvl="0">
      <w:start w:val="11"/>
      <w:numFmt w:val="decimal"/>
      <w:lvlText w:val="%1."/>
      <w:lvlJc w:val="left"/>
      <w:pPr>
        <w:tabs>
          <w:tab w:val="num" w:pos="360"/>
        </w:tabs>
        <w:ind w:left="360" w:hanging="360"/>
      </w:pPr>
      <w:rPr>
        <w:rFonts w:hint="default"/>
        <w:b/>
        <w:i w:val="0"/>
        <w:sz w:val="20"/>
      </w:rPr>
    </w:lvl>
    <w:lvl w:ilvl="1">
      <w:start w:val="1"/>
      <w:numFmt w:val="lowerLetter"/>
      <w:lvlText w:val="%2."/>
      <w:lvlJc w:val="left"/>
      <w:pPr>
        <w:tabs>
          <w:tab w:val="num" w:pos="-540"/>
        </w:tabs>
        <w:ind w:left="-540" w:hanging="360"/>
      </w:pPr>
      <w:rPr>
        <w:rFonts w:hint="default"/>
        <w:b/>
        <w:i w:val="0"/>
        <w:sz w:val="22"/>
        <w:szCs w:val="22"/>
      </w:r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rPr>
        <w:b/>
        <w:sz w:val="22"/>
        <w:szCs w:val="22"/>
      </w:r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3" w15:restartNumberingAfterBreak="0">
    <w:nsid w:val="0C611F82"/>
    <w:multiLevelType w:val="hybridMultilevel"/>
    <w:tmpl w:val="833ABC9C"/>
    <w:lvl w:ilvl="0" w:tplc="3AF8C268">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4A2DE8"/>
    <w:multiLevelType w:val="multilevel"/>
    <w:tmpl w:val="1F2A1778"/>
    <w:lvl w:ilvl="0">
      <w:start w:val="1"/>
      <w:numFmt w:val="lowerLetter"/>
      <w:lvlText w:val="%1."/>
      <w:lvlJc w:val="left"/>
      <w:pPr>
        <w:tabs>
          <w:tab w:val="num" w:pos="540"/>
        </w:tabs>
        <w:ind w:left="540" w:hanging="360"/>
      </w:pPr>
      <w:rPr>
        <w:rFonts w:hint="default"/>
        <w:b/>
        <w:i w:val="0"/>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75C59AD"/>
    <w:multiLevelType w:val="hybridMultilevel"/>
    <w:tmpl w:val="0BB0A032"/>
    <w:lvl w:ilvl="0" w:tplc="787CA448">
      <w:start w:val="1"/>
      <w:numFmt w:val="decimal"/>
      <w:lvlText w:val="%1."/>
      <w:lvlJc w:val="left"/>
      <w:pPr>
        <w:tabs>
          <w:tab w:val="num" w:pos="720"/>
        </w:tabs>
        <w:ind w:left="720" w:hanging="360"/>
      </w:pPr>
      <w:rPr>
        <w:b/>
        <w:sz w:val="22"/>
        <w:szCs w:val="22"/>
      </w:rPr>
    </w:lvl>
    <w:lvl w:ilvl="1" w:tplc="EBC0E7FC">
      <w:start w:val="1"/>
      <w:numFmt w:val="lowerLetter"/>
      <w:lvlText w:val="%2."/>
      <w:lvlJc w:val="left"/>
      <w:pPr>
        <w:tabs>
          <w:tab w:val="num" w:pos="1440"/>
        </w:tabs>
        <w:ind w:left="1440" w:hanging="360"/>
      </w:pPr>
      <w:rPr>
        <w:rFonts w:hint="default"/>
        <w:b/>
        <w:i w:val="0"/>
        <w:sz w:val="22"/>
        <w:szCs w:val="22"/>
      </w:rPr>
    </w:lvl>
    <w:lvl w:ilvl="2" w:tplc="C78281D2">
      <w:start w:val="6"/>
      <w:numFmt w:val="decimal"/>
      <w:lvlText w:val="%3."/>
      <w:lvlJc w:val="left"/>
      <w:pPr>
        <w:tabs>
          <w:tab w:val="num" w:pos="2340"/>
        </w:tabs>
        <w:ind w:left="2340" w:hanging="360"/>
      </w:pPr>
      <w:rPr>
        <w:rFonts w:hint="default"/>
        <w:b/>
        <w:i w:val="0"/>
        <w:sz w:val="20"/>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7E5922"/>
    <w:multiLevelType w:val="hybridMultilevel"/>
    <w:tmpl w:val="7C068FD8"/>
    <w:lvl w:ilvl="0" w:tplc="FD9610E4">
      <w:start w:val="3"/>
      <w:numFmt w:val="decimal"/>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66366F"/>
    <w:multiLevelType w:val="hybridMultilevel"/>
    <w:tmpl w:val="4342C91C"/>
    <w:lvl w:ilvl="0" w:tplc="EBD4D74C">
      <w:start w:val="7"/>
      <w:numFmt w:val="lowerLetter"/>
      <w:lvlText w:val="%1."/>
      <w:lvlJc w:val="left"/>
      <w:pPr>
        <w:tabs>
          <w:tab w:val="num" w:pos="0"/>
        </w:tabs>
        <w:ind w:left="0" w:hanging="360"/>
      </w:pPr>
      <w:rPr>
        <w:rFonts w:hint="default"/>
        <w:b/>
        <w:i w:val="0"/>
        <w:color w:val="000000"/>
        <w:sz w:val="22"/>
        <w:szCs w:val="22"/>
      </w:rPr>
    </w:lvl>
    <w:lvl w:ilvl="1" w:tplc="AB788878">
      <w:start w:val="9"/>
      <w:numFmt w:val="lowerLetter"/>
      <w:lvlText w:val="%2."/>
      <w:lvlJc w:val="left"/>
      <w:pPr>
        <w:tabs>
          <w:tab w:val="num" w:pos="0"/>
        </w:tabs>
        <w:ind w:left="0" w:hanging="360"/>
      </w:pPr>
      <w:rPr>
        <w:rFonts w:hint="default"/>
        <w:b/>
        <w:i w:val="0"/>
        <w:color w:val="000000"/>
        <w:sz w:val="22"/>
        <w:szCs w:val="22"/>
      </w:rPr>
    </w:lvl>
    <w:lvl w:ilvl="2" w:tplc="0409000F">
      <w:start w:val="1"/>
      <w:numFmt w:val="decimal"/>
      <w:lvlText w:val="%3."/>
      <w:lvlJc w:val="left"/>
      <w:pPr>
        <w:tabs>
          <w:tab w:val="num" w:pos="1440"/>
        </w:tabs>
        <w:ind w:left="1440" w:hanging="360"/>
      </w:pPr>
      <w:rPr>
        <w:rFonts w:hint="default"/>
        <w:b/>
        <w:i w:val="0"/>
        <w:color w:val="000000"/>
        <w:sz w:val="22"/>
        <w:szCs w:val="22"/>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15:restartNumberingAfterBreak="0">
    <w:nsid w:val="275640DB"/>
    <w:multiLevelType w:val="hybridMultilevel"/>
    <w:tmpl w:val="7BB09C06"/>
    <w:lvl w:ilvl="0" w:tplc="A60EF794">
      <w:start w:val="3"/>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10B3294"/>
    <w:multiLevelType w:val="hybridMultilevel"/>
    <w:tmpl w:val="338E593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2A778FC"/>
    <w:multiLevelType w:val="hybridMultilevel"/>
    <w:tmpl w:val="6CC8D6D8"/>
    <w:lvl w:ilvl="0" w:tplc="BF3263EC">
      <w:start w:val="9"/>
      <w:numFmt w:val="lowerLetter"/>
      <w:lvlText w:val="%1."/>
      <w:lvlJc w:val="left"/>
      <w:pPr>
        <w:tabs>
          <w:tab w:val="num" w:pos="1080"/>
        </w:tabs>
        <w:ind w:left="1080" w:hanging="360"/>
      </w:pPr>
      <w:rPr>
        <w:rFonts w:hint="default"/>
        <w:b/>
        <w:i w:val="0"/>
        <w:color w:val="00000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74934B8"/>
    <w:multiLevelType w:val="multilevel"/>
    <w:tmpl w:val="8B12D7E2"/>
    <w:lvl w:ilvl="0">
      <w:start w:val="7"/>
      <w:numFmt w:val="lowerLetter"/>
      <w:lvlText w:val="%1."/>
      <w:lvlJc w:val="left"/>
      <w:pPr>
        <w:tabs>
          <w:tab w:val="num" w:pos="0"/>
        </w:tabs>
        <w:ind w:left="0" w:hanging="360"/>
      </w:pPr>
      <w:rPr>
        <w:rFonts w:hint="default"/>
        <w:b/>
        <w:i w:val="0"/>
        <w:color w:val="000000"/>
        <w:sz w:val="22"/>
        <w:szCs w:val="22"/>
      </w:rPr>
    </w:lvl>
    <w:lvl w:ilvl="1">
      <w:start w:val="9"/>
      <w:numFmt w:val="lowerLetter"/>
      <w:lvlText w:val="%2."/>
      <w:lvlJc w:val="left"/>
      <w:pPr>
        <w:tabs>
          <w:tab w:val="num" w:pos="0"/>
        </w:tabs>
        <w:ind w:left="0" w:hanging="360"/>
      </w:pPr>
      <w:rPr>
        <w:rFonts w:hint="default"/>
        <w:b/>
        <w:i w:val="0"/>
        <w:color w:val="000000"/>
        <w:sz w:val="22"/>
        <w:szCs w:val="22"/>
      </w:r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12" w15:restartNumberingAfterBreak="0">
    <w:nsid w:val="39622501"/>
    <w:multiLevelType w:val="hybridMultilevel"/>
    <w:tmpl w:val="4B705CAA"/>
    <w:lvl w:ilvl="0" w:tplc="2BF24996">
      <w:start w:val="10"/>
      <w:numFmt w:val="lowerLetter"/>
      <w:lvlText w:val="%1."/>
      <w:lvlJc w:val="left"/>
      <w:pPr>
        <w:tabs>
          <w:tab w:val="num" w:pos="1080"/>
        </w:tabs>
        <w:ind w:left="1080" w:hanging="360"/>
      </w:pPr>
      <w:rPr>
        <w:rFonts w:hint="default"/>
        <w:b/>
        <w:i w:val="0"/>
        <w:color w:val="000000"/>
        <w:sz w:val="22"/>
        <w:szCs w:val="22"/>
      </w:rPr>
    </w:lvl>
    <w:lvl w:ilvl="1" w:tplc="4A7A94A2">
      <w:start w:val="1"/>
      <w:numFmt w:val="lowerLetter"/>
      <w:lvlText w:val="%2."/>
      <w:lvlJc w:val="left"/>
      <w:pPr>
        <w:ind w:left="1620" w:hanging="360"/>
      </w:pPr>
      <w:rPr>
        <w:b/>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E2D74DD"/>
    <w:multiLevelType w:val="multilevel"/>
    <w:tmpl w:val="544AF874"/>
    <w:lvl w:ilvl="0">
      <w:start w:val="1"/>
      <w:numFmt w:val="decimal"/>
      <w:lvlText w:val="%1."/>
      <w:lvlJc w:val="left"/>
      <w:pPr>
        <w:tabs>
          <w:tab w:val="num" w:pos="720"/>
        </w:tabs>
        <w:ind w:left="720" w:hanging="360"/>
      </w:pPr>
      <w:rPr>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04E2D7F"/>
    <w:multiLevelType w:val="hybridMultilevel"/>
    <w:tmpl w:val="44C2199C"/>
    <w:lvl w:ilvl="0" w:tplc="5A88690C">
      <w:start w:val="3"/>
      <w:numFmt w:val="lowerLetter"/>
      <w:lvlText w:val="%1."/>
      <w:lvlJc w:val="left"/>
      <w:pPr>
        <w:tabs>
          <w:tab w:val="num" w:pos="1080"/>
        </w:tabs>
        <w:ind w:left="1080" w:hanging="360"/>
      </w:pPr>
      <w:rPr>
        <w:rFonts w:hint="default"/>
        <w:b/>
        <w:i w:val="0"/>
        <w:color w:val="000000"/>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E265CF"/>
    <w:multiLevelType w:val="multilevel"/>
    <w:tmpl w:val="634E08E2"/>
    <w:lvl w:ilvl="0">
      <w:start w:val="6"/>
      <w:numFmt w:val="decimal"/>
      <w:lvlText w:val="%1."/>
      <w:lvlJc w:val="left"/>
      <w:pPr>
        <w:tabs>
          <w:tab w:val="num" w:pos="360"/>
        </w:tabs>
        <w:ind w:left="360" w:hanging="360"/>
      </w:pPr>
      <w:rPr>
        <w:rFonts w:hint="default"/>
        <w:b/>
        <w:i w:val="0"/>
        <w:sz w:val="20"/>
      </w:rPr>
    </w:lvl>
    <w:lvl w:ilvl="1">
      <w:start w:val="1"/>
      <w:numFmt w:val="lowerLetter"/>
      <w:lvlText w:val="%2."/>
      <w:lvlJc w:val="left"/>
      <w:pPr>
        <w:tabs>
          <w:tab w:val="num" w:pos="-540"/>
        </w:tabs>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6" w15:restartNumberingAfterBreak="0">
    <w:nsid w:val="443B413E"/>
    <w:multiLevelType w:val="multilevel"/>
    <w:tmpl w:val="C73E1600"/>
    <w:lvl w:ilvl="0">
      <w:start w:val="1"/>
      <w:numFmt w:val="decimal"/>
      <w:lvlText w:val="%1."/>
      <w:lvlJc w:val="left"/>
      <w:pPr>
        <w:tabs>
          <w:tab w:val="num" w:pos="360"/>
        </w:tabs>
        <w:ind w:left="360" w:hanging="360"/>
      </w:pPr>
      <w:rPr>
        <w:b/>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DA14E05"/>
    <w:multiLevelType w:val="hybridMultilevel"/>
    <w:tmpl w:val="2FBA4E16"/>
    <w:lvl w:ilvl="0" w:tplc="4FA250A4">
      <w:start w:val="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107476"/>
    <w:multiLevelType w:val="hybridMultilevel"/>
    <w:tmpl w:val="0CA8ED6E"/>
    <w:lvl w:ilvl="0" w:tplc="E18C562E">
      <w:start w:val="11"/>
      <w:numFmt w:val="decimal"/>
      <w:lvlText w:val="%1."/>
      <w:lvlJc w:val="left"/>
      <w:pPr>
        <w:tabs>
          <w:tab w:val="num" w:pos="360"/>
        </w:tabs>
        <w:ind w:left="360" w:hanging="360"/>
      </w:pPr>
      <w:rPr>
        <w:rFonts w:hint="default"/>
        <w:b/>
        <w:i w:val="0"/>
        <w:sz w:val="20"/>
      </w:rPr>
    </w:lvl>
    <w:lvl w:ilvl="1" w:tplc="5566B542">
      <w:start w:val="1"/>
      <w:numFmt w:val="lowerLetter"/>
      <w:lvlText w:val="%2."/>
      <w:lvlJc w:val="left"/>
      <w:pPr>
        <w:tabs>
          <w:tab w:val="num" w:pos="-540"/>
        </w:tabs>
        <w:ind w:left="-540" w:hanging="360"/>
      </w:pPr>
      <w:rPr>
        <w:rFonts w:hint="default"/>
        <w:b/>
        <w:i w:val="0"/>
        <w:sz w:val="22"/>
        <w:szCs w:val="22"/>
      </w:rPr>
    </w:lvl>
    <w:lvl w:ilvl="2" w:tplc="0409001B">
      <w:start w:val="1"/>
      <w:numFmt w:val="lowerRoman"/>
      <w:lvlText w:val="%3."/>
      <w:lvlJc w:val="right"/>
      <w:pPr>
        <w:tabs>
          <w:tab w:val="num" w:pos="180"/>
        </w:tabs>
        <w:ind w:left="180" w:hanging="180"/>
      </w:pPr>
    </w:lvl>
    <w:lvl w:ilvl="3" w:tplc="F796DFFA">
      <w:start w:val="1"/>
      <w:numFmt w:val="lowerLetter"/>
      <w:lvlText w:val="%4."/>
      <w:lvlJc w:val="left"/>
      <w:pPr>
        <w:tabs>
          <w:tab w:val="num" w:pos="900"/>
        </w:tabs>
        <w:ind w:left="900" w:hanging="360"/>
      </w:pPr>
      <w:rPr>
        <w:rFonts w:hint="default"/>
        <w:b/>
        <w:i w:val="0"/>
        <w:color w:val="000000"/>
        <w:sz w:val="22"/>
        <w:szCs w:val="22"/>
      </w:rPr>
    </w:lvl>
    <w:lvl w:ilvl="4" w:tplc="2FAE81C8">
      <w:start w:val="1"/>
      <w:numFmt w:val="lowerLetter"/>
      <w:lvlText w:val="%5."/>
      <w:lvlJc w:val="left"/>
      <w:pPr>
        <w:tabs>
          <w:tab w:val="num" w:pos="1620"/>
        </w:tabs>
        <w:ind w:left="1620" w:hanging="360"/>
      </w:pPr>
      <w:rPr>
        <w:b/>
        <w:sz w:val="22"/>
        <w:szCs w:val="22"/>
      </w:r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9" w15:restartNumberingAfterBreak="0">
    <w:nsid w:val="521E0206"/>
    <w:multiLevelType w:val="hybridMultilevel"/>
    <w:tmpl w:val="8B8E3C02"/>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529C036B"/>
    <w:multiLevelType w:val="hybridMultilevel"/>
    <w:tmpl w:val="81FAFAAC"/>
    <w:lvl w:ilvl="0" w:tplc="BF3263EC">
      <w:start w:val="9"/>
      <w:numFmt w:val="lowerLetter"/>
      <w:lvlText w:val="%1."/>
      <w:lvlJc w:val="left"/>
      <w:pPr>
        <w:tabs>
          <w:tab w:val="num" w:pos="1440"/>
        </w:tabs>
        <w:ind w:left="1440" w:hanging="360"/>
      </w:pPr>
      <w:rPr>
        <w:rFonts w:hint="default"/>
        <w:b/>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4740C1"/>
    <w:multiLevelType w:val="multilevel"/>
    <w:tmpl w:val="81FAFAAC"/>
    <w:lvl w:ilvl="0">
      <w:start w:val="9"/>
      <w:numFmt w:val="lowerLetter"/>
      <w:lvlText w:val="%1."/>
      <w:lvlJc w:val="left"/>
      <w:pPr>
        <w:tabs>
          <w:tab w:val="num" w:pos="1440"/>
        </w:tabs>
        <w:ind w:left="1440" w:hanging="360"/>
      </w:pPr>
      <w:rPr>
        <w:rFonts w:hint="default"/>
        <w:b/>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F2023D9"/>
    <w:multiLevelType w:val="hybridMultilevel"/>
    <w:tmpl w:val="F2F0A424"/>
    <w:lvl w:ilvl="0" w:tplc="0E2E42F2">
      <w:start w:val="14"/>
      <w:numFmt w:val="lowerLetter"/>
      <w:lvlText w:val="%1."/>
      <w:lvlJc w:val="left"/>
      <w:pPr>
        <w:tabs>
          <w:tab w:val="num" w:pos="1080"/>
        </w:tabs>
        <w:ind w:left="1080" w:hanging="360"/>
      </w:pPr>
      <w:rPr>
        <w:rFonts w:hint="default"/>
        <w:b/>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655981"/>
    <w:multiLevelType w:val="hybridMultilevel"/>
    <w:tmpl w:val="D6AC13BC"/>
    <w:lvl w:ilvl="0" w:tplc="BF3263EC">
      <w:start w:val="9"/>
      <w:numFmt w:val="lowerLetter"/>
      <w:lvlText w:val="%1."/>
      <w:lvlJc w:val="left"/>
      <w:pPr>
        <w:tabs>
          <w:tab w:val="num" w:pos="1080"/>
        </w:tabs>
        <w:ind w:left="1080" w:hanging="360"/>
      </w:pPr>
      <w:rPr>
        <w:rFonts w:hint="default"/>
        <w:b/>
        <w:i w:val="0"/>
        <w:color w:val="000000"/>
        <w:sz w:val="22"/>
        <w:szCs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8FD0ECA"/>
    <w:multiLevelType w:val="multilevel"/>
    <w:tmpl w:val="3FD8901E"/>
    <w:lvl w:ilvl="0">
      <w:start w:val="7"/>
      <w:numFmt w:val="lowerLetter"/>
      <w:lvlText w:val="%1."/>
      <w:lvlJc w:val="left"/>
      <w:pPr>
        <w:tabs>
          <w:tab w:val="num" w:pos="0"/>
        </w:tabs>
        <w:ind w:left="0" w:hanging="360"/>
      </w:pPr>
      <w:rPr>
        <w:rFonts w:hint="default"/>
        <w:b/>
        <w:i w:val="0"/>
        <w:color w:val="000000"/>
        <w:sz w:val="22"/>
        <w:szCs w:val="22"/>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25" w15:restartNumberingAfterBreak="0">
    <w:nsid w:val="7573103B"/>
    <w:multiLevelType w:val="multilevel"/>
    <w:tmpl w:val="6408002A"/>
    <w:lvl w:ilvl="0">
      <w:start w:val="1"/>
      <w:numFmt w:val="bullet"/>
      <w:lvlText w:val=""/>
      <w:lvlJc w:val="left"/>
      <w:pPr>
        <w:tabs>
          <w:tab w:val="num" w:pos="1500"/>
        </w:tabs>
        <w:ind w:left="1500" w:hanging="360"/>
      </w:pPr>
      <w:rPr>
        <w:rFonts w:ascii="Wingdings" w:hAnsi="Wingdings" w:hint="default"/>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26" w15:restartNumberingAfterBreak="0">
    <w:nsid w:val="7C1B6104"/>
    <w:multiLevelType w:val="hybridMultilevel"/>
    <w:tmpl w:val="6408002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CC97391"/>
    <w:multiLevelType w:val="hybridMultilevel"/>
    <w:tmpl w:val="85126926"/>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F2C0A27"/>
    <w:multiLevelType w:val="hybridMultilevel"/>
    <w:tmpl w:val="4FC6D1EA"/>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6"/>
  </w:num>
  <w:num w:numId="2">
    <w:abstractNumId w:val="27"/>
  </w:num>
  <w:num w:numId="3">
    <w:abstractNumId w:val="28"/>
  </w:num>
  <w:num w:numId="4">
    <w:abstractNumId w:val="19"/>
  </w:num>
  <w:num w:numId="5">
    <w:abstractNumId w:val="9"/>
  </w:num>
  <w:num w:numId="6">
    <w:abstractNumId w:val="3"/>
  </w:num>
  <w:num w:numId="7">
    <w:abstractNumId w:val="17"/>
  </w:num>
  <w:num w:numId="8">
    <w:abstractNumId w:val="6"/>
  </w:num>
  <w:num w:numId="9">
    <w:abstractNumId w:val="25"/>
  </w:num>
  <w:num w:numId="10">
    <w:abstractNumId w:val="0"/>
  </w:num>
  <w:num w:numId="11">
    <w:abstractNumId w:val="5"/>
  </w:num>
  <w:num w:numId="12">
    <w:abstractNumId w:val="16"/>
  </w:num>
  <w:num w:numId="13">
    <w:abstractNumId w:val="13"/>
  </w:num>
  <w:num w:numId="14">
    <w:abstractNumId w:val="18"/>
  </w:num>
  <w:num w:numId="15">
    <w:abstractNumId w:val="15"/>
  </w:num>
  <w:num w:numId="16">
    <w:abstractNumId w:val="2"/>
  </w:num>
  <w:num w:numId="17">
    <w:abstractNumId w:val="7"/>
  </w:num>
  <w:num w:numId="18">
    <w:abstractNumId w:val="4"/>
  </w:num>
  <w:num w:numId="19">
    <w:abstractNumId w:val="24"/>
  </w:num>
  <w:num w:numId="20">
    <w:abstractNumId w:val="11"/>
  </w:num>
  <w:num w:numId="21">
    <w:abstractNumId w:val="23"/>
  </w:num>
  <w:num w:numId="22">
    <w:abstractNumId w:val="10"/>
  </w:num>
  <w:num w:numId="23">
    <w:abstractNumId w:val="20"/>
  </w:num>
  <w:num w:numId="24">
    <w:abstractNumId w:val="21"/>
  </w:num>
  <w:num w:numId="25">
    <w:abstractNumId w:val="22"/>
  </w:num>
  <w:num w:numId="26">
    <w:abstractNumId w:val="8"/>
  </w:num>
  <w:num w:numId="27">
    <w:abstractNumId w:val="14"/>
  </w:num>
  <w:num w:numId="28">
    <w:abstractNumId w:val="1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B3822"/>
    <w:rsid w:val="00003F57"/>
    <w:rsid w:val="0001106D"/>
    <w:rsid w:val="00015B69"/>
    <w:rsid w:val="00037AF4"/>
    <w:rsid w:val="000434E7"/>
    <w:rsid w:val="00043E1E"/>
    <w:rsid w:val="00047CE4"/>
    <w:rsid w:val="00050471"/>
    <w:rsid w:val="00056E21"/>
    <w:rsid w:val="00064FCD"/>
    <w:rsid w:val="00076110"/>
    <w:rsid w:val="00080675"/>
    <w:rsid w:val="000811D2"/>
    <w:rsid w:val="000818F8"/>
    <w:rsid w:val="00082C78"/>
    <w:rsid w:val="000B13B5"/>
    <w:rsid w:val="000B1DEE"/>
    <w:rsid w:val="000C7A0C"/>
    <w:rsid w:val="000D10D5"/>
    <w:rsid w:val="000D1D5E"/>
    <w:rsid w:val="000F5286"/>
    <w:rsid w:val="000F6A81"/>
    <w:rsid w:val="00103051"/>
    <w:rsid w:val="001302D3"/>
    <w:rsid w:val="001349F4"/>
    <w:rsid w:val="0014336F"/>
    <w:rsid w:val="0015180E"/>
    <w:rsid w:val="00154B9D"/>
    <w:rsid w:val="00174904"/>
    <w:rsid w:val="00193AF6"/>
    <w:rsid w:val="00196A27"/>
    <w:rsid w:val="001A6A6B"/>
    <w:rsid w:val="001B18A5"/>
    <w:rsid w:val="001B1F53"/>
    <w:rsid w:val="001B3822"/>
    <w:rsid w:val="001C50A9"/>
    <w:rsid w:val="001D0500"/>
    <w:rsid w:val="001E3166"/>
    <w:rsid w:val="00200171"/>
    <w:rsid w:val="0022187F"/>
    <w:rsid w:val="00225880"/>
    <w:rsid w:val="00230FA2"/>
    <w:rsid w:val="00231F21"/>
    <w:rsid w:val="002432B3"/>
    <w:rsid w:val="00251EB7"/>
    <w:rsid w:val="00252DF0"/>
    <w:rsid w:val="00255604"/>
    <w:rsid w:val="00260B36"/>
    <w:rsid w:val="00271863"/>
    <w:rsid w:val="00290CAD"/>
    <w:rsid w:val="00297ABF"/>
    <w:rsid w:val="002A2622"/>
    <w:rsid w:val="002A460E"/>
    <w:rsid w:val="002A78B7"/>
    <w:rsid w:val="002D685E"/>
    <w:rsid w:val="002E0325"/>
    <w:rsid w:val="002E32D4"/>
    <w:rsid w:val="002E5E6F"/>
    <w:rsid w:val="002F3046"/>
    <w:rsid w:val="00310213"/>
    <w:rsid w:val="003241AE"/>
    <w:rsid w:val="00350418"/>
    <w:rsid w:val="0036704F"/>
    <w:rsid w:val="00390152"/>
    <w:rsid w:val="00392793"/>
    <w:rsid w:val="00395158"/>
    <w:rsid w:val="00395834"/>
    <w:rsid w:val="003B2CAE"/>
    <w:rsid w:val="003D0027"/>
    <w:rsid w:val="003D1998"/>
    <w:rsid w:val="003D2003"/>
    <w:rsid w:val="003D7A4C"/>
    <w:rsid w:val="003D7D46"/>
    <w:rsid w:val="003F5747"/>
    <w:rsid w:val="003F7B86"/>
    <w:rsid w:val="004015EC"/>
    <w:rsid w:val="004100DC"/>
    <w:rsid w:val="00431177"/>
    <w:rsid w:val="00433F80"/>
    <w:rsid w:val="00463B9A"/>
    <w:rsid w:val="00473C65"/>
    <w:rsid w:val="00477A98"/>
    <w:rsid w:val="004811D2"/>
    <w:rsid w:val="00481639"/>
    <w:rsid w:val="00485233"/>
    <w:rsid w:val="004935E9"/>
    <w:rsid w:val="0049685C"/>
    <w:rsid w:val="004A1108"/>
    <w:rsid w:val="004D6F98"/>
    <w:rsid w:val="004D7027"/>
    <w:rsid w:val="00501ADA"/>
    <w:rsid w:val="00506E7A"/>
    <w:rsid w:val="005323C2"/>
    <w:rsid w:val="00553C8E"/>
    <w:rsid w:val="00564627"/>
    <w:rsid w:val="00571C82"/>
    <w:rsid w:val="00574ADB"/>
    <w:rsid w:val="00575856"/>
    <w:rsid w:val="0058169D"/>
    <w:rsid w:val="0059329A"/>
    <w:rsid w:val="005B1FF7"/>
    <w:rsid w:val="005E1E3F"/>
    <w:rsid w:val="006446DE"/>
    <w:rsid w:val="00663FEA"/>
    <w:rsid w:val="0067533A"/>
    <w:rsid w:val="00680F33"/>
    <w:rsid w:val="006A1786"/>
    <w:rsid w:val="006B79BF"/>
    <w:rsid w:val="007017E0"/>
    <w:rsid w:val="007024FC"/>
    <w:rsid w:val="0070675E"/>
    <w:rsid w:val="00710919"/>
    <w:rsid w:val="0073169A"/>
    <w:rsid w:val="00761BCA"/>
    <w:rsid w:val="00763355"/>
    <w:rsid w:val="007636AD"/>
    <w:rsid w:val="007702FD"/>
    <w:rsid w:val="007718B0"/>
    <w:rsid w:val="007723DD"/>
    <w:rsid w:val="00795443"/>
    <w:rsid w:val="0079690D"/>
    <w:rsid w:val="007D35C4"/>
    <w:rsid w:val="007D45DD"/>
    <w:rsid w:val="007E7EFD"/>
    <w:rsid w:val="0081266A"/>
    <w:rsid w:val="00825D64"/>
    <w:rsid w:val="00831A17"/>
    <w:rsid w:val="008603FC"/>
    <w:rsid w:val="0088288C"/>
    <w:rsid w:val="008A118F"/>
    <w:rsid w:val="008A2D54"/>
    <w:rsid w:val="008A660E"/>
    <w:rsid w:val="008D56FE"/>
    <w:rsid w:val="008E79DD"/>
    <w:rsid w:val="008F5124"/>
    <w:rsid w:val="00906690"/>
    <w:rsid w:val="00910B84"/>
    <w:rsid w:val="009174D4"/>
    <w:rsid w:val="00925CD3"/>
    <w:rsid w:val="0092725A"/>
    <w:rsid w:val="00936A05"/>
    <w:rsid w:val="00950AE7"/>
    <w:rsid w:val="00950C05"/>
    <w:rsid w:val="0096041A"/>
    <w:rsid w:val="00961B0D"/>
    <w:rsid w:val="00967770"/>
    <w:rsid w:val="00987D83"/>
    <w:rsid w:val="009C271F"/>
    <w:rsid w:val="009D1328"/>
    <w:rsid w:val="009E1094"/>
    <w:rsid w:val="009E2F4D"/>
    <w:rsid w:val="009E61F7"/>
    <w:rsid w:val="00A01CAA"/>
    <w:rsid w:val="00A044F8"/>
    <w:rsid w:val="00A073DA"/>
    <w:rsid w:val="00A11135"/>
    <w:rsid w:val="00A34A64"/>
    <w:rsid w:val="00A34B7C"/>
    <w:rsid w:val="00A40C53"/>
    <w:rsid w:val="00A6098C"/>
    <w:rsid w:val="00A60AEE"/>
    <w:rsid w:val="00A6577B"/>
    <w:rsid w:val="00A74572"/>
    <w:rsid w:val="00A9053C"/>
    <w:rsid w:val="00AA191B"/>
    <w:rsid w:val="00AA52E3"/>
    <w:rsid w:val="00AD0DCF"/>
    <w:rsid w:val="00AD51CF"/>
    <w:rsid w:val="00AD7862"/>
    <w:rsid w:val="00AD7EAA"/>
    <w:rsid w:val="00AE0849"/>
    <w:rsid w:val="00AE4985"/>
    <w:rsid w:val="00B1538B"/>
    <w:rsid w:val="00B26BF3"/>
    <w:rsid w:val="00B342BE"/>
    <w:rsid w:val="00B36363"/>
    <w:rsid w:val="00B426A4"/>
    <w:rsid w:val="00B47BA6"/>
    <w:rsid w:val="00B51BC8"/>
    <w:rsid w:val="00B56367"/>
    <w:rsid w:val="00B83705"/>
    <w:rsid w:val="00B863F1"/>
    <w:rsid w:val="00BE3792"/>
    <w:rsid w:val="00BF5641"/>
    <w:rsid w:val="00BF7502"/>
    <w:rsid w:val="00C153BF"/>
    <w:rsid w:val="00C2089C"/>
    <w:rsid w:val="00C220A0"/>
    <w:rsid w:val="00C24B80"/>
    <w:rsid w:val="00CB22AC"/>
    <w:rsid w:val="00CB3EC1"/>
    <w:rsid w:val="00CE6E51"/>
    <w:rsid w:val="00D03FB0"/>
    <w:rsid w:val="00D11EAC"/>
    <w:rsid w:val="00D13E92"/>
    <w:rsid w:val="00D330F9"/>
    <w:rsid w:val="00D5142E"/>
    <w:rsid w:val="00D54946"/>
    <w:rsid w:val="00D63B5F"/>
    <w:rsid w:val="00DA26D7"/>
    <w:rsid w:val="00DA7ADD"/>
    <w:rsid w:val="00DB2770"/>
    <w:rsid w:val="00DB50FA"/>
    <w:rsid w:val="00DD64CA"/>
    <w:rsid w:val="00DD6621"/>
    <w:rsid w:val="00DF115A"/>
    <w:rsid w:val="00E12901"/>
    <w:rsid w:val="00E1565B"/>
    <w:rsid w:val="00E26176"/>
    <w:rsid w:val="00E34749"/>
    <w:rsid w:val="00E53318"/>
    <w:rsid w:val="00E60346"/>
    <w:rsid w:val="00E63468"/>
    <w:rsid w:val="00E64AEC"/>
    <w:rsid w:val="00E701F0"/>
    <w:rsid w:val="00E7495C"/>
    <w:rsid w:val="00E82EF3"/>
    <w:rsid w:val="00E91E8E"/>
    <w:rsid w:val="00EA4537"/>
    <w:rsid w:val="00EA68B2"/>
    <w:rsid w:val="00EB4AFD"/>
    <w:rsid w:val="00EF3F80"/>
    <w:rsid w:val="00F02E29"/>
    <w:rsid w:val="00F04AE0"/>
    <w:rsid w:val="00F1201D"/>
    <w:rsid w:val="00F1335B"/>
    <w:rsid w:val="00F21FF9"/>
    <w:rsid w:val="00F31DEB"/>
    <w:rsid w:val="00F820FC"/>
    <w:rsid w:val="00F85858"/>
    <w:rsid w:val="00FA59E2"/>
    <w:rsid w:val="00FE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5533BEB3"/>
  <w15:docId w15:val="{64220F6C-1ACD-4F34-9E60-35889D69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4"/>
    </w:rPr>
  </w:style>
  <w:style w:type="paragraph" w:styleId="Heading1">
    <w:name w:val="heading 1"/>
    <w:basedOn w:val="Normal"/>
    <w:next w:val="Normal"/>
    <w:qFormat/>
    <w:pPr>
      <w:keepNext/>
      <w:widowControl w:val="0"/>
      <w:tabs>
        <w:tab w:val="left" w:pos="-1440"/>
      </w:tabs>
      <w:jc w:val="center"/>
      <w:outlineLvl w:val="0"/>
    </w:pPr>
    <w:rPr>
      <w:b/>
      <w:snapToGrid w:val="0"/>
    </w:rPr>
  </w:style>
  <w:style w:type="paragraph" w:styleId="Heading2">
    <w:name w:val="heading 2"/>
    <w:basedOn w:val="Normal"/>
    <w:next w:val="Normal"/>
    <w:qFormat/>
    <w:rsid w:val="00925CD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109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eadingCaption">
    <w:name w:val="PleadingCaption"/>
    <w:pPr>
      <w:widowControl w:val="0"/>
    </w:pPr>
    <w:rPr>
      <w:sz w:val="24"/>
    </w:rPr>
  </w:style>
  <w:style w:type="paragraph" w:customStyle="1" w:styleId="Line">
    <w:name w:val="Line"/>
    <w:basedOn w:val="PleadingCaption"/>
    <w:pPr>
      <w:pBdr>
        <w:bottom w:val="single" w:sz="12" w:space="1" w:color="auto"/>
      </w:pBdr>
      <w:spacing w:before="20" w:after="20" w:line="20" w:lineRule="exact"/>
    </w:pPr>
  </w:style>
  <w:style w:type="paragraph" w:styleId="BodyText">
    <w:name w:val="Body Text"/>
    <w:basedOn w:val="Normal"/>
    <w:pPr>
      <w:widowControl w:val="0"/>
      <w:jc w:val="center"/>
    </w:pPr>
    <w:rPr>
      <w:snapToGrid w:val="0"/>
    </w:rPr>
  </w:style>
  <w:style w:type="character" w:customStyle="1" w:styleId="EmailStyle18">
    <w:name w:val="EmailStyle18"/>
    <w:semiHidden/>
    <w:rsid w:val="009D1328"/>
    <w:rPr>
      <w:rFonts w:ascii="Bookman Old Style" w:hAnsi="Bookman Old Style" w:cs="Arial" w:hint="default"/>
      <w:color w:val="auto"/>
      <w:sz w:val="22"/>
      <w:szCs w:val="22"/>
    </w:rPr>
  </w:style>
  <w:style w:type="table" w:styleId="TableGrid">
    <w:name w:val="Table Grid"/>
    <w:basedOn w:val="TableNormal"/>
    <w:rsid w:val="007E7EF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A2D54"/>
    <w:pPr>
      <w:tabs>
        <w:tab w:val="center" w:pos="4320"/>
        <w:tab w:val="right" w:pos="8640"/>
      </w:tabs>
    </w:pPr>
  </w:style>
  <w:style w:type="character" w:styleId="PageNumber">
    <w:name w:val="page number"/>
    <w:basedOn w:val="DefaultParagraphFont"/>
    <w:rsid w:val="008A2D54"/>
  </w:style>
  <w:style w:type="paragraph" w:styleId="BalloonText">
    <w:name w:val="Balloon Text"/>
    <w:basedOn w:val="Normal"/>
    <w:semiHidden/>
    <w:rsid w:val="00F04AE0"/>
    <w:rPr>
      <w:rFonts w:ascii="Tahoma" w:hAnsi="Tahoma" w:cs="Tahoma"/>
      <w:sz w:val="16"/>
      <w:szCs w:val="16"/>
    </w:rPr>
  </w:style>
  <w:style w:type="paragraph" w:styleId="Header">
    <w:name w:val="header"/>
    <w:basedOn w:val="Normal"/>
    <w:rsid w:val="008A660E"/>
    <w:pPr>
      <w:tabs>
        <w:tab w:val="center" w:pos="4320"/>
        <w:tab w:val="right" w:pos="8640"/>
      </w:tabs>
    </w:pPr>
  </w:style>
  <w:style w:type="paragraph" w:styleId="ListParagraph">
    <w:name w:val="List Paragraph"/>
    <w:basedOn w:val="Normal"/>
    <w:uiPriority w:val="34"/>
    <w:qFormat/>
    <w:rsid w:val="0015180E"/>
    <w:pPr>
      <w:ind w:left="720"/>
    </w:pPr>
  </w:style>
  <w:style w:type="character" w:styleId="Hyperlink">
    <w:name w:val="Hyperlink"/>
    <w:rsid w:val="00A34A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03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cbi.state.co.us/lab/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ADF6B12411C345A84674C85F963EE5" ma:contentTypeVersion="11" ma:contentTypeDescription="Create a new document." ma:contentTypeScope="" ma:versionID="66f8b8f3a3763ac12b359d05c77b84b6">
  <xsd:schema xmlns:xsd="http://www.w3.org/2001/XMLSchema" xmlns:xs="http://www.w3.org/2001/XMLSchema" xmlns:p="http://schemas.microsoft.com/office/2006/metadata/properties" xmlns:ns3="099dd1d6-c3b6-42e6-bb93-9cbd6c2b0c60" xmlns:ns4="3aeaedec-3062-4460-a14c-b18d1dabf2a6" targetNamespace="http://schemas.microsoft.com/office/2006/metadata/properties" ma:root="true" ma:fieldsID="acb2763aee33e13714716873d4b35665" ns3:_="" ns4:_="">
    <xsd:import namespace="099dd1d6-c3b6-42e6-bb93-9cbd6c2b0c60"/>
    <xsd:import namespace="3aeaedec-3062-4460-a14c-b18d1dabf2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dd1d6-c3b6-42e6-bb93-9cbd6c2b0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eaedec-3062-4460-a14c-b18d1dabf2a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81AC16-9DEE-4FCB-AEAF-E445BA613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dd1d6-c3b6-42e6-bb93-9cbd6c2b0c60"/>
    <ds:schemaRef ds:uri="3aeaedec-3062-4460-a14c-b18d1dabf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20570-E980-4072-BF3F-2EA5C9DA0D52}">
  <ds:schemaRefs>
    <ds:schemaRef ds:uri="http://schemas.microsoft.com/sharepoint/v3/contenttype/forms"/>
  </ds:schemaRefs>
</ds:datastoreItem>
</file>

<file path=customXml/itemProps3.xml><?xml version="1.0" encoding="utf-8"?>
<ds:datastoreItem xmlns:ds="http://schemas.openxmlformats.org/officeDocument/2006/customXml" ds:itemID="{661FEE9A-31A5-4CCA-84E1-632F3990C97E}">
  <ds:schemaRefs>
    <ds:schemaRef ds:uri="http://schemas.microsoft.com/office/infopath/2007/PartnerControls"/>
    <ds:schemaRef ds:uri="http://www.w3.org/XML/1998/namespac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aeaedec-3062-4460-a14c-b18d1dabf2a6"/>
    <ds:schemaRef ds:uri="099dd1d6-c3b6-42e6-bb93-9cbd6c2b0c6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4428</Words>
  <Characters>21343</Characters>
  <Application>Microsoft Office Word</Application>
  <DocSecurity>0</DocSecurity>
  <Lines>463</Lines>
  <Paragraphs>257</Paragraphs>
  <ScaleCrop>false</ScaleCrop>
  <HeadingPairs>
    <vt:vector size="2" baseType="variant">
      <vt:variant>
        <vt:lpstr>Title</vt:lpstr>
      </vt:variant>
      <vt:variant>
        <vt:i4>1</vt:i4>
      </vt:variant>
    </vt:vector>
  </HeadingPairs>
  <TitlesOfParts>
    <vt:vector size="1" baseType="lpstr">
      <vt:lpstr>District Court, City and County of Denver, Colorado</vt:lpstr>
    </vt:vector>
  </TitlesOfParts>
  <Company>Denver District Attorney</Company>
  <LinksUpToDate>false</LinksUpToDate>
  <CharactersWithSpaces>25514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City and County of Denver, Colorado</dc:title>
  <dc:creator>Lake, Joshua</dc:creator>
  <cp:lastModifiedBy>mondragon, ronnie</cp:lastModifiedBy>
  <cp:revision>3</cp:revision>
  <cp:lastPrinted>2014-07-04T19:44:00Z</cp:lastPrinted>
  <dcterms:created xsi:type="dcterms:W3CDTF">2021-11-30T23:06:00Z</dcterms:created>
  <dcterms:modified xsi:type="dcterms:W3CDTF">2021-11-30T23:06:00Z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0x010100E4ADF6B12411C345A84674C85F963EE5</vt:lpwstr>
  </property>
</Properties>
</file>