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665F" w:rsidRPr="00075848" w:rsidRDefault="00FE2037" w:rsidP="00462C8A">
      <w:pPr>
        <w:ind w:left="-2" w:firstLineChars="0" w:firstLine="0"/>
        <w:jc w:val="center"/>
        <w:rPr>
          <w:rFonts w:ascii="Times New Roman" w:hAnsi="Times New Roman" w:cs="Times New Roman"/>
          <w:sz w:val="28"/>
          <w:szCs w:val="28"/>
        </w:rPr>
      </w:pPr>
      <w:bookmarkStart w:id="0" w:name="bookmark=id.gjdgxs" w:colFirst="0" w:colLast="0"/>
      <w:bookmarkEnd w:id="0"/>
      <w:r w:rsidRPr="00075848">
        <w:rPr>
          <w:rFonts w:ascii="Times New Roman" w:hAnsi="Times New Roman" w:cs="Times New Roman"/>
          <w:b/>
          <w:sz w:val="28"/>
          <w:szCs w:val="28"/>
        </w:rPr>
        <w:t>JUDICIAL NOMINATING COMMISSION</w:t>
      </w:r>
    </w:p>
    <w:p w14:paraId="00000002" w14:textId="77777777" w:rsidR="00DD665F" w:rsidRPr="00075848" w:rsidRDefault="00FE2037">
      <w:pPr>
        <w:ind w:left="1" w:hanging="3"/>
        <w:jc w:val="center"/>
        <w:rPr>
          <w:rFonts w:ascii="Times New Roman" w:hAnsi="Times New Roman" w:cs="Times New Roman"/>
          <w:sz w:val="28"/>
          <w:szCs w:val="28"/>
        </w:rPr>
      </w:pPr>
      <w:r w:rsidRPr="00075848">
        <w:rPr>
          <w:rFonts w:ascii="Times New Roman" w:hAnsi="Times New Roman" w:cs="Times New Roman"/>
          <w:b/>
          <w:sz w:val="28"/>
          <w:szCs w:val="28"/>
        </w:rPr>
        <w:t>APPLICATION FOR COLORADO STATE COURT JUDGESHIP</w:t>
      </w:r>
    </w:p>
    <w:p w14:paraId="00000003" w14:textId="77777777" w:rsidR="00DD665F" w:rsidRPr="00075848" w:rsidRDefault="00DD665F">
      <w:pPr>
        <w:pBdr>
          <w:top w:val="nil"/>
          <w:left w:val="nil"/>
          <w:bottom w:val="nil"/>
          <w:right w:val="nil"/>
          <w:between w:val="nil"/>
        </w:pBdr>
        <w:spacing w:line="240" w:lineRule="auto"/>
        <w:ind w:left="0" w:hanging="2"/>
        <w:rPr>
          <w:rFonts w:ascii="Times New Roman" w:hAnsi="Times New Roman" w:cs="Times New Roman"/>
          <w:color w:val="000000"/>
        </w:rPr>
      </w:pPr>
    </w:p>
    <w:p w14:paraId="00000005" w14:textId="0E50F310" w:rsidR="00DD665F" w:rsidRPr="00075848" w:rsidRDefault="00FE2037" w:rsidP="00F0219C">
      <w:pPr>
        <w:pBdr>
          <w:top w:val="nil"/>
          <w:left w:val="nil"/>
          <w:bottom w:val="nil"/>
          <w:right w:val="nil"/>
          <w:between w:val="nil"/>
        </w:pBdr>
        <w:spacing w:line="240" w:lineRule="auto"/>
        <w:ind w:left="0" w:hanging="2"/>
        <w:jc w:val="both"/>
        <w:rPr>
          <w:rFonts w:ascii="Times New Roman" w:hAnsi="Times New Roman" w:cs="Times New Roman"/>
          <w:i/>
          <w:color w:val="000000"/>
        </w:rPr>
      </w:pPr>
      <w:r w:rsidRPr="00075848">
        <w:rPr>
          <w:rFonts w:ascii="Times New Roman" w:hAnsi="Times New Roman" w:cs="Times New Roman"/>
          <w:i/>
          <w:color w:val="000000"/>
        </w:rPr>
        <w:t xml:space="preserve">NOTE:  </w:t>
      </w:r>
      <w:r w:rsidR="00102380" w:rsidRPr="00075848">
        <w:rPr>
          <w:rFonts w:ascii="Times New Roman" w:hAnsi="Times New Roman" w:cs="Times New Roman"/>
          <w:i/>
          <w:color w:val="000000"/>
        </w:rPr>
        <w:t xml:space="preserve">Please refer to the </w:t>
      </w:r>
      <w:r w:rsidR="00102380" w:rsidRPr="00075848">
        <w:rPr>
          <w:rFonts w:ascii="Times New Roman" w:hAnsi="Times New Roman" w:cs="Times New Roman"/>
          <w:i/>
          <w:color w:val="000000"/>
          <w:u w:val="single"/>
        </w:rPr>
        <w:t>IN</w:t>
      </w:r>
      <w:r w:rsidR="00B95AE5">
        <w:rPr>
          <w:rFonts w:ascii="Times New Roman" w:hAnsi="Times New Roman" w:cs="Times New Roman"/>
          <w:i/>
          <w:color w:val="000000"/>
          <w:u w:val="single"/>
        </w:rPr>
        <w:t>S</w:t>
      </w:r>
      <w:r w:rsidR="00102380" w:rsidRPr="00075848">
        <w:rPr>
          <w:rFonts w:ascii="Times New Roman" w:hAnsi="Times New Roman" w:cs="Times New Roman"/>
          <w:i/>
          <w:color w:val="000000"/>
          <w:u w:val="single"/>
        </w:rPr>
        <w:t>TRUCTION SHEET</w:t>
      </w:r>
      <w:r w:rsidR="00102380" w:rsidRPr="00075848">
        <w:rPr>
          <w:rFonts w:ascii="Times New Roman" w:hAnsi="Times New Roman" w:cs="Times New Roman"/>
          <w:i/>
          <w:color w:val="000000"/>
        </w:rPr>
        <w:t xml:space="preserve"> that corresponds to the specific vacancy for which you are applying.</w:t>
      </w:r>
    </w:p>
    <w:p w14:paraId="1511C702" w14:textId="77777777" w:rsidR="00075848" w:rsidRDefault="00075848">
      <w:pPr>
        <w:ind w:left="0" w:hanging="2"/>
        <w:jc w:val="center"/>
        <w:rPr>
          <w:rFonts w:ascii="Times New Roman" w:hAnsi="Times New Roman" w:cs="Times New Roman"/>
        </w:rPr>
      </w:pPr>
    </w:p>
    <w:p w14:paraId="00000006" w14:textId="5B300240"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rPr>
        <w:tab/>
      </w:r>
      <w:sdt>
        <w:sdtPr>
          <w:rPr>
            <w:rFonts w:ascii="Times New Roman" w:hAnsi="Times New Roman" w:cs="Times New Roman"/>
          </w:rPr>
          <w:id w:val="-618376053"/>
          <w:lock w:val="sdtLocked"/>
          <w:placeholder>
            <w:docPart w:val="7145495A90264C10AEAF1ADE60C6762E"/>
          </w:placeholder>
          <w:showingPlcHdr/>
          <w:text/>
        </w:sdtPr>
        <w:sdtEndPr/>
        <w:sdtContent>
          <w:r w:rsidR="000F6F1D" w:rsidRPr="0046756E">
            <w:rPr>
              <w:rStyle w:val="PlaceholderText"/>
              <w:rFonts w:eastAsia="Courier New"/>
            </w:rPr>
            <w:t>Click or tap here to enter text.</w:t>
          </w:r>
        </w:sdtContent>
      </w:sdt>
    </w:p>
    <w:p w14:paraId="00000007" w14:textId="77777777" w:rsidR="00DD665F" w:rsidRPr="00075848" w:rsidRDefault="00FE2037">
      <w:pPr>
        <w:tabs>
          <w:tab w:val="left" w:pos="-720"/>
          <w:tab w:val="left" w:pos="0"/>
          <w:tab w:val="left" w:pos="720"/>
          <w:tab w:val="left" w:pos="1440"/>
        </w:tabs>
        <w:ind w:left="0" w:hanging="2"/>
        <w:jc w:val="center"/>
        <w:rPr>
          <w:rFonts w:ascii="Times New Roman" w:hAnsi="Times New Roman" w:cs="Times New Roman"/>
        </w:rPr>
      </w:pPr>
      <w:r w:rsidRPr="00075848">
        <w:rPr>
          <w:rFonts w:ascii="Times New Roman" w:hAnsi="Times New Roman" w:cs="Times New Roman"/>
        </w:rPr>
        <w:t>(designate vacancy for which application is being made)</w:t>
      </w:r>
    </w:p>
    <w:p w14:paraId="00000008" w14:textId="77777777" w:rsidR="00DD665F" w:rsidRPr="00075848" w:rsidRDefault="00FE2037">
      <w:pPr>
        <w:tabs>
          <w:tab w:val="left" w:pos="-720"/>
        </w:tabs>
        <w:ind w:left="0" w:hanging="2"/>
        <w:rPr>
          <w:rFonts w:ascii="Times New Roman" w:hAnsi="Times New Roman" w:cs="Times New Roman"/>
        </w:rPr>
      </w:pPr>
      <w:r w:rsidRPr="00075848">
        <w:rPr>
          <w:rFonts w:ascii="Times New Roman" w:hAnsi="Times New Roman" w:cs="Times New Roman"/>
          <w:b/>
        </w:rPr>
        <w:tab/>
      </w:r>
      <w:r w:rsidRPr="00075848">
        <w:rPr>
          <w:rFonts w:ascii="Times New Roman" w:hAnsi="Times New Roman" w:cs="Times New Roman"/>
          <w:b/>
        </w:rPr>
        <w:tab/>
      </w:r>
      <w:r w:rsidRPr="00075848">
        <w:rPr>
          <w:rFonts w:ascii="Times New Roman" w:hAnsi="Times New Roman" w:cs="Times New Roman"/>
          <w:b/>
        </w:rPr>
        <w:tab/>
      </w:r>
      <w:r w:rsidRPr="00075848">
        <w:rPr>
          <w:rFonts w:ascii="Times New Roman" w:hAnsi="Times New Roman" w:cs="Times New Roman"/>
          <w:b/>
        </w:rPr>
        <w:tab/>
      </w:r>
    </w:p>
    <w:p w14:paraId="00000009" w14:textId="177F3E65" w:rsidR="00DD665F" w:rsidRPr="00075848" w:rsidRDefault="00FE2037" w:rsidP="00E869BC">
      <w:pPr>
        <w:numPr>
          <w:ilvl w:val="0"/>
          <w:numId w:val="2"/>
        </w:numPr>
        <w:ind w:left="718" w:hangingChars="299"/>
        <w:jc w:val="both"/>
        <w:rPr>
          <w:rFonts w:ascii="Times New Roman" w:hAnsi="Times New Roman" w:cs="Times New Roman"/>
        </w:rPr>
      </w:pPr>
      <w:r w:rsidRPr="00075848">
        <w:rPr>
          <w:rFonts w:ascii="Times New Roman" w:hAnsi="Times New Roman" w:cs="Times New Roman"/>
          <w:b/>
        </w:rPr>
        <w:t xml:space="preserve">The information you provide in questions 1 – </w:t>
      </w:r>
      <w:r w:rsidR="00F9551F">
        <w:rPr>
          <w:rFonts w:ascii="Times New Roman" w:hAnsi="Times New Roman" w:cs="Times New Roman"/>
          <w:b/>
        </w:rPr>
        <w:t>2</w:t>
      </w:r>
      <w:r w:rsidR="00BD736E">
        <w:rPr>
          <w:rFonts w:ascii="Times New Roman" w:hAnsi="Times New Roman" w:cs="Times New Roman"/>
          <w:b/>
        </w:rPr>
        <w:t>8</w:t>
      </w:r>
      <w:r w:rsidRPr="00075848">
        <w:rPr>
          <w:rFonts w:ascii="Times New Roman" w:hAnsi="Times New Roman" w:cs="Times New Roman"/>
          <w:b/>
        </w:rPr>
        <w:t xml:space="preserve"> is public information and will be released upon request if the applicant’s name is forwarded to the Governor for consideration of appointment.</w:t>
      </w:r>
    </w:p>
    <w:p w14:paraId="2A72EEDE" w14:textId="77777777" w:rsidR="00F0219C" w:rsidRPr="00075848" w:rsidRDefault="00F0219C">
      <w:pPr>
        <w:ind w:left="0" w:hanging="2"/>
        <w:rPr>
          <w:rFonts w:ascii="Times New Roman" w:hAnsi="Times New Roman" w:cs="Times New Roman"/>
        </w:rPr>
      </w:pPr>
    </w:p>
    <w:p w14:paraId="0000000B"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A.  PERSONAL INFORMATION</w:t>
      </w:r>
    </w:p>
    <w:p w14:paraId="0000000C" w14:textId="77777777" w:rsidR="00DD665F" w:rsidRPr="00075848" w:rsidRDefault="00DD665F">
      <w:pPr>
        <w:tabs>
          <w:tab w:val="left" w:pos="-720"/>
        </w:tabs>
        <w:ind w:left="0" w:hanging="2"/>
        <w:rPr>
          <w:rFonts w:ascii="Times New Roman" w:hAnsi="Times New Roman" w:cs="Times New Roman"/>
        </w:rPr>
      </w:pPr>
    </w:p>
    <w:p w14:paraId="0000000D" w14:textId="7DEBE9C6" w:rsidR="00DD665F" w:rsidRPr="00075848" w:rsidRDefault="00FE2037" w:rsidP="00AD7966">
      <w:pPr>
        <w:numPr>
          <w:ilvl w:val="0"/>
          <w:numId w:val="1"/>
        </w:numPr>
        <w:pBdr>
          <w:top w:val="nil"/>
          <w:left w:val="nil"/>
          <w:bottom w:val="nil"/>
          <w:right w:val="nil"/>
          <w:between w:val="nil"/>
        </w:pBdr>
        <w:tabs>
          <w:tab w:val="left" w:pos="-720"/>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Full Name, including middle name or initial</w:t>
      </w:r>
      <w:bookmarkStart w:id="1" w:name="bookmark=id.30j0zll" w:colFirst="0" w:colLast="0"/>
      <w:bookmarkEnd w:id="1"/>
      <w:r w:rsidR="0074500F">
        <w:rPr>
          <w:rFonts w:ascii="Times New Roman" w:hAnsi="Times New Roman" w:cs="Times New Roman"/>
          <w:color w:val="000000"/>
        </w:rPr>
        <w:t xml:space="preserve">: </w:t>
      </w:r>
      <w:sdt>
        <w:sdtPr>
          <w:rPr>
            <w:rFonts w:ascii="Times New Roman" w:hAnsi="Times New Roman" w:cs="Times New Roman"/>
            <w:color w:val="000000"/>
          </w:rPr>
          <w:id w:val="1591576915"/>
          <w:placeholder>
            <w:docPart w:val="762D514CB4F341C58E789C1E4C095414"/>
          </w:placeholder>
          <w:showingPlcHdr/>
        </w:sdtPr>
        <w:sdtEndPr/>
        <w:sdtContent>
          <w:bookmarkStart w:id="2" w:name="_GoBack"/>
          <w:r w:rsidR="000F6F1D" w:rsidRPr="0046756E">
            <w:rPr>
              <w:rStyle w:val="PlaceholderText"/>
              <w:rFonts w:eastAsia="Courier New"/>
            </w:rPr>
            <w:t>Click or tap here to enter text.</w:t>
          </w:r>
          <w:bookmarkEnd w:id="2"/>
        </w:sdtContent>
      </w:sdt>
      <w:r w:rsidRPr="00075848">
        <w:rPr>
          <w:rFonts w:ascii="Times New Roman" w:hAnsi="Times New Roman" w:cs="Times New Roman"/>
          <w:color w:val="000000"/>
        </w:rPr>
        <w:t>    </w:t>
      </w:r>
      <w:r w:rsidRPr="00075848">
        <w:rPr>
          <w:rFonts w:ascii="Times New Roman" w:hAnsi="Times New Roman" w:cs="Times New Roman"/>
          <w:color w:val="000000"/>
        </w:rPr>
        <w:tab/>
      </w:r>
    </w:p>
    <w:p w14:paraId="541D7226" w14:textId="77777777" w:rsidR="00462C8A" w:rsidRPr="00075848" w:rsidRDefault="00462C8A" w:rsidP="000F6F1D">
      <w:pPr>
        <w:tabs>
          <w:tab w:val="left" w:pos="-720"/>
        </w:tabs>
        <w:ind w:leftChars="0" w:left="0" w:firstLineChars="0" w:firstLine="0"/>
        <w:rPr>
          <w:rFonts w:ascii="Times New Roman" w:hAnsi="Times New Roman" w:cs="Times New Roman"/>
        </w:rPr>
      </w:pPr>
    </w:p>
    <w:p w14:paraId="4C01C80F" w14:textId="1860B6BD" w:rsidR="00AD7966" w:rsidRDefault="00FE2037" w:rsidP="00AD7966">
      <w:pPr>
        <w:numPr>
          <w:ilvl w:val="0"/>
          <w:numId w:val="1"/>
        </w:num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Birth</w:t>
      </w:r>
      <w:r w:rsidRPr="00AD7966">
        <w:rPr>
          <w:rFonts w:ascii="Times New Roman" w:hAnsi="Times New Roman" w:cs="Times New Roman"/>
          <w:color w:val="000000"/>
        </w:rPr>
        <w:t xml:space="preserve"> year:</w:t>
      </w:r>
      <w:bookmarkStart w:id="3" w:name="bookmark=id.1fob9te" w:colFirst="0" w:colLast="0"/>
      <w:bookmarkEnd w:id="3"/>
      <w:r w:rsidR="00AD7966">
        <w:rPr>
          <w:rFonts w:ascii="Times New Roman" w:hAnsi="Times New Roman" w:cs="Times New Roman"/>
          <w:color w:val="000000"/>
        </w:rPr>
        <w:t xml:space="preserve"> </w:t>
      </w:r>
      <w:sdt>
        <w:sdtPr>
          <w:rPr>
            <w:rFonts w:ascii="Times New Roman" w:hAnsi="Times New Roman" w:cs="Times New Roman"/>
            <w:color w:val="000000"/>
          </w:rPr>
          <w:id w:val="-1475059887"/>
          <w:placeholder>
            <w:docPart w:val="C60A98C376834AFEBD97A9CB9C75F286"/>
          </w:placeholder>
          <w:showingPlcHdr/>
          <w:text/>
        </w:sdtPr>
        <w:sdtEndPr/>
        <w:sdtContent>
          <w:r w:rsidR="00AD7966" w:rsidRPr="0046756E">
            <w:rPr>
              <w:rStyle w:val="PlaceholderText"/>
              <w:rFonts w:eastAsia="Courier New"/>
            </w:rPr>
            <w:t>Click or tap here to enter text.</w:t>
          </w:r>
        </w:sdtContent>
      </w:sdt>
      <w:r w:rsidRPr="00AD7966">
        <w:rPr>
          <w:rFonts w:ascii="Times New Roman" w:hAnsi="Times New Roman" w:cs="Times New Roman"/>
          <w:color w:val="000000"/>
        </w:rPr>
        <w:tab/>
      </w:r>
    </w:p>
    <w:p w14:paraId="0000000F" w14:textId="501B8D1F" w:rsidR="00DD665F" w:rsidRPr="00AD7966" w:rsidRDefault="00FE2037" w:rsidP="00AD7966">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r w:rsidRPr="00AD7966">
        <w:rPr>
          <w:rFonts w:ascii="Times New Roman" w:eastAsia="Cambria Math" w:hAnsi="Times New Roman" w:cs="Times New Roman"/>
          <w:color w:val="000000"/>
        </w:rPr>
        <w:t>     </w:t>
      </w:r>
      <w:r w:rsidRPr="00AD7966">
        <w:rPr>
          <w:rFonts w:ascii="Times New Roman" w:hAnsi="Times New Roman" w:cs="Times New Roman"/>
          <w:color w:val="000000"/>
        </w:rPr>
        <w:t xml:space="preserve"> </w:t>
      </w:r>
      <w:r w:rsidRPr="00AD7966">
        <w:rPr>
          <w:rFonts w:ascii="Times New Roman" w:hAnsi="Times New Roman" w:cs="Times New Roman"/>
          <w:color w:val="000000"/>
        </w:rPr>
        <w:tab/>
      </w:r>
      <w:r w:rsidRPr="00AD7966">
        <w:rPr>
          <w:rFonts w:ascii="Times New Roman" w:hAnsi="Times New Roman" w:cs="Times New Roman"/>
          <w:color w:val="000000"/>
        </w:rPr>
        <w:tab/>
      </w:r>
    </w:p>
    <w:p w14:paraId="00000010" w14:textId="08B10B27" w:rsidR="00DD665F" w:rsidRPr="00075848" w:rsidRDefault="00DD665F">
      <w:pPr>
        <w:pBdr>
          <w:top w:val="nil"/>
          <w:left w:val="nil"/>
          <w:bottom w:val="nil"/>
          <w:right w:val="nil"/>
          <w:between w:val="nil"/>
        </w:pBdr>
        <w:spacing w:line="240" w:lineRule="auto"/>
        <w:ind w:left="0" w:hanging="2"/>
        <w:rPr>
          <w:rFonts w:ascii="Times New Roman" w:hAnsi="Times New Roman" w:cs="Times New Roman"/>
          <w:color w:val="000000"/>
        </w:rPr>
      </w:pPr>
    </w:p>
    <w:p w14:paraId="00000013" w14:textId="5E766159" w:rsidR="00DD665F" w:rsidRPr="00075848" w:rsidRDefault="00FE2037">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Attorney Registration Number</w:t>
      </w:r>
      <w:bookmarkStart w:id="4" w:name="bookmark=id.3znysh7" w:colFirst="0" w:colLast="0"/>
      <w:bookmarkEnd w:id="4"/>
      <w:r w:rsidR="0074500F">
        <w:rPr>
          <w:rFonts w:ascii="Times New Roman" w:hAnsi="Times New Roman" w:cs="Times New Roman"/>
          <w:color w:val="000000"/>
        </w:rPr>
        <w:t>:</w:t>
      </w:r>
      <w:r w:rsidR="00AD7966">
        <w:rPr>
          <w:rFonts w:ascii="Times New Roman" w:hAnsi="Times New Roman" w:cs="Times New Roman"/>
          <w:color w:val="000000"/>
        </w:rPr>
        <w:t xml:space="preserve"> </w:t>
      </w:r>
      <w:sdt>
        <w:sdtPr>
          <w:rPr>
            <w:rFonts w:ascii="Times New Roman" w:hAnsi="Times New Roman" w:cs="Times New Roman"/>
            <w:color w:val="000000"/>
          </w:rPr>
          <w:id w:val="1816224830"/>
          <w:placeholder>
            <w:docPart w:val="579947632AC44EAE936BCBFBF3A87B1E"/>
          </w:placeholder>
          <w:showingPlcHdr/>
          <w:text/>
        </w:sdtPr>
        <w:sdtEndPr/>
        <w:sdtContent>
          <w:r w:rsidR="00AD7966" w:rsidRPr="0046756E">
            <w:rPr>
              <w:rStyle w:val="PlaceholderText"/>
              <w:rFonts w:eastAsia="Courier New"/>
            </w:rPr>
            <w:t>Click or tap here to enter text.</w:t>
          </w:r>
        </w:sdtContent>
      </w:sdt>
      <w:r w:rsidRPr="00075848">
        <w:rPr>
          <w:rFonts w:ascii="Times New Roman" w:eastAsia="Cambria Math" w:hAnsi="Times New Roman" w:cs="Times New Roman"/>
          <w:color w:val="000000"/>
        </w:rPr>
        <w:t>   </w:t>
      </w:r>
    </w:p>
    <w:p w14:paraId="00000014" w14:textId="5913B061" w:rsidR="00DD665F" w:rsidRPr="00075848" w:rsidRDefault="00DD665F">
      <w:pPr>
        <w:tabs>
          <w:tab w:val="left" w:pos="-720"/>
        </w:tabs>
        <w:ind w:left="0" w:hanging="2"/>
        <w:rPr>
          <w:rFonts w:ascii="Times New Roman" w:hAnsi="Times New Roman" w:cs="Times New Roman"/>
        </w:rPr>
      </w:pPr>
    </w:p>
    <w:p w14:paraId="63626CC7" w14:textId="77777777" w:rsidR="00462C8A" w:rsidRPr="00075848" w:rsidRDefault="00462C8A">
      <w:pPr>
        <w:tabs>
          <w:tab w:val="left" w:pos="-720"/>
        </w:tabs>
        <w:ind w:left="0" w:hanging="2"/>
        <w:rPr>
          <w:rFonts w:ascii="Times New Roman" w:hAnsi="Times New Roman" w:cs="Times New Roman"/>
        </w:rPr>
      </w:pPr>
    </w:p>
    <w:p w14:paraId="00000015" w14:textId="7E817124" w:rsidR="00DD665F" w:rsidRPr="00075848" w:rsidRDefault="00FE2037">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bookmarkStart w:id="5" w:name="bookmark=id.2et92p0" w:colFirst="0" w:colLast="0"/>
      <w:bookmarkEnd w:id="5"/>
      <w:r w:rsidRPr="00075848">
        <w:rPr>
          <w:rFonts w:ascii="Times New Roman" w:hAnsi="Times New Roman" w:cs="Times New Roman"/>
          <w:color w:val="000000"/>
        </w:rPr>
        <w:t>Work Address:</w:t>
      </w:r>
      <w:bookmarkStart w:id="6" w:name="bookmark=id.tyjcwt" w:colFirst="0" w:colLast="0"/>
      <w:bookmarkEnd w:id="6"/>
      <w:r w:rsidR="00AD7966">
        <w:rPr>
          <w:rFonts w:ascii="Times New Roman" w:hAnsi="Times New Roman" w:cs="Times New Roman"/>
          <w:color w:val="000000"/>
        </w:rPr>
        <w:t xml:space="preserve"> </w:t>
      </w:r>
      <w:sdt>
        <w:sdtPr>
          <w:rPr>
            <w:rFonts w:ascii="Times New Roman" w:hAnsi="Times New Roman" w:cs="Times New Roman"/>
            <w:color w:val="000000"/>
          </w:rPr>
          <w:id w:val="51890905"/>
          <w:placeholder>
            <w:docPart w:val="AEA698F35318463AAD2C129D7DA82059"/>
          </w:placeholder>
          <w:showingPlcHdr/>
          <w:text/>
        </w:sdtPr>
        <w:sdtEndPr/>
        <w:sdtContent>
          <w:r w:rsidR="00AD7966" w:rsidRPr="0046756E">
            <w:rPr>
              <w:rStyle w:val="PlaceholderText"/>
              <w:rFonts w:eastAsia="Courier New"/>
            </w:rPr>
            <w:t>Click or tap here to enter text.</w:t>
          </w:r>
        </w:sdtContent>
      </w:sdt>
      <w:r w:rsidRPr="00075848">
        <w:rPr>
          <w:rFonts w:ascii="Times New Roman" w:eastAsia="Cambria Math" w:hAnsi="Times New Roman" w:cs="Times New Roman"/>
          <w:color w:val="000000"/>
        </w:rPr>
        <w:t>    </w:t>
      </w:r>
    </w:p>
    <w:p w14:paraId="00000016" w14:textId="51F3EB94" w:rsidR="00DD665F" w:rsidRPr="00075848" w:rsidRDefault="00DD665F">
      <w:p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p>
    <w:p w14:paraId="15A16C14" w14:textId="77777777" w:rsidR="00462C8A" w:rsidRPr="00075848" w:rsidRDefault="00462C8A">
      <w:p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p>
    <w:p w14:paraId="00000017" w14:textId="2C067D61" w:rsidR="00DD665F" w:rsidRPr="00075848" w:rsidRDefault="00FE2037">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Work Telephone:</w:t>
      </w:r>
      <w:r w:rsidR="00AD7966">
        <w:rPr>
          <w:rFonts w:ascii="Times New Roman" w:hAnsi="Times New Roman" w:cs="Times New Roman"/>
          <w:color w:val="000000"/>
        </w:rPr>
        <w:t xml:space="preserve"> </w:t>
      </w:r>
      <w:sdt>
        <w:sdtPr>
          <w:rPr>
            <w:rFonts w:ascii="Times New Roman" w:hAnsi="Times New Roman" w:cs="Times New Roman"/>
            <w:color w:val="000000"/>
          </w:rPr>
          <w:id w:val="-1925951195"/>
          <w:placeholder>
            <w:docPart w:val="506D30B271DB42B1BB09DD3DB4880A88"/>
          </w:placeholder>
          <w:showingPlcHdr/>
          <w:text/>
        </w:sdtPr>
        <w:sdtEndPr/>
        <w:sdtContent>
          <w:r w:rsidR="00AD7966" w:rsidRPr="0046756E">
            <w:rPr>
              <w:rStyle w:val="PlaceholderText"/>
              <w:rFonts w:eastAsia="Courier New"/>
            </w:rPr>
            <w:t>Click or tap here to enter text.</w:t>
          </w:r>
        </w:sdtContent>
      </w:sdt>
      <w:r w:rsidRPr="00075848">
        <w:rPr>
          <w:rFonts w:ascii="Times New Roman" w:eastAsia="Cambria Math" w:hAnsi="Times New Roman" w:cs="Times New Roman"/>
          <w:color w:val="000000"/>
        </w:rPr>
        <w:t>     </w:t>
      </w:r>
    </w:p>
    <w:p w14:paraId="00000018" w14:textId="6CBBF08A" w:rsidR="00DD665F" w:rsidRPr="00075848" w:rsidRDefault="00DD665F">
      <w:p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p>
    <w:p w14:paraId="0107BD98" w14:textId="77777777" w:rsidR="00462C8A" w:rsidRPr="00075848" w:rsidRDefault="00462C8A">
      <w:p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p>
    <w:p w14:paraId="00000019" w14:textId="3B4223B1" w:rsidR="00DD665F" w:rsidRPr="00075848" w:rsidRDefault="00FE2037">
      <w:pPr>
        <w:numPr>
          <w:ilvl w:val="0"/>
          <w:numId w:val="1"/>
        </w:num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List your places of residence for the past five years.</w:t>
      </w:r>
    </w:p>
    <w:p w14:paraId="0000001A" w14:textId="77777777" w:rsidR="00DD665F" w:rsidRPr="00075848" w:rsidRDefault="00DD665F">
      <w:pPr>
        <w:pBdr>
          <w:top w:val="nil"/>
          <w:left w:val="nil"/>
          <w:bottom w:val="nil"/>
          <w:right w:val="nil"/>
          <w:between w:val="nil"/>
        </w:pBdr>
        <w:spacing w:line="240" w:lineRule="auto"/>
        <w:ind w:left="0" w:hanging="2"/>
        <w:rPr>
          <w:rFonts w:ascii="Times New Roman" w:hAnsi="Times New Roman" w:cs="Times New Roman"/>
          <w:color w:val="000000"/>
        </w:rPr>
      </w:pP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250"/>
        <w:gridCol w:w="2250"/>
        <w:gridCol w:w="2268"/>
      </w:tblGrid>
      <w:tr w:rsidR="00DD665F" w:rsidRPr="00075848" w14:paraId="3150069A" w14:textId="77777777">
        <w:tc>
          <w:tcPr>
            <w:tcW w:w="2700" w:type="dxa"/>
            <w:shd w:val="clear" w:color="auto" w:fill="D9D9D9"/>
          </w:tcPr>
          <w:p w14:paraId="0000001B"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Dates</w:t>
            </w:r>
          </w:p>
        </w:tc>
        <w:tc>
          <w:tcPr>
            <w:tcW w:w="2250" w:type="dxa"/>
            <w:shd w:val="clear" w:color="auto" w:fill="D9D9D9"/>
          </w:tcPr>
          <w:p w14:paraId="0000001C"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City</w:t>
            </w:r>
          </w:p>
        </w:tc>
        <w:tc>
          <w:tcPr>
            <w:tcW w:w="2250" w:type="dxa"/>
            <w:shd w:val="clear" w:color="auto" w:fill="D9D9D9"/>
          </w:tcPr>
          <w:p w14:paraId="0000001D"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State</w:t>
            </w:r>
          </w:p>
        </w:tc>
        <w:tc>
          <w:tcPr>
            <w:tcW w:w="2268" w:type="dxa"/>
            <w:shd w:val="clear" w:color="auto" w:fill="D9D9D9"/>
          </w:tcPr>
          <w:p w14:paraId="0000001E"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County</w:t>
            </w:r>
          </w:p>
        </w:tc>
      </w:tr>
      <w:bookmarkStart w:id="7" w:name="bookmark=id.3dy6vkm" w:colFirst="0" w:colLast="0"/>
      <w:bookmarkEnd w:id="7"/>
      <w:tr w:rsidR="00DD665F" w:rsidRPr="00075848" w14:paraId="661A054E" w14:textId="77777777">
        <w:tc>
          <w:tcPr>
            <w:tcW w:w="2700" w:type="dxa"/>
          </w:tcPr>
          <w:p w14:paraId="0000001F" w14:textId="5A8F19D7" w:rsidR="00DD665F" w:rsidRPr="00075848" w:rsidRDefault="0069637B">
            <w:pPr>
              <w:tabs>
                <w:tab w:val="center" w:pos="4320"/>
                <w:tab w:val="right" w:pos="8640"/>
              </w:tabs>
              <w:ind w:left="0" w:hanging="2"/>
              <w:rPr>
                <w:rFonts w:ascii="Times New Roman" w:hAnsi="Times New Roman" w:cs="Times New Roman"/>
              </w:rPr>
            </w:pPr>
            <w:sdt>
              <w:sdtPr>
                <w:id w:val="-606338542"/>
                <w:placeholder>
                  <w:docPart w:val="12578CE7E3914EABB8D69D2D0D5F5DAF"/>
                </w:placeholder>
                <w:showingPlcHdr/>
                <w:text/>
              </w:sdtPr>
              <w:sdtEndPr>
                <w:rPr>
                  <w:rFonts w:ascii="Times New Roman" w:hAnsi="Times New Roman" w:cs="Times New Roman"/>
                </w:r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50" w:type="dxa"/>
          </w:tcPr>
          <w:p w14:paraId="00000020" w14:textId="04CCFBD3"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434253939"/>
                <w:placeholder>
                  <w:docPart w:val="6BFC192FC65849A0B0188EA5FEC80262"/>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50" w:type="dxa"/>
          </w:tcPr>
          <w:p w14:paraId="00000021" w14:textId="43A35074"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850028838"/>
                <w:placeholder>
                  <w:docPart w:val="081BFAB37B7445AEB0AFBDF60171AEDC"/>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68" w:type="dxa"/>
          </w:tcPr>
          <w:p w14:paraId="00000022" w14:textId="2A7ECD44"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156272817"/>
                <w:placeholder>
                  <w:docPart w:val="36A41DDBE054460AAF8468761469C013"/>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r>
      <w:tr w:rsidR="00DD665F" w:rsidRPr="00075848" w14:paraId="0F4A667E" w14:textId="77777777">
        <w:tc>
          <w:tcPr>
            <w:tcW w:w="2700" w:type="dxa"/>
          </w:tcPr>
          <w:p w14:paraId="00000023" w14:textId="56C8BEDB"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953169809"/>
                <w:placeholder>
                  <w:docPart w:val="40CF5DBADBD5474E8F64AF8C6C8E9747"/>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50" w:type="dxa"/>
          </w:tcPr>
          <w:p w14:paraId="00000024" w14:textId="5B09E94F"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1956241950"/>
                <w:placeholder>
                  <w:docPart w:val="7B13CC0FB4D449C482DB4BF30645F188"/>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50" w:type="dxa"/>
          </w:tcPr>
          <w:p w14:paraId="00000025" w14:textId="59F08F6D"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1329794522"/>
                <w:placeholder>
                  <w:docPart w:val="89E0D266282C4548AE3CBCB4703CD37A"/>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68" w:type="dxa"/>
          </w:tcPr>
          <w:p w14:paraId="00000026" w14:textId="7E846695"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955559725"/>
                <w:placeholder>
                  <w:docPart w:val="81EB8A292875407D8E224FBDF29683FD"/>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r>
      <w:tr w:rsidR="00AD7966" w:rsidRPr="00075848" w14:paraId="6E3776E9" w14:textId="77777777" w:rsidTr="00AD7966">
        <w:tc>
          <w:tcPr>
            <w:tcW w:w="2700" w:type="dxa"/>
          </w:tcPr>
          <w:p w14:paraId="78F40A28"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590692802"/>
                <w:placeholder>
                  <w:docPart w:val="5A27387FCC58489F88BF5DDFFA7114E0"/>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453699FD" w14:textId="58F7561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750766792"/>
                <w:placeholder>
                  <w:docPart w:val="5A27387FCC58489F88BF5DDFFA7114E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ABE69AF" w14:textId="7BB31DEB"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422072431"/>
                <w:placeholder>
                  <w:docPart w:val="5A27387FCC58489F88BF5DDFFA7114E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55E93231" w14:textId="1FAB3DE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3663075"/>
                <w:placeholder>
                  <w:docPart w:val="5A27387FCC58489F88BF5DDFFA7114E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4E79F148" w14:textId="77777777" w:rsidTr="00AD7966">
        <w:tc>
          <w:tcPr>
            <w:tcW w:w="2700" w:type="dxa"/>
          </w:tcPr>
          <w:p w14:paraId="29B97DC8"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991395920"/>
                <w:placeholder>
                  <w:docPart w:val="475A6EE838BF4093A00B8D878A6C0BF8"/>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4C1B2B4F" w14:textId="2F3546C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930880241"/>
                <w:placeholder>
                  <w:docPart w:val="475A6EE838BF4093A00B8D878A6C0BF8"/>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495964BE" w14:textId="6CF5CF08"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736112625"/>
                <w:placeholder>
                  <w:docPart w:val="475A6EE838BF4093A00B8D878A6C0BF8"/>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057AAE36" w14:textId="0159409D"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15289411"/>
                <w:placeholder>
                  <w:docPart w:val="475A6EE838BF4093A00B8D878A6C0BF8"/>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2CA5D721" w14:textId="77777777" w:rsidTr="00AD7966">
        <w:tc>
          <w:tcPr>
            <w:tcW w:w="2700" w:type="dxa"/>
          </w:tcPr>
          <w:p w14:paraId="02A8326F"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217318878"/>
                <w:placeholder>
                  <w:docPart w:val="CDE3CE77827F4D669CAACF0BE8C17BC5"/>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09A36B33" w14:textId="084A8705"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55209864"/>
                <w:placeholder>
                  <w:docPart w:val="CDE3CE77827F4D669CAACF0BE8C17BC5"/>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D5430B6" w14:textId="3118FF73"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010869936"/>
                <w:placeholder>
                  <w:docPart w:val="CDE3CE77827F4D669CAACF0BE8C17BC5"/>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01DD94E5" w14:textId="2EF94CBA"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550735701"/>
                <w:placeholder>
                  <w:docPart w:val="CDE3CE77827F4D669CAACF0BE8C17BC5"/>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04741F1B" w14:textId="77777777" w:rsidTr="00AD7966">
        <w:tc>
          <w:tcPr>
            <w:tcW w:w="2700" w:type="dxa"/>
          </w:tcPr>
          <w:p w14:paraId="458CA464"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570511187"/>
                <w:placeholder>
                  <w:docPart w:val="A1139A2D1ABA4B6FAF4CA384DFBA1DF0"/>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3F8B5BA2" w14:textId="23BB56E9"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174919587"/>
                <w:placeholder>
                  <w:docPart w:val="A1139A2D1ABA4B6FAF4CA384DFBA1DF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60471E61" w14:textId="150FCFCC"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461193044"/>
                <w:placeholder>
                  <w:docPart w:val="A1139A2D1ABA4B6FAF4CA384DFBA1DF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236568D9" w14:textId="0CDA1E38"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747248047"/>
                <w:placeholder>
                  <w:docPart w:val="A1139A2D1ABA4B6FAF4CA384DFBA1DF0"/>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4E752A94" w14:textId="77777777" w:rsidTr="00AD7966">
        <w:tc>
          <w:tcPr>
            <w:tcW w:w="2700" w:type="dxa"/>
          </w:tcPr>
          <w:p w14:paraId="15DDCA80"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629516397"/>
                <w:placeholder>
                  <w:docPart w:val="2B8E2E56A0C7471BB55C2FA56C77B824"/>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78AE482B" w14:textId="14EC2FDC"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910539537"/>
                <w:placeholder>
                  <w:docPart w:val="2B8E2E56A0C7471BB55C2FA56C77B82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1139840" w14:textId="2194C592"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944533045"/>
                <w:placeholder>
                  <w:docPart w:val="2B8E2E56A0C7471BB55C2FA56C77B82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77C4A830" w14:textId="49606E2C"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092965583"/>
                <w:placeholder>
                  <w:docPart w:val="2B8E2E56A0C7471BB55C2FA56C77B82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477C7234" w14:textId="77777777" w:rsidTr="00AD7966">
        <w:tc>
          <w:tcPr>
            <w:tcW w:w="2700" w:type="dxa"/>
          </w:tcPr>
          <w:p w14:paraId="26383420"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423833600"/>
                <w:placeholder>
                  <w:docPart w:val="02E13B42BC2542D098768878B6AFC64D"/>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53465B9" w14:textId="35FA03CA"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107850109"/>
                <w:placeholder>
                  <w:docPart w:val="02E13B42BC2542D098768878B6AFC64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62F4997" w14:textId="0FA11FA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411160956"/>
                <w:placeholder>
                  <w:docPart w:val="02E13B42BC2542D098768878B6AFC64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68" w:type="dxa"/>
          </w:tcPr>
          <w:p w14:paraId="6F270875" w14:textId="48DB985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652137319"/>
                <w:placeholder>
                  <w:docPart w:val="02E13B42BC2542D098768878B6AFC64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bl>
    <w:p w14:paraId="00000037" w14:textId="0F29BC1B" w:rsidR="00DD665F"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4F220643" w14:textId="77777777" w:rsidR="00E869BC" w:rsidRPr="00075848" w:rsidRDefault="00E869BC">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39"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B.  EDUCATIONAL BACKGROUND</w:t>
      </w:r>
    </w:p>
    <w:p w14:paraId="0000003A" w14:textId="77777777" w:rsidR="00DD665F" w:rsidRPr="00075848" w:rsidRDefault="00DD665F">
      <w:pPr>
        <w:tabs>
          <w:tab w:val="left" w:pos="-720"/>
        </w:tabs>
        <w:ind w:left="0" w:hanging="2"/>
        <w:rPr>
          <w:rFonts w:ascii="Times New Roman" w:hAnsi="Times New Roman" w:cs="Times New Roman"/>
        </w:rPr>
      </w:pPr>
    </w:p>
    <w:p w14:paraId="0000003B" w14:textId="76647C4C" w:rsidR="00DD665F" w:rsidRPr="00075848" w:rsidRDefault="00FE2037">
      <w:pPr>
        <w:numPr>
          <w:ilvl w:val="0"/>
          <w:numId w:val="1"/>
        </w:num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List the names and locations of schools attended, beginning with high school.</w:t>
      </w:r>
    </w:p>
    <w:p w14:paraId="0000003C"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250"/>
        <w:gridCol w:w="2790"/>
        <w:gridCol w:w="1728"/>
      </w:tblGrid>
      <w:tr w:rsidR="00DD665F" w:rsidRPr="00075848" w14:paraId="246FBF13" w14:textId="77777777">
        <w:tc>
          <w:tcPr>
            <w:tcW w:w="2700" w:type="dxa"/>
            <w:shd w:val="clear" w:color="auto" w:fill="D9D9D9"/>
          </w:tcPr>
          <w:p w14:paraId="0000003D"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Name</w:t>
            </w:r>
          </w:p>
        </w:tc>
        <w:tc>
          <w:tcPr>
            <w:tcW w:w="2250" w:type="dxa"/>
            <w:shd w:val="clear" w:color="auto" w:fill="D9D9D9"/>
          </w:tcPr>
          <w:p w14:paraId="0000003E"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Location</w:t>
            </w:r>
          </w:p>
        </w:tc>
        <w:tc>
          <w:tcPr>
            <w:tcW w:w="2790" w:type="dxa"/>
            <w:shd w:val="clear" w:color="auto" w:fill="D9D9D9"/>
          </w:tcPr>
          <w:p w14:paraId="0000003F"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Dates Attended</w:t>
            </w:r>
          </w:p>
        </w:tc>
        <w:tc>
          <w:tcPr>
            <w:tcW w:w="1728" w:type="dxa"/>
            <w:shd w:val="clear" w:color="auto" w:fill="D9D9D9"/>
          </w:tcPr>
          <w:p w14:paraId="00000040" w14:textId="77777777" w:rsidR="00DD665F" w:rsidRPr="00075848" w:rsidRDefault="00FE2037">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Degree</w:t>
            </w:r>
          </w:p>
        </w:tc>
      </w:tr>
      <w:tr w:rsidR="00DD665F" w:rsidRPr="00075848" w14:paraId="6E01F658" w14:textId="77777777">
        <w:tc>
          <w:tcPr>
            <w:tcW w:w="2700" w:type="dxa"/>
          </w:tcPr>
          <w:p w14:paraId="00000041" w14:textId="1993258A"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707765597"/>
                <w:placeholder>
                  <w:docPart w:val="E7E543CEC69C4ED3A52C752E585E6DB7"/>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250" w:type="dxa"/>
          </w:tcPr>
          <w:p w14:paraId="00000042" w14:textId="24DD7DF4"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1595555439"/>
                <w:placeholder>
                  <w:docPart w:val="0E95066C7F29467FB4E26DFE633876B1"/>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2790" w:type="dxa"/>
          </w:tcPr>
          <w:p w14:paraId="00000043" w14:textId="17F9656D"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960575307"/>
                <w:placeholder>
                  <w:docPart w:val="891F973A029A4F33B86D6C38D8089BEC"/>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c>
          <w:tcPr>
            <w:tcW w:w="1728" w:type="dxa"/>
          </w:tcPr>
          <w:p w14:paraId="00000044" w14:textId="69CDE92D" w:rsidR="00DD665F" w:rsidRPr="00075848" w:rsidRDefault="0069637B">
            <w:pPr>
              <w:tabs>
                <w:tab w:val="center" w:pos="4320"/>
                <w:tab w:val="right" w:pos="8640"/>
              </w:tabs>
              <w:ind w:left="0" w:hanging="2"/>
              <w:rPr>
                <w:rFonts w:ascii="Times New Roman" w:hAnsi="Times New Roman" w:cs="Times New Roman"/>
              </w:rPr>
            </w:pPr>
            <w:sdt>
              <w:sdtPr>
                <w:rPr>
                  <w:rFonts w:ascii="Times New Roman" w:hAnsi="Times New Roman" w:cs="Times New Roman"/>
                </w:rPr>
                <w:id w:val="1731425149"/>
                <w:placeholder>
                  <w:docPart w:val="BE435E52C49240B69F1300DCABD641BD"/>
                </w:placeholder>
                <w:showingPlcHdr/>
                <w:text/>
              </w:sdtPr>
              <w:sdtEndPr/>
              <w:sdtContent>
                <w:r w:rsidR="00AD7966" w:rsidRPr="0046756E">
                  <w:rPr>
                    <w:rStyle w:val="PlaceholderText"/>
                    <w:rFonts w:eastAsia="Courier New"/>
                  </w:rPr>
                  <w:t>Click or tap here to enter text.</w:t>
                </w:r>
              </w:sdtContent>
            </w:sdt>
            <w:r w:rsidR="00FE2037" w:rsidRPr="00075848">
              <w:rPr>
                <w:rFonts w:ascii="Times New Roman" w:hAnsi="Times New Roman" w:cs="Times New Roman"/>
              </w:rPr>
              <w:t>     </w:t>
            </w:r>
          </w:p>
        </w:tc>
      </w:tr>
      <w:tr w:rsidR="00AD7966" w:rsidRPr="00075848" w14:paraId="69C5DFF7" w14:textId="77777777" w:rsidTr="00AD7966">
        <w:tc>
          <w:tcPr>
            <w:tcW w:w="2700" w:type="dxa"/>
          </w:tcPr>
          <w:p w14:paraId="23AB0446"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654875554"/>
                <w:placeholder>
                  <w:docPart w:val="230B5F5F95AD4FDD96D653D9CCF530DD"/>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72CFC0ED" w14:textId="64C2BEB8"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389771478"/>
                <w:placeholder>
                  <w:docPart w:val="230B5F5F95AD4FDD96D653D9CCF530D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27293996" w14:textId="1EBDAD3B"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689874199"/>
                <w:placeholder>
                  <w:docPart w:val="230B5F5F95AD4FDD96D653D9CCF530D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73930223" w14:textId="65079D96"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315698590"/>
                <w:placeholder>
                  <w:docPart w:val="230B5F5F95AD4FDD96D653D9CCF530DD"/>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313AFE07" w14:textId="77777777" w:rsidTr="00AD7966">
        <w:tc>
          <w:tcPr>
            <w:tcW w:w="2700" w:type="dxa"/>
          </w:tcPr>
          <w:p w14:paraId="3B7C5C56"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828894073"/>
                <w:placeholder>
                  <w:docPart w:val="EF5FAC9C182F4ADEBC57ACAF752685E4"/>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2CEF220A" w14:textId="4FB998F5"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021623940"/>
                <w:placeholder>
                  <w:docPart w:val="EF5FAC9C182F4ADEBC57ACAF752685E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6CF9A874" w14:textId="5D7ED824"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032444721"/>
                <w:placeholder>
                  <w:docPart w:val="EF5FAC9C182F4ADEBC57ACAF752685E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40C06DA4" w14:textId="5C02E7D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232307994"/>
                <w:placeholder>
                  <w:docPart w:val="EF5FAC9C182F4ADEBC57ACAF752685E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39A7F379" w14:textId="77777777" w:rsidTr="00AD7966">
        <w:tc>
          <w:tcPr>
            <w:tcW w:w="2700" w:type="dxa"/>
          </w:tcPr>
          <w:p w14:paraId="34669E3B"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621113037"/>
                <w:placeholder>
                  <w:docPart w:val="2CE162907DD44EAB89772A8FF5722C64"/>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5FD112A0" w14:textId="480D84F9"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917123294"/>
                <w:placeholder>
                  <w:docPart w:val="2CE162907DD44EAB89772A8FF5722C6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72C4721E" w14:textId="78B20EDD"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979878168"/>
                <w:placeholder>
                  <w:docPart w:val="2CE162907DD44EAB89772A8FF5722C6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755ADB9C" w14:textId="7B9A469F"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860467732"/>
                <w:placeholder>
                  <w:docPart w:val="2CE162907DD44EAB89772A8FF5722C64"/>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6217BFF8" w14:textId="77777777" w:rsidTr="00AD7966">
        <w:tc>
          <w:tcPr>
            <w:tcW w:w="2700" w:type="dxa"/>
          </w:tcPr>
          <w:p w14:paraId="2B7C902F"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066784474"/>
                <w:placeholder>
                  <w:docPart w:val="DC8681F0FD304A87A4913561E082837F"/>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64B42D6B" w14:textId="1AB6524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808936584"/>
                <w:placeholder>
                  <w:docPart w:val="DC8681F0FD304A87A4913561E082837F"/>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6F3F539C" w14:textId="2A7CCDA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293400561"/>
                <w:placeholder>
                  <w:docPart w:val="DC8681F0FD304A87A4913561E082837F"/>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6B777D88" w14:textId="6456AD94"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212258743"/>
                <w:placeholder>
                  <w:docPart w:val="DC8681F0FD304A87A4913561E082837F"/>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0EA58721" w14:textId="77777777" w:rsidTr="00AD7966">
        <w:tc>
          <w:tcPr>
            <w:tcW w:w="2700" w:type="dxa"/>
          </w:tcPr>
          <w:p w14:paraId="24007D7E"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838190641"/>
                <w:placeholder>
                  <w:docPart w:val="D07965E7144B48AAA160C816B54966A9"/>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41DB05BE" w14:textId="04047C98"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464652503"/>
                <w:placeholder>
                  <w:docPart w:val="D07965E7144B48AAA160C816B54966A9"/>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0A7821FE" w14:textId="3768DEA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114056643"/>
                <w:placeholder>
                  <w:docPart w:val="D07965E7144B48AAA160C816B54966A9"/>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3DBCCA31" w14:textId="01962293"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332723842"/>
                <w:placeholder>
                  <w:docPart w:val="D07965E7144B48AAA160C816B54966A9"/>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2BE3BA4B" w14:textId="77777777" w:rsidTr="00AD7966">
        <w:tc>
          <w:tcPr>
            <w:tcW w:w="2700" w:type="dxa"/>
          </w:tcPr>
          <w:p w14:paraId="3425663F"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627040465"/>
                <w:placeholder>
                  <w:docPart w:val="499645F0F88340618A91150BEF311ACE"/>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19D05FC6" w14:textId="11D313E1"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1999383476"/>
                <w:placeholder>
                  <w:docPart w:val="499645F0F88340618A91150BEF311ACE"/>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69F6DD15" w14:textId="63606DF0"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611521834"/>
                <w:placeholder>
                  <w:docPart w:val="499645F0F88340618A91150BEF311ACE"/>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3E8C6AA3" w14:textId="48E6B336"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077659461"/>
                <w:placeholder>
                  <w:docPart w:val="499645F0F88340618A91150BEF311ACE"/>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r w:rsidR="00AD7966" w:rsidRPr="00075848" w14:paraId="61C68F49" w14:textId="77777777" w:rsidTr="00AD7966">
        <w:tc>
          <w:tcPr>
            <w:tcW w:w="2700" w:type="dxa"/>
          </w:tcPr>
          <w:p w14:paraId="701C1A95" w14:textId="77777777"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612353451"/>
                <w:placeholder>
                  <w:docPart w:val="285BFAB89C4F4D50BA92EB1545085133"/>
                </w:placeholder>
                <w:showingPlcHdr/>
                <w:text/>
              </w:sdtPr>
              <w:sdtEndPr/>
              <w:sdtContent>
                <w:r w:rsidR="00AD7966"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250" w:type="dxa"/>
          </w:tcPr>
          <w:p w14:paraId="0134C2E4" w14:textId="2784CC4D"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41221761"/>
                <w:placeholder>
                  <w:docPart w:val="285BFAB89C4F4D50BA92EB1545085133"/>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2790" w:type="dxa"/>
          </w:tcPr>
          <w:p w14:paraId="60254293" w14:textId="55CE34ED"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2124520886"/>
                <w:placeholder>
                  <w:docPart w:val="285BFAB89C4F4D50BA92EB1545085133"/>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c>
          <w:tcPr>
            <w:tcW w:w="1728" w:type="dxa"/>
          </w:tcPr>
          <w:p w14:paraId="1077DF84" w14:textId="11DE1A39" w:rsidR="00AD7966" w:rsidRPr="00075848" w:rsidRDefault="0069637B" w:rsidP="00AD7966">
            <w:pPr>
              <w:tabs>
                <w:tab w:val="center" w:pos="4320"/>
                <w:tab w:val="right" w:pos="8640"/>
              </w:tabs>
              <w:ind w:left="0" w:hanging="2"/>
              <w:rPr>
                <w:rFonts w:ascii="Times New Roman" w:hAnsi="Times New Roman" w:cs="Times New Roman"/>
              </w:rPr>
            </w:pPr>
            <w:sdt>
              <w:sdtPr>
                <w:rPr>
                  <w:rFonts w:ascii="Times New Roman" w:hAnsi="Times New Roman" w:cs="Times New Roman"/>
                </w:rPr>
                <w:id w:val="367187721"/>
                <w:placeholder>
                  <w:docPart w:val="285BFAB89C4F4D50BA92EB1545085133"/>
                </w:placeholder>
                <w:showingPlcHdr/>
                <w:text/>
              </w:sdtPr>
              <w:sdtEndPr/>
              <w:sdtContent>
                <w:r w:rsidR="00B95AE5" w:rsidRPr="0046756E">
                  <w:rPr>
                    <w:rStyle w:val="PlaceholderText"/>
                    <w:rFonts w:eastAsia="Courier New"/>
                  </w:rPr>
                  <w:t>Click or tap here to enter text.</w:t>
                </w:r>
              </w:sdtContent>
            </w:sdt>
            <w:r w:rsidR="00AD7966" w:rsidRPr="00075848">
              <w:rPr>
                <w:rFonts w:ascii="Times New Roman" w:hAnsi="Times New Roman" w:cs="Times New Roman"/>
              </w:rPr>
              <w:t>     </w:t>
            </w:r>
          </w:p>
        </w:tc>
      </w:tr>
    </w:tbl>
    <w:p w14:paraId="00000066" w14:textId="77777777" w:rsidR="00DD665F" w:rsidRPr="00075848" w:rsidRDefault="00DD665F">
      <w:pPr>
        <w:ind w:left="0" w:hanging="2"/>
        <w:rPr>
          <w:rFonts w:ascii="Times New Roman" w:hAnsi="Times New Roman" w:cs="Times New Roman"/>
        </w:rPr>
      </w:pPr>
    </w:p>
    <w:p w14:paraId="00000068" w14:textId="1E2CA9C1" w:rsidR="00DD665F" w:rsidRDefault="00105E24" w:rsidP="00AD7966">
      <w:pPr>
        <w:numPr>
          <w:ilvl w:val="0"/>
          <w:numId w:val="1"/>
        </w:numPr>
        <w:pBdr>
          <w:top w:val="nil"/>
          <w:left w:val="nil"/>
          <w:bottom w:val="nil"/>
          <w:right w:val="nil"/>
          <w:between w:val="nil"/>
        </w:pBdr>
        <w:tabs>
          <w:tab w:val="left" w:pos="-720"/>
          <w:tab w:val="left" w:pos="0"/>
        </w:tabs>
        <w:spacing w:line="240" w:lineRule="auto"/>
        <w:ind w:left="716" w:hangingChars="299" w:hanging="718"/>
        <w:jc w:val="both"/>
        <w:rPr>
          <w:rFonts w:ascii="Times New Roman" w:hAnsi="Times New Roman" w:cs="Times New Roman"/>
          <w:b/>
          <w:color w:val="000000"/>
        </w:rPr>
      </w:pPr>
      <w:r w:rsidRPr="00105E24">
        <w:rPr>
          <w:rFonts w:ascii="Times New Roman" w:hAnsi="Times New Roman" w:cs="Times New Roman"/>
          <w:color w:val="000000"/>
        </w:rPr>
        <w:t>List scholarships, awards, honors, and c</w:t>
      </w:r>
      <w:r w:rsidR="00F67C0F">
        <w:rPr>
          <w:rFonts w:ascii="Times New Roman" w:hAnsi="Times New Roman" w:cs="Times New Roman"/>
          <w:color w:val="000000"/>
        </w:rPr>
        <w:t>ommend</w:t>
      </w:r>
      <w:r w:rsidRPr="00105E24">
        <w:rPr>
          <w:rFonts w:ascii="Times New Roman" w:hAnsi="Times New Roman" w:cs="Times New Roman"/>
          <w:color w:val="000000"/>
        </w:rPr>
        <w:t>ations you received during college and law school.</w:t>
      </w:r>
      <w:bookmarkStart w:id="8" w:name="bookmark=id.1t3h5sf" w:colFirst="0" w:colLast="0"/>
      <w:bookmarkEnd w:id="8"/>
    </w:p>
    <w:sdt>
      <w:sdtPr>
        <w:rPr>
          <w:rFonts w:ascii="Times New Roman" w:hAnsi="Times New Roman" w:cs="Times New Roman"/>
          <w:b/>
          <w:color w:val="000000"/>
        </w:rPr>
        <w:id w:val="-1759056185"/>
        <w:placeholder>
          <w:docPart w:val="8E3FA316388A416197DD988348B008B0"/>
        </w:placeholder>
        <w:showingPlcHdr/>
      </w:sdtPr>
      <w:sdtEndPr/>
      <w:sdtContent>
        <w:p w14:paraId="76BB25A4" w14:textId="5F8FF480" w:rsidR="00AD7966" w:rsidRPr="00AD7966" w:rsidRDefault="00AD7966" w:rsidP="00AD7966">
          <w:pPr>
            <w:pBdr>
              <w:top w:val="nil"/>
              <w:left w:val="nil"/>
              <w:bottom w:val="nil"/>
              <w:right w:val="nil"/>
              <w:between w:val="nil"/>
            </w:pBdr>
            <w:tabs>
              <w:tab w:val="left" w:pos="-720"/>
              <w:tab w:val="left" w:pos="0"/>
            </w:tabs>
            <w:spacing w:line="240" w:lineRule="auto"/>
            <w:ind w:leftChars="0" w:left="788" w:firstLineChars="0" w:firstLine="0"/>
            <w:rPr>
              <w:rFonts w:ascii="Times New Roman" w:hAnsi="Times New Roman" w:cs="Times New Roman"/>
              <w:b/>
              <w:color w:val="000000"/>
            </w:rPr>
          </w:pPr>
          <w:r w:rsidRPr="0046756E">
            <w:rPr>
              <w:rStyle w:val="PlaceholderText"/>
              <w:rFonts w:eastAsia="Courier New"/>
            </w:rPr>
            <w:t>Click or tap here to enter text.</w:t>
          </w:r>
        </w:p>
      </w:sdtContent>
    </w:sdt>
    <w:p w14:paraId="00000069" w14:textId="77777777" w:rsidR="00DD665F" w:rsidRPr="00075848" w:rsidRDefault="00DD665F">
      <w:pPr>
        <w:tabs>
          <w:tab w:val="left" w:pos="-720"/>
          <w:tab w:val="left" w:pos="0"/>
        </w:tabs>
        <w:ind w:left="0" w:hanging="2"/>
        <w:rPr>
          <w:rFonts w:ascii="Times New Roman" w:hAnsi="Times New Roman" w:cs="Times New Roman"/>
        </w:rPr>
      </w:pPr>
    </w:p>
    <w:p w14:paraId="0000006A" w14:textId="77777777" w:rsidR="00DD665F" w:rsidRPr="00075848" w:rsidRDefault="00DD665F">
      <w:pPr>
        <w:tabs>
          <w:tab w:val="left" w:pos="-720"/>
          <w:tab w:val="left" w:pos="0"/>
        </w:tabs>
        <w:ind w:left="0" w:hanging="2"/>
        <w:rPr>
          <w:rFonts w:ascii="Times New Roman" w:hAnsi="Times New Roman" w:cs="Times New Roman"/>
        </w:rPr>
      </w:pPr>
    </w:p>
    <w:p w14:paraId="0000006B"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C.  PROFESSIONAL BACKGROUND AND EXPERIENCE</w:t>
      </w:r>
    </w:p>
    <w:p w14:paraId="0000006C" w14:textId="77777777" w:rsidR="00DD665F" w:rsidRPr="00075848" w:rsidRDefault="00DD665F">
      <w:pPr>
        <w:tabs>
          <w:tab w:val="left" w:pos="-720"/>
          <w:tab w:val="left" w:pos="0"/>
        </w:tabs>
        <w:ind w:left="0" w:hanging="2"/>
        <w:rPr>
          <w:rFonts w:ascii="Times New Roman" w:hAnsi="Times New Roman" w:cs="Times New Roman"/>
        </w:rPr>
      </w:pPr>
    </w:p>
    <w:p w14:paraId="0000006D" w14:textId="63F2F7A7" w:rsidR="00DD665F" w:rsidRPr="00075848" w:rsidRDefault="00FE2037" w:rsidP="00AD7966">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List all courts in which you have been admitted to practice, with </w:t>
      </w:r>
      <w:r w:rsidR="00A201F1" w:rsidRPr="00075848">
        <w:rPr>
          <w:rFonts w:ascii="Times New Roman" w:hAnsi="Times New Roman" w:cs="Times New Roman"/>
          <w:color w:val="000000"/>
        </w:rPr>
        <w:t>year o</w:t>
      </w:r>
      <w:r w:rsidRPr="00075848">
        <w:rPr>
          <w:rFonts w:ascii="Times New Roman" w:hAnsi="Times New Roman" w:cs="Times New Roman"/>
          <w:color w:val="000000"/>
        </w:rPr>
        <w:t>f admission.</w:t>
      </w:r>
      <w:r w:rsidR="00AD7966">
        <w:rPr>
          <w:rFonts w:ascii="Times New Roman" w:hAnsi="Times New Roman" w:cs="Times New Roman"/>
          <w:color w:val="000000"/>
        </w:rPr>
        <w:t xml:space="preserve">  </w:t>
      </w:r>
      <w:r w:rsidRPr="00075848">
        <w:rPr>
          <w:rFonts w:ascii="Times New Roman" w:hAnsi="Times New Roman" w:cs="Times New Roman"/>
          <w:color w:val="000000"/>
        </w:rPr>
        <w:t>Give the same information for administrative bodies which require special admission to practice.</w:t>
      </w:r>
    </w:p>
    <w:p w14:paraId="0000006E" w14:textId="77777777" w:rsidR="00DD665F" w:rsidRPr="00075848" w:rsidRDefault="00DD665F">
      <w:pPr>
        <w:tabs>
          <w:tab w:val="left" w:pos="-720"/>
          <w:tab w:val="left" w:pos="0"/>
        </w:tabs>
        <w:ind w:left="0" w:hanging="2"/>
        <w:jc w:val="both"/>
        <w:rPr>
          <w:rFonts w:ascii="Times New Roman" w:hAnsi="Times New Roman" w:cs="Times New Roman"/>
        </w:rPr>
      </w:pPr>
    </w:p>
    <w:tbl>
      <w:tblPr>
        <w:tblStyle w:val="a1"/>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410"/>
      </w:tblGrid>
      <w:tr w:rsidR="00DD665F" w:rsidRPr="00075848" w14:paraId="4814E9A6" w14:textId="77777777" w:rsidTr="00AD7966">
        <w:tc>
          <w:tcPr>
            <w:tcW w:w="4230" w:type="dxa"/>
            <w:shd w:val="clear" w:color="auto" w:fill="D9D9D9"/>
          </w:tcPr>
          <w:p w14:paraId="0000006F"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Bar Admission</w:t>
            </w:r>
          </w:p>
        </w:tc>
        <w:tc>
          <w:tcPr>
            <w:tcW w:w="4410" w:type="dxa"/>
            <w:shd w:val="clear" w:color="auto" w:fill="D9D9D9"/>
          </w:tcPr>
          <w:p w14:paraId="00000070"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Date</w:t>
            </w:r>
          </w:p>
        </w:tc>
      </w:tr>
      <w:tr w:rsidR="00DD665F" w:rsidRPr="00075848" w14:paraId="655469EE" w14:textId="77777777" w:rsidTr="00AD7966">
        <w:bookmarkStart w:id="9" w:name="bookmark=id.4d34og8" w:colFirst="0" w:colLast="0" w:displacedByCustomXml="next"/>
        <w:bookmarkEnd w:id="9" w:displacedByCustomXml="next"/>
        <w:sdt>
          <w:sdtPr>
            <w:rPr>
              <w:rFonts w:ascii="Times New Roman" w:hAnsi="Times New Roman" w:cs="Times New Roman"/>
            </w:rPr>
            <w:id w:val="-204569825"/>
            <w:placeholder>
              <w:docPart w:val="99E37AE453B5429D8076BF50E88DA8C1"/>
            </w:placeholder>
            <w:showingPlcHdr/>
            <w:text/>
          </w:sdtPr>
          <w:sdtEndPr/>
          <w:sdtContent>
            <w:tc>
              <w:tcPr>
                <w:tcW w:w="4230" w:type="dxa"/>
              </w:tcPr>
              <w:p w14:paraId="00000071" w14:textId="4E0D11EF" w:rsidR="00DD665F" w:rsidRPr="00075848" w:rsidRDefault="0074500F">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bookmarkStart w:id="10" w:name="bookmark=id.2s8eyo1" w:colFirst="0" w:colLast="0"/>
        <w:bookmarkEnd w:id="10"/>
        <w:tc>
          <w:tcPr>
            <w:tcW w:w="4410" w:type="dxa"/>
          </w:tcPr>
          <w:p w14:paraId="00000072" w14:textId="2B748F32" w:rsidR="00DD665F" w:rsidRPr="00075848" w:rsidRDefault="0069637B">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2041663568"/>
                <w:placeholder>
                  <w:docPart w:val="9212484429A34A8BBFC011A4751418F9"/>
                </w:placeholder>
                <w:showingPlcHdr/>
                <w:text/>
              </w:sdtPr>
              <w:sdtEndPr/>
              <w:sdtContent>
                <w:r w:rsidR="0074500F" w:rsidRPr="0046756E">
                  <w:rPr>
                    <w:rStyle w:val="PlaceholderText"/>
                  </w:rPr>
                  <w:t>Click or tap here to enter text.</w:t>
                </w:r>
              </w:sdtContent>
            </w:sdt>
            <w:r w:rsidR="00FE2037" w:rsidRPr="00075848">
              <w:rPr>
                <w:rFonts w:ascii="Times New Roman" w:hAnsi="Times New Roman" w:cs="Times New Roman"/>
              </w:rPr>
              <w:t>     </w:t>
            </w:r>
          </w:p>
        </w:tc>
      </w:tr>
      <w:tr w:rsidR="0074500F" w:rsidRPr="00075848" w14:paraId="7270CD7D" w14:textId="77777777" w:rsidTr="00AD7966">
        <w:bookmarkStart w:id="11" w:name="bookmark=id.17dp8vu" w:colFirst="0" w:colLast="0" w:displacedByCustomXml="next"/>
        <w:bookmarkEnd w:id="11" w:displacedByCustomXml="next"/>
        <w:sdt>
          <w:sdtPr>
            <w:rPr>
              <w:rFonts w:ascii="Times New Roman" w:hAnsi="Times New Roman" w:cs="Times New Roman"/>
            </w:rPr>
            <w:id w:val="-1322500647"/>
            <w:placeholder>
              <w:docPart w:val="28725CF2EA694597900EAEF41DA717E1"/>
            </w:placeholder>
            <w:showingPlcHdr/>
            <w:text/>
          </w:sdtPr>
          <w:sdtEndPr/>
          <w:sdtContent>
            <w:tc>
              <w:tcPr>
                <w:tcW w:w="4230" w:type="dxa"/>
              </w:tcPr>
              <w:p w14:paraId="00000073" w14:textId="44509E58" w:rsidR="0074500F" w:rsidRPr="00075848" w:rsidRDefault="0074500F" w:rsidP="0074500F">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bookmarkStart w:id="12" w:name="bookmark=id.3rdcrjn" w:colFirst="0" w:colLast="0"/>
        <w:bookmarkEnd w:id="12"/>
        <w:tc>
          <w:tcPr>
            <w:tcW w:w="4410" w:type="dxa"/>
          </w:tcPr>
          <w:p w14:paraId="00000074" w14:textId="1152F1BD" w:rsidR="0074500F" w:rsidRPr="00075848" w:rsidRDefault="0069637B" w:rsidP="0074500F">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129473995"/>
                <w:placeholder>
                  <w:docPart w:val="90792CBCF51448C3B36C9090CAC5E64C"/>
                </w:placeholder>
                <w:showingPlcHdr/>
                <w:text/>
              </w:sdtPr>
              <w:sdtEndPr/>
              <w:sdtContent>
                <w:r w:rsidR="0074500F" w:rsidRPr="0046756E">
                  <w:rPr>
                    <w:rStyle w:val="PlaceholderText"/>
                  </w:rPr>
                  <w:t>Click or tap here to enter text.</w:t>
                </w:r>
              </w:sdtContent>
            </w:sdt>
            <w:r w:rsidR="0074500F" w:rsidRPr="00075848">
              <w:rPr>
                <w:rFonts w:ascii="Times New Roman" w:hAnsi="Times New Roman" w:cs="Times New Roman"/>
              </w:rPr>
              <w:t>     </w:t>
            </w:r>
          </w:p>
        </w:tc>
      </w:tr>
      <w:tr w:rsidR="0074500F" w:rsidRPr="00075848" w14:paraId="72E5CEB1" w14:textId="77777777" w:rsidTr="00BE2698">
        <w:sdt>
          <w:sdtPr>
            <w:rPr>
              <w:rFonts w:ascii="Times New Roman" w:hAnsi="Times New Roman" w:cs="Times New Roman"/>
            </w:rPr>
            <w:id w:val="-545758244"/>
            <w:placeholder>
              <w:docPart w:val="D860CE4D93854165A2E82E4D7EC49441"/>
            </w:placeholder>
            <w:showingPlcHdr/>
            <w:text/>
          </w:sdtPr>
          <w:sdtEndPr/>
          <w:sdtContent>
            <w:tc>
              <w:tcPr>
                <w:tcW w:w="4230" w:type="dxa"/>
              </w:tcPr>
              <w:p w14:paraId="715498EA" w14:textId="77777777" w:rsidR="0074500F" w:rsidRPr="00075848" w:rsidRDefault="0074500F" w:rsidP="00BE2698">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tc>
          <w:tcPr>
            <w:tcW w:w="4410" w:type="dxa"/>
          </w:tcPr>
          <w:p w14:paraId="557B367A" w14:textId="016B378A" w:rsidR="0074500F" w:rsidRPr="00075848" w:rsidRDefault="0069637B" w:rsidP="00BE2698">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1456593884"/>
                <w:placeholder>
                  <w:docPart w:val="D860CE4D93854165A2E82E4D7EC49441"/>
                </w:placeholder>
                <w:showingPlcHdr/>
                <w:text/>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tc>
      </w:tr>
      <w:tr w:rsidR="0074500F" w:rsidRPr="00075848" w14:paraId="295EE2AC" w14:textId="77777777" w:rsidTr="00BE2698">
        <w:sdt>
          <w:sdtPr>
            <w:rPr>
              <w:rFonts w:ascii="Times New Roman" w:hAnsi="Times New Roman" w:cs="Times New Roman"/>
            </w:rPr>
            <w:id w:val="-1251117522"/>
            <w:placeholder>
              <w:docPart w:val="D9325E6C6B6D4791A44475E53078F74A"/>
            </w:placeholder>
            <w:showingPlcHdr/>
            <w:text/>
          </w:sdtPr>
          <w:sdtEndPr/>
          <w:sdtContent>
            <w:tc>
              <w:tcPr>
                <w:tcW w:w="4230" w:type="dxa"/>
              </w:tcPr>
              <w:p w14:paraId="799726C4" w14:textId="77777777" w:rsidR="0074500F" w:rsidRPr="00075848" w:rsidRDefault="0074500F" w:rsidP="00BE2698">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tc>
          <w:tcPr>
            <w:tcW w:w="4410" w:type="dxa"/>
          </w:tcPr>
          <w:p w14:paraId="36B719A0" w14:textId="3A95C5C6" w:rsidR="0074500F" w:rsidRPr="00075848" w:rsidRDefault="0069637B" w:rsidP="00BE2698">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493991707"/>
                <w:placeholder>
                  <w:docPart w:val="D9325E6C6B6D4791A44475E53078F74A"/>
                </w:placeholder>
                <w:showingPlcHdr/>
                <w:text/>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tc>
      </w:tr>
      <w:tr w:rsidR="0074500F" w:rsidRPr="00075848" w14:paraId="4289A721" w14:textId="77777777" w:rsidTr="00BE2698">
        <w:sdt>
          <w:sdtPr>
            <w:rPr>
              <w:rFonts w:ascii="Times New Roman" w:hAnsi="Times New Roman" w:cs="Times New Roman"/>
            </w:rPr>
            <w:id w:val="-1714887696"/>
            <w:placeholder>
              <w:docPart w:val="5671E130F2CF4471A104EE92460F85CB"/>
            </w:placeholder>
            <w:showingPlcHdr/>
            <w:text/>
          </w:sdtPr>
          <w:sdtEndPr/>
          <w:sdtContent>
            <w:tc>
              <w:tcPr>
                <w:tcW w:w="4230" w:type="dxa"/>
              </w:tcPr>
              <w:p w14:paraId="7284F892" w14:textId="77777777" w:rsidR="0074500F" w:rsidRPr="00075848" w:rsidRDefault="0074500F" w:rsidP="00BE2698">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tc>
          <w:tcPr>
            <w:tcW w:w="4410" w:type="dxa"/>
          </w:tcPr>
          <w:p w14:paraId="7240FF28" w14:textId="55AFAD5C" w:rsidR="0074500F" w:rsidRPr="00075848" w:rsidRDefault="0069637B" w:rsidP="00BE2698">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547527412"/>
                <w:placeholder>
                  <w:docPart w:val="5671E130F2CF4471A104EE92460F85CB"/>
                </w:placeholder>
                <w:showingPlcHdr/>
                <w:text/>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tc>
      </w:tr>
      <w:tr w:rsidR="0074500F" w:rsidRPr="00075848" w14:paraId="4D6EE26B" w14:textId="77777777" w:rsidTr="00BE2698">
        <w:sdt>
          <w:sdtPr>
            <w:rPr>
              <w:rFonts w:ascii="Times New Roman" w:hAnsi="Times New Roman" w:cs="Times New Roman"/>
            </w:rPr>
            <w:id w:val="1999221568"/>
            <w:placeholder>
              <w:docPart w:val="BA44C30A3C0C43CD972C90A26DB577A3"/>
            </w:placeholder>
            <w:showingPlcHdr/>
            <w:text/>
          </w:sdtPr>
          <w:sdtEndPr/>
          <w:sdtContent>
            <w:tc>
              <w:tcPr>
                <w:tcW w:w="4230" w:type="dxa"/>
              </w:tcPr>
              <w:p w14:paraId="6188E9DD" w14:textId="77777777" w:rsidR="0074500F" w:rsidRPr="00075848" w:rsidRDefault="0074500F" w:rsidP="00BE2698">
                <w:pPr>
                  <w:tabs>
                    <w:tab w:val="left" w:pos="-720"/>
                    <w:tab w:val="left" w:pos="0"/>
                  </w:tabs>
                  <w:ind w:left="0" w:hanging="2"/>
                  <w:jc w:val="both"/>
                  <w:rPr>
                    <w:rFonts w:ascii="Times New Roman" w:hAnsi="Times New Roman" w:cs="Times New Roman"/>
                  </w:rPr>
                </w:pPr>
                <w:r w:rsidRPr="0046756E">
                  <w:rPr>
                    <w:rStyle w:val="PlaceholderText"/>
                  </w:rPr>
                  <w:t>Click or tap here to enter text.</w:t>
                </w:r>
              </w:p>
            </w:tc>
          </w:sdtContent>
        </w:sdt>
        <w:tc>
          <w:tcPr>
            <w:tcW w:w="4410" w:type="dxa"/>
          </w:tcPr>
          <w:p w14:paraId="5C809F5F" w14:textId="736D35B8" w:rsidR="0074500F" w:rsidRPr="00075848" w:rsidRDefault="0069637B" w:rsidP="00BE2698">
            <w:pPr>
              <w:tabs>
                <w:tab w:val="left" w:pos="-720"/>
                <w:tab w:val="left" w:pos="0"/>
              </w:tabs>
              <w:ind w:left="0" w:hanging="2"/>
              <w:jc w:val="both"/>
              <w:rPr>
                <w:rFonts w:ascii="Times New Roman" w:hAnsi="Times New Roman" w:cs="Times New Roman"/>
              </w:rPr>
            </w:pPr>
            <w:sdt>
              <w:sdtPr>
                <w:rPr>
                  <w:rFonts w:ascii="Times New Roman" w:hAnsi="Times New Roman" w:cs="Times New Roman"/>
                </w:rPr>
                <w:id w:val="356014904"/>
                <w:placeholder>
                  <w:docPart w:val="BA44C30A3C0C43CD972C90A26DB577A3"/>
                </w:placeholder>
                <w:showingPlcHdr/>
                <w:text/>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tc>
      </w:tr>
    </w:tbl>
    <w:p w14:paraId="7A83837B" w14:textId="77777777" w:rsidR="0074500F" w:rsidRPr="00075848" w:rsidRDefault="0074500F" w:rsidP="0074500F">
      <w:pPr>
        <w:tabs>
          <w:tab w:val="left" w:pos="-720"/>
          <w:tab w:val="left" w:pos="0"/>
        </w:tabs>
        <w:ind w:leftChars="0" w:left="0" w:firstLineChars="0" w:firstLine="0"/>
        <w:jc w:val="both"/>
        <w:rPr>
          <w:rFonts w:ascii="Times New Roman" w:hAnsi="Times New Roman" w:cs="Times New Roman"/>
        </w:rPr>
      </w:pPr>
      <w:bookmarkStart w:id="13" w:name="bookmark=id.26in1rg" w:colFirst="0" w:colLast="0"/>
      <w:bookmarkEnd w:id="13"/>
    </w:p>
    <w:p w14:paraId="0000007B" w14:textId="7FA7F5F8" w:rsidR="00DD665F" w:rsidRDefault="00FE2037" w:rsidP="00462C8A">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Indicate your present employment (list professional partners or associates, if any, and include dates of employment). If you currently practice law, describe the nature of your present law practice, listing the major types of law you practice and the percentage each constitutes of your total practice.</w:t>
      </w:r>
    </w:p>
    <w:sdt>
      <w:sdtPr>
        <w:rPr>
          <w:rFonts w:ascii="Times New Roman" w:hAnsi="Times New Roman" w:cs="Times New Roman"/>
          <w:color w:val="000000"/>
        </w:rPr>
        <w:id w:val="-138190120"/>
        <w:placeholder>
          <w:docPart w:val="D6E2F5788BD240628354B54E493112FF"/>
        </w:placeholder>
        <w:showingPlcHdr/>
      </w:sdtPr>
      <w:sdtEndPr/>
      <w:sdtContent>
        <w:p w14:paraId="6925FF67" w14:textId="1F395807" w:rsidR="00105E24" w:rsidRDefault="0074500F" w:rsidP="00105E24">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55AB26DD" w14:textId="77777777" w:rsidR="00105E24" w:rsidRDefault="00105E24" w:rsidP="00105E24">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p>
    <w:p w14:paraId="27C89F74" w14:textId="77777777" w:rsidR="00105E24" w:rsidRPr="00075848" w:rsidRDefault="00105E24" w:rsidP="0074500F">
      <w:pPr>
        <w:pStyle w:val="ListParagraph"/>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other areas of law in which you have significant practice experience (include dates and organizations).</w:t>
      </w:r>
    </w:p>
    <w:p w14:paraId="49C001E3" w14:textId="6C80BD0E" w:rsidR="00105E24" w:rsidRDefault="0074500F" w:rsidP="00462C8A">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bookmarkStart w:id="14" w:name="bookmark=id.44sinio" w:colFirst="0" w:colLast="0"/>
      <w:bookmarkEnd w:id="14"/>
      <w:r>
        <w:rPr>
          <w:rFonts w:ascii="Times New Roman" w:hAnsi="Times New Roman" w:cs="Times New Roman"/>
          <w:color w:val="000000"/>
        </w:rPr>
        <w:tab/>
      </w:r>
      <w:sdt>
        <w:sdtPr>
          <w:rPr>
            <w:rFonts w:ascii="Times New Roman" w:hAnsi="Times New Roman" w:cs="Times New Roman"/>
            <w:color w:val="000000"/>
          </w:rPr>
          <w:id w:val="813530015"/>
          <w:placeholder>
            <w:docPart w:val="3F744BEA28D8468182C3A43AC971889B"/>
          </w:placeholder>
          <w:showingPlcHdr/>
        </w:sdtPr>
        <w:sdtEndPr/>
        <w:sdtContent>
          <w:r w:rsidRPr="0046756E">
            <w:rPr>
              <w:rStyle w:val="PlaceholderText"/>
            </w:rPr>
            <w:t>Click or tap here to enter text.</w:t>
          </w:r>
        </w:sdtContent>
      </w:sdt>
    </w:p>
    <w:p w14:paraId="4533C3A8" w14:textId="33BF377A" w:rsidR="00462C8A" w:rsidRPr="00075848" w:rsidRDefault="00FE2037" w:rsidP="00462C8A">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w:t>
      </w:r>
    </w:p>
    <w:p w14:paraId="0000007F" w14:textId="54EF22AD" w:rsidR="00DD665F" w:rsidRPr="00075848" w:rsidRDefault="00923D1B" w:rsidP="00462C8A">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additional professional or business employment since completion of your formal education (include dates and organizations).</w:t>
      </w:r>
      <w:r w:rsidR="00105E24">
        <w:rPr>
          <w:rFonts w:ascii="Times New Roman" w:hAnsi="Times New Roman" w:cs="Times New Roman"/>
          <w:color w:val="000000"/>
        </w:rPr>
        <w:t xml:space="preserve"> </w:t>
      </w:r>
      <w:r w:rsidRPr="00075848">
        <w:rPr>
          <w:rFonts w:ascii="Times New Roman" w:hAnsi="Times New Roman" w:cs="Times New Roman"/>
          <w:color w:val="000000"/>
        </w:rPr>
        <w:t xml:space="preserve"> </w:t>
      </w:r>
      <w:r w:rsidR="001A58BB" w:rsidRPr="00075848">
        <w:rPr>
          <w:rFonts w:ascii="Times New Roman" w:hAnsi="Times New Roman" w:cs="Times New Roman"/>
          <w:color w:val="000000"/>
        </w:rPr>
        <w:t>Please also attach a resume of not more than three pages to this application.</w:t>
      </w:r>
    </w:p>
    <w:p w14:paraId="0A051BC3" w14:textId="5CB5B8FA" w:rsidR="00923D1B" w:rsidRPr="00075848" w:rsidRDefault="0074500F" w:rsidP="00462C8A">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918982790"/>
          <w:placeholder>
            <w:docPart w:val="99874D6BFA574B14BF74F8C946712395"/>
          </w:placeholder>
          <w:showingPlcHdr/>
        </w:sdtPr>
        <w:sdtEndPr/>
        <w:sdtContent>
          <w:r w:rsidRPr="0046756E">
            <w:rPr>
              <w:rStyle w:val="PlaceholderText"/>
            </w:rPr>
            <w:t>Click or tap here to enter text.</w:t>
          </w:r>
        </w:sdtContent>
      </w:sdt>
    </w:p>
    <w:p w14:paraId="274113E5" w14:textId="77777777" w:rsidR="00462C8A" w:rsidRPr="00075848" w:rsidRDefault="00462C8A" w:rsidP="00462C8A">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p>
    <w:p w14:paraId="00000090" w14:textId="7C90A85B" w:rsidR="00DD665F" w:rsidRPr="00075848"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bookmarkStart w:id="15" w:name="bookmark=id.2jxsxqh" w:colFirst="0" w:colLast="0"/>
      <w:bookmarkStart w:id="16" w:name="bookmark=id.z337ya" w:colFirst="0" w:colLast="0"/>
      <w:bookmarkStart w:id="17" w:name="bookmark=id.3j2qqm3" w:colFirst="0" w:colLast="0"/>
      <w:bookmarkEnd w:id="15"/>
      <w:bookmarkEnd w:id="16"/>
      <w:bookmarkEnd w:id="17"/>
      <w:r w:rsidRPr="00075848">
        <w:rPr>
          <w:rFonts w:ascii="Times New Roman" w:hAnsi="Times New Roman" w:cs="Times New Roman"/>
          <w:color w:val="000000"/>
        </w:rPr>
        <w:t xml:space="preserve">Have you practiced in the trial courts of Colorado within the past five years?  If so, please state what percentage of your total practice your trial practice </w:t>
      </w:r>
      <w:proofErr w:type="gramStart"/>
      <w:r w:rsidRPr="00075848">
        <w:rPr>
          <w:rFonts w:ascii="Times New Roman" w:hAnsi="Times New Roman" w:cs="Times New Roman"/>
          <w:color w:val="000000"/>
        </w:rPr>
        <w:t>constituted</w:t>
      </w:r>
      <w:proofErr w:type="gramEnd"/>
      <w:r w:rsidRPr="00075848">
        <w:rPr>
          <w:rFonts w:ascii="Times New Roman" w:hAnsi="Times New Roman" w:cs="Times New Roman"/>
          <w:color w:val="000000"/>
        </w:rPr>
        <w:t xml:space="preserve"> and the types of matters handled.</w:t>
      </w:r>
      <w:bookmarkStart w:id="18" w:name="bookmark=id.1y810tw" w:colFirst="0" w:colLast="0"/>
      <w:bookmarkEnd w:id="18"/>
    </w:p>
    <w:p w14:paraId="00000091" w14:textId="31336CDC" w:rsidR="00DD665F" w:rsidRPr="00075848" w:rsidRDefault="0074500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sdt>
        <w:sdtPr>
          <w:rPr>
            <w:rFonts w:ascii="Times New Roman" w:hAnsi="Times New Roman" w:cs="Times New Roman"/>
            <w:color w:val="000000"/>
          </w:rPr>
          <w:id w:val="-1758741966"/>
          <w:placeholder>
            <w:docPart w:val="44092B4A5785471A8A0519C16C73E254"/>
          </w:placeholder>
          <w:showingPlcHdr/>
        </w:sdtPr>
        <w:sdtEndPr/>
        <w:sdtContent>
          <w:r w:rsidRPr="0046756E">
            <w:rPr>
              <w:rStyle w:val="PlaceholderText"/>
            </w:rPr>
            <w:t>Click or tap here to enter text.</w:t>
          </w:r>
        </w:sdtContent>
      </w:sdt>
    </w:p>
    <w:p w14:paraId="00000092"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093" w14:textId="02928286" w:rsidR="00DD665F" w:rsidRPr="00075848" w:rsidRDefault="00FE2037" w:rsidP="00462C8A">
      <w:pPr>
        <w:numPr>
          <w:ilvl w:val="0"/>
          <w:numId w:val="1"/>
        </w:numPr>
        <w:pBdr>
          <w:top w:val="nil"/>
          <w:left w:val="nil"/>
          <w:bottom w:val="nil"/>
          <w:right w:val="nil"/>
          <w:between w:val="nil"/>
        </w:pBdr>
        <w:tabs>
          <w:tab w:val="left" w:pos="-720"/>
          <w:tab w:val="left" w:pos="81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applying for an appellate judgeship, please state whether you have practiced in the appellate courts of Colorado within the past five years?  If so, please state the number and the types of appellate matters handled during this time.</w:t>
      </w:r>
    </w:p>
    <w:p w14:paraId="00000094" w14:textId="4106A998" w:rsidR="00DD665F" w:rsidRPr="00075848" w:rsidRDefault="00FE2037">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     </w:t>
      </w:r>
      <w:r w:rsidR="0074500F">
        <w:rPr>
          <w:rFonts w:ascii="Times New Roman" w:hAnsi="Times New Roman" w:cs="Times New Roman"/>
          <w:color w:val="000000"/>
        </w:rPr>
        <w:tab/>
      </w:r>
      <w:sdt>
        <w:sdtPr>
          <w:rPr>
            <w:rFonts w:ascii="Times New Roman" w:hAnsi="Times New Roman" w:cs="Times New Roman"/>
            <w:color w:val="000000"/>
          </w:rPr>
          <w:id w:val="1735889582"/>
          <w:placeholder>
            <w:docPart w:val="F2CDF9068E2F42E1B8DB3C06FF9815D2"/>
          </w:placeholder>
          <w:showingPlcHdr/>
        </w:sdtPr>
        <w:sdtEndPr/>
        <w:sdtContent>
          <w:r w:rsidR="0074500F" w:rsidRPr="0046756E">
            <w:rPr>
              <w:rStyle w:val="PlaceholderText"/>
            </w:rPr>
            <w:t>Click or tap here to enter text.</w:t>
          </w:r>
        </w:sdtContent>
      </w:sdt>
    </w:p>
    <w:p w14:paraId="00000096" w14:textId="77777777" w:rsidR="00DD665F" w:rsidRPr="00075848" w:rsidRDefault="00DD665F" w:rsidP="00462C8A">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1FE9E228" w14:textId="12E2948D" w:rsidR="0074500F" w:rsidRPr="0074500F" w:rsidRDefault="00FE2037" w:rsidP="0074500F">
      <w:pPr>
        <w:numPr>
          <w:ilvl w:val="0"/>
          <w:numId w:val="1"/>
        </w:numPr>
        <w:pBdr>
          <w:top w:val="nil"/>
          <w:left w:val="nil"/>
          <w:bottom w:val="nil"/>
          <w:right w:val="nil"/>
          <w:between w:val="nil"/>
        </w:pBdr>
        <w:tabs>
          <w:tab w:val="left" w:pos="-720"/>
        </w:tabs>
        <w:spacing w:line="240" w:lineRule="auto"/>
        <w:ind w:leftChars="0" w:left="785" w:hangingChars="327" w:hanging="785"/>
        <w:jc w:val="both"/>
        <w:rPr>
          <w:rFonts w:ascii="Times New Roman" w:hAnsi="Times New Roman" w:cs="Times New Roman"/>
          <w:color w:val="000000"/>
        </w:rPr>
      </w:pPr>
      <w:r w:rsidRPr="00075848">
        <w:rPr>
          <w:rFonts w:ascii="Times New Roman" w:hAnsi="Times New Roman" w:cs="Times New Roman"/>
          <w:color w:val="000000"/>
        </w:rPr>
        <w:t>List five litigated cases in which you participated as a judge or lawyer in the past five years, the names of the judges presiding, and the names of counsel involved.  Please list the current</w:t>
      </w:r>
      <w:r w:rsidR="00075848">
        <w:rPr>
          <w:rFonts w:ascii="Times New Roman" w:hAnsi="Times New Roman" w:cs="Times New Roman"/>
          <w:color w:val="000000"/>
        </w:rPr>
        <w:t xml:space="preserve"> </w:t>
      </w:r>
      <w:r w:rsidR="00075848" w:rsidRPr="00075848">
        <w:rPr>
          <w:rFonts w:ascii="Times New Roman" w:hAnsi="Times New Roman" w:cs="Times New Roman"/>
          <w:color w:val="000000"/>
        </w:rPr>
        <w:t>telephone number (including area code) for each person identified.</w:t>
      </w:r>
      <w:r w:rsidRPr="00075848">
        <w:rPr>
          <w:rFonts w:ascii="Times New Roman" w:hAnsi="Times New Roman" w:cs="Times New Roman"/>
          <w:color w:val="000000"/>
        </w:rPr>
        <w:t xml:space="preserve"> </w:t>
      </w:r>
    </w:p>
    <w:p w14:paraId="14067B41" w14:textId="77777777" w:rsidR="00F0219C" w:rsidRPr="00075848" w:rsidRDefault="00F0219C">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099" w14:textId="705F7036"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 xml:space="preserve"> </w:t>
      </w:r>
      <w:r w:rsidRPr="00075848">
        <w:rPr>
          <w:rFonts w:ascii="Times New Roman" w:hAnsi="Times New Roman" w:cs="Times New Roman"/>
          <w:b/>
        </w:rPr>
        <w:t>1</w:t>
      </w:r>
      <w:r w:rsidRPr="00075848">
        <w:rPr>
          <w:rFonts w:ascii="Times New Roman" w:hAnsi="Times New Roman" w:cs="Times New Roman"/>
        </w:rPr>
        <w:t>.</w:t>
      </w:r>
      <w:bookmarkStart w:id="19" w:name="bookmark=id.4i7ojhp" w:colFirst="0" w:colLast="0"/>
      <w:bookmarkEnd w:id="19"/>
      <w:r w:rsidRPr="00075848">
        <w:rPr>
          <w:rFonts w:ascii="Times New Roman" w:hAnsi="Times New Roman" w:cs="Times New Roman"/>
        </w:rPr>
        <w:tab/>
        <w:t xml:space="preserve">Case Name/Number: </w:t>
      </w:r>
      <w:sdt>
        <w:sdtPr>
          <w:rPr>
            <w:rFonts w:ascii="Times New Roman" w:hAnsi="Times New Roman" w:cs="Times New Roman"/>
          </w:rPr>
          <w:id w:val="-1319646346"/>
          <w:placeholder>
            <w:docPart w:val="1B5060C9AD814CE19A0B91135EDD7C0C"/>
          </w:placeholder>
          <w:showingPlcHdr/>
          <w:text/>
        </w:sdtPr>
        <w:sdtEndPr/>
        <w:sdtContent>
          <w:r w:rsidR="0074500F" w:rsidRPr="0046756E">
            <w:rPr>
              <w:rStyle w:val="PlaceholderText"/>
            </w:rPr>
            <w:t>Click or tap here to enter text.</w:t>
          </w:r>
        </w:sdtContent>
      </w:sdt>
      <w:r w:rsidRPr="00075848">
        <w:rPr>
          <w:rFonts w:ascii="Times New Roman" w:hAnsi="Times New Roman" w:cs="Times New Roman"/>
        </w:rPr>
        <w:t>     </w:t>
      </w:r>
    </w:p>
    <w:p w14:paraId="0000009A"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0000009C" w14:textId="27360B05" w:rsidR="00DD665F"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Presiding Ju</w:t>
      </w:r>
      <w:bookmarkStart w:id="20" w:name="bookmark=id.2xcytpi" w:colFirst="0" w:colLast="0"/>
      <w:bookmarkEnd w:id="20"/>
      <w:r w:rsidRPr="00075848">
        <w:rPr>
          <w:rFonts w:ascii="Times New Roman" w:hAnsi="Times New Roman" w:cs="Times New Roman"/>
        </w:rPr>
        <w:t>dge:</w:t>
      </w:r>
      <w:r w:rsidR="0074500F">
        <w:rPr>
          <w:rFonts w:ascii="Times New Roman" w:hAnsi="Times New Roman" w:cs="Times New Roman"/>
        </w:rPr>
        <w:t xml:space="preserve"> </w:t>
      </w:r>
      <w:sdt>
        <w:sdtPr>
          <w:rPr>
            <w:rFonts w:ascii="Times New Roman" w:hAnsi="Times New Roman" w:cs="Times New Roman"/>
          </w:rPr>
          <w:id w:val="5489466"/>
          <w:placeholder>
            <w:docPart w:val="3171123393194D96838EF567D69C8F75"/>
          </w:placeholder>
          <w:showingPlcHdr/>
          <w:text/>
        </w:sdtPr>
        <w:sdtEndPr/>
        <w:sdtContent>
          <w:r w:rsidR="0074500F" w:rsidRPr="0046756E">
            <w:rPr>
              <w:rStyle w:val="PlaceholderText"/>
            </w:rPr>
            <w:t>Click or tap here to enter text.</w:t>
          </w:r>
        </w:sdtContent>
      </w:sdt>
      <w:bookmarkStart w:id="21" w:name="bookmark=id.1ci93xb" w:colFirst="0" w:colLast="0"/>
      <w:bookmarkEnd w:id="21"/>
    </w:p>
    <w:p w14:paraId="5F5180E7" w14:textId="54CAFFB3" w:rsidR="0074500F" w:rsidRDefault="0074500F" w:rsidP="0074500F">
      <w:pPr>
        <w:tabs>
          <w:tab w:val="left" w:pos="-720"/>
          <w:tab w:val="left" w:pos="720"/>
        </w:tabs>
        <w:ind w:leftChars="36" w:left="88" w:hanging="2"/>
        <w:jc w:val="both"/>
        <w:rPr>
          <w:rFonts w:ascii="Times New Roman" w:hAnsi="Times New Roman" w:cs="Times New Roman"/>
        </w:rPr>
      </w:pPr>
    </w:p>
    <w:p w14:paraId="0AC05172" w14:textId="04E253F4" w:rsidR="0074500F" w:rsidRPr="00075848" w:rsidRDefault="0074500F" w:rsidP="0074500F">
      <w:pPr>
        <w:tabs>
          <w:tab w:val="left" w:pos="-720"/>
          <w:tab w:val="left" w:pos="720"/>
        </w:tabs>
        <w:ind w:leftChars="36" w:left="88" w:hanging="2"/>
        <w:jc w:val="both"/>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id w:val="692115477"/>
          <w:placeholder>
            <w:docPart w:val="FC44693A2A474F9F9E4B3C474359ED7C"/>
          </w:placeholder>
          <w:showingPlcHdr/>
          <w:text/>
        </w:sdtPr>
        <w:sdtEndPr/>
        <w:sdtContent>
          <w:r w:rsidRPr="0046756E">
            <w:rPr>
              <w:rStyle w:val="PlaceholderText"/>
            </w:rPr>
            <w:t>Click or tap here to enter text.</w:t>
          </w:r>
        </w:sdtContent>
      </w:sdt>
    </w:p>
    <w:sdt>
      <w:sdtPr>
        <w:rPr>
          <w:rFonts w:ascii="Times New Roman" w:hAnsi="Times New Roman" w:cs="Times New Roman"/>
        </w:rPr>
        <w:tag w:val="goog_rdk_56"/>
        <w:id w:val="482818712"/>
      </w:sdtPr>
      <w:sdtEndPr/>
      <w:sdtContent>
        <w:p w14:paraId="0000009D" w14:textId="091F3A46"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5"/>
              <w:id w:val="2099985715"/>
              <w:placeholder>
                <w:docPart w:val="017287FE8491460DA2C8468F358726DA"/>
              </w:placeholder>
              <w:showingPlcHdr/>
            </w:sdtPr>
            <w:sdtEndPr/>
            <w:sdtContent>
              <w:r w:rsidR="00A201F1" w:rsidRPr="00075848">
                <w:rPr>
                  <w:rFonts w:ascii="Times New Roman" w:hAnsi="Times New Roman" w:cs="Times New Roman"/>
                </w:rPr>
                <w:t xml:space="preserve">     </w:t>
              </w:r>
            </w:sdtContent>
          </w:sdt>
        </w:p>
      </w:sdtContent>
    </w:sdt>
    <w:p w14:paraId="0000009E" w14:textId="49BA706B"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7"/>
          <w:id w:val="571707006"/>
        </w:sdtPr>
        <w:sdtEndPr/>
        <w:sdtContent>
          <w:r w:rsidR="00FE2037" w:rsidRPr="00075848">
            <w:rPr>
              <w:rFonts w:ascii="Times New Roman" w:hAnsi="Times New Roman" w:cs="Times New Roman"/>
            </w:rPr>
            <w:tab/>
          </w:r>
        </w:sdtContent>
      </w:sdt>
      <w:r w:rsidR="00FE2037" w:rsidRPr="00075848">
        <w:rPr>
          <w:rFonts w:ascii="Times New Roman" w:hAnsi="Times New Roman" w:cs="Times New Roman"/>
        </w:rPr>
        <w:t>Court:</w:t>
      </w:r>
      <w:r w:rsidR="0074500F">
        <w:rPr>
          <w:rFonts w:ascii="Times New Roman" w:hAnsi="Times New Roman" w:cs="Times New Roman"/>
        </w:rPr>
        <w:t xml:space="preserve"> </w:t>
      </w:r>
      <w:sdt>
        <w:sdtPr>
          <w:rPr>
            <w:rFonts w:ascii="Times New Roman" w:hAnsi="Times New Roman" w:cs="Times New Roman"/>
          </w:rPr>
          <w:id w:val="-1286810336"/>
          <w:placeholder>
            <w:docPart w:val="16F42F3E6BDB4758983156CCCB56236F"/>
          </w:placeholder>
          <w:showingPlcHdr/>
          <w:text/>
        </w:sdtPr>
        <w:sdtEndPr/>
        <w:sdtContent>
          <w:r w:rsidR="0074500F" w:rsidRPr="0046756E">
            <w:rPr>
              <w:rStyle w:val="PlaceholderText"/>
            </w:rPr>
            <w:t>Click or tap here to enter text.</w:t>
          </w:r>
        </w:sdtContent>
      </w:sdt>
    </w:p>
    <w:sdt>
      <w:sdtPr>
        <w:rPr>
          <w:rFonts w:ascii="Times New Roman" w:hAnsi="Times New Roman" w:cs="Times New Roman"/>
        </w:rPr>
        <w:tag w:val="goog_rdk_61"/>
        <w:id w:val="1735280104"/>
      </w:sdtPr>
      <w:sdtEndPr/>
      <w:sdtContent>
        <w:p w14:paraId="0000009F" w14:textId="0E0B5198"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0"/>
              <w:id w:val="1507711460"/>
              <w:placeholder>
                <w:docPart w:val="C9BFBB02D358464593BF97C778838E76"/>
              </w:placeholder>
              <w:showingPlcHdr/>
            </w:sdtPr>
            <w:sdtEndPr/>
            <w:sdtContent>
              <w:r w:rsidR="00A201F1" w:rsidRPr="00075848">
                <w:rPr>
                  <w:rFonts w:ascii="Times New Roman" w:hAnsi="Times New Roman" w:cs="Times New Roman"/>
                </w:rPr>
                <w:t xml:space="preserve">     </w:t>
              </w:r>
            </w:sdtContent>
          </w:sdt>
        </w:p>
      </w:sdtContent>
    </w:sdt>
    <w:p w14:paraId="000000A0" w14:textId="7B01C873"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2"/>
          <w:id w:val="561752677"/>
        </w:sdtPr>
        <w:sdtEndPr/>
        <w:sdtContent>
          <w:r w:rsidR="00FE2037" w:rsidRPr="00075848">
            <w:rPr>
              <w:rFonts w:ascii="Times New Roman" w:hAnsi="Times New Roman" w:cs="Times New Roman"/>
            </w:rPr>
            <w:tab/>
          </w:r>
        </w:sdtContent>
      </w:sdt>
      <w:r w:rsidR="00FE2037" w:rsidRPr="00075848">
        <w:rPr>
          <w:rFonts w:ascii="Times New Roman" w:hAnsi="Times New Roman" w:cs="Times New Roman"/>
        </w:rPr>
        <w:t>Judicial District:</w:t>
      </w:r>
      <w:r w:rsidR="0074500F">
        <w:rPr>
          <w:rFonts w:ascii="Times New Roman" w:hAnsi="Times New Roman" w:cs="Times New Roman"/>
        </w:rPr>
        <w:t xml:space="preserve"> </w:t>
      </w:r>
      <w:sdt>
        <w:sdtPr>
          <w:rPr>
            <w:rFonts w:ascii="Times New Roman" w:hAnsi="Times New Roman" w:cs="Times New Roman"/>
          </w:rPr>
          <w:id w:val="523764991"/>
          <w:placeholder>
            <w:docPart w:val="4EA5AD652AD540FB9BE969F9B835FC7D"/>
          </w:placeholder>
          <w:showingPlcHdr/>
          <w:text/>
        </w:sdtPr>
        <w:sdtEndPr/>
        <w:sdtContent>
          <w:r w:rsidR="0074500F" w:rsidRPr="0046756E">
            <w:rPr>
              <w:rStyle w:val="PlaceholderText"/>
            </w:rPr>
            <w:t>Click or tap here to enter text.</w:t>
          </w:r>
        </w:sdtContent>
      </w:sdt>
    </w:p>
    <w:sdt>
      <w:sdtPr>
        <w:rPr>
          <w:rFonts w:ascii="Times New Roman" w:hAnsi="Times New Roman" w:cs="Times New Roman"/>
        </w:rPr>
        <w:tag w:val="goog_rdk_66"/>
        <w:id w:val="-1205018720"/>
      </w:sdtPr>
      <w:sdtEndPr/>
      <w:sdtContent>
        <w:p w14:paraId="000000A2" w14:textId="01E0DBFC"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5"/>
              <w:id w:val="-247884129"/>
              <w:placeholder>
                <w:docPart w:val="141B9DFF748342EBB14C0DFDD33A90D1"/>
              </w:placeholder>
              <w:showingPlcHdr/>
            </w:sdtPr>
            <w:sdtEndPr/>
            <w:sdtContent>
              <w:r w:rsidR="00A201F1" w:rsidRPr="00075848">
                <w:rPr>
                  <w:rFonts w:ascii="Times New Roman" w:hAnsi="Times New Roman" w:cs="Times New Roman"/>
                </w:rPr>
                <w:t xml:space="preserve">     </w:t>
              </w:r>
            </w:sdtContent>
          </w:sdt>
        </w:p>
      </w:sdtContent>
    </w:sdt>
    <w:p w14:paraId="000000A3" w14:textId="11E5830C" w:rsidR="00DD665F" w:rsidRPr="00075848"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sidR="00105E24">
        <w:rPr>
          <w:rFonts w:ascii="Times New Roman" w:hAnsi="Times New Roman" w:cs="Times New Roman"/>
        </w:rPr>
        <w:t>plaintiff’s/petitioner’s</w:t>
      </w:r>
      <w:r w:rsidRPr="00075848">
        <w:rPr>
          <w:rFonts w:ascii="Times New Roman" w:hAnsi="Times New Roman" w:cs="Times New Roman"/>
        </w:rPr>
        <w:t xml:space="preserve"> counsel:</w:t>
      </w:r>
    </w:p>
    <w:bookmarkStart w:id="22" w:name="bookmark=id.3whwml4" w:colFirst="0" w:colLast="0" w:displacedByCustomXml="next"/>
    <w:bookmarkEnd w:id="22" w:displacedByCustomXml="next"/>
    <w:bookmarkStart w:id="23" w:name="bookmark=id.2bn6wsx" w:colFirst="0" w:colLast="0" w:displacedByCustomXml="next"/>
    <w:bookmarkEnd w:id="23" w:displacedByCustomXml="next"/>
    <w:sdt>
      <w:sdtPr>
        <w:rPr>
          <w:rFonts w:ascii="Times New Roman" w:hAnsi="Times New Roman" w:cs="Times New Roman"/>
        </w:rPr>
        <w:id w:val="-1169551588"/>
        <w:placeholder>
          <w:docPart w:val="CDFA6D7ADB9F4852988A31CFAF03F7B6"/>
        </w:placeholder>
        <w:showingPlcHdr/>
      </w:sdtPr>
      <w:sdtEndPr/>
      <w:sdtContent>
        <w:p w14:paraId="000000A6" w14:textId="71814EC6" w:rsidR="00DD665F" w:rsidRPr="00075848" w:rsidRDefault="0074500F" w:rsidP="0074500F">
          <w:pPr>
            <w:tabs>
              <w:tab w:val="left" w:pos="-720"/>
              <w:tab w:val="left" w:pos="720"/>
            </w:tabs>
            <w:ind w:leftChars="36" w:left="88" w:hanging="2"/>
            <w:jc w:val="both"/>
            <w:rPr>
              <w:rFonts w:ascii="Times New Roman" w:hAnsi="Times New Roman" w:cs="Times New Roman"/>
            </w:rPr>
          </w:pPr>
          <w:r w:rsidRPr="0046756E">
            <w:rPr>
              <w:rStyle w:val="PlaceholderText"/>
            </w:rPr>
            <w:t>Click or tap here to enter text.</w:t>
          </w:r>
        </w:p>
      </w:sdtContent>
    </w:sdt>
    <w:p w14:paraId="000000A7" w14:textId="77777777" w:rsidR="00DD665F" w:rsidRPr="00075848"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000000A8" w14:textId="6B16EA00" w:rsidR="00DD665F" w:rsidRPr="00075848"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sidR="00105E24">
        <w:rPr>
          <w:rFonts w:ascii="Times New Roman" w:hAnsi="Times New Roman" w:cs="Times New Roman"/>
        </w:rPr>
        <w:t>defense/respondent’s counsel</w:t>
      </w:r>
      <w:r w:rsidRPr="00075848">
        <w:rPr>
          <w:rFonts w:ascii="Times New Roman" w:hAnsi="Times New Roman" w:cs="Times New Roman"/>
        </w:rPr>
        <w:t>:</w:t>
      </w:r>
    </w:p>
    <w:bookmarkStart w:id="24" w:name="bookmark=id.qsh70q" w:colFirst="0" w:colLast="0"/>
    <w:bookmarkEnd w:id="24"/>
    <w:p w14:paraId="000000A9" w14:textId="72D5E52D"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429331805"/>
          <w:placeholder>
            <w:docPart w:val="60C0110D8EA648D0A18FBE808B3CD795"/>
          </w:placeholder>
          <w:showingPlcHdr/>
        </w:sdtPr>
        <w:sdtEndPr/>
        <w:sdtContent>
          <w:r w:rsidR="0074500F" w:rsidRPr="0046756E">
            <w:rPr>
              <w:rStyle w:val="PlaceholderText"/>
            </w:rPr>
            <w:t>Click or tap here to enter text.</w:t>
          </w:r>
        </w:sdtContent>
      </w:sdt>
      <w:r w:rsidR="00FE2037" w:rsidRPr="00075848">
        <w:rPr>
          <w:rFonts w:ascii="Times New Roman" w:hAnsi="Times New Roman" w:cs="Times New Roman"/>
        </w:rPr>
        <w:t>    </w:t>
      </w:r>
    </w:p>
    <w:p w14:paraId="000000AA" w14:textId="77777777" w:rsidR="00DD665F" w:rsidRPr="00075848"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000000AB" w14:textId="56CE2229" w:rsidR="00DD665F" w:rsidRPr="00075848" w:rsidRDefault="00FE2037"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Briefly describe the case</w:t>
      </w:r>
      <w:r w:rsidR="00F67C0F">
        <w:rPr>
          <w:rFonts w:ascii="Times New Roman" w:hAnsi="Times New Roman" w:cs="Times New Roman"/>
        </w:rPr>
        <w:t xml:space="preserve"> and</w:t>
      </w:r>
      <w:r w:rsidRPr="00075848">
        <w:rPr>
          <w:rFonts w:ascii="Times New Roman" w:hAnsi="Times New Roman" w:cs="Times New Roman"/>
        </w:rPr>
        <w:t xml:space="preserve"> your involvement: </w:t>
      </w:r>
    </w:p>
    <w:bookmarkStart w:id="25" w:name="bookmark=id.3as4poj" w:colFirst="0" w:colLast="0"/>
    <w:bookmarkEnd w:id="25"/>
    <w:p w14:paraId="000000AC" w14:textId="7C26DB11" w:rsidR="00DD665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077273490"/>
          <w:placeholder>
            <w:docPart w:val="352A6BCCA78B40E99362D128F1DBC900"/>
          </w:placeholder>
          <w:showingPlcHdr/>
        </w:sdtPr>
        <w:sdtEndPr/>
        <w:sdtContent>
          <w:r w:rsidR="0074500F" w:rsidRPr="0046756E">
            <w:rPr>
              <w:rStyle w:val="PlaceholderText"/>
            </w:rPr>
            <w:t>Click or tap here to enter text.</w:t>
          </w:r>
        </w:sdtContent>
      </w:sdt>
      <w:r w:rsidR="00FE2037" w:rsidRPr="00075848">
        <w:rPr>
          <w:rFonts w:ascii="Times New Roman" w:hAnsi="Times New Roman" w:cs="Times New Roman"/>
        </w:rPr>
        <w:t>     </w:t>
      </w:r>
    </w:p>
    <w:p w14:paraId="000000AD"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AE"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AF" w14:textId="56348B15" w:rsidR="00DD665F" w:rsidRPr="00075848" w:rsidRDefault="00FE2037">
      <w:pPr>
        <w:tabs>
          <w:tab w:val="left" w:pos="-720"/>
        </w:tabs>
        <w:ind w:left="0" w:hanging="2"/>
        <w:jc w:val="both"/>
        <w:rPr>
          <w:rFonts w:ascii="Times New Roman" w:hAnsi="Times New Roman" w:cs="Times New Roman"/>
        </w:rPr>
      </w:pPr>
      <w:r w:rsidRPr="00075848">
        <w:rPr>
          <w:rFonts w:ascii="Times New Roman" w:hAnsi="Times New Roman" w:cs="Times New Roman"/>
          <w:b/>
        </w:rPr>
        <w:t>2.</w:t>
      </w:r>
      <w:r w:rsidRPr="00075848">
        <w:rPr>
          <w:rFonts w:ascii="Times New Roman" w:hAnsi="Times New Roman" w:cs="Times New Roman"/>
        </w:rPr>
        <w:tab/>
        <w:t>Case Name/Number</w:t>
      </w:r>
      <w:r w:rsidR="0074500F">
        <w:rPr>
          <w:rFonts w:ascii="Times New Roman" w:hAnsi="Times New Roman" w:cs="Times New Roman"/>
        </w:rPr>
        <w:t xml:space="preserve">: </w:t>
      </w:r>
      <w:sdt>
        <w:sdtPr>
          <w:rPr>
            <w:rFonts w:ascii="Times New Roman" w:hAnsi="Times New Roman" w:cs="Times New Roman"/>
          </w:rPr>
          <w:id w:val="1856300142"/>
          <w:placeholder>
            <w:docPart w:val="722AAE93ACDF4B71A9DC8E181C99A8C2"/>
          </w:placeholder>
          <w:showingPlcHdr/>
          <w:text/>
        </w:sdtPr>
        <w:sdtEndPr/>
        <w:sdtContent>
          <w:r w:rsidR="0074500F" w:rsidRPr="0046756E">
            <w:rPr>
              <w:rStyle w:val="PlaceholderText"/>
            </w:rPr>
            <w:t>Click or tap here to enter text.</w:t>
          </w:r>
        </w:sdtContent>
      </w:sdt>
      <w:r w:rsidRPr="00075848">
        <w:rPr>
          <w:rFonts w:ascii="Times New Roman" w:hAnsi="Times New Roman" w:cs="Times New Roman"/>
        </w:rPr>
        <w:t>     </w:t>
      </w:r>
    </w:p>
    <w:p w14:paraId="000000B0"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627B47F3" w14:textId="77777777" w:rsidR="0074500F"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Presiding Judge:</w:t>
      </w:r>
      <w:r>
        <w:rPr>
          <w:rFonts w:ascii="Times New Roman" w:hAnsi="Times New Roman" w:cs="Times New Roman"/>
        </w:rPr>
        <w:t xml:space="preserve"> </w:t>
      </w:r>
      <w:sdt>
        <w:sdtPr>
          <w:rPr>
            <w:rFonts w:ascii="Times New Roman" w:hAnsi="Times New Roman" w:cs="Times New Roman"/>
          </w:rPr>
          <w:id w:val="1523287164"/>
          <w:placeholder>
            <w:docPart w:val="B637D196AA3A4E4A959F642B0ED7BCED"/>
          </w:placeholder>
          <w:showingPlcHdr/>
          <w:text/>
        </w:sdtPr>
        <w:sdtEndPr/>
        <w:sdtContent>
          <w:r w:rsidRPr="0046756E">
            <w:rPr>
              <w:rStyle w:val="PlaceholderText"/>
            </w:rPr>
            <w:t>Click or tap here to enter text.</w:t>
          </w:r>
        </w:sdtContent>
      </w:sdt>
    </w:p>
    <w:p w14:paraId="2E8422E6" w14:textId="77777777" w:rsidR="0074500F" w:rsidRDefault="0074500F" w:rsidP="0074500F">
      <w:pPr>
        <w:tabs>
          <w:tab w:val="left" w:pos="-720"/>
          <w:tab w:val="left" w:pos="720"/>
        </w:tabs>
        <w:ind w:leftChars="36" w:left="88" w:hanging="2"/>
        <w:jc w:val="both"/>
        <w:rPr>
          <w:rFonts w:ascii="Times New Roman" w:hAnsi="Times New Roman" w:cs="Times New Roman"/>
        </w:rPr>
      </w:pPr>
    </w:p>
    <w:p w14:paraId="1E3BA16E" w14:textId="46E5CB7E" w:rsidR="0074500F" w:rsidRPr="00075848" w:rsidRDefault="0074500F" w:rsidP="0074500F">
      <w:pPr>
        <w:tabs>
          <w:tab w:val="left" w:pos="-720"/>
          <w:tab w:val="left" w:pos="720"/>
        </w:tabs>
        <w:ind w:leftChars="36" w:left="88" w:hanging="2"/>
        <w:jc w:val="both"/>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id w:val="-365690891"/>
          <w:placeholder>
            <w:docPart w:val="B637D196AA3A4E4A959F642B0ED7BCED"/>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56"/>
        <w:id w:val="-788511280"/>
      </w:sdtPr>
      <w:sdtEndPr/>
      <w:sdtContent>
        <w:p w14:paraId="70ACC490"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5"/>
              <w:id w:val="-1596160575"/>
              <w:placeholder>
                <w:docPart w:val="65309810B83048AFBC5CD65CCB51D758"/>
              </w:placeholder>
              <w:showingPlcHdr/>
            </w:sdtPr>
            <w:sdtEndPr/>
            <w:sdtContent>
              <w:r w:rsidR="0074500F" w:rsidRPr="00075848">
                <w:rPr>
                  <w:rFonts w:ascii="Times New Roman" w:hAnsi="Times New Roman" w:cs="Times New Roman"/>
                </w:rPr>
                <w:t xml:space="preserve">     </w:t>
              </w:r>
            </w:sdtContent>
          </w:sdt>
        </w:p>
      </w:sdtContent>
    </w:sdt>
    <w:p w14:paraId="2EFDACB8" w14:textId="6F1AE8D6"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7"/>
          <w:id w:val="-1816409878"/>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Court:</w:t>
      </w:r>
      <w:r w:rsidR="0074500F">
        <w:rPr>
          <w:rFonts w:ascii="Times New Roman" w:hAnsi="Times New Roman" w:cs="Times New Roman"/>
        </w:rPr>
        <w:t xml:space="preserve"> </w:t>
      </w:r>
      <w:sdt>
        <w:sdtPr>
          <w:rPr>
            <w:rFonts w:ascii="Times New Roman" w:hAnsi="Times New Roman" w:cs="Times New Roman"/>
          </w:rPr>
          <w:id w:val="737597762"/>
          <w:placeholder>
            <w:docPart w:val="B637D196AA3A4E4A959F642B0ED7BCED"/>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1"/>
        <w:id w:val="794404641"/>
      </w:sdtPr>
      <w:sdtEndPr/>
      <w:sdtContent>
        <w:p w14:paraId="54D7D19B"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0"/>
              <w:id w:val="102242418"/>
              <w:placeholder>
                <w:docPart w:val="1D486054F9584150B88A6B5CDF851981"/>
              </w:placeholder>
              <w:showingPlcHdr/>
            </w:sdtPr>
            <w:sdtEndPr/>
            <w:sdtContent>
              <w:r w:rsidR="0074500F" w:rsidRPr="00075848">
                <w:rPr>
                  <w:rFonts w:ascii="Times New Roman" w:hAnsi="Times New Roman" w:cs="Times New Roman"/>
                </w:rPr>
                <w:t xml:space="preserve">     </w:t>
              </w:r>
            </w:sdtContent>
          </w:sdt>
        </w:p>
      </w:sdtContent>
    </w:sdt>
    <w:p w14:paraId="7690FB13" w14:textId="5C9B295E"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2"/>
          <w:id w:val="645869379"/>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Judicial District:</w:t>
      </w:r>
      <w:r w:rsidR="0074500F">
        <w:rPr>
          <w:rFonts w:ascii="Times New Roman" w:hAnsi="Times New Roman" w:cs="Times New Roman"/>
        </w:rPr>
        <w:t xml:space="preserve"> </w:t>
      </w:r>
      <w:sdt>
        <w:sdtPr>
          <w:rPr>
            <w:rFonts w:ascii="Times New Roman" w:hAnsi="Times New Roman" w:cs="Times New Roman"/>
          </w:rPr>
          <w:id w:val="1587575759"/>
          <w:placeholder>
            <w:docPart w:val="B637D196AA3A4E4A959F642B0ED7BCED"/>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6"/>
        <w:id w:val="527452132"/>
      </w:sdtPr>
      <w:sdtEndPr/>
      <w:sdtContent>
        <w:p w14:paraId="32FD0AF4"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5"/>
              <w:id w:val="1452365608"/>
              <w:placeholder>
                <w:docPart w:val="E2334223845F449BB500126FD333F73A"/>
              </w:placeholder>
              <w:showingPlcHdr/>
            </w:sdtPr>
            <w:sdtEndPr/>
            <w:sdtContent>
              <w:r w:rsidR="0074500F" w:rsidRPr="00075848">
                <w:rPr>
                  <w:rFonts w:ascii="Times New Roman" w:hAnsi="Times New Roman" w:cs="Times New Roman"/>
                </w:rPr>
                <w:t xml:space="preserve">     </w:t>
              </w:r>
            </w:sdtContent>
          </w:sdt>
        </w:p>
      </w:sdtContent>
    </w:sdt>
    <w:p w14:paraId="309A00A4"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sdt>
      <w:sdtPr>
        <w:rPr>
          <w:rFonts w:ascii="Times New Roman" w:hAnsi="Times New Roman" w:cs="Times New Roman"/>
        </w:rPr>
        <w:id w:val="-58480031"/>
        <w:placeholder>
          <w:docPart w:val="B637D196AA3A4E4A959F642B0ED7BCED"/>
        </w:placeholder>
        <w:showingPlcHdr/>
      </w:sdtPr>
      <w:sdtEndPr/>
      <w:sdtContent>
        <w:p w14:paraId="1F1770CB" w14:textId="4E1D791D" w:rsidR="0074500F" w:rsidRPr="00075848" w:rsidRDefault="00B95AE5" w:rsidP="0074500F">
          <w:pPr>
            <w:tabs>
              <w:tab w:val="left" w:pos="-720"/>
              <w:tab w:val="left" w:pos="720"/>
            </w:tabs>
            <w:ind w:leftChars="36" w:left="88" w:hanging="2"/>
            <w:jc w:val="both"/>
            <w:rPr>
              <w:rFonts w:ascii="Times New Roman" w:hAnsi="Times New Roman" w:cs="Times New Roman"/>
            </w:rPr>
          </w:pPr>
          <w:r w:rsidRPr="0046756E">
            <w:rPr>
              <w:rStyle w:val="PlaceholderText"/>
            </w:rPr>
            <w:t>Click or tap here to enter text.</w:t>
          </w:r>
        </w:p>
      </w:sdtContent>
    </w:sdt>
    <w:p w14:paraId="614ECDB9"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273711F8"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06B90FD1" w14:textId="5FCBB6AE"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104879703"/>
          <w:placeholder>
            <w:docPart w:val="B637D196AA3A4E4A959F642B0ED7BCED"/>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04A08BA9"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1E1A97DB"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Briefly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7D406EA4" w14:textId="25F0008D"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102802710"/>
          <w:placeholder>
            <w:docPart w:val="B637D196AA3A4E4A959F642B0ED7BCED"/>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4711601D" w14:textId="7B4CDF3C" w:rsidR="00075848" w:rsidRDefault="00075848" w:rsidP="0074500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4F1CEDD1" w14:textId="77777777" w:rsidR="0074500F" w:rsidRPr="00075848" w:rsidRDefault="0074500F" w:rsidP="0074500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BF" w14:textId="661312A5"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3.</w:t>
      </w:r>
      <w:r w:rsidRPr="00075848">
        <w:rPr>
          <w:rFonts w:ascii="Times New Roman" w:hAnsi="Times New Roman" w:cs="Times New Roman"/>
        </w:rPr>
        <w:tab/>
        <w:t>Case Name/Number</w:t>
      </w:r>
      <w:r w:rsidR="0074500F">
        <w:rPr>
          <w:rFonts w:ascii="Times New Roman" w:hAnsi="Times New Roman" w:cs="Times New Roman"/>
        </w:rPr>
        <w:t xml:space="preserve">: </w:t>
      </w:r>
      <w:sdt>
        <w:sdtPr>
          <w:rPr>
            <w:rFonts w:ascii="Times New Roman" w:hAnsi="Times New Roman" w:cs="Times New Roman"/>
          </w:rPr>
          <w:id w:val="2096586736"/>
          <w:placeholder>
            <w:docPart w:val="B97F4DC3ED634D41BD6CE33E15607503"/>
          </w:placeholder>
          <w:showingPlcHdr/>
          <w:text/>
        </w:sdtPr>
        <w:sdtEndPr/>
        <w:sdtContent>
          <w:r w:rsidR="0074500F" w:rsidRPr="0046756E">
            <w:rPr>
              <w:rStyle w:val="PlaceholderText"/>
            </w:rPr>
            <w:t>Click or tap here to enter text.</w:t>
          </w:r>
        </w:sdtContent>
      </w:sdt>
      <w:r w:rsidRPr="00075848">
        <w:rPr>
          <w:rFonts w:ascii="Times New Roman" w:hAnsi="Times New Roman" w:cs="Times New Roman"/>
        </w:rPr>
        <w:t>     </w:t>
      </w:r>
    </w:p>
    <w:p w14:paraId="000000C0"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3DE89D2B" w14:textId="77777777" w:rsidR="0074500F"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Presiding Judge:</w:t>
      </w:r>
      <w:r>
        <w:rPr>
          <w:rFonts w:ascii="Times New Roman" w:hAnsi="Times New Roman" w:cs="Times New Roman"/>
        </w:rPr>
        <w:t xml:space="preserve"> </w:t>
      </w:r>
      <w:sdt>
        <w:sdtPr>
          <w:rPr>
            <w:rFonts w:ascii="Times New Roman" w:hAnsi="Times New Roman" w:cs="Times New Roman"/>
          </w:rPr>
          <w:id w:val="-551152897"/>
          <w:placeholder>
            <w:docPart w:val="1E06EDD9655B45F1AC49FF2D13574152"/>
          </w:placeholder>
          <w:showingPlcHdr/>
          <w:text/>
        </w:sdtPr>
        <w:sdtEndPr/>
        <w:sdtContent>
          <w:r w:rsidRPr="0046756E">
            <w:rPr>
              <w:rStyle w:val="PlaceholderText"/>
            </w:rPr>
            <w:t>Click or tap here to enter text.</w:t>
          </w:r>
        </w:sdtContent>
      </w:sdt>
    </w:p>
    <w:p w14:paraId="1FE262C6" w14:textId="77777777" w:rsidR="0074500F" w:rsidRDefault="0074500F" w:rsidP="0074500F">
      <w:pPr>
        <w:tabs>
          <w:tab w:val="left" w:pos="-720"/>
          <w:tab w:val="left" w:pos="720"/>
        </w:tabs>
        <w:ind w:leftChars="36" w:left="88" w:hanging="2"/>
        <w:jc w:val="both"/>
        <w:rPr>
          <w:rFonts w:ascii="Times New Roman" w:hAnsi="Times New Roman" w:cs="Times New Roman"/>
        </w:rPr>
      </w:pPr>
    </w:p>
    <w:p w14:paraId="4AF40BD6" w14:textId="78F17F50" w:rsidR="0074500F" w:rsidRPr="00075848" w:rsidRDefault="0074500F" w:rsidP="0074500F">
      <w:pPr>
        <w:tabs>
          <w:tab w:val="left" w:pos="-720"/>
          <w:tab w:val="left" w:pos="720"/>
        </w:tabs>
        <w:ind w:leftChars="36" w:left="88" w:hanging="2"/>
        <w:jc w:val="both"/>
        <w:rPr>
          <w:rFonts w:ascii="Times New Roman" w:hAnsi="Times New Roman" w:cs="Times New Roman"/>
        </w:rPr>
      </w:pPr>
      <w:r>
        <w:rPr>
          <w:rFonts w:ascii="Times New Roman" w:hAnsi="Times New Roman" w:cs="Times New Roman"/>
        </w:rPr>
        <w:lastRenderedPageBreak/>
        <w:t xml:space="preserve">Phone: </w:t>
      </w:r>
      <w:sdt>
        <w:sdtPr>
          <w:rPr>
            <w:rFonts w:ascii="Times New Roman" w:hAnsi="Times New Roman" w:cs="Times New Roman"/>
          </w:rPr>
          <w:id w:val="335507776"/>
          <w:placeholder>
            <w:docPart w:val="1E06EDD9655B45F1AC49FF2D13574152"/>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56"/>
        <w:id w:val="136153771"/>
      </w:sdtPr>
      <w:sdtEndPr/>
      <w:sdtContent>
        <w:p w14:paraId="0F76FCA4"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5"/>
              <w:id w:val="377519569"/>
              <w:placeholder>
                <w:docPart w:val="C75979409DCF4ABDB01F602452C38D7C"/>
              </w:placeholder>
              <w:showingPlcHdr/>
            </w:sdtPr>
            <w:sdtEndPr/>
            <w:sdtContent>
              <w:r w:rsidR="0074500F" w:rsidRPr="00075848">
                <w:rPr>
                  <w:rFonts w:ascii="Times New Roman" w:hAnsi="Times New Roman" w:cs="Times New Roman"/>
                </w:rPr>
                <w:t xml:space="preserve">     </w:t>
              </w:r>
            </w:sdtContent>
          </w:sdt>
        </w:p>
      </w:sdtContent>
    </w:sdt>
    <w:p w14:paraId="62C6E8A2" w14:textId="27DF92FC"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7"/>
          <w:id w:val="271134084"/>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Court:</w:t>
      </w:r>
      <w:r w:rsidR="0074500F">
        <w:rPr>
          <w:rFonts w:ascii="Times New Roman" w:hAnsi="Times New Roman" w:cs="Times New Roman"/>
        </w:rPr>
        <w:t xml:space="preserve"> </w:t>
      </w:r>
      <w:sdt>
        <w:sdtPr>
          <w:rPr>
            <w:rFonts w:ascii="Times New Roman" w:hAnsi="Times New Roman" w:cs="Times New Roman"/>
          </w:rPr>
          <w:id w:val="1737051641"/>
          <w:placeholder>
            <w:docPart w:val="1E06EDD9655B45F1AC49FF2D13574152"/>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1"/>
        <w:id w:val="-1780177143"/>
      </w:sdtPr>
      <w:sdtEndPr/>
      <w:sdtContent>
        <w:p w14:paraId="03D76C84"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0"/>
              <w:id w:val="1971015545"/>
              <w:placeholder>
                <w:docPart w:val="20761CAEE03E49BCB82BA4B27AAC71CE"/>
              </w:placeholder>
              <w:showingPlcHdr/>
            </w:sdtPr>
            <w:sdtEndPr/>
            <w:sdtContent>
              <w:r w:rsidR="0074500F" w:rsidRPr="00075848">
                <w:rPr>
                  <w:rFonts w:ascii="Times New Roman" w:hAnsi="Times New Roman" w:cs="Times New Roman"/>
                </w:rPr>
                <w:t xml:space="preserve">     </w:t>
              </w:r>
            </w:sdtContent>
          </w:sdt>
        </w:p>
      </w:sdtContent>
    </w:sdt>
    <w:p w14:paraId="7A6AB960" w14:textId="4B3FF13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2"/>
          <w:id w:val="564613686"/>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Judicial District:</w:t>
      </w:r>
      <w:r w:rsidR="0074500F">
        <w:rPr>
          <w:rFonts w:ascii="Times New Roman" w:hAnsi="Times New Roman" w:cs="Times New Roman"/>
        </w:rPr>
        <w:t xml:space="preserve"> </w:t>
      </w:r>
      <w:sdt>
        <w:sdtPr>
          <w:rPr>
            <w:rFonts w:ascii="Times New Roman" w:hAnsi="Times New Roman" w:cs="Times New Roman"/>
          </w:rPr>
          <w:id w:val="699899675"/>
          <w:placeholder>
            <w:docPart w:val="1E06EDD9655B45F1AC49FF2D13574152"/>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6"/>
        <w:id w:val="1052124658"/>
      </w:sdtPr>
      <w:sdtEndPr/>
      <w:sdtContent>
        <w:p w14:paraId="6B568545"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5"/>
              <w:id w:val="12035163"/>
              <w:placeholder>
                <w:docPart w:val="6D87A9B301F24D5984AC83B2DECFE46B"/>
              </w:placeholder>
              <w:showingPlcHdr/>
            </w:sdtPr>
            <w:sdtEndPr/>
            <w:sdtContent>
              <w:r w:rsidR="0074500F" w:rsidRPr="00075848">
                <w:rPr>
                  <w:rFonts w:ascii="Times New Roman" w:hAnsi="Times New Roman" w:cs="Times New Roman"/>
                </w:rPr>
                <w:t xml:space="preserve">     </w:t>
              </w:r>
            </w:sdtContent>
          </w:sdt>
        </w:p>
      </w:sdtContent>
    </w:sdt>
    <w:p w14:paraId="71438965"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sdt>
      <w:sdtPr>
        <w:rPr>
          <w:rFonts w:ascii="Times New Roman" w:hAnsi="Times New Roman" w:cs="Times New Roman"/>
        </w:rPr>
        <w:id w:val="-1664315332"/>
        <w:placeholder>
          <w:docPart w:val="1E06EDD9655B45F1AC49FF2D13574152"/>
        </w:placeholder>
        <w:showingPlcHdr/>
      </w:sdtPr>
      <w:sdtEndPr/>
      <w:sdtContent>
        <w:p w14:paraId="46FAE618" w14:textId="2B444AC4" w:rsidR="0074500F" w:rsidRPr="00075848" w:rsidRDefault="00B95AE5" w:rsidP="0074500F">
          <w:pPr>
            <w:tabs>
              <w:tab w:val="left" w:pos="-720"/>
              <w:tab w:val="left" w:pos="720"/>
            </w:tabs>
            <w:ind w:leftChars="36" w:left="88" w:hanging="2"/>
            <w:jc w:val="both"/>
            <w:rPr>
              <w:rFonts w:ascii="Times New Roman" w:hAnsi="Times New Roman" w:cs="Times New Roman"/>
            </w:rPr>
          </w:pPr>
          <w:r w:rsidRPr="0046756E">
            <w:rPr>
              <w:rStyle w:val="PlaceholderText"/>
            </w:rPr>
            <w:t>Click or tap here to enter text.</w:t>
          </w:r>
        </w:p>
      </w:sdtContent>
    </w:sdt>
    <w:p w14:paraId="225A110B"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744CA32B"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3B1C9019" w14:textId="54F35F7F"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397050826"/>
          <w:placeholder>
            <w:docPart w:val="1E06EDD9655B45F1AC49FF2D13574152"/>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51D0E313"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55A4417E"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Briefly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197166B4" w14:textId="75F1F39F"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928474071"/>
          <w:placeholder>
            <w:docPart w:val="1E06EDD9655B45F1AC49FF2D13574152"/>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000000CD" w14:textId="43B03E1D" w:rsidR="00DD665F" w:rsidRPr="0074500F" w:rsidRDefault="00DD665F" w:rsidP="0074500F">
      <w:pPr>
        <w:tabs>
          <w:tab w:val="left" w:pos="-720"/>
          <w:tab w:val="left" w:pos="0"/>
        </w:tabs>
        <w:ind w:leftChars="0" w:left="0" w:firstLineChars="0" w:firstLine="0"/>
        <w:jc w:val="both"/>
        <w:rPr>
          <w:rFonts w:ascii="Times New Roman" w:hAnsi="Times New Roman" w:cs="Times New Roman"/>
        </w:rPr>
      </w:pPr>
    </w:p>
    <w:p w14:paraId="000000CE"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CF" w14:textId="5BB4965E"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4.</w:t>
      </w:r>
      <w:r w:rsidRPr="00075848">
        <w:rPr>
          <w:rFonts w:ascii="Times New Roman" w:hAnsi="Times New Roman" w:cs="Times New Roman"/>
        </w:rPr>
        <w:tab/>
        <w:t>Case Name/Number</w:t>
      </w:r>
      <w:r w:rsidR="0074500F">
        <w:rPr>
          <w:rFonts w:ascii="Times New Roman" w:hAnsi="Times New Roman" w:cs="Times New Roman"/>
        </w:rPr>
        <w:t xml:space="preserve">: </w:t>
      </w:r>
      <w:sdt>
        <w:sdtPr>
          <w:rPr>
            <w:rFonts w:ascii="Times New Roman" w:hAnsi="Times New Roman" w:cs="Times New Roman"/>
          </w:rPr>
          <w:id w:val="1203835578"/>
          <w:placeholder>
            <w:docPart w:val="39A8E8755BB24C88AF187654CCEC5997"/>
          </w:placeholder>
          <w:showingPlcHdr/>
          <w:text/>
        </w:sdtPr>
        <w:sdtEndPr/>
        <w:sdtContent>
          <w:r w:rsidR="0074500F" w:rsidRPr="0046756E">
            <w:rPr>
              <w:rStyle w:val="PlaceholderText"/>
            </w:rPr>
            <w:t>Click or tap here to enter text.</w:t>
          </w:r>
        </w:sdtContent>
      </w:sdt>
    </w:p>
    <w:p w14:paraId="000000D0"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264426A5" w14:textId="77777777" w:rsidR="0074500F"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Presiding Judge:</w:t>
      </w:r>
      <w:r>
        <w:rPr>
          <w:rFonts w:ascii="Times New Roman" w:hAnsi="Times New Roman" w:cs="Times New Roman"/>
        </w:rPr>
        <w:t xml:space="preserve"> </w:t>
      </w:r>
      <w:sdt>
        <w:sdtPr>
          <w:rPr>
            <w:rFonts w:ascii="Times New Roman" w:hAnsi="Times New Roman" w:cs="Times New Roman"/>
          </w:rPr>
          <w:id w:val="1945266514"/>
          <w:placeholder>
            <w:docPart w:val="B4D70FA3C10F47DA8E28FB12C0D2B8D4"/>
          </w:placeholder>
          <w:showingPlcHdr/>
          <w:text/>
        </w:sdtPr>
        <w:sdtEndPr/>
        <w:sdtContent>
          <w:r w:rsidRPr="0046756E">
            <w:rPr>
              <w:rStyle w:val="PlaceholderText"/>
            </w:rPr>
            <w:t>Click or tap here to enter text.</w:t>
          </w:r>
        </w:sdtContent>
      </w:sdt>
    </w:p>
    <w:p w14:paraId="1F8B5A24" w14:textId="77777777" w:rsidR="0074500F" w:rsidRDefault="0074500F" w:rsidP="0074500F">
      <w:pPr>
        <w:tabs>
          <w:tab w:val="left" w:pos="-720"/>
          <w:tab w:val="left" w:pos="720"/>
        </w:tabs>
        <w:ind w:leftChars="36" w:left="88" w:hanging="2"/>
        <w:jc w:val="both"/>
        <w:rPr>
          <w:rFonts w:ascii="Times New Roman" w:hAnsi="Times New Roman" w:cs="Times New Roman"/>
        </w:rPr>
      </w:pPr>
    </w:p>
    <w:p w14:paraId="400DD485" w14:textId="778284A1" w:rsidR="0074500F" w:rsidRPr="00075848" w:rsidRDefault="0074500F" w:rsidP="0074500F">
      <w:pPr>
        <w:tabs>
          <w:tab w:val="left" w:pos="-720"/>
          <w:tab w:val="left" w:pos="720"/>
        </w:tabs>
        <w:ind w:leftChars="36" w:left="88" w:hanging="2"/>
        <w:jc w:val="both"/>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id w:val="-1155063818"/>
          <w:placeholder>
            <w:docPart w:val="B4D70FA3C10F47DA8E28FB12C0D2B8D4"/>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56"/>
        <w:id w:val="2073386819"/>
      </w:sdtPr>
      <w:sdtEndPr/>
      <w:sdtContent>
        <w:p w14:paraId="6D9ECA0E"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5"/>
              <w:id w:val="-318967367"/>
              <w:placeholder>
                <w:docPart w:val="2A1B302457A74C69A3C734CFC7C6F753"/>
              </w:placeholder>
              <w:showingPlcHdr/>
            </w:sdtPr>
            <w:sdtEndPr/>
            <w:sdtContent>
              <w:r w:rsidR="0074500F" w:rsidRPr="00075848">
                <w:rPr>
                  <w:rFonts w:ascii="Times New Roman" w:hAnsi="Times New Roman" w:cs="Times New Roman"/>
                </w:rPr>
                <w:t xml:space="preserve">     </w:t>
              </w:r>
            </w:sdtContent>
          </w:sdt>
        </w:p>
      </w:sdtContent>
    </w:sdt>
    <w:p w14:paraId="7FBA6FD2" w14:textId="263508C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7"/>
          <w:id w:val="-1364598475"/>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Court:</w:t>
      </w:r>
      <w:r w:rsidR="0074500F">
        <w:rPr>
          <w:rFonts w:ascii="Times New Roman" w:hAnsi="Times New Roman" w:cs="Times New Roman"/>
        </w:rPr>
        <w:t xml:space="preserve"> </w:t>
      </w:r>
      <w:sdt>
        <w:sdtPr>
          <w:rPr>
            <w:rFonts w:ascii="Times New Roman" w:hAnsi="Times New Roman" w:cs="Times New Roman"/>
          </w:rPr>
          <w:id w:val="585124517"/>
          <w:placeholder>
            <w:docPart w:val="B4D70FA3C10F47DA8E28FB12C0D2B8D4"/>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1"/>
        <w:id w:val="-82689429"/>
      </w:sdtPr>
      <w:sdtEndPr/>
      <w:sdtContent>
        <w:p w14:paraId="2E60CB7E"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0"/>
              <w:id w:val="1227647737"/>
              <w:placeholder>
                <w:docPart w:val="CD368E02F63945628607C4FAF01E2F03"/>
              </w:placeholder>
              <w:showingPlcHdr/>
            </w:sdtPr>
            <w:sdtEndPr/>
            <w:sdtContent>
              <w:r w:rsidR="0074500F" w:rsidRPr="00075848">
                <w:rPr>
                  <w:rFonts w:ascii="Times New Roman" w:hAnsi="Times New Roman" w:cs="Times New Roman"/>
                </w:rPr>
                <w:t xml:space="preserve">     </w:t>
              </w:r>
            </w:sdtContent>
          </w:sdt>
        </w:p>
      </w:sdtContent>
    </w:sdt>
    <w:p w14:paraId="526B7285" w14:textId="6B7AE6FB"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2"/>
          <w:id w:val="753945332"/>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Judicial District:</w:t>
      </w:r>
      <w:r w:rsidR="0074500F">
        <w:rPr>
          <w:rFonts w:ascii="Times New Roman" w:hAnsi="Times New Roman" w:cs="Times New Roman"/>
        </w:rPr>
        <w:t xml:space="preserve"> </w:t>
      </w:r>
      <w:sdt>
        <w:sdtPr>
          <w:rPr>
            <w:rFonts w:ascii="Times New Roman" w:hAnsi="Times New Roman" w:cs="Times New Roman"/>
          </w:rPr>
          <w:id w:val="-1131398375"/>
          <w:placeholder>
            <w:docPart w:val="B4D70FA3C10F47DA8E28FB12C0D2B8D4"/>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6"/>
        <w:id w:val="1922208912"/>
      </w:sdtPr>
      <w:sdtEndPr/>
      <w:sdtContent>
        <w:p w14:paraId="7F1538AC"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5"/>
              <w:id w:val="-933204034"/>
              <w:placeholder>
                <w:docPart w:val="69975A0C76EC425DB55E8B1C77DAD81C"/>
              </w:placeholder>
              <w:showingPlcHdr/>
            </w:sdtPr>
            <w:sdtEndPr/>
            <w:sdtContent>
              <w:r w:rsidR="0074500F" w:rsidRPr="00075848">
                <w:rPr>
                  <w:rFonts w:ascii="Times New Roman" w:hAnsi="Times New Roman" w:cs="Times New Roman"/>
                </w:rPr>
                <w:t xml:space="preserve">     </w:t>
              </w:r>
            </w:sdtContent>
          </w:sdt>
        </w:p>
      </w:sdtContent>
    </w:sdt>
    <w:p w14:paraId="6C2C0EF3"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sdt>
      <w:sdtPr>
        <w:rPr>
          <w:rFonts w:ascii="Times New Roman" w:hAnsi="Times New Roman" w:cs="Times New Roman"/>
        </w:rPr>
        <w:id w:val="874280675"/>
        <w:placeholder>
          <w:docPart w:val="B4D70FA3C10F47DA8E28FB12C0D2B8D4"/>
        </w:placeholder>
        <w:showingPlcHdr/>
      </w:sdtPr>
      <w:sdtEndPr/>
      <w:sdtContent>
        <w:p w14:paraId="714672D7" w14:textId="377E3922" w:rsidR="0074500F" w:rsidRPr="00075848" w:rsidRDefault="00B95AE5" w:rsidP="0074500F">
          <w:pPr>
            <w:tabs>
              <w:tab w:val="left" w:pos="-720"/>
              <w:tab w:val="left" w:pos="720"/>
            </w:tabs>
            <w:ind w:leftChars="36" w:left="88" w:hanging="2"/>
            <w:jc w:val="both"/>
            <w:rPr>
              <w:rFonts w:ascii="Times New Roman" w:hAnsi="Times New Roman" w:cs="Times New Roman"/>
            </w:rPr>
          </w:pPr>
          <w:r w:rsidRPr="0046756E">
            <w:rPr>
              <w:rStyle w:val="PlaceholderText"/>
            </w:rPr>
            <w:t>Click or tap here to enter text.</w:t>
          </w:r>
        </w:p>
      </w:sdtContent>
    </w:sdt>
    <w:p w14:paraId="36B097F8"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2FC2D44B"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60571ADC" w14:textId="5FF79F89"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716240348"/>
          <w:placeholder>
            <w:docPart w:val="B4D70FA3C10F47DA8E28FB12C0D2B8D4"/>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08AE4D0E"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21CED17A"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Briefly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1647026D" w14:textId="39D7826C"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748923611"/>
          <w:placeholder>
            <w:docPart w:val="B4D70FA3C10F47DA8E28FB12C0D2B8D4"/>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000000DD"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0DE"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000000DF" w14:textId="31DDB163"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5.</w:t>
      </w:r>
      <w:r w:rsidRPr="00075848">
        <w:rPr>
          <w:rFonts w:ascii="Times New Roman" w:hAnsi="Times New Roman" w:cs="Times New Roman"/>
        </w:rPr>
        <w:tab/>
        <w:t>Case Name/Number:</w:t>
      </w:r>
      <w:r w:rsidR="0074500F">
        <w:rPr>
          <w:rFonts w:ascii="Times New Roman" w:hAnsi="Times New Roman" w:cs="Times New Roman"/>
        </w:rPr>
        <w:t xml:space="preserve"> </w:t>
      </w:r>
      <w:sdt>
        <w:sdtPr>
          <w:rPr>
            <w:rFonts w:ascii="Times New Roman" w:hAnsi="Times New Roman" w:cs="Times New Roman"/>
          </w:rPr>
          <w:id w:val="-1934730730"/>
          <w:placeholder>
            <w:docPart w:val="A366BA70ABDB4346B6414B32DE5D6A56"/>
          </w:placeholder>
          <w:showingPlcHdr/>
          <w:text/>
        </w:sdtPr>
        <w:sdtEndPr/>
        <w:sdtContent>
          <w:r w:rsidR="0074500F" w:rsidRPr="0046756E">
            <w:rPr>
              <w:rStyle w:val="PlaceholderText"/>
            </w:rPr>
            <w:t>Click or tap here to enter text.</w:t>
          </w:r>
        </w:sdtContent>
      </w:sdt>
      <w:r w:rsidRPr="00075848">
        <w:rPr>
          <w:rFonts w:ascii="Times New Roman" w:hAnsi="Times New Roman" w:cs="Times New Roman"/>
        </w:rPr>
        <w:t>   </w:t>
      </w:r>
    </w:p>
    <w:p w14:paraId="000000E0"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6B10DFAF" w14:textId="77777777" w:rsidR="0074500F"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Presiding Judge:</w:t>
      </w:r>
      <w:r>
        <w:rPr>
          <w:rFonts w:ascii="Times New Roman" w:hAnsi="Times New Roman" w:cs="Times New Roman"/>
        </w:rPr>
        <w:t xml:space="preserve"> </w:t>
      </w:r>
      <w:sdt>
        <w:sdtPr>
          <w:rPr>
            <w:rFonts w:ascii="Times New Roman" w:hAnsi="Times New Roman" w:cs="Times New Roman"/>
          </w:rPr>
          <w:id w:val="1104534797"/>
          <w:placeholder>
            <w:docPart w:val="0B7DFED6B52D437E843E0D2682A62350"/>
          </w:placeholder>
          <w:showingPlcHdr/>
          <w:text/>
        </w:sdtPr>
        <w:sdtEndPr/>
        <w:sdtContent>
          <w:r w:rsidRPr="0046756E">
            <w:rPr>
              <w:rStyle w:val="PlaceholderText"/>
            </w:rPr>
            <w:t>Click or tap here to enter text.</w:t>
          </w:r>
        </w:sdtContent>
      </w:sdt>
    </w:p>
    <w:p w14:paraId="0162313E" w14:textId="77777777" w:rsidR="0074500F" w:rsidRDefault="0074500F" w:rsidP="0074500F">
      <w:pPr>
        <w:tabs>
          <w:tab w:val="left" w:pos="-720"/>
          <w:tab w:val="left" w:pos="720"/>
        </w:tabs>
        <w:ind w:leftChars="36" w:left="88" w:hanging="2"/>
        <w:jc w:val="both"/>
        <w:rPr>
          <w:rFonts w:ascii="Times New Roman" w:hAnsi="Times New Roman" w:cs="Times New Roman"/>
        </w:rPr>
      </w:pPr>
    </w:p>
    <w:p w14:paraId="2F07C3F5" w14:textId="47911C88" w:rsidR="0074500F" w:rsidRPr="00075848" w:rsidRDefault="0074500F" w:rsidP="0074500F">
      <w:pPr>
        <w:tabs>
          <w:tab w:val="left" w:pos="-720"/>
          <w:tab w:val="left" w:pos="720"/>
        </w:tabs>
        <w:ind w:leftChars="36" w:left="88" w:hanging="2"/>
        <w:jc w:val="both"/>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id w:val="-1239787809"/>
          <w:placeholder>
            <w:docPart w:val="0B7DFED6B52D437E843E0D2682A62350"/>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56"/>
        <w:id w:val="-78840109"/>
      </w:sdtPr>
      <w:sdtEndPr/>
      <w:sdtContent>
        <w:p w14:paraId="57F55CD4"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5"/>
              <w:id w:val="1404482689"/>
              <w:placeholder>
                <w:docPart w:val="44C22CE9701A469E9E8658F72D8BB6ED"/>
              </w:placeholder>
              <w:showingPlcHdr/>
            </w:sdtPr>
            <w:sdtEndPr/>
            <w:sdtContent>
              <w:r w:rsidR="0074500F" w:rsidRPr="00075848">
                <w:rPr>
                  <w:rFonts w:ascii="Times New Roman" w:hAnsi="Times New Roman" w:cs="Times New Roman"/>
                </w:rPr>
                <w:t xml:space="preserve">     </w:t>
              </w:r>
            </w:sdtContent>
          </w:sdt>
        </w:p>
      </w:sdtContent>
    </w:sdt>
    <w:p w14:paraId="7AF719A6" w14:textId="1A5D9AE2"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57"/>
          <w:id w:val="171763688"/>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Court:</w:t>
      </w:r>
      <w:r w:rsidR="0074500F">
        <w:rPr>
          <w:rFonts w:ascii="Times New Roman" w:hAnsi="Times New Roman" w:cs="Times New Roman"/>
        </w:rPr>
        <w:t xml:space="preserve"> </w:t>
      </w:r>
      <w:sdt>
        <w:sdtPr>
          <w:rPr>
            <w:rFonts w:ascii="Times New Roman" w:hAnsi="Times New Roman" w:cs="Times New Roman"/>
          </w:rPr>
          <w:id w:val="513801173"/>
          <w:placeholder>
            <w:docPart w:val="0B7DFED6B52D437E843E0D2682A62350"/>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1"/>
        <w:id w:val="-2025855920"/>
      </w:sdtPr>
      <w:sdtEndPr/>
      <w:sdtContent>
        <w:p w14:paraId="749FFBB9"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0"/>
              <w:id w:val="1251780238"/>
              <w:placeholder>
                <w:docPart w:val="6D236CA007A545C7A2EE49BEF0BFAF76"/>
              </w:placeholder>
              <w:showingPlcHdr/>
            </w:sdtPr>
            <w:sdtEndPr/>
            <w:sdtContent>
              <w:r w:rsidR="0074500F" w:rsidRPr="00075848">
                <w:rPr>
                  <w:rFonts w:ascii="Times New Roman" w:hAnsi="Times New Roman" w:cs="Times New Roman"/>
                </w:rPr>
                <w:t xml:space="preserve">     </w:t>
              </w:r>
            </w:sdtContent>
          </w:sdt>
        </w:p>
      </w:sdtContent>
    </w:sdt>
    <w:p w14:paraId="3888E351" w14:textId="191132F3"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2"/>
          <w:id w:val="11735005"/>
        </w:sdtPr>
        <w:sdtEndPr/>
        <w:sdtContent>
          <w:r w:rsidR="0074500F" w:rsidRPr="00075848">
            <w:rPr>
              <w:rFonts w:ascii="Times New Roman" w:hAnsi="Times New Roman" w:cs="Times New Roman"/>
            </w:rPr>
            <w:tab/>
          </w:r>
        </w:sdtContent>
      </w:sdt>
      <w:r w:rsidR="0074500F" w:rsidRPr="00075848">
        <w:rPr>
          <w:rFonts w:ascii="Times New Roman" w:hAnsi="Times New Roman" w:cs="Times New Roman"/>
        </w:rPr>
        <w:t>Judicial District:</w:t>
      </w:r>
      <w:r w:rsidR="0074500F">
        <w:rPr>
          <w:rFonts w:ascii="Times New Roman" w:hAnsi="Times New Roman" w:cs="Times New Roman"/>
        </w:rPr>
        <w:t xml:space="preserve"> </w:t>
      </w:r>
      <w:sdt>
        <w:sdtPr>
          <w:rPr>
            <w:rFonts w:ascii="Times New Roman" w:hAnsi="Times New Roman" w:cs="Times New Roman"/>
          </w:rPr>
          <w:id w:val="-505596769"/>
          <w:placeholder>
            <w:docPart w:val="0B7DFED6B52D437E843E0D2682A62350"/>
          </w:placeholder>
          <w:showingPlcHdr/>
          <w:text/>
        </w:sdtPr>
        <w:sdtEndPr/>
        <w:sdtContent>
          <w:r w:rsidR="00B95AE5" w:rsidRPr="0046756E">
            <w:rPr>
              <w:rStyle w:val="PlaceholderText"/>
            </w:rPr>
            <w:t>Click or tap here to enter text.</w:t>
          </w:r>
        </w:sdtContent>
      </w:sdt>
    </w:p>
    <w:sdt>
      <w:sdtPr>
        <w:rPr>
          <w:rFonts w:ascii="Times New Roman" w:hAnsi="Times New Roman" w:cs="Times New Roman"/>
        </w:rPr>
        <w:tag w:val="goog_rdk_66"/>
        <w:id w:val="150421737"/>
      </w:sdtPr>
      <w:sdtEndPr/>
      <w:sdtContent>
        <w:p w14:paraId="76855EAF" w14:textId="77777777"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tag w:val="goog_rdk_65"/>
              <w:id w:val="-2110657427"/>
              <w:placeholder>
                <w:docPart w:val="5E882AC9142646A8B9BFDB73F20F8014"/>
              </w:placeholder>
              <w:showingPlcHdr/>
            </w:sdtPr>
            <w:sdtEndPr/>
            <w:sdtContent>
              <w:r w:rsidR="0074500F" w:rsidRPr="00075848">
                <w:rPr>
                  <w:rFonts w:ascii="Times New Roman" w:hAnsi="Times New Roman" w:cs="Times New Roman"/>
                </w:rPr>
                <w:t xml:space="preserve">     </w:t>
              </w:r>
            </w:sdtContent>
          </w:sdt>
        </w:p>
      </w:sdtContent>
    </w:sdt>
    <w:p w14:paraId="758E4B9E"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sdt>
      <w:sdtPr>
        <w:rPr>
          <w:rFonts w:ascii="Times New Roman" w:hAnsi="Times New Roman" w:cs="Times New Roman"/>
        </w:rPr>
        <w:id w:val="1917594159"/>
        <w:placeholder>
          <w:docPart w:val="0B7DFED6B52D437E843E0D2682A62350"/>
        </w:placeholder>
        <w:showingPlcHdr/>
      </w:sdtPr>
      <w:sdtEndPr/>
      <w:sdtContent>
        <w:p w14:paraId="6EF7E9E7" w14:textId="753AE2F6" w:rsidR="0074500F" w:rsidRPr="00075848" w:rsidRDefault="00B95AE5" w:rsidP="0074500F">
          <w:pPr>
            <w:tabs>
              <w:tab w:val="left" w:pos="-720"/>
              <w:tab w:val="left" w:pos="720"/>
            </w:tabs>
            <w:ind w:leftChars="36" w:left="88" w:hanging="2"/>
            <w:jc w:val="both"/>
            <w:rPr>
              <w:rFonts w:ascii="Times New Roman" w:hAnsi="Times New Roman" w:cs="Times New Roman"/>
            </w:rPr>
          </w:pPr>
          <w:r w:rsidRPr="0046756E">
            <w:rPr>
              <w:rStyle w:val="PlaceholderText"/>
            </w:rPr>
            <w:t>Click or tap here to enter text.</w:t>
          </w:r>
        </w:p>
      </w:sdtContent>
    </w:sdt>
    <w:p w14:paraId="37D52659"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072CFFAC"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lastRenderedPageBreak/>
        <w:tab/>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64592D11" w14:textId="060683A6"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761829310"/>
          <w:placeholder>
            <w:docPart w:val="0B7DFED6B52D437E843E0D2682A62350"/>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4C22DF3C"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r>
    </w:p>
    <w:p w14:paraId="70DAD683" w14:textId="77777777" w:rsidR="0074500F" w:rsidRPr="00075848" w:rsidRDefault="0074500F" w:rsidP="0074500F">
      <w:pPr>
        <w:tabs>
          <w:tab w:val="left" w:pos="-720"/>
          <w:tab w:val="left" w:pos="720"/>
        </w:tabs>
        <w:ind w:leftChars="36" w:left="88" w:hanging="2"/>
        <w:jc w:val="both"/>
        <w:rPr>
          <w:rFonts w:ascii="Times New Roman" w:hAnsi="Times New Roman" w:cs="Times New Roman"/>
        </w:rPr>
      </w:pPr>
      <w:r w:rsidRPr="00075848">
        <w:rPr>
          <w:rFonts w:ascii="Times New Roman" w:hAnsi="Times New Roman" w:cs="Times New Roman"/>
        </w:rPr>
        <w:tab/>
        <w:t>Briefly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16645801" w14:textId="51B3951F" w:rsidR="0074500F" w:rsidRPr="00075848" w:rsidRDefault="0069637B" w:rsidP="0074500F">
      <w:pPr>
        <w:tabs>
          <w:tab w:val="left" w:pos="-720"/>
          <w:tab w:val="left" w:pos="720"/>
        </w:tabs>
        <w:ind w:leftChars="36" w:left="88" w:hanging="2"/>
        <w:jc w:val="both"/>
        <w:rPr>
          <w:rFonts w:ascii="Times New Roman" w:hAnsi="Times New Roman" w:cs="Times New Roman"/>
        </w:rPr>
      </w:pPr>
      <w:sdt>
        <w:sdtPr>
          <w:rPr>
            <w:rFonts w:ascii="Times New Roman" w:hAnsi="Times New Roman" w:cs="Times New Roman"/>
          </w:rPr>
          <w:id w:val="-1363363202"/>
          <w:placeholder>
            <w:docPart w:val="0B7DFED6B52D437E843E0D2682A62350"/>
          </w:placeholder>
          <w:showingPlcHdr/>
        </w:sdtPr>
        <w:sdtEndPr/>
        <w:sdtContent>
          <w:r w:rsidR="00B95AE5" w:rsidRPr="0046756E">
            <w:rPr>
              <w:rStyle w:val="PlaceholderText"/>
            </w:rPr>
            <w:t>Click or tap here to enter text.</w:t>
          </w:r>
        </w:sdtContent>
      </w:sdt>
      <w:r w:rsidR="0074500F" w:rsidRPr="00075848">
        <w:rPr>
          <w:rFonts w:ascii="Times New Roman" w:hAnsi="Times New Roman" w:cs="Times New Roman"/>
        </w:rPr>
        <w:t>     </w:t>
      </w:r>
    </w:p>
    <w:p w14:paraId="21FD0F38" w14:textId="403D08AA" w:rsidR="00F0219C" w:rsidRPr="00075848" w:rsidRDefault="00FE2037" w:rsidP="0074500F">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 </w:t>
      </w:r>
      <w:bookmarkStart w:id="26" w:name="bookmark=id.1pxezwc" w:colFirst="0" w:colLast="0"/>
      <w:bookmarkEnd w:id="26"/>
    </w:p>
    <w:p w14:paraId="000000F2"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0F3" w14:textId="52FADEDE" w:rsidR="00DD665F" w:rsidRDefault="00FE2037" w:rsidP="0074500F">
      <w:pPr>
        <w:numPr>
          <w:ilvl w:val="0"/>
          <w:numId w:val="1"/>
        </w:numPr>
        <w:pBdr>
          <w:top w:val="nil"/>
          <w:left w:val="nil"/>
          <w:bottom w:val="nil"/>
          <w:right w:val="nil"/>
          <w:between w:val="nil"/>
        </w:pBdr>
        <w:tabs>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law</w:t>
      </w:r>
      <w:r w:rsidR="00923D1B" w:rsidRPr="00075848">
        <w:rPr>
          <w:rFonts w:ascii="Times New Roman" w:hAnsi="Times New Roman" w:cs="Times New Roman"/>
          <w:color w:val="000000"/>
        </w:rPr>
        <w:t>-related</w:t>
      </w:r>
      <w:r w:rsidRPr="00075848">
        <w:rPr>
          <w:rFonts w:ascii="Times New Roman" w:hAnsi="Times New Roman" w:cs="Times New Roman"/>
          <w:color w:val="000000"/>
        </w:rPr>
        <w:t xml:space="preserve"> lectures, speeches, or other presentations you have given and any such books or articles you have au</w:t>
      </w:r>
      <w:r w:rsidR="00923D1B" w:rsidRPr="00075848">
        <w:rPr>
          <w:rFonts w:ascii="Times New Roman" w:hAnsi="Times New Roman" w:cs="Times New Roman"/>
          <w:color w:val="000000"/>
        </w:rPr>
        <w:t>thored within the last five years</w:t>
      </w:r>
      <w:r w:rsidRPr="00075848">
        <w:rPr>
          <w:rFonts w:ascii="Times New Roman" w:hAnsi="Times New Roman" w:cs="Times New Roman"/>
          <w:color w:val="000000"/>
        </w:rPr>
        <w:t>.</w:t>
      </w:r>
    </w:p>
    <w:sdt>
      <w:sdtPr>
        <w:rPr>
          <w:rFonts w:ascii="Times New Roman" w:hAnsi="Times New Roman" w:cs="Times New Roman"/>
          <w:color w:val="000000"/>
        </w:rPr>
        <w:id w:val="2029437204"/>
        <w:placeholder>
          <w:docPart w:val="7B2D1DEE3E284CF8B23E57B32458D095"/>
        </w:placeholder>
        <w:showingPlcHdr/>
      </w:sdtPr>
      <w:sdtEndPr/>
      <w:sdtContent>
        <w:p w14:paraId="7D44CFA6" w14:textId="4718E9FD" w:rsidR="0074500F" w:rsidRPr="00075848" w:rsidRDefault="0074500F" w:rsidP="0074500F">
          <w:pPr>
            <w:pBdr>
              <w:top w:val="nil"/>
              <w:left w:val="nil"/>
              <w:bottom w:val="nil"/>
              <w:right w:val="nil"/>
              <w:between w:val="nil"/>
            </w:pBdr>
            <w:tabs>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777F586C" w14:textId="21D576D6" w:rsidR="00F67C0F" w:rsidRPr="00075848" w:rsidRDefault="00FE2037" w:rsidP="0074500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bookmarkStart w:id="27" w:name="bookmark=id.49x2ik5" w:colFirst="0" w:colLast="0"/>
      <w:bookmarkEnd w:id="27"/>
      <w:r w:rsidRPr="00075848">
        <w:rPr>
          <w:rFonts w:ascii="Times New Roman" w:hAnsi="Times New Roman" w:cs="Times New Roman"/>
          <w:color w:val="000000"/>
        </w:rPr>
        <w:t>     </w:t>
      </w:r>
    </w:p>
    <w:p w14:paraId="00000101" w14:textId="371BB18B" w:rsidR="00DD665F" w:rsidRPr="00075848" w:rsidRDefault="0069637B" w:rsidP="009A3D77">
      <w:pPr>
        <w:pBdr>
          <w:top w:val="nil"/>
          <w:left w:val="nil"/>
          <w:bottom w:val="nil"/>
          <w:right w:val="nil"/>
          <w:between w:val="nil"/>
        </w:pBdr>
        <w:tabs>
          <w:tab w:val="left" w:pos="-720"/>
          <w:tab w:val="left" w:pos="0"/>
        </w:tabs>
        <w:spacing w:line="240" w:lineRule="auto"/>
        <w:ind w:left="0" w:hanging="2"/>
        <w:jc w:val="both"/>
        <w:rPr>
          <w:rFonts w:ascii="Times New Roman" w:eastAsia="Courier New" w:hAnsi="Times New Roman" w:cs="Times New Roman"/>
          <w:color w:val="000000"/>
        </w:rPr>
      </w:pPr>
      <w:sdt>
        <w:sdtPr>
          <w:rPr>
            <w:rFonts w:ascii="Times New Roman" w:hAnsi="Times New Roman" w:cs="Times New Roman"/>
          </w:rPr>
          <w:tag w:val="goog_rdk_76"/>
          <w:id w:val="-1009906994"/>
          <w:placeholder>
            <w:docPart w:val="19EC5BE9340A4BFF8C6C6BC0A68E61F7"/>
          </w:placeholder>
          <w:showingPlcHdr/>
        </w:sdtPr>
        <w:sdtEndPr/>
        <w:sdtContent>
          <w:r w:rsidR="00075848">
            <w:rPr>
              <w:rFonts w:ascii="Times New Roman" w:hAnsi="Times New Roman" w:cs="Times New Roman"/>
            </w:rPr>
            <w:t xml:space="preserve">     </w:t>
          </w:r>
        </w:sdtContent>
      </w:sdt>
      <w:bookmarkStart w:id="28" w:name="bookmark=id.2p2csry" w:colFirst="0" w:colLast="0"/>
      <w:bookmarkEnd w:id="28"/>
      <w:r w:rsidR="00FE2037" w:rsidRPr="00075848">
        <w:rPr>
          <w:rFonts w:ascii="Times New Roman" w:hAnsi="Times New Roman" w:cs="Times New Roman"/>
        </w:rPr>
        <w:t>    </w:t>
      </w:r>
      <w:bookmarkStart w:id="29" w:name="bookmark=id.147n2zr" w:colFirst="0" w:colLast="0"/>
      <w:bookmarkEnd w:id="29"/>
      <w:sdt>
        <w:sdtPr>
          <w:rPr>
            <w:rFonts w:ascii="Times New Roman" w:hAnsi="Times New Roman" w:cs="Times New Roman"/>
          </w:rPr>
          <w:tag w:val="goog_rdk_94"/>
          <w:id w:val="-672731775"/>
          <w:placeholder>
            <w:docPart w:val="91D14C07145349289DA5301E5ED17142"/>
          </w:placeholder>
          <w:showingPlcHdr/>
        </w:sdtPr>
        <w:sdtEndPr/>
        <w:sdtContent>
          <w:r w:rsidR="00A201F1" w:rsidRPr="00075848">
            <w:rPr>
              <w:rFonts w:ascii="Times New Roman" w:hAnsi="Times New Roman" w:cs="Times New Roman"/>
            </w:rPr>
            <w:t xml:space="preserve">     </w:t>
          </w:r>
        </w:sdtContent>
      </w:sdt>
    </w:p>
    <w:p w14:paraId="00000102"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 xml:space="preserve">D.  PROFESSIONAL AND PUBLIC </w:t>
      </w:r>
      <w:sdt>
        <w:sdtPr>
          <w:rPr>
            <w:rFonts w:ascii="Times New Roman" w:hAnsi="Times New Roman" w:cs="Times New Roman"/>
          </w:rPr>
          <w:tag w:val="goog_rdk_95"/>
          <w:id w:val="-639112290"/>
        </w:sdtPr>
        <w:sdtEndPr/>
        <w:sdtContent/>
      </w:sdt>
      <w:r w:rsidRPr="00075848">
        <w:rPr>
          <w:rFonts w:ascii="Times New Roman" w:hAnsi="Times New Roman" w:cs="Times New Roman"/>
          <w:b/>
        </w:rPr>
        <w:t>SERVICE</w:t>
      </w:r>
    </w:p>
    <w:p w14:paraId="65AE371F" w14:textId="77777777" w:rsidR="00923D1B" w:rsidRPr="00075848" w:rsidRDefault="00923D1B" w:rsidP="00923D1B">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rPr>
      </w:pPr>
    </w:p>
    <w:p w14:paraId="00000104" w14:textId="44219906" w:rsidR="00DD665F" w:rsidRDefault="00BD736E" w:rsidP="0074500F">
      <w:pPr>
        <w:pStyle w:val="ListParagraph"/>
        <w:numPr>
          <w:ilvl w:val="0"/>
          <w:numId w:val="1"/>
        </w:numPr>
        <w:pBdr>
          <w:top w:val="nil"/>
          <w:left w:val="nil"/>
          <w:bottom w:val="nil"/>
          <w:right w:val="nil"/>
          <w:between w:val="nil"/>
        </w:pBdr>
        <w:tabs>
          <w:tab w:val="left" w:pos="-720"/>
          <w:tab w:val="left" w:pos="0"/>
        </w:tabs>
        <w:spacing w:line="240" w:lineRule="auto"/>
        <w:ind w:leftChars="0" w:left="720" w:firstLineChars="0" w:hanging="720"/>
        <w:jc w:val="both"/>
        <w:rPr>
          <w:rFonts w:ascii="Times New Roman" w:hAnsi="Times New Roman" w:cs="Times New Roman"/>
          <w:color w:val="000000"/>
        </w:rPr>
      </w:pPr>
      <w:r>
        <w:rPr>
          <w:rFonts w:ascii="Times New Roman" w:hAnsi="Times New Roman" w:cs="Times New Roman"/>
          <w:color w:val="000000"/>
        </w:rPr>
        <w:t>Describe your participation and leadership in professional and community organizations, including offices held, committees, awards, honors, and citations (include approximate dates).</w:t>
      </w:r>
    </w:p>
    <w:sdt>
      <w:sdtPr>
        <w:rPr>
          <w:rFonts w:ascii="Times New Roman" w:hAnsi="Times New Roman" w:cs="Times New Roman"/>
          <w:color w:val="000000"/>
        </w:rPr>
        <w:id w:val="216554380"/>
        <w:placeholder>
          <w:docPart w:val="B0329424FEFA46FA8F915C47B19CDB28"/>
        </w:placeholder>
        <w:showingPlcHdr/>
      </w:sdtPr>
      <w:sdtEndPr/>
      <w:sdtContent>
        <w:p w14:paraId="00000105" w14:textId="2076B89A" w:rsidR="00DD665F" w:rsidRPr="00075848" w:rsidRDefault="0074500F" w:rsidP="0074500F">
          <w:pPr>
            <w:pStyle w:val="ListParagraph"/>
            <w:pBdr>
              <w:top w:val="nil"/>
              <w:left w:val="nil"/>
              <w:bottom w:val="nil"/>
              <w:right w:val="nil"/>
              <w:between w:val="nil"/>
            </w:pBdr>
            <w:tabs>
              <w:tab w:val="left" w:pos="-720"/>
              <w:tab w:val="left" w:pos="0"/>
            </w:tabs>
            <w:spacing w:line="240" w:lineRule="auto"/>
            <w:ind w:leftChars="0" w:firstLineChars="0" w:firstLine="0"/>
            <w:jc w:val="both"/>
            <w:rPr>
              <w:rFonts w:ascii="Times New Roman" w:hAnsi="Times New Roman" w:cs="Times New Roman"/>
              <w:color w:val="000000"/>
            </w:rPr>
          </w:pPr>
          <w:r w:rsidRPr="0046756E">
            <w:rPr>
              <w:rStyle w:val="PlaceholderText"/>
            </w:rPr>
            <w:t>Click or tap here to enter text.</w:t>
          </w:r>
        </w:p>
      </w:sdtContent>
    </w:sdt>
    <w:bookmarkStart w:id="30" w:name="bookmark=id.3o7alnk" w:colFirst="0" w:colLast="0" w:displacedByCustomXml="prev"/>
    <w:bookmarkEnd w:id="30" w:displacedByCustomXml="prev"/>
    <w:p w14:paraId="0000010B" w14:textId="31A03731" w:rsidR="00DD665F" w:rsidRPr="00075848" w:rsidRDefault="00FE2037" w:rsidP="00BD736E">
      <w:pPr>
        <w:pBdr>
          <w:top w:val="nil"/>
          <w:left w:val="nil"/>
          <w:bottom w:val="nil"/>
          <w:right w:val="nil"/>
          <w:between w:val="nil"/>
        </w:pBdr>
        <w:tabs>
          <w:tab w:val="left" w:pos="-720"/>
          <w:tab w:val="left" w:pos="360"/>
        </w:tabs>
        <w:spacing w:line="240" w:lineRule="auto"/>
        <w:ind w:leftChars="0" w:left="0" w:firstLineChars="0" w:firstLine="0"/>
        <w:jc w:val="both"/>
        <w:rPr>
          <w:rFonts w:ascii="Times New Roman" w:hAnsi="Times New Roman" w:cs="Times New Roman"/>
          <w:color w:val="000000"/>
        </w:rPr>
      </w:pPr>
      <w:bookmarkStart w:id="31" w:name="bookmark=id.23ckvvd" w:colFirst="0" w:colLast="0"/>
      <w:bookmarkEnd w:id="31"/>
      <w:r w:rsidRPr="00075848">
        <w:rPr>
          <w:rFonts w:ascii="Times New Roman" w:hAnsi="Times New Roman" w:cs="Times New Roman"/>
          <w:color w:val="000000"/>
        </w:rPr>
        <w:t>     </w:t>
      </w:r>
    </w:p>
    <w:p w14:paraId="39D3E2B6" w14:textId="07032C6F" w:rsidR="0074500F" w:rsidRDefault="00FE2037" w:rsidP="0074500F">
      <w:pPr>
        <w:pStyle w:val="ListParagraph"/>
        <w:numPr>
          <w:ilvl w:val="0"/>
          <w:numId w:val="1"/>
        </w:numPr>
        <w:ind w:leftChars="0" w:left="720" w:firstLineChars="0" w:hanging="720"/>
        <w:rPr>
          <w:rFonts w:ascii="Times New Roman" w:hAnsi="Times New Roman" w:cs="Times New Roman"/>
        </w:rPr>
      </w:pPr>
      <w:r w:rsidRPr="00075848">
        <w:rPr>
          <w:rFonts w:ascii="Times New Roman" w:hAnsi="Times New Roman" w:cs="Times New Roman"/>
        </w:rPr>
        <w:t xml:space="preserve">List all public offices to which you were appointed or elected (include dates served).  Have you had any military or other public service?  If so, please give details. </w:t>
      </w:r>
    </w:p>
    <w:sdt>
      <w:sdtPr>
        <w:rPr>
          <w:rFonts w:ascii="Times New Roman" w:hAnsi="Times New Roman" w:cs="Times New Roman"/>
        </w:rPr>
        <w:id w:val="-1673176684"/>
        <w:placeholder>
          <w:docPart w:val="7DB1FA1B6AC94AD085D07AC840CF648C"/>
        </w:placeholder>
        <w:showingPlcHdr/>
      </w:sdtPr>
      <w:sdtEndPr/>
      <w:sdtContent>
        <w:p w14:paraId="0000010D" w14:textId="6CB196FC" w:rsidR="00DD665F" w:rsidRPr="0074500F" w:rsidRDefault="0074500F" w:rsidP="0074500F">
          <w:pPr>
            <w:pStyle w:val="ListParagraph"/>
            <w:ind w:leftChars="0" w:firstLineChars="0" w:firstLine="0"/>
            <w:rPr>
              <w:rFonts w:ascii="Times New Roman" w:hAnsi="Times New Roman" w:cs="Times New Roman"/>
            </w:rPr>
          </w:pPr>
          <w:r w:rsidRPr="0046756E">
            <w:rPr>
              <w:rStyle w:val="PlaceholderText"/>
            </w:rPr>
            <w:t>Click or tap here to enter text.</w:t>
          </w:r>
        </w:p>
      </w:sdtContent>
    </w:sdt>
    <w:p w14:paraId="0000010E" w14:textId="77777777" w:rsidR="00DD665F" w:rsidRPr="00075848" w:rsidRDefault="00DD665F" w:rsidP="0074500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11" w14:textId="1AA9E71D" w:rsidR="00DD665F" w:rsidRPr="0074500F" w:rsidRDefault="00FE2037" w:rsidP="0074500F">
      <w:pPr>
        <w:pStyle w:val="ListParagraph"/>
        <w:numPr>
          <w:ilvl w:val="0"/>
          <w:numId w:val="1"/>
        </w:numPr>
        <w:pBdr>
          <w:top w:val="nil"/>
          <w:left w:val="nil"/>
          <w:bottom w:val="nil"/>
          <w:right w:val="nil"/>
          <w:between w:val="nil"/>
        </w:pBdr>
        <w:tabs>
          <w:tab w:val="left" w:pos="-720"/>
          <w:tab w:val="left" w:pos="0"/>
        </w:tabs>
        <w:spacing w:line="240" w:lineRule="auto"/>
        <w:ind w:leftChars="0" w:left="720" w:firstLineChars="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a member of a </w:t>
      </w:r>
      <w:r w:rsidR="00F67C0F">
        <w:rPr>
          <w:rFonts w:ascii="Times New Roman" w:hAnsi="Times New Roman" w:cs="Times New Roman"/>
        </w:rPr>
        <w:t xml:space="preserve">Judicial </w:t>
      </w:r>
      <w:r w:rsidR="007729C8" w:rsidRPr="00075848">
        <w:rPr>
          <w:rFonts w:ascii="Times New Roman" w:hAnsi="Times New Roman" w:cs="Times New Roman"/>
          <w:color w:val="000000"/>
        </w:rPr>
        <w:t>N</w:t>
      </w:r>
      <w:r w:rsidRPr="00075848">
        <w:rPr>
          <w:rFonts w:ascii="Times New Roman" w:hAnsi="Times New Roman" w:cs="Times New Roman"/>
          <w:color w:val="000000"/>
        </w:rPr>
        <w:t xml:space="preserve">ominating </w:t>
      </w:r>
      <w:r w:rsidR="007729C8" w:rsidRPr="00075848">
        <w:rPr>
          <w:rFonts w:ascii="Times New Roman" w:hAnsi="Times New Roman" w:cs="Times New Roman"/>
          <w:color w:val="000000"/>
        </w:rPr>
        <w:t>C</w:t>
      </w:r>
      <w:r w:rsidRPr="00075848">
        <w:rPr>
          <w:rFonts w:ascii="Times New Roman" w:hAnsi="Times New Roman" w:cs="Times New Roman"/>
          <w:color w:val="000000"/>
        </w:rPr>
        <w:t>ommission?  If so, please give details, including the judicial district and the dates of service.</w:t>
      </w:r>
      <w:r w:rsidR="00BE2698">
        <w:rPr>
          <w:rFonts w:ascii="Times New Roman" w:hAnsi="Times New Roman" w:cs="Times New Roman"/>
          <w:color w:val="000000"/>
        </w:rPr>
        <w:t xml:space="preserve">  </w:t>
      </w:r>
      <w:r w:rsidRPr="00075848">
        <w:rPr>
          <w:rFonts w:ascii="Times New Roman" w:hAnsi="Times New Roman" w:cs="Times New Roman"/>
          <w:color w:val="000000"/>
        </w:rPr>
        <w:t xml:space="preserve">(Please be aware that nominating commission members are ineligible for appointment as judges for as many as three years after service on a nominating commission.  Colo. Const. art. VI, § 24(4) (one year for judicial district commissioners; three years for </w:t>
      </w:r>
      <w:r w:rsidR="00105E24">
        <w:rPr>
          <w:rFonts w:ascii="Times New Roman" w:hAnsi="Times New Roman" w:cs="Times New Roman"/>
          <w:color w:val="000000"/>
        </w:rPr>
        <w:t>statewide</w:t>
      </w:r>
      <w:r w:rsidRPr="00075848">
        <w:rPr>
          <w:rFonts w:ascii="Times New Roman" w:hAnsi="Times New Roman" w:cs="Times New Roman"/>
          <w:color w:val="000000"/>
        </w:rPr>
        <w:t xml:space="preserve"> commissioners)).</w:t>
      </w:r>
      <w:bookmarkStart w:id="32" w:name="bookmark=id.ihv636" w:colFirst="0" w:colLast="0"/>
      <w:bookmarkEnd w:id="32"/>
    </w:p>
    <w:sdt>
      <w:sdtPr>
        <w:rPr>
          <w:rFonts w:ascii="Times New Roman" w:hAnsi="Times New Roman" w:cs="Times New Roman"/>
          <w:color w:val="000000"/>
        </w:rPr>
        <w:id w:val="-2130612498"/>
        <w:placeholder>
          <w:docPart w:val="DDB332D024F6478C8316E55711BF938F"/>
        </w:placeholder>
        <w:showingPlcHdr/>
      </w:sdtPr>
      <w:sdtEndPr/>
      <w:sdtContent>
        <w:p w14:paraId="5A3F8B5A" w14:textId="786BAC3D" w:rsidR="0074500F" w:rsidRPr="0074500F" w:rsidRDefault="0074500F" w:rsidP="0074500F">
          <w:pPr>
            <w:pStyle w:val="ListParagraph"/>
            <w:pBdr>
              <w:top w:val="nil"/>
              <w:left w:val="nil"/>
              <w:bottom w:val="nil"/>
              <w:right w:val="nil"/>
              <w:between w:val="nil"/>
            </w:pBdr>
            <w:tabs>
              <w:tab w:val="left" w:pos="-720"/>
              <w:tab w:val="left" w:pos="0"/>
            </w:tabs>
            <w:spacing w:line="240" w:lineRule="auto"/>
            <w:ind w:leftChars="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12" w14:textId="77777777" w:rsidR="00DD665F" w:rsidRPr="00075848" w:rsidRDefault="00DD665F" w:rsidP="0074500F">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p>
    <w:p w14:paraId="6C473978" w14:textId="77777777" w:rsidR="00BD736E" w:rsidRPr="00075848" w:rsidRDefault="00BD736E">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114"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E.  REQUIREMENT TO COMPLY WITH JUDICIAL CODE OF CONDUCT</w:t>
      </w:r>
    </w:p>
    <w:p w14:paraId="00000115" w14:textId="77777777" w:rsidR="00DD665F" w:rsidRPr="00075848" w:rsidRDefault="00DD665F">
      <w:pPr>
        <w:tabs>
          <w:tab w:val="left" w:pos="-720"/>
        </w:tabs>
        <w:ind w:left="0" w:hanging="2"/>
        <w:rPr>
          <w:rFonts w:ascii="Times New Roman" w:hAnsi="Times New Roman" w:cs="Times New Roman"/>
        </w:rPr>
      </w:pPr>
    </w:p>
    <w:p w14:paraId="00000116" w14:textId="77777777" w:rsidR="00DD665F" w:rsidRPr="00075848" w:rsidRDefault="00FE2037">
      <w:pPr>
        <w:tabs>
          <w:tab w:val="left" w:pos="-720"/>
          <w:tab w:val="left" w:pos="0"/>
        </w:tabs>
        <w:ind w:left="0" w:hanging="2"/>
        <w:jc w:val="center"/>
        <w:rPr>
          <w:rFonts w:ascii="Times New Roman" w:hAnsi="Times New Roman" w:cs="Times New Roman"/>
        </w:rPr>
      </w:pPr>
      <w:r w:rsidRPr="00075848">
        <w:rPr>
          <w:rFonts w:ascii="Times New Roman" w:hAnsi="Times New Roman" w:cs="Times New Roman"/>
          <w:b/>
        </w:rPr>
        <w:t>If appointed to the bench, you will be required to comply with the canons contained in the Colorado Code of Judicial Conduct.</w:t>
      </w:r>
    </w:p>
    <w:p w14:paraId="00000117" w14:textId="77777777" w:rsidR="00DD665F" w:rsidRPr="00075848" w:rsidRDefault="00DD665F">
      <w:pPr>
        <w:tabs>
          <w:tab w:val="left" w:pos="-720"/>
        </w:tabs>
        <w:ind w:left="0" w:hanging="2"/>
        <w:rPr>
          <w:rFonts w:ascii="Times New Roman" w:hAnsi="Times New Roman" w:cs="Times New Roman"/>
        </w:rPr>
      </w:pPr>
    </w:p>
    <w:p w14:paraId="41518CD6" w14:textId="6FF5161A" w:rsidR="0074500F" w:rsidRDefault="00FE2037" w:rsidP="0074500F">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Are you familiar with the Commission on Judicial Discipline and its function?</w:t>
      </w:r>
      <w:bookmarkStart w:id="33" w:name="bookmark=id.32hioqz" w:colFirst="0" w:colLast="0"/>
      <w:bookmarkEnd w:id="33"/>
    </w:p>
    <w:p w14:paraId="285DCB5F" w14:textId="75563451" w:rsidR="0074500F" w:rsidRPr="0074500F" w:rsidRDefault="0074500F" w:rsidP="0074500F">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1508054278"/>
          <w:placeholder>
            <w:docPart w:val="D80444D2B1674788B80F87D60AA2842A"/>
          </w:placeholder>
          <w:showingPlcHdr/>
          <w:text/>
        </w:sdtPr>
        <w:sdtEndPr/>
        <w:sdtContent>
          <w:r w:rsidRPr="0046756E">
            <w:rPr>
              <w:rStyle w:val="PlaceholderText"/>
            </w:rPr>
            <w:t>Click or tap here to enter text.</w:t>
          </w:r>
        </w:sdtContent>
      </w:sdt>
    </w:p>
    <w:p w14:paraId="0000011B"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7DCAFA36" w14:textId="55EC5389" w:rsidR="0074500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understand a judge is required to file reports of compensation for quasi-judicial and extra-judicial activities in conformance with the Code of Judicial Conduc</w:t>
      </w:r>
      <w:bookmarkStart w:id="34" w:name="bookmark=id.1hmsyys" w:colFirst="0" w:colLast="0"/>
      <w:bookmarkEnd w:id="34"/>
      <w:r w:rsidR="0074500F">
        <w:rPr>
          <w:rFonts w:ascii="Times New Roman" w:hAnsi="Times New Roman" w:cs="Times New Roman"/>
          <w:color w:val="000000"/>
        </w:rPr>
        <w:t>t?</w:t>
      </w:r>
    </w:p>
    <w:sdt>
      <w:sdtPr>
        <w:rPr>
          <w:rFonts w:ascii="Times New Roman" w:hAnsi="Times New Roman" w:cs="Times New Roman"/>
          <w:color w:val="000000"/>
        </w:rPr>
        <w:id w:val="1737051047"/>
        <w:placeholder>
          <w:docPart w:val="024CBB2D35A4461AA7576062D511FB7A"/>
        </w:placeholder>
        <w:showingPlcHdr/>
        <w:text/>
      </w:sdtPr>
      <w:sdtEndPr/>
      <w:sdtContent>
        <w:p w14:paraId="664D9964" w14:textId="52F88878" w:rsidR="0074500F" w:rsidRPr="0074500F" w:rsidRDefault="0074500F"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1F"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22" w14:textId="45880CBC" w:rsidR="00DD665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understand that a judge must comply with the Public Official Disclosure Law (Section 24-6-202, C.R.S.)?</w:t>
      </w:r>
      <w:bookmarkStart w:id="35" w:name="bookmark=id.41mghml" w:colFirst="0" w:colLast="0"/>
      <w:bookmarkEnd w:id="35"/>
    </w:p>
    <w:sdt>
      <w:sdtPr>
        <w:rPr>
          <w:rFonts w:ascii="Times New Roman" w:hAnsi="Times New Roman" w:cs="Times New Roman"/>
          <w:color w:val="000000"/>
        </w:rPr>
        <w:id w:val="-947007939"/>
        <w:placeholder>
          <w:docPart w:val="29A68D47022243658FD4374F6BD7FDC9"/>
        </w:placeholder>
        <w:showingPlcHdr/>
        <w:text/>
      </w:sdtPr>
      <w:sdtEndPr/>
      <w:sdtContent>
        <w:p w14:paraId="0F5D63B6" w14:textId="320F0072" w:rsidR="0074500F" w:rsidRPr="0074500F" w:rsidRDefault="0074500F"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23"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25" w14:textId="394257D3" w:rsidR="00DD665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now active in partisan politics, would you cease such activity if you are appointed to judicial office</w:t>
      </w:r>
      <w:bookmarkStart w:id="36" w:name="bookmark=id.2grqrue" w:colFirst="0" w:colLast="0"/>
      <w:bookmarkEnd w:id="36"/>
      <w:r w:rsidR="0074500F">
        <w:rPr>
          <w:rFonts w:ascii="Times New Roman" w:hAnsi="Times New Roman" w:cs="Times New Roman"/>
          <w:color w:val="000000"/>
        </w:rPr>
        <w:t>?</w:t>
      </w:r>
    </w:p>
    <w:sdt>
      <w:sdtPr>
        <w:rPr>
          <w:rFonts w:ascii="Times New Roman" w:hAnsi="Times New Roman" w:cs="Times New Roman"/>
          <w:color w:val="000000"/>
        </w:rPr>
        <w:id w:val="-1489165832"/>
        <w:placeholder>
          <w:docPart w:val="FC064768FCCF4FE09EAD78283FE6267D"/>
        </w:placeholder>
        <w:showingPlcHdr/>
        <w:text/>
      </w:sdtPr>
      <w:sdtEndPr/>
      <w:sdtContent>
        <w:p w14:paraId="41301A63" w14:textId="35D8FDF0" w:rsidR="0074500F" w:rsidRPr="0074500F" w:rsidRDefault="0074500F"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27" w14:textId="77777777" w:rsidR="00DD665F" w:rsidRPr="00075848" w:rsidRDefault="00DD665F" w:rsidP="00462C8A">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000012B" w14:textId="01286991" w:rsidR="00DD665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Are you now an officer or director of any business organization or otherwise engaged in the management of any business enterprise?  If so, please give details.</w:t>
      </w:r>
      <w:bookmarkStart w:id="37" w:name="bookmark=id.vx1227" w:colFirst="0" w:colLast="0"/>
      <w:bookmarkEnd w:id="37"/>
    </w:p>
    <w:sdt>
      <w:sdtPr>
        <w:rPr>
          <w:rFonts w:ascii="Times New Roman" w:hAnsi="Times New Roman" w:cs="Times New Roman"/>
          <w:color w:val="000000"/>
        </w:rPr>
        <w:id w:val="515111702"/>
        <w:placeholder>
          <w:docPart w:val="0DE1DC1A47DF46478ACE7269CA5E2E0A"/>
        </w:placeholder>
        <w:showingPlcHdr/>
        <w:text/>
      </w:sdtPr>
      <w:sdtEndPr/>
      <w:sdtContent>
        <w:p w14:paraId="0000012D" w14:textId="339FDE02" w:rsidR="00DD665F" w:rsidRPr="00075848" w:rsidRDefault="0074500F"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bookmarkStart w:id="38" w:name="bookmark=id.3fwokq0" w:colFirst="0" w:colLast="0" w:displacedByCustomXml="prev"/>
    <w:bookmarkEnd w:id="38" w:displacedByCustomXml="prev"/>
    <w:bookmarkStart w:id="39" w:name="bookmark=id.1v1yuxt" w:colFirst="0" w:colLast="0"/>
    <w:bookmarkEnd w:id="39"/>
    <w:p w14:paraId="00000131" w14:textId="3FF0F0AE" w:rsidR="00DD665F" w:rsidRPr="00075848" w:rsidRDefault="0069637B" w:rsidP="007729C8">
      <w:pPr>
        <w:pBdr>
          <w:top w:val="nil"/>
          <w:left w:val="nil"/>
          <w:bottom w:val="nil"/>
          <w:right w:val="nil"/>
          <w:between w:val="nil"/>
        </w:pBdr>
        <w:tabs>
          <w:tab w:val="left" w:pos="-720"/>
          <w:tab w:val="left" w:pos="360"/>
        </w:tabs>
        <w:spacing w:line="240" w:lineRule="auto"/>
        <w:ind w:leftChars="0" w:left="0" w:firstLineChars="0" w:firstLine="0"/>
        <w:rPr>
          <w:rFonts w:ascii="Times New Roman" w:hAnsi="Times New Roman" w:cs="Times New Roman"/>
          <w:color w:val="000000"/>
        </w:rPr>
      </w:pPr>
      <w:sdt>
        <w:sdtPr>
          <w:rPr>
            <w:rFonts w:ascii="Times New Roman" w:hAnsi="Times New Roman" w:cs="Times New Roman"/>
          </w:rPr>
          <w:tag w:val="goog_rdk_124"/>
          <w:id w:val="1105382086"/>
          <w:placeholder>
            <w:docPart w:val="626602DE180D4DE4AD315C1807032EC9"/>
          </w:placeholder>
          <w:showingPlcHdr/>
        </w:sdtPr>
        <w:sdtEndPr/>
        <w:sdtContent>
          <w:r w:rsidR="007729C8" w:rsidRPr="00075848">
            <w:rPr>
              <w:rFonts w:ascii="Times New Roman" w:hAnsi="Times New Roman" w:cs="Times New Roman"/>
            </w:rPr>
            <w:t xml:space="preserve">     </w:t>
          </w:r>
        </w:sdtContent>
      </w:sdt>
    </w:p>
    <w:p w14:paraId="00000133" w14:textId="77777777" w:rsidR="00DD665F" w:rsidRPr="00075848" w:rsidRDefault="00DD665F" w:rsidP="00462C8A">
      <w:pPr>
        <w:tabs>
          <w:tab w:val="left" w:pos="-720"/>
        </w:tabs>
        <w:ind w:leftChars="0" w:left="0" w:firstLineChars="0" w:firstLine="0"/>
        <w:rPr>
          <w:rFonts w:ascii="Times New Roman" w:hAnsi="Times New Roman" w:cs="Times New Roman"/>
        </w:rPr>
      </w:pPr>
    </w:p>
    <w:p w14:paraId="00000134" w14:textId="77777777" w:rsidR="00DD665F" w:rsidRPr="00075848" w:rsidRDefault="00FE2037">
      <w:pPr>
        <w:tabs>
          <w:tab w:val="left" w:pos="-720"/>
        </w:tabs>
        <w:ind w:left="0" w:hanging="2"/>
        <w:jc w:val="center"/>
        <w:rPr>
          <w:rFonts w:ascii="Times New Roman" w:hAnsi="Times New Roman" w:cs="Times New Roman"/>
        </w:rPr>
      </w:pPr>
      <w:r w:rsidRPr="00075848">
        <w:rPr>
          <w:rFonts w:ascii="Times New Roman" w:hAnsi="Times New Roman" w:cs="Times New Roman"/>
          <w:b/>
        </w:rPr>
        <w:t>F.  MISCELLANEOUS</w:t>
      </w:r>
    </w:p>
    <w:p w14:paraId="00000135" w14:textId="77777777" w:rsidR="00DD665F" w:rsidRPr="00075848" w:rsidRDefault="00DD665F">
      <w:pPr>
        <w:tabs>
          <w:tab w:val="left" w:pos="-720"/>
        </w:tabs>
        <w:ind w:left="0" w:hanging="2"/>
        <w:rPr>
          <w:rFonts w:ascii="Times New Roman" w:hAnsi="Times New Roman" w:cs="Times New Roman"/>
        </w:rPr>
      </w:pPr>
    </w:p>
    <w:p w14:paraId="00000136" w14:textId="1BE0588C" w:rsidR="00DD665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Describe how you spend your leisure time (including special interests, hobbies, reading preferences, vacation activities). </w:t>
      </w:r>
    </w:p>
    <w:sdt>
      <w:sdtPr>
        <w:rPr>
          <w:rFonts w:ascii="Times New Roman" w:hAnsi="Times New Roman" w:cs="Times New Roman"/>
          <w:color w:val="000000"/>
        </w:rPr>
        <w:id w:val="-502429353"/>
        <w:placeholder>
          <w:docPart w:val="6D2630CE333442C68FF2EE5910C61F9E"/>
        </w:placeholder>
        <w:showingPlcHdr/>
        <w:text/>
      </w:sdtPr>
      <w:sdtEndPr/>
      <w:sdtContent>
        <w:p w14:paraId="00000138" w14:textId="60703827" w:rsidR="00DD665F" w:rsidRPr="00075848" w:rsidRDefault="0074500F"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bookmarkStart w:id="40" w:name="bookmark=id.4f1mdlm" w:colFirst="0" w:colLast="0" w:displacedByCustomXml="prev"/>
    <w:bookmarkEnd w:id="40" w:displacedByCustomXml="prev"/>
    <w:p w14:paraId="00000139"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3C" w14:textId="31CF6A8E" w:rsidR="00DD665F" w:rsidRDefault="00FE2037" w:rsidP="0074500F">
      <w:pPr>
        <w:numPr>
          <w:ilvl w:val="0"/>
          <w:numId w:val="1"/>
        </w:numPr>
        <w:pBdr>
          <w:top w:val="nil"/>
          <w:left w:val="nil"/>
          <w:bottom w:val="nil"/>
          <w:right w:val="nil"/>
          <w:between w:val="nil"/>
        </w:pBdr>
        <w:tabs>
          <w:tab w:val="left" w:pos="-720"/>
          <w:tab w:val="left" w:pos="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List the names of no more than five individuals from whom you are requesting letters of reference. </w:t>
      </w:r>
      <w:bookmarkStart w:id="41" w:name="bookmark=id.2u6wntf" w:colFirst="0" w:colLast="0"/>
      <w:bookmarkEnd w:id="41"/>
    </w:p>
    <w:sdt>
      <w:sdtPr>
        <w:rPr>
          <w:rFonts w:ascii="Times New Roman" w:hAnsi="Times New Roman" w:cs="Times New Roman"/>
          <w:color w:val="000000"/>
        </w:rPr>
        <w:id w:val="-322739564"/>
        <w:placeholder>
          <w:docPart w:val="DefaultPlaceholder_-1854013440"/>
        </w:placeholder>
        <w:showingPlcHdr/>
      </w:sdtPr>
      <w:sdtEndPr/>
      <w:sdtContent>
        <w:p w14:paraId="76CA7C58" w14:textId="0A276EC9" w:rsidR="0074500F" w:rsidRPr="0074500F" w:rsidRDefault="000734BE" w:rsidP="0074500F">
          <w:pPr>
            <w:pBdr>
              <w:top w:val="nil"/>
              <w:left w:val="nil"/>
              <w:bottom w:val="nil"/>
              <w:right w:val="nil"/>
              <w:between w:val="nil"/>
            </w:pBdr>
            <w:tabs>
              <w:tab w:val="left" w:pos="-720"/>
              <w:tab w:val="left" w:pos="0"/>
            </w:tabs>
            <w:spacing w:line="240" w:lineRule="auto"/>
            <w:ind w:leftChars="0" w:left="720" w:firstLineChars="0" w:firstLine="0"/>
            <w:jc w:val="both"/>
            <w:rPr>
              <w:rFonts w:ascii="Times New Roman" w:hAnsi="Times New Roman" w:cs="Times New Roman"/>
              <w:color w:val="000000"/>
            </w:rPr>
          </w:pPr>
          <w:r w:rsidRPr="0046756E">
            <w:rPr>
              <w:rStyle w:val="PlaceholderText"/>
              <w:rFonts w:eastAsia="Courier New"/>
            </w:rPr>
            <w:t>Click or tap here to enter text.</w:t>
          </w:r>
        </w:p>
      </w:sdtContent>
    </w:sdt>
    <w:p w14:paraId="0000013D"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13F" w14:textId="33205D20" w:rsidR="00DD665F" w:rsidRDefault="00FE2037" w:rsidP="0074500F">
      <w:pPr>
        <w:numPr>
          <w:ilvl w:val="0"/>
          <w:numId w:val="1"/>
        </w:numPr>
        <w:pBdr>
          <w:top w:val="nil"/>
          <w:left w:val="nil"/>
          <w:bottom w:val="nil"/>
          <w:right w:val="nil"/>
          <w:between w:val="nil"/>
        </w:pBdr>
        <w:tabs>
          <w:tab w:val="left" w:pos="-720"/>
          <w:tab w:val="left" w:pos="81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Please attach a statement (not to exceed 400 words total for each subpart),</w:t>
      </w:r>
      <w:r w:rsidR="007729C8" w:rsidRPr="00075848">
        <w:rPr>
          <w:rFonts w:ascii="Times New Roman" w:hAnsi="Times New Roman" w:cs="Times New Roman"/>
          <w:color w:val="000000"/>
        </w:rPr>
        <w:t xml:space="preserve"> </w:t>
      </w:r>
      <w:r w:rsidRPr="00075848">
        <w:rPr>
          <w:rFonts w:ascii="Times New Roman" w:hAnsi="Times New Roman" w:cs="Times New Roman"/>
          <w:color w:val="000000"/>
        </w:rPr>
        <w:t xml:space="preserve">double-spaced, discussing: </w:t>
      </w:r>
      <w:r w:rsidRPr="00075848">
        <w:rPr>
          <w:rFonts w:ascii="Times New Roman" w:hAnsi="Times New Roman" w:cs="Times New Roman"/>
          <w:b/>
          <w:color w:val="000000"/>
        </w:rPr>
        <w:t>(a)</w:t>
      </w:r>
      <w:r w:rsidRPr="00075848">
        <w:rPr>
          <w:rFonts w:ascii="Times New Roman" w:hAnsi="Times New Roman" w:cs="Times New Roman"/>
          <w:color w:val="000000"/>
        </w:rPr>
        <w:t xml:space="preserve"> your knowledge of and experience with the court served by the judgeship for which you are applying; and </w:t>
      </w:r>
      <w:r w:rsidRPr="00075848">
        <w:rPr>
          <w:rFonts w:ascii="Times New Roman" w:hAnsi="Times New Roman" w:cs="Times New Roman"/>
          <w:b/>
          <w:color w:val="000000"/>
        </w:rPr>
        <w:t>(b)</w:t>
      </w:r>
      <w:r w:rsidRPr="00075848">
        <w:rPr>
          <w:rFonts w:ascii="Times New Roman" w:hAnsi="Times New Roman" w:cs="Times New Roman"/>
          <w:color w:val="000000"/>
        </w:rPr>
        <w:t xml:space="preserve"> the reasons why you wish to be appointed to this vacancy and the qualities you would bring to the bench if appointed.</w:t>
      </w:r>
    </w:p>
    <w:sdt>
      <w:sdtPr>
        <w:rPr>
          <w:rFonts w:ascii="Times New Roman" w:hAnsi="Times New Roman" w:cs="Times New Roman"/>
          <w:color w:val="000000"/>
        </w:rPr>
        <w:id w:val="-772319484"/>
        <w:placeholder>
          <w:docPart w:val="DefaultPlaceholder_-1854013440"/>
        </w:placeholder>
        <w:showingPlcHdr/>
      </w:sdtPr>
      <w:sdtEndPr/>
      <w:sdtContent>
        <w:p w14:paraId="4529C79D" w14:textId="415EDE23" w:rsidR="0074500F" w:rsidRPr="0074500F" w:rsidRDefault="000734BE" w:rsidP="0074500F">
          <w:pPr>
            <w:pBdr>
              <w:top w:val="nil"/>
              <w:left w:val="nil"/>
              <w:bottom w:val="nil"/>
              <w:right w:val="nil"/>
              <w:between w:val="nil"/>
            </w:pBdr>
            <w:tabs>
              <w:tab w:val="left" w:pos="-720"/>
              <w:tab w:val="left" w:pos="810"/>
            </w:tabs>
            <w:spacing w:line="240" w:lineRule="auto"/>
            <w:ind w:leftChars="0" w:left="720" w:firstLineChars="0" w:firstLine="0"/>
            <w:jc w:val="both"/>
            <w:rPr>
              <w:rFonts w:ascii="Times New Roman" w:hAnsi="Times New Roman" w:cs="Times New Roman"/>
              <w:color w:val="000000"/>
            </w:rPr>
          </w:pPr>
          <w:r w:rsidRPr="0046756E">
            <w:rPr>
              <w:rStyle w:val="PlaceholderText"/>
              <w:rFonts w:eastAsia="Courier New"/>
            </w:rPr>
            <w:t>Click or tap here to enter text.</w:t>
          </w:r>
        </w:p>
      </w:sdtContent>
    </w:sdt>
    <w:p w14:paraId="00000140"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141" w14:textId="7B065DAD" w:rsidR="00DD665F" w:rsidRDefault="00FE2037" w:rsidP="0074500F">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applying for an appellate judgeship, you must submit with this application a sample of your legal writing of not more than twenty (20) pages.</w:t>
      </w:r>
    </w:p>
    <w:sdt>
      <w:sdtPr>
        <w:rPr>
          <w:rFonts w:ascii="Times New Roman" w:hAnsi="Times New Roman" w:cs="Times New Roman"/>
          <w:color w:val="000000"/>
        </w:rPr>
        <w:id w:val="-409622434"/>
        <w:placeholder>
          <w:docPart w:val="DefaultPlaceholder_-1854013440"/>
        </w:placeholder>
        <w:showingPlcHdr/>
      </w:sdtPr>
      <w:sdtEndPr/>
      <w:sdtContent>
        <w:p w14:paraId="39CEFC98" w14:textId="4F5021D6" w:rsidR="0074500F" w:rsidRPr="00075848" w:rsidRDefault="000734BE" w:rsidP="0074500F">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Fonts w:eastAsia="Courier New"/>
            </w:rPr>
            <w:t>Click or tap here to enter text.</w:t>
          </w:r>
        </w:p>
      </w:sdtContent>
    </w:sdt>
    <w:p w14:paraId="00000142"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43" w14:textId="77777777" w:rsidR="00DD665F" w:rsidRPr="00075848" w:rsidRDefault="00FE2037">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rPr>
        <w:br w:type="page"/>
      </w:r>
    </w:p>
    <w:p w14:paraId="00000144" w14:textId="3CAC2D99" w:rsidR="00DD665F" w:rsidRPr="00075848" w:rsidRDefault="00FE2037" w:rsidP="00741B1E">
      <w:pPr>
        <w:numPr>
          <w:ilvl w:val="0"/>
          <w:numId w:val="2"/>
        </w:numPr>
        <w:ind w:left="718" w:hangingChars="299"/>
        <w:jc w:val="both"/>
        <w:rPr>
          <w:rFonts w:ascii="Times New Roman" w:hAnsi="Times New Roman" w:cs="Times New Roman"/>
        </w:rPr>
      </w:pPr>
      <w:r w:rsidRPr="00075848">
        <w:rPr>
          <w:rFonts w:ascii="Times New Roman" w:hAnsi="Times New Roman" w:cs="Times New Roman"/>
          <w:b/>
        </w:rPr>
        <w:lastRenderedPageBreak/>
        <w:t xml:space="preserve">The following information in questions </w:t>
      </w:r>
      <w:r w:rsidR="00BD736E">
        <w:rPr>
          <w:rFonts w:ascii="Times New Roman" w:hAnsi="Times New Roman" w:cs="Times New Roman"/>
          <w:b/>
        </w:rPr>
        <w:t>29</w:t>
      </w:r>
      <w:r w:rsidRPr="00075848">
        <w:rPr>
          <w:rFonts w:ascii="Times New Roman" w:hAnsi="Times New Roman" w:cs="Times New Roman"/>
          <w:b/>
        </w:rPr>
        <w:t xml:space="preserve"> – </w:t>
      </w:r>
      <w:r w:rsidR="00462C8A" w:rsidRPr="00075848">
        <w:rPr>
          <w:rFonts w:ascii="Times New Roman" w:hAnsi="Times New Roman" w:cs="Times New Roman"/>
          <w:b/>
        </w:rPr>
        <w:t>4</w:t>
      </w:r>
      <w:r w:rsidR="00BD736E">
        <w:rPr>
          <w:rFonts w:ascii="Times New Roman" w:hAnsi="Times New Roman" w:cs="Times New Roman"/>
          <w:b/>
        </w:rPr>
        <w:t>4</w:t>
      </w:r>
      <w:r w:rsidRPr="00075848">
        <w:rPr>
          <w:rFonts w:ascii="Times New Roman" w:hAnsi="Times New Roman" w:cs="Times New Roman"/>
          <w:b/>
        </w:rPr>
        <w:t xml:space="preserve"> is NOT public information to the extent allowed by law.  It is for the use of the Nominating Commission, the Governor, and, if appointed, the State Court Administrator.</w:t>
      </w:r>
    </w:p>
    <w:p w14:paraId="00000146" w14:textId="77777777" w:rsidR="00DD665F" w:rsidRPr="00075848" w:rsidRDefault="00DD665F" w:rsidP="00F0219C">
      <w:pPr>
        <w:ind w:leftChars="0" w:left="0" w:firstLineChars="0" w:firstLine="0"/>
        <w:rPr>
          <w:rFonts w:ascii="Times New Roman" w:hAnsi="Times New Roman" w:cs="Times New Roman"/>
        </w:rPr>
      </w:pPr>
    </w:p>
    <w:p w14:paraId="00000147" w14:textId="77777777" w:rsidR="00DD665F" w:rsidRPr="00075848" w:rsidRDefault="00DD665F">
      <w:pPr>
        <w:ind w:left="0" w:hanging="2"/>
        <w:rPr>
          <w:rFonts w:ascii="Times New Roman" w:hAnsi="Times New Roman" w:cs="Times New Roman"/>
        </w:rPr>
      </w:pPr>
    </w:p>
    <w:p w14:paraId="186854F5" w14:textId="477E79D8" w:rsidR="00462C8A" w:rsidRPr="00741B1E" w:rsidRDefault="00FE2037" w:rsidP="00741B1E">
      <w:pPr>
        <w:ind w:left="0" w:hanging="2"/>
        <w:jc w:val="center"/>
        <w:rPr>
          <w:rFonts w:ascii="Times New Roman" w:hAnsi="Times New Roman" w:cs="Times New Roman"/>
        </w:rPr>
      </w:pPr>
      <w:r w:rsidRPr="00075848">
        <w:rPr>
          <w:rFonts w:ascii="Times New Roman" w:hAnsi="Times New Roman" w:cs="Times New Roman"/>
          <w:b/>
        </w:rPr>
        <w:t>G. ADDITIONAL PERSONAL INFORMATION</w:t>
      </w:r>
    </w:p>
    <w:p w14:paraId="027B2CCA" w14:textId="77777777" w:rsidR="00F0219C" w:rsidRPr="00075848" w:rsidRDefault="00F0219C" w:rsidP="007729C8">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000014C" w14:textId="4B3F0802" w:rsidR="00DD665F" w:rsidRPr="00075848" w:rsidRDefault="00FE2037" w:rsidP="007729C8">
      <w:pPr>
        <w:pStyle w:val="ListParagraph"/>
        <w:numPr>
          <w:ilvl w:val="0"/>
          <w:numId w:val="1"/>
        </w:numPr>
        <w:tabs>
          <w:tab w:val="left" w:pos="-720"/>
          <w:tab w:val="left" w:pos="0"/>
        </w:tabs>
        <w:spacing w:line="240" w:lineRule="auto"/>
        <w:ind w:leftChars="0" w:left="720" w:firstLineChars="0" w:hanging="720"/>
        <w:jc w:val="both"/>
        <w:rPr>
          <w:rFonts w:ascii="Times New Roman" w:hAnsi="Times New Roman" w:cs="Times New Roman"/>
          <w:color w:val="000000"/>
        </w:rPr>
      </w:pPr>
      <w:r w:rsidRPr="00075848">
        <w:rPr>
          <w:rFonts w:ascii="Times New Roman" w:hAnsi="Times New Roman" w:cs="Times New Roman"/>
          <w:color w:val="000000"/>
        </w:rPr>
        <w:t>Home Address:</w:t>
      </w:r>
      <w:bookmarkStart w:id="42" w:name="bookmark=id.3tbugp1" w:colFirst="0" w:colLast="0"/>
      <w:bookmarkEnd w:id="42"/>
      <w:r w:rsidR="00741B1E">
        <w:rPr>
          <w:rFonts w:ascii="Times New Roman" w:hAnsi="Times New Roman" w:cs="Times New Roman"/>
          <w:color w:val="000000"/>
        </w:rPr>
        <w:t xml:space="preserve"> </w:t>
      </w:r>
      <w:sdt>
        <w:sdtPr>
          <w:rPr>
            <w:rFonts w:ascii="Times New Roman" w:hAnsi="Times New Roman" w:cs="Times New Roman"/>
            <w:color w:val="000000"/>
          </w:rPr>
          <w:id w:val="-1172099660"/>
          <w:placeholder>
            <w:docPart w:val="FC44CFFAAB9E470AAD28C8BFDA66866B"/>
          </w:placeholder>
          <w:showingPlcHdr/>
          <w:text/>
        </w:sdtPr>
        <w:sdtEndPr/>
        <w:sdtContent>
          <w:r w:rsidR="00741B1E" w:rsidRPr="0046756E">
            <w:rPr>
              <w:rStyle w:val="PlaceholderText"/>
            </w:rPr>
            <w:t>Click or tap here to enter text.</w:t>
          </w:r>
        </w:sdtContent>
      </w:sdt>
    </w:p>
    <w:p w14:paraId="12B6F77C" w14:textId="4C231349" w:rsidR="00F0219C" w:rsidRDefault="00F0219C" w:rsidP="00462C8A">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78A7BA32" w14:textId="77777777" w:rsidR="00741B1E" w:rsidRPr="00075848" w:rsidRDefault="00741B1E" w:rsidP="00462C8A">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0000014E" w14:textId="02A6D2F5" w:rsidR="00DD665F" w:rsidRPr="00075848" w:rsidRDefault="00FE2037">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Date of Birth:</w:t>
      </w:r>
      <w:bookmarkStart w:id="43" w:name="bookmark=id.28h4qwu" w:colFirst="0" w:colLast="0"/>
      <w:bookmarkEnd w:id="43"/>
      <w:r w:rsidR="00741B1E">
        <w:rPr>
          <w:rFonts w:ascii="Times New Roman" w:hAnsi="Times New Roman" w:cs="Times New Roman"/>
          <w:color w:val="000000"/>
        </w:rPr>
        <w:t xml:space="preserve"> </w:t>
      </w:r>
      <w:sdt>
        <w:sdtPr>
          <w:rPr>
            <w:rFonts w:ascii="Times New Roman" w:hAnsi="Times New Roman" w:cs="Times New Roman"/>
            <w:color w:val="000000"/>
          </w:rPr>
          <w:id w:val="-49624748"/>
          <w:placeholder>
            <w:docPart w:val="51948173EF4047B28A4ACA0EAA6C750A"/>
          </w:placeholder>
          <w:showingPlcHdr/>
          <w:text/>
        </w:sdtPr>
        <w:sdtEndPr/>
        <w:sdtContent>
          <w:r w:rsidR="00741B1E" w:rsidRPr="0046756E">
            <w:rPr>
              <w:rStyle w:val="PlaceholderText"/>
            </w:rPr>
            <w:t>Click or tap here to enter text.</w:t>
          </w:r>
        </w:sdtContent>
      </w:sdt>
      <w:r w:rsidRPr="00075848">
        <w:rPr>
          <w:rFonts w:ascii="Times New Roman" w:hAnsi="Times New Roman" w:cs="Times New Roman"/>
          <w:color w:val="000000"/>
        </w:rPr>
        <w:t>     </w:t>
      </w:r>
    </w:p>
    <w:p w14:paraId="0000014F" w14:textId="17F9BF55" w:rsidR="00DD665F" w:rsidRPr="00075848" w:rsidRDefault="00DD665F">
      <w:pPr>
        <w:pBdr>
          <w:top w:val="nil"/>
          <w:left w:val="nil"/>
          <w:bottom w:val="nil"/>
          <w:right w:val="nil"/>
          <w:between w:val="nil"/>
        </w:pBdr>
        <w:spacing w:line="240" w:lineRule="auto"/>
        <w:ind w:left="0" w:hanging="2"/>
        <w:rPr>
          <w:rFonts w:ascii="Times New Roman" w:hAnsi="Times New Roman" w:cs="Times New Roman"/>
          <w:color w:val="000000"/>
        </w:rPr>
      </w:pPr>
    </w:p>
    <w:p w14:paraId="632DE017" w14:textId="77777777" w:rsidR="00462C8A" w:rsidRPr="00075848" w:rsidRDefault="00462C8A">
      <w:pPr>
        <w:pBdr>
          <w:top w:val="nil"/>
          <w:left w:val="nil"/>
          <w:bottom w:val="nil"/>
          <w:right w:val="nil"/>
          <w:between w:val="nil"/>
        </w:pBdr>
        <w:spacing w:line="240" w:lineRule="auto"/>
        <w:ind w:left="0" w:hanging="2"/>
        <w:rPr>
          <w:rFonts w:ascii="Times New Roman" w:hAnsi="Times New Roman" w:cs="Times New Roman"/>
          <w:color w:val="000000"/>
        </w:rPr>
      </w:pPr>
    </w:p>
    <w:p w14:paraId="00000150" w14:textId="314437F4" w:rsidR="00DD665F" w:rsidRPr="00075848" w:rsidRDefault="007729C8">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Personal Phone</w:t>
      </w:r>
      <w:r w:rsidR="00FE2037" w:rsidRPr="00075848">
        <w:rPr>
          <w:rFonts w:ascii="Times New Roman" w:hAnsi="Times New Roman" w:cs="Times New Roman"/>
          <w:color w:val="000000"/>
        </w:rPr>
        <w:t>:</w:t>
      </w:r>
      <w:bookmarkStart w:id="44" w:name="bookmark=id.nmf14n" w:colFirst="0" w:colLast="0"/>
      <w:bookmarkEnd w:id="44"/>
      <w:r w:rsidR="00741B1E">
        <w:rPr>
          <w:rFonts w:ascii="Times New Roman" w:hAnsi="Times New Roman" w:cs="Times New Roman"/>
          <w:color w:val="000000"/>
        </w:rPr>
        <w:t xml:space="preserve"> </w:t>
      </w:r>
      <w:sdt>
        <w:sdtPr>
          <w:rPr>
            <w:rFonts w:ascii="Times New Roman" w:hAnsi="Times New Roman" w:cs="Times New Roman"/>
            <w:color w:val="000000"/>
          </w:rPr>
          <w:id w:val="56829562"/>
          <w:placeholder>
            <w:docPart w:val="B188E61D6DBD43119CDD27F30275BCAB"/>
          </w:placeholder>
          <w:showingPlcHdr/>
          <w:text/>
        </w:sdtPr>
        <w:sdtEndPr/>
        <w:sdtContent>
          <w:r w:rsidR="00741B1E" w:rsidRPr="0046756E">
            <w:rPr>
              <w:rStyle w:val="PlaceholderText"/>
            </w:rPr>
            <w:t>Click or tap here to enter text.</w:t>
          </w:r>
        </w:sdtContent>
      </w:sdt>
      <w:r w:rsidR="00FE2037" w:rsidRPr="00075848">
        <w:rPr>
          <w:rFonts w:ascii="Times New Roman" w:hAnsi="Times New Roman" w:cs="Times New Roman"/>
          <w:color w:val="000000"/>
        </w:rPr>
        <w:t>    </w:t>
      </w:r>
    </w:p>
    <w:p w14:paraId="00000153" w14:textId="71FAC5BE" w:rsidR="00DD665F" w:rsidRPr="00075848" w:rsidRDefault="00DD665F" w:rsidP="007729C8">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3C80FFBC" w14:textId="77777777" w:rsidR="00462C8A" w:rsidRPr="00075848" w:rsidRDefault="00462C8A" w:rsidP="007729C8">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00000154" w14:textId="530669CD" w:rsidR="00DD665F" w:rsidRPr="00075848" w:rsidRDefault="00F67C0F">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Personal </w:t>
      </w:r>
      <w:r w:rsidR="00FE2037" w:rsidRPr="00075848">
        <w:rPr>
          <w:rFonts w:ascii="Times New Roman" w:hAnsi="Times New Roman" w:cs="Times New Roman"/>
          <w:color w:val="000000"/>
        </w:rPr>
        <w:t>Email Address:</w:t>
      </w:r>
      <w:bookmarkStart w:id="45" w:name="bookmark=id.1mrcu09" w:colFirst="0" w:colLast="0"/>
      <w:bookmarkEnd w:id="45"/>
      <w:r w:rsidR="00741B1E">
        <w:rPr>
          <w:rFonts w:ascii="Times New Roman" w:hAnsi="Times New Roman" w:cs="Times New Roman"/>
          <w:color w:val="000000"/>
        </w:rPr>
        <w:t xml:space="preserve"> </w:t>
      </w:r>
      <w:sdt>
        <w:sdtPr>
          <w:rPr>
            <w:rFonts w:ascii="Times New Roman" w:hAnsi="Times New Roman" w:cs="Times New Roman"/>
            <w:color w:val="000000"/>
          </w:rPr>
          <w:id w:val="707229260"/>
          <w:placeholder>
            <w:docPart w:val="6DEFD78E09854FF3A2736B2B03DDFAAC"/>
          </w:placeholder>
          <w:showingPlcHdr/>
          <w:text/>
        </w:sdtPr>
        <w:sdtEndPr/>
        <w:sdtContent>
          <w:r w:rsidR="00741B1E" w:rsidRPr="0046756E">
            <w:rPr>
              <w:rStyle w:val="PlaceholderText"/>
            </w:rPr>
            <w:t>Click or tap here to enter text.</w:t>
          </w:r>
        </w:sdtContent>
      </w:sdt>
      <w:r w:rsidR="00FE2037" w:rsidRPr="00075848">
        <w:rPr>
          <w:rFonts w:ascii="Times New Roman" w:hAnsi="Times New Roman" w:cs="Times New Roman"/>
          <w:color w:val="000000"/>
        </w:rPr>
        <w:t>     </w:t>
      </w:r>
    </w:p>
    <w:p w14:paraId="00000155" w14:textId="3815C579" w:rsidR="00DD665F" w:rsidRDefault="00DD665F">
      <w:pPr>
        <w:pBdr>
          <w:top w:val="nil"/>
          <w:left w:val="nil"/>
          <w:bottom w:val="nil"/>
          <w:right w:val="nil"/>
          <w:between w:val="nil"/>
        </w:pBdr>
        <w:spacing w:line="240" w:lineRule="auto"/>
        <w:ind w:left="0" w:hanging="2"/>
        <w:rPr>
          <w:rFonts w:ascii="Times New Roman" w:hAnsi="Times New Roman" w:cs="Times New Roman"/>
          <w:color w:val="000000"/>
        </w:rPr>
      </w:pPr>
    </w:p>
    <w:p w14:paraId="3645914B" w14:textId="77777777" w:rsidR="00741B1E" w:rsidRPr="00075848" w:rsidRDefault="00741B1E">
      <w:pPr>
        <w:pBdr>
          <w:top w:val="nil"/>
          <w:left w:val="nil"/>
          <w:bottom w:val="nil"/>
          <w:right w:val="nil"/>
          <w:between w:val="nil"/>
        </w:pBdr>
        <w:spacing w:line="240" w:lineRule="auto"/>
        <w:ind w:left="0" w:hanging="2"/>
        <w:rPr>
          <w:rFonts w:ascii="Times New Roman" w:hAnsi="Times New Roman" w:cs="Times New Roman"/>
          <w:color w:val="000000"/>
        </w:rPr>
      </w:pPr>
    </w:p>
    <w:p w14:paraId="131626FB" w14:textId="6DC43586" w:rsidR="00F67C0F" w:rsidRPr="00741B1E" w:rsidRDefault="00F67C0F" w:rsidP="00741B1E">
      <w:pPr>
        <w:pStyle w:val="ListParagraph"/>
        <w:numPr>
          <w:ilvl w:val="0"/>
          <w:numId w:val="1"/>
        </w:numPr>
        <w:pBdr>
          <w:top w:val="nil"/>
          <w:left w:val="nil"/>
          <w:bottom w:val="nil"/>
          <w:right w:val="nil"/>
          <w:between w:val="nil"/>
        </w:pBdr>
        <w:tabs>
          <w:tab w:val="left" w:pos="-720"/>
          <w:tab w:val="left" w:pos="720"/>
        </w:tabs>
        <w:spacing w:line="240" w:lineRule="auto"/>
        <w:ind w:leftChars="0" w:left="720" w:hangingChars="300" w:hanging="720"/>
        <w:rPr>
          <w:rFonts w:ascii="Times New Roman" w:hAnsi="Times New Roman" w:cs="Times New Roman"/>
          <w:color w:val="000000"/>
        </w:rPr>
      </w:pPr>
      <w:r w:rsidRPr="00F67C0F">
        <w:rPr>
          <w:rFonts w:ascii="Times New Roman" w:eastAsia="Cambria Math" w:hAnsi="Times New Roman" w:cs="Times New Roman"/>
          <w:color w:val="000000"/>
        </w:rPr>
        <w:t xml:space="preserve">Are you currently a qualified elector of the county or judicial district you are applying for? </w:t>
      </w:r>
      <w:r w:rsidR="00172175">
        <w:rPr>
          <w:rFonts w:ascii="Times New Roman" w:eastAsia="Cambria Math" w:hAnsi="Times New Roman" w:cs="Times New Roman"/>
          <w:color w:val="000000"/>
        </w:rPr>
        <w:t xml:space="preserve"> </w:t>
      </w:r>
      <w:r w:rsidRPr="001B060A">
        <w:rPr>
          <w:rFonts w:ascii="Times New Roman" w:eastAsia="Cambria Math" w:hAnsi="Times New Roman" w:cs="Times New Roman"/>
          <w:color w:val="000000"/>
        </w:rPr>
        <w:t xml:space="preserve">If not, please state your plan to become a qualified elector of the county or judicial district by the time of </w:t>
      </w:r>
      <w:r w:rsidR="009D1DB0" w:rsidRPr="001B060A">
        <w:rPr>
          <w:rFonts w:ascii="Times New Roman" w:eastAsia="Cambria Math" w:hAnsi="Times New Roman" w:cs="Times New Roman"/>
          <w:color w:val="000000"/>
        </w:rPr>
        <w:t>swearing in</w:t>
      </w:r>
      <w:r w:rsidRPr="001B060A">
        <w:rPr>
          <w:rFonts w:ascii="Times New Roman" w:eastAsia="Cambria Math" w:hAnsi="Times New Roman" w:cs="Times New Roman"/>
          <w:color w:val="000000"/>
        </w:rPr>
        <w:t>.</w:t>
      </w:r>
    </w:p>
    <w:sdt>
      <w:sdtPr>
        <w:rPr>
          <w:rFonts w:ascii="Times New Roman" w:hAnsi="Times New Roman" w:cs="Times New Roman"/>
          <w:color w:val="000000"/>
        </w:rPr>
        <w:id w:val="276215791"/>
        <w:placeholder>
          <w:docPart w:val="7DBC5D1057114E6FBF0C30B88D1DE1BE"/>
        </w:placeholder>
        <w:showingPlcHdr/>
        <w:text/>
      </w:sdtPr>
      <w:sdtEndPr/>
      <w:sdtContent>
        <w:p w14:paraId="1B464C98" w14:textId="57CCB1FB" w:rsidR="00741B1E" w:rsidRPr="001B060A" w:rsidRDefault="00741B1E" w:rsidP="00741B1E">
          <w:pPr>
            <w:pStyle w:val="ListParagraph"/>
            <w:pBdr>
              <w:top w:val="nil"/>
              <w:left w:val="nil"/>
              <w:bottom w:val="nil"/>
              <w:right w:val="nil"/>
              <w:between w:val="nil"/>
            </w:pBdr>
            <w:tabs>
              <w:tab w:val="left" w:pos="-720"/>
              <w:tab w:val="left" w:pos="720"/>
            </w:tabs>
            <w:spacing w:line="240" w:lineRule="auto"/>
            <w:ind w:leftChars="0" w:firstLineChars="0" w:firstLine="0"/>
            <w:rPr>
              <w:rFonts w:ascii="Times New Roman" w:hAnsi="Times New Roman" w:cs="Times New Roman"/>
              <w:color w:val="000000"/>
            </w:rPr>
          </w:pPr>
          <w:r w:rsidRPr="0046756E">
            <w:rPr>
              <w:rStyle w:val="PlaceholderText"/>
            </w:rPr>
            <w:t>Click or tap here to enter text.</w:t>
          </w:r>
        </w:p>
      </w:sdtContent>
    </w:sdt>
    <w:p w14:paraId="00000156" w14:textId="2D377AC4" w:rsidR="00DD665F" w:rsidRPr="00075848" w:rsidRDefault="00DD665F" w:rsidP="006801BA">
      <w:pPr>
        <w:pBdr>
          <w:top w:val="nil"/>
          <w:left w:val="nil"/>
          <w:bottom w:val="nil"/>
          <w:right w:val="nil"/>
          <w:between w:val="nil"/>
        </w:pBdr>
        <w:spacing w:line="240" w:lineRule="auto"/>
        <w:ind w:leftChars="0" w:left="0" w:firstLineChars="0" w:hanging="2"/>
        <w:rPr>
          <w:rFonts w:ascii="Times New Roman" w:hAnsi="Times New Roman" w:cs="Times New Roman"/>
          <w:color w:val="000000"/>
        </w:rPr>
      </w:pPr>
    </w:p>
    <w:p w14:paraId="00000157"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58"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H.  ABILITY TO PERFORM ESSENTIAL JOB-RELATED FUNCTIONS</w:t>
      </w:r>
    </w:p>
    <w:p w14:paraId="00000159" w14:textId="77777777" w:rsidR="00DD665F" w:rsidRPr="00075848" w:rsidRDefault="00DD665F">
      <w:pPr>
        <w:tabs>
          <w:tab w:val="left" w:pos="-720"/>
        </w:tabs>
        <w:ind w:left="0" w:hanging="2"/>
        <w:rPr>
          <w:rFonts w:ascii="Times New Roman" w:hAnsi="Times New Roman" w:cs="Times New Roman"/>
        </w:rPr>
      </w:pPr>
    </w:p>
    <w:p w14:paraId="0000015B" w14:textId="533A158F" w:rsidR="00DD665F" w:rsidRDefault="001914C2" w:rsidP="00741B1E">
      <w:pPr>
        <w:numPr>
          <w:ilvl w:val="0"/>
          <w:numId w:val="1"/>
        </w:numPr>
        <w:pBdr>
          <w:top w:val="nil"/>
          <w:left w:val="nil"/>
          <w:bottom w:val="nil"/>
          <w:right w:val="nil"/>
          <w:between w:val="nil"/>
        </w:pBdr>
        <w:tabs>
          <w:tab w:val="left" w:pos="-720"/>
          <w:tab w:val="left" w:pos="0"/>
          <w:tab w:val="left" w:pos="72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Are you able to perform the essential functions of the job with or without accommodation?</w:t>
      </w:r>
      <w:bookmarkStart w:id="46" w:name="bookmark=id.46r0co2" w:colFirst="0" w:colLast="0"/>
      <w:bookmarkEnd w:id="46"/>
    </w:p>
    <w:p w14:paraId="7659F1E4" w14:textId="4FCB3722" w:rsidR="00741B1E" w:rsidRPr="00741B1E" w:rsidRDefault="00741B1E" w:rsidP="00741B1E">
      <w:pPr>
        <w:pBdr>
          <w:top w:val="nil"/>
          <w:left w:val="nil"/>
          <w:bottom w:val="nil"/>
          <w:right w:val="nil"/>
          <w:between w:val="nil"/>
        </w:pBdr>
        <w:tabs>
          <w:tab w:val="left" w:pos="-720"/>
          <w:tab w:val="left" w:pos="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1013029665"/>
          <w:placeholder>
            <w:docPart w:val="2E15223C8C5E4C2490EA55A783083646"/>
          </w:placeholder>
          <w:showingPlcHdr/>
          <w:text/>
        </w:sdtPr>
        <w:sdtEndPr/>
        <w:sdtContent>
          <w:r w:rsidRPr="0046756E">
            <w:rPr>
              <w:rStyle w:val="PlaceholderText"/>
            </w:rPr>
            <w:t>Click or tap here to enter text.</w:t>
          </w:r>
        </w:sdtContent>
      </w:sdt>
    </w:p>
    <w:p w14:paraId="51694593" w14:textId="77777777" w:rsidR="00741B1E" w:rsidRPr="00075848" w:rsidRDefault="00741B1E" w:rsidP="00741B1E">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000015D" w14:textId="77777777" w:rsidR="00DD665F" w:rsidRPr="00075848"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5E"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I. PROFESSIONAL CONDUCT AND ETHICS</w:t>
      </w:r>
    </w:p>
    <w:p w14:paraId="0000015F" w14:textId="77777777" w:rsidR="00DD665F" w:rsidRPr="00075848" w:rsidRDefault="00DD665F">
      <w:pPr>
        <w:ind w:left="0" w:hanging="2"/>
        <w:rPr>
          <w:rFonts w:ascii="Times New Roman" w:hAnsi="Times New Roman" w:cs="Times New Roman"/>
        </w:rPr>
      </w:pPr>
    </w:p>
    <w:p w14:paraId="51F62090" w14:textId="77777777" w:rsidR="00741B1E" w:rsidRPr="00741B1E" w:rsidRDefault="00FF1486"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04AFE">
        <w:rPr>
          <w:rFonts w:ascii="Times New Roman" w:hAnsi="Times New Roman"/>
        </w:rPr>
        <w:t>Have you ever been disciplined or sanctioned for a breach or possible breach of ethics or unprofessional conduct by the Attorney Regulation Committee, the Presiding Disciplinary Judge, the Colorado Supreme Court, the Commission on Judicial Discipline (including a private letter of admonition, reprimand, or censure), or by any administrative agency or disciplinary committee?  If so, please give details.</w:t>
      </w:r>
    </w:p>
    <w:p w14:paraId="00000160" w14:textId="3DBF7ECA" w:rsidR="00DD665F" w:rsidRPr="00075848" w:rsidRDefault="0069637B"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sdt>
        <w:sdtPr>
          <w:rPr>
            <w:rFonts w:ascii="Times New Roman" w:hAnsi="Times New Roman" w:cs="Times New Roman"/>
            <w:color w:val="000000"/>
          </w:rPr>
          <w:id w:val="1069851565"/>
          <w:placeholder>
            <w:docPart w:val="6449AA6F1E624FEFB44655F44AB6CB90"/>
          </w:placeholder>
          <w:showingPlcHdr/>
        </w:sdtPr>
        <w:sdtEndPr/>
        <w:sdtContent>
          <w:r w:rsidR="00741B1E" w:rsidRPr="0046756E">
            <w:rPr>
              <w:rStyle w:val="PlaceholderText"/>
            </w:rPr>
            <w:t>Click or tap here to enter text.</w:t>
          </w:r>
        </w:sdtContent>
      </w:sdt>
      <w:r w:rsidR="00FE2037" w:rsidRPr="00075848">
        <w:rPr>
          <w:rFonts w:ascii="Times New Roman" w:hAnsi="Times New Roman" w:cs="Times New Roman"/>
          <w:color w:val="000000"/>
        </w:rPr>
        <w:t xml:space="preserve"> </w:t>
      </w:r>
    </w:p>
    <w:p w14:paraId="00000163" w14:textId="766FD27D" w:rsidR="00DD665F" w:rsidRPr="00075848" w:rsidRDefault="00FE2037" w:rsidP="00741B1E">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     </w:t>
      </w:r>
    </w:p>
    <w:p w14:paraId="00000166" w14:textId="5B716B94"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know if any investigation of you is underway at any administrative agency or disciplinary entity?  If so, please give details.</w:t>
      </w:r>
      <w:bookmarkStart w:id="47" w:name="bookmark=id.111kx3o" w:colFirst="0" w:colLast="0"/>
      <w:bookmarkEnd w:id="47"/>
    </w:p>
    <w:sdt>
      <w:sdtPr>
        <w:rPr>
          <w:rFonts w:ascii="Times New Roman" w:hAnsi="Times New Roman" w:cs="Times New Roman"/>
          <w:color w:val="000000"/>
        </w:rPr>
        <w:id w:val="2048794383"/>
        <w:placeholder>
          <w:docPart w:val="09B1907BFEC5483F8C287C9F0C65D956"/>
        </w:placeholder>
        <w:showingPlcHdr/>
      </w:sdtPr>
      <w:sdtEndPr/>
      <w:sdtContent>
        <w:p w14:paraId="7CAE2567" w14:textId="62566339" w:rsidR="00741B1E" w:rsidRPr="00741B1E" w:rsidRDefault="00741B1E"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67" w14:textId="77777777" w:rsidR="00DD665F" w:rsidRPr="00075848" w:rsidRDefault="00DD665F">
      <w:pPr>
        <w:pBdr>
          <w:top w:val="nil"/>
          <w:left w:val="nil"/>
          <w:bottom w:val="nil"/>
          <w:right w:val="nil"/>
          <w:between w:val="nil"/>
        </w:pBdr>
        <w:tabs>
          <w:tab w:val="left" w:pos="-720"/>
          <w:tab w:val="left" w:pos="360"/>
        </w:tabs>
        <w:spacing w:line="240" w:lineRule="auto"/>
        <w:ind w:left="0" w:hanging="2"/>
        <w:rPr>
          <w:rFonts w:ascii="Times New Roman" w:hAnsi="Times New Roman" w:cs="Times New Roman"/>
          <w:color w:val="000000"/>
        </w:rPr>
      </w:pPr>
    </w:p>
    <w:p w14:paraId="00000168" w14:textId="095549F1"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summoned for, arrested for or charged with a felony, misdemeanor, or serious traffic offense (e.g., DUI, DWAI, Driving Under Suspension of a License, Reckless Driving)?  If so, please give details.  This question includes charges that have been deferred, dismissed, expunged, or pardoned. </w:t>
      </w:r>
    </w:p>
    <w:sdt>
      <w:sdtPr>
        <w:rPr>
          <w:rFonts w:ascii="Times New Roman" w:hAnsi="Times New Roman" w:cs="Times New Roman"/>
          <w:color w:val="000000"/>
        </w:rPr>
        <w:id w:val="-1604566881"/>
        <w:placeholder>
          <w:docPart w:val="0E3ABD05205F476284C11553C0B9E6D9"/>
        </w:placeholder>
        <w:showingPlcHdr/>
      </w:sdtPr>
      <w:sdtEndPr/>
      <w:sdtContent>
        <w:p w14:paraId="12B07227" w14:textId="30B6A758" w:rsidR="00741B1E" w:rsidRPr="00075848" w:rsidRDefault="00741B1E"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6B" w14:textId="752875B3" w:rsidR="00DD665F" w:rsidRPr="00075848" w:rsidRDefault="00FE2037" w:rsidP="00741B1E">
      <w:pPr>
        <w:pBdr>
          <w:top w:val="nil"/>
          <w:left w:val="nil"/>
          <w:bottom w:val="nil"/>
          <w:right w:val="nil"/>
          <w:between w:val="nil"/>
        </w:pBdr>
        <w:tabs>
          <w:tab w:val="left" w:pos="-720"/>
          <w:tab w:val="left" w:pos="270"/>
          <w:tab w:val="left" w:pos="360"/>
          <w:tab w:val="left" w:pos="720"/>
        </w:tabs>
        <w:spacing w:line="240" w:lineRule="auto"/>
        <w:ind w:leftChars="0" w:left="785" w:hangingChars="327" w:hanging="785"/>
        <w:jc w:val="both"/>
        <w:rPr>
          <w:rFonts w:ascii="Times New Roman" w:hAnsi="Times New Roman" w:cs="Times New Roman"/>
          <w:color w:val="000000"/>
        </w:rPr>
      </w:pPr>
      <w:bookmarkStart w:id="48" w:name="bookmark=id.3l18frh" w:colFirst="0" w:colLast="0"/>
      <w:bookmarkEnd w:id="48"/>
      <w:r w:rsidRPr="00075848">
        <w:rPr>
          <w:rFonts w:ascii="Times New Roman" w:hAnsi="Times New Roman" w:cs="Times New Roman"/>
          <w:color w:val="000000"/>
        </w:rPr>
        <w:lastRenderedPageBreak/>
        <w:t>    </w:t>
      </w:r>
    </w:p>
    <w:p w14:paraId="0000016C" w14:textId="1AFCA8E3"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a party to, or the subject of, or otherwise involved in any other legal proceedings, criminal or civil, including dissolution of marriage or bankruptcy proceedings?  If so, please give details. </w:t>
      </w:r>
    </w:p>
    <w:sdt>
      <w:sdtPr>
        <w:rPr>
          <w:rFonts w:ascii="Times New Roman" w:hAnsi="Times New Roman" w:cs="Times New Roman"/>
          <w:color w:val="000000"/>
        </w:rPr>
        <w:id w:val="-789973470"/>
        <w:placeholder>
          <w:docPart w:val="A2C1E4BBC50948FF98063AE1EB0C7FE0"/>
        </w:placeholder>
        <w:showingPlcHdr/>
      </w:sdtPr>
      <w:sdtEndPr/>
      <w:sdtContent>
        <w:p w14:paraId="0000016E" w14:textId="31E33413" w:rsidR="00DD665F" w:rsidRPr="00075848" w:rsidRDefault="00741B1E"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bookmarkStart w:id="49" w:name="bookmark=id.206ipza" w:colFirst="0" w:colLast="0" w:displacedByCustomXml="prev"/>
    <w:bookmarkEnd w:id="49" w:displacedByCustomXml="prev"/>
    <w:p w14:paraId="0000016F" w14:textId="77777777" w:rsidR="00DD665F" w:rsidRPr="00075848" w:rsidRDefault="00DD665F">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p>
    <w:p w14:paraId="00000178" w14:textId="50EC163D" w:rsidR="00DD665F" w:rsidRDefault="00FE2037" w:rsidP="00F67C0F">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Have you ever been cited for contempt of court?   If so, please give details.</w:t>
      </w:r>
      <w:bookmarkStart w:id="50" w:name="bookmark=id.4k668n3" w:colFirst="0" w:colLast="0"/>
      <w:bookmarkEnd w:id="50"/>
    </w:p>
    <w:p w14:paraId="426D634D" w14:textId="1769ED53" w:rsidR="00741B1E" w:rsidRPr="00075848" w:rsidRDefault="00741B1E" w:rsidP="00741B1E">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2081549706"/>
          <w:placeholder>
            <w:docPart w:val="EEB9522CA092439A8A0E014B52DA6EB6"/>
          </w:placeholder>
          <w:showingPlcHdr/>
        </w:sdtPr>
        <w:sdtEndPr/>
        <w:sdtContent>
          <w:r w:rsidRPr="0046756E">
            <w:rPr>
              <w:rStyle w:val="PlaceholderText"/>
            </w:rPr>
            <w:t>Click or tap here to enter text.</w:t>
          </w:r>
        </w:sdtContent>
      </w:sdt>
    </w:p>
    <w:p w14:paraId="00000179" w14:textId="55C23F06" w:rsidR="00DD665F" w:rsidRDefault="00DD665F">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17F8BA06" w14:textId="77777777" w:rsidR="00741B1E" w:rsidRPr="00075848" w:rsidRDefault="00741B1E">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000017C" w14:textId="58D4344B" w:rsidR="00DD665F" w:rsidRPr="00075848" w:rsidRDefault="00FE2037" w:rsidP="00B34409">
      <w:pPr>
        <w:ind w:left="0" w:hanging="2"/>
        <w:jc w:val="center"/>
        <w:rPr>
          <w:rFonts w:ascii="Times New Roman" w:hAnsi="Times New Roman" w:cs="Times New Roman"/>
        </w:rPr>
      </w:pPr>
      <w:r w:rsidRPr="00075848">
        <w:rPr>
          <w:rFonts w:ascii="Times New Roman" w:hAnsi="Times New Roman" w:cs="Times New Roman"/>
          <w:b/>
        </w:rPr>
        <w:t>J.  BUSINESS AND FINANCIAL INFORMATION</w:t>
      </w:r>
    </w:p>
    <w:p w14:paraId="0000017D" w14:textId="77777777" w:rsidR="00DD665F" w:rsidRPr="00075848" w:rsidRDefault="00DD665F">
      <w:pPr>
        <w:tabs>
          <w:tab w:val="left" w:pos="-720"/>
          <w:tab w:val="left" w:pos="0"/>
        </w:tabs>
        <w:ind w:left="0" w:hanging="2"/>
        <w:rPr>
          <w:rFonts w:ascii="Times New Roman" w:hAnsi="Times New Roman" w:cs="Times New Roman"/>
        </w:rPr>
      </w:pPr>
    </w:p>
    <w:p w14:paraId="14E7A3C7" w14:textId="77777777" w:rsidR="00741B1E"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Do you have any sources of income other than your income from your practice of law or judicial position?  If so, please identify the source and the approximate percentage of your total income it constituted over the past three years.  </w:t>
      </w:r>
    </w:p>
    <w:p w14:paraId="0000017E" w14:textId="105D038A" w:rsidR="00DD665F" w:rsidRPr="00075848" w:rsidRDefault="0069637B"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sdt>
        <w:sdtPr>
          <w:rPr>
            <w:rFonts w:ascii="Times New Roman" w:hAnsi="Times New Roman" w:cs="Times New Roman"/>
            <w:color w:val="000000"/>
          </w:rPr>
          <w:id w:val="2138064146"/>
          <w:placeholder>
            <w:docPart w:val="BDBF29E207694096A66FBDDCEFAC0BCE"/>
          </w:placeholder>
          <w:showingPlcHdr/>
        </w:sdtPr>
        <w:sdtEndPr/>
        <w:sdtContent>
          <w:r w:rsidR="00741B1E" w:rsidRPr="0046756E">
            <w:rPr>
              <w:rStyle w:val="PlaceholderText"/>
            </w:rPr>
            <w:t>Click or tap here to enter text.</w:t>
          </w:r>
        </w:sdtContent>
      </w:sdt>
      <w:r w:rsidR="00FE2037" w:rsidRPr="00075848">
        <w:rPr>
          <w:rFonts w:ascii="Times New Roman" w:hAnsi="Times New Roman" w:cs="Times New Roman"/>
          <w:color w:val="000000"/>
        </w:rPr>
        <w:t xml:space="preserve"> </w:t>
      </w:r>
    </w:p>
    <w:p w14:paraId="00000181" w14:textId="5B5D6F3E" w:rsidR="00DD665F" w:rsidRPr="00075848" w:rsidRDefault="00FE2037" w:rsidP="00741B1E">
      <w:pPr>
        <w:pBdr>
          <w:top w:val="nil"/>
          <w:left w:val="nil"/>
          <w:bottom w:val="nil"/>
          <w:right w:val="nil"/>
          <w:between w:val="nil"/>
        </w:pBdr>
        <w:tabs>
          <w:tab w:val="left" w:pos="-720"/>
          <w:tab w:val="left" w:pos="720"/>
        </w:tabs>
        <w:spacing w:line="240" w:lineRule="auto"/>
        <w:ind w:leftChars="0" w:left="785" w:hangingChars="327" w:hanging="785"/>
        <w:jc w:val="both"/>
        <w:rPr>
          <w:rFonts w:ascii="Times New Roman" w:hAnsi="Times New Roman" w:cs="Times New Roman"/>
          <w:color w:val="000000"/>
        </w:rPr>
      </w:pPr>
      <w:bookmarkStart w:id="51" w:name="bookmark=id.2zbgiuw" w:colFirst="0" w:colLast="0"/>
      <w:bookmarkEnd w:id="51"/>
      <w:r w:rsidRPr="00075848">
        <w:rPr>
          <w:rFonts w:ascii="Times New Roman" w:hAnsi="Times New Roman" w:cs="Times New Roman"/>
          <w:color w:val="000000"/>
        </w:rPr>
        <w:t>     </w:t>
      </w:r>
    </w:p>
    <w:p w14:paraId="00000182" w14:textId="62AD1489"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have any financial interests, investments, or retainers which might conflict with the performance of your judicial duties?  If so, please explain.</w:t>
      </w:r>
    </w:p>
    <w:sdt>
      <w:sdtPr>
        <w:rPr>
          <w:rFonts w:ascii="Times New Roman" w:hAnsi="Times New Roman" w:cs="Times New Roman"/>
          <w:color w:val="000000"/>
        </w:rPr>
        <w:id w:val="-984238581"/>
        <w:placeholder>
          <w:docPart w:val="3C778E629D0C46DABA3657A439FC84EC"/>
        </w:placeholder>
        <w:showingPlcHdr/>
      </w:sdtPr>
      <w:sdtEndPr/>
      <w:sdtContent>
        <w:p w14:paraId="00000183" w14:textId="6330B771" w:rsidR="00DD665F" w:rsidRPr="00075848" w:rsidRDefault="00741B1E"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bookmarkStart w:id="52" w:name="bookmark=id.1egqt2p" w:colFirst="0" w:colLast="0" w:displacedByCustomXml="prev"/>
    <w:bookmarkEnd w:id="52" w:displacedByCustomXml="prev"/>
    <w:p w14:paraId="00000185" w14:textId="77777777" w:rsidR="00DD665F" w:rsidRPr="00075848" w:rsidRDefault="00DD665F" w:rsidP="00462C8A">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0000186" w14:textId="5EFA58DE" w:rsidR="00DD665F" w:rsidRDefault="00FE2037" w:rsidP="00F67C0F">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Have you ever failed to file your state or federal income tax return? If so, please explain.</w:t>
      </w:r>
    </w:p>
    <w:p w14:paraId="00000187" w14:textId="53812513" w:rsidR="00DD665F" w:rsidRPr="00075848" w:rsidRDefault="00741B1E" w:rsidP="00741B1E">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1686979797"/>
          <w:placeholder>
            <w:docPart w:val="5E12D2B5BBB14A47A5503023816F1DC7"/>
          </w:placeholder>
          <w:showingPlcHdr/>
        </w:sdtPr>
        <w:sdtEndPr/>
        <w:sdtContent>
          <w:r w:rsidRPr="0046756E">
            <w:rPr>
              <w:rStyle w:val="PlaceholderText"/>
            </w:rPr>
            <w:t>Click or tap here to enter text.</w:t>
          </w:r>
        </w:sdtContent>
      </w:sdt>
      <w:bookmarkStart w:id="53" w:name="bookmark=id.3ygebqi" w:colFirst="0" w:colLast="0"/>
      <w:bookmarkEnd w:id="53"/>
    </w:p>
    <w:p w14:paraId="00000189" w14:textId="77777777" w:rsidR="00DD665F" w:rsidRPr="00075848" w:rsidRDefault="00DD665F" w:rsidP="00462C8A">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000018A" w14:textId="5B4748C3"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Have you been found by the IRS or a state government to have willfully failed to properly disclose your income?  If so, please give details.</w:t>
      </w:r>
    </w:p>
    <w:sdt>
      <w:sdtPr>
        <w:rPr>
          <w:rFonts w:ascii="Times New Roman" w:hAnsi="Times New Roman" w:cs="Times New Roman"/>
          <w:color w:val="000000"/>
        </w:rPr>
        <w:id w:val="732125341"/>
        <w:placeholder>
          <w:docPart w:val="6ECC3C604CAD4DA8806CF4EFDCA3AFD1"/>
        </w:placeholder>
        <w:showingPlcHdr/>
      </w:sdtPr>
      <w:sdtEndPr/>
      <w:sdtContent>
        <w:p w14:paraId="4335E387" w14:textId="6345FB0A" w:rsidR="00741B1E" w:rsidRPr="00075848" w:rsidRDefault="00741B1E" w:rsidP="00741B1E">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6756E">
            <w:rPr>
              <w:rStyle w:val="PlaceholderText"/>
            </w:rPr>
            <w:t>Click or tap here to enter text.</w:t>
          </w:r>
        </w:p>
      </w:sdtContent>
    </w:sdt>
    <w:p w14:paraId="0000018D" w14:textId="0EBCA40C" w:rsidR="00DD665F" w:rsidRPr="00075848" w:rsidRDefault="00FE2037" w:rsidP="00741B1E">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bookmarkStart w:id="54" w:name="bookmark=id.2dlolyb" w:colFirst="0" w:colLast="0"/>
      <w:bookmarkEnd w:id="54"/>
      <w:r w:rsidRPr="00075848">
        <w:rPr>
          <w:rFonts w:ascii="Times New Roman" w:hAnsi="Times New Roman" w:cs="Times New Roman"/>
          <w:color w:val="000000"/>
        </w:rPr>
        <w:t>     </w:t>
      </w:r>
    </w:p>
    <w:p w14:paraId="0000018E" w14:textId="50967725" w:rsidR="00DD665F" w:rsidRDefault="00FE2037" w:rsidP="00741B1E">
      <w:pPr>
        <w:numPr>
          <w:ilvl w:val="0"/>
          <w:numId w:val="1"/>
        </w:numPr>
        <w:pBdr>
          <w:top w:val="nil"/>
          <w:left w:val="nil"/>
          <w:bottom w:val="nil"/>
          <w:right w:val="nil"/>
          <w:between w:val="nil"/>
        </w:pBdr>
        <w:tabs>
          <w:tab w:val="left" w:pos="-720"/>
          <w:tab w:val="left" w:pos="72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Do you owe any unpaid taxes? If so, please explain.</w:t>
      </w:r>
    </w:p>
    <w:p w14:paraId="3765A3A7" w14:textId="6F07F63A" w:rsidR="00741B1E" w:rsidRPr="00075848" w:rsidRDefault="00741B1E" w:rsidP="00741B1E">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sdt>
        <w:sdtPr>
          <w:rPr>
            <w:rFonts w:ascii="Times New Roman" w:hAnsi="Times New Roman" w:cs="Times New Roman"/>
            <w:color w:val="000000"/>
          </w:rPr>
          <w:id w:val="-1440909793"/>
          <w:placeholder>
            <w:docPart w:val="8EF50AD772344FB8B1A5FB5F4F690559"/>
          </w:placeholder>
          <w:showingPlcHdr/>
        </w:sdtPr>
        <w:sdtEndPr/>
        <w:sdtContent>
          <w:r w:rsidRPr="0046756E">
            <w:rPr>
              <w:rStyle w:val="PlaceholderText"/>
            </w:rPr>
            <w:t>Click or tap here to enter text.</w:t>
          </w:r>
        </w:sdtContent>
      </w:sdt>
    </w:p>
    <w:p w14:paraId="0000018F" w14:textId="77777777" w:rsidR="00DD665F" w:rsidRPr="00075848" w:rsidRDefault="00FE2037">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bookmarkStart w:id="55" w:name="bookmark=id.sqyw64" w:colFirst="0" w:colLast="0"/>
      <w:bookmarkEnd w:id="55"/>
      <w:r w:rsidRPr="00075848">
        <w:rPr>
          <w:rFonts w:ascii="Times New Roman" w:hAnsi="Times New Roman" w:cs="Times New Roman"/>
          <w:color w:val="000000"/>
        </w:rPr>
        <w:t>     </w:t>
      </w:r>
    </w:p>
    <w:p w14:paraId="00000190" w14:textId="77777777" w:rsidR="00DD665F" w:rsidRPr="00075848" w:rsidRDefault="00DD665F">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p>
    <w:p w14:paraId="00000191" w14:textId="77777777" w:rsidR="00DD665F" w:rsidRPr="00075848" w:rsidRDefault="00DD665F">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p>
    <w:p w14:paraId="00000192"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193" w14:textId="77777777" w:rsidR="00DD665F" w:rsidRPr="00075848" w:rsidRDefault="00DD665F">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00000194"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rPr>
        <w:br w:type="page"/>
      </w:r>
      <w:r w:rsidRPr="00075848">
        <w:rPr>
          <w:rFonts w:ascii="Times New Roman" w:hAnsi="Times New Roman" w:cs="Times New Roman"/>
          <w:b/>
        </w:rPr>
        <w:lastRenderedPageBreak/>
        <w:t>CERTIFICATE OF APPLICANT</w:t>
      </w:r>
    </w:p>
    <w:p w14:paraId="00000195" w14:textId="77777777" w:rsidR="00DD665F" w:rsidRPr="00075848" w:rsidRDefault="00DD665F">
      <w:pPr>
        <w:tabs>
          <w:tab w:val="left" w:pos="-720"/>
        </w:tabs>
        <w:ind w:left="0" w:hanging="2"/>
        <w:rPr>
          <w:rFonts w:ascii="Times New Roman" w:hAnsi="Times New Roman" w:cs="Times New Roman"/>
        </w:rPr>
      </w:pPr>
    </w:p>
    <w:p w14:paraId="00000196" w14:textId="7777777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I understand the submission of this application expresses my willingness to accept appointment to the judiciary of the State of Colorado, if tendered by the Governor, and further, my willingness to abide by the rules of the Judicial Nominating Commission with respect to my application and the Code of Judicial Conduct, if appointed.  I hereby certify that the information given in this application is correct and complete.</w:t>
      </w:r>
    </w:p>
    <w:p w14:paraId="00000197" w14:textId="77777777" w:rsidR="00DD665F" w:rsidRPr="00075848" w:rsidRDefault="00DD665F">
      <w:pPr>
        <w:tabs>
          <w:tab w:val="left" w:pos="-720"/>
          <w:tab w:val="left" w:pos="0"/>
        </w:tabs>
        <w:ind w:left="0" w:hanging="2"/>
        <w:jc w:val="both"/>
        <w:rPr>
          <w:rFonts w:ascii="Times New Roman" w:hAnsi="Times New Roman" w:cs="Times New Roman"/>
        </w:rPr>
      </w:pPr>
    </w:p>
    <w:p w14:paraId="00000198" w14:textId="77777777" w:rsidR="00DD665F" w:rsidRPr="00075848" w:rsidRDefault="00DD665F" w:rsidP="00E869BC">
      <w:pPr>
        <w:tabs>
          <w:tab w:val="left" w:pos="-720"/>
          <w:tab w:val="left" w:pos="0"/>
        </w:tabs>
        <w:ind w:left="0" w:hanging="2"/>
        <w:rPr>
          <w:rFonts w:ascii="Times New Roman" w:hAnsi="Times New Roman" w:cs="Times New Roman"/>
        </w:rPr>
      </w:pPr>
    </w:p>
    <w:p w14:paraId="00000199" w14:textId="2CEE935C" w:rsidR="00DD665F" w:rsidRDefault="00FE2037" w:rsidP="00E869BC">
      <w:pPr>
        <w:tabs>
          <w:tab w:val="left" w:pos="-720"/>
          <w:tab w:val="left" w:pos="0"/>
        </w:tabs>
        <w:ind w:left="0" w:hanging="2"/>
        <w:rPr>
          <w:rFonts w:ascii="Times New Roman" w:hAnsi="Times New Roman" w:cs="Times New Roman"/>
        </w:rPr>
      </w:pPr>
      <w:r w:rsidRPr="00075848">
        <w:rPr>
          <w:rFonts w:ascii="Times New Roman" w:hAnsi="Times New Roman" w:cs="Times New Roman"/>
        </w:rPr>
        <w:t>Date:</w:t>
      </w:r>
      <w:r w:rsidR="00E869BC">
        <w:rPr>
          <w:rFonts w:ascii="Times New Roman" w:hAnsi="Times New Roman" w:cs="Times New Roman"/>
        </w:rPr>
        <w:t xml:space="preserve"> </w:t>
      </w:r>
      <w:sdt>
        <w:sdtPr>
          <w:rPr>
            <w:rFonts w:ascii="Times New Roman" w:hAnsi="Times New Roman" w:cs="Times New Roman"/>
          </w:rPr>
          <w:id w:val="-1536968276"/>
          <w:placeholder>
            <w:docPart w:val="A07D8CBA5CA543D689E16BAB338A02ED"/>
          </w:placeholder>
          <w:showingPlcHdr/>
          <w:date>
            <w:dateFormat w:val="M/d/yyyy"/>
            <w:lid w:val="en-US"/>
            <w:storeMappedDataAs w:val="dateTime"/>
            <w:calendar w:val="gregorian"/>
          </w:date>
        </w:sdtPr>
        <w:sdtEndPr/>
        <w:sdtContent>
          <w:r w:rsidR="00E869BC" w:rsidRPr="0046756E">
            <w:rPr>
              <w:rStyle w:val="PlaceholderText"/>
              <w:rFonts w:eastAsia="Courier New"/>
            </w:rPr>
            <w:t>Click or tap to enter a date.</w:t>
          </w:r>
        </w:sdtContent>
      </w:sdt>
      <w:r w:rsidRPr="00075848">
        <w:rPr>
          <w:rFonts w:ascii="Times New Roman" w:hAnsi="Times New Roman" w:cs="Times New Roman"/>
        </w:rPr>
        <w:tab/>
      </w:r>
    </w:p>
    <w:p w14:paraId="5798077D" w14:textId="735B2F67" w:rsidR="00E869BC" w:rsidRDefault="00E869BC" w:rsidP="00E869BC">
      <w:pPr>
        <w:tabs>
          <w:tab w:val="left" w:pos="-720"/>
          <w:tab w:val="left" w:pos="0"/>
        </w:tabs>
        <w:ind w:left="0" w:hanging="2"/>
        <w:rPr>
          <w:rFonts w:ascii="Times New Roman" w:hAnsi="Times New Roman" w:cs="Times New Roman"/>
        </w:rPr>
      </w:pPr>
    </w:p>
    <w:p w14:paraId="0C3683BF" w14:textId="21D2AA6B" w:rsidR="00E869BC" w:rsidRPr="00075848" w:rsidRDefault="00E869BC" w:rsidP="00E869BC">
      <w:pPr>
        <w:tabs>
          <w:tab w:val="left" w:pos="-720"/>
          <w:tab w:val="left" w:pos="0"/>
        </w:tabs>
        <w:ind w:left="0" w:hanging="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768384875"/>
          <w:placeholder>
            <w:docPart w:val="4274A169A05A4E018C5037E657457AA1"/>
          </w:placeholder>
          <w:showingPlcHdr/>
          <w:text/>
        </w:sdtPr>
        <w:sdtEndPr/>
        <w:sdtContent>
          <w:r w:rsidRPr="00E869BC">
            <w:rPr>
              <w:rStyle w:val="PlaceholderText"/>
              <w:u w:val="single"/>
            </w:rPr>
            <w:t>Click or tap here to enter text.</w:t>
          </w:r>
        </w:sdtContent>
      </w:sdt>
    </w:p>
    <w:p w14:paraId="0000019A" w14:textId="39CB650A" w:rsidR="00DD665F" w:rsidRPr="00075848" w:rsidRDefault="00FE2037" w:rsidP="00E869BC">
      <w:pPr>
        <w:tabs>
          <w:tab w:val="left" w:pos="-720"/>
          <w:tab w:val="left" w:pos="0"/>
        </w:tabs>
        <w:ind w:left="0" w:hanging="2"/>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00B34409" w:rsidRPr="00075848">
        <w:rPr>
          <w:rFonts w:ascii="Times New Roman" w:hAnsi="Times New Roman" w:cs="Times New Roman"/>
        </w:rPr>
        <w:tab/>
      </w:r>
      <w:r w:rsidRPr="00075848">
        <w:rPr>
          <w:rFonts w:ascii="Times New Roman" w:hAnsi="Times New Roman" w:cs="Times New Roman"/>
        </w:rPr>
        <w:t>Signature of Applicant</w:t>
      </w:r>
    </w:p>
    <w:p w14:paraId="0000019B" w14:textId="54FDA8A8" w:rsidR="00DD665F" w:rsidRPr="00075848" w:rsidRDefault="00DD665F">
      <w:pPr>
        <w:tabs>
          <w:tab w:val="left" w:pos="-720"/>
          <w:tab w:val="left" w:pos="0"/>
        </w:tabs>
        <w:ind w:left="0" w:hanging="2"/>
        <w:jc w:val="both"/>
        <w:rPr>
          <w:rFonts w:ascii="Times New Roman" w:hAnsi="Times New Roman" w:cs="Times New Roman"/>
        </w:rPr>
      </w:pPr>
    </w:p>
    <w:p w14:paraId="223C0E59" w14:textId="77777777" w:rsidR="00B34409" w:rsidRPr="00075848" w:rsidRDefault="00B34409">
      <w:pPr>
        <w:tabs>
          <w:tab w:val="left" w:pos="-720"/>
          <w:tab w:val="left" w:pos="0"/>
        </w:tabs>
        <w:ind w:left="0" w:hanging="2"/>
        <w:jc w:val="both"/>
        <w:rPr>
          <w:rFonts w:ascii="Times New Roman" w:hAnsi="Times New Roman" w:cs="Times New Roman"/>
        </w:rPr>
      </w:pPr>
    </w:p>
    <w:p w14:paraId="000501BE" w14:textId="4D8B9639" w:rsidR="00B34409" w:rsidRPr="00075848" w:rsidRDefault="00FE2037" w:rsidP="00B34409">
      <w:pPr>
        <w:tabs>
          <w:tab w:val="left" w:pos="-720"/>
          <w:tab w:val="left" w:pos="0"/>
        </w:tabs>
        <w:ind w:left="0" w:hanging="2"/>
        <w:jc w:val="both"/>
        <w:rPr>
          <w:rFonts w:ascii="Times New Roman" w:hAnsi="Times New Roman" w:cs="Times New Roman"/>
          <w:u w:val="single"/>
        </w:rPr>
      </w:pPr>
      <w:bookmarkStart w:id="56" w:name="bookmark=id.3cqmetx" w:colFirst="0" w:colLast="0"/>
      <w:bookmarkEnd w:id="56"/>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00B34409" w:rsidRPr="00075848">
        <w:rPr>
          <w:rFonts w:ascii="Times New Roman" w:hAnsi="Times New Roman" w:cs="Times New Roman"/>
        </w:rPr>
        <w:tab/>
      </w:r>
      <w:sdt>
        <w:sdtPr>
          <w:rPr>
            <w:rFonts w:ascii="Times New Roman" w:hAnsi="Times New Roman" w:cs="Times New Roman"/>
            <w:u w:val="single"/>
          </w:rPr>
          <w:id w:val="1651644233"/>
          <w:placeholder>
            <w:docPart w:val="E5D58BDD9E024ECD8C06A2464B4410CE"/>
          </w:placeholder>
          <w:showingPlcHdr/>
          <w:text/>
        </w:sdtPr>
        <w:sdtEndPr>
          <w:rPr>
            <w:u w:val="none"/>
          </w:rPr>
        </w:sdtEndPr>
        <w:sdtContent>
          <w:r w:rsidR="00E869BC" w:rsidRPr="00E869BC">
            <w:rPr>
              <w:rStyle w:val="PlaceholderText"/>
              <w:u w:val="single"/>
            </w:rPr>
            <w:t>Click or tap here to enter text.</w:t>
          </w:r>
        </w:sdtContent>
      </w:sdt>
    </w:p>
    <w:p w14:paraId="5B207784" w14:textId="77777777" w:rsidR="00B34409" w:rsidRPr="00075848" w:rsidRDefault="00B34409" w:rsidP="00B34409">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Print or Type Name</w:t>
      </w:r>
    </w:p>
    <w:p w14:paraId="0000019E" w14:textId="0795EFB7" w:rsidR="00DD665F" w:rsidRPr="00075848" w:rsidRDefault="00DD665F" w:rsidP="00B34409">
      <w:pPr>
        <w:tabs>
          <w:tab w:val="left" w:pos="-720"/>
          <w:tab w:val="left" w:pos="0"/>
        </w:tabs>
        <w:ind w:left="0" w:hanging="2"/>
        <w:jc w:val="both"/>
        <w:rPr>
          <w:rFonts w:ascii="Times New Roman" w:hAnsi="Times New Roman" w:cs="Times New Roman"/>
        </w:rPr>
      </w:pPr>
    </w:p>
    <w:p w14:paraId="0000019F" w14:textId="0F228529" w:rsidR="00DD665F" w:rsidRPr="00075848" w:rsidRDefault="00DD665F">
      <w:pPr>
        <w:tabs>
          <w:tab w:val="left" w:pos="-720"/>
        </w:tabs>
        <w:ind w:left="0" w:hanging="2"/>
        <w:rPr>
          <w:rFonts w:ascii="Times New Roman" w:hAnsi="Times New Roman" w:cs="Times New Roman"/>
        </w:rPr>
      </w:pPr>
    </w:p>
    <w:p w14:paraId="3A5B32F6" w14:textId="77777777" w:rsidR="00B34409" w:rsidRPr="00075848" w:rsidRDefault="00B34409">
      <w:pPr>
        <w:tabs>
          <w:tab w:val="left" w:pos="-720"/>
        </w:tabs>
        <w:ind w:left="0" w:hanging="2"/>
        <w:rPr>
          <w:rFonts w:ascii="Times New Roman" w:hAnsi="Times New Roman" w:cs="Times New Roman"/>
        </w:rPr>
      </w:pPr>
    </w:p>
    <w:p w14:paraId="000001A0" w14:textId="77777777" w:rsidR="00DD665F" w:rsidRPr="00075848" w:rsidRDefault="00FE2037">
      <w:pPr>
        <w:ind w:left="0" w:hanging="2"/>
        <w:jc w:val="center"/>
        <w:rPr>
          <w:rFonts w:ascii="Times New Roman" w:hAnsi="Times New Roman" w:cs="Times New Roman"/>
        </w:rPr>
      </w:pPr>
      <w:r w:rsidRPr="00075848">
        <w:rPr>
          <w:rFonts w:ascii="Times New Roman" w:hAnsi="Times New Roman" w:cs="Times New Roman"/>
          <w:b/>
        </w:rPr>
        <w:t>WAIVER</w:t>
      </w:r>
    </w:p>
    <w:p w14:paraId="000001A1" w14:textId="77777777" w:rsidR="00DD665F" w:rsidRPr="00075848" w:rsidRDefault="00DD665F">
      <w:pPr>
        <w:tabs>
          <w:tab w:val="left" w:pos="-720"/>
        </w:tabs>
        <w:ind w:left="0" w:hanging="2"/>
        <w:rPr>
          <w:rFonts w:ascii="Times New Roman" w:hAnsi="Times New Roman" w:cs="Times New Roman"/>
        </w:rPr>
      </w:pPr>
    </w:p>
    <w:p w14:paraId="000001A2" w14:textId="3DC77987" w:rsidR="00DD665F" w:rsidRPr="00075848" w:rsidRDefault="00FE2037">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I grant the Commission the right to examine the records of the Attorney Regulation Counsel and the records of the Commission on Judicial Discipline.  I consent to the release of information by employers, schools, and law enforcement agencies to verify the information contained in this application.</w:t>
      </w:r>
    </w:p>
    <w:p w14:paraId="000001A3" w14:textId="77777777" w:rsidR="00DD665F" w:rsidRPr="00075848" w:rsidRDefault="00DD665F" w:rsidP="00E869BC">
      <w:pPr>
        <w:tabs>
          <w:tab w:val="left" w:pos="-720"/>
          <w:tab w:val="left" w:pos="0"/>
        </w:tabs>
        <w:ind w:left="0" w:hanging="2"/>
        <w:rPr>
          <w:rFonts w:ascii="Times New Roman" w:hAnsi="Times New Roman" w:cs="Times New Roman"/>
        </w:rPr>
      </w:pPr>
    </w:p>
    <w:p w14:paraId="000001A4" w14:textId="77777777" w:rsidR="00DD665F" w:rsidRPr="00075848" w:rsidRDefault="00DD665F" w:rsidP="00E869BC">
      <w:pPr>
        <w:tabs>
          <w:tab w:val="left" w:pos="-720"/>
          <w:tab w:val="left" w:pos="0"/>
        </w:tabs>
        <w:ind w:left="0" w:hanging="2"/>
        <w:rPr>
          <w:rFonts w:ascii="Times New Roman" w:hAnsi="Times New Roman" w:cs="Times New Roman"/>
        </w:rPr>
      </w:pPr>
    </w:p>
    <w:p w14:paraId="000001A6" w14:textId="4BAE6C98" w:rsidR="00DD665F" w:rsidRDefault="00FE2037" w:rsidP="00E869BC">
      <w:pPr>
        <w:tabs>
          <w:tab w:val="left" w:pos="-720"/>
          <w:tab w:val="left" w:pos="0"/>
        </w:tabs>
        <w:ind w:left="0" w:hanging="2"/>
        <w:rPr>
          <w:rFonts w:ascii="Times New Roman" w:hAnsi="Times New Roman" w:cs="Times New Roman"/>
        </w:rPr>
      </w:pPr>
      <w:r w:rsidRPr="00075848">
        <w:rPr>
          <w:rFonts w:ascii="Times New Roman" w:hAnsi="Times New Roman" w:cs="Times New Roman"/>
        </w:rPr>
        <w:t>Date:</w:t>
      </w:r>
      <w:r w:rsidR="00687FE2">
        <w:rPr>
          <w:rFonts w:ascii="Times New Roman" w:hAnsi="Times New Roman" w:cs="Times New Roman"/>
        </w:rPr>
        <w:t xml:space="preserve"> </w:t>
      </w:r>
      <w:sdt>
        <w:sdtPr>
          <w:rPr>
            <w:rFonts w:ascii="Times New Roman" w:hAnsi="Times New Roman" w:cs="Times New Roman"/>
          </w:rPr>
          <w:id w:val="-821508647"/>
          <w:placeholder>
            <w:docPart w:val="42379C7D319B4BD3B89145EB269B178D"/>
          </w:placeholder>
          <w:showingPlcHdr/>
          <w:date>
            <w:dateFormat w:val="M/d/yyyy"/>
            <w:lid w:val="en-US"/>
            <w:storeMappedDataAs w:val="dateTime"/>
            <w:calendar w:val="gregorian"/>
          </w:date>
        </w:sdtPr>
        <w:sdtEndPr/>
        <w:sdtContent>
          <w:r w:rsidR="00E869BC" w:rsidRPr="0046756E">
            <w:rPr>
              <w:rStyle w:val="PlaceholderText"/>
              <w:rFonts w:eastAsia="Courier New"/>
            </w:rPr>
            <w:t>Click or tap to enter a date.</w:t>
          </w:r>
        </w:sdtContent>
      </w:sdt>
      <w:r w:rsidRPr="00075848">
        <w:rPr>
          <w:rFonts w:ascii="Times New Roman" w:hAnsi="Times New Roman" w:cs="Times New Roman"/>
        </w:rPr>
        <w:tab/>
      </w:r>
    </w:p>
    <w:p w14:paraId="61182A16" w14:textId="48A45443" w:rsidR="00E869BC" w:rsidRDefault="00E869BC" w:rsidP="00E869BC">
      <w:pPr>
        <w:tabs>
          <w:tab w:val="left" w:pos="-720"/>
          <w:tab w:val="left" w:pos="0"/>
        </w:tabs>
        <w:ind w:left="0" w:hanging="2"/>
        <w:rPr>
          <w:rFonts w:ascii="Times New Roman" w:hAnsi="Times New Roman" w:cs="Times New Roman"/>
        </w:rPr>
      </w:pPr>
    </w:p>
    <w:p w14:paraId="1BE3A442" w14:textId="03F4B528" w:rsidR="00E869BC" w:rsidRPr="00075848" w:rsidRDefault="00E869BC" w:rsidP="00E869BC">
      <w:pPr>
        <w:tabs>
          <w:tab w:val="left" w:pos="-720"/>
          <w:tab w:val="left" w:pos="0"/>
        </w:tabs>
        <w:ind w:left="0" w:hanging="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834980656"/>
          <w:placeholder>
            <w:docPart w:val="B8F8A51F79CE4F209FB87859A0584BB0"/>
          </w:placeholder>
          <w:showingPlcHdr/>
          <w:text/>
        </w:sdtPr>
        <w:sdtEndPr/>
        <w:sdtContent>
          <w:r w:rsidRPr="00E869BC">
            <w:rPr>
              <w:rStyle w:val="PlaceholderText"/>
              <w:u w:val="single"/>
            </w:rPr>
            <w:t>Click or tap here to enter text.</w:t>
          </w:r>
        </w:sdtContent>
      </w:sdt>
    </w:p>
    <w:p w14:paraId="07213516" w14:textId="77777777" w:rsidR="00E869BC" w:rsidRPr="00075848" w:rsidRDefault="00E869BC" w:rsidP="00E869BC">
      <w:pPr>
        <w:tabs>
          <w:tab w:val="left" w:pos="-720"/>
          <w:tab w:val="left" w:pos="0"/>
        </w:tabs>
        <w:ind w:left="0" w:hanging="2"/>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Signature of Applicant</w:t>
      </w:r>
    </w:p>
    <w:p w14:paraId="1FFE3232" w14:textId="77777777" w:rsidR="00E869BC" w:rsidRPr="00075848" w:rsidRDefault="00E869BC" w:rsidP="00E869BC">
      <w:pPr>
        <w:tabs>
          <w:tab w:val="left" w:pos="-720"/>
          <w:tab w:val="left" w:pos="0"/>
        </w:tabs>
        <w:ind w:left="0" w:hanging="2"/>
        <w:jc w:val="both"/>
        <w:rPr>
          <w:rFonts w:ascii="Times New Roman" w:hAnsi="Times New Roman" w:cs="Times New Roman"/>
        </w:rPr>
      </w:pPr>
    </w:p>
    <w:p w14:paraId="75D875E6" w14:textId="77777777" w:rsidR="00E869BC" w:rsidRPr="00075848" w:rsidRDefault="00E869BC" w:rsidP="00E869BC">
      <w:pPr>
        <w:tabs>
          <w:tab w:val="left" w:pos="-720"/>
          <w:tab w:val="left" w:pos="0"/>
        </w:tabs>
        <w:ind w:left="0" w:hanging="2"/>
        <w:jc w:val="both"/>
        <w:rPr>
          <w:rFonts w:ascii="Times New Roman" w:hAnsi="Times New Roman" w:cs="Times New Roman"/>
        </w:rPr>
      </w:pPr>
    </w:p>
    <w:p w14:paraId="0C2FF6ED" w14:textId="77777777" w:rsidR="00E869BC" w:rsidRPr="00075848" w:rsidRDefault="00E869BC" w:rsidP="00E869BC">
      <w:pPr>
        <w:tabs>
          <w:tab w:val="left" w:pos="-720"/>
          <w:tab w:val="left" w:pos="0"/>
        </w:tabs>
        <w:ind w:left="0" w:hanging="2"/>
        <w:jc w:val="both"/>
        <w:rPr>
          <w:rFonts w:ascii="Times New Roman" w:hAnsi="Times New Roman" w:cs="Times New Roman"/>
          <w:u w:val="single"/>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sdt>
        <w:sdtPr>
          <w:rPr>
            <w:rFonts w:ascii="Times New Roman" w:hAnsi="Times New Roman" w:cs="Times New Roman"/>
          </w:rPr>
          <w:id w:val="1455832512"/>
          <w:placeholder>
            <w:docPart w:val="2749FA37120B454AAB366776DD90C6CD"/>
          </w:placeholder>
          <w:showingPlcHdr/>
          <w:text/>
        </w:sdtPr>
        <w:sdtEndPr/>
        <w:sdtContent>
          <w:r w:rsidRPr="00E869BC">
            <w:rPr>
              <w:rStyle w:val="PlaceholderText"/>
              <w:u w:val="single"/>
            </w:rPr>
            <w:t>Click or tap here to enter text.</w:t>
          </w:r>
        </w:sdtContent>
      </w:sdt>
    </w:p>
    <w:p w14:paraId="27208F6E" w14:textId="77777777" w:rsidR="00E869BC" w:rsidRPr="00075848" w:rsidRDefault="00E869BC" w:rsidP="00E869BC">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Print or Type Name</w:t>
      </w:r>
    </w:p>
    <w:p w14:paraId="000001B6" w14:textId="272B44AE" w:rsidR="00DD665F" w:rsidRPr="00075848" w:rsidRDefault="00DD665F" w:rsidP="00E869BC">
      <w:pPr>
        <w:tabs>
          <w:tab w:val="left" w:pos="-720"/>
          <w:tab w:val="left" w:pos="0"/>
        </w:tabs>
        <w:ind w:left="0" w:hanging="2"/>
        <w:rPr>
          <w:rFonts w:ascii="Times New Roman" w:hAnsi="Times New Roman" w:cs="Times New Roman"/>
        </w:rPr>
      </w:pPr>
    </w:p>
    <w:sectPr w:rsidR="00DD665F" w:rsidRPr="00075848">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C9B7" w14:textId="77777777" w:rsidR="0069637B" w:rsidRDefault="0069637B">
      <w:pPr>
        <w:spacing w:line="240" w:lineRule="auto"/>
        <w:ind w:left="0" w:hanging="2"/>
      </w:pPr>
      <w:r>
        <w:separator/>
      </w:r>
    </w:p>
  </w:endnote>
  <w:endnote w:type="continuationSeparator" w:id="0">
    <w:p w14:paraId="70430BA9" w14:textId="77777777" w:rsidR="0069637B" w:rsidRDefault="006963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2B73" w14:textId="77777777" w:rsidR="00BE2698" w:rsidRDefault="00BE269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7" w14:textId="2B9F10AF" w:rsidR="00BE2698" w:rsidRDefault="00BE2698">
    <w:pPr>
      <w:pBdr>
        <w:top w:val="nil"/>
        <w:left w:val="nil"/>
        <w:bottom w:val="nil"/>
        <w:right w:val="nil"/>
        <w:between w:val="nil"/>
      </w:pBdr>
      <w:tabs>
        <w:tab w:val="center" w:pos="4680"/>
        <w:tab w:val="right" w:pos="9360"/>
      </w:tabs>
      <w:spacing w:line="240" w:lineRule="auto"/>
      <w:ind w:left="0" w:hanging="2"/>
      <w:rPr>
        <w:rFonts w:ascii="Times New Roman" w:hAnsi="Times New Roman" w:cs="Times New Roman"/>
        <w:color w:val="000000"/>
      </w:rPr>
    </w:pPr>
    <w:r>
      <w:rPr>
        <w:rFonts w:ascii="Times New Roman" w:hAnsi="Times New Roman" w:cs="Times New Roman"/>
        <w:color w:val="000000"/>
      </w:rPr>
      <w:t xml:space="preserve">Revised </w:t>
    </w:r>
    <w:sdt>
      <w:sdtPr>
        <w:tag w:val="goog_rdk_213"/>
        <w:id w:val="-1468277737"/>
      </w:sdtPr>
      <w:sdtEndPr/>
      <w:sdtContent>
        <w:r>
          <w:rPr>
            <w:rFonts w:ascii="Times New Roman" w:hAnsi="Times New Roman" w:cs="Times New Roman"/>
            <w:color w:val="000000"/>
          </w:rPr>
          <w:t>10</w:t>
        </w:r>
      </w:sdtContent>
    </w:sdt>
    <w:r>
      <w:rPr>
        <w:rFonts w:ascii="Times New Roman" w:hAnsi="Times New Roman" w:cs="Times New Roman"/>
        <w:color w:val="000000"/>
      </w:rPr>
      <w:t>/20</w:t>
    </w:r>
    <w:sdt>
      <w:sdtPr>
        <w:tag w:val="goog_rdk_215"/>
        <w:id w:val="-975524758"/>
      </w:sdtPr>
      <w:sdtEndPr/>
      <w:sdtContent>
        <w:r>
          <w:rPr>
            <w:rFonts w:ascii="Times New Roman" w:hAnsi="Times New Roman" w:cs="Times New Roman"/>
            <w:color w:val="000000"/>
          </w:rPr>
          <w:t>22</w:t>
        </w:r>
      </w:sdtContent>
    </w:sdt>
    <w:sdt>
      <w:sdtPr>
        <w:tag w:val="goog_rdk_216"/>
        <w:id w:val="-1325275534"/>
        <w:placeholder>
          <w:docPart w:val="083692E1E50542BCA09BE828DF7D47CD"/>
        </w:placeholder>
        <w:showingPlcHdr/>
      </w:sdtPr>
      <w:sdtEndPr/>
      <w:sdtContent>
        <w:r>
          <w:t xml:space="preserve">     </w:t>
        </w:r>
      </w:sdtContent>
    </w:sdt>
    <w:r>
      <w:rPr>
        <w:rFonts w:ascii="Times New Roman" w:hAnsi="Times New Roman" w:cs="Times New Roman"/>
        <w:color w:val="000000"/>
      </w:rPr>
      <w:t xml:space="preserve">   </w:t>
    </w:r>
    <w:r>
      <w:rPr>
        <w:rFonts w:ascii="Times New Roman" w:hAnsi="Times New Roman" w:cs="Times New Roman"/>
        <w:color w:val="000000"/>
      </w:rPr>
      <w:tab/>
      <w:t xml:space="preserve">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1</w:t>
    </w:r>
    <w:r>
      <w:rPr>
        <w:rFonts w:ascii="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275F" w14:textId="77777777" w:rsidR="00BE2698" w:rsidRDefault="00BE269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2603" w14:textId="77777777" w:rsidR="0069637B" w:rsidRDefault="0069637B">
      <w:pPr>
        <w:spacing w:line="240" w:lineRule="auto"/>
        <w:ind w:left="0" w:hanging="2"/>
      </w:pPr>
      <w:r>
        <w:separator/>
      </w:r>
    </w:p>
  </w:footnote>
  <w:footnote w:type="continuationSeparator" w:id="0">
    <w:p w14:paraId="2F031DC8" w14:textId="77777777" w:rsidR="0069637B" w:rsidRDefault="006963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5CC3" w14:textId="77777777" w:rsidR="00BE2698" w:rsidRDefault="00BE269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7B2D" w14:textId="77777777" w:rsidR="00BE2698" w:rsidRDefault="00BE269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15E1" w14:textId="77777777" w:rsidR="00BE2698" w:rsidRDefault="00BE269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AA"/>
    <w:multiLevelType w:val="hybridMultilevel"/>
    <w:tmpl w:val="7B2CBFD2"/>
    <w:lvl w:ilvl="0" w:tplc="B5D41D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83F00"/>
    <w:multiLevelType w:val="multilevel"/>
    <w:tmpl w:val="79DA0444"/>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23C1CD1"/>
    <w:multiLevelType w:val="multilevel"/>
    <w:tmpl w:val="4B127FF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EDD0D0F"/>
    <w:multiLevelType w:val="multilevel"/>
    <w:tmpl w:val="4B127FF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NC5qFPethobnx27/ZAjDfAJo9LKMnxB2lK+KlutFM+5AKxjADx7+Pfwj9LTUAo+8WA4Uwpco+bg1CeGVyExbA==" w:salt="0Rep+z1dv8zkvp3yJvO5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5F"/>
    <w:rsid w:val="00000EB8"/>
    <w:rsid w:val="00004AFE"/>
    <w:rsid w:val="00037021"/>
    <w:rsid w:val="000734BE"/>
    <w:rsid w:val="00075848"/>
    <w:rsid w:val="00083D5C"/>
    <w:rsid w:val="000915AD"/>
    <w:rsid w:val="00093005"/>
    <w:rsid w:val="000D2A53"/>
    <w:rsid w:val="000F6F1D"/>
    <w:rsid w:val="00102380"/>
    <w:rsid w:val="00105E24"/>
    <w:rsid w:val="00172175"/>
    <w:rsid w:val="001914C2"/>
    <w:rsid w:val="001A211B"/>
    <w:rsid w:val="001A58BB"/>
    <w:rsid w:val="001B060A"/>
    <w:rsid w:val="00201D7B"/>
    <w:rsid w:val="0022430D"/>
    <w:rsid w:val="002B7468"/>
    <w:rsid w:val="00392351"/>
    <w:rsid w:val="00431B4D"/>
    <w:rsid w:val="00462C8A"/>
    <w:rsid w:val="00467E66"/>
    <w:rsid w:val="004A517F"/>
    <w:rsid w:val="00566078"/>
    <w:rsid w:val="005F470A"/>
    <w:rsid w:val="006801BA"/>
    <w:rsid w:val="006834D5"/>
    <w:rsid w:val="00687FE2"/>
    <w:rsid w:val="0069637B"/>
    <w:rsid w:val="00741B1E"/>
    <w:rsid w:val="0074500F"/>
    <w:rsid w:val="007729C8"/>
    <w:rsid w:val="007A61B6"/>
    <w:rsid w:val="007A6610"/>
    <w:rsid w:val="008B07F8"/>
    <w:rsid w:val="008B49D7"/>
    <w:rsid w:val="00923D1B"/>
    <w:rsid w:val="00991A44"/>
    <w:rsid w:val="009A3D77"/>
    <w:rsid w:val="009C0251"/>
    <w:rsid w:val="009C758F"/>
    <w:rsid w:val="009D1DB0"/>
    <w:rsid w:val="00A201F1"/>
    <w:rsid w:val="00AD7966"/>
    <w:rsid w:val="00AF6D18"/>
    <w:rsid w:val="00B007EF"/>
    <w:rsid w:val="00B115A1"/>
    <w:rsid w:val="00B34409"/>
    <w:rsid w:val="00B42BA8"/>
    <w:rsid w:val="00B87727"/>
    <w:rsid w:val="00B93EC1"/>
    <w:rsid w:val="00B95AE5"/>
    <w:rsid w:val="00BD736E"/>
    <w:rsid w:val="00BE2698"/>
    <w:rsid w:val="00C25B24"/>
    <w:rsid w:val="00C35CF4"/>
    <w:rsid w:val="00C677BB"/>
    <w:rsid w:val="00C96E48"/>
    <w:rsid w:val="00CA5222"/>
    <w:rsid w:val="00D036AA"/>
    <w:rsid w:val="00D81180"/>
    <w:rsid w:val="00D83226"/>
    <w:rsid w:val="00DA6C46"/>
    <w:rsid w:val="00DC04BD"/>
    <w:rsid w:val="00DD4214"/>
    <w:rsid w:val="00DD665F"/>
    <w:rsid w:val="00E869BC"/>
    <w:rsid w:val="00EB731B"/>
    <w:rsid w:val="00EC36CD"/>
    <w:rsid w:val="00EC565C"/>
    <w:rsid w:val="00F0219C"/>
    <w:rsid w:val="00F67C0F"/>
    <w:rsid w:val="00F9551F"/>
    <w:rsid w:val="00FE2037"/>
    <w:rsid w:val="00FF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CCF6"/>
  <w15:docId w15:val="{023AE7E7-EEF4-4AD7-88C9-F4DC9D63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uppressAutoHyphens w:val="0"/>
    </w:pPr>
    <w:rPr>
      <w:rFonts w:ascii="Times New Roman" w:hAnsi="Times New Roman"/>
      <w:i/>
    </w:rPr>
  </w:style>
  <w:style w:type="character" w:customStyle="1" w:styleId="BodyTextChar">
    <w:name w:val="Body Text Char"/>
    <w:rPr>
      <w:rFonts w:ascii="Times New Roman" w:eastAsia="Times New Roman" w:hAnsi="Times New Roman" w:cs="Times New Roman"/>
      <w:i/>
      <w:w w:val="100"/>
      <w:position w:val="-1"/>
      <w:sz w:val="24"/>
      <w:szCs w:val="20"/>
      <w:effect w:val="none"/>
      <w:vertAlign w:val="baseline"/>
      <w:cs w:val="0"/>
      <w:em w:val="none"/>
    </w:rPr>
  </w:style>
  <w:style w:type="paragraph" w:styleId="ListParagraph">
    <w:name w:val="List Paragraph"/>
    <w:basedOn w:val="Normal"/>
    <w:uiPriority w:val="99"/>
    <w:qFormat/>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680"/>
        <w:tab w:val="right" w:pos="9360"/>
      </w:tabs>
    </w:pPr>
  </w:style>
  <w:style w:type="character" w:customStyle="1" w:styleId="HeaderChar">
    <w:name w:val="Header Char"/>
    <w:rPr>
      <w:rFonts w:ascii="Courier New" w:eastAsia="Times New Roman" w:hAnsi="Courier New"/>
      <w:w w:val="100"/>
      <w:position w:val="-1"/>
      <w:sz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Courier New" w:eastAsia="Times New Roman" w:hAnsi="Courier New"/>
      <w:w w:val="100"/>
      <w:position w:val="-1"/>
      <w:sz w:val="24"/>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Courier New" w:eastAsia="Times New Roman" w:hAnsi="Courier New"/>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urier New" w:eastAsia="Times New Roman" w:hAnsi="Courier New"/>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35CF4"/>
    <w:rPr>
      <w:color w:val="808080"/>
    </w:rPr>
  </w:style>
  <w:style w:type="paragraph" w:styleId="IntenseQuote">
    <w:name w:val="Intense Quote"/>
    <w:basedOn w:val="Normal"/>
    <w:next w:val="Normal"/>
    <w:link w:val="IntenseQuoteChar"/>
    <w:uiPriority w:val="30"/>
    <w:qFormat/>
    <w:rsid w:val="00AD79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7966"/>
    <w:rPr>
      <w:rFonts w:eastAsia="Times New Roman"/>
      <w:i/>
      <w:iCs/>
      <w:color w:val="4F81BD" w:themeColor="accent1"/>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7287FE8491460DA2C8468F358726DA"/>
        <w:category>
          <w:name w:val="General"/>
          <w:gallery w:val="placeholder"/>
        </w:category>
        <w:types>
          <w:type w:val="bbPlcHdr"/>
        </w:types>
        <w:behaviors>
          <w:behavior w:val="content"/>
        </w:behaviors>
        <w:guid w:val="{82AD33E7-E56B-4D10-AA29-2BB6DFA1A11D}"/>
      </w:docPartPr>
      <w:docPartBody>
        <w:p w:rsidR="005B28D9" w:rsidRDefault="00FB2DAF" w:rsidP="00FB2DAF">
          <w:pPr>
            <w:pStyle w:val="017287FE8491460DA2C8468F358726DA1"/>
            <w:ind w:left="0" w:hanging="2"/>
          </w:pPr>
          <w:r w:rsidRPr="00075848">
            <w:rPr>
              <w:rFonts w:ascii="Times New Roman" w:hAnsi="Times New Roman" w:cs="Times New Roman"/>
            </w:rPr>
            <w:t xml:space="preserve">     </w:t>
          </w:r>
        </w:p>
      </w:docPartBody>
    </w:docPart>
    <w:docPart>
      <w:docPartPr>
        <w:name w:val="C9BFBB02D358464593BF97C778838E76"/>
        <w:category>
          <w:name w:val="General"/>
          <w:gallery w:val="placeholder"/>
        </w:category>
        <w:types>
          <w:type w:val="bbPlcHdr"/>
        </w:types>
        <w:behaviors>
          <w:behavior w:val="content"/>
        </w:behaviors>
        <w:guid w:val="{C1DFCDF7-FD4F-4AA0-B929-DCCC2405BF78}"/>
      </w:docPartPr>
      <w:docPartBody>
        <w:p w:rsidR="005B28D9" w:rsidRDefault="00FB2DAF" w:rsidP="00FB2DAF">
          <w:pPr>
            <w:pStyle w:val="C9BFBB02D358464593BF97C778838E761"/>
            <w:ind w:left="0" w:hanging="2"/>
          </w:pPr>
          <w:r w:rsidRPr="00075848">
            <w:rPr>
              <w:rFonts w:ascii="Times New Roman" w:hAnsi="Times New Roman" w:cs="Times New Roman"/>
            </w:rPr>
            <w:t xml:space="preserve">     </w:t>
          </w:r>
        </w:p>
      </w:docPartBody>
    </w:docPart>
    <w:docPart>
      <w:docPartPr>
        <w:name w:val="141B9DFF748342EBB14C0DFDD33A90D1"/>
        <w:category>
          <w:name w:val="General"/>
          <w:gallery w:val="placeholder"/>
        </w:category>
        <w:types>
          <w:type w:val="bbPlcHdr"/>
        </w:types>
        <w:behaviors>
          <w:behavior w:val="content"/>
        </w:behaviors>
        <w:guid w:val="{C842DE1E-9BF6-4BE3-ADFA-8C8CDF8E3D32}"/>
      </w:docPartPr>
      <w:docPartBody>
        <w:p w:rsidR="005B28D9" w:rsidRDefault="00FB2DAF" w:rsidP="00FB2DAF">
          <w:pPr>
            <w:pStyle w:val="141B9DFF748342EBB14C0DFDD33A90D11"/>
            <w:ind w:left="0" w:hanging="2"/>
          </w:pPr>
          <w:r w:rsidRPr="00075848">
            <w:rPr>
              <w:rFonts w:ascii="Times New Roman" w:hAnsi="Times New Roman" w:cs="Times New Roman"/>
            </w:rPr>
            <w:t xml:space="preserve">     </w:t>
          </w:r>
        </w:p>
      </w:docPartBody>
    </w:docPart>
    <w:docPart>
      <w:docPartPr>
        <w:name w:val="19EC5BE9340A4BFF8C6C6BC0A68E61F7"/>
        <w:category>
          <w:name w:val="General"/>
          <w:gallery w:val="placeholder"/>
        </w:category>
        <w:types>
          <w:type w:val="bbPlcHdr"/>
        </w:types>
        <w:behaviors>
          <w:behavior w:val="content"/>
        </w:behaviors>
        <w:guid w:val="{86FB25DD-56B5-4D8C-8F9B-4FED81583897}"/>
      </w:docPartPr>
      <w:docPartBody>
        <w:p w:rsidR="005B28D9" w:rsidRDefault="00FB2DAF" w:rsidP="00FB2DAF">
          <w:pPr>
            <w:pStyle w:val="19EC5BE9340A4BFF8C6C6BC0A68E61F71"/>
            <w:ind w:left="0" w:hanging="2"/>
          </w:pPr>
          <w:r>
            <w:rPr>
              <w:rFonts w:ascii="Times New Roman" w:hAnsi="Times New Roman" w:cs="Times New Roman"/>
            </w:rPr>
            <w:t xml:space="preserve">     </w:t>
          </w:r>
        </w:p>
      </w:docPartBody>
    </w:docPart>
    <w:docPart>
      <w:docPartPr>
        <w:name w:val="91D14C07145349289DA5301E5ED17142"/>
        <w:category>
          <w:name w:val="General"/>
          <w:gallery w:val="placeholder"/>
        </w:category>
        <w:types>
          <w:type w:val="bbPlcHdr"/>
        </w:types>
        <w:behaviors>
          <w:behavior w:val="content"/>
        </w:behaviors>
        <w:guid w:val="{2A85CE49-A21B-48D2-992F-56A825514946}"/>
      </w:docPartPr>
      <w:docPartBody>
        <w:p w:rsidR="005B28D9" w:rsidRDefault="00FB2DAF" w:rsidP="00FB2DAF">
          <w:pPr>
            <w:pStyle w:val="91D14C07145349289DA5301E5ED171421"/>
            <w:ind w:left="0" w:hanging="2"/>
          </w:pPr>
          <w:r w:rsidRPr="00075848">
            <w:rPr>
              <w:rFonts w:ascii="Times New Roman" w:hAnsi="Times New Roman" w:cs="Times New Roman"/>
            </w:rPr>
            <w:t xml:space="preserve">     </w:t>
          </w:r>
        </w:p>
      </w:docPartBody>
    </w:docPart>
    <w:docPart>
      <w:docPartPr>
        <w:name w:val="626602DE180D4DE4AD315C1807032EC9"/>
        <w:category>
          <w:name w:val="General"/>
          <w:gallery w:val="placeholder"/>
        </w:category>
        <w:types>
          <w:type w:val="bbPlcHdr"/>
        </w:types>
        <w:behaviors>
          <w:behavior w:val="content"/>
        </w:behaviors>
        <w:guid w:val="{213424B9-81F9-4BD9-B1E4-F90C41CBFDFA}"/>
      </w:docPartPr>
      <w:docPartBody>
        <w:p w:rsidR="005B28D9" w:rsidRDefault="00FB2DAF" w:rsidP="00FB2DAF">
          <w:pPr>
            <w:pStyle w:val="626602DE180D4DE4AD315C1807032EC91"/>
            <w:ind w:left="0" w:hanging="2"/>
          </w:pPr>
          <w:r w:rsidRPr="00075848">
            <w:rPr>
              <w:rFonts w:ascii="Times New Roman" w:hAnsi="Times New Roman" w:cs="Times New Roman"/>
            </w:rPr>
            <w:t xml:space="preserve">     </w:t>
          </w:r>
        </w:p>
      </w:docPartBody>
    </w:docPart>
    <w:docPart>
      <w:docPartPr>
        <w:name w:val="083692E1E50542BCA09BE828DF7D47CD"/>
        <w:category>
          <w:name w:val="General"/>
          <w:gallery w:val="placeholder"/>
        </w:category>
        <w:types>
          <w:type w:val="bbPlcHdr"/>
        </w:types>
        <w:behaviors>
          <w:behavior w:val="content"/>
        </w:behaviors>
        <w:guid w:val="{2E6EE2B7-C39D-4073-BA49-D69C8526948E}"/>
      </w:docPartPr>
      <w:docPartBody>
        <w:p w:rsidR="005B28D9" w:rsidRDefault="00FB2DAF">
          <w:r>
            <w:t xml:space="preserve">     </w:t>
          </w:r>
        </w:p>
      </w:docPartBody>
    </w:docPart>
    <w:docPart>
      <w:docPartPr>
        <w:name w:val="5A27387FCC58489F88BF5DDFFA7114E0"/>
        <w:category>
          <w:name w:val="General"/>
          <w:gallery w:val="placeholder"/>
        </w:category>
        <w:types>
          <w:type w:val="bbPlcHdr"/>
        </w:types>
        <w:behaviors>
          <w:behavior w:val="content"/>
        </w:behaviors>
        <w:guid w:val="{D6B296C7-1A01-4F86-91D1-A7043A9BF1F0}"/>
      </w:docPartPr>
      <w:docPartBody>
        <w:p w:rsidR="005B28D9" w:rsidRDefault="00FB2DAF" w:rsidP="00FB2DAF">
          <w:pPr>
            <w:pStyle w:val="5A27387FCC58489F88BF5DDFFA7114E01"/>
            <w:ind w:left="0" w:hanging="2"/>
          </w:pPr>
          <w:r w:rsidRPr="0046756E">
            <w:rPr>
              <w:rStyle w:val="PlaceholderText"/>
              <w:rFonts w:eastAsia="Courier New"/>
            </w:rPr>
            <w:t>Click or tap here to enter text.</w:t>
          </w:r>
        </w:p>
      </w:docPartBody>
    </w:docPart>
    <w:docPart>
      <w:docPartPr>
        <w:name w:val="475A6EE838BF4093A00B8D878A6C0BF8"/>
        <w:category>
          <w:name w:val="General"/>
          <w:gallery w:val="placeholder"/>
        </w:category>
        <w:types>
          <w:type w:val="bbPlcHdr"/>
        </w:types>
        <w:behaviors>
          <w:behavior w:val="content"/>
        </w:behaviors>
        <w:guid w:val="{1A384A23-2AE7-4187-B72E-ED1442069ABB}"/>
      </w:docPartPr>
      <w:docPartBody>
        <w:p w:rsidR="005B28D9" w:rsidRDefault="00FB2DAF" w:rsidP="00FB2DAF">
          <w:pPr>
            <w:pStyle w:val="475A6EE838BF4093A00B8D878A6C0BF81"/>
            <w:ind w:left="0" w:hanging="2"/>
          </w:pPr>
          <w:r w:rsidRPr="0046756E">
            <w:rPr>
              <w:rStyle w:val="PlaceholderText"/>
              <w:rFonts w:eastAsia="Courier New"/>
            </w:rPr>
            <w:t>Click or tap here to enter text.</w:t>
          </w:r>
        </w:p>
      </w:docPartBody>
    </w:docPart>
    <w:docPart>
      <w:docPartPr>
        <w:name w:val="CDE3CE77827F4D669CAACF0BE8C17BC5"/>
        <w:category>
          <w:name w:val="General"/>
          <w:gallery w:val="placeholder"/>
        </w:category>
        <w:types>
          <w:type w:val="bbPlcHdr"/>
        </w:types>
        <w:behaviors>
          <w:behavior w:val="content"/>
        </w:behaviors>
        <w:guid w:val="{794175A7-C29F-4380-9617-5DEEE75F33D9}"/>
      </w:docPartPr>
      <w:docPartBody>
        <w:p w:rsidR="005B28D9" w:rsidRDefault="00FB2DAF" w:rsidP="00FB2DAF">
          <w:pPr>
            <w:pStyle w:val="CDE3CE77827F4D669CAACF0BE8C17BC51"/>
            <w:ind w:left="0" w:hanging="2"/>
          </w:pPr>
          <w:r w:rsidRPr="0046756E">
            <w:rPr>
              <w:rStyle w:val="PlaceholderText"/>
              <w:rFonts w:eastAsia="Courier New"/>
            </w:rPr>
            <w:t>Click or tap here to enter text.</w:t>
          </w:r>
        </w:p>
      </w:docPartBody>
    </w:docPart>
    <w:docPart>
      <w:docPartPr>
        <w:name w:val="A1139A2D1ABA4B6FAF4CA384DFBA1DF0"/>
        <w:category>
          <w:name w:val="General"/>
          <w:gallery w:val="placeholder"/>
        </w:category>
        <w:types>
          <w:type w:val="bbPlcHdr"/>
        </w:types>
        <w:behaviors>
          <w:behavior w:val="content"/>
        </w:behaviors>
        <w:guid w:val="{3848844A-6CA9-45A4-B82C-D431F1C140C3}"/>
      </w:docPartPr>
      <w:docPartBody>
        <w:p w:rsidR="005B28D9" w:rsidRDefault="00FB2DAF" w:rsidP="00FB2DAF">
          <w:pPr>
            <w:pStyle w:val="A1139A2D1ABA4B6FAF4CA384DFBA1DF01"/>
            <w:ind w:left="0" w:hanging="2"/>
          </w:pPr>
          <w:r w:rsidRPr="0046756E">
            <w:rPr>
              <w:rStyle w:val="PlaceholderText"/>
              <w:rFonts w:eastAsia="Courier New"/>
            </w:rPr>
            <w:t>Click or tap here to enter text.</w:t>
          </w:r>
        </w:p>
      </w:docPartBody>
    </w:docPart>
    <w:docPart>
      <w:docPartPr>
        <w:name w:val="2B8E2E56A0C7471BB55C2FA56C77B824"/>
        <w:category>
          <w:name w:val="General"/>
          <w:gallery w:val="placeholder"/>
        </w:category>
        <w:types>
          <w:type w:val="bbPlcHdr"/>
        </w:types>
        <w:behaviors>
          <w:behavior w:val="content"/>
        </w:behaviors>
        <w:guid w:val="{DC7F6579-F247-49B1-9E61-14D80F9C3B22}"/>
      </w:docPartPr>
      <w:docPartBody>
        <w:p w:rsidR="005B28D9" w:rsidRDefault="00FB2DAF" w:rsidP="00FB2DAF">
          <w:pPr>
            <w:pStyle w:val="2B8E2E56A0C7471BB55C2FA56C77B8241"/>
            <w:ind w:left="0" w:hanging="2"/>
          </w:pPr>
          <w:r w:rsidRPr="0046756E">
            <w:rPr>
              <w:rStyle w:val="PlaceholderText"/>
              <w:rFonts w:eastAsia="Courier New"/>
            </w:rPr>
            <w:t>Click or tap here to enter text.</w:t>
          </w:r>
        </w:p>
      </w:docPartBody>
    </w:docPart>
    <w:docPart>
      <w:docPartPr>
        <w:name w:val="02E13B42BC2542D098768878B6AFC64D"/>
        <w:category>
          <w:name w:val="General"/>
          <w:gallery w:val="placeholder"/>
        </w:category>
        <w:types>
          <w:type w:val="bbPlcHdr"/>
        </w:types>
        <w:behaviors>
          <w:behavior w:val="content"/>
        </w:behaviors>
        <w:guid w:val="{824AFCFB-92FE-48C0-BE86-9FFCBB0A5BF9}"/>
      </w:docPartPr>
      <w:docPartBody>
        <w:p w:rsidR="005B28D9" w:rsidRDefault="00FB2DAF" w:rsidP="00FB2DAF">
          <w:pPr>
            <w:pStyle w:val="02E13B42BC2542D098768878B6AFC64D1"/>
            <w:ind w:left="0" w:hanging="2"/>
          </w:pPr>
          <w:r w:rsidRPr="0046756E">
            <w:rPr>
              <w:rStyle w:val="PlaceholderText"/>
              <w:rFonts w:eastAsia="Courier New"/>
            </w:rPr>
            <w:t>Click or tap here to enter text.</w:t>
          </w:r>
        </w:p>
      </w:docPartBody>
    </w:docPart>
    <w:docPart>
      <w:docPartPr>
        <w:name w:val="230B5F5F95AD4FDD96D653D9CCF530DD"/>
        <w:category>
          <w:name w:val="General"/>
          <w:gallery w:val="placeholder"/>
        </w:category>
        <w:types>
          <w:type w:val="bbPlcHdr"/>
        </w:types>
        <w:behaviors>
          <w:behavior w:val="content"/>
        </w:behaviors>
        <w:guid w:val="{C957C552-2719-4CBF-A240-4FA3C81D3A06}"/>
      </w:docPartPr>
      <w:docPartBody>
        <w:p w:rsidR="005B28D9" w:rsidRDefault="00FB2DAF" w:rsidP="00FB2DAF">
          <w:pPr>
            <w:pStyle w:val="230B5F5F95AD4FDD96D653D9CCF530DD1"/>
            <w:ind w:left="0" w:hanging="2"/>
          </w:pPr>
          <w:r w:rsidRPr="0046756E">
            <w:rPr>
              <w:rStyle w:val="PlaceholderText"/>
              <w:rFonts w:eastAsia="Courier New"/>
            </w:rPr>
            <w:t>Click or tap here to enter text.</w:t>
          </w:r>
        </w:p>
      </w:docPartBody>
    </w:docPart>
    <w:docPart>
      <w:docPartPr>
        <w:name w:val="EF5FAC9C182F4ADEBC57ACAF752685E4"/>
        <w:category>
          <w:name w:val="General"/>
          <w:gallery w:val="placeholder"/>
        </w:category>
        <w:types>
          <w:type w:val="bbPlcHdr"/>
        </w:types>
        <w:behaviors>
          <w:behavior w:val="content"/>
        </w:behaviors>
        <w:guid w:val="{0C3FF53F-BD78-450E-8C57-4C316CB7DC97}"/>
      </w:docPartPr>
      <w:docPartBody>
        <w:p w:rsidR="005B28D9" w:rsidRDefault="00FB2DAF" w:rsidP="00FB2DAF">
          <w:pPr>
            <w:pStyle w:val="EF5FAC9C182F4ADEBC57ACAF752685E41"/>
            <w:ind w:left="0" w:hanging="2"/>
          </w:pPr>
          <w:r w:rsidRPr="0046756E">
            <w:rPr>
              <w:rStyle w:val="PlaceholderText"/>
              <w:rFonts w:eastAsia="Courier New"/>
            </w:rPr>
            <w:t>Click or tap here to enter text.</w:t>
          </w:r>
        </w:p>
      </w:docPartBody>
    </w:docPart>
    <w:docPart>
      <w:docPartPr>
        <w:name w:val="2CE162907DD44EAB89772A8FF5722C64"/>
        <w:category>
          <w:name w:val="General"/>
          <w:gallery w:val="placeholder"/>
        </w:category>
        <w:types>
          <w:type w:val="bbPlcHdr"/>
        </w:types>
        <w:behaviors>
          <w:behavior w:val="content"/>
        </w:behaviors>
        <w:guid w:val="{7EB456D3-6485-4FFD-B3BD-84955241A905}"/>
      </w:docPartPr>
      <w:docPartBody>
        <w:p w:rsidR="005B28D9" w:rsidRDefault="00FB2DAF" w:rsidP="00FB2DAF">
          <w:pPr>
            <w:pStyle w:val="2CE162907DD44EAB89772A8FF5722C641"/>
            <w:ind w:left="0" w:hanging="2"/>
          </w:pPr>
          <w:r w:rsidRPr="0046756E">
            <w:rPr>
              <w:rStyle w:val="PlaceholderText"/>
              <w:rFonts w:eastAsia="Courier New"/>
            </w:rPr>
            <w:t>Click or tap here to enter text.</w:t>
          </w:r>
        </w:p>
      </w:docPartBody>
    </w:docPart>
    <w:docPart>
      <w:docPartPr>
        <w:name w:val="DC8681F0FD304A87A4913561E082837F"/>
        <w:category>
          <w:name w:val="General"/>
          <w:gallery w:val="placeholder"/>
        </w:category>
        <w:types>
          <w:type w:val="bbPlcHdr"/>
        </w:types>
        <w:behaviors>
          <w:behavior w:val="content"/>
        </w:behaviors>
        <w:guid w:val="{88EECD33-D262-4DCA-B998-84F197349083}"/>
      </w:docPartPr>
      <w:docPartBody>
        <w:p w:rsidR="005B28D9" w:rsidRDefault="00FB2DAF" w:rsidP="00FB2DAF">
          <w:pPr>
            <w:pStyle w:val="DC8681F0FD304A87A4913561E082837F1"/>
            <w:ind w:left="0" w:hanging="2"/>
          </w:pPr>
          <w:r w:rsidRPr="0046756E">
            <w:rPr>
              <w:rStyle w:val="PlaceholderText"/>
              <w:rFonts w:eastAsia="Courier New"/>
            </w:rPr>
            <w:t>Click or tap here to enter text.</w:t>
          </w:r>
        </w:p>
      </w:docPartBody>
    </w:docPart>
    <w:docPart>
      <w:docPartPr>
        <w:name w:val="D07965E7144B48AAA160C816B54966A9"/>
        <w:category>
          <w:name w:val="General"/>
          <w:gallery w:val="placeholder"/>
        </w:category>
        <w:types>
          <w:type w:val="bbPlcHdr"/>
        </w:types>
        <w:behaviors>
          <w:behavior w:val="content"/>
        </w:behaviors>
        <w:guid w:val="{BA1F9B47-069E-4BF5-B013-C9A3DE7A91B7}"/>
      </w:docPartPr>
      <w:docPartBody>
        <w:p w:rsidR="005B28D9" w:rsidRDefault="00FB2DAF" w:rsidP="00FB2DAF">
          <w:pPr>
            <w:pStyle w:val="D07965E7144B48AAA160C816B54966A91"/>
            <w:ind w:left="0" w:hanging="2"/>
          </w:pPr>
          <w:r w:rsidRPr="0046756E">
            <w:rPr>
              <w:rStyle w:val="PlaceholderText"/>
              <w:rFonts w:eastAsia="Courier New"/>
            </w:rPr>
            <w:t>Click or tap here to enter text.</w:t>
          </w:r>
        </w:p>
      </w:docPartBody>
    </w:docPart>
    <w:docPart>
      <w:docPartPr>
        <w:name w:val="499645F0F88340618A91150BEF311ACE"/>
        <w:category>
          <w:name w:val="General"/>
          <w:gallery w:val="placeholder"/>
        </w:category>
        <w:types>
          <w:type w:val="bbPlcHdr"/>
        </w:types>
        <w:behaviors>
          <w:behavior w:val="content"/>
        </w:behaviors>
        <w:guid w:val="{14AAF72A-A2AB-4657-B291-056DCCF1AAD5}"/>
      </w:docPartPr>
      <w:docPartBody>
        <w:p w:rsidR="005B28D9" w:rsidRDefault="00FB2DAF" w:rsidP="00FB2DAF">
          <w:pPr>
            <w:pStyle w:val="499645F0F88340618A91150BEF311ACE1"/>
            <w:ind w:left="0" w:hanging="2"/>
          </w:pPr>
          <w:r w:rsidRPr="0046756E">
            <w:rPr>
              <w:rStyle w:val="PlaceholderText"/>
              <w:rFonts w:eastAsia="Courier New"/>
            </w:rPr>
            <w:t>Click or tap here to enter text.</w:t>
          </w:r>
        </w:p>
      </w:docPartBody>
    </w:docPart>
    <w:docPart>
      <w:docPartPr>
        <w:name w:val="285BFAB89C4F4D50BA92EB1545085133"/>
        <w:category>
          <w:name w:val="General"/>
          <w:gallery w:val="placeholder"/>
        </w:category>
        <w:types>
          <w:type w:val="bbPlcHdr"/>
        </w:types>
        <w:behaviors>
          <w:behavior w:val="content"/>
        </w:behaviors>
        <w:guid w:val="{1C2CF0D4-7C9C-4949-A79C-8DAA97226C99}"/>
      </w:docPartPr>
      <w:docPartBody>
        <w:p w:rsidR="005B28D9" w:rsidRDefault="00FB2DAF" w:rsidP="00FB2DAF">
          <w:pPr>
            <w:pStyle w:val="285BFAB89C4F4D50BA92EB15450851331"/>
            <w:ind w:left="0" w:hanging="2"/>
          </w:pPr>
          <w:r w:rsidRPr="0046756E">
            <w:rPr>
              <w:rStyle w:val="PlaceholderText"/>
              <w:rFonts w:eastAsia="Courier New"/>
            </w:rPr>
            <w:t>Click or tap here to enter text.</w:t>
          </w:r>
        </w:p>
      </w:docPartBody>
    </w:docPart>
    <w:docPart>
      <w:docPartPr>
        <w:name w:val="28725CF2EA694597900EAEF41DA717E1"/>
        <w:category>
          <w:name w:val="General"/>
          <w:gallery w:val="placeholder"/>
        </w:category>
        <w:types>
          <w:type w:val="bbPlcHdr"/>
        </w:types>
        <w:behaviors>
          <w:behavior w:val="content"/>
        </w:behaviors>
        <w:guid w:val="{FA0AF6C3-FF0B-44F5-A628-C8C89534B889}"/>
      </w:docPartPr>
      <w:docPartBody>
        <w:p w:rsidR="00217A52" w:rsidRDefault="00FB2DAF" w:rsidP="00FB2DAF">
          <w:pPr>
            <w:pStyle w:val="28725CF2EA694597900EAEF41DA717E11"/>
            <w:ind w:left="0" w:hanging="2"/>
          </w:pPr>
          <w:r w:rsidRPr="0046756E">
            <w:rPr>
              <w:rStyle w:val="PlaceholderText"/>
            </w:rPr>
            <w:t>Click or tap here to enter text.</w:t>
          </w:r>
        </w:p>
      </w:docPartBody>
    </w:docPart>
    <w:docPart>
      <w:docPartPr>
        <w:name w:val="90792CBCF51448C3B36C9090CAC5E64C"/>
        <w:category>
          <w:name w:val="General"/>
          <w:gallery w:val="placeholder"/>
        </w:category>
        <w:types>
          <w:type w:val="bbPlcHdr"/>
        </w:types>
        <w:behaviors>
          <w:behavior w:val="content"/>
        </w:behaviors>
        <w:guid w:val="{2327BA28-36CB-4C5A-BF0E-CEA4A3ED035F}"/>
      </w:docPartPr>
      <w:docPartBody>
        <w:p w:rsidR="00217A52" w:rsidRDefault="00FB2DAF" w:rsidP="00FB2DAF">
          <w:pPr>
            <w:pStyle w:val="90792CBCF51448C3B36C9090CAC5E64C1"/>
            <w:ind w:left="0" w:hanging="2"/>
          </w:pPr>
          <w:r w:rsidRPr="0046756E">
            <w:rPr>
              <w:rStyle w:val="PlaceholderText"/>
            </w:rPr>
            <w:t>Click or tap here to enter text.</w:t>
          </w:r>
        </w:p>
      </w:docPartBody>
    </w:docPart>
    <w:docPart>
      <w:docPartPr>
        <w:name w:val="D860CE4D93854165A2E82E4D7EC49441"/>
        <w:category>
          <w:name w:val="General"/>
          <w:gallery w:val="placeholder"/>
        </w:category>
        <w:types>
          <w:type w:val="bbPlcHdr"/>
        </w:types>
        <w:behaviors>
          <w:behavior w:val="content"/>
        </w:behaviors>
        <w:guid w:val="{5880DAB1-38D2-4F15-B545-58CB9F396420}"/>
      </w:docPartPr>
      <w:docPartBody>
        <w:p w:rsidR="00217A52" w:rsidRDefault="00FB2DAF" w:rsidP="00FB2DAF">
          <w:pPr>
            <w:pStyle w:val="D860CE4D93854165A2E82E4D7EC494411"/>
            <w:ind w:left="0" w:hanging="2"/>
          </w:pPr>
          <w:r w:rsidRPr="0046756E">
            <w:rPr>
              <w:rStyle w:val="PlaceholderText"/>
            </w:rPr>
            <w:t>Click or tap here to enter text.</w:t>
          </w:r>
        </w:p>
      </w:docPartBody>
    </w:docPart>
    <w:docPart>
      <w:docPartPr>
        <w:name w:val="D9325E6C6B6D4791A44475E53078F74A"/>
        <w:category>
          <w:name w:val="General"/>
          <w:gallery w:val="placeholder"/>
        </w:category>
        <w:types>
          <w:type w:val="bbPlcHdr"/>
        </w:types>
        <w:behaviors>
          <w:behavior w:val="content"/>
        </w:behaviors>
        <w:guid w:val="{25D2D23E-B673-4046-83F2-F7BCF41AAE9D}"/>
      </w:docPartPr>
      <w:docPartBody>
        <w:p w:rsidR="00217A52" w:rsidRDefault="00FB2DAF" w:rsidP="00FB2DAF">
          <w:pPr>
            <w:pStyle w:val="D9325E6C6B6D4791A44475E53078F74A1"/>
            <w:ind w:left="0" w:hanging="2"/>
          </w:pPr>
          <w:r w:rsidRPr="0046756E">
            <w:rPr>
              <w:rStyle w:val="PlaceholderText"/>
            </w:rPr>
            <w:t>Click or tap here to enter text.</w:t>
          </w:r>
        </w:p>
      </w:docPartBody>
    </w:docPart>
    <w:docPart>
      <w:docPartPr>
        <w:name w:val="5671E130F2CF4471A104EE92460F85CB"/>
        <w:category>
          <w:name w:val="General"/>
          <w:gallery w:val="placeholder"/>
        </w:category>
        <w:types>
          <w:type w:val="bbPlcHdr"/>
        </w:types>
        <w:behaviors>
          <w:behavior w:val="content"/>
        </w:behaviors>
        <w:guid w:val="{6E4541EE-9186-4064-BEB2-95BAF82EFB26}"/>
      </w:docPartPr>
      <w:docPartBody>
        <w:p w:rsidR="00217A52" w:rsidRDefault="00FB2DAF" w:rsidP="00FB2DAF">
          <w:pPr>
            <w:pStyle w:val="5671E130F2CF4471A104EE92460F85CB1"/>
            <w:ind w:left="0" w:hanging="2"/>
          </w:pPr>
          <w:r w:rsidRPr="0046756E">
            <w:rPr>
              <w:rStyle w:val="PlaceholderText"/>
            </w:rPr>
            <w:t>Click or tap here to enter text.</w:t>
          </w:r>
        </w:p>
      </w:docPartBody>
    </w:docPart>
    <w:docPart>
      <w:docPartPr>
        <w:name w:val="BA44C30A3C0C43CD972C90A26DB577A3"/>
        <w:category>
          <w:name w:val="General"/>
          <w:gallery w:val="placeholder"/>
        </w:category>
        <w:types>
          <w:type w:val="bbPlcHdr"/>
        </w:types>
        <w:behaviors>
          <w:behavior w:val="content"/>
        </w:behaviors>
        <w:guid w:val="{5B587E27-C4DC-4150-A681-CBF9DB9A35E0}"/>
      </w:docPartPr>
      <w:docPartBody>
        <w:p w:rsidR="00217A52" w:rsidRDefault="00FB2DAF" w:rsidP="00FB2DAF">
          <w:pPr>
            <w:pStyle w:val="BA44C30A3C0C43CD972C90A26DB577A31"/>
            <w:ind w:left="0" w:hanging="2"/>
          </w:pPr>
          <w:r w:rsidRPr="0046756E">
            <w:rPr>
              <w:rStyle w:val="PlaceholderText"/>
            </w:rPr>
            <w:t>Click or tap here to enter text.</w:t>
          </w:r>
        </w:p>
      </w:docPartBody>
    </w:docPart>
    <w:docPart>
      <w:docPartPr>
        <w:name w:val="B637D196AA3A4E4A959F642B0ED7BCED"/>
        <w:category>
          <w:name w:val="General"/>
          <w:gallery w:val="placeholder"/>
        </w:category>
        <w:types>
          <w:type w:val="bbPlcHdr"/>
        </w:types>
        <w:behaviors>
          <w:behavior w:val="content"/>
        </w:behaviors>
        <w:guid w:val="{522EC3C9-D793-4CEA-9DDB-E800D1303076}"/>
      </w:docPartPr>
      <w:docPartBody>
        <w:p w:rsidR="00217A52" w:rsidRDefault="00FB2DAF" w:rsidP="00FB2DAF">
          <w:pPr>
            <w:pStyle w:val="B637D196AA3A4E4A959F642B0ED7BCED1"/>
            <w:ind w:left="0" w:hanging="2"/>
          </w:pPr>
          <w:r w:rsidRPr="0046756E">
            <w:rPr>
              <w:rStyle w:val="PlaceholderText"/>
            </w:rPr>
            <w:t>Click or tap here to enter text.</w:t>
          </w:r>
        </w:p>
      </w:docPartBody>
    </w:docPart>
    <w:docPart>
      <w:docPartPr>
        <w:name w:val="65309810B83048AFBC5CD65CCB51D758"/>
        <w:category>
          <w:name w:val="General"/>
          <w:gallery w:val="placeholder"/>
        </w:category>
        <w:types>
          <w:type w:val="bbPlcHdr"/>
        </w:types>
        <w:behaviors>
          <w:behavior w:val="content"/>
        </w:behaviors>
        <w:guid w:val="{D0F3BFA5-6A9E-44DD-9299-427518628AC6}"/>
      </w:docPartPr>
      <w:docPartBody>
        <w:p w:rsidR="00217A52" w:rsidRDefault="00FB2DAF" w:rsidP="00FB2DAF">
          <w:pPr>
            <w:pStyle w:val="65309810B83048AFBC5CD65CCB51D7581"/>
            <w:ind w:left="0" w:hanging="2"/>
          </w:pPr>
          <w:r w:rsidRPr="00075848">
            <w:rPr>
              <w:rFonts w:ascii="Times New Roman" w:hAnsi="Times New Roman" w:cs="Times New Roman"/>
            </w:rPr>
            <w:t xml:space="preserve">     </w:t>
          </w:r>
        </w:p>
      </w:docPartBody>
    </w:docPart>
    <w:docPart>
      <w:docPartPr>
        <w:name w:val="1D486054F9584150B88A6B5CDF851981"/>
        <w:category>
          <w:name w:val="General"/>
          <w:gallery w:val="placeholder"/>
        </w:category>
        <w:types>
          <w:type w:val="bbPlcHdr"/>
        </w:types>
        <w:behaviors>
          <w:behavior w:val="content"/>
        </w:behaviors>
        <w:guid w:val="{6AEE5BFC-F205-400C-B329-00DA6B63CDAC}"/>
      </w:docPartPr>
      <w:docPartBody>
        <w:p w:rsidR="00217A52" w:rsidRDefault="00FB2DAF" w:rsidP="00FB2DAF">
          <w:pPr>
            <w:pStyle w:val="1D486054F9584150B88A6B5CDF8519811"/>
            <w:ind w:left="0" w:hanging="2"/>
          </w:pPr>
          <w:r w:rsidRPr="00075848">
            <w:rPr>
              <w:rFonts w:ascii="Times New Roman" w:hAnsi="Times New Roman" w:cs="Times New Roman"/>
            </w:rPr>
            <w:t xml:space="preserve">     </w:t>
          </w:r>
        </w:p>
      </w:docPartBody>
    </w:docPart>
    <w:docPart>
      <w:docPartPr>
        <w:name w:val="E2334223845F449BB500126FD333F73A"/>
        <w:category>
          <w:name w:val="General"/>
          <w:gallery w:val="placeholder"/>
        </w:category>
        <w:types>
          <w:type w:val="bbPlcHdr"/>
        </w:types>
        <w:behaviors>
          <w:behavior w:val="content"/>
        </w:behaviors>
        <w:guid w:val="{474C68F3-570F-4812-8D3F-7C57B78D0725}"/>
      </w:docPartPr>
      <w:docPartBody>
        <w:p w:rsidR="00217A52" w:rsidRDefault="00FB2DAF" w:rsidP="00FB2DAF">
          <w:pPr>
            <w:pStyle w:val="E2334223845F449BB500126FD333F73A1"/>
            <w:ind w:left="0" w:hanging="2"/>
          </w:pPr>
          <w:r w:rsidRPr="00075848">
            <w:rPr>
              <w:rFonts w:ascii="Times New Roman" w:hAnsi="Times New Roman" w:cs="Times New Roman"/>
            </w:rPr>
            <w:t xml:space="preserve">     </w:t>
          </w:r>
        </w:p>
      </w:docPartBody>
    </w:docPart>
    <w:docPart>
      <w:docPartPr>
        <w:name w:val="1E06EDD9655B45F1AC49FF2D13574152"/>
        <w:category>
          <w:name w:val="General"/>
          <w:gallery w:val="placeholder"/>
        </w:category>
        <w:types>
          <w:type w:val="bbPlcHdr"/>
        </w:types>
        <w:behaviors>
          <w:behavior w:val="content"/>
        </w:behaviors>
        <w:guid w:val="{5F27A36F-9B97-4778-AC8F-304FAC2CE5EC}"/>
      </w:docPartPr>
      <w:docPartBody>
        <w:p w:rsidR="00217A52" w:rsidRDefault="00FB2DAF" w:rsidP="00FB2DAF">
          <w:pPr>
            <w:pStyle w:val="1E06EDD9655B45F1AC49FF2D135741521"/>
            <w:ind w:left="0" w:hanging="2"/>
          </w:pPr>
          <w:r w:rsidRPr="0046756E">
            <w:rPr>
              <w:rStyle w:val="PlaceholderText"/>
            </w:rPr>
            <w:t>Click or tap here to enter text.</w:t>
          </w:r>
        </w:p>
      </w:docPartBody>
    </w:docPart>
    <w:docPart>
      <w:docPartPr>
        <w:name w:val="C75979409DCF4ABDB01F602452C38D7C"/>
        <w:category>
          <w:name w:val="General"/>
          <w:gallery w:val="placeholder"/>
        </w:category>
        <w:types>
          <w:type w:val="bbPlcHdr"/>
        </w:types>
        <w:behaviors>
          <w:behavior w:val="content"/>
        </w:behaviors>
        <w:guid w:val="{7B8AB4E2-7A14-4BCB-8153-B60E7C48692F}"/>
      </w:docPartPr>
      <w:docPartBody>
        <w:p w:rsidR="00217A52" w:rsidRDefault="00FB2DAF" w:rsidP="00FB2DAF">
          <w:pPr>
            <w:pStyle w:val="C75979409DCF4ABDB01F602452C38D7C1"/>
            <w:ind w:left="0" w:hanging="2"/>
          </w:pPr>
          <w:r w:rsidRPr="00075848">
            <w:rPr>
              <w:rFonts w:ascii="Times New Roman" w:hAnsi="Times New Roman" w:cs="Times New Roman"/>
            </w:rPr>
            <w:t xml:space="preserve">     </w:t>
          </w:r>
        </w:p>
      </w:docPartBody>
    </w:docPart>
    <w:docPart>
      <w:docPartPr>
        <w:name w:val="20761CAEE03E49BCB82BA4B27AAC71CE"/>
        <w:category>
          <w:name w:val="General"/>
          <w:gallery w:val="placeholder"/>
        </w:category>
        <w:types>
          <w:type w:val="bbPlcHdr"/>
        </w:types>
        <w:behaviors>
          <w:behavior w:val="content"/>
        </w:behaviors>
        <w:guid w:val="{54911928-47BB-4CCD-A806-400DC869BBBB}"/>
      </w:docPartPr>
      <w:docPartBody>
        <w:p w:rsidR="00217A52" w:rsidRDefault="00FB2DAF" w:rsidP="00FB2DAF">
          <w:pPr>
            <w:pStyle w:val="20761CAEE03E49BCB82BA4B27AAC71CE1"/>
            <w:ind w:left="0" w:hanging="2"/>
          </w:pPr>
          <w:r w:rsidRPr="00075848">
            <w:rPr>
              <w:rFonts w:ascii="Times New Roman" w:hAnsi="Times New Roman" w:cs="Times New Roman"/>
            </w:rPr>
            <w:t xml:space="preserve">     </w:t>
          </w:r>
        </w:p>
      </w:docPartBody>
    </w:docPart>
    <w:docPart>
      <w:docPartPr>
        <w:name w:val="6D87A9B301F24D5984AC83B2DECFE46B"/>
        <w:category>
          <w:name w:val="General"/>
          <w:gallery w:val="placeholder"/>
        </w:category>
        <w:types>
          <w:type w:val="bbPlcHdr"/>
        </w:types>
        <w:behaviors>
          <w:behavior w:val="content"/>
        </w:behaviors>
        <w:guid w:val="{B0E65007-A8FF-4A3B-9F60-FDCCD1C51828}"/>
      </w:docPartPr>
      <w:docPartBody>
        <w:p w:rsidR="00217A52" w:rsidRDefault="00FB2DAF" w:rsidP="00FB2DAF">
          <w:pPr>
            <w:pStyle w:val="6D87A9B301F24D5984AC83B2DECFE46B1"/>
            <w:ind w:left="0" w:hanging="2"/>
          </w:pPr>
          <w:r w:rsidRPr="00075848">
            <w:rPr>
              <w:rFonts w:ascii="Times New Roman" w:hAnsi="Times New Roman" w:cs="Times New Roman"/>
            </w:rPr>
            <w:t xml:space="preserve">     </w:t>
          </w:r>
        </w:p>
      </w:docPartBody>
    </w:docPart>
    <w:docPart>
      <w:docPartPr>
        <w:name w:val="B4D70FA3C10F47DA8E28FB12C0D2B8D4"/>
        <w:category>
          <w:name w:val="General"/>
          <w:gallery w:val="placeholder"/>
        </w:category>
        <w:types>
          <w:type w:val="bbPlcHdr"/>
        </w:types>
        <w:behaviors>
          <w:behavior w:val="content"/>
        </w:behaviors>
        <w:guid w:val="{6457843A-E7A1-4C58-8BB0-7F6C6A25A092}"/>
      </w:docPartPr>
      <w:docPartBody>
        <w:p w:rsidR="00217A52" w:rsidRDefault="00FB2DAF" w:rsidP="00FB2DAF">
          <w:pPr>
            <w:pStyle w:val="B4D70FA3C10F47DA8E28FB12C0D2B8D41"/>
            <w:ind w:left="0" w:hanging="2"/>
          </w:pPr>
          <w:r w:rsidRPr="0046756E">
            <w:rPr>
              <w:rStyle w:val="PlaceholderText"/>
            </w:rPr>
            <w:t>Click or tap here to enter text.</w:t>
          </w:r>
        </w:p>
      </w:docPartBody>
    </w:docPart>
    <w:docPart>
      <w:docPartPr>
        <w:name w:val="2A1B302457A74C69A3C734CFC7C6F753"/>
        <w:category>
          <w:name w:val="General"/>
          <w:gallery w:val="placeholder"/>
        </w:category>
        <w:types>
          <w:type w:val="bbPlcHdr"/>
        </w:types>
        <w:behaviors>
          <w:behavior w:val="content"/>
        </w:behaviors>
        <w:guid w:val="{F05B7E31-DF66-4518-B5F7-07D3A87046DA}"/>
      </w:docPartPr>
      <w:docPartBody>
        <w:p w:rsidR="00217A52" w:rsidRDefault="00FB2DAF" w:rsidP="00FB2DAF">
          <w:pPr>
            <w:pStyle w:val="2A1B302457A74C69A3C734CFC7C6F7531"/>
            <w:ind w:left="0" w:hanging="2"/>
          </w:pPr>
          <w:r w:rsidRPr="00075848">
            <w:rPr>
              <w:rFonts w:ascii="Times New Roman" w:hAnsi="Times New Roman" w:cs="Times New Roman"/>
            </w:rPr>
            <w:t xml:space="preserve">     </w:t>
          </w:r>
        </w:p>
      </w:docPartBody>
    </w:docPart>
    <w:docPart>
      <w:docPartPr>
        <w:name w:val="CD368E02F63945628607C4FAF01E2F03"/>
        <w:category>
          <w:name w:val="General"/>
          <w:gallery w:val="placeholder"/>
        </w:category>
        <w:types>
          <w:type w:val="bbPlcHdr"/>
        </w:types>
        <w:behaviors>
          <w:behavior w:val="content"/>
        </w:behaviors>
        <w:guid w:val="{62D652B3-9D3C-44FB-9488-CC6D5D50F687}"/>
      </w:docPartPr>
      <w:docPartBody>
        <w:p w:rsidR="00217A52" w:rsidRDefault="00FB2DAF" w:rsidP="00FB2DAF">
          <w:pPr>
            <w:pStyle w:val="CD368E02F63945628607C4FAF01E2F031"/>
            <w:ind w:left="0" w:hanging="2"/>
          </w:pPr>
          <w:r w:rsidRPr="00075848">
            <w:rPr>
              <w:rFonts w:ascii="Times New Roman" w:hAnsi="Times New Roman" w:cs="Times New Roman"/>
            </w:rPr>
            <w:t xml:space="preserve">     </w:t>
          </w:r>
        </w:p>
      </w:docPartBody>
    </w:docPart>
    <w:docPart>
      <w:docPartPr>
        <w:name w:val="69975A0C76EC425DB55E8B1C77DAD81C"/>
        <w:category>
          <w:name w:val="General"/>
          <w:gallery w:val="placeholder"/>
        </w:category>
        <w:types>
          <w:type w:val="bbPlcHdr"/>
        </w:types>
        <w:behaviors>
          <w:behavior w:val="content"/>
        </w:behaviors>
        <w:guid w:val="{F377AA0F-0DC3-4BEF-8591-672930C52719}"/>
      </w:docPartPr>
      <w:docPartBody>
        <w:p w:rsidR="00217A52" w:rsidRDefault="00FB2DAF" w:rsidP="00FB2DAF">
          <w:pPr>
            <w:pStyle w:val="69975A0C76EC425DB55E8B1C77DAD81C1"/>
            <w:ind w:left="0" w:hanging="2"/>
          </w:pPr>
          <w:r w:rsidRPr="00075848">
            <w:rPr>
              <w:rFonts w:ascii="Times New Roman" w:hAnsi="Times New Roman" w:cs="Times New Roman"/>
            </w:rPr>
            <w:t xml:space="preserve">     </w:t>
          </w:r>
        </w:p>
      </w:docPartBody>
    </w:docPart>
    <w:docPart>
      <w:docPartPr>
        <w:name w:val="0B7DFED6B52D437E843E0D2682A62350"/>
        <w:category>
          <w:name w:val="General"/>
          <w:gallery w:val="placeholder"/>
        </w:category>
        <w:types>
          <w:type w:val="bbPlcHdr"/>
        </w:types>
        <w:behaviors>
          <w:behavior w:val="content"/>
        </w:behaviors>
        <w:guid w:val="{7631B72E-E70D-4470-B03C-0559E44637B4}"/>
      </w:docPartPr>
      <w:docPartBody>
        <w:p w:rsidR="00217A52" w:rsidRDefault="00FB2DAF" w:rsidP="00FB2DAF">
          <w:pPr>
            <w:pStyle w:val="0B7DFED6B52D437E843E0D2682A623501"/>
            <w:ind w:left="0" w:hanging="2"/>
          </w:pPr>
          <w:r w:rsidRPr="0046756E">
            <w:rPr>
              <w:rStyle w:val="PlaceholderText"/>
            </w:rPr>
            <w:t>Click or tap here to enter text.</w:t>
          </w:r>
        </w:p>
      </w:docPartBody>
    </w:docPart>
    <w:docPart>
      <w:docPartPr>
        <w:name w:val="44C22CE9701A469E9E8658F72D8BB6ED"/>
        <w:category>
          <w:name w:val="General"/>
          <w:gallery w:val="placeholder"/>
        </w:category>
        <w:types>
          <w:type w:val="bbPlcHdr"/>
        </w:types>
        <w:behaviors>
          <w:behavior w:val="content"/>
        </w:behaviors>
        <w:guid w:val="{50A7C786-3165-462C-9E85-F6A05D64B7DA}"/>
      </w:docPartPr>
      <w:docPartBody>
        <w:p w:rsidR="00217A52" w:rsidRDefault="00FB2DAF" w:rsidP="00FB2DAF">
          <w:pPr>
            <w:pStyle w:val="44C22CE9701A469E9E8658F72D8BB6ED1"/>
            <w:ind w:left="0" w:hanging="2"/>
          </w:pPr>
          <w:r w:rsidRPr="00075848">
            <w:rPr>
              <w:rFonts w:ascii="Times New Roman" w:hAnsi="Times New Roman" w:cs="Times New Roman"/>
            </w:rPr>
            <w:t xml:space="preserve">     </w:t>
          </w:r>
        </w:p>
      </w:docPartBody>
    </w:docPart>
    <w:docPart>
      <w:docPartPr>
        <w:name w:val="6D236CA007A545C7A2EE49BEF0BFAF76"/>
        <w:category>
          <w:name w:val="General"/>
          <w:gallery w:val="placeholder"/>
        </w:category>
        <w:types>
          <w:type w:val="bbPlcHdr"/>
        </w:types>
        <w:behaviors>
          <w:behavior w:val="content"/>
        </w:behaviors>
        <w:guid w:val="{B36CB0F5-32DA-4CE7-B820-71221A0A52FA}"/>
      </w:docPartPr>
      <w:docPartBody>
        <w:p w:rsidR="00217A52" w:rsidRDefault="00FB2DAF" w:rsidP="00FB2DAF">
          <w:pPr>
            <w:pStyle w:val="6D236CA007A545C7A2EE49BEF0BFAF761"/>
            <w:ind w:left="0" w:hanging="2"/>
          </w:pPr>
          <w:r w:rsidRPr="00075848">
            <w:rPr>
              <w:rFonts w:ascii="Times New Roman" w:hAnsi="Times New Roman" w:cs="Times New Roman"/>
            </w:rPr>
            <w:t xml:space="preserve">     </w:t>
          </w:r>
        </w:p>
      </w:docPartBody>
    </w:docPart>
    <w:docPart>
      <w:docPartPr>
        <w:name w:val="5E882AC9142646A8B9BFDB73F20F8014"/>
        <w:category>
          <w:name w:val="General"/>
          <w:gallery w:val="placeholder"/>
        </w:category>
        <w:types>
          <w:type w:val="bbPlcHdr"/>
        </w:types>
        <w:behaviors>
          <w:behavior w:val="content"/>
        </w:behaviors>
        <w:guid w:val="{670DA2EF-C23A-4CD1-A8FA-0AC442BCD8C0}"/>
      </w:docPartPr>
      <w:docPartBody>
        <w:p w:rsidR="00217A52" w:rsidRDefault="00FB2DAF" w:rsidP="00FB2DAF">
          <w:pPr>
            <w:pStyle w:val="5E882AC9142646A8B9BFDB73F20F80141"/>
            <w:ind w:left="0" w:hanging="2"/>
          </w:pPr>
          <w:r w:rsidRPr="00075848">
            <w:rPr>
              <w:rFonts w:ascii="Times New Roman" w:hAnsi="Times New Roman" w:cs="Times New Roman"/>
            </w:rPr>
            <w:t xml:space="preserve">     </w:t>
          </w:r>
        </w:p>
      </w:docPartBody>
    </w:docPart>
    <w:docPart>
      <w:docPartPr>
        <w:name w:val="2749FA37120B454AAB366776DD90C6CD"/>
        <w:category>
          <w:name w:val="General"/>
          <w:gallery w:val="placeholder"/>
        </w:category>
        <w:types>
          <w:type w:val="bbPlcHdr"/>
        </w:types>
        <w:behaviors>
          <w:behavior w:val="content"/>
        </w:behaviors>
        <w:guid w:val="{65D1DAC8-B453-4B21-8741-F56CD492DC43}"/>
      </w:docPartPr>
      <w:docPartBody>
        <w:p w:rsidR="00217A52" w:rsidRDefault="00FB2DAF" w:rsidP="00FB2DAF">
          <w:pPr>
            <w:pStyle w:val="2749FA37120B454AAB366776DD90C6CD1"/>
            <w:ind w:left="0" w:hanging="2"/>
          </w:pPr>
          <w:r w:rsidRPr="00E869BC">
            <w:rPr>
              <w:rStyle w:val="PlaceholderText"/>
              <w:u w:val="single"/>
            </w:rPr>
            <w:t>Click or tap here to enter text.</w:t>
          </w:r>
        </w:p>
      </w:docPartBody>
    </w:docPart>
    <w:docPart>
      <w:docPartPr>
        <w:name w:val="7145495A90264C10AEAF1ADE60C6762E"/>
        <w:category>
          <w:name w:val="General"/>
          <w:gallery w:val="placeholder"/>
        </w:category>
        <w:types>
          <w:type w:val="bbPlcHdr"/>
        </w:types>
        <w:behaviors>
          <w:behavior w:val="content"/>
        </w:behaviors>
        <w:guid w:val="{228B9588-EFB7-4FFA-BBDF-F18BD58FA6CE}"/>
      </w:docPartPr>
      <w:docPartBody>
        <w:p w:rsidR="00E811E3" w:rsidRDefault="00FB2DAF" w:rsidP="00FB2DAF">
          <w:pPr>
            <w:pStyle w:val="7145495A90264C10AEAF1ADE60C6762E"/>
            <w:ind w:left="0" w:hanging="2"/>
          </w:pPr>
          <w:r w:rsidRPr="0046756E">
            <w:rPr>
              <w:rStyle w:val="PlaceholderText"/>
              <w:rFonts w:eastAsia="Courier New"/>
            </w:rPr>
            <w:t>Click or tap here to enter text.</w:t>
          </w:r>
        </w:p>
      </w:docPartBody>
    </w:docPart>
    <w:docPart>
      <w:docPartPr>
        <w:name w:val="762D514CB4F341C58E789C1E4C095414"/>
        <w:category>
          <w:name w:val="General"/>
          <w:gallery w:val="placeholder"/>
        </w:category>
        <w:types>
          <w:type w:val="bbPlcHdr"/>
        </w:types>
        <w:behaviors>
          <w:behavior w:val="content"/>
        </w:behaviors>
        <w:guid w:val="{DFCAAC89-C25F-49E1-A194-D016C2BC8D96}"/>
      </w:docPartPr>
      <w:docPartBody>
        <w:p w:rsidR="00E811E3" w:rsidRDefault="00FB2DAF" w:rsidP="00FB2DAF">
          <w:pPr>
            <w:pStyle w:val="762D514CB4F341C58E789C1E4C095414"/>
            <w:ind w:left="0" w:hanging="2"/>
          </w:pPr>
          <w:r w:rsidRPr="0046756E">
            <w:rPr>
              <w:rStyle w:val="PlaceholderText"/>
              <w:rFonts w:eastAsia="Courier New"/>
            </w:rPr>
            <w:t>Click or tap here to enter text.</w:t>
          </w:r>
        </w:p>
      </w:docPartBody>
    </w:docPart>
    <w:docPart>
      <w:docPartPr>
        <w:name w:val="C60A98C376834AFEBD97A9CB9C75F286"/>
        <w:category>
          <w:name w:val="General"/>
          <w:gallery w:val="placeholder"/>
        </w:category>
        <w:types>
          <w:type w:val="bbPlcHdr"/>
        </w:types>
        <w:behaviors>
          <w:behavior w:val="content"/>
        </w:behaviors>
        <w:guid w:val="{2BB0F99F-21FC-4314-A875-C15F743EDB61}"/>
      </w:docPartPr>
      <w:docPartBody>
        <w:p w:rsidR="00E811E3" w:rsidRDefault="00FB2DAF" w:rsidP="00FB2DAF">
          <w:pPr>
            <w:pStyle w:val="C60A98C376834AFEBD97A9CB9C75F286"/>
            <w:ind w:left="0" w:hanging="2"/>
          </w:pPr>
          <w:r w:rsidRPr="0046756E">
            <w:rPr>
              <w:rStyle w:val="PlaceholderText"/>
              <w:rFonts w:eastAsia="Courier New"/>
            </w:rPr>
            <w:t>Click or tap here to enter text.</w:t>
          </w:r>
        </w:p>
      </w:docPartBody>
    </w:docPart>
    <w:docPart>
      <w:docPartPr>
        <w:name w:val="579947632AC44EAE936BCBFBF3A87B1E"/>
        <w:category>
          <w:name w:val="General"/>
          <w:gallery w:val="placeholder"/>
        </w:category>
        <w:types>
          <w:type w:val="bbPlcHdr"/>
        </w:types>
        <w:behaviors>
          <w:behavior w:val="content"/>
        </w:behaviors>
        <w:guid w:val="{81CA9664-B0DA-44BF-9339-5BAEE8DB2D44}"/>
      </w:docPartPr>
      <w:docPartBody>
        <w:p w:rsidR="00E811E3" w:rsidRDefault="00FB2DAF" w:rsidP="00FB2DAF">
          <w:pPr>
            <w:pStyle w:val="579947632AC44EAE936BCBFBF3A87B1E"/>
            <w:ind w:left="0" w:hanging="2"/>
          </w:pPr>
          <w:r w:rsidRPr="0046756E">
            <w:rPr>
              <w:rStyle w:val="PlaceholderText"/>
              <w:rFonts w:eastAsia="Courier New"/>
            </w:rPr>
            <w:t>Click or tap here to enter text.</w:t>
          </w:r>
        </w:p>
      </w:docPartBody>
    </w:docPart>
    <w:docPart>
      <w:docPartPr>
        <w:name w:val="AEA698F35318463AAD2C129D7DA82059"/>
        <w:category>
          <w:name w:val="General"/>
          <w:gallery w:val="placeholder"/>
        </w:category>
        <w:types>
          <w:type w:val="bbPlcHdr"/>
        </w:types>
        <w:behaviors>
          <w:behavior w:val="content"/>
        </w:behaviors>
        <w:guid w:val="{75160C57-BC97-4672-A1F0-2DEAE1A432C1}"/>
      </w:docPartPr>
      <w:docPartBody>
        <w:p w:rsidR="00E811E3" w:rsidRDefault="00FB2DAF" w:rsidP="00FB2DAF">
          <w:pPr>
            <w:pStyle w:val="AEA698F35318463AAD2C129D7DA82059"/>
            <w:ind w:left="0" w:hanging="2"/>
          </w:pPr>
          <w:r w:rsidRPr="0046756E">
            <w:rPr>
              <w:rStyle w:val="PlaceholderText"/>
              <w:rFonts w:eastAsia="Courier New"/>
            </w:rPr>
            <w:t>Click or tap here to enter text.</w:t>
          </w:r>
        </w:p>
      </w:docPartBody>
    </w:docPart>
    <w:docPart>
      <w:docPartPr>
        <w:name w:val="506D30B271DB42B1BB09DD3DB4880A88"/>
        <w:category>
          <w:name w:val="General"/>
          <w:gallery w:val="placeholder"/>
        </w:category>
        <w:types>
          <w:type w:val="bbPlcHdr"/>
        </w:types>
        <w:behaviors>
          <w:behavior w:val="content"/>
        </w:behaviors>
        <w:guid w:val="{026EEFE7-0088-48F9-934D-49B467282DAC}"/>
      </w:docPartPr>
      <w:docPartBody>
        <w:p w:rsidR="00E811E3" w:rsidRDefault="00FB2DAF" w:rsidP="00FB2DAF">
          <w:pPr>
            <w:pStyle w:val="506D30B271DB42B1BB09DD3DB4880A88"/>
            <w:ind w:left="0" w:hanging="2"/>
          </w:pPr>
          <w:r w:rsidRPr="0046756E">
            <w:rPr>
              <w:rStyle w:val="PlaceholderText"/>
              <w:rFonts w:eastAsia="Courier New"/>
            </w:rPr>
            <w:t>Click or tap here to enter text.</w:t>
          </w:r>
        </w:p>
      </w:docPartBody>
    </w:docPart>
    <w:docPart>
      <w:docPartPr>
        <w:name w:val="12578CE7E3914EABB8D69D2D0D5F5DAF"/>
        <w:category>
          <w:name w:val="General"/>
          <w:gallery w:val="placeholder"/>
        </w:category>
        <w:types>
          <w:type w:val="bbPlcHdr"/>
        </w:types>
        <w:behaviors>
          <w:behavior w:val="content"/>
        </w:behaviors>
        <w:guid w:val="{47FD0CA4-D90E-4624-8234-92EA57204FF7}"/>
      </w:docPartPr>
      <w:docPartBody>
        <w:p w:rsidR="00E811E3" w:rsidRDefault="00FB2DAF" w:rsidP="00FB2DAF">
          <w:pPr>
            <w:pStyle w:val="12578CE7E3914EABB8D69D2D0D5F5DAF"/>
            <w:ind w:left="0" w:hanging="2"/>
          </w:pPr>
          <w:r w:rsidRPr="0046756E">
            <w:rPr>
              <w:rStyle w:val="PlaceholderText"/>
              <w:rFonts w:eastAsia="Courier New"/>
            </w:rPr>
            <w:t>Click or tap here to enter text.</w:t>
          </w:r>
        </w:p>
      </w:docPartBody>
    </w:docPart>
    <w:docPart>
      <w:docPartPr>
        <w:name w:val="6BFC192FC65849A0B0188EA5FEC80262"/>
        <w:category>
          <w:name w:val="General"/>
          <w:gallery w:val="placeholder"/>
        </w:category>
        <w:types>
          <w:type w:val="bbPlcHdr"/>
        </w:types>
        <w:behaviors>
          <w:behavior w:val="content"/>
        </w:behaviors>
        <w:guid w:val="{96E86C16-EBE0-4075-B52A-BFD30583FFAA}"/>
      </w:docPartPr>
      <w:docPartBody>
        <w:p w:rsidR="00E811E3" w:rsidRDefault="00FB2DAF" w:rsidP="00FB2DAF">
          <w:pPr>
            <w:pStyle w:val="6BFC192FC65849A0B0188EA5FEC80262"/>
            <w:ind w:left="0" w:hanging="2"/>
          </w:pPr>
          <w:r w:rsidRPr="0046756E">
            <w:rPr>
              <w:rStyle w:val="PlaceholderText"/>
              <w:rFonts w:eastAsia="Courier New"/>
            </w:rPr>
            <w:t>Click or tap here to enter text.</w:t>
          </w:r>
        </w:p>
      </w:docPartBody>
    </w:docPart>
    <w:docPart>
      <w:docPartPr>
        <w:name w:val="081BFAB37B7445AEB0AFBDF60171AEDC"/>
        <w:category>
          <w:name w:val="General"/>
          <w:gallery w:val="placeholder"/>
        </w:category>
        <w:types>
          <w:type w:val="bbPlcHdr"/>
        </w:types>
        <w:behaviors>
          <w:behavior w:val="content"/>
        </w:behaviors>
        <w:guid w:val="{065A1C5C-E68A-40BC-BEAE-3AAC10B893ED}"/>
      </w:docPartPr>
      <w:docPartBody>
        <w:p w:rsidR="00E811E3" w:rsidRDefault="00FB2DAF" w:rsidP="00FB2DAF">
          <w:pPr>
            <w:pStyle w:val="081BFAB37B7445AEB0AFBDF60171AEDC"/>
            <w:ind w:left="0" w:hanging="2"/>
          </w:pPr>
          <w:r w:rsidRPr="0046756E">
            <w:rPr>
              <w:rStyle w:val="PlaceholderText"/>
              <w:rFonts w:eastAsia="Courier New"/>
            </w:rPr>
            <w:t>Click or tap here to enter text.</w:t>
          </w:r>
        </w:p>
      </w:docPartBody>
    </w:docPart>
    <w:docPart>
      <w:docPartPr>
        <w:name w:val="36A41DDBE054460AAF8468761469C013"/>
        <w:category>
          <w:name w:val="General"/>
          <w:gallery w:val="placeholder"/>
        </w:category>
        <w:types>
          <w:type w:val="bbPlcHdr"/>
        </w:types>
        <w:behaviors>
          <w:behavior w:val="content"/>
        </w:behaviors>
        <w:guid w:val="{4AB5DBAB-5DD3-4D66-BF92-9B28004BDF58}"/>
      </w:docPartPr>
      <w:docPartBody>
        <w:p w:rsidR="00E811E3" w:rsidRDefault="00FB2DAF" w:rsidP="00FB2DAF">
          <w:pPr>
            <w:pStyle w:val="36A41DDBE054460AAF8468761469C013"/>
            <w:ind w:left="0" w:hanging="2"/>
          </w:pPr>
          <w:r w:rsidRPr="0046756E">
            <w:rPr>
              <w:rStyle w:val="PlaceholderText"/>
              <w:rFonts w:eastAsia="Courier New"/>
            </w:rPr>
            <w:t>Click or tap here to enter text.</w:t>
          </w:r>
        </w:p>
      </w:docPartBody>
    </w:docPart>
    <w:docPart>
      <w:docPartPr>
        <w:name w:val="40CF5DBADBD5474E8F64AF8C6C8E9747"/>
        <w:category>
          <w:name w:val="General"/>
          <w:gallery w:val="placeholder"/>
        </w:category>
        <w:types>
          <w:type w:val="bbPlcHdr"/>
        </w:types>
        <w:behaviors>
          <w:behavior w:val="content"/>
        </w:behaviors>
        <w:guid w:val="{9466A81D-30DC-448A-9BE5-2CA3E40D1C61}"/>
      </w:docPartPr>
      <w:docPartBody>
        <w:p w:rsidR="00E811E3" w:rsidRDefault="00FB2DAF" w:rsidP="00FB2DAF">
          <w:pPr>
            <w:pStyle w:val="40CF5DBADBD5474E8F64AF8C6C8E9747"/>
            <w:ind w:left="0" w:hanging="2"/>
          </w:pPr>
          <w:r w:rsidRPr="0046756E">
            <w:rPr>
              <w:rStyle w:val="PlaceholderText"/>
              <w:rFonts w:eastAsia="Courier New"/>
            </w:rPr>
            <w:t>Click or tap here to enter text.</w:t>
          </w:r>
        </w:p>
      </w:docPartBody>
    </w:docPart>
    <w:docPart>
      <w:docPartPr>
        <w:name w:val="7B13CC0FB4D449C482DB4BF30645F188"/>
        <w:category>
          <w:name w:val="General"/>
          <w:gallery w:val="placeholder"/>
        </w:category>
        <w:types>
          <w:type w:val="bbPlcHdr"/>
        </w:types>
        <w:behaviors>
          <w:behavior w:val="content"/>
        </w:behaviors>
        <w:guid w:val="{53629D5B-E3D5-4C98-8823-FEDA456C305F}"/>
      </w:docPartPr>
      <w:docPartBody>
        <w:p w:rsidR="00E811E3" w:rsidRDefault="00FB2DAF" w:rsidP="00FB2DAF">
          <w:pPr>
            <w:pStyle w:val="7B13CC0FB4D449C482DB4BF30645F188"/>
            <w:ind w:left="0" w:hanging="2"/>
          </w:pPr>
          <w:r w:rsidRPr="0046756E">
            <w:rPr>
              <w:rStyle w:val="PlaceholderText"/>
              <w:rFonts w:eastAsia="Courier New"/>
            </w:rPr>
            <w:t>Click or tap here to enter text.</w:t>
          </w:r>
        </w:p>
      </w:docPartBody>
    </w:docPart>
    <w:docPart>
      <w:docPartPr>
        <w:name w:val="89E0D266282C4548AE3CBCB4703CD37A"/>
        <w:category>
          <w:name w:val="General"/>
          <w:gallery w:val="placeholder"/>
        </w:category>
        <w:types>
          <w:type w:val="bbPlcHdr"/>
        </w:types>
        <w:behaviors>
          <w:behavior w:val="content"/>
        </w:behaviors>
        <w:guid w:val="{5E8C2393-67FB-418B-BDD6-74ECE155DCD3}"/>
      </w:docPartPr>
      <w:docPartBody>
        <w:p w:rsidR="00E811E3" w:rsidRDefault="00FB2DAF" w:rsidP="00FB2DAF">
          <w:pPr>
            <w:pStyle w:val="89E0D266282C4548AE3CBCB4703CD37A"/>
            <w:ind w:left="0" w:hanging="2"/>
          </w:pPr>
          <w:r w:rsidRPr="0046756E">
            <w:rPr>
              <w:rStyle w:val="PlaceholderText"/>
              <w:rFonts w:eastAsia="Courier New"/>
            </w:rPr>
            <w:t>Click or tap here to enter text.</w:t>
          </w:r>
        </w:p>
      </w:docPartBody>
    </w:docPart>
    <w:docPart>
      <w:docPartPr>
        <w:name w:val="81EB8A292875407D8E224FBDF29683FD"/>
        <w:category>
          <w:name w:val="General"/>
          <w:gallery w:val="placeholder"/>
        </w:category>
        <w:types>
          <w:type w:val="bbPlcHdr"/>
        </w:types>
        <w:behaviors>
          <w:behavior w:val="content"/>
        </w:behaviors>
        <w:guid w:val="{A7462236-2370-4523-A450-014BC2F15766}"/>
      </w:docPartPr>
      <w:docPartBody>
        <w:p w:rsidR="00E811E3" w:rsidRDefault="00FB2DAF" w:rsidP="00FB2DAF">
          <w:pPr>
            <w:pStyle w:val="81EB8A292875407D8E224FBDF29683FD"/>
            <w:ind w:left="0" w:hanging="2"/>
          </w:pPr>
          <w:r w:rsidRPr="0046756E">
            <w:rPr>
              <w:rStyle w:val="PlaceholderText"/>
              <w:rFonts w:eastAsia="Courier New"/>
            </w:rPr>
            <w:t>Click or tap here to enter text.</w:t>
          </w:r>
        </w:p>
      </w:docPartBody>
    </w:docPart>
    <w:docPart>
      <w:docPartPr>
        <w:name w:val="E7E543CEC69C4ED3A52C752E585E6DB7"/>
        <w:category>
          <w:name w:val="General"/>
          <w:gallery w:val="placeholder"/>
        </w:category>
        <w:types>
          <w:type w:val="bbPlcHdr"/>
        </w:types>
        <w:behaviors>
          <w:behavior w:val="content"/>
        </w:behaviors>
        <w:guid w:val="{77BE83A6-D4A2-4E68-85EF-E7925DA79749}"/>
      </w:docPartPr>
      <w:docPartBody>
        <w:p w:rsidR="00E811E3" w:rsidRDefault="00FB2DAF" w:rsidP="00FB2DAF">
          <w:pPr>
            <w:pStyle w:val="E7E543CEC69C4ED3A52C752E585E6DB7"/>
            <w:ind w:left="0" w:hanging="2"/>
          </w:pPr>
          <w:r w:rsidRPr="0046756E">
            <w:rPr>
              <w:rStyle w:val="PlaceholderText"/>
              <w:rFonts w:eastAsia="Courier New"/>
            </w:rPr>
            <w:t>Click or tap here to enter text.</w:t>
          </w:r>
        </w:p>
      </w:docPartBody>
    </w:docPart>
    <w:docPart>
      <w:docPartPr>
        <w:name w:val="0E95066C7F29467FB4E26DFE633876B1"/>
        <w:category>
          <w:name w:val="General"/>
          <w:gallery w:val="placeholder"/>
        </w:category>
        <w:types>
          <w:type w:val="bbPlcHdr"/>
        </w:types>
        <w:behaviors>
          <w:behavior w:val="content"/>
        </w:behaviors>
        <w:guid w:val="{0BA11266-AD4A-4B6F-B693-7F393ADA63CF}"/>
      </w:docPartPr>
      <w:docPartBody>
        <w:p w:rsidR="00E811E3" w:rsidRDefault="00FB2DAF" w:rsidP="00FB2DAF">
          <w:pPr>
            <w:pStyle w:val="0E95066C7F29467FB4E26DFE633876B1"/>
            <w:ind w:left="0" w:hanging="2"/>
          </w:pPr>
          <w:r w:rsidRPr="0046756E">
            <w:rPr>
              <w:rStyle w:val="PlaceholderText"/>
              <w:rFonts w:eastAsia="Courier New"/>
            </w:rPr>
            <w:t>Click or tap here to enter text.</w:t>
          </w:r>
        </w:p>
      </w:docPartBody>
    </w:docPart>
    <w:docPart>
      <w:docPartPr>
        <w:name w:val="891F973A029A4F33B86D6C38D8089BEC"/>
        <w:category>
          <w:name w:val="General"/>
          <w:gallery w:val="placeholder"/>
        </w:category>
        <w:types>
          <w:type w:val="bbPlcHdr"/>
        </w:types>
        <w:behaviors>
          <w:behavior w:val="content"/>
        </w:behaviors>
        <w:guid w:val="{0FCB4447-432F-4742-8C70-EFB1A2401E1D}"/>
      </w:docPartPr>
      <w:docPartBody>
        <w:p w:rsidR="00E811E3" w:rsidRDefault="00FB2DAF" w:rsidP="00FB2DAF">
          <w:pPr>
            <w:pStyle w:val="891F973A029A4F33B86D6C38D8089BEC"/>
            <w:ind w:left="0" w:hanging="2"/>
          </w:pPr>
          <w:r w:rsidRPr="0046756E">
            <w:rPr>
              <w:rStyle w:val="PlaceholderText"/>
              <w:rFonts w:eastAsia="Courier New"/>
            </w:rPr>
            <w:t>Click or tap here to enter text.</w:t>
          </w:r>
        </w:p>
      </w:docPartBody>
    </w:docPart>
    <w:docPart>
      <w:docPartPr>
        <w:name w:val="BE435E52C49240B69F1300DCABD641BD"/>
        <w:category>
          <w:name w:val="General"/>
          <w:gallery w:val="placeholder"/>
        </w:category>
        <w:types>
          <w:type w:val="bbPlcHdr"/>
        </w:types>
        <w:behaviors>
          <w:behavior w:val="content"/>
        </w:behaviors>
        <w:guid w:val="{5010D043-46B6-4A8E-B100-1B189B6A6698}"/>
      </w:docPartPr>
      <w:docPartBody>
        <w:p w:rsidR="00E811E3" w:rsidRDefault="00FB2DAF" w:rsidP="00FB2DAF">
          <w:pPr>
            <w:pStyle w:val="BE435E52C49240B69F1300DCABD641BD"/>
            <w:ind w:left="0" w:hanging="2"/>
          </w:pPr>
          <w:r w:rsidRPr="0046756E">
            <w:rPr>
              <w:rStyle w:val="PlaceholderText"/>
              <w:rFonts w:eastAsia="Courier New"/>
            </w:rPr>
            <w:t>Click or tap here to enter text.</w:t>
          </w:r>
        </w:p>
      </w:docPartBody>
    </w:docPart>
    <w:docPart>
      <w:docPartPr>
        <w:name w:val="8E3FA316388A416197DD988348B008B0"/>
        <w:category>
          <w:name w:val="General"/>
          <w:gallery w:val="placeholder"/>
        </w:category>
        <w:types>
          <w:type w:val="bbPlcHdr"/>
        </w:types>
        <w:behaviors>
          <w:behavior w:val="content"/>
        </w:behaviors>
        <w:guid w:val="{B446345E-D251-4792-8598-5E6807F93D12}"/>
      </w:docPartPr>
      <w:docPartBody>
        <w:p w:rsidR="00E811E3" w:rsidRDefault="00FB2DAF" w:rsidP="00FB2DAF">
          <w:pPr>
            <w:pStyle w:val="8E3FA316388A416197DD988348B008B0"/>
            <w:ind w:left="0" w:hanging="2"/>
          </w:pPr>
          <w:r w:rsidRPr="0046756E">
            <w:rPr>
              <w:rStyle w:val="PlaceholderText"/>
              <w:rFonts w:eastAsia="Courier New"/>
            </w:rPr>
            <w:t>Click or tap here to enter text.</w:t>
          </w:r>
        </w:p>
      </w:docPartBody>
    </w:docPart>
    <w:docPart>
      <w:docPartPr>
        <w:name w:val="99E37AE453B5429D8076BF50E88DA8C1"/>
        <w:category>
          <w:name w:val="General"/>
          <w:gallery w:val="placeholder"/>
        </w:category>
        <w:types>
          <w:type w:val="bbPlcHdr"/>
        </w:types>
        <w:behaviors>
          <w:behavior w:val="content"/>
        </w:behaviors>
        <w:guid w:val="{A3C04BE2-BEB5-4B36-9F87-4BFFC154F5BE}"/>
      </w:docPartPr>
      <w:docPartBody>
        <w:p w:rsidR="00E811E3" w:rsidRDefault="00FB2DAF" w:rsidP="00FB2DAF">
          <w:pPr>
            <w:pStyle w:val="99E37AE453B5429D8076BF50E88DA8C1"/>
            <w:ind w:left="0" w:hanging="2"/>
          </w:pPr>
          <w:r w:rsidRPr="0046756E">
            <w:rPr>
              <w:rStyle w:val="PlaceholderText"/>
            </w:rPr>
            <w:t>Click or tap here to enter text.</w:t>
          </w:r>
        </w:p>
      </w:docPartBody>
    </w:docPart>
    <w:docPart>
      <w:docPartPr>
        <w:name w:val="9212484429A34A8BBFC011A4751418F9"/>
        <w:category>
          <w:name w:val="General"/>
          <w:gallery w:val="placeholder"/>
        </w:category>
        <w:types>
          <w:type w:val="bbPlcHdr"/>
        </w:types>
        <w:behaviors>
          <w:behavior w:val="content"/>
        </w:behaviors>
        <w:guid w:val="{0B397827-CF67-403B-9B04-45E20D608D28}"/>
      </w:docPartPr>
      <w:docPartBody>
        <w:p w:rsidR="00E811E3" w:rsidRDefault="00FB2DAF" w:rsidP="00FB2DAF">
          <w:pPr>
            <w:pStyle w:val="9212484429A34A8BBFC011A4751418F9"/>
            <w:ind w:left="0" w:hanging="2"/>
          </w:pPr>
          <w:r w:rsidRPr="0046756E">
            <w:rPr>
              <w:rStyle w:val="PlaceholderText"/>
            </w:rPr>
            <w:t>Click or tap here to enter text.</w:t>
          </w:r>
        </w:p>
      </w:docPartBody>
    </w:docPart>
    <w:docPart>
      <w:docPartPr>
        <w:name w:val="D6E2F5788BD240628354B54E493112FF"/>
        <w:category>
          <w:name w:val="General"/>
          <w:gallery w:val="placeholder"/>
        </w:category>
        <w:types>
          <w:type w:val="bbPlcHdr"/>
        </w:types>
        <w:behaviors>
          <w:behavior w:val="content"/>
        </w:behaviors>
        <w:guid w:val="{68CB6BAD-43EC-4382-976F-61D0ACDB6583}"/>
      </w:docPartPr>
      <w:docPartBody>
        <w:p w:rsidR="00E811E3" w:rsidRDefault="00FB2DAF" w:rsidP="00FB2DAF">
          <w:pPr>
            <w:pStyle w:val="D6E2F5788BD240628354B54E493112FF"/>
            <w:ind w:left="0" w:hanging="2"/>
          </w:pPr>
          <w:r w:rsidRPr="0046756E">
            <w:rPr>
              <w:rStyle w:val="PlaceholderText"/>
            </w:rPr>
            <w:t>Click or tap here to enter text.</w:t>
          </w:r>
        </w:p>
      </w:docPartBody>
    </w:docPart>
    <w:docPart>
      <w:docPartPr>
        <w:name w:val="3F744BEA28D8468182C3A43AC971889B"/>
        <w:category>
          <w:name w:val="General"/>
          <w:gallery w:val="placeholder"/>
        </w:category>
        <w:types>
          <w:type w:val="bbPlcHdr"/>
        </w:types>
        <w:behaviors>
          <w:behavior w:val="content"/>
        </w:behaviors>
        <w:guid w:val="{3DDDEE33-1789-4CDE-9FB1-EAEC5DF871B1}"/>
      </w:docPartPr>
      <w:docPartBody>
        <w:p w:rsidR="00E811E3" w:rsidRDefault="00FB2DAF" w:rsidP="00FB2DAF">
          <w:pPr>
            <w:pStyle w:val="3F744BEA28D8468182C3A43AC971889B"/>
            <w:ind w:left="0" w:hanging="2"/>
          </w:pPr>
          <w:r w:rsidRPr="0046756E">
            <w:rPr>
              <w:rStyle w:val="PlaceholderText"/>
            </w:rPr>
            <w:t>Click or tap here to enter text.</w:t>
          </w:r>
        </w:p>
      </w:docPartBody>
    </w:docPart>
    <w:docPart>
      <w:docPartPr>
        <w:name w:val="99874D6BFA574B14BF74F8C946712395"/>
        <w:category>
          <w:name w:val="General"/>
          <w:gallery w:val="placeholder"/>
        </w:category>
        <w:types>
          <w:type w:val="bbPlcHdr"/>
        </w:types>
        <w:behaviors>
          <w:behavior w:val="content"/>
        </w:behaviors>
        <w:guid w:val="{580A5992-0FCF-44AF-8BF8-1F6701B0A1BD}"/>
      </w:docPartPr>
      <w:docPartBody>
        <w:p w:rsidR="00E811E3" w:rsidRDefault="00FB2DAF" w:rsidP="00FB2DAF">
          <w:pPr>
            <w:pStyle w:val="99874D6BFA574B14BF74F8C946712395"/>
            <w:ind w:left="0" w:hanging="2"/>
          </w:pPr>
          <w:r w:rsidRPr="0046756E">
            <w:rPr>
              <w:rStyle w:val="PlaceholderText"/>
            </w:rPr>
            <w:t>Click or tap here to enter text.</w:t>
          </w:r>
        </w:p>
      </w:docPartBody>
    </w:docPart>
    <w:docPart>
      <w:docPartPr>
        <w:name w:val="44092B4A5785471A8A0519C16C73E254"/>
        <w:category>
          <w:name w:val="General"/>
          <w:gallery w:val="placeholder"/>
        </w:category>
        <w:types>
          <w:type w:val="bbPlcHdr"/>
        </w:types>
        <w:behaviors>
          <w:behavior w:val="content"/>
        </w:behaviors>
        <w:guid w:val="{5FE95C5D-B213-440A-9648-617AC8588A45}"/>
      </w:docPartPr>
      <w:docPartBody>
        <w:p w:rsidR="00E811E3" w:rsidRDefault="00FB2DAF" w:rsidP="00FB2DAF">
          <w:pPr>
            <w:pStyle w:val="44092B4A5785471A8A0519C16C73E254"/>
            <w:ind w:left="0" w:hanging="2"/>
          </w:pPr>
          <w:r w:rsidRPr="0046756E">
            <w:rPr>
              <w:rStyle w:val="PlaceholderText"/>
            </w:rPr>
            <w:t>Click or tap here to enter text.</w:t>
          </w:r>
        </w:p>
      </w:docPartBody>
    </w:docPart>
    <w:docPart>
      <w:docPartPr>
        <w:name w:val="F2CDF9068E2F42E1B8DB3C06FF9815D2"/>
        <w:category>
          <w:name w:val="General"/>
          <w:gallery w:val="placeholder"/>
        </w:category>
        <w:types>
          <w:type w:val="bbPlcHdr"/>
        </w:types>
        <w:behaviors>
          <w:behavior w:val="content"/>
        </w:behaviors>
        <w:guid w:val="{0142BCF5-AE79-4086-B06F-B76D1962C21B}"/>
      </w:docPartPr>
      <w:docPartBody>
        <w:p w:rsidR="00E811E3" w:rsidRDefault="00FB2DAF" w:rsidP="00FB2DAF">
          <w:pPr>
            <w:pStyle w:val="F2CDF9068E2F42E1B8DB3C06FF9815D2"/>
            <w:ind w:left="0" w:hanging="2"/>
          </w:pPr>
          <w:r w:rsidRPr="0046756E">
            <w:rPr>
              <w:rStyle w:val="PlaceholderText"/>
            </w:rPr>
            <w:t>Click or tap here to enter text.</w:t>
          </w:r>
        </w:p>
      </w:docPartBody>
    </w:docPart>
    <w:docPart>
      <w:docPartPr>
        <w:name w:val="1B5060C9AD814CE19A0B91135EDD7C0C"/>
        <w:category>
          <w:name w:val="General"/>
          <w:gallery w:val="placeholder"/>
        </w:category>
        <w:types>
          <w:type w:val="bbPlcHdr"/>
        </w:types>
        <w:behaviors>
          <w:behavior w:val="content"/>
        </w:behaviors>
        <w:guid w:val="{11540698-E3BB-4C8B-9FCC-00F90B224B94}"/>
      </w:docPartPr>
      <w:docPartBody>
        <w:p w:rsidR="00E811E3" w:rsidRDefault="00FB2DAF" w:rsidP="00FB2DAF">
          <w:pPr>
            <w:pStyle w:val="1B5060C9AD814CE19A0B91135EDD7C0C"/>
            <w:ind w:left="0" w:hanging="2"/>
          </w:pPr>
          <w:r w:rsidRPr="0046756E">
            <w:rPr>
              <w:rStyle w:val="PlaceholderText"/>
            </w:rPr>
            <w:t>Click or tap here to enter text.</w:t>
          </w:r>
        </w:p>
      </w:docPartBody>
    </w:docPart>
    <w:docPart>
      <w:docPartPr>
        <w:name w:val="3171123393194D96838EF567D69C8F75"/>
        <w:category>
          <w:name w:val="General"/>
          <w:gallery w:val="placeholder"/>
        </w:category>
        <w:types>
          <w:type w:val="bbPlcHdr"/>
        </w:types>
        <w:behaviors>
          <w:behavior w:val="content"/>
        </w:behaviors>
        <w:guid w:val="{EAAF1F12-CC15-4F4C-B7F8-7E0E39F158F0}"/>
      </w:docPartPr>
      <w:docPartBody>
        <w:p w:rsidR="00E811E3" w:rsidRDefault="00FB2DAF" w:rsidP="00FB2DAF">
          <w:pPr>
            <w:pStyle w:val="3171123393194D96838EF567D69C8F75"/>
            <w:ind w:left="0" w:hanging="2"/>
          </w:pPr>
          <w:r w:rsidRPr="0046756E">
            <w:rPr>
              <w:rStyle w:val="PlaceholderText"/>
            </w:rPr>
            <w:t>Click or tap here to enter text.</w:t>
          </w:r>
        </w:p>
      </w:docPartBody>
    </w:docPart>
    <w:docPart>
      <w:docPartPr>
        <w:name w:val="FC44693A2A474F9F9E4B3C474359ED7C"/>
        <w:category>
          <w:name w:val="General"/>
          <w:gallery w:val="placeholder"/>
        </w:category>
        <w:types>
          <w:type w:val="bbPlcHdr"/>
        </w:types>
        <w:behaviors>
          <w:behavior w:val="content"/>
        </w:behaviors>
        <w:guid w:val="{DE050EA3-9697-438A-9A4A-BF819B221B1F}"/>
      </w:docPartPr>
      <w:docPartBody>
        <w:p w:rsidR="00E811E3" w:rsidRDefault="00FB2DAF" w:rsidP="00FB2DAF">
          <w:pPr>
            <w:pStyle w:val="FC44693A2A474F9F9E4B3C474359ED7C"/>
            <w:ind w:left="0" w:hanging="2"/>
          </w:pPr>
          <w:r w:rsidRPr="0046756E">
            <w:rPr>
              <w:rStyle w:val="PlaceholderText"/>
            </w:rPr>
            <w:t>Click or tap here to enter text.</w:t>
          </w:r>
        </w:p>
      </w:docPartBody>
    </w:docPart>
    <w:docPart>
      <w:docPartPr>
        <w:name w:val="16F42F3E6BDB4758983156CCCB56236F"/>
        <w:category>
          <w:name w:val="General"/>
          <w:gallery w:val="placeholder"/>
        </w:category>
        <w:types>
          <w:type w:val="bbPlcHdr"/>
        </w:types>
        <w:behaviors>
          <w:behavior w:val="content"/>
        </w:behaviors>
        <w:guid w:val="{57A2F85E-5474-44CC-9F4B-1FFCA2CBC858}"/>
      </w:docPartPr>
      <w:docPartBody>
        <w:p w:rsidR="00E811E3" w:rsidRDefault="00FB2DAF" w:rsidP="00FB2DAF">
          <w:pPr>
            <w:pStyle w:val="16F42F3E6BDB4758983156CCCB56236F"/>
            <w:ind w:left="0" w:hanging="2"/>
          </w:pPr>
          <w:r w:rsidRPr="0046756E">
            <w:rPr>
              <w:rStyle w:val="PlaceholderText"/>
            </w:rPr>
            <w:t>Click or tap here to enter text.</w:t>
          </w:r>
        </w:p>
      </w:docPartBody>
    </w:docPart>
    <w:docPart>
      <w:docPartPr>
        <w:name w:val="4EA5AD652AD540FB9BE969F9B835FC7D"/>
        <w:category>
          <w:name w:val="General"/>
          <w:gallery w:val="placeholder"/>
        </w:category>
        <w:types>
          <w:type w:val="bbPlcHdr"/>
        </w:types>
        <w:behaviors>
          <w:behavior w:val="content"/>
        </w:behaviors>
        <w:guid w:val="{66CED9FF-EC2D-4CB2-BCE4-AADCF83E93BB}"/>
      </w:docPartPr>
      <w:docPartBody>
        <w:p w:rsidR="00E811E3" w:rsidRDefault="00FB2DAF" w:rsidP="00FB2DAF">
          <w:pPr>
            <w:pStyle w:val="4EA5AD652AD540FB9BE969F9B835FC7D"/>
            <w:ind w:left="0" w:hanging="2"/>
          </w:pPr>
          <w:r w:rsidRPr="0046756E">
            <w:rPr>
              <w:rStyle w:val="PlaceholderText"/>
            </w:rPr>
            <w:t>Click or tap here to enter text.</w:t>
          </w:r>
        </w:p>
      </w:docPartBody>
    </w:docPart>
    <w:docPart>
      <w:docPartPr>
        <w:name w:val="CDFA6D7ADB9F4852988A31CFAF03F7B6"/>
        <w:category>
          <w:name w:val="General"/>
          <w:gallery w:val="placeholder"/>
        </w:category>
        <w:types>
          <w:type w:val="bbPlcHdr"/>
        </w:types>
        <w:behaviors>
          <w:behavior w:val="content"/>
        </w:behaviors>
        <w:guid w:val="{9DDB01F0-0779-4904-9D59-2A91F12B26DD}"/>
      </w:docPartPr>
      <w:docPartBody>
        <w:p w:rsidR="00E811E3" w:rsidRDefault="00FB2DAF" w:rsidP="00FB2DAF">
          <w:pPr>
            <w:pStyle w:val="CDFA6D7ADB9F4852988A31CFAF03F7B6"/>
            <w:ind w:left="0" w:hanging="2"/>
          </w:pPr>
          <w:r w:rsidRPr="0046756E">
            <w:rPr>
              <w:rStyle w:val="PlaceholderText"/>
            </w:rPr>
            <w:t>Click or tap here to enter text.</w:t>
          </w:r>
        </w:p>
      </w:docPartBody>
    </w:docPart>
    <w:docPart>
      <w:docPartPr>
        <w:name w:val="60C0110D8EA648D0A18FBE808B3CD795"/>
        <w:category>
          <w:name w:val="General"/>
          <w:gallery w:val="placeholder"/>
        </w:category>
        <w:types>
          <w:type w:val="bbPlcHdr"/>
        </w:types>
        <w:behaviors>
          <w:behavior w:val="content"/>
        </w:behaviors>
        <w:guid w:val="{5BC476AB-6A21-4E8F-811A-6A527568D9BE}"/>
      </w:docPartPr>
      <w:docPartBody>
        <w:p w:rsidR="00E811E3" w:rsidRDefault="00FB2DAF" w:rsidP="00FB2DAF">
          <w:pPr>
            <w:pStyle w:val="60C0110D8EA648D0A18FBE808B3CD795"/>
            <w:ind w:left="0" w:hanging="2"/>
          </w:pPr>
          <w:r w:rsidRPr="0046756E">
            <w:rPr>
              <w:rStyle w:val="PlaceholderText"/>
            </w:rPr>
            <w:t>Click or tap here to enter text.</w:t>
          </w:r>
        </w:p>
      </w:docPartBody>
    </w:docPart>
    <w:docPart>
      <w:docPartPr>
        <w:name w:val="352A6BCCA78B40E99362D128F1DBC900"/>
        <w:category>
          <w:name w:val="General"/>
          <w:gallery w:val="placeholder"/>
        </w:category>
        <w:types>
          <w:type w:val="bbPlcHdr"/>
        </w:types>
        <w:behaviors>
          <w:behavior w:val="content"/>
        </w:behaviors>
        <w:guid w:val="{C1FA7C47-C67D-4A22-AB3E-CE29915AF721}"/>
      </w:docPartPr>
      <w:docPartBody>
        <w:p w:rsidR="00E811E3" w:rsidRDefault="00FB2DAF" w:rsidP="00FB2DAF">
          <w:pPr>
            <w:pStyle w:val="352A6BCCA78B40E99362D128F1DBC900"/>
            <w:ind w:left="0" w:hanging="2"/>
          </w:pPr>
          <w:r w:rsidRPr="0046756E">
            <w:rPr>
              <w:rStyle w:val="PlaceholderText"/>
            </w:rPr>
            <w:t>Click or tap here to enter text.</w:t>
          </w:r>
        </w:p>
      </w:docPartBody>
    </w:docPart>
    <w:docPart>
      <w:docPartPr>
        <w:name w:val="722AAE93ACDF4B71A9DC8E181C99A8C2"/>
        <w:category>
          <w:name w:val="General"/>
          <w:gallery w:val="placeholder"/>
        </w:category>
        <w:types>
          <w:type w:val="bbPlcHdr"/>
        </w:types>
        <w:behaviors>
          <w:behavior w:val="content"/>
        </w:behaviors>
        <w:guid w:val="{450BB055-7DE9-45F5-A9DE-592E38CC6D13}"/>
      </w:docPartPr>
      <w:docPartBody>
        <w:p w:rsidR="00E811E3" w:rsidRDefault="00FB2DAF" w:rsidP="00FB2DAF">
          <w:pPr>
            <w:pStyle w:val="722AAE93ACDF4B71A9DC8E181C99A8C2"/>
            <w:ind w:left="0" w:hanging="2"/>
          </w:pPr>
          <w:r w:rsidRPr="0046756E">
            <w:rPr>
              <w:rStyle w:val="PlaceholderText"/>
            </w:rPr>
            <w:t>Click or tap here to enter text.</w:t>
          </w:r>
        </w:p>
      </w:docPartBody>
    </w:docPart>
    <w:docPart>
      <w:docPartPr>
        <w:name w:val="B97F4DC3ED634D41BD6CE33E15607503"/>
        <w:category>
          <w:name w:val="General"/>
          <w:gallery w:val="placeholder"/>
        </w:category>
        <w:types>
          <w:type w:val="bbPlcHdr"/>
        </w:types>
        <w:behaviors>
          <w:behavior w:val="content"/>
        </w:behaviors>
        <w:guid w:val="{BCFF0FE0-4AEE-4C9B-A98A-0E7C34B92FB1}"/>
      </w:docPartPr>
      <w:docPartBody>
        <w:p w:rsidR="00E811E3" w:rsidRDefault="00FB2DAF" w:rsidP="00FB2DAF">
          <w:pPr>
            <w:pStyle w:val="B97F4DC3ED634D41BD6CE33E15607503"/>
            <w:ind w:left="0" w:hanging="2"/>
          </w:pPr>
          <w:r w:rsidRPr="0046756E">
            <w:rPr>
              <w:rStyle w:val="PlaceholderText"/>
            </w:rPr>
            <w:t>Click or tap here to enter text.</w:t>
          </w:r>
        </w:p>
      </w:docPartBody>
    </w:docPart>
    <w:docPart>
      <w:docPartPr>
        <w:name w:val="39A8E8755BB24C88AF187654CCEC5997"/>
        <w:category>
          <w:name w:val="General"/>
          <w:gallery w:val="placeholder"/>
        </w:category>
        <w:types>
          <w:type w:val="bbPlcHdr"/>
        </w:types>
        <w:behaviors>
          <w:behavior w:val="content"/>
        </w:behaviors>
        <w:guid w:val="{00348A8D-421A-435E-A33A-7344052A4746}"/>
      </w:docPartPr>
      <w:docPartBody>
        <w:p w:rsidR="00E811E3" w:rsidRDefault="00FB2DAF" w:rsidP="00FB2DAF">
          <w:pPr>
            <w:pStyle w:val="39A8E8755BB24C88AF187654CCEC5997"/>
            <w:ind w:left="0" w:hanging="2"/>
          </w:pPr>
          <w:r w:rsidRPr="0046756E">
            <w:rPr>
              <w:rStyle w:val="PlaceholderText"/>
            </w:rPr>
            <w:t>Click or tap here to enter text.</w:t>
          </w:r>
        </w:p>
      </w:docPartBody>
    </w:docPart>
    <w:docPart>
      <w:docPartPr>
        <w:name w:val="A366BA70ABDB4346B6414B32DE5D6A56"/>
        <w:category>
          <w:name w:val="General"/>
          <w:gallery w:val="placeholder"/>
        </w:category>
        <w:types>
          <w:type w:val="bbPlcHdr"/>
        </w:types>
        <w:behaviors>
          <w:behavior w:val="content"/>
        </w:behaviors>
        <w:guid w:val="{B6CC86BA-C158-41F7-B400-50347A521510}"/>
      </w:docPartPr>
      <w:docPartBody>
        <w:p w:rsidR="00E811E3" w:rsidRDefault="00FB2DAF" w:rsidP="00FB2DAF">
          <w:pPr>
            <w:pStyle w:val="A366BA70ABDB4346B6414B32DE5D6A56"/>
            <w:ind w:left="0" w:hanging="2"/>
          </w:pPr>
          <w:r w:rsidRPr="0046756E">
            <w:rPr>
              <w:rStyle w:val="PlaceholderText"/>
            </w:rPr>
            <w:t>Click or tap here to enter text.</w:t>
          </w:r>
        </w:p>
      </w:docPartBody>
    </w:docPart>
    <w:docPart>
      <w:docPartPr>
        <w:name w:val="7B2D1DEE3E284CF8B23E57B32458D095"/>
        <w:category>
          <w:name w:val="General"/>
          <w:gallery w:val="placeholder"/>
        </w:category>
        <w:types>
          <w:type w:val="bbPlcHdr"/>
        </w:types>
        <w:behaviors>
          <w:behavior w:val="content"/>
        </w:behaviors>
        <w:guid w:val="{8E6DC790-3FD3-4701-826B-E0799D8D1023}"/>
      </w:docPartPr>
      <w:docPartBody>
        <w:p w:rsidR="00E811E3" w:rsidRDefault="00FB2DAF" w:rsidP="00FB2DAF">
          <w:pPr>
            <w:pStyle w:val="7B2D1DEE3E284CF8B23E57B32458D095"/>
            <w:ind w:left="0" w:hanging="2"/>
          </w:pPr>
          <w:r w:rsidRPr="0046756E">
            <w:rPr>
              <w:rStyle w:val="PlaceholderText"/>
            </w:rPr>
            <w:t>Click or tap here to enter text.</w:t>
          </w:r>
        </w:p>
      </w:docPartBody>
    </w:docPart>
    <w:docPart>
      <w:docPartPr>
        <w:name w:val="B0329424FEFA46FA8F915C47B19CDB28"/>
        <w:category>
          <w:name w:val="General"/>
          <w:gallery w:val="placeholder"/>
        </w:category>
        <w:types>
          <w:type w:val="bbPlcHdr"/>
        </w:types>
        <w:behaviors>
          <w:behavior w:val="content"/>
        </w:behaviors>
        <w:guid w:val="{5412E787-47F6-401A-9399-EBBD4B735C77}"/>
      </w:docPartPr>
      <w:docPartBody>
        <w:p w:rsidR="00E811E3" w:rsidRDefault="00FB2DAF" w:rsidP="00FB2DAF">
          <w:pPr>
            <w:pStyle w:val="B0329424FEFA46FA8F915C47B19CDB28"/>
            <w:ind w:left="0" w:hanging="2"/>
          </w:pPr>
          <w:r w:rsidRPr="0046756E">
            <w:rPr>
              <w:rStyle w:val="PlaceholderText"/>
            </w:rPr>
            <w:t>Click or tap here to enter text.</w:t>
          </w:r>
        </w:p>
      </w:docPartBody>
    </w:docPart>
    <w:docPart>
      <w:docPartPr>
        <w:name w:val="7DB1FA1B6AC94AD085D07AC840CF648C"/>
        <w:category>
          <w:name w:val="General"/>
          <w:gallery w:val="placeholder"/>
        </w:category>
        <w:types>
          <w:type w:val="bbPlcHdr"/>
        </w:types>
        <w:behaviors>
          <w:behavior w:val="content"/>
        </w:behaviors>
        <w:guid w:val="{E81AF628-DF32-4837-ACE7-2A49C657E09A}"/>
      </w:docPartPr>
      <w:docPartBody>
        <w:p w:rsidR="00E811E3" w:rsidRDefault="00FB2DAF" w:rsidP="00FB2DAF">
          <w:pPr>
            <w:pStyle w:val="7DB1FA1B6AC94AD085D07AC840CF648C"/>
            <w:ind w:left="0" w:hanging="2"/>
          </w:pPr>
          <w:r w:rsidRPr="0046756E">
            <w:rPr>
              <w:rStyle w:val="PlaceholderText"/>
            </w:rPr>
            <w:t>Click or tap here to enter text.</w:t>
          </w:r>
        </w:p>
      </w:docPartBody>
    </w:docPart>
    <w:docPart>
      <w:docPartPr>
        <w:name w:val="DDB332D024F6478C8316E55711BF938F"/>
        <w:category>
          <w:name w:val="General"/>
          <w:gallery w:val="placeholder"/>
        </w:category>
        <w:types>
          <w:type w:val="bbPlcHdr"/>
        </w:types>
        <w:behaviors>
          <w:behavior w:val="content"/>
        </w:behaviors>
        <w:guid w:val="{CAEE9143-43E0-4D38-AADE-2675D94FDB73}"/>
      </w:docPartPr>
      <w:docPartBody>
        <w:p w:rsidR="00E811E3" w:rsidRDefault="00FB2DAF" w:rsidP="00FB2DAF">
          <w:pPr>
            <w:pStyle w:val="DDB332D024F6478C8316E55711BF938F"/>
            <w:ind w:left="0" w:hanging="2"/>
          </w:pPr>
          <w:r w:rsidRPr="0046756E">
            <w:rPr>
              <w:rStyle w:val="PlaceholderText"/>
            </w:rPr>
            <w:t>Click or tap here to enter text.</w:t>
          </w:r>
        </w:p>
      </w:docPartBody>
    </w:docPart>
    <w:docPart>
      <w:docPartPr>
        <w:name w:val="D80444D2B1674788B80F87D60AA2842A"/>
        <w:category>
          <w:name w:val="General"/>
          <w:gallery w:val="placeholder"/>
        </w:category>
        <w:types>
          <w:type w:val="bbPlcHdr"/>
        </w:types>
        <w:behaviors>
          <w:behavior w:val="content"/>
        </w:behaviors>
        <w:guid w:val="{017F14F6-446D-4987-91F7-8A94AF672EC3}"/>
      </w:docPartPr>
      <w:docPartBody>
        <w:p w:rsidR="00E811E3" w:rsidRDefault="00FB2DAF" w:rsidP="00FB2DAF">
          <w:pPr>
            <w:pStyle w:val="D80444D2B1674788B80F87D60AA2842A"/>
            <w:ind w:left="0" w:hanging="2"/>
          </w:pPr>
          <w:r w:rsidRPr="0046756E">
            <w:rPr>
              <w:rStyle w:val="PlaceholderText"/>
            </w:rPr>
            <w:t>Click or tap here to enter text.</w:t>
          </w:r>
        </w:p>
      </w:docPartBody>
    </w:docPart>
    <w:docPart>
      <w:docPartPr>
        <w:name w:val="024CBB2D35A4461AA7576062D511FB7A"/>
        <w:category>
          <w:name w:val="General"/>
          <w:gallery w:val="placeholder"/>
        </w:category>
        <w:types>
          <w:type w:val="bbPlcHdr"/>
        </w:types>
        <w:behaviors>
          <w:behavior w:val="content"/>
        </w:behaviors>
        <w:guid w:val="{84015441-D7D9-4F14-9C57-3FF58CE4ADB7}"/>
      </w:docPartPr>
      <w:docPartBody>
        <w:p w:rsidR="00E811E3" w:rsidRDefault="00FB2DAF" w:rsidP="00FB2DAF">
          <w:pPr>
            <w:pStyle w:val="024CBB2D35A4461AA7576062D511FB7A"/>
            <w:ind w:left="0" w:hanging="2"/>
          </w:pPr>
          <w:r w:rsidRPr="0046756E">
            <w:rPr>
              <w:rStyle w:val="PlaceholderText"/>
            </w:rPr>
            <w:t>Click or tap here to enter text.</w:t>
          </w:r>
        </w:p>
      </w:docPartBody>
    </w:docPart>
    <w:docPart>
      <w:docPartPr>
        <w:name w:val="29A68D47022243658FD4374F6BD7FDC9"/>
        <w:category>
          <w:name w:val="General"/>
          <w:gallery w:val="placeholder"/>
        </w:category>
        <w:types>
          <w:type w:val="bbPlcHdr"/>
        </w:types>
        <w:behaviors>
          <w:behavior w:val="content"/>
        </w:behaviors>
        <w:guid w:val="{8A8A7F41-CE1A-4CB3-A310-C838C3855766}"/>
      </w:docPartPr>
      <w:docPartBody>
        <w:p w:rsidR="00E811E3" w:rsidRDefault="00FB2DAF" w:rsidP="00FB2DAF">
          <w:pPr>
            <w:pStyle w:val="29A68D47022243658FD4374F6BD7FDC9"/>
            <w:ind w:left="0" w:hanging="2"/>
          </w:pPr>
          <w:r w:rsidRPr="0046756E">
            <w:rPr>
              <w:rStyle w:val="PlaceholderText"/>
            </w:rPr>
            <w:t>Click or tap here to enter text.</w:t>
          </w:r>
        </w:p>
      </w:docPartBody>
    </w:docPart>
    <w:docPart>
      <w:docPartPr>
        <w:name w:val="FC064768FCCF4FE09EAD78283FE6267D"/>
        <w:category>
          <w:name w:val="General"/>
          <w:gallery w:val="placeholder"/>
        </w:category>
        <w:types>
          <w:type w:val="bbPlcHdr"/>
        </w:types>
        <w:behaviors>
          <w:behavior w:val="content"/>
        </w:behaviors>
        <w:guid w:val="{CF78E34D-C995-47DD-9BE9-06DB904DBEE7}"/>
      </w:docPartPr>
      <w:docPartBody>
        <w:p w:rsidR="00E811E3" w:rsidRDefault="00FB2DAF" w:rsidP="00FB2DAF">
          <w:pPr>
            <w:pStyle w:val="FC064768FCCF4FE09EAD78283FE6267D"/>
            <w:ind w:left="0" w:hanging="2"/>
          </w:pPr>
          <w:r w:rsidRPr="0046756E">
            <w:rPr>
              <w:rStyle w:val="PlaceholderText"/>
            </w:rPr>
            <w:t>Click or tap here to enter text.</w:t>
          </w:r>
        </w:p>
      </w:docPartBody>
    </w:docPart>
    <w:docPart>
      <w:docPartPr>
        <w:name w:val="0DE1DC1A47DF46478ACE7269CA5E2E0A"/>
        <w:category>
          <w:name w:val="General"/>
          <w:gallery w:val="placeholder"/>
        </w:category>
        <w:types>
          <w:type w:val="bbPlcHdr"/>
        </w:types>
        <w:behaviors>
          <w:behavior w:val="content"/>
        </w:behaviors>
        <w:guid w:val="{67F8F48A-1055-4964-AA5C-A0A688263BD9}"/>
      </w:docPartPr>
      <w:docPartBody>
        <w:p w:rsidR="00E811E3" w:rsidRDefault="00FB2DAF" w:rsidP="00FB2DAF">
          <w:pPr>
            <w:pStyle w:val="0DE1DC1A47DF46478ACE7269CA5E2E0A"/>
            <w:ind w:left="0" w:hanging="2"/>
          </w:pPr>
          <w:r w:rsidRPr="0046756E">
            <w:rPr>
              <w:rStyle w:val="PlaceholderText"/>
            </w:rPr>
            <w:t>Click or tap here to enter text.</w:t>
          </w:r>
        </w:p>
      </w:docPartBody>
    </w:docPart>
    <w:docPart>
      <w:docPartPr>
        <w:name w:val="6D2630CE333442C68FF2EE5910C61F9E"/>
        <w:category>
          <w:name w:val="General"/>
          <w:gallery w:val="placeholder"/>
        </w:category>
        <w:types>
          <w:type w:val="bbPlcHdr"/>
        </w:types>
        <w:behaviors>
          <w:behavior w:val="content"/>
        </w:behaviors>
        <w:guid w:val="{ECEEDE47-096B-459F-9BEE-45760409776F}"/>
      </w:docPartPr>
      <w:docPartBody>
        <w:p w:rsidR="00E811E3" w:rsidRDefault="00FB2DAF" w:rsidP="00FB2DAF">
          <w:pPr>
            <w:pStyle w:val="6D2630CE333442C68FF2EE5910C61F9E"/>
            <w:ind w:left="0" w:hanging="2"/>
          </w:pPr>
          <w:r w:rsidRPr="0046756E">
            <w:rPr>
              <w:rStyle w:val="PlaceholderText"/>
            </w:rPr>
            <w:t>Click or tap here to enter text.</w:t>
          </w:r>
        </w:p>
      </w:docPartBody>
    </w:docPart>
    <w:docPart>
      <w:docPartPr>
        <w:name w:val="FC44CFFAAB9E470AAD28C8BFDA66866B"/>
        <w:category>
          <w:name w:val="General"/>
          <w:gallery w:val="placeholder"/>
        </w:category>
        <w:types>
          <w:type w:val="bbPlcHdr"/>
        </w:types>
        <w:behaviors>
          <w:behavior w:val="content"/>
        </w:behaviors>
        <w:guid w:val="{2DCB5A7C-7F3D-4DD5-865A-D59C4CADCD5B}"/>
      </w:docPartPr>
      <w:docPartBody>
        <w:p w:rsidR="00E811E3" w:rsidRDefault="00FB2DAF" w:rsidP="00FB2DAF">
          <w:pPr>
            <w:pStyle w:val="FC44CFFAAB9E470AAD28C8BFDA66866B"/>
            <w:ind w:left="0" w:hanging="2"/>
          </w:pPr>
          <w:r w:rsidRPr="0046756E">
            <w:rPr>
              <w:rStyle w:val="PlaceholderText"/>
            </w:rPr>
            <w:t>Click or tap here to enter text.</w:t>
          </w:r>
        </w:p>
      </w:docPartBody>
    </w:docPart>
    <w:docPart>
      <w:docPartPr>
        <w:name w:val="51948173EF4047B28A4ACA0EAA6C750A"/>
        <w:category>
          <w:name w:val="General"/>
          <w:gallery w:val="placeholder"/>
        </w:category>
        <w:types>
          <w:type w:val="bbPlcHdr"/>
        </w:types>
        <w:behaviors>
          <w:behavior w:val="content"/>
        </w:behaviors>
        <w:guid w:val="{D3AA5D65-9C0C-4241-91EB-07766632742B}"/>
      </w:docPartPr>
      <w:docPartBody>
        <w:p w:rsidR="00E811E3" w:rsidRDefault="00FB2DAF" w:rsidP="00FB2DAF">
          <w:pPr>
            <w:pStyle w:val="51948173EF4047B28A4ACA0EAA6C750A"/>
            <w:ind w:left="0" w:hanging="2"/>
          </w:pPr>
          <w:r w:rsidRPr="0046756E">
            <w:rPr>
              <w:rStyle w:val="PlaceholderText"/>
            </w:rPr>
            <w:t>Click or tap here to enter text.</w:t>
          </w:r>
        </w:p>
      </w:docPartBody>
    </w:docPart>
    <w:docPart>
      <w:docPartPr>
        <w:name w:val="B188E61D6DBD43119CDD27F30275BCAB"/>
        <w:category>
          <w:name w:val="General"/>
          <w:gallery w:val="placeholder"/>
        </w:category>
        <w:types>
          <w:type w:val="bbPlcHdr"/>
        </w:types>
        <w:behaviors>
          <w:behavior w:val="content"/>
        </w:behaviors>
        <w:guid w:val="{0C25CC2C-80A8-4F02-A334-B10B328F85BB}"/>
      </w:docPartPr>
      <w:docPartBody>
        <w:p w:rsidR="00E811E3" w:rsidRDefault="00FB2DAF" w:rsidP="00FB2DAF">
          <w:pPr>
            <w:pStyle w:val="B188E61D6DBD43119CDD27F30275BCAB"/>
            <w:ind w:left="0" w:hanging="2"/>
          </w:pPr>
          <w:r w:rsidRPr="0046756E">
            <w:rPr>
              <w:rStyle w:val="PlaceholderText"/>
            </w:rPr>
            <w:t>Click or tap here to enter text.</w:t>
          </w:r>
        </w:p>
      </w:docPartBody>
    </w:docPart>
    <w:docPart>
      <w:docPartPr>
        <w:name w:val="6DEFD78E09854FF3A2736B2B03DDFAAC"/>
        <w:category>
          <w:name w:val="General"/>
          <w:gallery w:val="placeholder"/>
        </w:category>
        <w:types>
          <w:type w:val="bbPlcHdr"/>
        </w:types>
        <w:behaviors>
          <w:behavior w:val="content"/>
        </w:behaviors>
        <w:guid w:val="{EF7904EF-8DA9-4952-A1BF-35EA7B84A7BB}"/>
      </w:docPartPr>
      <w:docPartBody>
        <w:p w:rsidR="00E811E3" w:rsidRDefault="00FB2DAF" w:rsidP="00FB2DAF">
          <w:pPr>
            <w:pStyle w:val="6DEFD78E09854FF3A2736B2B03DDFAAC"/>
            <w:ind w:left="0" w:hanging="2"/>
          </w:pPr>
          <w:r w:rsidRPr="0046756E">
            <w:rPr>
              <w:rStyle w:val="PlaceholderText"/>
            </w:rPr>
            <w:t>Click or tap here to enter text.</w:t>
          </w:r>
        </w:p>
      </w:docPartBody>
    </w:docPart>
    <w:docPart>
      <w:docPartPr>
        <w:name w:val="7DBC5D1057114E6FBF0C30B88D1DE1BE"/>
        <w:category>
          <w:name w:val="General"/>
          <w:gallery w:val="placeholder"/>
        </w:category>
        <w:types>
          <w:type w:val="bbPlcHdr"/>
        </w:types>
        <w:behaviors>
          <w:behavior w:val="content"/>
        </w:behaviors>
        <w:guid w:val="{96BD0D73-F6E1-4F28-AC29-34CE64F08F4C}"/>
      </w:docPartPr>
      <w:docPartBody>
        <w:p w:rsidR="00E811E3" w:rsidRDefault="00FB2DAF" w:rsidP="00FB2DAF">
          <w:pPr>
            <w:pStyle w:val="7DBC5D1057114E6FBF0C30B88D1DE1BE"/>
            <w:ind w:left="0" w:hanging="2"/>
          </w:pPr>
          <w:r w:rsidRPr="0046756E">
            <w:rPr>
              <w:rStyle w:val="PlaceholderText"/>
            </w:rPr>
            <w:t>Click or tap here to enter text.</w:t>
          </w:r>
        </w:p>
      </w:docPartBody>
    </w:docPart>
    <w:docPart>
      <w:docPartPr>
        <w:name w:val="2E15223C8C5E4C2490EA55A783083646"/>
        <w:category>
          <w:name w:val="General"/>
          <w:gallery w:val="placeholder"/>
        </w:category>
        <w:types>
          <w:type w:val="bbPlcHdr"/>
        </w:types>
        <w:behaviors>
          <w:behavior w:val="content"/>
        </w:behaviors>
        <w:guid w:val="{1EEC696E-1DF0-42E7-A8FB-AC969CD03660}"/>
      </w:docPartPr>
      <w:docPartBody>
        <w:p w:rsidR="00E811E3" w:rsidRDefault="00FB2DAF" w:rsidP="00FB2DAF">
          <w:pPr>
            <w:pStyle w:val="2E15223C8C5E4C2490EA55A783083646"/>
            <w:ind w:left="0" w:hanging="2"/>
          </w:pPr>
          <w:r w:rsidRPr="0046756E">
            <w:rPr>
              <w:rStyle w:val="PlaceholderText"/>
            </w:rPr>
            <w:t>Click or tap here to enter text.</w:t>
          </w:r>
        </w:p>
      </w:docPartBody>
    </w:docPart>
    <w:docPart>
      <w:docPartPr>
        <w:name w:val="6449AA6F1E624FEFB44655F44AB6CB90"/>
        <w:category>
          <w:name w:val="General"/>
          <w:gallery w:val="placeholder"/>
        </w:category>
        <w:types>
          <w:type w:val="bbPlcHdr"/>
        </w:types>
        <w:behaviors>
          <w:behavior w:val="content"/>
        </w:behaviors>
        <w:guid w:val="{1B41D145-728B-4875-8FA0-0E339E0D8B94}"/>
      </w:docPartPr>
      <w:docPartBody>
        <w:p w:rsidR="00E811E3" w:rsidRDefault="00FB2DAF" w:rsidP="00FB2DAF">
          <w:pPr>
            <w:pStyle w:val="6449AA6F1E624FEFB44655F44AB6CB90"/>
            <w:ind w:left="0" w:hanging="2"/>
          </w:pPr>
          <w:r w:rsidRPr="0046756E">
            <w:rPr>
              <w:rStyle w:val="PlaceholderText"/>
            </w:rPr>
            <w:t>Click or tap here to enter text.</w:t>
          </w:r>
        </w:p>
      </w:docPartBody>
    </w:docPart>
    <w:docPart>
      <w:docPartPr>
        <w:name w:val="09B1907BFEC5483F8C287C9F0C65D956"/>
        <w:category>
          <w:name w:val="General"/>
          <w:gallery w:val="placeholder"/>
        </w:category>
        <w:types>
          <w:type w:val="bbPlcHdr"/>
        </w:types>
        <w:behaviors>
          <w:behavior w:val="content"/>
        </w:behaviors>
        <w:guid w:val="{758977B8-ABD9-4960-8555-8D593121EE14}"/>
      </w:docPartPr>
      <w:docPartBody>
        <w:p w:rsidR="00E811E3" w:rsidRDefault="00FB2DAF" w:rsidP="00FB2DAF">
          <w:pPr>
            <w:pStyle w:val="09B1907BFEC5483F8C287C9F0C65D956"/>
            <w:ind w:left="0" w:hanging="2"/>
          </w:pPr>
          <w:r w:rsidRPr="0046756E">
            <w:rPr>
              <w:rStyle w:val="PlaceholderText"/>
            </w:rPr>
            <w:t>Click or tap here to enter text.</w:t>
          </w:r>
        </w:p>
      </w:docPartBody>
    </w:docPart>
    <w:docPart>
      <w:docPartPr>
        <w:name w:val="0E3ABD05205F476284C11553C0B9E6D9"/>
        <w:category>
          <w:name w:val="General"/>
          <w:gallery w:val="placeholder"/>
        </w:category>
        <w:types>
          <w:type w:val="bbPlcHdr"/>
        </w:types>
        <w:behaviors>
          <w:behavior w:val="content"/>
        </w:behaviors>
        <w:guid w:val="{6EC01EC7-9EA6-4A68-A1FC-85B633887E75}"/>
      </w:docPartPr>
      <w:docPartBody>
        <w:p w:rsidR="00E811E3" w:rsidRDefault="00FB2DAF" w:rsidP="00FB2DAF">
          <w:pPr>
            <w:pStyle w:val="0E3ABD05205F476284C11553C0B9E6D9"/>
            <w:ind w:left="0" w:hanging="2"/>
          </w:pPr>
          <w:r w:rsidRPr="0046756E">
            <w:rPr>
              <w:rStyle w:val="PlaceholderText"/>
            </w:rPr>
            <w:t>Click or tap here to enter text.</w:t>
          </w:r>
        </w:p>
      </w:docPartBody>
    </w:docPart>
    <w:docPart>
      <w:docPartPr>
        <w:name w:val="A2C1E4BBC50948FF98063AE1EB0C7FE0"/>
        <w:category>
          <w:name w:val="General"/>
          <w:gallery w:val="placeholder"/>
        </w:category>
        <w:types>
          <w:type w:val="bbPlcHdr"/>
        </w:types>
        <w:behaviors>
          <w:behavior w:val="content"/>
        </w:behaviors>
        <w:guid w:val="{BD026D89-FF6D-40CA-8862-985AA5F7A1F8}"/>
      </w:docPartPr>
      <w:docPartBody>
        <w:p w:rsidR="00E811E3" w:rsidRDefault="00FB2DAF" w:rsidP="00FB2DAF">
          <w:pPr>
            <w:pStyle w:val="A2C1E4BBC50948FF98063AE1EB0C7FE0"/>
            <w:ind w:left="0" w:hanging="2"/>
          </w:pPr>
          <w:r w:rsidRPr="0046756E">
            <w:rPr>
              <w:rStyle w:val="PlaceholderText"/>
            </w:rPr>
            <w:t>Click or tap here to enter text.</w:t>
          </w:r>
        </w:p>
      </w:docPartBody>
    </w:docPart>
    <w:docPart>
      <w:docPartPr>
        <w:name w:val="EEB9522CA092439A8A0E014B52DA6EB6"/>
        <w:category>
          <w:name w:val="General"/>
          <w:gallery w:val="placeholder"/>
        </w:category>
        <w:types>
          <w:type w:val="bbPlcHdr"/>
        </w:types>
        <w:behaviors>
          <w:behavior w:val="content"/>
        </w:behaviors>
        <w:guid w:val="{D0F78A59-8AFC-4048-805E-7B0CF4673A76}"/>
      </w:docPartPr>
      <w:docPartBody>
        <w:p w:rsidR="00E811E3" w:rsidRDefault="00FB2DAF" w:rsidP="00FB2DAF">
          <w:pPr>
            <w:pStyle w:val="EEB9522CA092439A8A0E014B52DA6EB6"/>
            <w:ind w:left="0" w:hanging="2"/>
          </w:pPr>
          <w:r w:rsidRPr="0046756E">
            <w:rPr>
              <w:rStyle w:val="PlaceholderText"/>
            </w:rPr>
            <w:t>Click or tap here to enter text.</w:t>
          </w:r>
        </w:p>
      </w:docPartBody>
    </w:docPart>
    <w:docPart>
      <w:docPartPr>
        <w:name w:val="BDBF29E207694096A66FBDDCEFAC0BCE"/>
        <w:category>
          <w:name w:val="General"/>
          <w:gallery w:val="placeholder"/>
        </w:category>
        <w:types>
          <w:type w:val="bbPlcHdr"/>
        </w:types>
        <w:behaviors>
          <w:behavior w:val="content"/>
        </w:behaviors>
        <w:guid w:val="{3656FBF0-BF6C-49F7-BB3D-F21F4D2B19DC}"/>
      </w:docPartPr>
      <w:docPartBody>
        <w:p w:rsidR="00E811E3" w:rsidRDefault="00FB2DAF" w:rsidP="00FB2DAF">
          <w:pPr>
            <w:pStyle w:val="BDBF29E207694096A66FBDDCEFAC0BCE"/>
            <w:ind w:left="0" w:hanging="2"/>
          </w:pPr>
          <w:r w:rsidRPr="0046756E">
            <w:rPr>
              <w:rStyle w:val="PlaceholderText"/>
            </w:rPr>
            <w:t>Click or tap here to enter text.</w:t>
          </w:r>
        </w:p>
      </w:docPartBody>
    </w:docPart>
    <w:docPart>
      <w:docPartPr>
        <w:name w:val="3C778E629D0C46DABA3657A439FC84EC"/>
        <w:category>
          <w:name w:val="General"/>
          <w:gallery w:val="placeholder"/>
        </w:category>
        <w:types>
          <w:type w:val="bbPlcHdr"/>
        </w:types>
        <w:behaviors>
          <w:behavior w:val="content"/>
        </w:behaviors>
        <w:guid w:val="{F692BE3D-E8AC-46D1-8F8E-F2A5EA72EB83}"/>
      </w:docPartPr>
      <w:docPartBody>
        <w:p w:rsidR="00E811E3" w:rsidRDefault="00FB2DAF" w:rsidP="00FB2DAF">
          <w:pPr>
            <w:pStyle w:val="3C778E629D0C46DABA3657A439FC84EC"/>
            <w:ind w:left="0" w:hanging="2"/>
          </w:pPr>
          <w:r w:rsidRPr="0046756E">
            <w:rPr>
              <w:rStyle w:val="PlaceholderText"/>
            </w:rPr>
            <w:t>Click or tap here to enter text.</w:t>
          </w:r>
        </w:p>
      </w:docPartBody>
    </w:docPart>
    <w:docPart>
      <w:docPartPr>
        <w:name w:val="5E12D2B5BBB14A47A5503023816F1DC7"/>
        <w:category>
          <w:name w:val="General"/>
          <w:gallery w:val="placeholder"/>
        </w:category>
        <w:types>
          <w:type w:val="bbPlcHdr"/>
        </w:types>
        <w:behaviors>
          <w:behavior w:val="content"/>
        </w:behaviors>
        <w:guid w:val="{E8E1BE98-B84F-4D7B-B2B4-874F8C44A593}"/>
      </w:docPartPr>
      <w:docPartBody>
        <w:p w:rsidR="00E811E3" w:rsidRDefault="00FB2DAF" w:rsidP="00FB2DAF">
          <w:pPr>
            <w:pStyle w:val="5E12D2B5BBB14A47A5503023816F1DC7"/>
            <w:ind w:left="0" w:hanging="2"/>
          </w:pPr>
          <w:r w:rsidRPr="0046756E">
            <w:rPr>
              <w:rStyle w:val="PlaceholderText"/>
            </w:rPr>
            <w:t>Click or tap here to enter text.</w:t>
          </w:r>
        </w:p>
      </w:docPartBody>
    </w:docPart>
    <w:docPart>
      <w:docPartPr>
        <w:name w:val="6ECC3C604CAD4DA8806CF4EFDCA3AFD1"/>
        <w:category>
          <w:name w:val="General"/>
          <w:gallery w:val="placeholder"/>
        </w:category>
        <w:types>
          <w:type w:val="bbPlcHdr"/>
        </w:types>
        <w:behaviors>
          <w:behavior w:val="content"/>
        </w:behaviors>
        <w:guid w:val="{3F53FCC3-4D42-47F1-8603-F26EDCA74822}"/>
      </w:docPartPr>
      <w:docPartBody>
        <w:p w:rsidR="00E811E3" w:rsidRDefault="00FB2DAF" w:rsidP="00FB2DAF">
          <w:pPr>
            <w:pStyle w:val="6ECC3C604CAD4DA8806CF4EFDCA3AFD1"/>
            <w:ind w:left="0" w:hanging="2"/>
          </w:pPr>
          <w:r w:rsidRPr="0046756E">
            <w:rPr>
              <w:rStyle w:val="PlaceholderText"/>
            </w:rPr>
            <w:t>Click or tap here to enter text.</w:t>
          </w:r>
        </w:p>
      </w:docPartBody>
    </w:docPart>
    <w:docPart>
      <w:docPartPr>
        <w:name w:val="8EF50AD772344FB8B1A5FB5F4F690559"/>
        <w:category>
          <w:name w:val="General"/>
          <w:gallery w:val="placeholder"/>
        </w:category>
        <w:types>
          <w:type w:val="bbPlcHdr"/>
        </w:types>
        <w:behaviors>
          <w:behavior w:val="content"/>
        </w:behaviors>
        <w:guid w:val="{CC89BABD-3E77-45E8-A32C-200D9C1CEF0F}"/>
      </w:docPartPr>
      <w:docPartBody>
        <w:p w:rsidR="00E811E3" w:rsidRDefault="00FB2DAF" w:rsidP="00FB2DAF">
          <w:pPr>
            <w:pStyle w:val="8EF50AD772344FB8B1A5FB5F4F690559"/>
            <w:ind w:left="0" w:hanging="2"/>
          </w:pPr>
          <w:r w:rsidRPr="0046756E">
            <w:rPr>
              <w:rStyle w:val="PlaceholderText"/>
            </w:rPr>
            <w:t>Click or tap here to enter text.</w:t>
          </w:r>
        </w:p>
      </w:docPartBody>
    </w:docPart>
    <w:docPart>
      <w:docPartPr>
        <w:name w:val="A07D8CBA5CA543D689E16BAB338A02ED"/>
        <w:category>
          <w:name w:val="General"/>
          <w:gallery w:val="placeholder"/>
        </w:category>
        <w:types>
          <w:type w:val="bbPlcHdr"/>
        </w:types>
        <w:behaviors>
          <w:behavior w:val="content"/>
        </w:behaviors>
        <w:guid w:val="{C4AEA3AA-9BEC-4C80-83AC-F1580A192E10}"/>
      </w:docPartPr>
      <w:docPartBody>
        <w:p w:rsidR="00E811E3" w:rsidRDefault="00FB2DAF" w:rsidP="00FB2DAF">
          <w:pPr>
            <w:pStyle w:val="A07D8CBA5CA543D689E16BAB338A02ED"/>
            <w:ind w:left="0" w:hanging="2"/>
          </w:pPr>
          <w:r w:rsidRPr="0046756E">
            <w:rPr>
              <w:rStyle w:val="PlaceholderText"/>
              <w:rFonts w:eastAsia="Courier New"/>
            </w:rPr>
            <w:t>Click or tap to enter a date.</w:t>
          </w:r>
        </w:p>
      </w:docPartBody>
    </w:docPart>
    <w:docPart>
      <w:docPartPr>
        <w:name w:val="4274A169A05A4E018C5037E657457AA1"/>
        <w:category>
          <w:name w:val="General"/>
          <w:gallery w:val="placeholder"/>
        </w:category>
        <w:types>
          <w:type w:val="bbPlcHdr"/>
        </w:types>
        <w:behaviors>
          <w:behavior w:val="content"/>
        </w:behaviors>
        <w:guid w:val="{BFC6A36B-0C75-4C13-ADF3-CEF279C4C33D}"/>
      </w:docPartPr>
      <w:docPartBody>
        <w:p w:rsidR="00E811E3" w:rsidRDefault="00FB2DAF" w:rsidP="00FB2DAF">
          <w:pPr>
            <w:pStyle w:val="4274A169A05A4E018C5037E657457AA1"/>
            <w:ind w:left="0" w:hanging="2"/>
          </w:pPr>
          <w:r w:rsidRPr="00E869BC">
            <w:rPr>
              <w:rStyle w:val="PlaceholderText"/>
              <w:u w:val="single"/>
            </w:rPr>
            <w:t>Click or tap here to enter text.</w:t>
          </w:r>
        </w:p>
      </w:docPartBody>
    </w:docPart>
    <w:docPart>
      <w:docPartPr>
        <w:name w:val="E5D58BDD9E024ECD8C06A2464B4410CE"/>
        <w:category>
          <w:name w:val="General"/>
          <w:gallery w:val="placeholder"/>
        </w:category>
        <w:types>
          <w:type w:val="bbPlcHdr"/>
        </w:types>
        <w:behaviors>
          <w:behavior w:val="content"/>
        </w:behaviors>
        <w:guid w:val="{7DD123E2-283D-476E-8B74-46541CD4A5B9}"/>
      </w:docPartPr>
      <w:docPartBody>
        <w:p w:rsidR="00E811E3" w:rsidRDefault="00FB2DAF" w:rsidP="00FB2DAF">
          <w:pPr>
            <w:pStyle w:val="E5D58BDD9E024ECD8C06A2464B4410CE"/>
            <w:ind w:left="0" w:hanging="2"/>
          </w:pPr>
          <w:r w:rsidRPr="00E869BC">
            <w:rPr>
              <w:rStyle w:val="PlaceholderText"/>
              <w:u w:val="single"/>
            </w:rPr>
            <w:t>Click or tap here to enter text.</w:t>
          </w:r>
        </w:p>
      </w:docPartBody>
    </w:docPart>
    <w:docPart>
      <w:docPartPr>
        <w:name w:val="42379C7D319B4BD3B89145EB269B178D"/>
        <w:category>
          <w:name w:val="General"/>
          <w:gallery w:val="placeholder"/>
        </w:category>
        <w:types>
          <w:type w:val="bbPlcHdr"/>
        </w:types>
        <w:behaviors>
          <w:behavior w:val="content"/>
        </w:behaviors>
        <w:guid w:val="{7FC1A8CF-063E-4CF1-AC84-1339B794E215}"/>
      </w:docPartPr>
      <w:docPartBody>
        <w:p w:rsidR="00E811E3" w:rsidRDefault="00FB2DAF" w:rsidP="00FB2DAF">
          <w:pPr>
            <w:pStyle w:val="42379C7D319B4BD3B89145EB269B178D"/>
            <w:ind w:left="0" w:hanging="2"/>
          </w:pPr>
          <w:r w:rsidRPr="0046756E">
            <w:rPr>
              <w:rStyle w:val="PlaceholderText"/>
              <w:rFonts w:eastAsia="Courier New"/>
            </w:rPr>
            <w:t>Click or tap to enter a date.</w:t>
          </w:r>
        </w:p>
      </w:docPartBody>
    </w:docPart>
    <w:docPart>
      <w:docPartPr>
        <w:name w:val="B8F8A51F79CE4F209FB87859A0584BB0"/>
        <w:category>
          <w:name w:val="General"/>
          <w:gallery w:val="placeholder"/>
        </w:category>
        <w:types>
          <w:type w:val="bbPlcHdr"/>
        </w:types>
        <w:behaviors>
          <w:behavior w:val="content"/>
        </w:behaviors>
        <w:guid w:val="{FAB6FFC1-00FD-468A-9BF2-2ECA8B21842D}"/>
      </w:docPartPr>
      <w:docPartBody>
        <w:p w:rsidR="00E811E3" w:rsidRDefault="00FB2DAF" w:rsidP="00FB2DAF">
          <w:pPr>
            <w:pStyle w:val="B8F8A51F79CE4F209FB87859A0584BB0"/>
            <w:ind w:left="0" w:hanging="2"/>
          </w:pPr>
          <w:r w:rsidRPr="00E869BC">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E23DDD9-8B46-4D85-9DA3-34BE27D49581}"/>
      </w:docPartPr>
      <w:docPartBody>
        <w:p w:rsidR="00B453F8" w:rsidRDefault="008C3D35">
          <w:r w:rsidRPr="004675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D9"/>
    <w:rsid w:val="00217A52"/>
    <w:rsid w:val="00227CF9"/>
    <w:rsid w:val="0045160F"/>
    <w:rsid w:val="005A256B"/>
    <w:rsid w:val="005B28D9"/>
    <w:rsid w:val="005B3FA3"/>
    <w:rsid w:val="008C3D35"/>
    <w:rsid w:val="0090580F"/>
    <w:rsid w:val="00B453F8"/>
    <w:rsid w:val="00E7357F"/>
    <w:rsid w:val="00E811E3"/>
    <w:rsid w:val="00FB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D35"/>
    <w:rPr>
      <w:color w:val="808080"/>
    </w:rPr>
  </w:style>
  <w:style w:type="paragraph" w:customStyle="1" w:styleId="017287FE8491460DA2C8468F358726DA">
    <w:name w:val="017287FE8491460DA2C8468F358726DA"/>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9BFBB02D358464593BF97C778838E76">
    <w:name w:val="C9BFBB02D358464593BF97C778838E76"/>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41B9DFF748342EBB14C0DFDD33A90D1">
    <w:name w:val="141B9DFF748342EBB14C0DFDD33A90D1"/>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2243B4C872A476AA84AB165FFDFDA2A">
    <w:name w:val="52243B4C872A476AA84AB165FFDFDA2A"/>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4FB73F7EC7D47FD8E8C72A2B00D81D7">
    <w:name w:val="C4FB73F7EC7D47FD8E8C72A2B00D81D7"/>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702A6A87F1E48A68EE51DC2CC402695">
    <w:name w:val="0702A6A87F1E48A68EE51DC2CC402695"/>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72FF215DE0D48DEAAEAEA2DBDB86EA8">
    <w:name w:val="172FF215DE0D48DEAAEAEA2DBDB86EA8"/>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7C8B9BC859A4C8EA9474FA2D46EA3EA">
    <w:name w:val="A7C8B9BC859A4C8EA9474FA2D46EA3EA"/>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C1291C3E8024559999F490AC17E96AE">
    <w:name w:val="8C1291C3E8024559999F490AC17E96AE"/>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AEC76B139D54C59B43272642818298F">
    <w:name w:val="0AEC76B139D54C59B43272642818298F"/>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5A81CB1058B4EDA84247B985E3D5267">
    <w:name w:val="75A81CB1058B4EDA84247B985E3D5267"/>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03A34BF04894BF2B4636D4C4528AD67">
    <w:name w:val="003A34BF04894BF2B4636D4C4528AD67"/>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9EC5BE9340A4BFF8C6C6BC0A68E61F7">
    <w:name w:val="19EC5BE9340A4BFF8C6C6BC0A68E61F7"/>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1D14C07145349289DA5301E5ED17142">
    <w:name w:val="91D14C07145349289DA5301E5ED17142"/>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26602DE180D4DE4AD315C1807032EC9">
    <w:name w:val="626602DE180D4DE4AD315C1807032EC9"/>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79F9F72A82B4FC3A609F2B78307AC84">
    <w:name w:val="B79F9F72A82B4FC3A609F2B78307AC84"/>
    <w:rsid w:val="005B28D9"/>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2E3ED0B949D455D9E039C49B3FF37EB">
    <w:name w:val="22E3ED0B949D455D9E039C49B3FF37EB"/>
    <w:rsid w:val="005B28D9"/>
  </w:style>
  <w:style w:type="paragraph" w:customStyle="1" w:styleId="5A27387FCC58489F88BF5DDFFA7114E0">
    <w:name w:val="5A27387FCC58489F88BF5DDFFA7114E0"/>
    <w:rsid w:val="005B28D9"/>
  </w:style>
  <w:style w:type="paragraph" w:customStyle="1" w:styleId="475A6EE838BF4093A00B8D878A6C0BF8">
    <w:name w:val="475A6EE838BF4093A00B8D878A6C0BF8"/>
    <w:rsid w:val="005B28D9"/>
  </w:style>
  <w:style w:type="paragraph" w:customStyle="1" w:styleId="CDE3CE77827F4D669CAACF0BE8C17BC5">
    <w:name w:val="CDE3CE77827F4D669CAACF0BE8C17BC5"/>
    <w:rsid w:val="005B28D9"/>
  </w:style>
  <w:style w:type="paragraph" w:customStyle="1" w:styleId="A1139A2D1ABA4B6FAF4CA384DFBA1DF0">
    <w:name w:val="A1139A2D1ABA4B6FAF4CA384DFBA1DF0"/>
    <w:rsid w:val="005B28D9"/>
  </w:style>
  <w:style w:type="paragraph" w:customStyle="1" w:styleId="2B8E2E56A0C7471BB55C2FA56C77B824">
    <w:name w:val="2B8E2E56A0C7471BB55C2FA56C77B824"/>
    <w:rsid w:val="005B28D9"/>
  </w:style>
  <w:style w:type="paragraph" w:customStyle="1" w:styleId="02E13B42BC2542D098768878B6AFC64D">
    <w:name w:val="02E13B42BC2542D098768878B6AFC64D"/>
    <w:rsid w:val="005B28D9"/>
  </w:style>
  <w:style w:type="paragraph" w:customStyle="1" w:styleId="81B24FFBD2DE45AE837DB7056AD54B62">
    <w:name w:val="81B24FFBD2DE45AE837DB7056AD54B62"/>
    <w:rsid w:val="005B28D9"/>
  </w:style>
  <w:style w:type="paragraph" w:customStyle="1" w:styleId="230B5F5F95AD4FDD96D653D9CCF530DD">
    <w:name w:val="230B5F5F95AD4FDD96D653D9CCF530DD"/>
    <w:rsid w:val="005B28D9"/>
  </w:style>
  <w:style w:type="paragraph" w:customStyle="1" w:styleId="EF5FAC9C182F4ADEBC57ACAF752685E4">
    <w:name w:val="EF5FAC9C182F4ADEBC57ACAF752685E4"/>
    <w:rsid w:val="005B28D9"/>
  </w:style>
  <w:style w:type="paragraph" w:customStyle="1" w:styleId="2CE162907DD44EAB89772A8FF5722C64">
    <w:name w:val="2CE162907DD44EAB89772A8FF5722C64"/>
    <w:rsid w:val="005B28D9"/>
  </w:style>
  <w:style w:type="paragraph" w:customStyle="1" w:styleId="DC8681F0FD304A87A4913561E082837F">
    <w:name w:val="DC8681F0FD304A87A4913561E082837F"/>
    <w:rsid w:val="005B28D9"/>
  </w:style>
  <w:style w:type="paragraph" w:customStyle="1" w:styleId="D07965E7144B48AAA160C816B54966A9">
    <w:name w:val="D07965E7144B48AAA160C816B54966A9"/>
    <w:rsid w:val="005B28D9"/>
  </w:style>
  <w:style w:type="paragraph" w:customStyle="1" w:styleId="499645F0F88340618A91150BEF311ACE">
    <w:name w:val="499645F0F88340618A91150BEF311ACE"/>
    <w:rsid w:val="005B28D9"/>
  </w:style>
  <w:style w:type="paragraph" w:customStyle="1" w:styleId="285BFAB89C4F4D50BA92EB1545085133">
    <w:name w:val="285BFAB89C4F4D50BA92EB1545085133"/>
    <w:rsid w:val="005B28D9"/>
  </w:style>
  <w:style w:type="paragraph" w:customStyle="1" w:styleId="28725CF2EA694597900EAEF41DA717E1">
    <w:name w:val="28725CF2EA694597900EAEF41DA717E1"/>
    <w:rsid w:val="005B28D9"/>
  </w:style>
  <w:style w:type="paragraph" w:customStyle="1" w:styleId="90792CBCF51448C3B36C9090CAC5E64C">
    <w:name w:val="90792CBCF51448C3B36C9090CAC5E64C"/>
    <w:rsid w:val="005B28D9"/>
  </w:style>
  <w:style w:type="paragraph" w:customStyle="1" w:styleId="D860CE4D93854165A2E82E4D7EC49441">
    <w:name w:val="D860CE4D93854165A2E82E4D7EC49441"/>
    <w:rsid w:val="005B28D9"/>
  </w:style>
  <w:style w:type="paragraph" w:customStyle="1" w:styleId="D9325E6C6B6D4791A44475E53078F74A">
    <w:name w:val="D9325E6C6B6D4791A44475E53078F74A"/>
    <w:rsid w:val="005B28D9"/>
  </w:style>
  <w:style w:type="paragraph" w:customStyle="1" w:styleId="5671E130F2CF4471A104EE92460F85CB">
    <w:name w:val="5671E130F2CF4471A104EE92460F85CB"/>
    <w:rsid w:val="005B28D9"/>
  </w:style>
  <w:style w:type="paragraph" w:customStyle="1" w:styleId="BA44C30A3C0C43CD972C90A26DB577A3">
    <w:name w:val="BA44C30A3C0C43CD972C90A26DB577A3"/>
    <w:rsid w:val="005B28D9"/>
  </w:style>
  <w:style w:type="paragraph" w:customStyle="1" w:styleId="C50E3DB8CC4E40659BBD25A1FDF090D4">
    <w:name w:val="C50E3DB8CC4E40659BBD25A1FDF090D4"/>
    <w:rsid w:val="005B28D9"/>
  </w:style>
  <w:style w:type="paragraph" w:customStyle="1" w:styleId="6D278A8EADC94245B06FEFCDFF0BBA6C">
    <w:name w:val="6D278A8EADC94245B06FEFCDFF0BBA6C"/>
    <w:rsid w:val="005B28D9"/>
  </w:style>
  <w:style w:type="paragraph" w:customStyle="1" w:styleId="4E56AB16E68C44498D4FBC98E9667BA8">
    <w:name w:val="4E56AB16E68C44498D4FBC98E9667BA8"/>
    <w:rsid w:val="005B28D9"/>
  </w:style>
  <w:style w:type="paragraph" w:customStyle="1" w:styleId="C628A35848CB4943961B3D607E9BE6C6">
    <w:name w:val="C628A35848CB4943961B3D607E9BE6C6"/>
    <w:rsid w:val="005B28D9"/>
  </w:style>
  <w:style w:type="paragraph" w:customStyle="1" w:styleId="B637D196AA3A4E4A959F642B0ED7BCED">
    <w:name w:val="B637D196AA3A4E4A959F642B0ED7BCED"/>
    <w:rsid w:val="005B28D9"/>
  </w:style>
  <w:style w:type="paragraph" w:customStyle="1" w:styleId="65309810B83048AFBC5CD65CCB51D758">
    <w:name w:val="65309810B83048AFBC5CD65CCB51D758"/>
    <w:rsid w:val="005B28D9"/>
  </w:style>
  <w:style w:type="paragraph" w:customStyle="1" w:styleId="1D486054F9584150B88A6B5CDF851981">
    <w:name w:val="1D486054F9584150B88A6B5CDF851981"/>
    <w:rsid w:val="005B28D9"/>
  </w:style>
  <w:style w:type="paragraph" w:customStyle="1" w:styleId="E2334223845F449BB500126FD333F73A">
    <w:name w:val="E2334223845F449BB500126FD333F73A"/>
    <w:rsid w:val="005B28D9"/>
  </w:style>
  <w:style w:type="paragraph" w:customStyle="1" w:styleId="1E06EDD9655B45F1AC49FF2D13574152">
    <w:name w:val="1E06EDD9655B45F1AC49FF2D13574152"/>
    <w:rsid w:val="005B28D9"/>
  </w:style>
  <w:style w:type="paragraph" w:customStyle="1" w:styleId="C75979409DCF4ABDB01F602452C38D7C">
    <w:name w:val="C75979409DCF4ABDB01F602452C38D7C"/>
    <w:rsid w:val="005B28D9"/>
  </w:style>
  <w:style w:type="paragraph" w:customStyle="1" w:styleId="20761CAEE03E49BCB82BA4B27AAC71CE">
    <w:name w:val="20761CAEE03E49BCB82BA4B27AAC71CE"/>
    <w:rsid w:val="005B28D9"/>
  </w:style>
  <w:style w:type="paragraph" w:customStyle="1" w:styleId="6D87A9B301F24D5984AC83B2DECFE46B">
    <w:name w:val="6D87A9B301F24D5984AC83B2DECFE46B"/>
    <w:rsid w:val="005B28D9"/>
  </w:style>
  <w:style w:type="paragraph" w:customStyle="1" w:styleId="B4D70FA3C10F47DA8E28FB12C0D2B8D4">
    <w:name w:val="B4D70FA3C10F47DA8E28FB12C0D2B8D4"/>
    <w:rsid w:val="005B28D9"/>
  </w:style>
  <w:style w:type="paragraph" w:customStyle="1" w:styleId="2A1B302457A74C69A3C734CFC7C6F753">
    <w:name w:val="2A1B302457A74C69A3C734CFC7C6F753"/>
    <w:rsid w:val="005B28D9"/>
  </w:style>
  <w:style w:type="paragraph" w:customStyle="1" w:styleId="CD368E02F63945628607C4FAF01E2F03">
    <w:name w:val="CD368E02F63945628607C4FAF01E2F03"/>
    <w:rsid w:val="005B28D9"/>
  </w:style>
  <w:style w:type="paragraph" w:customStyle="1" w:styleId="69975A0C76EC425DB55E8B1C77DAD81C">
    <w:name w:val="69975A0C76EC425DB55E8B1C77DAD81C"/>
    <w:rsid w:val="005B28D9"/>
  </w:style>
  <w:style w:type="paragraph" w:customStyle="1" w:styleId="0B7DFED6B52D437E843E0D2682A62350">
    <w:name w:val="0B7DFED6B52D437E843E0D2682A62350"/>
    <w:rsid w:val="005B28D9"/>
  </w:style>
  <w:style w:type="paragraph" w:customStyle="1" w:styleId="44C22CE9701A469E9E8658F72D8BB6ED">
    <w:name w:val="44C22CE9701A469E9E8658F72D8BB6ED"/>
    <w:rsid w:val="005B28D9"/>
  </w:style>
  <w:style w:type="paragraph" w:customStyle="1" w:styleId="6D236CA007A545C7A2EE49BEF0BFAF76">
    <w:name w:val="6D236CA007A545C7A2EE49BEF0BFAF76"/>
    <w:rsid w:val="005B28D9"/>
  </w:style>
  <w:style w:type="paragraph" w:customStyle="1" w:styleId="5E882AC9142646A8B9BFDB73F20F8014">
    <w:name w:val="5E882AC9142646A8B9BFDB73F20F8014"/>
    <w:rsid w:val="005B28D9"/>
  </w:style>
  <w:style w:type="paragraph" w:customStyle="1" w:styleId="2749FA37120B454AAB366776DD90C6CD">
    <w:name w:val="2749FA37120B454AAB366776DD90C6CD"/>
    <w:rsid w:val="005B28D9"/>
  </w:style>
  <w:style w:type="paragraph" w:customStyle="1" w:styleId="7145495A90264C10AEAF1ADE60C6762E">
    <w:name w:val="7145495A90264C10AEAF1ADE60C6762E"/>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62D514CB4F341C58E789C1E4C095414">
    <w:name w:val="762D514CB4F341C58E789C1E4C095414"/>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60A98C376834AFEBD97A9CB9C75F286">
    <w:name w:val="C60A98C376834AFEBD97A9CB9C75F28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79947632AC44EAE936BCBFBF3A87B1E">
    <w:name w:val="579947632AC44EAE936BCBFBF3A87B1E"/>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EA698F35318463AAD2C129D7DA82059">
    <w:name w:val="AEA698F35318463AAD2C129D7DA8205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06D30B271DB42B1BB09DD3DB4880A88">
    <w:name w:val="506D30B271DB42B1BB09DD3DB4880A88"/>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2578CE7E3914EABB8D69D2D0D5F5DAF">
    <w:name w:val="12578CE7E3914EABB8D69D2D0D5F5DAF"/>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BFC192FC65849A0B0188EA5FEC80262">
    <w:name w:val="6BFC192FC65849A0B0188EA5FEC80262"/>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81BFAB37B7445AEB0AFBDF60171AEDC">
    <w:name w:val="081BFAB37B7445AEB0AFBDF60171AED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6A41DDBE054460AAF8468761469C013">
    <w:name w:val="36A41DDBE054460AAF8468761469C013"/>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0CF5DBADBD5474E8F64AF8C6C8E9747">
    <w:name w:val="40CF5DBADBD5474E8F64AF8C6C8E9747"/>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B13CC0FB4D449C482DB4BF30645F188">
    <w:name w:val="7B13CC0FB4D449C482DB4BF30645F188"/>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9E0D266282C4548AE3CBCB4703CD37A">
    <w:name w:val="89E0D266282C4548AE3CBCB4703CD37A"/>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1EB8A292875407D8E224FBDF29683FD">
    <w:name w:val="81EB8A292875407D8E224FBDF29683F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A27387FCC58489F88BF5DDFFA7114E01">
    <w:name w:val="5A27387FCC58489F88BF5DDFFA7114E0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75A6EE838BF4093A00B8D878A6C0BF81">
    <w:name w:val="475A6EE838BF4093A00B8D878A6C0BF8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DE3CE77827F4D669CAACF0BE8C17BC51">
    <w:name w:val="CDE3CE77827F4D669CAACF0BE8C17BC5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1139A2D1ABA4B6FAF4CA384DFBA1DF01">
    <w:name w:val="A1139A2D1ABA4B6FAF4CA384DFBA1DF0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B8E2E56A0C7471BB55C2FA56C77B8241">
    <w:name w:val="2B8E2E56A0C7471BB55C2FA56C77B824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2E13B42BC2542D098768878B6AFC64D1">
    <w:name w:val="02E13B42BC2542D098768878B6AFC64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7E543CEC69C4ED3A52C752E585E6DB7">
    <w:name w:val="E7E543CEC69C4ED3A52C752E585E6DB7"/>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E95066C7F29467FB4E26DFE633876B1">
    <w:name w:val="0E95066C7F29467FB4E26DFE633876B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91F973A029A4F33B86D6C38D8089BEC">
    <w:name w:val="891F973A029A4F33B86D6C38D8089BE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E435E52C49240B69F1300DCABD641BD">
    <w:name w:val="BE435E52C49240B69F1300DCABD641B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30B5F5F95AD4FDD96D653D9CCF530DD1">
    <w:name w:val="230B5F5F95AD4FDD96D653D9CCF530D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F5FAC9C182F4ADEBC57ACAF752685E41">
    <w:name w:val="EF5FAC9C182F4ADEBC57ACAF752685E4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CE162907DD44EAB89772A8FF5722C641">
    <w:name w:val="2CE162907DD44EAB89772A8FF5722C64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C8681F0FD304A87A4913561E082837F1">
    <w:name w:val="DC8681F0FD304A87A4913561E082837F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07965E7144B48AAA160C816B54966A91">
    <w:name w:val="D07965E7144B48AAA160C816B54966A9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99645F0F88340618A91150BEF311ACE1">
    <w:name w:val="499645F0F88340618A91150BEF311ACE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85BFAB89C4F4D50BA92EB15450851331">
    <w:name w:val="285BFAB89C4F4D50BA92EB1545085133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E3FA316388A416197DD988348B008B0">
    <w:name w:val="8E3FA316388A416197DD988348B008B0"/>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9E37AE453B5429D8076BF50E88DA8C1">
    <w:name w:val="99E37AE453B5429D8076BF50E88DA8C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212484429A34A8BBFC011A4751418F9">
    <w:name w:val="9212484429A34A8BBFC011A4751418F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8725CF2EA694597900EAEF41DA717E11">
    <w:name w:val="28725CF2EA694597900EAEF41DA717E1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0792CBCF51448C3B36C9090CAC5E64C1">
    <w:name w:val="90792CBCF51448C3B36C9090CAC5E64C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860CE4D93854165A2E82E4D7EC494411">
    <w:name w:val="D860CE4D93854165A2E82E4D7EC49441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9325E6C6B6D4791A44475E53078F74A1">
    <w:name w:val="D9325E6C6B6D4791A44475E53078F74A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671E130F2CF4471A104EE92460F85CB1">
    <w:name w:val="5671E130F2CF4471A104EE92460F85CB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A44C30A3C0C43CD972C90A26DB577A31">
    <w:name w:val="BA44C30A3C0C43CD972C90A26DB577A3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6E2F5788BD240628354B54E493112FF">
    <w:name w:val="D6E2F5788BD240628354B54E493112FF"/>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F744BEA28D8468182C3A43AC971889B">
    <w:name w:val="3F744BEA28D8468182C3A43AC971889B"/>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9874D6BFA574B14BF74F8C946712395">
    <w:name w:val="99874D6BFA574B14BF74F8C946712395"/>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4092B4A5785471A8A0519C16C73E254">
    <w:name w:val="44092B4A5785471A8A0519C16C73E254"/>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F2CDF9068E2F42E1B8DB3C06FF9815D2">
    <w:name w:val="F2CDF9068E2F42E1B8DB3C06FF9815D2"/>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B5060C9AD814CE19A0B91135EDD7C0C">
    <w:name w:val="1B5060C9AD814CE19A0B91135EDD7C0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171123393194D96838EF567D69C8F75">
    <w:name w:val="3171123393194D96838EF567D69C8F75"/>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FC44693A2A474F9F9E4B3C474359ED7C">
    <w:name w:val="FC44693A2A474F9F9E4B3C474359ED7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17287FE8491460DA2C8468F358726DA1">
    <w:name w:val="017287FE8491460DA2C8468F358726DA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6F42F3E6BDB4758983156CCCB56236F">
    <w:name w:val="16F42F3E6BDB4758983156CCCB56236F"/>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9BFBB02D358464593BF97C778838E761">
    <w:name w:val="C9BFBB02D358464593BF97C778838E76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EA5AD652AD540FB9BE969F9B835FC7D">
    <w:name w:val="4EA5AD652AD540FB9BE969F9B835FC7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41B9DFF748342EBB14C0DFDD33A90D11">
    <w:name w:val="141B9DFF748342EBB14C0DFDD33A90D1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DFA6D7ADB9F4852988A31CFAF03F7B6">
    <w:name w:val="CDFA6D7ADB9F4852988A31CFAF03F7B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0C0110D8EA648D0A18FBE808B3CD795">
    <w:name w:val="60C0110D8EA648D0A18FBE808B3CD795"/>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52A6BCCA78B40E99362D128F1DBC900">
    <w:name w:val="352A6BCCA78B40E99362D128F1DBC900"/>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22AAE93ACDF4B71A9DC8E181C99A8C2">
    <w:name w:val="722AAE93ACDF4B71A9DC8E181C99A8C2"/>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637D196AA3A4E4A959F642B0ED7BCED1">
    <w:name w:val="B637D196AA3A4E4A959F642B0ED7BCE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5309810B83048AFBC5CD65CCB51D7581">
    <w:name w:val="65309810B83048AFBC5CD65CCB51D758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D486054F9584150B88A6B5CDF8519811">
    <w:name w:val="1D486054F9584150B88A6B5CDF851981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2334223845F449BB500126FD333F73A1">
    <w:name w:val="E2334223845F449BB500126FD333F73A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97F4DC3ED634D41BD6CE33E15607503">
    <w:name w:val="B97F4DC3ED634D41BD6CE33E15607503"/>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E06EDD9655B45F1AC49FF2D135741521">
    <w:name w:val="1E06EDD9655B45F1AC49FF2D13574152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75979409DCF4ABDB01F602452C38D7C1">
    <w:name w:val="C75979409DCF4ABDB01F602452C38D7C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0761CAEE03E49BCB82BA4B27AAC71CE1">
    <w:name w:val="20761CAEE03E49BCB82BA4B27AAC71CE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D87A9B301F24D5984AC83B2DECFE46B1">
    <w:name w:val="6D87A9B301F24D5984AC83B2DECFE46B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9A8E8755BB24C88AF187654CCEC5997">
    <w:name w:val="39A8E8755BB24C88AF187654CCEC5997"/>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4D70FA3C10F47DA8E28FB12C0D2B8D41">
    <w:name w:val="B4D70FA3C10F47DA8E28FB12C0D2B8D4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A1B302457A74C69A3C734CFC7C6F7531">
    <w:name w:val="2A1B302457A74C69A3C734CFC7C6F753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D368E02F63945628607C4FAF01E2F031">
    <w:name w:val="CD368E02F63945628607C4FAF01E2F03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9975A0C76EC425DB55E8B1C77DAD81C1">
    <w:name w:val="69975A0C76EC425DB55E8B1C77DAD81C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366BA70ABDB4346B6414B32DE5D6A56">
    <w:name w:val="A366BA70ABDB4346B6414B32DE5D6A5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B7DFED6B52D437E843E0D2682A623501">
    <w:name w:val="0B7DFED6B52D437E843E0D2682A62350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4C22CE9701A469E9E8658F72D8BB6ED1">
    <w:name w:val="44C22CE9701A469E9E8658F72D8BB6E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D236CA007A545C7A2EE49BEF0BFAF761">
    <w:name w:val="6D236CA007A545C7A2EE49BEF0BFAF76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E882AC9142646A8B9BFDB73F20F80141">
    <w:name w:val="5E882AC9142646A8B9BFDB73F20F8014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B2D1DEE3E284CF8B23E57B32458D095">
    <w:name w:val="7B2D1DEE3E284CF8B23E57B32458D095"/>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9EC5BE9340A4BFF8C6C6BC0A68E61F71">
    <w:name w:val="19EC5BE9340A4BFF8C6C6BC0A68E61F7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1D14C07145349289DA5301E5ED171421">
    <w:name w:val="91D14C07145349289DA5301E5ED17142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0329424FEFA46FA8F915C47B19CDB28">
    <w:name w:val="B0329424FEFA46FA8F915C47B19CDB28"/>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363099D926AD4F0FADFBF87EAAA35F44">
    <w:name w:val="363099D926AD4F0FADFBF87EAAA35F44"/>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7DB1FA1B6AC94AD085D07AC840CF648C">
    <w:name w:val="7DB1FA1B6AC94AD085D07AC840CF648C"/>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DDB332D024F6478C8316E55711BF938F">
    <w:name w:val="DDB332D024F6478C8316E55711BF938F"/>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D80444D2B1674788B80F87D60AA2842A">
    <w:name w:val="D80444D2B1674788B80F87D60AA2842A"/>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24CBB2D35A4461AA7576062D511FB7A">
    <w:name w:val="024CBB2D35A4461AA7576062D511FB7A"/>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9A68D47022243658FD4374F6BD7FDC9">
    <w:name w:val="29A68D47022243658FD4374F6BD7FDC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FC064768FCCF4FE09EAD78283FE6267D">
    <w:name w:val="FC064768FCCF4FE09EAD78283FE6267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DE1DC1A47DF46478ACE7269CA5E2E0A">
    <w:name w:val="0DE1DC1A47DF46478ACE7269CA5E2E0A"/>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26602DE180D4DE4AD315C1807032EC91">
    <w:name w:val="626602DE180D4DE4AD315C1807032EC9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D2630CE333442C68FF2EE5910C61F9E">
    <w:name w:val="6D2630CE333442C68FF2EE5910C61F9E"/>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98A669F571A484EA8B821A9481CA2B4">
    <w:name w:val="798A669F571A484EA8B821A9481CA2B4"/>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489F7D515FA4EE588D38F9C6332C979">
    <w:name w:val="1489F7D515FA4EE588D38F9C6332C97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BACF8CE80624D78B9E9F7FEDAD9FD08">
    <w:name w:val="0BACF8CE80624D78B9E9F7FEDAD9FD08"/>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FC44CFFAAB9E470AAD28C8BFDA66866B">
    <w:name w:val="FC44CFFAAB9E470AAD28C8BFDA66866B"/>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51948173EF4047B28A4ACA0EAA6C750A">
    <w:name w:val="51948173EF4047B28A4ACA0EAA6C750A"/>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188E61D6DBD43119CDD27F30275BCAB">
    <w:name w:val="B188E61D6DBD43119CDD27F30275BCAB"/>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DEFD78E09854FF3A2736B2B03DDFAAC">
    <w:name w:val="6DEFD78E09854FF3A2736B2B03DDFAA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DBC5D1057114E6FBF0C30B88D1DE1BE">
    <w:name w:val="7DBC5D1057114E6FBF0C30B88D1DE1BE"/>
    <w:rsid w:val="00FB2DAF"/>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2E15223C8C5E4C2490EA55A783083646">
    <w:name w:val="2E15223C8C5E4C2490EA55A78308364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449AA6F1E624FEFB44655F44AB6CB90">
    <w:name w:val="6449AA6F1E624FEFB44655F44AB6CB90"/>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9B1907BFEC5483F8C287C9F0C65D956">
    <w:name w:val="09B1907BFEC5483F8C287C9F0C65D95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E3ABD05205F476284C11553C0B9E6D9">
    <w:name w:val="0E3ABD05205F476284C11553C0B9E6D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2C1E4BBC50948FF98063AE1EB0C7FE0">
    <w:name w:val="A2C1E4BBC50948FF98063AE1EB0C7FE0"/>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EB9522CA092439A8A0E014B52DA6EB6">
    <w:name w:val="EEB9522CA092439A8A0E014B52DA6EB6"/>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DBF29E207694096A66FBDDCEFAC0BCE">
    <w:name w:val="BDBF29E207694096A66FBDDCEFAC0BCE"/>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C778E629D0C46DABA3657A439FC84EC">
    <w:name w:val="3C778E629D0C46DABA3657A439FC84EC"/>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E12D2B5BBB14A47A5503023816F1DC7">
    <w:name w:val="5E12D2B5BBB14A47A5503023816F1DC7"/>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ECC3C604CAD4DA8806CF4EFDCA3AFD1">
    <w:name w:val="6ECC3C604CAD4DA8806CF4EFDCA3AF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EF50AD772344FB8B1A5FB5F4F690559">
    <w:name w:val="8EF50AD772344FB8B1A5FB5F4F690559"/>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07D8CBA5CA543D689E16BAB338A02ED">
    <w:name w:val="A07D8CBA5CA543D689E16BAB338A02E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274A169A05A4E018C5037E657457AA1">
    <w:name w:val="4274A169A05A4E018C5037E657457AA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5D58BDD9E024ECD8C06A2464B4410CE">
    <w:name w:val="E5D58BDD9E024ECD8C06A2464B4410CE"/>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2379C7D319B4BD3B89145EB269B178D">
    <w:name w:val="42379C7D319B4BD3B89145EB269B178D"/>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8F8A51F79CE4F209FB87859A0584BB0">
    <w:name w:val="B8F8A51F79CE4F209FB87859A0584BB0"/>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749FA37120B454AAB366776DD90C6CD1">
    <w:name w:val="2749FA37120B454AAB366776DD90C6CD1"/>
    <w:rsid w:val="00FB2DAF"/>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1brfybP18PUOLVYmnFooRKmkA==">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0" ma:contentTypeDescription="Create a new document." ma:contentTypeScope="" ma:versionID="4c53fb7ac9caa815d2fa34795a04486f">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49462994e1583bc8b5dd6c419860635b"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FA5530-5804-4131-A1A0-7CA33FB4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53EB0-F7A0-40F4-9B48-6C4E5D3C6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03593-4D94-4A11-9F22-900F29503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lee, sumi</cp:lastModifiedBy>
  <cp:revision>27</cp:revision>
  <dcterms:created xsi:type="dcterms:W3CDTF">2022-09-02T17:20:00Z</dcterms:created>
  <dcterms:modified xsi:type="dcterms:W3CDTF">2022-10-13T17:35:00Z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0x01010035AC068F1C6E0349A60DF20AFC879F42</vt:lpwstr>
  </property>
</Properties>
</file>