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726C" w14:textId="77777777" w:rsidR="00A744D5" w:rsidRPr="00075848" w:rsidRDefault="00A744D5" w:rsidP="00A744D5">
      <w:pPr>
        <w:ind w:left="-2" w:firstLineChars="0" w:firstLine="0"/>
        <w:jc w:val="center"/>
        <w:rPr>
          <w:rFonts w:ascii="Times New Roman" w:hAnsi="Times New Roman" w:cs="Times New Roman"/>
          <w:sz w:val="28"/>
          <w:szCs w:val="28"/>
        </w:rPr>
      </w:pPr>
      <w:bookmarkStart w:id="0" w:name="bookmark=id.gjdgxs" w:colFirst="0" w:colLast="0"/>
      <w:bookmarkEnd w:id="0"/>
      <w:r w:rsidRPr="00075848">
        <w:rPr>
          <w:rFonts w:ascii="Times New Roman" w:hAnsi="Times New Roman" w:cs="Times New Roman"/>
          <w:b/>
          <w:sz w:val="28"/>
          <w:szCs w:val="28"/>
        </w:rPr>
        <w:t>JUDICIAL NOMINATING COMMISSION</w:t>
      </w:r>
    </w:p>
    <w:p w14:paraId="0C8C95EB" w14:textId="77777777" w:rsidR="00A744D5" w:rsidRPr="00075848" w:rsidRDefault="00A744D5" w:rsidP="00A744D5">
      <w:pPr>
        <w:ind w:left="1" w:hanging="3"/>
        <w:jc w:val="center"/>
        <w:rPr>
          <w:rFonts w:ascii="Times New Roman" w:hAnsi="Times New Roman" w:cs="Times New Roman"/>
          <w:sz w:val="28"/>
          <w:szCs w:val="28"/>
        </w:rPr>
      </w:pPr>
      <w:r w:rsidRPr="00075848">
        <w:rPr>
          <w:rFonts w:ascii="Times New Roman" w:hAnsi="Times New Roman" w:cs="Times New Roman"/>
          <w:b/>
          <w:sz w:val="28"/>
          <w:szCs w:val="28"/>
        </w:rPr>
        <w:t>APPLICATION FOR COLORADO STATE COURT JUDGESHIP</w:t>
      </w:r>
    </w:p>
    <w:p w14:paraId="08601571" w14:textId="77777777" w:rsidR="00A744D5" w:rsidRPr="00075848"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p w14:paraId="692344F3" w14:textId="77777777" w:rsidR="00A744D5" w:rsidRPr="00075848" w:rsidRDefault="00A744D5" w:rsidP="00A744D5">
      <w:pPr>
        <w:pBdr>
          <w:top w:val="nil"/>
          <w:left w:val="nil"/>
          <w:bottom w:val="nil"/>
          <w:right w:val="nil"/>
          <w:between w:val="nil"/>
        </w:pBdr>
        <w:spacing w:line="240" w:lineRule="auto"/>
        <w:ind w:left="0" w:hanging="2"/>
        <w:jc w:val="both"/>
        <w:rPr>
          <w:rFonts w:ascii="Times New Roman" w:hAnsi="Times New Roman" w:cs="Times New Roman"/>
          <w:i/>
          <w:color w:val="000000"/>
        </w:rPr>
      </w:pPr>
      <w:r w:rsidRPr="00075848">
        <w:rPr>
          <w:rFonts w:ascii="Times New Roman" w:hAnsi="Times New Roman" w:cs="Times New Roman"/>
          <w:i/>
          <w:color w:val="000000"/>
        </w:rPr>
        <w:t xml:space="preserve">NOTE:  Please refer to the </w:t>
      </w:r>
      <w:r w:rsidRPr="00075848">
        <w:rPr>
          <w:rFonts w:ascii="Times New Roman" w:hAnsi="Times New Roman" w:cs="Times New Roman"/>
          <w:i/>
          <w:color w:val="000000"/>
          <w:u w:val="single"/>
        </w:rPr>
        <w:t>IN</w:t>
      </w:r>
      <w:r>
        <w:rPr>
          <w:rFonts w:ascii="Times New Roman" w:hAnsi="Times New Roman" w:cs="Times New Roman"/>
          <w:i/>
          <w:color w:val="000000"/>
          <w:u w:val="single"/>
        </w:rPr>
        <w:t>S</w:t>
      </w:r>
      <w:r w:rsidRPr="00075848">
        <w:rPr>
          <w:rFonts w:ascii="Times New Roman" w:hAnsi="Times New Roman" w:cs="Times New Roman"/>
          <w:i/>
          <w:color w:val="000000"/>
          <w:u w:val="single"/>
        </w:rPr>
        <w:t>TRUCTION SHEET</w:t>
      </w:r>
      <w:r w:rsidRPr="00075848">
        <w:rPr>
          <w:rFonts w:ascii="Times New Roman" w:hAnsi="Times New Roman" w:cs="Times New Roman"/>
          <w:i/>
          <w:color w:val="000000"/>
        </w:rPr>
        <w:t xml:space="preserve"> that corresponds to the specific vacancy for which you are applying.</w:t>
      </w:r>
    </w:p>
    <w:p w14:paraId="09190143" w14:textId="77777777" w:rsidR="00A744D5" w:rsidRDefault="00A744D5" w:rsidP="00A744D5">
      <w:pPr>
        <w:ind w:left="0" w:hanging="2"/>
        <w:jc w:val="center"/>
        <w:rPr>
          <w:rFonts w:ascii="Times New Roman" w:hAnsi="Times New Roman" w:cs="Times New Roman"/>
        </w:rPr>
      </w:pPr>
    </w:p>
    <w:p w14:paraId="1F5218CB" w14:textId="4011B55A"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rPr>
        <w:tab/>
      </w:r>
      <w:r w:rsidR="00E850FD">
        <w:rPr>
          <w:rStyle w:val="PlaceholderText"/>
          <w:rFonts w:eastAsia="Courier New"/>
        </w:rPr>
        <w:fldChar w:fldCharType="begin">
          <w:ffData>
            <w:name w:val="Text1"/>
            <w:enabled/>
            <w:calcOnExit w:val="0"/>
            <w:textInput/>
          </w:ffData>
        </w:fldChar>
      </w:r>
      <w:bookmarkStart w:id="1" w:name="Text1"/>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bookmarkEnd w:id="1"/>
    </w:p>
    <w:p w14:paraId="2B8DF917" w14:textId="77777777" w:rsidR="00A744D5" w:rsidRPr="00075848" w:rsidRDefault="00A744D5" w:rsidP="00A744D5">
      <w:pPr>
        <w:tabs>
          <w:tab w:val="left" w:pos="-720"/>
          <w:tab w:val="left" w:pos="0"/>
          <w:tab w:val="left" w:pos="720"/>
          <w:tab w:val="left" w:pos="1440"/>
        </w:tabs>
        <w:ind w:left="0" w:hanging="2"/>
        <w:jc w:val="center"/>
        <w:rPr>
          <w:rFonts w:ascii="Times New Roman" w:hAnsi="Times New Roman" w:cs="Times New Roman"/>
        </w:rPr>
      </w:pPr>
      <w:r w:rsidRPr="00075848">
        <w:rPr>
          <w:rFonts w:ascii="Times New Roman" w:hAnsi="Times New Roman" w:cs="Times New Roman"/>
        </w:rPr>
        <w:t>(</w:t>
      </w:r>
      <w:proofErr w:type="gramStart"/>
      <w:r w:rsidRPr="00075848">
        <w:rPr>
          <w:rFonts w:ascii="Times New Roman" w:hAnsi="Times New Roman" w:cs="Times New Roman"/>
        </w:rPr>
        <w:t>designate</w:t>
      </w:r>
      <w:proofErr w:type="gramEnd"/>
      <w:r w:rsidRPr="00075848">
        <w:rPr>
          <w:rFonts w:ascii="Times New Roman" w:hAnsi="Times New Roman" w:cs="Times New Roman"/>
        </w:rPr>
        <w:t xml:space="preserve"> vacancy for which application is being made)</w:t>
      </w:r>
    </w:p>
    <w:p w14:paraId="0099BCEE" w14:textId="77777777" w:rsidR="00A744D5" w:rsidRPr="00075848" w:rsidRDefault="00A744D5" w:rsidP="00A744D5">
      <w:pPr>
        <w:tabs>
          <w:tab w:val="left" w:pos="-720"/>
        </w:tabs>
        <w:ind w:left="0" w:hanging="2"/>
        <w:rPr>
          <w:rFonts w:ascii="Times New Roman" w:hAnsi="Times New Roman" w:cs="Times New Roman"/>
        </w:rPr>
      </w:pPr>
      <w:r w:rsidRPr="00075848">
        <w:rPr>
          <w:rFonts w:ascii="Times New Roman" w:hAnsi="Times New Roman" w:cs="Times New Roman"/>
          <w:b/>
        </w:rPr>
        <w:tab/>
      </w:r>
      <w:r w:rsidRPr="00075848">
        <w:rPr>
          <w:rFonts w:ascii="Times New Roman" w:hAnsi="Times New Roman" w:cs="Times New Roman"/>
          <w:b/>
        </w:rPr>
        <w:tab/>
      </w:r>
      <w:r w:rsidRPr="00075848">
        <w:rPr>
          <w:rFonts w:ascii="Times New Roman" w:hAnsi="Times New Roman" w:cs="Times New Roman"/>
          <w:b/>
        </w:rPr>
        <w:tab/>
      </w:r>
      <w:r w:rsidRPr="00075848">
        <w:rPr>
          <w:rFonts w:ascii="Times New Roman" w:hAnsi="Times New Roman" w:cs="Times New Roman"/>
          <w:b/>
        </w:rPr>
        <w:tab/>
      </w:r>
    </w:p>
    <w:p w14:paraId="24F19436" w14:textId="77777777" w:rsidR="00A744D5" w:rsidRPr="00075848" w:rsidRDefault="00A744D5" w:rsidP="00A744D5">
      <w:pPr>
        <w:numPr>
          <w:ilvl w:val="0"/>
          <w:numId w:val="2"/>
        </w:numPr>
        <w:ind w:left="718" w:hangingChars="299"/>
        <w:jc w:val="both"/>
        <w:rPr>
          <w:rFonts w:ascii="Times New Roman" w:hAnsi="Times New Roman" w:cs="Times New Roman"/>
        </w:rPr>
      </w:pPr>
      <w:r w:rsidRPr="00075848">
        <w:rPr>
          <w:rFonts w:ascii="Times New Roman" w:hAnsi="Times New Roman" w:cs="Times New Roman"/>
          <w:b/>
        </w:rPr>
        <w:t xml:space="preserve">The information you provide in questions 1 – </w:t>
      </w:r>
      <w:r>
        <w:rPr>
          <w:rFonts w:ascii="Times New Roman" w:hAnsi="Times New Roman" w:cs="Times New Roman"/>
          <w:b/>
        </w:rPr>
        <w:t>28</w:t>
      </w:r>
      <w:r w:rsidRPr="00075848">
        <w:rPr>
          <w:rFonts w:ascii="Times New Roman" w:hAnsi="Times New Roman" w:cs="Times New Roman"/>
          <w:b/>
        </w:rPr>
        <w:t xml:space="preserve"> is public information and will be released upon request if the applicant’s name is forwarded to the Governor for consideration of appointment.</w:t>
      </w:r>
    </w:p>
    <w:p w14:paraId="62CF935D" w14:textId="77777777" w:rsidR="00A744D5" w:rsidRPr="00075848" w:rsidRDefault="00A744D5" w:rsidP="00A744D5">
      <w:pPr>
        <w:ind w:left="0" w:hanging="2"/>
        <w:rPr>
          <w:rFonts w:ascii="Times New Roman" w:hAnsi="Times New Roman" w:cs="Times New Roman"/>
        </w:rPr>
      </w:pPr>
    </w:p>
    <w:p w14:paraId="50554185"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A.  PERSONAL INFORMATION</w:t>
      </w:r>
    </w:p>
    <w:p w14:paraId="71BF6EAB" w14:textId="77777777" w:rsidR="00A744D5" w:rsidRPr="00075848" w:rsidRDefault="00A744D5" w:rsidP="00A744D5">
      <w:pPr>
        <w:tabs>
          <w:tab w:val="left" w:pos="-720"/>
        </w:tabs>
        <w:ind w:left="0" w:hanging="2"/>
        <w:rPr>
          <w:rFonts w:ascii="Times New Roman" w:hAnsi="Times New Roman" w:cs="Times New Roman"/>
        </w:rPr>
      </w:pPr>
    </w:p>
    <w:p w14:paraId="580590C7" w14:textId="4C5DB812" w:rsidR="00A744D5" w:rsidRPr="00075848" w:rsidRDefault="00A744D5" w:rsidP="00A744D5">
      <w:pPr>
        <w:numPr>
          <w:ilvl w:val="0"/>
          <w:numId w:val="1"/>
        </w:numPr>
        <w:pBdr>
          <w:top w:val="nil"/>
          <w:left w:val="nil"/>
          <w:bottom w:val="nil"/>
          <w:right w:val="nil"/>
          <w:between w:val="nil"/>
        </w:pBdr>
        <w:tabs>
          <w:tab w:val="left" w:pos="-720"/>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Full Name, including middle name or initial</w:t>
      </w:r>
      <w:bookmarkStart w:id="2" w:name="bookmark=id.30j0zll" w:colFirst="0" w:colLast="0"/>
      <w:bookmarkEnd w:id="2"/>
      <w:r>
        <w:rPr>
          <w:rFonts w:ascii="Times New Roman" w:hAnsi="Times New Roman" w:cs="Times New Roman"/>
          <w:color w:val="000000"/>
        </w:rPr>
        <w:t xml:space="preserve">: </w:t>
      </w:r>
      <w:r w:rsidR="00E850FD">
        <w:rPr>
          <w:rStyle w:val="PlaceholderText"/>
          <w:rFonts w:eastAsia="Courier New"/>
        </w:rPr>
        <w:fldChar w:fldCharType="begin">
          <w:ffData>
            <w:name w:val="Text1"/>
            <w:enabled/>
            <w:calcOnExit w:val="0"/>
            <w:textInput/>
          </w:ffData>
        </w:fldChar>
      </w:r>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r w:rsidRPr="00075848">
        <w:rPr>
          <w:rFonts w:ascii="Times New Roman" w:hAnsi="Times New Roman" w:cs="Times New Roman"/>
          <w:color w:val="000000"/>
        </w:rPr>
        <w:t>    </w:t>
      </w:r>
      <w:r w:rsidRPr="00075848">
        <w:rPr>
          <w:rFonts w:ascii="Times New Roman" w:hAnsi="Times New Roman" w:cs="Times New Roman"/>
          <w:color w:val="000000"/>
        </w:rPr>
        <w:tab/>
      </w:r>
    </w:p>
    <w:p w14:paraId="68900978" w14:textId="77777777" w:rsidR="00A744D5" w:rsidRPr="00075848" w:rsidRDefault="00A744D5" w:rsidP="00A744D5">
      <w:pPr>
        <w:tabs>
          <w:tab w:val="left" w:pos="-720"/>
        </w:tabs>
        <w:ind w:leftChars="0" w:left="0" w:firstLineChars="0" w:firstLine="0"/>
        <w:rPr>
          <w:rFonts w:ascii="Times New Roman" w:hAnsi="Times New Roman" w:cs="Times New Roman"/>
        </w:rPr>
      </w:pPr>
    </w:p>
    <w:p w14:paraId="110D7C6F" w14:textId="12BD7C84" w:rsidR="00A744D5" w:rsidRPr="00E850FD" w:rsidRDefault="00A744D5" w:rsidP="00E850FD">
      <w:pPr>
        <w:numPr>
          <w:ilvl w:val="0"/>
          <w:numId w:val="1"/>
        </w:numPr>
        <w:pBdr>
          <w:top w:val="nil"/>
          <w:left w:val="nil"/>
          <w:bottom w:val="nil"/>
          <w:right w:val="nil"/>
          <w:between w:val="nil"/>
        </w:pBdr>
        <w:tabs>
          <w:tab w:val="left" w:pos="-720"/>
          <w:tab w:val="left" w:pos="0"/>
        </w:tabs>
        <w:spacing w:line="240" w:lineRule="auto"/>
        <w:ind w:left="0" w:hanging="2"/>
        <w:rPr>
          <w:rStyle w:val="PlaceholderText"/>
          <w:rFonts w:ascii="Times New Roman" w:hAnsi="Times New Roman" w:cs="Times New Roman"/>
          <w:color w:val="000000"/>
        </w:rPr>
      </w:pPr>
      <w:r w:rsidRPr="00075848">
        <w:rPr>
          <w:rFonts w:ascii="Times New Roman" w:hAnsi="Times New Roman" w:cs="Times New Roman"/>
          <w:color w:val="000000"/>
        </w:rPr>
        <w:t>Birth</w:t>
      </w:r>
      <w:r w:rsidRPr="00AD7966">
        <w:rPr>
          <w:rFonts w:ascii="Times New Roman" w:hAnsi="Times New Roman" w:cs="Times New Roman"/>
          <w:color w:val="000000"/>
        </w:rPr>
        <w:t xml:space="preserve"> year:</w:t>
      </w:r>
      <w:bookmarkStart w:id="3" w:name="bookmark=id.1fob9te" w:colFirst="0" w:colLast="0"/>
      <w:bookmarkEnd w:id="3"/>
      <w:r w:rsidR="00E850FD" w:rsidRPr="00E850FD">
        <w:rPr>
          <w:rStyle w:val="PlaceholderText"/>
          <w:rFonts w:eastAsia="Courier New"/>
        </w:rPr>
        <w:t xml:space="preserve"> </w:t>
      </w:r>
      <w:r w:rsidR="00E850FD">
        <w:rPr>
          <w:rStyle w:val="PlaceholderText"/>
          <w:rFonts w:eastAsia="Courier New"/>
        </w:rPr>
        <w:fldChar w:fldCharType="begin">
          <w:ffData>
            <w:name w:val="Text1"/>
            <w:enabled/>
            <w:calcOnExit w:val="0"/>
            <w:textInput/>
          </w:ffData>
        </w:fldChar>
      </w:r>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p>
    <w:p w14:paraId="0A5E93F2" w14:textId="77777777" w:rsidR="00E850FD" w:rsidRPr="00E850FD" w:rsidRDefault="00E850FD" w:rsidP="00E850FD">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p>
    <w:p w14:paraId="0C223344" w14:textId="4E2411BC" w:rsidR="00A744D5" w:rsidRPr="00E850FD" w:rsidRDefault="00A744D5" w:rsidP="00E850FD">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Attorney Registration Number</w:t>
      </w:r>
      <w:bookmarkStart w:id="4" w:name="bookmark=id.3znysh7" w:colFirst="0" w:colLast="0"/>
      <w:bookmarkEnd w:id="4"/>
      <w:r>
        <w:rPr>
          <w:rFonts w:ascii="Times New Roman" w:hAnsi="Times New Roman" w:cs="Times New Roman"/>
          <w:color w:val="000000"/>
        </w:rPr>
        <w:t xml:space="preserve">: </w:t>
      </w:r>
      <w:r w:rsidR="00E850FD">
        <w:rPr>
          <w:rStyle w:val="PlaceholderText"/>
          <w:rFonts w:eastAsia="Courier New"/>
        </w:rPr>
        <w:fldChar w:fldCharType="begin">
          <w:ffData>
            <w:name w:val="Text1"/>
            <w:enabled/>
            <w:calcOnExit w:val="0"/>
            <w:textInput/>
          </w:ffData>
        </w:fldChar>
      </w:r>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r w:rsidRPr="00075848">
        <w:rPr>
          <w:rFonts w:ascii="Times New Roman" w:eastAsia="Cambria Math" w:hAnsi="Times New Roman" w:cs="Times New Roman"/>
          <w:color w:val="000000"/>
        </w:rPr>
        <w:t>   </w:t>
      </w:r>
    </w:p>
    <w:p w14:paraId="58C93C5A" w14:textId="77777777" w:rsidR="00E850FD" w:rsidRPr="00E850FD" w:rsidRDefault="00E850FD" w:rsidP="00E850FD">
      <w:pPr>
        <w:pBdr>
          <w:top w:val="nil"/>
          <w:left w:val="nil"/>
          <w:bottom w:val="nil"/>
          <w:right w:val="nil"/>
          <w:between w:val="nil"/>
        </w:pBdr>
        <w:tabs>
          <w:tab w:val="left" w:pos="-720"/>
        </w:tabs>
        <w:spacing w:line="240" w:lineRule="auto"/>
        <w:ind w:leftChars="0" w:left="0" w:firstLineChars="0" w:firstLine="0"/>
        <w:rPr>
          <w:rFonts w:ascii="Times New Roman" w:hAnsi="Times New Roman" w:cs="Times New Roman"/>
          <w:color w:val="000000"/>
        </w:rPr>
      </w:pPr>
    </w:p>
    <w:p w14:paraId="24FF8E0F" w14:textId="6ADAF373" w:rsidR="00A744D5" w:rsidRPr="00E850FD" w:rsidRDefault="00A744D5" w:rsidP="00E850FD">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bookmarkStart w:id="5" w:name="bookmark=id.2et92p0" w:colFirst="0" w:colLast="0"/>
      <w:bookmarkEnd w:id="5"/>
      <w:r w:rsidRPr="00075848">
        <w:rPr>
          <w:rFonts w:ascii="Times New Roman" w:hAnsi="Times New Roman" w:cs="Times New Roman"/>
          <w:color w:val="000000"/>
        </w:rPr>
        <w:t>Work Address:</w:t>
      </w:r>
      <w:bookmarkStart w:id="6" w:name="bookmark=id.tyjcwt" w:colFirst="0" w:colLast="0"/>
      <w:bookmarkEnd w:id="6"/>
      <w:r>
        <w:rPr>
          <w:rFonts w:ascii="Times New Roman" w:hAnsi="Times New Roman" w:cs="Times New Roman"/>
          <w:color w:val="000000"/>
        </w:rPr>
        <w:t xml:space="preserve"> </w:t>
      </w:r>
      <w:r w:rsidR="00E850FD">
        <w:rPr>
          <w:rStyle w:val="PlaceholderText"/>
          <w:rFonts w:eastAsia="Courier New"/>
        </w:rPr>
        <w:fldChar w:fldCharType="begin">
          <w:ffData>
            <w:name w:val="Text1"/>
            <w:enabled/>
            <w:calcOnExit w:val="0"/>
            <w:textInput/>
          </w:ffData>
        </w:fldChar>
      </w:r>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r w:rsidRPr="00075848">
        <w:rPr>
          <w:rFonts w:ascii="Times New Roman" w:eastAsia="Cambria Math" w:hAnsi="Times New Roman" w:cs="Times New Roman"/>
          <w:color w:val="000000"/>
        </w:rPr>
        <w:t>    </w:t>
      </w:r>
    </w:p>
    <w:p w14:paraId="6CBA6005" w14:textId="77777777" w:rsidR="00E850FD" w:rsidRPr="00E850FD" w:rsidRDefault="00E850FD" w:rsidP="00E850FD">
      <w:pPr>
        <w:pBdr>
          <w:top w:val="nil"/>
          <w:left w:val="nil"/>
          <w:bottom w:val="nil"/>
          <w:right w:val="nil"/>
          <w:between w:val="nil"/>
        </w:pBdr>
        <w:tabs>
          <w:tab w:val="left" w:pos="-720"/>
        </w:tabs>
        <w:spacing w:line="240" w:lineRule="auto"/>
        <w:ind w:leftChars="0" w:left="0" w:firstLineChars="0" w:firstLine="0"/>
        <w:rPr>
          <w:rFonts w:ascii="Times New Roman" w:hAnsi="Times New Roman" w:cs="Times New Roman"/>
          <w:color w:val="000000"/>
        </w:rPr>
      </w:pPr>
    </w:p>
    <w:p w14:paraId="7AF98ACB" w14:textId="05A01F3C" w:rsidR="00A744D5" w:rsidRPr="00075848" w:rsidRDefault="00A744D5" w:rsidP="00A744D5">
      <w:pPr>
        <w:numPr>
          <w:ilvl w:val="0"/>
          <w:numId w:val="1"/>
        </w:numPr>
        <w:pBdr>
          <w:top w:val="nil"/>
          <w:left w:val="nil"/>
          <w:bottom w:val="nil"/>
          <w:right w:val="nil"/>
          <w:between w:val="nil"/>
        </w:pBdr>
        <w:tabs>
          <w:tab w:val="left" w:pos="-72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Work Telephone:</w:t>
      </w:r>
      <w:r>
        <w:rPr>
          <w:rFonts w:ascii="Times New Roman" w:hAnsi="Times New Roman" w:cs="Times New Roman"/>
          <w:color w:val="000000"/>
        </w:rPr>
        <w:t xml:space="preserve"> </w:t>
      </w:r>
      <w:r w:rsidR="00E850FD">
        <w:rPr>
          <w:rStyle w:val="PlaceholderText"/>
          <w:rFonts w:eastAsia="Courier New"/>
        </w:rPr>
        <w:fldChar w:fldCharType="begin">
          <w:ffData>
            <w:name w:val="Text1"/>
            <w:enabled/>
            <w:calcOnExit w:val="0"/>
            <w:textInput/>
          </w:ffData>
        </w:fldChar>
      </w:r>
      <w:r w:rsidR="00E850FD">
        <w:rPr>
          <w:rStyle w:val="PlaceholderText"/>
          <w:rFonts w:eastAsia="Courier New"/>
        </w:rPr>
        <w:instrText xml:space="preserve"> FORMTEXT </w:instrText>
      </w:r>
      <w:r w:rsidR="00E850FD">
        <w:rPr>
          <w:rStyle w:val="PlaceholderText"/>
          <w:rFonts w:eastAsia="Courier New"/>
        </w:rPr>
      </w:r>
      <w:r w:rsidR="00E850FD">
        <w:rPr>
          <w:rStyle w:val="PlaceholderText"/>
          <w:rFonts w:eastAsia="Courier New"/>
        </w:rPr>
        <w:fldChar w:fldCharType="separate"/>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noProof/>
        </w:rPr>
        <w:t> </w:t>
      </w:r>
      <w:r w:rsidR="00E850FD">
        <w:rPr>
          <w:rStyle w:val="PlaceholderText"/>
          <w:rFonts w:eastAsia="Courier New"/>
        </w:rPr>
        <w:fldChar w:fldCharType="end"/>
      </w:r>
      <w:r w:rsidRPr="00075848">
        <w:rPr>
          <w:rFonts w:ascii="Times New Roman" w:eastAsia="Cambria Math" w:hAnsi="Times New Roman" w:cs="Times New Roman"/>
          <w:color w:val="000000"/>
        </w:rPr>
        <w:t>     </w:t>
      </w:r>
    </w:p>
    <w:p w14:paraId="2C8B5F4D" w14:textId="77777777" w:rsidR="00A744D5" w:rsidRPr="00075848" w:rsidRDefault="00A744D5" w:rsidP="00E850FD">
      <w:pPr>
        <w:pBdr>
          <w:top w:val="nil"/>
          <w:left w:val="nil"/>
          <w:bottom w:val="nil"/>
          <w:right w:val="nil"/>
          <w:between w:val="nil"/>
        </w:pBdr>
        <w:tabs>
          <w:tab w:val="left" w:pos="-720"/>
        </w:tabs>
        <w:spacing w:line="240" w:lineRule="auto"/>
        <w:ind w:leftChars="0" w:left="0" w:firstLineChars="0" w:firstLine="0"/>
        <w:rPr>
          <w:rFonts w:ascii="Times New Roman" w:hAnsi="Times New Roman" w:cs="Times New Roman"/>
          <w:color w:val="000000"/>
        </w:rPr>
      </w:pPr>
    </w:p>
    <w:p w14:paraId="79D3C52A" w14:textId="77777777" w:rsidR="00A744D5" w:rsidRPr="00075848" w:rsidRDefault="00A744D5" w:rsidP="00A744D5">
      <w:pPr>
        <w:numPr>
          <w:ilvl w:val="0"/>
          <w:numId w:val="1"/>
        </w:num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List your places of residence for the past five years.</w:t>
      </w:r>
    </w:p>
    <w:p w14:paraId="4C3FE54D" w14:textId="77777777" w:rsidR="00A744D5" w:rsidRPr="00075848"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250"/>
        <w:gridCol w:w="2250"/>
        <w:gridCol w:w="2268"/>
      </w:tblGrid>
      <w:tr w:rsidR="00A744D5" w:rsidRPr="00075848" w14:paraId="0E5C4473" w14:textId="77777777" w:rsidTr="009B1332">
        <w:tc>
          <w:tcPr>
            <w:tcW w:w="2700" w:type="dxa"/>
            <w:shd w:val="clear" w:color="auto" w:fill="D9D9D9"/>
          </w:tcPr>
          <w:p w14:paraId="4A4C9D5A"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Dates</w:t>
            </w:r>
          </w:p>
        </w:tc>
        <w:tc>
          <w:tcPr>
            <w:tcW w:w="2250" w:type="dxa"/>
            <w:shd w:val="clear" w:color="auto" w:fill="D9D9D9"/>
          </w:tcPr>
          <w:p w14:paraId="783D727D"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City</w:t>
            </w:r>
          </w:p>
        </w:tc>
        <w:tc>
          <w:tcPr>
            <w:tcW w:w="2250" w:type="dxa"/>
            <w:shd w:val="clear" w:color="auto" w:fill="D9D9D9"/>
          </w:tcPr>
          <w:p w14:paraId="685E1BB8"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State</w:t>
            </w:r>
          </w:p>
        </w:tc>
        <w:tc>
          <w:tcPr>
            <w:tcW w:w="2268" w:type="dxa"/>
            <w:shd w:val="clear" w:color="auto" w:fill="D9D9D9"/>
          </w:tcPr>
          <w:p w14:paraId="7D5A5AD9"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County</w:t>
            </w:r>
          </w:p>
        </w:tc>
      </w:tr>
      <w:bookmarkStart w:id="7" w:name="bookmark=id.3dy6vkm" w:colFirst="0" w:colLast="0"/>
      <w:bookmarkEnd w:id="7"/>
      <w:tr w:rsidR="00A744D5" w:rsidRPr="00075848" w14:paraId="3F05FB54" w14:textId="77777777" w:rsidTr="009B1332">
        <w:tc>
          <w:tcPr>
            <w:tcW w:w="2700" w:type="dxa"/>
          </w:tcPr>
          <w:p w14:paraId="04BAAEF2" w14:textId="1F91147D" w:rsidR="00A744D5" w:rsidRPr="00075848" w:rsidRDefault="00E850FD" w:rsidP="00E850FD">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08D6321D" w14:textId="713E58C3" w:rsidR="00A744D5"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1C4D3EDB" w14:textId="55FFEDBE" w:rsidR="00A744D5"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5A711380" w14:textId="64EDDE79" w:rsidR="00A744D5"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06D46475" w14:textId="77777777" w:rsidTr="009B1332">
        <w:tc>
          <w:tcPr>
            <w:tcW w:w="2700" w:type="dxa"/>
          </w:tcPr>
          <w:p w14:paraId="083DFEF2"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4D6A457B"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00F86909"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54E24095"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5B13A597" w14:textId="77777777" w:rsidTr="009B1332">
        <w:tc>
          <w:tcPr>
            <w:tcW w:w="2700" w:type="dxa"/>
          </w:tcPr>
          <w:p w14:paraId="4958E84B"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72D46A79"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5A058D01"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21FF52AE"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7BCD12FC" w14:textId="77777777" w:rsidTr="009B1332">
        <w:tc>
          <w:tcPr>
            <w:tcW w:w="2700" w:type="dxa"/>
          </w:tcPr>
          <w:p w14:paraId="1BC47D88"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5C107E8E"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7FD3F79B"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01CEF657"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4413B814" w14:textId="77777777" w:rsidTr="009B1332">
        <w:tc>
          <w:tcPr>
            <w:tcW w:w="2700" w:type="dxa"/>
          </w:tcPr>
          <w:p w14:paraId="055E5446"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0ED3BC40"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6BE9AD47"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7EA96850"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01125CCC" w14:textId="77777777" w:rsidTr="009B1332">
        <w:tc>
          <w:tcPr>
            <w:tcW w:w="2700" w:type="dxa"/>
          </w:tcPr>
          <w:p w14:paraId="4389AA36"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1353B662"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0D887C23"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480EF679"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62058443" w14:textId="77777777" w:rsidTr="009B1332">
        <w:tc>
          <w:tcPr>
            <w:tcW w:w="2700" w:type="dxa"/>
          </w:tcPr>
          <w:p w14:paraId="387EB39C"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6FBD35AC"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50" w:type="dxa"/>
          </w:tcPr>
          <w:p w14:paraId="48C0F029"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c>
          <w:tcPr>
            <w:tcW w:w="2268" w:type="dxa"/>
          </w:tcPr>
          <w:p w14:paraId="2CCA254B" w14:textId="77777777" w:rsidR="00E850FD" w:rsidRPr="00075848" w:rsidRDefault="00E850FD" w:rsidP="009B1332">
            <w:pPr>
              <w:tabs>
                <w:tab w:val="center" w:pos="4320"/>
                <w:tab w:val="right" w:pos="8640"/>
              </w:tabs>
              <w:ind w:left="0" w:hanging="2"/>
              <w:rPr>
                <w:rFonts w:ascii="Times New Roman" w:hAnsi="Times New Roman" w:cs="Times New Roman"/>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noProof/>
              </w:rPr>
              <w:t> </w:t>
            </w:r>
            <w:r>
              <w:rPr>
                <w:rStyle w:val="PlaceholderText"/>
                <w:rFonts w:eastAsia="Courier New"/>
              </w:rPr>
              <w:fldChar w:fldCharType="end"/>
            </w:r>
          </w:p>
        </w:tc>
      </w:tr>
      <w:tr w:rsidR="00E850FD" w:rsidRPr="00075848" w14:paraId="1E6BC3B1" w14:textId="77777777" w:rsidTr="00E850FD">
        <w:tc>
          <w:tcPr>
            <w:tcW w:w="2700" w:type="dxa"/>
            <w:tcBorders>
              <w:top w:val="single" w:sz="4" w:space="0" w:color="000000"/>
              <w:left w:val="single" w:sz="4" w:space="0" w:color="000000"/>
              <w:bottom w:val="single" w:sz="4" w:space="0" w:color="000000"/>
              <w:right w:val="single" w:sz="4" w:space="0" w:color="000000"/>
            </w:tcBorders>
          </w:tcPr>
          <w:p w14:paraId="21541DA1" w14:textId="77777777" w:rsidR="00E850FD" w:rsidRPr="00E850FD" w:rsidRDefault="00E850FD" w:rsidP="009B1332">
            <w:pPr>
              <w:tabs>
                <w:tab w:val="center" w:pos="4320"/>
                <w:tab w:val="right" w:pos="8640"/>
              </w:tabs>
              <w:ind w:leftChars="0" w:left="0" w:firstLineChars="0" w:firstLine="0"/>
              <w:rPr>
                <w:rFonts w:eastAsia="Courier New"/>
                <w:color w:val="808080"/>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fldChar w:fldCharType="end"/>
            </w:r>
          </w:p>
        </w:tc>
        <w:tc>
          <w:tcPr>
            <w:tcW w:w="2250" w:type="dxa"/>
            <w:tcBorders>
              <w:top w:val="single" w:sz="4" w:space="0" w:color="000000"/>
              <w:left w:val="single" w:sz="4" w:space="0" w:color="000000"/>
              <w:bottom w:val="single" w:sz="4" w:space="0" w:color="000000"/>
              <w:right w:val="single" w:sz="4" w:space="0" w:color="000000"/>
            </w:tcBorders>
          </w:tcPr>
          <w:p w14:paraId="33017458" w14:textId="77777777" w:rsidR="00E850FD" w:rsidRPr="00E850FD" w:rsidRDefault="00E850FD" w:rsidP="009B1332">
            <w:pPr>
              <w:tabs>
                <w:tab w:val="center" w:pos="4320"/>
                <w:tab w:val="right" w:pos="8640"/>
              </w:tabs>
              <w:ind w:left="0" w:hanging="2"/>
              <w:rPr>
                <w:rFonts w:eastAsia="Courier New"/>
                <w:color w:val="808080"/>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fldChar w:fldCharType="end"/>
            </w:r>
          </w:p>
        </w:tc>
        <w:tc>
          <w:tcPr>
            <w:tcW w:w="2250" w:type="dxa"/>
            <w:tcBorders>
              <w:top w:val="single" w:sz="4" w:space="0" w:color="000000"/>
              <w:left w:val="single" w:sz="4" w:space="0" w:color="000000"/>
              <w:bottom w:val="single" w:sz="4" w:space="0" w:color="000000"/>
              <w:right w:val="single" w:sz="4" w:space="0" w:color="000000"/>
            </w:tcBorders>
          </w:tcPr>
          <w:p w14:paraId="59D9190D" w14:textId="77777777" w:rsidR="00E850FD" w:rsidRPr="00E850FD" w:rsidRDefault="00E850FD" w:rsidP="009B1332">
            <w:pPr>
              <w:tabs>
                <w:tab w:val="center" w:pos="4320"/>
                <w:tab w:val="right" w:pos="8640"/>
              </w:tabs>
              <w:ind w:left="0" w:hanging="2"/>
              <w:rPr>
                <w:rFonts w:eastAsia="Courier New"/>
                <w:color w:val="808080"/>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8A2F3B1" w14:textId="77777777" w:rsidR="00E850FD" w:rsidRPr="00E850FD" w:rsidRDefault="00E850FD" w:rsidP="009B1332">
            <w:pPr>
              <w:tabs>
                <w:tab w:val="center" w:pos="4320"/>
                <w:tab w:val="right" w:pos="8640"/>
              </w:tabs>
              <w:ind w:left="0" w:hanging="2"/>
              <w:rPr>
                <w:rFonts w:eastAsia="Courier New"/>
                <w:color w:val="808080"/>
              </w:rPr>
            </w:pPr>
            <w:r>
              <w:rPr>
                <w:rStyle w:val="PlaceholderText"/>
                <w:rFonts w:eastAsia="Courier New"/>
              </w:rPr>
              <w:fldChar w:fldCharType="begin">
                <w:ffData>
                  <w:name w:val="Text1"/>
                  <w:enabled/>
                  <w:calcOnExit w:val="0"/>
                  <w:textInput/>
                </w:ffData>
              </w:fldChar>
            </w:r>
            <w:r>
              <w:rPr>
                <w:rStyle w:val="PlaceholderText"/>
                <w:rFonts w:eastAsia="Courier New"/>
              </w:rPr>
              <w:instrText xml:space="preserve"> FORMTEXT </w:instrText>
            </w:r>
            <w:r>
              <w:rPr>
                <w:rStyle w:val="PlaceholderText"/>
                <w:rFonts w:eastAsia="Courier New"/>
              </w:rPr>
            </w:r>
            <w:r>
              <w:rPr>
                <w:rStyle w:val="PlaceholderText"/>
                <w:rFonts w:eastAsia="Courier New"/>
              </w:rPr>
              <w:fldChar w:fldCharType="separate"/>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t> </w:t>
            </w:r>
            <w:r>
              <w:rPr>
                <w:rStyle w:val="PlaceholderText"/>
                <w:rFonts w:eastAsia="Courier New"/>
              </w:rPr>
              <w:fldChar w:fldCharType="end"/>
            </w:r>
          </w:p>
        </w:tc>
      </w:tr>
    </w:tbl>
    <w:p w14:paraId="6FDC95CA"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7C6B5CC4"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B.  EDUCATIONAL BACKGROUND</w:t>
      </w:r>
    </w:p>
    <w:p w14:paraId="3DD2CB1B" w14:textId="77777777" w:rsidR="00A744D5" w:rsidRPr="00075848" w:rsidRDefault="00A744D5" w:rsidP="00A744D5">
      <w:pPr>
        <w:tabs>
          <w:tab w:val="left" w:pos="-720"/>
        </w:tabs>
        <w:ind w:left="0" w:hanging="2"/>
        <w:rPr>
          <w:rFonts w:ascii="Times New Roman" w:hAnsi="Times New Roman" w:cs="Times New Roman"/>
        </w:rPr>
      </w:pPr>
    </w:p>
    <w:p w14:paraId="5AC6A70B" w14:textId="77777777" w:rsidR="00A744D5" w:rsidRPr="00075848" w:rsidRDefault="00A744D5" w:rsidP="00A744D5">
      <w:pPr>
        <w:numPr>
          <w:ilvl w:val="0"/>
          <w:numId w:val="1"/>
        </w:num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r w:rsidRPr="00075848">
        <w:rPr>
          <w:rFonts w:ascii="Times New Roman" w:hAnsi="Times New Roman" w:cs="Times New Roman"/>
          <w:color w:val="000000"/>
        </w:rPr>
        <w:t>List the names and locations of schools attended, beginning with high school.</w:t>
      </w:r>
    </w:p>
    <w:p w14:paraId="120341D7"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2250"/>
        <w:gridCol w:w="2790"/>
        <w:gridCol w:w="1728"/>
      </w:tblGrid>
      <w:tr w:rsidR="00A744D5" w:rsidRPr="00075848" w14:paraId="23D6018D" w14:textId="77777777" w:rsidTr="009B1332">
        <w:tc>
          <w:tcPr>
            <w:tcW w:w="2700" w:type="dxa"/>
            <w:shd w:val="clear" w:color="auto" w:fill="D9D9D9"/>
          </w:tcPr>
          <w:p w14:paraId="22019DB7"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Name</w:t>
            </w:r>
          </w:p>
        </w:tc>
        <w:tc>
          <w:tcPr>
            <w:tcW w:w="2250" w:type="dxa"/>
            <w:shd w:val="clear" w:color="auto" w:fill="D9D9D9"/>
          </w:tcPr>
          <w:p w14:paraId="330C2955"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Location</w:t>
            </w:r>
          </w:p>
        </w:tc>
        <w:tc>
          <w:tcPr>
            <w:tcW w:w="2790" w:type="dxa"/>
            <w:shd w:val="clear" w:color="auto" w:fill="D9D9D9"/>
          </w:tcPr>
          <w:p w14:paraId="749A7007"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Dates Attended</w:t>
            </w:r>
          </w:p>
        </w:tc>
        <w:tc>
          <w:tcPr>
            <w:tcW w:w="1728" w:type="dxa"/>
            <w:shd w:val="clear" w:color="auto" w:fill="D9D9D9"/>
          </w:tcPr>
          <w:p w14:paraId="63C8A7B0" w14:textId="77777777" w:rsidR="00A744D5" w:rsidRPr="00075848" w:rsidRDefault="00A744D5" w:rsidP="009B1332">
            <w:pPr>
              <w:tabs>
                <w:tab w:val="center" w:pos="4320"/>
                <w:tab w:val="right" w:pos="8640"/>
              </w:tabs>
              <w:ind w:left="0" w:hanging="2"/>
              <w:rPr>
                <w:rFonts w:ascii="Times New Roman" w:hAnsi="Times New Roman" w:cs="Times New Roman"/>
              </w:rPr>
            </w:pPr>
            <w:r w:rsidRPr="00075848">
              <w:rPr>
                <w:rFonts w:ascii="Times New Roman" w:hAnsi="Times New Roman" w:cs="Times New Roman"/>
                <w:b/>
              </w:rPr>
              <w:t>Degree</w:t>
            </w:r>
          </w:p>
        </w:tc>
      </w:tr>
      <w:tr w:rsidR="00A744D5" w:rsidRPr="00075848" w14:paraId="3E094162" w14:textId="77777777" w:rsidTr="009B1332">
        <w:tc>
          <w:tcPr>
            <w:tcW w:w="2700" w:type="dxa"/>
          </w:tcPr>
          <w:p w14:paraId="6406464D" w14:textId="7FFC6558" w:rsidR="00A744D5"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8"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r w:rsidR="00A744D5" w:rsidRPr="00075848">
              <w:rPr>
                <w:rFonts w:ascii="Times New Roman" w:hAnsi="Times New Roman" w:cs="Times New Roman"/>
              </w:rPr>
              <w:t>     </w:t>
            </w:r>
          </w:p>
        </w:tc>
        <w:tc>
          <w:tcPr>
            <w:tcW w:w="2250" w:type="dxa"/>
          </w:tcPr>
          <w:p w14:paraId="5FC3EE22" w14:textId="03EF181F" w:rsidR="00A744D5"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A744D5" w:rsidRPr="00075848">
              <w:rPr>
                <w:rFonts w:ascii="Times New Roman" w:hAnsi="Times New Roman" w:cs="Times New Roman"/>
              </w:rPr>
              <w:t>     </w:t>
            </w:r>
          </w:p>
        </w:tc>
        <w:tc>
          <w:tcPr>
            <w:tcW w:w="2790" w:type="dxa"/>
          </w:tcPr>
          <w:p w14:paraId="7A937959" w14:textId="067CFD2F" w:rsidR="00A744D5"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A744D5" w:rsidRPr="00075848">
              <w:rPr>
                <w:rFonts w:ascii="Times New Roman" w:hAnsi="Times New Roman" w:cs="Times New Roman"/>
              </w:rPr>
              <w:t>     </w:t>
            </w:r>
          </w:p>
        </w:tc>
        <w:tc>
          <w:tcPr>
            <w:tcW w:w="1728" w:type="dxa"/>
          </w:tcPr>
          <w:p w14:paraId="06A333DC" w14:textId="0409B617" w:rsidR="00A744D5" w:rsidRPr="00075848" w:rsidRDefault="00E850FD" w:rsidP="00E850FD">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A744D5" w:rsidRPr="00075848">
              <w:rPr>
                <w:rFonts w:ascii="Times New Roman" w:hAnsi="Times New Roman" w:cs="Times New Roman"/>
              </w:rPr>
              <w:t>     </w:t>
            </w:r>
          </w:p>
        </w:tc>
      </w:tr>
      <w:tr w:rsidR="00E850FD" w:rsidRPr="00075848" w14:paraId="385E06F3" w14:textId="77777777" w:rsidTr="009B1332">
        <w:tc>
          <w:tcPr>
            <w:tcW w:w="2700" w:type="dxa"/>
          </w:tcPr>
          <w:p w14:paraId="7428EF9D"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617D56A4"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2071AE1E"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443174E3"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03B5D783" w14:textId="77777777" w:rsidTr="009B1332">
        <w:tc>
          <w:tcPr>
            <w:tcW w:w="2700" w:type="dxa"/>
          </w:tcPr>
          <w:p w14:paraId="658C39F0"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4F97A5B8"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07BD7584"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0A51EB20"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5AF22979" w14:textId="77777777" w:rsidTr="009B1332">
        <w:tc>
          <w:tcPr>
            <w:tcW w:w="2700" w:type="dxa"/>
          </w:tcPr>
          <w:p w14:paraId="699F38BB"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1C505DD7"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522CB6E7"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1871A5CB"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21BAE93F" w14:textId="77777777" w:rsidTr="009B1332">
        <w:tc>
          <w:tcPr>
            <w:tcW w:w="2700" w:type="dxa"/>
          </w:tcPr>
          <w:p w14:paraId="172DE0CD"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5615C3C8"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1C04A90C"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79D5FF95"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0F486A92" w14:textId="77777777" w:rsidTr="009B1332">
        <w:tc>
          <w:tcPr>
            <w:tcW w:w="2700" w:type="dxa"/>
          </w:tcPr>
          <w:p w14:paraId="555F53E3"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45220108"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448E7A61"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28F9B95A"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7A58C000" w14:textId="77777777" w:rsidTr="009B1332">
        <w:tc>
          <w:tcPr>
            <w:tcW w:w="2700" w:type="dxa"/>
          </w:tcPr>
          <w:p w14:paraId="682D1158"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lastRenderedPageBreak/>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23FF408D"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125C2410"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73E02E2F"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767C9543" w14:textId="77777777" w:rsidTr="009B1332">
        <w:tc>
          <w:tcPr>
            <w:tcW w:w="2700" w:type="dxa"/>
          </w:tcPr>
          <w:p w14:paraId="39CAB4D0"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250" w:type="dxa"/>
          </w:tcPr>
          <w:p w14:paraId="3087704C"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2790" w:type="dxa"/>
          </w:tcPr>
          <w:p w14:paraId="56EBDA31" w14:textId="77777777" w:rsidR="00E850FD" w:rsidRPr="00075848" w:rsidRDefault="00E850FD" w:rsidP="009B1332">
            <w:pPr>
              <w:tabs>
                <w:tab w:val="center" w:pos="4320"/>
                <w:tab w:val="right" w:pos="8640"/>
              </w:tabs>
              <w:ind w:left="0" w:hanging="2"/>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c>
          <w:tcPr>
            <w:tcW w:w="1728" w:type="dxa"/>
          </w:tcPr>
          <w:p w14:paraId="311E67B0" w14:textId="77777777" w:rsidR="00E850FD" w:rsidRPr="00075848" w:rsidRDefault="00E850FD" w:rsidP="009B1332">
            <w:pPr>
              <w:tabs>
                <w:tab w:val="center" w:pos="4320"/>
                <w:tab w:val="right" w:pos="8640"/>
              </w:tabs>
              <w:ind w:leftChars="0" w:left="0" w:firstLineChars="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bl>
    <w:p w14:paraId="68AA7E35" w14:textId="77777777" w:rsidR="00A744D5" w:rsidRPr="00075848" w:rsidRDefault="00A744D5" w:rsidP="00A744D5">
      <w:pPr>
        <w:ind w:left="0" w:hanging="2"/>
        <w:rPr>
          <w:rFonts w:ascii="Times New Roman" w:hAnsi="Times New Roman" w:cs="Times New Roman"/>
        </w:rPr>
      </w:pPr>
    </w:p>
    <w:p w14:paraId="6FB8B2BC" w14:textId="77777777" w:rsidR="00A744D5" w:rsidRDefault="00A744D5" w:rsidP="00A744D5">
      <w:pPr>
        <w:numPr>
          <w:ilvl w:val="0"/>
          <w:numId w:val="1"/>
        </w:numPr>
        <w:pBdr>
          <w:top w:val="nil"/>
          <w:left w:val="nil"/>
          <w:bottom w:val="nil"/>
          <w:right w:val="nil"/>
          <w:between w:val="nil"/>
        </w:pBdr>
        <w:tabs>
          <w:tab w:val="left" w:pos="-720"/>
          <w:tab w:val="left" w:pos="0"/>
        </w:tabs>
        <w:spacing w:line="240" w:lineRule="auto"/>
        <w:ind w:left="716" w:hangingChars="299" w:hanging="718"/>
        <w:jc w:val="both"/>
        <w:rPr>
          <w:rFonts w:ascii="Times New Roman" w:hAnsi="Times New Roman" w:cs="Times New Roman"/>
          <w:b/>
          <w:color w:val="000000"/>
        </w:rPr>
      </w:pPr>
      <w:r w:rsidRPr="00105E24">
        <w:rPr>
          <w:rFonts w:ascii="Times New Roman" w:hAnsi="Times New Roman" w:cs="Times New Roman"/>
          <w:color w:val="000000"/>
        </w:rPr>
        <w:t>List scholarships, awards, honors, and c</w:t>
      </w:r>
      <w:r>
        <w:rPr>
          <w:rFonts w:ascii="Times New Roman" w:hAnsi="Times New Roman" w:cs="Times New Roman"/>
          <w:color w:val="000000"/>
        </w:rPr>
        <w:t>ommend</w:t>
      </w:r>
      <w:r w:rsidRPr="00105E24">
        <w:rPr>
          <w:rFonts w:ascii="Times New Roman" w:hAnsi="Times New Roman" w:cs="Times New Roman"/>
          <w:color w:val="000000"/>
        </w:rPr>
        <w:t>ations you received during college and law school.</w:t>
      </w:r>
      <w:bookmarkStart w:id="9" w:name="bookmark=id.1t3h5sf" w:colFirst="0" w:colLast="0"/>
      <w:bookmarkEnd w:id="9"/>
    </w:p>
    <w:p w14:paraId="1BADBD53" w14:textId="3D56855C" w:rsidR="00A744D5" w:rsidRPr="00AD7966" w:rsidRDefault="00E850FD" w:rsidP="00E850FD">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fldChar w:fldCharType="begin">
          <w:ffData>
            <w:name w:val="Text3"/>
            <w:enabled/>
            <w:calcOnExit w:val="0"/>
            <w:textInput/>
          </w:ffData>
        </w:fldChar>
      </w:r>
      <w:bookmarkStart w:id="10" w:name="Text3"/>
      <w:r>
        <w:rPr>
          <w:rFonts w:ascii="Times New Roman" w:hAnsi="Times New Roman" w:cs="Times New Roman"/>
          <w:b/>
          <w:color w:val="000000"/>
        </w:rPr>
        <w:instrText xml:space="preserve"> FORMTEXT </w:instrText>
      </w:r>
      <w:r>
        <w:rPr>
          <w:rFonts w:ascii="Times New Roman" w:hAnsi="Times New Roman" w:cs="Times New Roman"/>
          <w:b/>
          <w:color w:val="000000"/>
        </w:rPr>
      </w:r>
      <w:r>
        <w:rPr>
          <w:rFonts w:ascii="Times New Roman" w:hAnsi="Times New Roman" w:cs="Times New Roman"/>
          <w:b/>
          <w:color w:val="000000"/>
        </w:rPr>
        <w:fldChar w:fldCharType="separate"/>
      </w:r>
      <w:r>
        <w:rPr>
          <w:rFonts w:ascii="Times New Roman" w:hAnsi="Times New Roman" w:cs="Times New Roman"/>
          <w:b/>
          <w:noProof/>
          <w:color w:val="000000"/>
        </w:rPr>
        <w:t> </w:t>
      </w:r>
      <w:r>
        <w:rPr>
          <w:rFonts w:ascii="Times New Roman" w:hAnsi="Times New Roman" w:cs="Times New Roman"/>
          <w:b/>
          <w:noProof/>
          <w:color w:val="000000"/>
        </w:rPr>
        <w:t> </w:t>
      </w:r>
      <w:r>
        <w:rPr>
          <w:rFonts w:ascii="Times New Roman" w:hAnsi="Times New Roman" w:cs="Times New Roman"/>
          <w:b/>
          <w:noProof/>
          <w:color w:val="000000"/>
        </w:rPr>
        <w:t> </w:t>
      </w:r>
      <w:r>
        <w:rPr>
          <w:rFonts w:ascii="Times New Roman" w:hAnsi="Times New Roman" w:cs="Times New Roman"/>
          <w:b/>
          <w:noProof/>
          <w:color w:val="000000"/>
        </w:rPr>
        <w:t> </w:t>
      </w:r>
      <w:r>
        <w:rPr>
          <w:rFonts w:ascii="Times New Roman" w:hAnsi="Times New Roman" w:cs="Times New Roman"/>
          <w:b/>
          <w:noProof/>
          <w:color w:val="000000"/>
        </w:rPr>
        <w:t> </w:t>
      </w:r>
      <w:r>
        <w:rPr>
          <w:rFonts w:ascii="Times New Roman" w:hAnsi="Times New Roman" w:cs="Times New Roman"/>
          <w:b/>
          <w:color w:val="000000"/>
        </w:rPr>
        <w:fldChar w:fldCharType="end"/>
      </w:r>
      <w:bookmarkEnd w:id="10"/>
    </w:p>
    <w:p w14:paraId="7344E9B3" w14:textId="77777777" w:rsidR="00A744D5" w:rsidRPr="00075848" w:rsidRDefault="00A744D5" w:rsidP="00A744D5">
      <w:pPr>
        <w:tabs>
          <w:tab w:val="left" w:pos="-720"/>
          <w:tab w:val="left" w:pos="0"/>
        </w:tabs>
        <w:ind w:left="0" w:hanging="2"/>
        <w:rPr>
          <w:rFonts w:ascii="Times New Roman" w:hAnsi="Times New Roman" w:cs="Times New Roman"/>
        </w:rPr>
      </w:pPr>
    </w:p>
    <w:p w14:paraId="35C65BFC" w14:textId="77777777" w:rsidR="00A744D5" w:rsidRPr="00075848" w:rsidRDefault="00A744D5" w:rsidP="00A744D5">
      <w:pPr>
        <w:tabs>
          <w:tab w:val="left" w:pos="-720"/>
          <w:tab w:val="left" w:pos="0"/>
        </w:tabs>
        <w:ind w:left="0" w:hanging="2"/>
        <w:rPr>
          <w:rFonts w:ascii="Times New Roman" w:hAnsi="Times New Roman" w:cs="Times New Roman"/>
        </w:rPr>
      </w:pPr>
    </w:p>
    <w:p w14:paraId="15C39204"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C.  PROFESSIONAL BACKGROUND AND EXPERIENCE</w:t>
      </w:r>
    </w:p>
    <w:p w14:paraId="0AC5512A" w14:textId="77777777" w:rsidR="00A744D5" w:rsidRPr="00075848" w:rsidRDefault="00A744D5" w:rsidP="00A744D5">
      <w:pPr>
        <w:tabs>
          <w:tab w:val="left" w:pos="-720"/>
          <w:tab w:val="left" w:pos="0"/>
        </w:tabs>
        <w:ind w:left="0" w:hanging="2"/>
        <w:rPr>
          <w:rFonts w:ascii="Times New Roman" w:hAnsi="Times New Roman" w:cs="Times New Roman"/>
        </w:rPr>
      </w:pPr>
    </w:p>
    <w:p w14:paraId="4EC76417" w14:textId="77777777" w:rsidR="00A744D5" w:rsidRPr="00075848"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all courts in which you have been admitted to practice, with year of admission.</w:t>
      </w:r>
      <w:r>
        <w:rPr>
          <w:rFonts w:ascii="Times New Roman" w:hAnsi="Times New Roman" w:cs="Times New Roman"/>
          <w:color w:val="000000"/>
        </w:rPr>
        <w:t xml:space="preserve">  </w:t>
      </w:r>
      <w:r w:rsidRPr="00075848">
        <w:rPr>
          <w:rFonts w:ascii="Times New Roman" w:hAnsi="Times New Roman" w:cs="Times New Roman"/>
          <w:color w:val="000000"/>
        </w:rPr>
        <w:t>Give the same information for administrative bodies which require special admission to practice.</w:t>
      </w:r>
    </w:p>
    <w:p w14:paraId="5257AA29" w14:textId="77777777" w:rsidR="00A744D5" w:rsidRPr="00075848" w:rsidRDefault="00A744D5" w:rsidP="00A744D5">
      <w:pPr>
        <w:tabs>
          <w:tab w:val="left" w:pos="-720"/>
          <w:tab w:val="left" w:pos="0"/>
        </w:tabs>
        <w:ind w:left="0" w:hanging="2"/>
        <w:jc w:val="both"/>
        <w:rPr>
          <w:rFonts w:ascii="Times New Roman" w:hAnsi="Times New Roman" w:cs="Times New Roman"/>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410"/>
      </w:tblGrid>
      <w:tr w:rsidR="00A744D5" w:rsidRPr="00075848" w14:paraId="7EE6178B" w14:textId="77777777" w:rsidTr="009B1332">
        <w:tc>
          <w:tcPr>
            <w:tcW w:w="4230" w:type="dxa"/>
            <w:shd w:val="clear" w:color="auto" w:fill="D9D9D9"/>
          </w:tcPr>
          <w:p w14:paraId="0827BEA4" w14:textId="77777777" w:rsidR="00A744D5" w:rsidRPr="00075848" w:rsidRDefault="00A744D5" w:rsidP="009B1332">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Bar Admission</w:t>
            </w:r>
          </w:p>
        </w:tc>
        <w:tc>
          <w:tcPr>
            <w:tcW w:w="4410" w:type="dxa"/>
            <w:shd w:val="clear" w:color="auto" w:fill="D9D9D9"/>
          </w:tcPr>
          <w:p w14:paraId="77C94196" w14:textId="77777777" w:rsidR="00A744D5" w:rsidRPr="00075848" w:rsidRDefault="00A744D5" w:rsidP="009B1332">
            <w:pPr>
              <w:tabs>
                <w:tab w:val="left" w:pos="-720"/>
                <w:tab w:val="left" w:pos="0"/>
              </w:tabs>
              <w:ind w:left="0" w:hanging="2"/>
              <w:jc w:val="both"/>
              <w:rPr>
                <w:rFonts w:ascii="Times New Roman" w:hAnsi="Times New Roman" w:cs="Times New Roman"/>
              </w:rPr>
            </w:pPr>
            <w:r w:rsidRPr="00075848">
              <w:rPr>
                <w:rFonts w:ascii="Times New Roman" w:hAnsi="Times New Roman" w:cs="Times New Roman"/>
                <w:b/>
              </w:rPr>
              <w:t>Date</w:t>
            </w:r>
          </w:p>
        </w:tc>
      </w:tr>
      <w:bookmarkStart w:id="11" w:name="bookmark=id.4d34og8" w:colFirst="0" w:colLast="0"/>
      <w:bookmarkEnd w:id="11"/>
      <w:tr w:rsidR="00A744D5" w:rsidRPr="00075848" w14:paraId="5A956B6E" w14:textId="77777777" w:rsidTr="009B1332">
        <w:tc>
          <w:tcPr>
            <w:tcW w:w="4230" w:type="dxa"/>
          </w:tcPr>
          <w:p w14:paraId="5C2219AB" w14:textId="00DE09CB" w:rsidR="00A744D5" w:rsidRPr="00075848" w:rsidRDefault="00E850FD" w:rsidP="009B1332">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1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bookmarkStart w:id="13" w:name="bookmark=id.2s8eyo1" w:colFirst="0" w:colLast="0"/>
        <w:bookmarkEnd w:id="13"/>
        <w:tc>
          <w:tcPr>
            <w:tcW w:w="4410" w:type="dxa"/>
          </w:tcPr>
          <w:p w14:paraId="233F9DCC" w14:textId="38725601" w:rsidR="00A744D5" w:rsidRPr="00075848" w:rsidRDefault="00E850FD" w:rsidP="00E850FD">
            <w:pPr>
              <w:tabs>
                <w:tab w:val="left" w:pos="-720"/>
                <w:tab w:val="left" w:pos="0"/>
              </w:tabs>
              <w:ind w:leftChars="0" w:left="0" w:firstLineChars="0" w:firstLine="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A744D5" w:rsidRPr="00075848">
              <w:rPr>
                <w:rFonts w:ascii="Times New Roman" w:hAnsi="Times New Roman" w:cs="Times New Roman"/>
              </w:rPr>
              <w:t>    </w:t>
            </w:r>
          </w:p>
        </w:tc>
      </w:tr>
      <w:tr w:rsidR="00E850FD" w:rsidRPr="00075848" w14:paraId="7D48C207" w14:textId="77777777" w:rsidTr="009B1332">
        <w:tc>
          <w:tcPr>
            <w:tcW w:w="4230" w:type="dxa"/>
          </w:tcPr>
          <w:p w14:paraId="0E7DDDB1" w14:textId="77777777" w:rsidR="00E850FD" w:rsidRPr="00075848" w:rsidRDefault="00E850FD" w:rsidP="009B1332">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tcPr>
          <w:p w14:paraId="0DAE92F7" w14:textId="77777777" w:rsidR="00E850FD" w:rsidRPr="00075848" w:rsidRDefault="00E850FD" w:rsidP="009B1332">
            <w:pPr>
              <w:tabs>
                <w:tab w:val="left" w:pos="-720"/>
                <w:tab w:val="left" w:pos="0"/>
              </w:tabs>
              <w:ind w:leftChars="0" w:left="0" w:firstLineChars="0" w:firstLine="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bookmarkStart w:id="14" w:name="bookmark=id.17dp8vu" w:colFirst="0" w:colLast="0"/>
      <w:bookmarkEnd w:id="14"/>
      <w:tr w:rsidR="00E850FD" w:rsidRPr="00075848" w14:paraId="03E39299" w14:textId="77777777" w:rsidTr="009B1332">
        <w:tc>
          <w:tcPr>
            <w:tcW w:w="4230" w:type="dxa"/>
          </w:tcPr>
          <w:p w14:paraId="31475060" w14:textId="191A79AF" w:rsidR="00E850FD" w:rsidRPr="00075848" w:rsidRDefault="00E850FD" w:rsidP="00E850FD">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Start w:id="15" w:name="bookmark=id.3rdcrjn" w:colFirst="0" w:colLast="0"/>
        <w:bookmarkEnd w:id="15"/>
        <w:tc>
          <w:tcPr>
            <w:tcW w:w="4410" w:type="dxa"/>
          </w:tcPr>
          <w:p w14:paraId="17E33E8E" w14:textId="4B6171A6" w:rsidR="00E850FD" w:rsidRPr="00075848" w:rsidRDefault="00E850FD" w:rsidP="00E850FD">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7E83BBCF" w14:textId="77777777" w:rsidTr="009B1332">
        <w:tc>
          <w:tcPr>
            <w:tcW w:w="4230" w:type="dxa"/>
          </w:tcPr>
          <w:p w14:paraId="6B487E80" w14:textId="77777777" w:rsidR="00E850FD" w:rsidRPr="00075848" w:rsidRDefault="00E850FD" w:rsidP="009B1332">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tcPr>
          <w:p w14:paraId="5729ED5C" w14:textId="77777777" w:rsidR="00E850FD" w:rsidRPr="00075848" w:rsidRDefault="00E850FD" w:rsidP="009B1332">
            <w:pPr>
              <w:tabs>
                <w:tab w:val="left" w:pos="-720"/>
                <w:tab w:val="left" w:pos="0"/>
              </w:tabs>
              <w:ind w:leftChars="0" w:left="0" w:firstLineChars="0" w:firstLine="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7AD05041" w14:textId="77777777" w:rsidTr="009B1332">
        <w:tc>
          <w:tcPr>
            <w:tcW w:w="4230" w:type="dxa"/>
          </w:tcPr>
          <w:p w14:paraId="5DD82801" w14:textId="77777777" w:rsidR="00E850FD" w:rsidRPr="00075848" w:rsidRDefault="00E850FD" w:rsidP="009B1332">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tcPr>
          <w:p w14:paraId="488393F7" w14:textId="77777777" w:rsidR="00E850FD" w:rsidRPr="00075848" w:rsidRDefault="00E850FD" w:rsidP="009B1332">
            <w:pPr>
              <w:tabs>
                <w:tab w:val="left" w:pos="-720"/>
                <w:tab w:val="left" w:pos="0"/>
              </w:tabs>
              <w:ind w:leftChars="0" w:left="0" w:firstLineChars="0" w:firstLine="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r w:rsidR="00E850FD" w:rsidRPr="00075848" w14:paraId="72CFCA6C" w14:textId="77777777" w:rsidTr="009B1332">
        <w:tc>
          <w:tcPr>
            <w:tcW w:w="4230" w:type="dxa"/>
          </w:tcPr>
          <w:p w14:paraId="18FA92F9" w14:textId="77777777" w:rsidR="00E850FD" w:rsidRPr="00075848" w:rsidRDefault="00E850FD" w:rsidP="009B1332">
            <w:pPr>
              <w:tabs>
                <w:tab w:val="left" w:pos="-720"/>
                <w:tab w:val="left" w:pos="0"/>
              </w:tabs>
              <w:ind w:left="0" w:hanging="2"/>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410" w:type="dxa"/>
          </w:tcPr>
          <w:p w14:paraId="5FE517D2" w14:textId="77777777" w:rsidR="00E850FD" w:rsidRPr="00075848" w:rsidRDefault="00E850FD" w:rsidP="009B1332">
            <w:pPr>
              <w:tabs>
                <w:tab w:val="left" w:pos="-720"/>
                <w:tab w:val="left" w:pos="0"/>
              </w:tabs>
              <w:ind w:leftChars="0" w:left="0" w:firstLineChars="0" w:firstLine="0"/>
              <w:jc w:val="both"/>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Pr="00075848">
              <w:rPr>
                <w:rFonts w:ascii="Times New Roman" w:hAnsi="Times New Roman" w:cs="Times New Roman"/>
              </w:rPr>
              <w:t>    </w:t>
            </w:r>
          </w:p>
        </w:tc>
      </w:tr>
    </w:tbl>
    <w:p w14:paraId="4DCA5F82" w14:textId="77777777" w:rsidR="00A744D5" w:rsidRPr="00075848" w:rsidRDefault="00A744D5" w:rsidP="00A744D5">
      <w:pPr>
        <w:tabs>
          <w:tab w:val="left" w:pos="-720"/>
          <w:tab w:val="left" w:pos="0"/>
        </w:tabs>
        <w:ind w:leftChars="0" w:left="0" w:firstLineChars="0" w:firstLine="0"/>
        <w:jc w:val="both"/>
        <w:rPr>
          <w:rFonts w:ascii="Times New Roman" w:hAnsi="Times New Roman" w:cs="Times New Roman"/>
        </w:rPr>
      </w:pPr>
      <w:bookmarkStart w:id="16" w:name="bookmark=id.26in1rg" w:colFirst="0" w:colLast="0"/>
      <w:bookmarkEnd w:id="16"/>
    </w:p>
    <w:p w14:paraId="67BEE673" w14:textId="35156D82"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Indicate your present employment (list professional partners or associates, if any, and include dates of employment). If you currently practice law, describe the nature of your present law practice, listing the major types of law you practice and the percentage each constitutes of your total practice.</w:t>
      </w:r>
    </w:p>
    <w:p w14:paraId="1216E1B5" w14:textId="0DB5B18D" w:rsidR="00E850FD" w:rsidRDefault="00E850FD" w:rsidP="00E850FD">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bookmarkStart w:id="17" w:name="Text5"/>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bookmarkEnd w:id="17"/>
    </w:p>
    <w:p w14:paraId="6EAF2A3A" w14:textId="77777777" w:rsidR="00A744D5" w:rsidRDefault="00A744D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p>
    <w:p w14:paraId="50F3E2DD" w14:textId="77777777" w:rsidR="00A744D5" w:rsidRPr="00075848" w:rsidRDefault="00A744D5" w:rsidP="00A744D5">
      <w:pPr>
        <w:pStyle w:val="ListParagraph"/>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other areas of law in which you have significant practice experience (include dates and organizations).</w:t>
      </w:r>
    </w:p>
    <w:bookmarkStart w:id="18" w:name="bookmark=id.44sinio" w:colFirst="0" w:colLast="0"/>
    <w:bookmarkEnd w:id="18"/>
    <w:p w14:paraId="57FB775F" w14:textId="7DDCB73A" w:rsidR="00E850FD" w:rsidRDefault="00E850FD" w:rsidP="00E850FD">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3753126D" w14:textId="651F53BF" w:rsidR="00A744D5" w:rsidRDefault="00A744D5" w:rsidP="00A744D5">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p>
    <w:p w14:paraId="08F6A6C9" w14:textId="77777777" w:rsidR="00A744D5" w:rsidRPr="00075848" w:rsidRDefault="00A744D5" w:rsidP="00A744D5">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w:t>
      </w:r>
    </w:p>
    <w:p w14:paraId="79690F8F" w14:textId="77777777" w:rsidR="00A744D5" w:rsidRPr="00075848"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additional professional or business employment since completion of your formal education (include dates and organizations).</w:t>
      </w:r>
      <w:r>
        <w:rPr>
          <w:rFonts w:ascii="Times New Roman" w:hAnsi="Times New Roman" w:cs="Times New Roman"/>
          <w:color w:val="000000"/>
        </w:rPr>
        <w:t xml:space="preserve"> </w:t>
      </w:r>
      <w:r w:rsidRPr="00075848">
        <w:rPr>
          <w:rFonts w:ascii="Times New Roman" w:hAnsi="Times New Roman" w:cs="Times New Roman"/>
          <w:color w:val="000000"/>
        </w:rPr>
        <w:t xml:space="preserve"> Please also attach a resume of not more than three pages to this application.</w:t>
      </w:r>
    </w:p>
    <w:p w14:paraId="64FEBADA" w14:textId="5FA16F2E" w:rsidR="00E850FD" w:rsidRDefault="00E850FD" w:rsidP="00E850FD">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E86D709" w14:textId="1B532439" w:rsidR="00A744D5" w:rsidRPr="00075848" w:rsidRDefault="00A744D5" w:rsidP="00A744D5">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p>
    <w:p w14:paraId="25F4584D" w14:textId="77777777" w:rsidR="00A744D5" w:rsidRPr="00075848" w:rsidRDefault="00A744D5" w:rsidP="00A744D5">
      <w:p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p>
    <w:p w14:paraId="29EC4842" w14:textId="77777777" w:rsidR="00A744D5" w:rsidRPr="00075848"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bookmarkStart w:id="19" w:name="bookmark=id.2jxsxqh" w:colFirst="0" w:colLast="0"/>
      <w:bookmarkStart w:id="20" w:name="bookmark=id.z337ya" w:colFirst="0" w:colLast="0"/>
      <w:bookmarkStart w:id="21" w:name="bookmark=id.3j2qqm3" w:colFirst="0" w:colLast="0"/>
      <w:bookmarkEnd w:id="19"/>
      <w:bookmarkEnd w:id="20"/>
      <w:bookmarkEnd w:id="21"/>
      <w:r w:rsidRPr="00075848">
        <w:rPr>
          <w:rFonts w:ascii="Times New Roman" w:hAnsi="Times New Roman" w:cs="Times New Roman"/>
          <w:color w:val="000000"/>
        </w:rPr>
        <w:t xml:space="preserve">Have you practiced in the trial courts of Colorado within the past five years?  If so, please state what percentage of your total practice your trial practice </w:t>
      </w:r>
      <w:proofErr w:type="gramStart"/>
      <w:r w:rsidRPr="00075848">
        <w:rPr>
          <w:rFonts w:ascii="Times New Roman" w:hAnsi="Times New Roman" w:cs="Times New Roman"/>
          <w:color w:val="000000"/>
        </w:rPr>
        <w:t>constituted</w:t>
      </w:r>
      <w:proofErr w:type="gramEnd"/>
      <w:r w:rsidRPr="00075848">
        <w:rPr>
          <w:rFonts w:ascii="Times New Roman" w:hAnsi="Times New Roman" w:cs="Times New Roman"/>
          <w:color w:val="000000"/>
        </w:rPr>
        <w:t xml:space="preserve"> and the types of matters handled.</w:t>
      </w:r>
      <w:bookmarkStart w:id="22" w:name="bookmark=id.1y810tw" w:colFirst="0" w:colLast="0"/>
      <w:bookmarkEnd w:id="22"/>
    </w:p>
    <w:p w14:paraId="75ADDA76" w14:textId="1B9B932F" w:rsidR="00E850FD" w:rsidRDefault="00E850FD" w:rsidP="00E850FD">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689CCDFC" w14:textId="29A2CCFE"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62973DB9"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1A100296" w14:textId="77777777" w:rsidR="00E850FD" w:rsidRDefault="00A744D5" w:rsidP="00E850FD">
      <w:pPr>
        <w:numPr>
          <w:ilvl w:val="0"/>
          <w:numId w:val="1"/>
        </w:numPr>
        <w:pBdr>
          <w:top w:val="nil"/>
          <w:left w:val="nil"/>
          <w:bottom w:val="nil"/>
          <w:right w:val="nil"/>
          <w:between w:val="nil"/>
        </w:pBdr>
        <w:tabs>
          <w:tab w:val="left" w:pos="-720"/>
          <w:tab w:val="left" w:pos="81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applying for an appellate judgeship, please state whether you have practiced in the appellate courts of Colorado within the past five years?  If so, please state the number and the types of appellate matters handled during this time.</w:t>
      </w:r>
    </w:p>
    <w:p w14:paraId="4E3E571C" w14:textId="715D0EDC" w:rsidR="00E850FD" w:rsidRPr="00E850FD" w:rsidRDefault="00E850FD" w:rsidP="00E850FD">
      <w:pPr>
        <w:pBdr>
          <w:top w:val="nil"/>
          <w:left w:val="nil"/>
          <w:bottom w:val="nil"/>
          <w:right w:val="nil"/>
          <w:between w:val="nil"/>
        </w:pBdr>
        <w:tabs>
          <w:tab w:val="left" w:pos="-720"/>
          <w:tab w:val="left" w:pos="810"/>
        </w:tabs>
        <w:spacing w:line="240" w:lineRule="auto"/>
        <w:ind w:leftChars="0" w:left="720" w:firstLineChars="0" w:firstLine="0"/>
        <w:jc w:val="both"/>
        <w:rPr>
          <w:rFonts w:ascii="Times New Roman" w:hAnsi="Times New Roman" w:cs="Times New Roman"/>
          <w:color w:val="000000"/>
        </w:rPr>
      </w:pPr>
      <w:r w:rsidRPr="00E850FD">
        <w:rPr>
          <w:rFonts w:ascii="Times New Roman" w:hAnsi="Times New Roman" w:cs="Times New Roman"/>
          <w:color w:val="000000"/>
        </w:rPr>
        <w:fldChar w:fldCharType="begin">
          <w:ffData>
            <w:name w:val="Text5"/>
            <w:enabled/>
            <w:calcOnExit w:val="0"/>
            <w:textInput/>
          </w:ffData>
        </w:fldChar>
      </w:r>
      <w:r w:rsidRPr="00E850FD">
        <w:rPr>
          <w:rFonts w:ascii="Times New Roman" w:hAnsi="Times New Roman" w:cs="Times New Roman"/>
          <w:color w:val="000000"/>
        </w:rPr>
        <w:instrText xml:space="preserve"> FORMTEXT </w:instrText>
      </w:r>
      <w:r w:rsidRPr="00E850FD">
        <w:rPr>
          <w:rFonts w:ascii="Times New Roman" w:hAnsi="Times New Roman" w:cs="Times New Roman"/>
          <w:color w:val="000000"/>
        </w:rPr>
      </w:r>
      <w:r w:rsidRPr="00E850FD">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Pr="00E850FD">
        <w:rPr>
          <w:rFonts w:ascii="Times New Roman" w:hAnsi="Times New Roman" w:cs="Times New Roman"/>
          <w:color w:val="000000"/>
        </w:rPr>
        <w:fldChar w:fldCharType="end"/>
      </w:r>
    </w:p>
    <w:p w14:paraId="13406035" w14:textId="48A0BC84" w:rsidR="00A744D5" w:rsidRPr="00075848" w:rsidRDefault="00A744D5" w:rsidP="00A744D5">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p>
    <w:p w14:paraId="27B77DFD"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4569173F" w14:textId="77777777" w:rsidR="00A744D5" w:rsidRPr="0074500F" w:rsidRDefault="00A744D5" w:rsidP="00A744D5">
      <w:pPr>
        <w:numPr>
          <w:ilvl w:val="0"/>
          <w:numId w:val="1"/>
        </w:numPr>
        <w:pBdr>
          <w:top w:val="nil"/>
          <w:left w:val="nil"/>
          <w:bottom w:val="nil"/>
          <w:right w:val="nil"/>
          <w:between w:val="nil"/>
        </w:pBdr>
        <w:tabs>
          <w:tab w:val="left" w:pos="-720"/>
        </w:tabs>
        <w:spacing w:line="240" w:lineRule="auto"/>
        <w:ind w:leftChars="0" w:left="785" w:hangingChars="327" w:hanging="785"/>
        <w:jc w:val="both"/>
        <w:rPr>
          <w:rFonts w:ascii="Times New Roman" w:hAnsi="Times New Roman" w:cs="Times New Roman"/>
          <w:color w:val="000000"/>
        </w:rPr>
      </w:pPr>
      <w:r w:rsidRPr="00075848">
        <w:rPr>
          <w:rFonts w:ascii="Times New Roman" w:hAnsi="Times New Roman" w:cs="Times New Roman"/>
          <w:color w:val="000000"/>
        </w:rPr>
        <w:t>List five litigated cases in which you participated as a judge or lawyer in the past five years, the names of the judges presiding, and the names of counsel involved.  Please list the current</w:t>
      </w:r>
      <w:r>
        <w:rPr>
          <w:rFonts w:ascii="Times New Roman" w:hAnsi="Times New Roman" w:cs="Times New Roman"/>
          <w:color w:val="000000"/>
        </w:rPr>
        <w:t xml:space="preserve"> </w:t>
      </w:r>
      <w:r w:rsidRPr="00075848">
        <w:rPr>
          <w:rFonts w:ascii="Times New Roman" w:hAnsi="Times New Roman" w:cs="Times New Roman"/>
          <w:color w:val="000000"/>
        </w:rPr>
        <w:t xml:space="preserve">telephone number (including area code) for each person identified. </w:t>
      </w:r>
    </w:p>
    <w:p w14:paraId="6BAD9889"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BE3314F" w14:textId="557741B8" w:rsidR="00A744D5" w:rsidRDefault="00A744D5"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 xml:space="preserve"> </w:t>
      </w:r>
      <w:r w:rsidRPr="00075848">
        <w:rPr>
          <w:rFonts w:ascii="Times New Roman" w:hAnsi="Times New Roman" w:cs="Times New Roman"/>
          <w:b/>
        </w:rPr>
        <w:t>1</w:t>
      </w:r>
      <w:r w:rsidRPr="00075848">
        <w:rPr>
          <w:rFonts w:ascii="Times New Roman" w:hAnsi="Times New Roman" w:cs="Times New Roman"/>
        </w:rPr>
        <w:t>.</w:t>
      </w:r>
      <w:bookmarkStart w:id="23" w:name="bookmark=id.4i7ojhp" w:colFirst="0" w:colLast="0"/>
      <w:bookmarkEnd w:id="23"/>
      <w:r w:rsidRPr="00075848">
        <w:rPr>
          <w:rFonts w:ascii="Times New Roman" w:hAnsi="Times New Roman" w:cs="Times New Roman"/>
        </w:rPr>
        <w:tab/>
        <w:t xml:space="preserve">Case Name/Number: </w:t>
      </w:r>
      <w:r w:rsidR="00E850FD">
        <w:rPr>
          <w:rFonts w:ascii="Times New Roman" w:hAnsi="Times New Roman" w:cs="Times New Roman"/>
          <w:color w:val="000000"/>
        </w:rPr>
        <w:fldChar w:fldCharType="begin">
          <w:ffData>
            <w:name w:val="Text5"/>
            <w:enabled/>
            <w:calcOnExit w:val="0"/>
            <w:textInput/>
          </w:ffData>
        </w:fldChar>
      </w:r>
      <w:r w:rsidR="00E850FD">
        <w:rPr>
          <w:rFonts w:ascii="Times New Roman" w:hAnsi="Times New Roman" w:cs="Times New Roman"/>
          <w:color w:val="000000"/>
        </w:rPr>
        <w:instrText xml:space="preserve"> FORMTEXT </w:instrText>
      </w:r>
      <w:r w:rsidR="00E850FD">
        <w:rPr>
          <w:rFonts w:ascii="Times New Roman" w:hAnsi="Times New Roman" w:cs="Times New Roman"/>
          <w:color w:val="000000"/>
        </w:rPr>
      </w:r>
      <w:r w:rsidR="00E850FD">
        <w:rPr>
          <w:rFonts w:ascii="Times New Roman" w:hAnsi="Times New Roman" w:cs="Times New Roman"/>
          <w:color w:val="000000"/>
        </w:rPr>
        <w:fldChar w:fldCharType="separate"/>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color w:val="000000"/>
        </w:rPr>
        <w:fldChar w:fldCharType="end"/>
      </w:r>
    </w:p>
    <w:p w14:paraId="5B21082F" w14:textId="77777777" w:rsidR="00E850FD" w:rsidRP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39021442" w14:textId="061C98F2" w:rsidR="00A744D5" w:rsidRDefault="00A744D5"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Presiding Ju</w:t>
      </w:r>
      <w:bookmarkStart w:id="24" w:name="bookmark=id.2xcytpi" w:colFirst="0" w:colLast="0"/>
      <w:bookmarkEnd w:id="24"/>
      <w:r w:rsidRPr="00075848">
        <w:rPr>
          <w:rFonts w:ascii="Times New Roman" w:hAnsi="Times New Roman" w:cs="Times New Roman"/>
        </w:rPr>
        <w:t>dge:</w:t>
      </w:r>
      <w:r>
        <w:rPr>
          <w:rFonts w:ascii="Times New Roman" w:hAnsi="Times New Roman" w:cs="Times New Roman"/>
        </w:rPr>
        <w:t xml:space="preserve"> </w:t>
      </w:r>
      <w:bookmarkStart w:id="25" w:name="bookmark=id.1ci93xb" w:colFirst="0" w:colLast="0"/>
      <w:bookmarkEnd w:id="25"/>
      <w:r w:rsidR="00E850FD">
        <w:rPr>
          <w:rFonts w:ascii="Times New Roman" w:hAnsi="Times New Roman" w:cs="Times New Roman"/>
          <w:color w:val="000000"/>
        </w:rPr>
        <w:fldChar w:fldCharType="begin">
          <w:ffData>
            <w:name w:val="Text5"/>
            <w:enabled/>
            <w:calcOnExit w:val="0"/>
            <w:textInput/>
          </w:ffData>
        </w:fldChar>
      </w:r>
      <w:r w:rsidR="00E850FD">
        <w:rPr>
          <w:rFonts w:ascii="Times New Roman" w:hAnsi="Times New Roman" w:cs="Times New Roman"/>
          <w:color w:val="000000"/>
        </w:rPr>
        <w:instrText xml:space="preserve"> FORMTEXT </w:instrText>
      </w:r>
      <w:r w:rsidR="00E850FD">
        <w:rPr>
          <w:rFonts w:ascii="Times New Roman" w:hAnsi="Times New Roman" w:cs="Times New Roman"/>
          <w:color w:val="000000"/>
        </w:rPr>
      </w:r>
      <w:r w:rsidR="00E850FD">
        <w:rPr>
          <w:rFonts w:ascii="Times New Roman" w:hAnsi="Times New Roman" w:cs="Times New Roman"/>
          <w:color w:val="000000"/>
        </w:rPr>
        <w:fldChar w:fldCharType="separate"/>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color w:val="000000"/>
        </w:rPr>
        <w:fldChar w:fldCharType="end"/>
      </w:r>
    </w:p>
    <w:p w14:paraId="680D2C8D" w14:textId="77777777" w:rsid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643CE78D" w14:textId="0EBF9D96" w:rsidR="00E850FD" w:rsidRDefault="00A744D5"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rPr>
        <w:t xml:space="preserve">Phone: </w:t>
      </w:r>
      <w:r w:rsidR="00E850FD">
        <w:rPr>
          <w:rFonts w:ascii="Times New Roman" w:hAnsi="Times New Roman" w:cs="Times New Roman"/>
          <w:color w:val="000000"/>
        </w:rPr>
        <w:fldChar w:fldCharType="begin">
          <w:ffData>
            <w:name w:val="Text5"/>
            <w:enabled/>
            <w:calcOnExit w:val="0"/>
            <w:textInput/>
          </w:ffData>
        </w:fldChar>
      </w:r>
      <w:r w:rsidR="00E850FD">
        <w:rPr>
          <w:rFonts w:ascii="Times New Roman" w:hAnsi="Times New Roman" w:cs="Times New Roman"/>
          <w:color w:val="000000"/>
        </w:rPr>
        <w:instrText xml:space="preserve"> FORMTEXT </w:instrText>
      </w:r>
      <w:r w:rsidR="00E850FD">
        <w:rPr>
          <w:rFonts w:ascii="Times New Roman" w:hAnsi="Times New Roman" w:cs="Times New Roman"/>
          <w:color w:val="000000"/>
        </w:rPr>
      </w:r>
      <w:r w:rsidR="00E850FD">
        <w:rPr>
          <w:rFonts w:ascii="Times New Roman" w:hAnsi="Times New Roman" w:cs="Times New Roman"/>
          <w:color w:val="000000"/>
        </w:rPr>
        <w:fldChar w:fldCharType="separate"/>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color w:val="000000"/>
        </w:rPr>
        <w:fldChar w:fldCharType="end"/>
      </w:r>
    </w:p>
    <w:p w14:paraId="1FD004F7" w14:textId="0F8BED55" w:rsidR="00A744D5" w:rsidRPr="00075848" w:rsidRDefault="00A744D5" w:rsidP="00A744D5">
      <w:pPr>
        <w:tabs>
          <w:tab w:val="left" w:pos="-720"/>
          <w:tab w:val="left" w:pos="720"/>
        </w:tabs>
        <w:ind w:leftChars="36" w:left="88" w:hanging="2"/>
        <w:jc w:val="both"/>
        <w:rPr>
          <w:rFonts w:ascii="Times New Roman" w:hAnsi="Times New Roman" w:cs="Times New Roman"/>
        </w:rPr>
      </w:pPr>
    </w:p>
    <w:p w14:paraId="70F89531" w14:textId="77777777" w:rsidR="00E850FD" w:rsidRDefault="00A744D5"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Court:</w:t>
      </w:r>
      <w:r>
        <w:rPr>
          <w:rFonts w:ascii="Times New Roman" w:hAnsi="Times New Roman" w:cs="Times New Roman"/>
        </w:rPr>
        <w:t xml:space="preserve"> </w:t>
      </w:r>
      <w:r w:rsidR="00E850FD">
        <w:rPr>
          <w:rFonts w:ascii="Times New Roman" w:hAnsi="Times New Roman" w:cs="Times New Roman"/>
          <w:color w:val="000000"/>
        </w:rPr>
        <w:fldChar w:fldCharType="begin">
          <w:ffData>
            <w:name w:val="Text5"/>
            <w:enabled/>
            <w:calcOnExit w:val="0"/>
            <w:textInput/>
          </w:ffData>
        </w:fldChar>
      </w:r>
      <w:r w:rsidR="00E850FD">
        <w:rPr>
          <w:rFonts w:ascii="Times New Roman" w:hAnsi="Times New Roman" w:cs="Times New Roman"/>
          <w:color w:val="000000"/>
        </w:rPr>
        <w:instrText xml:space="preserve"> FORMTEXT </w:instrText>
      </w:r>
      <w:r w:rsidR="00E850FD">
        <w:rPr>
          <w:rFonts w:ascii="Times New Roman" w:hAnsi="Times New Roman" w:cs="Times New Roman"/>
          <w:color w:val="000000"/>
        </w:rPr>
      </w:r>
      <w:r w:rsidR="00E850FD">
        <w:rPr>
          <w:rFonts w:ascii="Times New Roman" w:hAnsi="Times New Roman" w:cs="Times New Roman"/>
          <w:color w:val="000000"/>
        </w:rPr>
        <w:fldChar w:fldCharType="separate"/>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color w:val="000000"/>
        </w:rPr>
        <w:fldChar w:fldCharType="end"/>
      </w:r>
    </w:p>
    <w:p w14:paraId="3488EA0D" w14:textId="77777777" w:rsid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rPr>
      </w:pPr>
    </w:p>
    <w:p w14:paraId="145A3941" w14:textId="67C6110C" w:rsidR="00E850FD" w:rsidRDefault="00A744D5"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Judicial District:</w:t>
      </w:r>
      <w:r>
        <w:rPr>
          <w:rFonts w:ascii="Times New Roman" w:hAnsi="Times New Roman" w:cs="Times New Roman"/>
        </w:rPr>
        <w:t xml:space="preserve"> </w:t>
      </w:r>
      <w:r w:rsidR="00E850FD">
        <w:rPr>
          <w:rFonts w:ascii="Times New Roman" w:hAnsi="Times New Roman" w:cs="Times New Roman"/>
          <w:color w:val="000000"/>
        </w:rPr>
        <w:fldChar w:fldCharType="begin">
          <w:ffData>
            <w:name w:val="Text5"/>
            <w:enabled/>
            <w:calcOnExit w:val="0"/>
            <w:textInput/>
          </w:ffData>
        </w:fldChar>
      </w:r>
      <w:r w:rsidR="00E850FD">
        <w:rPr>
          <w:rFonts w:ascii="Times New Roman" w:hAnsi="Times New Roman" w:cs="Times New Roman"/>
          <w:color w:val="000000"/>
        </w:rPr>
        <w:instrText xml:space="preserve"> FORMTEXT </w:instrText>
      </w:r>
      <w:r w:rsidR="00E850FD">
        <w:rPr>
          <w:rFonts w:ascii="Times New Roman" w:hAnsi="Times New Roman" w:cs="Times New Roman"/>
          <w:color w:val="000000"/>
        </w:rPr>
      </w:r>
      <w:r w:rsidR="00E850FD">
        <w:rPr>
          <w:rFonts w:ascii="Times New Roman" w:hAnsi="Times New Roman" w:cs="Times New Roman"/>
          <w:color w:val="000000"/>
        </w:rPr>
        <w:fldChar w:fldCharType="separate"/>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noProof/>
          <w:color w:val="000000"/>
        </w:rPr>
        <w:t> </w:t>
      </w:r>
      <w:r w:rsidR="00E850FD">
        <w:rPr>
          <w:rFonts w:ascii="Times New Roman" w:hAnsi="Times New Roman" w:cs="Times New Roman"/>
          <w:color w:val="000000"/>
        </w:rPr>
        <w:fldChar w:fldCharType="end"/>
      </w:r>
    </w:p>
    <w:p w14:paraId="40181990" w14:textId="3BFEA485" w:rsidR="00A744D5" w:rsidRPr="00075848" w:rsidRDefault="00A744D5" w:rsidP="00E850FD">
      <w:pPr>
        <w:tabs>
          <w:tab w:val="left" w:pos="-720"/>
          <w:tab w:val="left" w:pos="720"/>
        </w:tabs>
        <w:ind w:leftChars="0" w:left="0" w:firstLineChars="0" w:firstLine="0"/>
        <w:jc w:val="both"/>
        <w:rPr>
          <w:rFonts w:ascii="Times New Roman" w:hAnsi="Times New Roman" w:cs="Times New Roman"/>
        </w:rPr>
      </w:pPr>
    </w:p>
    <w:p w14:paraId="77998C24" w14:textId="32FA5F74" w:rsidR="00A744D5" w:rsidRPr="00075848" w:rsidRDefault="00A744D5" w:rsidP="00E850FD">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bookmarkStart w:id="26" w:name="bookmark=id.3whwml4" w:colFirst="0" w:colLast="0"/>
    <w:bookmarkStart w:id="27" w:name="bookmark=id.2bn6wsx" w:colFirst="0" w:colLast="0"/>
    <w:bookmarkEnd w:id="26"/>
    <w:bookmarkEnd w:id="27"/>
    <w:p w14:paraId="3062A378" w14:textId="77777777" w:rsid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614AF486" w14:textId="7672A796" w:rsidR="00A744D5" w:rsidRPr="00075848" w:rsidRDefault="00A744D5" w:rsidP="00E850FD">
      <w:pPr>
        <w:tabs>
          <w:tab w:val="left" w:pos="-720"/>
          <w:tab w:val="left" w:pos="720"/>
        </w:tabs>
        <w:ind w:leftChars="0" w:left="0" w:firstLineChars="0" w:firstLine="0"/>
        <w:jc w:val="both"/>
        <w:rPr>
          <w:rFonts w:ascii="Times New Roman" w:hAnsi="Times New Roman" w:cs="Times New Roman"/>
        </w:rPr>
      </w:pPr>
    </w:p>
    <w:p w14:paraId="13939B70" w14:textId="279425EC" w:rsidR="00A744D5" w:rsidRPr="00075848" w:rsidRDefault="00A744D5" w:rsidP="00E850FD">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bookmarkStart w:id="28" w:name="bookmark=id.qsh70q" w:colFirst="0" w:colLast="0"/>
    <w:bookmarkEnd w:id="28"/>
    <w:p w14:paraId="20BEDA9A" w14:textId="29ACCC9E" w:rsidR="00A744D5" w:rsidRP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r w:rsidR="00A744D5" w:rsidRPr="00075848">
        <w:rPr>
          <w:rFonts w:ascii="Times New Roman" w:hAnsi="Times New Roman" w:cs="Times New Roman"/>
        </w:rPr>
        <w:t>    </w:t>
      </w:r>
    </w:p>
    <w:p w14:paraId="10731DED" w14:textId="77777777" w:rsidR="00E850FD" w:rsidRDefault="00E850FD" w:rsidP="00E850FD">
      <w:pPr>
        <w:tabs>
          <w:tab w:val="left" w:pos="-720"/>
          <w:tab w:val="left" w:pos="720"/>
        </w:tabs>
        <w:ind w:leftChars="0" w:left="0" w:firstLineChars="0" w:firstLine="0"/>
        <w:jc w:val="both"/>
        <w:rPr>
          <w:rFonts w:ascii="Times New Roman" w:hAnsi="Times New Roman" w:cs="Times New Roman"/>
        </w:rPr>
      </w:pPr>
    </w:p>
    <w:p w14:paraId="0A9F4855" w14:textId="2B4FB4BC" w:rsidR="00A744D5" w:rsidRPr="00075848" w:rsidRDefault="00E850FD" w:rsidP="00E850FD">
      <w:pPr>
        <w:tabs>
          <w:tab w:val="left" w:pos="-720"/>
          <w:tab w:val="left" w:pos="720"/>
        </w:tabs>
        <w:ind w:leftChars="0" w:left="0" w:firstLineChars="0" w:firstLine="0"/>
        <w:jc w:val="both"/>
        <w:rPr>
          <w:rFonts w:ascii="Times New Roman" w:hAnsi="Times New Roman" w:cs="Times New Roman"/>
        </w:rPr>
      </w:pPr>
      <w:r>
        <w:rPr>
          <w:rFonts w:ascii="Times New Roman" w:hAnsi="Times New Roman" w:cs="Times New Roman"/>
        </w:rPr>
        <w:t>B</w:t>
      </w:r>
      <w:r w:rsidR="00A744D5" w:rsidRPr="00075848">
        <w:rPr>
          <w:rFonts w:ascii="Times New Roman" w:hAnsi="Times New Roman" w:cs="Times New Roman"/>
        </w:rPr>
        <w:t>riefly describe the case</w:t>
      </w:r>
      <w:r w:rsidR="00A744D5">
        <w:rPr>
          <w:rFonts w:ascii="Times New Roman" w:hAnsi="Times New Roman" w:cs="Times New Roman"/>
        </w:rPr>
        <w:t xml:space="preserve"> and</w:t>
      </w:r>
      <w:r w:rsidR="00A744D5" w:rsidRPr="00075848">
        <w:rPr>
          <w:rFonts w:ascii="Times New Roman" w:hAnsi="Times New Roman" w:cs="Times New Roman"/>
        </w:rPr>
        <w:t xml:space="preserve"> your involvement: </w:t>
      </w:r>
    </w:p>
    <w:bookmarkStart w:id="29" w:name="bookmark=id.3as4poj" w:colFirst="0" w:colLast="0"/>
    <w:bookmarkEnd w:id="29"/>
    <w:p w14:paraId="5F836000" w14:textId="7C553114" w:rsidR="00A744D5" w:rsidRPr="00E850FD" w:rsidRDefault="00E850FD" w:rsidP="00E850FD">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3F6D287" w14:textId="6A283923"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2424D69F"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6F50A677" w14:textId="040F1B58"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113A20">
        <w:rPr>
          <w:rFonts w:ascii="Times New Roman" w:hAnsi="Times New Roman" w:cs="Times New Roman"/>
          <w:b/>
          <w:bCs/>
          <w:color w:val="000000"/>
        </w:rPr>
        <w:t>2</w:t>
      </w:r>
      <w:r w:rsidRPr="00113A20">
        <w:rPr>
          <w:rFonts w:ascii="Times New Roman" w:hAnsi="Times New Roman" w:cs="Times New Roman"/>
          <w:b/>
          <w:bCs/>
        </w:rPr>
        <w:t>.</w:t>
      </w:r>
      <w:r w:rsidRPr="00075848">
        <w:rPr>
          <w:rFonts w:ascii="Times New Roman" w:hAnsi="Times New Roman" w:cs="Times New Roman"/>
        </w:rPr>
        <w:tab/>
        <w:t xml:space="preserve">Case Name/Number: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1F6B6596"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7624FFEF"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Presiding Judge:</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47B68DE"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0D72B5A3"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rPr>
        <w:t xml:space="preserve">Phone: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4AEEF68" w14:textId="77777777" w:rsidR="00113A20" w:rsidRPr="00075848" w:rsidRDefault="00113A20" w:rsidP="00113A20">
      <w:pPr>
        <w:tabs>
          <w:tab w:val="left" w:pos="-720"/>
          <w:tab w:val="left" w:pos="720"/>
        </w:tabs>
        <w:ind w:leftChars="36" w:left="88" w:hanging="2"/>
        <w:jc w:val="both"/>
        <w:rPr>
          <w:rFonts w:ascii="Times New Roman" w:hAnsi="Times New Roman" w:cs="Times New Roman"/>
        </w:rPr>
      </w:pPr>
    </w:p>
    <w:p w14:paraId="46231D4E"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Court: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C281FD6"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rPr>
      </w:pPr>
    </w:p>
    <w:p w14:paraId="3A5A412A"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Judicial District: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3382BBBB"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p>
    <w:p w14:paraId="3968B5BF"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p w14:paraId="01113ECD"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DA2ECDB"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p>
    <w:p w14:paraId="3E6551BF"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4FFDD69A"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r w:rsidRPr="00075848">
        <w:rPr>
          <w:rFonts w:ascii="Times New Roman" w:hAnsi="Times New Roman" w:cs="Times New Roman"/>
        </w:rPr>
        <w:t>    </w:t>
      </w:r>
    </w:p>
    <w:p w14:paraId="581EBBBE" w14:textId="77777777" w:rsidR="00113A20" w:rsidRDefault="00113A20" w:rsidP="00113A20">
      <w:pPr>
        <w:tabs>
          <w:tab w:val="left" w:pos="-720"/>
          <w:tab w:val="left" w:pos="720"/>
        </w:tabs>
        <w:ind w:leftChars="0" w:left="0" w:firstLineChars="0" w:firstLine="0"/>
        <w:jc w:val="both"/>
        <w:rPr>
          <w:rFonts w:ascii="Times New Roman" w:hAnsi="Times New Roman" w:cs="Times New Roman"/>
        </w:rPr>
      </w:pPr>
    </w:p>
    <w:p w14:paraId="2E155425"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Pr>
          <w:rFonts w:ascii="Times New Roman" w:hAnsi="Times New Roman" w:cs="Times New Roman"/>
        </w:rPr>
        <w:t>B</w:t>
      </w:r>
      <w:r w:rsidRPr="00075848">
        <w:rPr>
          <w:rFonts w:ascii="Times New Roman" w:hAnsi="Times New Roman" w:cs="Times New Roman"/>
        </w:rPr>
        <w:t>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0349ED68"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2532BD08" w14:textId="344A629C" w:rsidR="00A744D5" w:rsidRDefault="00A744D5" w:rsidP="00113A20">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p>
    <w:p w14:paraId="24B5D423" w14:textId="77777777" w:rsidR="00113A20" w:rsidRPr="00075848" w:rsidRDefault="00113A20" w:rsidP="00113A20">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p>
    <w:p w14:paraId="5298B90A" w14:textId="53F14671"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b/>
        </w:rPr>
        <w:t>3</w:t>
      </w:r>
      <w:r w:rsidRPr="00075848">
        <w:rPr>
          <w:rFonts w:ascii="Times New Roman" w:hAnsi="Times New Roman" w:cs="Times New Roman"/>
        </w:rPr>
        <w:t>.</w:t>
      </w:r>
      <w:r w:rsidRPr="00075848">
        <w:rPr>
          <w:rFonts w:ascii="Times New Roman" w:hAnsi="Times New Roman" w:cs="Times New Roman"/>
        </w:rPr>
        <w:tab/>
        <w:t xml:space="preserve">Case Name/Number: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7FF85B4"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30B938C3"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Presiding Judge:</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CC359AB"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7D53E43D"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rPr>
        <w:t xml:space="preserve">Phone: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1667E050" w14:textId="77777777" w:rsidR="00113A20" w:rsidRPr="00075848" w:rsidRDefault="00113A20" w:rsidP="00113A20">
      <w:pPr>
        <w:tabs>
          <w:tab w:val="left" w:pos="-720"/>
          <w:tab w:val="left" w:pos="720"/>
        </w:tabs>
        <w:ind w:leftChars="36" w:left="88" w:hanging="2"/>
        <w:jc w:val="both"/>
        <w:rPr>
          <w:rFonts w:ascii="Times New Roman" w:hAnsi="Times New Roman" w:cs="Times New Roman"/>
        </w:rPr>
      </w:pPr>
    </w:p>
    <w:p w14:paraId="2A15231F"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Court: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7F12FBC"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rPr>
      </w:pPr>
    </w:p>
    <w:p w14:paraId="4AC1001C"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Judicial District: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692E1094"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p>
    <w:p w14:paraId="273EF8E0"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p w14:paraId="35DE6D90" w14:textId="77777777" w:rsidR="00113A20"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311DEC07"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p>
    <w:p w14:paraId="63F4A3A7"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3B373913"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r w:rsidRPr="00075848">
        <w:rPr>
          <w:rFonts w:ascii="Times New Roman" w:hAnsi="Times New Roman" w:cs="Times New Roman"/>
        </w:rPr>
        <w:t>    </w:t>
      </w:r>
    </w:p>
    <w:p w14:paraId="50956DF6" w14:textId="77777777" w:rsidR="00113A20" w:rsidRDefault="00113A20" w:rsidP="00113A20">
      <w:pPr>
        <w:tabs>
          <w:tab w:val="left" w:pos="-720"/>
          <w:tab w:val="left" w:pos="720"/>
        </w:tabs>
        <w:ind w:leftChars="0" w:left="0" w:firstLineChars="0" w:firstLine="0"/>
        <w:jc w:val="both"/>
        <w:rPr>
          <w:rFonts w:ascii="Times New Roman" w:hAnsi="Times New Roman" w:cs="Times New Roman"/>
        </w:rPr>
      </w:pPr>
    </w:p>
    <w:p w14:paraId="0FA84AF7" w14:textId="77777777" w:rsidR="00113A20" w:rsidRPr="00075848" w:rsidRDefault="00113A20" w:rsidP="00113A20">
      <w:pPr>
        <w:tabs>
          <w:tab w:val="left" w:pos="-720"/>
          <w:tab w:val="left" w:pos="720"/>
        </w:tabs>
        <w:ind w:leftChars="0" w:left="0" w:firstLineChars="0" w:firstLine="0"/>
        <w:jc w:val="both"/>
        <w:rPr>
          <w:rFonts w:ascii="Times New Roman" w:hAnsi="Times New Roman" w:cs="Times New Roman"/>
        </w:rPr>
      </w:pPr>
      <w:r>
        <w:rPr>
          <w:rFonts w:ascii="Times New Roman" w:hAnsi="Times New Roman" w:cs="Times New Roman"/>
        </w:rPr>
        <w:t>B</w:t>
      </w:r>
      <w:r w:rsidRPr="00075848">
        <w:rPr>
          <w:rFonts w:ascii="Times New Roman" w:hAnsi="Times New Roman" w:cs="Times New Roman"/>
        </w:rPr>
        <w:t>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46509BFA" w14:textId="77777777" w:rsidR="00113A20" w:rsidRPr="00E850FD" w:rsidRDefault="00113A20" w:rsidP="00113A20">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6BE791B8" w14:textId="77777777" w:rsidR="00A744D5" w:rsidRPr="0074500F" w:rsidRDefault="00A744D5" w:rsidP="00A744D5">
      <w:pPr>
        <w:tabs>
          <w:tab w:val="left" w:pos="-720"/>
          <w:tab w:val="left" w:pos="0"/>
        </w:tabs>
        <w:ind w:leftChars="0" w:left="0" w:firstLineChars="0" w:firstLine="0"/>
        <w:jc w:val="both"/>
        <w:rPr>
          <w:rFonts w:ascii="Times New Roman" w:hAnsi="Times New Roman" w:cs="Times New Roman"/>
        </w:rPr>
      </w:pPr>
    </w:p>
    <w:p w14:paraId="2DCE2B11"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4EF973D6" w14:textId="58349380"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b/>
        </w:rPr>
        <w:t>4</w:t>
      </w:r>
      <w:r w:rsidRPr="00075848">
        <w:rPr>
          <w:rFonts w:ascii="Times New Roman" w:hAnsi="Times New Roman" w:cs="Times New Roman"/>
        </w:rPr>
        <w:t>.</w:t>
      </w:r>
      <w:r w:rsidRPr="00075848">
        <w:rPr>
          <w:rFonts w:ascii="Times New Roman" w:hAnsi="Times New Roman" w:cs="Times New Roman"/>
        </w:rPr>
        <w:tab/>
        <w:t xml:space="preserve">Case Name/Number: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52DDBEB8"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1FEA7ADA"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Presiding Judge:</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0177C727"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6B1FE15B"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rPr>
        <w:t xml:space="preserve">Phone: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115571F" w14:textId="77777777" w:rsidR="004E0325" w:rsidRPr="00075848" w:rsidRDefault="004E0325" w:rsidP="004E0325">
      <w:pPr>
        <w:tabs>
          <w:tab w:val="left" w:pos="-720"/>
          <w:tab w:val="left" w:pos="720"/>
        </w:tabs>
        <w:ind w:leftChars="36" w:left="88" w:hanging="2"/>
        <w:jc w:val="both"/>
        <w:rPr>
          <w:rFonts w:ascii="Times New Roman" w:hAnsi="Times New Roman" w:cs="Times New Roman"/>
        </w:rPr>
      </w:pPr>
    </w:p>
    <w:p w14:paraId="6ABC1767"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Court: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CDAADC6"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rPr>
      </w:pPr>
    </w:p>
    <w:p w14:paraId="7C495938"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Judicial District: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24F0C6CF"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p>
    <w:p w14:paraId="4407CAA4"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p w14:paraId="79F5CE71"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65FDAF39"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p>
    <w:p w14:paraId="50380662"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1059ADEE"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r w:rsidRPr="00075848">
        <w:rPr>
          <w:rFonts w:ascii="Times New Roman" w:hAnsi="Times New Roman" w:cs="Times New Roman"/>
        </w:rPr>
        <w:t>    </w:t>
      </w:r>
    </w:p>
    <w:p w14:paraId="5B722C25" w14:textId="77777777" w:rsidR="004E0325" w:rsidRDefault="004E0325" w:rsidP="004E0325">
      <w:pPr>
        <w:tabs>
          <w:tab w:val="left" w:pos="-720"/>
          <w:tab w:val="left" w:pos="720"/>
        </w:tabs>
        <w:ind w:leftChars="0" w:left="0" w:firstLineChars="0" w:firstLine="0"/>
        <w:jc w:val="both"/>
        <w:rPr>
          <w:rFonts w:ascii="Times New Roman" w:hAnsi="Times New Roman" w:cs="Times New Roman"/>
        </w:rPr>
      </w:pPr>
    </w:p>
    <w:p w14:paraId="4614797B"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Pr>
          <w:rFonts w:ascii="Times New Roman" w:hAnsi="Times New Roman" w:cs="Times New Roman"/>
        </w:rPr>
        <w:t>B</w:t>
      </w:r>
      <w:r w:rsidRPr="00075848">
        <w:rPr>
          <w:rFonts w:ascii="Times New Roman" w:hAnsi="Times New Roman" w:cs="Times New Roman"/>
        </w:rPr>
        <w:t>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1A854F0F"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39A2175B"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1A66D368" w14:textId="77777777" w:rsidR="00A744D5" w:rsidRPr="00075848"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p>
    <w:p w14:paraId="740B6EA9" w14:textId="77D7A081"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b/>
        </w:rPr>
        <w:t>5</w:t>
      </w:r>
      <w:r w:rsidRPr="00075848">
        <w:rPr>
          <w:rFonts w:ascii="Times New Roman" w:hAnsi="Times New Roman" w:cs="Times New Roman"/>
        </w:rPr>
        <w:t>.</w:t>
      </w:r>
      <w:r w:rsidRPr="00075848">
        <w:rPr>
          <w:rFonts w:ascii="Times New Roman" w:hAnsi="Times New Roman" w:cs="Times New Roman"/>
        </w:rPr>
        <w:tab/>
        <w:t xml:space="preserve">Case Name/Number: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75A14F70"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48717A3E"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Presiding Judge:</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46B6E6C"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p>
    <w:p w14:paraId="6877ED2A"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rPr>
        <w:t xml:space="preserve">Phone: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5BD24C7B" w14:textId="77777777" w:rsidR="004E0325" w:rsidRPr="00075848" w:rsidRDefault="004E0325" w:rsidP="004E0325">
      <w:pPr>
        <w:tabs>
          <w:tab w:val="left" w:pos="-720"/>
          <w:tab w:val="left" w:pos="720"/>
        </w:tabs>
        <w:ind w:leftChars="36" w:left="88" w:hanging="2"/>
        <w:jc w:val="both"/>
        <w:rPr>
          <w:rFonts w:ascii="Times New Roman" w:hAnsi="Times New Roman" w:cs="Times New Roman"/>
        </w:rPr>
      </w:pPr>
    </w:p>
    <w:p w14:paraId="2DCCFDED"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Court: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2C362E83"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rPr>
      </w:pPr>
    </w:p>
    <w:p w14:paraId="35A32105"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sidRPr="00075848">
        <w:rPr>
          <w:rFonts w:ascii="Times New Roman" w:hAnsi="Times New Roman" w:cs="Times New Roman"/>
        </w:rPr>
        <w:t>Judicial District:</w:t>
      </w:r>
      <w:r>
        <w:rPr>
          <w:rFonts w:ascii="Times New Roman" w:hAnsi="Times New Roman" w:cs="Times New Roman"/>
        </w:rPr>
        <w:t xml:space="preserve"> </w:t>
      </w: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4E3696F4"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p>
    <w:p w14:paraId="1F49FC30"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plaintiff’s/petitioner’s</w:t>
      </w:r>
      <w:r w:rsidRPr="00075848">
        <w:rPr>
          <w:rFonts w:ascii="Times New Roman" w:hAnsi="Times New Roman" w:cs="Times New Roman"/>
        </w:rPr>
        <w:t xml:space="preserve"> counsel:</w:t>
      </w:r>
    </w:p>
    <w:p w14:paraId="745C8657" w14:textId="77777777" w:rsidR="004E0325"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1C9AADB2"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p>
    <w:p w14:paraId="75064354"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sidRPr="00075848">
        <w:rPr>
          <w:rFonts w:ascii="Times New Roman" w:hAnsi="Times New Roman" w:cs="Times New Roman"/>
        </w:rPr>
        <w:t xml:space="preserve">List name(s) and telephone number(s) for </w:t>
      </w:r>
      <w:r>
        <w:rPr>
          <w:rFonts w:ascii="Times New Roman" w:hAnsi="Times New Roman" w:cs="Times New Roman"/>
        </w:rPr>
        <w:t>defense/respondent’s counsel</w:t>
      </w:r>
      <w:r w:rsidRPr="00075848">
        <w:rPr>
          <w:rFonts w:ascii="Times New Roman" w:hAnsi="Times New Roman" w:cs="Times New Roman"/>
        </w:rPr>
        <w:t>:</w:t>
      </w:r>
    </w:p>
    <w:p w14:paraId="0C51DA2A"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r w:rsidRPr="00075848">
        <w:rPr>
          <w:rFonts w:ascii="Times New Roman" w:hAnsi="Times New Roman" w:cs="Times New Roman"/>
        </w:rPr>
        <w:t>    </w:t>
      </w:r>
    </w:p>
    <w:p w14:paraId="3B2B3F6C" w14:textId="77777777" w:rsidR="004E0325" w:rsidRDefault="004E0325" w:rsidP="004E0325">
      <w:pPr>
        <w:tabs>
          <w:tab w:val="left" w:pos="-720"/>
          <w:tab w:val="left" w:pos="720"/>
        </w:tabs>
        <w:ind w:leftChars="0" w:left="0" w:firstLineChars="0" w:firstLine="0"/>
        <w:jc w:val="both"/>
        <w:rPr>
          <w:rFonts w:ascii="Times New Roman" w:hAnsi="Times New Roman" w:cs="Times New Roman"/>
        </w:rPr>
      </w:pPr>
    </w:p>
    <w:p w14:paraId="052CD4A0" w14:textId="77777777" w:rsidR="004E0325" w:rsidRPr="00075848" w:rsidRDefault="004E0325" w:rsidP="004E0325">
      <w:pPr>
        <w:tabs>
          <w:tab w:val="left" w:pos="-720"/>
          <w:tab w:val="left" w:pos="720"/>
        </w:tabs>
        <w:ind w:leftChars="0" w:left="0" w:firstLineChars="0" w:firstLine="0"/>
        <w:jc w:val="both"/>
        <w:rPr>
          <w:rFonts w:ascii="Times New Roman" w:hAnsi="Times New Roman" w:cs="Times New Roman"/>
        </w:rPr>
      </w:pPr>
      <w:r>
        <w:rPr>
          <w:rFonts w:ascii="Times New Roman" w:hAnsi="Times New Roman" w:cs="Times New Roman"/>
        </w:rPr>
        <w:t>B</w:t>
      </w:r>
      <w:r w:rsidRPr="00075848">
        <w:rPr>
          <w:rFonts w:ascii="Times New Roman" w:hAnsi="Times New Roman" w:cs="Times New Roman"/>
        </w:rPr>
        <w:t>riefly describe the case</w:t>
      </w:r>
      <w:r>
        <w:rPr>
          <w:rFonts w:ascii="Times New Roman" w:hAnsi="Times New Roman" w:cs="Times New Roman"/>
        </w:rPr>
        <w:t xml:space="preserve"> and</w:t>
      </w:r>
      <w:r w:rsidRPr="00075848">
        <w:rPr>
          <w:rFonts w:ascii="Times New Roman" w:hAnsi="Times New Roman" w:cs="Times New Roman"/>
        </w:rPr>
        <w:t xml:space="preserve"> your involvement: </w:t>
      </w:r>
    </w:p>
    <w:p w14:paraId="23E5AF0E" w14:textId="77777777" w:rsidR="004E0325" w:rsidRPr="00E850FD" w:rsidRDefault="004E0325" w:rsidP="004E032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fldChar w:fldCharType="begin">
          <w:ffData>
            <w:name w:val="Text5"/>
            <w:enabled/>
            <w:calcOnExit w:val="0"/>
            <w:textInput/>
          </w:ffData>
        </w:fldChar>
      </w:r>
      <w:r>
        <w:rPr>
          <w:rFonts w:ascii="Times New Roman" w:hAnsi="Times New Roman" w:cs="Times New Roman"/>
          <w:color w:val="000000"/>
        </w:rPr>
        <w:instrText xml:space="preserve"> FORMTEXT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color w:val="000000"/>
        </w:rPr>
        <w:fldChar w:fldCharType="end"/>
      </w:r>
    </w:p>
    <w:p w14:paraId="3354246F" w14:textId="77777777" w:rsidR="00A744D5" w:rsidRPr="00075848"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 </w:t>
      </w:r>
      <w:bookmarkStart w:id="30" w:name="bookmark=id.1pxezwc" w:colFirst="0" w:colLast="0"/>
      <w:bookmarkEnd w:id="30"/>
    </w:p>
    <w:p w14:paraId="3E0672CB"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186E9FA1" w14:textId="77777777" w:rsidR="00A744D5" w:rsidRDefault="00A744D5" w:rsidP="00A744D5">
      <w:pPr>
        <w:numPr>
          <w:ilvl w:val="0"/>
          <w:numId w:val="1"/>
        </w:numPr>
        <w:pBdr>
          <w:top w:val="nil"/>
          <w:left w:val="nil"/>
          <w:bottom w:val="nil"/>
          <w:right w:val="nil"/>
          <w:between w:val="nil"/>
        </w:pBdr>
        <w:tabs>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List any law-related lectures, speeches, or other presentations you have given and any such books or articles you have authored within the last five years.</w:t>
      </w:r>
    </w:p>
    <w:p w14:paraId="3BC307FB" w14:textId="58FC13A1" w:rsidR="004E0325" w:rsidRPr="004E0325" w:rsidRDefault="004E0325" w:rsidP="004E0325">
      <w:pPr>
        <w:pBdr>
          <w:top w:val="nil"/>
          <w:left w:val="nil"/>
          <w:bottom w:val="nil"/>
          <w:right w:val="nil"/>
          <w:between w:val="nil"/>
        </w:pBdr>
        <w:tabs>
          <w:tab w:val="left" w:pos="-720"/>
          <w:tab w:val="left" w:pos="720"/>
        </w:tabs>
        <w:spacing w:line="240" w:lineRule="auto"/>
        <w:ind w:leftChars="0" w:left="0" w:firstLineChars="0" w:hanging="2"/>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6EE9AB5" w14:textId="20FD9828" w:rsidR="00A744D5" w:rsidRPr="00075848" w:rsidRDefault="00A744D5" w:rsidP="00A744D5">
      <w:pPr>
        <w:pBdr>
          <w:top w:val="nil"/>
          <w:left w:val="nil"/>
          <w:bottom w:val="nil"/>
          <w:right w:val="nil"/>
          <w:between w:val="nil"/>
        </w:pBdr>
        <w:tabs>
          <w:tab w:val="left" w:pos="-720"/>
        </w:tabs>
        <w:spacing w:line="240" w:lineRule="auto"/>
        <w:ind w:leftChars="0" w:left="720" w:firstLineChars="0" w:firstLine="0"/>
        <w:jc w:val="both"/>
        <w:rPr>
          <w:rFonts w:ascii="Times New Roman" w:hAnsi="Times New Roman" w:cs="Times New Roman"/>
          <w:color w:val="000000"/>
        </w:rPr>
      </w:pPr>
    </w:p>
    <w:p w14:paraId="6AB20CEF"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bookmarkStart w:id="31" w:name="bookmark=id.49x2ik5" w:colFirst="0" w:colLast="0"/>
      <w:bookmarkEnd w:id="31"/>
      <w:r w:rsidRPr="00075848">
        <w:rPr>
          <w:rFonts w:ascii="Times New Roman" w:hAnsi="Times New Roman" w:cs="Times New Roman"/>
          <w:color w:val="000000"/>
        </w:rPr>
        <w:t>     </w:t>
      </w:r>
    </w:p>
    <w:p w14:paraId="4BA71E57" w14:textId="77777777" w:rsidR="00A744D5" w:rsidRPr="00075848" w:rsidRDefault="00000000" w:rsidP="00A744D5">
      <w:pPr>
        <w:pBdr>
          <w:top w:val="nil"/>
          <w:left w:val="nil"/>
          <w:bottom w:val="nil"/>
          <w:right w:val="nil"/>
          <w:between w:val="nil"/>
        </w:pBdr>
        <w:tabs>
          <w:tab w:val="left" w:pos="-720"/>
          <w:tab w:val="left" w:pos="0"/>
        </w:tabs>
        <w:spacing w:line="240" w:lineRule="auto"/>
        <w:ind w:left="0" w:hanging="2"/>
        <w:jc w:val="both"/>
        <w:rPr>
          <w:rFonts w:ascii="Times New Roman" w:eastAsia="Courier New" w:hAnsi="Times New Roman" w:cs="Times New Roman"/>
          <w:color w:val="000000"/>
        </w:rPr>
      </w:pPr>
      <w:sdt>
        <w:sdtPr>
          <w:rPr>
            <w:rFonts w:ascii="Times New Roman" w:hAnsi="Times New Roman" w:cs="Times New Roman"/>
          </w:rPr>
          <w:tag w:val="goog_rdk_76"/>
          <w:id w:val="-1009906994"/>
          <w:placeholder>
            <w:docPart w:val="6CF28C970B13423DA2E5F57DC6585751"/>
          </w:placeholder>
          <w:showingPlcHdr/>
        </w:sdtPr>
        <w:sdtContent>
          <w:r w:rsidR="00A744D5">
            <w:rPr>
              <w:rFonts w:ascii="Times New Roman" w:hAnsi="Times New Roman" w:cs="Times New Roman"/>
            </w:rPr>
            <w:t xml:space="preserve">     </w:t>
          </w:r>
        </w:sdtContent>
      </w:sdt>
      <w:bookmarkStart w:id="32" w:name="bookmark=id.2p2csry" w:colFirst="0" w:colLast="0"/>
      <w:bookmarkEnd w:id="32"/>
      <w:r w:rsidR="00A744D5" w:rsidRPr="00075848">
        <w:rPr>
          <w:rFonts w:ascii="Times New Roman" w:hAnsi="Times New Roman" w:cs="Times New Roman"/>
        </w:rPr>
        <w:t>    </w:t>
      </w:r>
      <w:bookmarkStart w:id="33" w:name="bookmark=id.147n2zr" w:colFirst="0" w:colLast="0"/>
      <w:bookmarkEnd w:id="33"/>
      <w:sdt>
        <w:sdtPr>
          <w:rPr>
            <w:rFonts w:ascii="Times New Roman" w:hAnsi="Times New Roman" w:cs="Times New Roman"/>
          </w:rPr>
          <w:tag w:val="goog_rdk_94"/>
          <w:id w:val="-672731775"/>
          <w:placeholder>
            <w:docPart w:val="B09AE820A21F45DCBE4BE2235C2EE53C"/>
          </w:placeholder>
          <w:showingPlcHdr/>
        </w:sdtPr>
        <w:sdtContent>
          <w:r w:rsidR="00A744D5" w:rsidRPr="00075848">
            <w:rPr>
              <w:rFonts w:ascii="Times New Roman" w:hAnsi="Times New Roman" w:cs="Times New Roman"/>
            </w:rPr>
            <w:t xml:space="preserve">     </w:t>
          </w:r>
        </w:sdtContent>
      </w:sdt>
    </w:p>
    <w:p w14:paraId="6543D090"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 xml:space="preserve">D.  PROFESSIONAL AND PUBLIC </w:t>
      </w:r>
      <w:sdt>
        <w:sdtPr>
          <w:rPr>
            <w:rFonts w:ascii="Times New Roman" w:hAnsi="Times New Roman" w:cs="Times New Roman"/>
          </w:rPr>
          <w:tag w:val="goog_rdk_95"/>
          <w:id w:val="-639112290"/>
        </w:sdtPr>
        <w:sdtContent/>
      </w:sdt>
      <w:r w:rsidRPr="00075848">
        <w:rPr>
          <w:rFonts w:ascii="Times New Roman" w:hAnsi="Times New Roman" w:cs="Times New Roman"/>
          <w:b/>
        </w:rPr>
        <w:t>SERVICE</w:t>
      </w:r>
    </w:p>
    <w:p w14:paraId="75A4FFCC"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rPr>
      </w:pPr>
    </w:p>
    <w:p w14:paraId="55F62CFE" w14:textId="77777777" w:rsidR="00A744D5" w:rsidRDefault="00A744D5" w:rsidP="00A744D5">
      <w:pPr>
        <w:pStyle w:val="ListParagraph"/>
        <w:numPr>
          <w:ilvl w:val="0"/>
          <w:numId w:val="1"/>
        </w:numPr>
        <w:pBdr>
          <w:top w:val="nil"/>
          <w:left w:val="nil"/>
          <w:bottom w:val="nil"/>
          <w:right w:val="nil"/>
          <w:between w:val="nil"/>
        </w:pBdr>
        <w:tabs>
          <w:tab w:val="left" w:pos="-720"/>
          <w:tab w:val="left" w:pos="0"/>
        </w:tabs>
        <w:spacing w:line="240" w:lineRule="auto"/>
        <w:ind w:leftChars="0" w:left="720" w:firstLineChars="0" w:hanging="720"/>
        <w:jc w:val="both"/>
        <w:rPr>
          <w:rFonts w:ascii="Times New Roman" w:hAnsi="Times New Roman" w:cs="Times New Roman"/>
          <w:color w:val="000000"/>
        </w:rPr>
      </w:pPr>
      <w:r>
        <w:rPr>
          <w:rFonts w:ascii="Times New Roman" w:hAnsi="Times New Roman" w:cs="Times New Roman"/>
          <w:color w:val="000000"/>
        </w:rPr>
        <w:t>Describe your participation and leadership in professional and community organizations, including offices held, committees, awards, honors, and citations (include approximate dates).</w:t>
      </w:r>
    </w:p>
    <w:bookmarkStart w:id="34" w:name="bookmark=id.3o7alnk" w:colFirst="0" w:colLast="0"/>
    <w:bookmarkEnd w:id="34"/>
    <w:p w14:paraId="6028FE16" w14:textId="35D22805" w:rsidR="00A744D5" w:rsidRPr="00075848" w:rsidRDefault="004E0325" w:rsidP="00A744D5">
      <w:pPr>
        <w:pStyle w:val="ListParagraph"/>
        <w:pBdr>
          <w:top w:val="nil"/>
          <w:left w:val="nil"/>
          <w:bottom w:val="nil"/>
          <w:right w:val="nil"/>
          <w:between w:val="nil"/>
        </w:pBdr>
        <w:tabs>
          <w:tab w:val="left" w:pos="-720"/>
          <w:tab w:val="left" w:pos="0"/>
        </w:tabs>
        <w:spacing w:line="240" w:lineRule="auto"/>
        <w:ind w:leftChars="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1FA88ED3" w14:textId="77777777" w:rsidR="00A744D5" w:rsidRPr="00075848" w:rsidRDefault="00A744D5" w:rsidP="00A744D5">
      <w:pPr>
        <w:pBdr>
          <w:top w:val="nil"/>
          <w:left w:val="nil"/>
          <w:bottom w:val="nil"/>
          <w:right w:val="nil"/>
          <w:between w:val="nil"/>
        </w:pBdr>
        <w:tabs>
          <w:tab w:val="left" w:pos="-720"/>
          <w:tab w:val="left" w:pos="360"/>
        </w:tabs>
        <w:spacing w:line="240" w:lineRule="auto"/>
        <w:ind w:leftChars="0" w:left="0" w:firstLineChars="0" w:firstLine="0"/>
        <w:jc w:val="both"/>
        <w:rPr>
          <w:rFonts w:ascii="Times New Roman" w:hAnsi="Times New Roman" w:cs="Times New Roman"/>
          <w:color w:val="000000"/>
        </w:rPr>
      </w:pPr>
      <w:bookmarkStart w:id="35" w:name="bookmark=id.23ckvvd" w:colFirst="0" w:colLast="0"/>
      <w:bookmarkEnd w:id="35"/>
      <w:r w:rsidRPr="00075848">
        <w:rPr>
          <w:rFonts w:ascii="Times New Roman" w:hAnsi="Times New Roman" w:cs="Times New Roman"/>
          <w:color w:val="000000"/>
        </w:rPr>
        <w:t>     </w:t>
      </w:r>
    </w:p>
    <w:p w14:paraId="207BFFA8" w14:textId="77777777" w:rsidR="00A744D5" w:rsidRDefault="00A744D5" w:rsidP="00A744D5">
      <w:pPr>
        <w:pStyle w:val="ListParagraph"/>
        <w:numPr>
          <w:ilvl w:val="0"/>
          <w:numId w:val="1"/>
        </w:numPr>
        <w:ind w:leftChars="0" w:left="720" w:firstLineChars="0" w:hanging="720"/>
        <w:rPr>
          <w:rFonts w:ascii="Times New Roman" w:hAnsi="Times New Roman" w:cs="Times New Roman"/>
        </w:rPr>
      </w:pPr>
      <w:r w:rsidRPr="00075848">
        <w:rPr>
          <w:rFonts w:ascii="Times New Roman" w:hAnsi="Times New Roman" w:cs="Times New Roman"/>
        </w:rPr>
        <w:t xml:space="preserve">List all public offices to which you were appointed or elected (include dates served).  Have you had any military or other public service?  If so, please give details. </w:t>
      </w:r>
    </w:p>
    <w:p w14:paraId="500BA30D" w14:textId="33E8EC21" w:rsidR="00A744D5" w:rsidRPr="0074500F" w:rsidRDefault="004E0325" w:rsidP="00A744D5">
      <w:pPr>
        <w:pStyle w:val="ListParagraph"/>
        <w:ind w:leftChars="0" w:firstLineChars="0" w:firstLine="0"/>
        <w:rPr>
          <w:rFonts w:ascii="Times New Roman" w:hAnsi="Times New Roman" w:cs="Times New Roman"/>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97B0D73"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30BFEBEA" w14:textId="77777777" w:rsidR="00A744D5" w:rsidRPr="0074500F" w:rsidRDefault="00A744D5" w:rsidP="00A744D5">
      <w:pPr>
        <w:pStyle w:val="ListParagraph"/>
        <w:numPr>
          <w:ilvl w:val="0"/>
          <w:numId w:val="1"/>
        </w:numPr>
        <w:pBdr>
          <w:top w:val="nil"/>
          <w:left w:val="nil"/>
          <w:bottom w:val="nil"/>
          <w:right w:val="nil"/>
          <w:between w:val="nil"/>
        </w:pBdr>
        <w:tabs>
          <w:tab w:val="left" w:pos="-720"/>
          <w:tab w:val="left" w:pos="0"/>
        </w:tabs>
        <w:spacing w:line="240" w:lineRule="auto"/>
        <w:ind w:leftChars="0" w:left="720" w:firstLineChars="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a member of a </w:t>
      </w:r>
      <w:r>
        <w:rPr>
          <w:rFonts w:ascii="Times New Roman" w:hAnsi="Times New Roman" w:cs="Times New Roman"/>
        </w:rPr>
        <w:t xml:space="preserve">Judicial </w:t>
      </w:r>
      <w:r w:rsidRPr="00075848">
        <w:rPr>
          <w:rFonts w:ascii="Times New Roman" w:hAnsi="Times New Roman" w:cs="Times New Roman"/>
          <w:color w:val="000000"/>
        </w:rPr>
        <w:t>Nominating Commission?  If so, please give details, including the judicial district and the dates of service.</w:t>
      </w:r>
      <w:r>
        <w:rPr>
          <w:rFonts w:ascii="Times New Roman" w:hAnsi="Times New Roman" w:cs="Times New Roman"/>
          <w:color w:val="000000"/>
        </w:rPr>
        <w:t xml:space="preserve">  </w:t>
      </w:r>
      <w:r w:rsidRPr="00075848">
        <w:rPr>
          <w:rFonts w:ascii="Times New Roman" w:hAnsi="Times New Roman" w:cs="Times New Roman"/>
          <w:color w:val="000000"/>
        </w:rPr>
        <w:t xml:space="preserve">(Please be aware that nominating commission members are ineligible for appointment as judges for as many as three years after service on a nominating commission.  Colo. Const. art. VI, § 24(4) (one year for judicial district commissioners; three years for </w:t>
      </w:r>
      <w:r>
        <w:rPr>
          <w:rFonts w:ascii="Times New Roman" w:hAnsi="Times New Roman" w:cs="Times New Roman"/>
          <w:color w:val="000000"/>
        </w:rPr>
        <w:t>statewide</w:t>
      </w:r>
      <w:r w:rsidRPr="00075848">
        <w:rPr>
          <w:rFonts w:ascii="Times New Roman" w:hAnsi="Times New Roman" w:cs="Times New Roman"/>
          <w:color w:val="000000"/>
        </w:rPr>
        <w:t xml:space="preserve"> commissioners)).</w:t>
      </w:r>
      <w:bookmarkStart w:id="36" w:name="bookmark=id.ihv636" w:colFirst="0" w:colLast="0"/>
      <w:bookmarkEnd w:id="36"/>
    </w:p>
    <w:p w14:paraId="4DCA4281" w14:textId="5EC35A21" w:rsidR="00A744D5" w:rsidRPr="0074500F" w:rsidRDefault="004E0325" w:rsidP="00A744D5">
      <w:pPr>
        <w:pStyle w:val="ListParagraph"/>
        <w:pBdr>
          <w:top w:val="nil"/>
          <w:left w:val="nil"/>
          <w:bottom w:val="nil"/>
          <w:right w:val="nil"/>
          <w:between w:val="nil"/>
        </w:pBdr>
        <w:tabs>
          <w:tab w:val="left" w:pos="-720"/>
          <w:tab w:val="left" w:pos="0"/>
        </w:tabs>
        <w:spacing w:line="240" w:lineRule="auto"/>
        <w:ind w:leftChars="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366282D"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rPr>
          <w:rFonts w:ascii="Times New Roman" w:hAnsi="Times New Roman" w:cs="Times New Roman"/>
          <w:color w:val="000000"/>
        </w:rPr>
      </w:pPr>
    </w:p>
    <w:p w14:paraId="612033F7"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2B7680F8"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E.  REQUIREMENT TO COMPLY WITH JUDICIAL CODE OF CONDUCT</w:t>
      </w:r>
    </w:p>
    <w:p w14:paraId="7C3E75B1" w14:textId="77777777" w:rsidR="00A744D5" w:rsidRPr="00075848" w:rsidRDefault="00A744D5" w:rsidP="00A744D5">
      <w:pPr>
        <w:tabs>
          <w:tab w:val="left" w:pos="-720"/>
        </w:tabs>
        <w:ind w:left="0" w:hanging="2"/>
        <w:rPr>
          <w:rFonts w:ascii="Times New Roman" w:hAnsi="Times New Roman" w:cs="Times New Roman"/>
        </w:rPr>
      </w:pPr>
    </w:p>
    <w:p w14:paraId="03361212" w14:textId="77777777" w:rsidR="00A744D5" w:rsidRPr="00075848" w:rsidRDefault="00A744D5" w:rsidP="00A744D5">
      <w:pPr>
        <w:tabs>
          <w:tab w:val="left" w:pos="-720"/>
          <w:tab w:val="left" w:pos="0"/>
        </w:tabs>
        <w:ind w:left="0" w:hanging="2"/>
        <w:jc w:val="center"/>
        <w:rPr>
          <w:rFonts w:ascii="Times New Roman" w:hAnsi="Times New Roman" w:cs="Times New Roman"/>
        </w:rPr>
      </w:pPr>
      <w:r w:rsidRPr="00075848">
        <w:rPr>
          <w:rFonts w:ascii="Times New Roman" w:hAnsi="Times New Roman" w:cs="Times New Roman"/>
          <w:b/>
        </w:rPr>
        <w:t>If appointed to the bench, you will be required to comply with the canons contained in the Colorado Code of Judicial Conduct.</w:t>
      </w:r>
    </w:p>
    <w:p w14:paraId="4C5FFF4D" w14:textId="77777777" w:rsidR="00A744D5" w:rsidRPr="00075848" w:rsidRDefault="00A744D5" w:rsidP="00A744D5">
      <w:pPr>
        <w:tabs>
          <w:tab w:val="left" w:pos="-720"/>
        </w:tabs>
        <w:ind w:left="0" w:hanging="2"/>
        <w:rPr>
          <w:rFonts w:ascii="Times New Roman" w:hAnsi="Times New Roman" w:cs="Times New Roman"/>
        </w:rPr>
      </w:pPr>
    </w:p>
    <w:p w14:paraId="19D200BF" w14:textId="77777777" w:rsidR="00A744D5"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Are you familiar with the Commission on Judicial Discipline and its function?</w:t>
      </w:r>
      <w:bookmarkStart w:id="37" w:name="bookmark=id.32hioqz" w:colFirst="0" w:colLast="0"/>
      <w:bookmarkEnd w:id="37"/>
    </w:p>
    <w:p w14:paraId="28736CB7" w14:textId="5D454C6B" w:rsidR="00A744D5" w:rsidRPr="0074500F"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6F1E6D56"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7D5579AB"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understand a judge is required to file reports of compensation for quasi-judicial and extra-judicial activities in conformance with the Code of Judicial Conduc</w:t>
      </w:r>
      <w:bookmarkStart w:id="38" w:name="bookmark=id.1hmsyys" w:colFirst="0" w:colLast="0"/>
      <w:bookmarkEnd w:id="38"/>
      <w:r>
        <w:rPr>
          <w:rFonts w:ascii="Times New Roman" w:hAnsi="Times New Roman" w:cs="Times New Roman"/>
          <w:color w:val="000000"/>
        </w:rPr>
        <w:t>t?</w:t>
      </w:r>
    </w:p>
    <w:p w14:paraId="53299805" w14:textId="569CFEF4" w:rsidR="00A744D5" w:rsidRPr="0074500F"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7DB9DE3D"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5E8FD5FA"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understand that a judge must comply with the Public Official Disclosure Law (Section 24-6-202, C.R.S.)?</w:t>
      </w:r>
      <w:bookmarkStart w:id="39" w:name="bookmark=id.41mghml" w:colFirst="0" w:colLast="0"/>
      <w:bookmarkEnd w:id="39"/>
    </w:p>
    <w:p w14:paraId="4F10AF90" w14:textId="3C561355" w:rsidR="00A744D5" w:rsidRPr="0074500F"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4E2BF5B0"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077D3AA1"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now active in partisan politics, would you cease such activity if you are appointed to judicial office</w:t>
      </w:r>
      <w:bookmarkStart w:id="40" w:name="bookmark=id.2grqrue" w:colFirst="0" w:colLast="0"/>
      <w:bookmarkEnd w:id="40"/>
      <w:r>
        <w:rPr>
          <w:rFonts w:ascii="Times New Roman" w:hAnsi="Times New Roman" w:cs="Times New Roman"/>
          <w:color w:val="000000"/>
        </w:rPr>
        <w:t>?</w:t>
      </w:r>
    </w:p>
    <w:p w14:paraId="6A3EF639" w14:textId="55379156" w:rsidR="00A744D5" w:rsidRPr="0074500F"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0C78CA58"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10F73916"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Are you now an officer or director of any business organization or otherwise engaged in the management of any business enterprise?  If so, please give details.</w:t>
      </w:r>
      <w:bookmarkStart w:id="41" w:name="bookmark=id.vx1227" w:colFirst="0" w:colLast="0"/>
      <w:bookmarkEnd w:id="41"/>
    </w:p>
    <w:bookmarkStart w:id="42" w:name="bookmark=id.3fwokq0" w:colFirst="0" w:colLast="0"/>
    <w:bookmarkEnd w:id="42"/>
    <w:p w14:paraId="7755AD6C" w14:textId="7E077655"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bookmarkStart w:id="43" w:name="bookmark=id.1v1yuxt" w:colFirst="0" w:colLast="0"/>
    <w:bookmarkEnd w:id="43"/>
    <w:p w14:paraId="2CEAFD6C" w14:textId="77777777" w:rsidR="00A744D5" w:rsidRPr="00075848" w:rsidRDefault="00000000" w:rsidP="00A744D5">
      <w:pPr>
        <w:pBdr>
          <w:top w:val="nil"/>
          <w:left w:val="nil"/>
          <w:bottom w:val="nil"/>
          <w:right w:val="nil"/>
          <w:between w:val="nil"/>
        </w:pBdr>
        <w:tabs>
          <w:tab w:val="left" w:pos="-720"/>
          <w:tab w:val="left" w:pos="360"/>
        </w:tabs>
        <w:spacing w:line="240" w:lineRule="auto"/>
        <w:ind w:leftChars="0" w:left="0" w:firstLineChars="0" w:firstLine="0"/>
        <w:rPr>
          <w:rFonts w:ascii="Times New Roman" w:hAnsi="Times New Roman" w:cs="Times New Roman"/>
          <w:color w:val="000000"/>
        </w:rPr>
      </w:pPr>
      <w:sdt>
        <w:sdtPr>
          <w:rPr>
            <w:rFonts w:ascii="Times New Roman" w:hAnsi="Times New Roman" w:cs="Times New Roman"/>
          </w:rPr>
          <w:tag w:val="goog_rdk_124"/>
          <w:id w:val="1105382086"/>
          <w:placeholder>
            <w:docPart w:val="DC4A134AA4094455953BAAAD7C68A946"/>
          </w:placeholder>
          <w:showingPlcHdr/>
        </w:sdtPr>
        <w:sdtContent>
          <w:r w:rsidR="00A744D5" w:rsidRPr="00075848">
            <w:rPr>
              <w:rFonts w:ascii="Times New Roman" w:hAnsi="Times New Roman" w:cs="Times New Roman"/>
            </w:rPr>
            <w:t xml:space="preserve">     </w:t>
          </w:r>
        </w:sdtContent>
      </w:sdt>
    </w:p>
    <w:p w14:paraId="4E08F55F" w14:textId="77777777" w:rsidR="00A744D5" w:rsidRPr="00075848" w:rsidRDefault="00A744D5" w:rsidP="00A744D5">
      <w:pPr>
        <w:tabs>
          <w:tab w:val="left" w:pos="-720"/>
        </w:tabs>
        <w:ind w:leftChars="0" w:left="0" w:firstLineChars="0" w:firstLine="0"/>
        <w:rPr>
          <w:rFonts w:ascii="Times New Roman" w:hAnsi="Times New Roman" w:cs="Times New Roman"/>
        </w:rPr>
      </w:pPr>
    </w:p>
    <w:p w14:paraId="48BA0EE2" w14:textId="77777777" w:rsidR="00A744D5" w:rsidRPr="00075848" w:rsidRDefault="00A744D5" w:rsidP="00A744D5">
      <w:pPr>
        <w:tabs>
          <w:tab w:val="left" w:pos="-720"/>
        </w:tabs>
        <w:ind w:left="0" w:hanging="2"/>
        <w:jc w:val="center"/>
        <w:rPr>
          <w:rFonts w:ascii="Times New Roman" w:hAnsi="Times New Roman" w:cs="Times New Roman"/>
        </w:rPr>
      </w:pPr>
      <w:r w:rsidRPr="00075848">
        <w:rPr>
          <w:rFonts w:ascii="Times New Roman" w:hAnsi="Times New Roman" w:cs="Times New Roman"/>
          <w:b/>
        </w:rPr>
        <w:t>F.  MISCELLANEOUS</w:t>
      </w:r>
    </w:p>
    <w:p w14:paraId="24D9D7FC" w14:textId="77777777" w:rsidR="00A744D5" w:rsidRPr="00075848" w:rsidRDefault="00A744D5" w:rsidP="00A744D5">
      <w:pPr>
        <w:tabs>
          <w:tab w:val="left" w:pos="-720"/>
        </w:tabs>
        <w:ind w:left="0" w:hanging="2"/>
        <w:rPr>
          <w:rFonts w:ascii="Times New Roman" w:hAnsi="Times New Roman" w:cs="Times New Roman"/>
        </w:rPr>
      </w:pPr>
    </w:p>
    <w:p w14:paraId="543F96E4"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Describe how you spend your leisure time (including special interests, hobbies, reading preferences, vacation activities). </w:t>
      </w:r>
    </w:p>
    <w:bookmarkStart w:id="44" w:name="bookmark=id.4f1mdlm" w:colFirst="0" w:colLast="0"/>
    <w:bookmarkEnd w:id="44"/>
    <w:p w14:paraId="268C9972" w14:textId="45D02208"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7AE78479"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1ED222E6" w14:textId="77777777" w:rsidR="00A744D5" w:rsidRDefault="00A744D5" w:rsidP="00A744D5">
      <w:pPr>
        <w:numPr>
          <w:ilvl w:val="0"/>
          <w:numId w:val="1"/>
        </w:numPr>
        <w:pBdr>
          <w:top w:val="nil"/>
          <w:left w:val="nil"/>
          <w:bottom w:val="nil"/>
          <w:right w:val="nil"/>
          <w:between w:val="nil"/>
        </w:pBdr>
        <w:tabs>
          <w:tab w:val="left" w:pos="-720"/>
          <w:tab w:val="left" w:pos="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List the names of no more than five individuals from whom you are requesting letters of reference. </w:t>
      </w:r>
      <w:bookmarkStart w:id="45" w:name="bookmark=id.2u6wntf" w:colFirst="0" w:colLast="0"/>
      <w:bookmarkEnd w:id="45"/>
    </w:p>
    <w:p w14:paraId="7E919EA7" w14:textId="5F1FE192" w:rsidR="00A744D5" w:rsidRPr="0074500F" w:rsidRDefault="004E0325" w:rsidP="00A744D5">
      <w:pPr>
        <w:pBdr>
          <w:top w:val="nil"/>
          <w:left w:val="nil"/>
          <w:bottom w:val="nil"/>
          <w:right w:val="nil"/>
          <w:between w:val="nil"/>
        </w:pBdr>
        <w:tabs>
          <w:tab w:val="left" w:pos="-720"/>
          <w:tab w:val="left" w:pos="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3380695A"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60565EC3" w14:textId="77777777" w:rsidR="00A744D5" w:rsidRDefault="00A744D5" w:rsidP="00A744D5">
      <w:pPr>
        <w:numPr>
          <w:ilvl w:val="0"/>
          <w:numId w:val="1"/>
        </w:numPr>
        <w:pBdr>
          <w:top w:val="nil"/>
          <w:left w:val="nil"/>
          <w:bottom w:val="nil"/>
          <w:right w:val="nil"/>
          <w:between w:val="nil"/>
        </w:pBdr>
        <w:tabs>
          <w:tab w:val="left" w:pos="-720"/>
          <w:tab w:val="left" w:pos="81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Please attach a statement (not to exceed 400 words total for each subpart), double-spaced, discussing: </w:t>
      </w:r>
      <w:r w:rsidRPr="00075848">
        <w:rPr>
          <w:rFonts w:ascii="Times New Roman" w:hAnsi="Times New Roman" w:cs="Times New Roman"/>
          <w:b/>
          <w:color w:val="000000"/>
        </w:rPr>
        <w:t>(a)</w:t>
      </w:r>
      <w:r w:rsidRPr="00075848">
        <w:rPr>
          <w:rFonts w:ascii="Times New Roman" w:hAnsi="Times New Roman" w:cs="Times New Roman"/>
          <w:color w:val="000000"/>
        </w:rPr>
        <w:t xml:space="preserve"> your knowledge of and experience with the court served by the judgeship for which you are applying; and </w:t>
      </w:r>
      <w:r w:rsidRPr="00075848">
        <w:rPr>
          <w:rFonts w:ascii="Times New Roman" w:hAnsi="Times New Roman" w:cs="Times New Roman"/>
          <w:b/>
          <w:color w:val="000000"/>
        </w:rPr>
        <w:t>(b)</w:t>
      </w:r>
      <w:r w:rsidRPr="00075848">
        <w:rPr>
          <w:rFonts w:ascii="Times New Roman" w:hAnsi="Times New Roman" w:cs="Times New Roman"/>
          <w:color w:val="000000"/>
        </w:rPr>
        <w:t xml:space="preserve"> the reasons why you wish to be appointed to this vacancy and the qualities you would bring to the bench if appointed.</w:t>
      </w:r>
    </w:p>
    <w:p w14:paraId="6C7E3A1A" w14:textId="3966E390" w:rsidR="00A744D5" w:rsidRPr="0074500F" w:rsidRDefault="004E0325" w:rsidP="00A744D5">
      <w:pPr>
        <w:pBdr>
          <w:top w:val="nil"/>
          <w:left w:val="nil"/>
          <w:bottom w:val="nil"/>
          <w:right w:val="nil"/>
          <w:between w:val="nil"/>
        </w:pBdr>
        <w:tabs>
          <w:tab w:val="left" w:pos="-720"/>
          <w:tab w:val="left" w:pos="81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4187DA6D"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13D35F7E"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If you are applying for an appellate judgeship, you must submit with this application a sample of your legal writing of not more than twenty (20) pages.</w:t>
      </w:r>
    </w:p>
    <w:p w14:paraId="2F031AB9" w14:textId="7592EE7F"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2524FCA8"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16FD7D85"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rPr>
        <w:br w:type="page"/>
      </w:r>
    </w:p>
    <w:p w14:paraId="15C50B8B" w14:textId="77777777" w:rsidR="00A744D5" w:rsidRPr="00075848" w:rsidRDefault="00A744D5" w:rsidP="00A744D5">
      <w:pPr>
        <w:numPr>
          <w:ilvl w:val="0"/>
          <w:numId w:val="2"/>
        </w:numPr>
        <w:ind w:left="718" w:hangingChars="299"/>
        <w:jc w:val="both"/>
        <w:rPr>
          <w:rFonts w:ascii="Times New Roman" w:hAnsi="Times New Roman" w:cs="Times New Roman"/>
        </w:rPr>
      </w:pPr>
      <w:r w:rsidRPr="00075848">
        <w:rPr>
          <w:rFonts w:ascii="Times New Roman" w:hAnsi="Times New Roman" w:cs="Times New Roman"/>
          <w:b/>
        </w:rPr>
        <w:lastRenderedPageBreak/>
        <w:t xml:space="preserve">The following information in questions </w:t>
      </w:r>
      <w:r>
        <w:rPr>
          <w:rFonts w:ascii="Times New Roman" w:hAnsi="Times New Roman" w:cs="Times New Roman"/>
          <w:b/>
        </w:rPr>
        <w:t>29</w:t>
      </w:r>
      <w:r w:rsidRPr="00075848">
        <w:rPr>
          <w:rFonts w:ascii="Times New Roman" w:hAnsi="Times New Roman" w:cs="Times New Roman"/>
          <w:b/>
        </w:rPr>
        <w:t xml:space="preserve"> – 4</w:t>
      </w:r>
      <w:r>
        <w:rPr>
          <w:rFonts w:ascii="Times New Roman" w:hAnsi="Times New Roman" w:cs="Times New Roman"/>
          <w:b/>
        </w:rPr>
        <w:t>4</w:t>
      </w:r>
      <w:r w:rsidRPr="00075848">
        <w:rPr>
          <w:rFonts w:ascii="Times New Roman" w:hAnsi="Times New Roman" w:cs="Times New Roman"/>
          <w:b/>
        </w:rPr>
        <w:t xml:space="preserve"> is NOT public information to the extent allowed by law.  It is for the use of the Nominating Commission, the Governor, and, if appointed, the State Court Administrator.</w:t>
      </w:r>
    </w:p>
    <w:p w14:paraId="43589E20" w14:textId="77777777" w:rsidR="00A744D5" w:rsidRPr="00075848" w:rsidRDefault="00A744D5" w:rsidP="00A744D5">
      <w:pPr>
        <w:ind w:leftChars="0" w:left="0" w:firstLineChars="0" w:firstLine="0"/>
        <w:rPr>
          <w:rFonts w:ascii="Times New Roman" w:hAnsi="Times New Roman" w:cs="Times New Roman"/>
        </w:rPr>
      </w:pPr>
    </w:p>
    <w:p w14:paraId="39B7082B" w14:textId="77777777" w:rsidR="00A744D5" w:rsidRPr="00075848" w:rsidRDefault="00A744D5" w:rsidP="00A744D5">
      <w:pPr>
        <w:ind w:left="0" w:hanging="2"/>
        <w:rPr>
          <w:rFonts w:ascii="Times New Roman" w:hAnsi="Times New Roman" w:cs="Times New Roman"/>
        </w:rPr>
      </w:pPr>
    </w:p>
    <w:p w14:paraId="3DC12B98" w14:textId="77777777" w:rsidR="00A744D5" w:rsidRPr="00741B1E" w:rsidRDefault="00A744D5" w:rsidP="00A744D5">
      <w:pPr>
        <w:ind w:left="0" w:hanging="2"/>
        <w:jc w:val="center"/>
        <w:rPr>
          <w:rFonts w:ascii="Times New Roman" w:hAnsi="Times New Roman" w:cs="Times New Roman"/>
        </w:rPr>
      </w:pPr>
      <w:r w:rsidRPr="00075848">
        <w:rPr>
          <w:rFonts w:ascii="Times New Roman" w:hAnsi="Times New Roman" w:cs="Times New Roman"/>
          <w:b/>
        </w:rPr>
        <w:t>G. ADDITIONAL PERSONAL INFORMATION</w:t>
      </w:r>
    </w:p>
    <w:p w14:paraId="36B2351E"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6DACA400" w14:textId="0F118E9F" w:rsidR="00A744D5" w:rsidRPr="00075848" w:rsidRDefault="00A744D5" w:rsidP="00A744D5">
      <w:pPr>
        <w:pStyle w:val="ListParagraph"/>
        <w:numPr>
          <w:ilvl w:val="0"/>
          <w:numId w:val="1"/>
        </w:numPr>
        <w:tabs>
          <w:tab w:val="left" w:pos="-720"/>
          <w:tab w:val="left" w:pos="0"/>
        </w:tabs>
        <w:spacing w:line="240" w:lineRule="auto"/>
        <w:ind w:leftChars="0" w:left="720" w:firstLineChars="0" w:hanging="720"/>
        <w:jc w:val="both"/>
        <w:rPr>
          <w:rFonts w:ascii="Times New Roman" w:hAnsi="Times New Roman" w:cs="Times New Roman"/>
          <w:color w:val="000000"/>
        </w:rPr>
      </w:pPr>
      <w:r w:rsidRPr="00075848">
        <w:rPr>
          <w:rFonts w:ascii="Times New Roman" w:hAnsi="Times New Roman" w:cs="Times New Roman"/>
          <w:color w:val="000000"/>
        </w:rPr>
        <w:t>Home Address:</w:t>
      </w:r>
      <w:bookmarkStart w:id="46" w:name="bookmark=id.3tbugp1" w:colFirst="0" w:colLast="0"/>
      <w:bookmarkEnd w:id="46"/>
      <w:r>
        <w:rPr>
          <w:rFonts w:ascii="Times New Roman" w:hAnsi="Times New Roman" w:cs="Times New Roman"/>
          <w:color w:val="000000"/>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131C879E" w14:textId="77777777" w:rsidR="00A744D5" w:rsidRDefault="00A744D5" w:rsidP="00A744D5">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488B765D" w14:textId="77777777" w:rsidR="00A744D5" w:rsidRPr="00075848" w:rsidRDefault="00A744D5" w:rsidP="00A744D5">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2948AFF1" w14:textId="1EAD6E39" w:rsidR="00A744D5" w:rsidRPr="00075848"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Date of Birth:</w:t>
      </w:r>
      <w:bookmarkStart w:id="47" w:name="bookmark=id.28h4qwu" w:colFirst="0" w:colLast="0"/>
      <w:bookmarkEnd w:id="47"/>
      <w:r>
        <w:rPr>
          <w:rFonts w:ascii="Times New Roman" w:hAnsi="Times New Roman" w:cs="Times New Roman"/>
          <w:color w:val="000000"/>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r w:rsidRPr="00075848">
        <w:rPr>
          <w:rFonts w:ascii="Times New Roman" w:hAnsi="Times New Roman" w:cs="Times New Roman"/>
          <w:color w:val="000000"/>
        </w:rPr>
        <w:t>     </w:t>
      </w:r>
    </w:p>
    <w:p w14:paraId="64928871" w14:textId="77777777" w:rsidR="00A744D5" w:rsidRPr="00075848"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p w14:paraId="6489335C" w14:textId="77777777" w:rsidR="00A744D5" w:rsidRPr="00075848"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p w14:paraId="7E84483B" w14:textId="4FD02DA9" w:rsidR="00A744D5" w:rsidRPr="00075848"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Personal Phone:</w:t>
      </w:r>
      <w:bookmarkStart w:id="48" w:name="bookmark=id.nmf14n" w:colFirst="0" w:colLast="0"/>
      <w:bookmarkEnd w:id="48"/>
      <w:r>
        <w:rPr>
          <w:rFonts w:ascii="Times New Roman" w:hAnsi="Times New Roman" w:cs="Times New Roman"/>
          <w:color w:val="000000"/>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r w:rsidRPr="00075848">
        <w:rPr>
          <w:rFonts w:ascii="Times New Roman" w:hAnsi="Times New Roman" w:cs="Times New Roman"/>
          <w:color w:val="000000"/>
        </w:rPr>
        <w:t>    </w:t>
      </w:r>
    </w:p>
    <w:p w14:paraId="33D3EA48" w14:textId="77777777" w:rsidR="00A744D5" w:rsidRPr="00075848" w:rsidRDefault="00A744D5" w:rsidP="00A744D5">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63CFA6E4" w14:textId="77777777" w:rsidR="00A744D5" w:rsidRPr="00075848" w:rsidRDefault="00A744D5" w:rsidP="00A744D5">
      <w:pPr>
        <w:pBdr>
          <w:top w:val="nil"/>
          <w:left w:val="nil"/>
          <w:bottom w:val="nil"/>
          <w:right w:val="nil"/>
          <w:between w:val="nil"/>
        </w:pBdr>
        <w:spacing w:line="240" w:lineRule="auto"/>
        <w:ind w:leftChars="0" w:left="0" w:firstLineChars="0" w:firstLine="0"/>
        <w:rPr>
          <w:rFonts w:ascii="Times New Roman" w:hAnsi="Times New Roman" w:cs="Times New Roman"/>
          <w:color w:val="000000"/>
        </w:rPr>
      </w:pPr>
    </w:p>
    <w:p w14:paraId="304277C2" w14:textId="1484987C" w:rsidR="00A744D5" w:rsidRPr="00075848"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Pr>
          <w:rFonts w:ascii="Times New Roman" w:hAnsi="Times New Roman" w:cs="Times New Roman"/>
          <w:color w:val="000000"/>
        </w:rPr>
        <w:t xml:space="preserve">Personal </w:t>
      </w:r>
      <w:r w:rsidRPr="00075848">
        <w:rPr>
          <w:rFonts w:ascii="Times New Roman" w:hAnsi="Times New Roman" w:cs="Times New Roman"/>
          <w:color w:val="000000"/>
        </w:rPr>
        <w:t>Email Address:</w:t>
      </w:r>
      <w:bookmarkStart w:id="49" w:name="bookmark=id.1mrcu09" w:colFirst="0" w:colLast="0"/>
      <w:bookmarkEnd w:id="49"/>
      <w:r>
        <w:rPr>
          <w:rFonts w:ascii="Times New Roman" w:hAnsi="Times New Roman" w:cs="Times New Roman"/>
          <w:color w:val="000000"/>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r w:rsidRPr="00075848">
        <w:rPr>
          <w:rFonts w:ascii="Times New Roman" w:hAnsi="Times New Roman" w:cs="Times New Roman"/>
          <w:color w:val="000000"/>
        </w:rPr>
        <w:t>     </w:t>
      </w:r>
    </w:p>
    <w:p w14:paraId="00F91BC8" w14:textId="77777777" w:rsidR="00A744D5"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p w14:paraId="6FAB7403" w14:textId="77777777" w:rsidR="00A744D5" w:rsidRPr="00075848" w:rsidRDefault="00A744D5" w:rsidP="00A744D5">
      <w:pPr>
        <w:pBdr>
          <w:top w:val="nil"/>
          <w:left w:val="nil"/>
          <w:bottom w:val="nil"/>
          <w:right w:val="nil"/>
          <w:between w:val="nil"/>
        </w:pBdr>
        <w:spacing w:line="240" w:lineRule="auto"/>
        <w:ind w:left="0" w:hanging="2"/>
        <w:rPr>
          <w:rFonts w:ascii="Times New Roman" w:hAnsi="Times New Roman" w:cs="Times New Roman"/>
          <w:color w:val="000000"/>
        </w:rPr>
      </w:pPr>
    </w:p>
    <w:p w14:paraId="1F8E8550" w14:textId="77777777" w:rsidR="00A744D5" w:rsidRPr="00741B1E" w:rsidRDefault="00A744D5" w:rsidP="00A744D5">
      <w:pPr>
        <w:pStyle w:val="ListParagraph"/>
        <w:numPr>
          <w:ilvl w:val="0"/>
          <w:numId w:val="1"/>
        </w:numPr>
        <w:pBdr>
          <w:top w:val="nil"/>
          <w:left w:val="nil"/>
          <w:bottom w:val="nil"/>
          <w:right w:val="nil"/>
          <w:between w:val="nil"/>
        </w:pBdr>
        <w:tabs>
          <w:tab w:val="left" w:pos="-720"/>
          <w:tab w:val="left" w:pos="720"/>
        </w:tabs>
        <w:spacing w:line="240" w:lineRule="auto"/>
        <w:ind w:leftChars="0" w:left="720" w:hangingChars="300" w:hanging="720"/>
        <w:rPr>
          <w:rFonts w:ascii="Times New Roman" w:hAnsi="Times New Roman" w:cs="Times New Roman"/>
          <w:color w:val="000000"/>
        </w:rPr>
      </w:pPr>
      <w:r w:rsidRPr="00F67C0F">
        <w:rPr>
          <w:rFonts w:ascii="Times New Roman" w:eastAsia="Cambria Math" w:hAnsi="Times New Roman" w:cs="Times New Roman"/>
          <w:color w:val="000000"/>
        </w:rPr>
        <w:t xml:space="preserve">Are you currently a qualified elector of the county or judicial district you are applying for? </w:t>
      </w:r>
      <w:r>
        <w:rPr>
          <w:rFonts w:ascii="Times New Roman" w:eastAsia="Cambria Math" w:hAnsi="Times New Roman" w:cs="Times New Roman"/>
          <w:color w:val="000000"/>
        </w:rPr>
        <w:t xml:space="preserve"> </w:t>
      </w:r>
      <w:r w:rsidRPr="001B060A">
        <w:rPr>
          <w:rFonts w:ascii="Times New Roman" w:eastAsia="Cambria Math" w:hAnsi="Times New Roman" w:cs="Times New Roman"/>
          <w:color w:val="000000"/>
        </w:rPr>
        <w:t>If not, please state your plan to become a qualified elector of the county or judicial district by the time of swearing in.</w:t>
      </w:r>
    </w:p>
    <w:p w14:paraId="399D1492" w14:textId="04086045" w:rsidR="00A744D5" w:rsidRPr="001B060A" w:rsidRDefault="004E0325" w:rsidP="00A744D5">
      <w:pPr>
        <w:pStyle w:val="ListParagraph"/>
        <w:pBdr>
          <w:top w:val="nil"/>
          <w:left w:val="nil"/>
          <w:bottom w:val="nil"/>
          <w:right w:val="nil"/>
          <w:between w:val="nil"/>
        </w:pBdr>
        <w:tabs>
          <w:tab w:val="left" w:pos="-720"/>
          <w:tab w:val="left" w:pos="720"/>
        </w:tabs>
        <w:spacing w:line="240" w:lineRule="auto"/>
        <w:ind w:leftChars="0" w:firstLineChars="0" w:firstLine="0"/>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5A2AFBF4" w14:textId="77777777" w:rsidR="00A744D5" w:rsidRPr="00075848" w:rsidRDefault="00A744D5" w:rsidP="00A744D5">
      <w:pPr>
        <w:pBdr>
          <w:top w:val="nil"/>
          <w:left w:val="nil"/>
          <w:bottom w:val="nil"/>
          <w:right w:val="nil"/>
          <w:between w:val="nil"/>
        </w:pBdr>
        <w:spacing w:line="240" w:lineRule="auto"/>
        <w:ind w:leftChars="0" w:left="0" w:firstLineChars="0" w:hanging="2"/>
        <w:rPr>
          <w:rFonts w:ascii="Times New Roman" w:hAnsi="Times New Roman" w:cs="Times New Roman"/>
          <w:color w:val="000000"/>
        </w:rPr>
      </w:pPr>
    </w:p>
    <w:p w14:paraId="3E10B474"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21E7A6CD"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H.  ABILITY TO PERFORM ESSENTIAL JOB-RELATED FUNCTIONS</w:t>
      </w:r>
    </w:p>
    <w:p w14:paraId="4EF6C616" w14:textId="77777777" w:rsidR="00A744D5" w:rsidRPr="00075848" w:rsidRDefault="00A744D5" w:rsidP="00A744D5">
      <w:pPr>
        <w:tabs>
          <w:tab w:val="left" w:pos="-720"/>
        </w:tabs>
        <w:ind w:left="0" w:hanging="2"/>
        <w:rPr>
          <w:rFonts w:ascii="Times New Roman" w:hAnsi="Times New Roman" w:cs="Times New Roman"/>
        </w:rPr>
      </w:pPr>
    </w:p>
    <w:p w14:paraId="6C1A1BFF" w14:textId="77777777" w:rsidR="00A744D5" w:rsidRDefault="00A744D5" w:rsidP="00A744D5">
      <w:pPr>
        <w:numPr>
          <w:ilvl w:val="0"/>
          <w:numId w:val="1"/>
        </w:numPr>
        <w:pBdr>
          <w:top w:val="nil"/>
          <w:left w:val="nil"/>
          <w:bottom w:val="nil"/>
          <w:right w:val="nil"/>
          <w:between w:val="nil"/>
        </w:pBdr>
        <w:tabs>
          <w:tab w:val="left" w:pos="-720"/>
          <w:tab w:val="left" w:pos="0"/>
          <w:tab w:val="left" w:pos="72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Are you able to perform the essential functions of the job with or without accommodation?</w:t>
      </w:r>
      <w:bookmarkStart w:id="50" w:name="bookmark=id.46r0co2" w:colFirst="0" w:colLast="0"/>
      <w:bookmarkEnd w:id="50"/>
    </w:p>
    <w:p w14:paraId="40B0F5F4" w14:textId="560E1813" w:rsidR="00A744D5" w:rsidRPr="00741B1E" w:rsidRDefault="00A744D5" w:rsidP="00A744D5">
      <w:pPr>
        <w:pBdr>
          <w:top w:val="nil"/>
          <w:left w:val="nil"/>
          <w:bottom w:val="nil"/>
          <w:right w:val="nil"/>
          <w:between w:val="nil"/>
        </w:pBdr>
        <w:tabs>
          <w:tab w:val="left" w:pos="-720"/>
          <w:tab w:val="left" w:pos="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5FD87645"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E3E0CBC"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7D7B4FB3"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I. PROFESSIONAL CONDUCT AND ETHICS</w:t>
      </w:r>
    </w:p>
    <w:p w14:paraId="7EAD8A33" w14:textId="77777777" w:rsidR="00A744D5" w:rsidRPr="00075848" w:rsidRDefault="00A744D5" w:rsidP="00A744D5">
      <w:pPr>
        <w:ind w:left="0" w:hanging="2"/>
        <w:rPr>
          <w:rFonts w:ascii="Times New Roman" w:hAnsi="Times New Roman" w:cs="Times New Roman"/>
        </w:rPr>
      </w:pPr>
    </w:p>
    <w:p w14:paraId="629BB040" w14:textId="77777777" w:rsidR="00A744D5" w:rsidRPr="00741B1E"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04AFE">
        <w:rPr>
          <w:rFonts w:ascii="Times New Roman" w:hAnsi="Times New Roman"/>
        </w:rPr>
        <w:t>Have you ever been disciplined or sanctioned for a breach or possible breach of ethics or unprofessional conduct by the Attorney Regulation Committee, the Presiding Disciplinary Judge, the Colorado Supreme Court, the Commission on Judicial Discipline (including a private letter of admonition, reprimand, or censure), or by any administrative agency or disciplinary committee?  If so, please give details.</w:t>
      </w:r>
    </w:p>
    <w:p w14:paraId="09C56C7B" w14:textId="2639DF60"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r w:rsidR="00A744D5" w:rsidRPr="00075848">
        <w:rPr>
          <w:rFonts w:ascii="Times New Roman" w:hAnsi="Times New Roman" w:cs="Times New Roman"/>
          <w:color w:val="000000"/>
        </w:rPr>
        <w:t xml:space="preserve"> </w:t>
      </w:r>
    </w:p>
    <w:p w14:paraId="75DF6D5E"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     </w:t>
      </w:r>
    </w:p>
    <w:p w14:paraId="1773A251"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know if any investigation of you is underway at any administrative agency or disciplinary entity?  If so, please give details.</w:t>
      </w:r>
      <w:bookmarkStart w:id="51" w:name="bookmark=id.111kx3o" w:colFirst="0" w:colLast="0"/>
      <w:bookmarkEnd w:id="51"/>
    </w:p>
    <w:p w14:paraId="4A26B7F2" w14:textId="1C9AE612" w:rsidR="00A744D5" w:rsidRPr="00741B1E"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4A6B936F" w14:textId="77777777" w:rsidR="00A744D5" w:rsidRPr="00075848" w:rsidRDefault="00A744D5" w:rsidP="00A744D5">
      <w:pPr>
        <w:pBdr>
          <w:top w:val="nil"/>
          <w:left w:val="nil"/>
          <w:bottom w:val="nil"/>
          <w:right w:val="nil"/>
          <w:between w:val="nil"/>
        </w:pBdr>
        <w:tabs>
          <w:tab w:val="left" w:pos="-720"/>
          <w:tab w:val="left" w:pos="360"/>
        </w:tabs>
        <w:spacing w:line="240" w:lineRule="auto"/>
        <w:ind w:left="0" w:hanging="2"/>
        <w:rPr>
          <w:rFonts w:ascii="Times New Roman" w:hAnsi="Times New Roman" w:cs="Times New Roman"/>
          <w:color w:val="000000"/>
        </w:rPr>
      </w:pPr>
    </w:p>
    <w:p w14:paraId="1C03DEF8"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summoned for, arrested </w:t>
      </w:r>
      <w:proofErr w:type="gramStart"/>
      <w:r w:rsidRPr="00075848">
        <w:rPr>
          <w:rFonts w:ascii="Times New Roman" w:hAnsi="Times New Roman" w:cs="Times New Roman"/>
          <w:color w:val="000000"/>
        </w:rPr>
        <w:t>for</w:t>
      </w:r>
      <w:proofErr w:type="gramEnd"/>
      <w:r w:rsidRPr="00075848">
        <w:rPr>
          <w:rFonts w:ascii="Times New Roman" w:hAnsi="Times New Roman" w:cs="Times New Roman"/>
          <w:color w:val="000000"/>
        </w:rPr>
        <w:t xml:space="preserve"> or charged with a felony, misdemeanor, or serious traffic offense (e.g., DUI, DWAI, Driving Under Suspension of a License, Reckless Driving)?  If so, please give details.  This question includes charges that have been deferred, dismissed, expunged, or pardoned. </w:t>
      </w:r>
    </w:p>
    <w:p w14:paraId="5B8D9B2C" w14:textId="249D8A79"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286C0F9" w14:textId="77777777" w:rsidR="00A744D5" w:rsidRPr="00075848" w:rsidRDefault="00A744D5" w:rsidP="00A744D5">
      <w:pPr>
        <w:pBdr>
          <w:top w:val="nil"/>
          <w:left w:val="nil"/>
          <w:bottom w:val="nil"/>
          <w:right w:val="nil"/>
          <w:between w:val="nil"/>
        </w:pBdr>
        <w:tabs>
          <w:tab w:val="left" w:pos="-720"/>
          <w:tab w:val="left" w:pos="270"/>
          <w:tab w:val="left" w:pos="360"/>
          <w:tab w:val="left" w:pos="720"/>
        </w:tabs>
        <w:spacing w:line="240" w:lineRule="auto"/>
        <w:ind w:leftChars="0" w:left="785" w:hangingChars="327" w:hanging="785"/>
        <w:jc w:val="both"/>
        <w:rPr>
          <w:rFonts w:ascii="Times New Roman" w:hAnsi="Times New Roman" w:cs="Times New Roman"/>
          <w:color w:val="000000"/>
        </w:rPr>
      </w:pPr>
      <w:bookmarkStart w:id="52" w:name="bookmark=id.3l18frh" w:colFirst="0" w:colLast="0"/>
      <w:bookmarkEnd w:id="52"/>
      <w:r w:rsidRPr="00075848">
        <w:rPr>
          <w:rFonts w:ascii="Times New Roman" w:hAnsi="Times New Roman" w:cs="Times New Roman"/>
          <w:color w:val="000000"/>
        </w:rPr>
        <w:lastRenderedPageBreak/>
        <w:t>    </w:t>
      </w:r>
    </w:p>
    <w:p w14:paraId="66A5F010"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Have you ever been a party to, or the subject of, or otherwise involved in any other legal proceedings, criminal or civil, including dissolution of marriage or bankruptcy proceedings?  If so, please give details. </w:t>
      </w:r>
    </w:p>
    <w:bookmarkStart w:id="53" w:name="bookmark=id.206ipza" w:colFirst="0" w:colLast="0"/>
    <w:bookmarkEnd w:id="53"/>
    <w:p w14:paraId="06F78D54" w14:textId="0E3A26B9"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1F57820" w14:textId="77777777" w:rsidR="00A744D5" w:rsidRPr="00075848" w:rsidRDefault="00A744D5" w:rsidP="00A744D5">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p>
    <w:p w14:paraId="210E4EB3" w14:textId="77777777" w:rsidR="00A744D5"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Have you ever been cited for contempt of court?   If so, please give details.</w:t>
      </w:r>
      <w:bookmarkStart w:id="54" w:name="bookmark=id.4k668n3" w:colFirst="0" w:colLast="0"/>
      <w:bookmarkEnd w:id="54"/>
    </w:p>
    <w:p w14:paraId="3CEDF228" w14:textId="6D3AD5BE"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0F6FCD2A" w14:textId="77777777" w:rsidR="00A744D5"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4F1E758F"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p>
    <w:p w14:paraId="5E90DCB8"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J.  BUSINESS AND FINANCIAL INFORMATION</w:t>
      </w:r>
    </w:p>
    <w:p w14:paraId="76705CA7" w14:textId="77777777" w:rsidR="00A744D5" w:rsidRPr="00075848" w:rsidRDefault="00A744D5" w:rsidP="00A744D5">
      <w:pPr>
        <w:tabs>
          <w:tab w:val="left" w:pos="-720"/>
          <w:tab w:val="left" w:pos="0"/>
        </w:tabs>
        <w:ind w:left="0" w:hanging="2"/>
        <w:rPr>
          <w:rFonts w:ascii="Times New Roman" w:hAnsi="Times New Roman" w:cs="Times New Roman"/>
        </w:rPr>
      </w:pPr>
    </w:p>
    <w:p w14:paraId="4F9F5C64"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 xml:space="preserve">Do you have any sources of income other than your income from your practice of law or judicial position?  If so, please identify the source and the approximate percentage of your total income it constituted over the past three years.  </w:t>
      </w:r>
    </w:p>
    <w:p w14:paraId="2FA84D8F" w14:textId="3D2A44DB"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r w:rsidR="00A744D5" w:rsidRPr="00075848">
        <w:rPr>
          <w:rFonts w:ascii="Times New Roman" w:hAnsi="Times New Roman" w:cs="Times New Roman"/>
          <w:color w:val="000000"/>
        </w:rPr>
        <w:t xml:space="preserve"> </w:t>
      </w:r>
    </w:p>
    <w:p w14:paraId="66B429A2" w14:textId="77777777" w:rsidR="00A744D5" w:rsidRPr="00075848" w:rsidRDefault="00A744D5" w:rsidP="00A744D5">
      <w:pPr>
        <w:pBdr>
          <w:top w:val="nil"/>
          <w:left w:val="nil"/>
          <w:bottom w:val="nil"/>
          <w:right w:val="nil"/>
          <w:between w:val="nil"/>
        </w:pBdr>
        <w:tabs>
          <w:tab w:val="left" w:pos="-720"/>
          <w:tab w:val="left" w:pos="720"/>
        </w:tabs>
        <w:spacing w:line="240" w:lineRule="auto"/>
        <w:ind w:leftChars="0" w:left="785" w:hangingChars="327" w:hanging="785"/>
        <w:jc w:val="both"/>
        <w:rPr>
          <w:rFonts w:ascii="Times New Roman" w:hAnsi="Times New Roman" w:cs="Times New Roman"/>
          <w:color w:val="000000"/>
        </w:rPr>
      </w:pPr>
      <w:bookmarkStart w:id="55" w:name="bookmark=id.2zbgiuw" w:colFirst="0" w:colLast="0"/>
      <w:bookmarkEnd w:id="55"/>
      <w:r w:rsidRPr="00075848">
        <w:rPr>
          <w:rFonts w:ascii="Times New Roman" w:hAnsi="Times New Roman" w:cs="Times New Roman"/>
          <w:color w:val="000000"/>
        </w:rPr>
        <w:t>     </w:t>
      </w:r>
    </w:p>
    <w:p w14:paraId="28AE1F05"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Do you have any financial interests, investments, or retainers which might conflict with the performance of your judicial duties?  If so, please explain.</w:t>
      </w:r>
    </w:p>
    <w:bookmarkStart w:id="56" w:name="bookmark=id.1egqt2p" w:colFirst="0" w:colLast="0"/>
    <w:bookmarkEnd w:id="56"/>
    <w:p w14:paraId="3AE8BD43" w14:textId="358A5F7B"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0DB180E5"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6DAA8497" w14:textId="77777777" w:rsidR="00A744D5" w:rsidRDefault="00A744D5" w:rsidP="00A744D5">
      <w:pPr>
        <w:numPr>
          <w:ilvl w:val="0"/>
          <w:numId w:val="1"/>
        </w:numPr>
        <w:pBdr>
          <w:top w:val="nil"/>
          <w:left w:val="nil"/>
          <w:bottom w:val="nil"/>
          <w:right w:val="nil"/>
          <w:between w:val="nil"/>
        </w:pBdr>
        <w:tabs>
          <w:tab w:val="left" w:pos="-720"/>
          <w:tab w:val="left" w:pos="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Have you ever failed to file your state or federal income tax return? If so, please explain.</w:t>
      </w:r>
    </w:p>
    <w:p w14:paraId="41AD85EC" w14:textId="2D1B03AC"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bookmarkStart w:id="57" w:name="bookmark=id.3ygebqi" w:colFirst="0" w:colLast="0"/>
      <w:bookmarkEnd w:id="57"/>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38F78C52" w14:textId="77777777" w:rsidR="00A744D5" w:rsidRPr="00075848" w:rsidRDefault="00A744D5" w:rsidP="00A744D5">
      <w:pPr>
        <w:pBdr>
          <w:top w:val="nil"/>
          <w:left w:val="nil"/>
          <w:bottom w:val="nil"/>
          <w:right w:val="nil"/>
          <w:between w:val="nil"/>
        </w:pBdr>
        <w:tabs>
          <w:tab w:val="left" w:pos="-720"/>
          <w:tab w:val="left" w:pos="0"/>
        </w:tabs>
        <w:spacing w:line="240" w:lineRule="auto"/>
        <w:ind w:leftChars="0" w:left="0" w:firstLineChars="0" w:firstLine="0"/>
        <w:jc w:val="both"/>
        <w:rPr>
          <w:rFonts w:ascii="Times New Roman" w:hAnsi="Times New Roman" w:cs="Times New Roman"/>
          <w:color w:val="000000"/>
        </w:rPr>
      </w:pPr>
    </w:p>
    <w:p w14:paraId="0BCEFA9D"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Chars="0" w:left="720" w:hangingChars="300" w:hanging="720"/>
        <w:jc w:val="both"/>
        <w:rPr>
          <w:rFonts w:ascii="Times New Roman" w:hAnsi="Times New Roman" w:cs="Times New Roman"/>
          <w:color w:val="000000"/>
        </w:rPr>
      </w:pPr>
      <w:r w:rsidRPr="00075848">
        <w:rPr>
          <w:rFonts w:ascii="Times New Roman" w:hAnsi="Times New Roman" w:cs="Times New Roman"/>
          <w:color w:val="000000"/>
        </w:rPr>
        <w:t>Have you been found by the IRS or a state government to have willfully failed to properly disclose your income?  If so, please give details.</w:t>
      </w:r>
    </w:p>
    <w:p w14:paraId="1E70FDD4" w14:textId="49F4F7DA" w:rsidR="00A744D5" w:rsidRPr="00075848" w:rsidRDefault="004E0325" w:rsidP="00A744D5">
      <w:pPr>
        <w:pBdr>
          <w:top w:val="nil"/>
          <w:left w:val="nil"/>
          <w:bottom w:val="nil"/>
          <w:right w:val="nil"/>
          <w:between w:val="nil"/>
        </w:pBdr>
        <w:tabs>
          <w:tab w:val="left" w:pos="-720"/>
          <w:tab w:val="left" w:pos="720"/>
        </w:tabs>
        <w:spacing w:line="240" w:lineRule="auto"/>
        <w:ind w:leftChars="0" w:left="720" w:firstLineChars="0" w:firstLine="0"/>
        <w:jc w:val="both"/>
        <w:rPr>
          <w:rFonts w:ascii="Times New Roman" w:hAnsi="Times New Roman" w:cs="Times New Roman"/>
          <w:color w:val="000000"/>
        </w:rPr>
      </w:pPr>
      <w:r w:rsidRPr="004E0325">
        <w:rPr>
          <w:rFonts w:ascii="Times New Roman" w:hAnsi="Times New Roman" w:cs="Times New Roman"/>
          <w:color w:val="000000"/>
        </w:rPr>
        <w:fldChar w:fldCharType="begin">
          <w:ffData>
            <w:name w:val="Text5"/>
            <w:enabled/>
            <w:calcOnExit w:val="0"/>
            <w:textInput/>
          </w:ffData>
        </w:fldChar>
      </w:r>
      <w:r w:rsidRPr="004E0325">
        <w:rPr>
          <w:rFonts w:ascii="Times New Roman" w:hAnsi="Times New Roman" w:cs="Times New Roman"/>
          <w:color w:val="000000"/>
        </w:rPr>
        <w:instrText xml:space="preserve"> FORMTEXT </w:instrText>
      </w:r>
      <w:r w:rsidRPr="004E0325">
        <w:rPr>
          <w:rFonts w:ascii="Times New Roman" w:hAnsi="Times New Roman" w:cs="Times New Roman"/>
          <w:color w:val="000000"/>
        </w:rPr>
        <w:fldChar w:fldCharType="separate"/>
      </w:r>
      <w:r>
        <w:rPr>
          <w:noProof/>
        </w:rPr>
        <w:t> </w:t>
      </w:r>
      <w:r>
        <w:rPr>
          <w:noProof/>
        </w:rPr>
        <w:t> </w:t>
      </w:r>
      <w:r>
        <w:rPr>
          <w:noProof/>
        </w:rPr>
        <w:t> </w:t>
      </w:r>
      <w:r>
        <w:rPr>
          <w:noProof/>
        </w:rPr>
        <w:t> </w:t>
      </w:r>
      <w:r>
        <w:rPr>
          <w:noProof/>
        </w:rPr>
        <w:t> </w:t>
      </w:r>
      <w:r w:rsidRPr="004E0325">
        <w:rPr>
          <w:rFonts w:ascii="Times New Roman" w:hAnsi="Times New Roman" w:cs="Times New Roman"/>
          <w:color w:val="000000"/>
        </w:rPr>
        <w:fldChar w:fldCharType="end"/>
      </w:r>
    </w:p>
    <w:p w14:paraId="6FC6689B" w14:textId="77777777" w:rsidR="00A744D5" w:rsidRPr="00075848" w:rsidRDefault="00A744D5" w:rsidP="00A744D5">
      <w:pPr>
        <w:pBdr>
          <w:top w:val="nil"/>
          <w:left w:val="nil"/>
          <w:bottom w:val="nil"/>
          <w:right w:val="nil"/>
          <w:between w:val="nil"/>
        </w:pBdr>
        <w:tabs>
          <w:tab w:val="left" w:pos="-720"/>
          <w:tab w:val="left" w:pos="360"/>
        </w:tabs>
        <w:spacing w:line="240" w:lineRule="auto"/>
        <w:ind w:left="0" w:hanging="2"/>
        <w:jc w:val="both"/>
        <w:rPr>
          <w:rFonts w:ascii="Times New Roman" w:hAnsi="Times New Roman" w:cs="Times New Roman"/>
          <w:color w:val="000000"/>
        </w:rPr>
      </w:pPr>
      <w:bookmarkStart w:id="58" w:name="bookmark=id.2dlolyb" w:colFirst="0" w:colLast="0"/>
      <w:bookmarkEnd w:id="58"/>
      <w:r w:rsidRPr="00075848">
        <w:rPr>
          <w:rFonts w:ascii="Times New Roman" w:hAnsi="Times New Roman" w:cs="Times New Roman"/>
          <w:color w:val="000000"/>
        </w:rPr>
        <w:t>     </w:t>
      </w:r>
    </w:p>
    <w:p w14:paraId="29A80429" w14:textId="77777777" w:rsidR="00A744D5" w:rsidRDefault="00A744D5" w:rsidP="00A744D5">
      <w:pPr>
        <w:numPr>
          <w:ilvl w:val="0"/>
          <w:numId w:val="1"/>
        </w:numPr>
        <w:pBdr>
          <w:top w:val="nil"/>
          <w:left w:val="nil"/>
          <w:bottom w:val="nil"/>
          <w:right w:val="nil"/>
          <w:between w:val="nil"/>
        </w:pBdr>
        <w:tabs>
          <w:tab w:val="left" w:pos="-720"/>
          <w:tab w:val="left" w:pos="720"/>
        </w:tabs>
        <w:spacing w:line="240" w:lineRule="auto"/>
        <w:ind w:left="0" w:hanging="2"/>
        <w:jc w:val="both"/>
        <w:rPr>
          <w:rFonts w:ascii="Times New Roman" w:hAnsi="Times New Roman" w:cs="Times New Roman"/>
          <w:color w:val="000000"/>
        </w:rPr>
      </w:pPr>
      <w:r w:rsidRPr="00075848">
        <w:rPr>
          <w:rFonts w:ascii="Times New Roman" w:hAnsi="Times New Roman" w:cs="Times New Roman"/>
          <w:color w:val="000000"/>
        </w:rPr>
        <w:t>Do you owe any unpaid taxes? If so, please explain.</w:t>
      </w:r>
    </w:p>
    <w:p w14:paraId="2DB46A7E" w14:textId="738D3C3A" w:rsidR="00A744D5" w:rsidRPr="00075848" w:rsidRDefault="00A744D5" w:rsidP="00A744D5">
      <w:pPr>
        <w:pBdr>
          <w:top w:val="nil"/>
          <w:left w:val="nil"/>
          <w:bottom w:val="nil"/>
          <w:right w:val="nil"/>
          <w:between w:val="nil"/>
        </w:pBdr>
        <w:tabs>
          <w:tab w:val="left" w:pos="-720"/>
          <w:tab w:val="left" w:pos="720"/>
        </w:tabs>
        <w:spacing w:line="240"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ab/>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p>
    <w:p w14:paraId="7D663631" w14:textId="77777777" w:rsidR="00A744D5" w:rsidRPr="00075848" w:rsidRDefault="00A744D5" w:rsidP="00A744D5">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bookmarkStart w:id="59" w:name="bookmark=id.sqyw64" w:colFirst="0" w:colLast="0"/>
      <w:bookmarkEnd w:id="59"/>
      <w:r w:rsidRPr="00075848">
        <w:rPr>
          <w:rFonts w:ascii="Times New Roman" w:hAnsi="Times New Roman" w:cs="Times New Roman"/>
          <w:color w:val="000000"/>
        </w:rPr>
        <w:t>     </w:t>
      </w:r>
    </w:p>
    <w:p w14:paraId="5539EE82" w14:textId="77777777" w:rsidR="00A744D5" w:rsidRPr="00075848" w:rsidRDefault="00A744D5" w:rsidP="00A744D5">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p>
    <w:p w14:paraId="2A7FE30B" w14:textId="77777777" w:rsidR="00A744D5" w:rsidRPr="00075848" w:rsidRDefault="00A744D5" w:rsidP="00A744D5">
      <w:pPr>
        <w:pBdr>
          <w:top w:val="nil"/>
          <w:left w:val="nil"/>
          <w:bottom w:val="nil"/>
          <w:right w:val="nil"/>
          <w:between w:val="nil"/>
        </w:pBdr>
        <w:tabs>
          <w:tab w:val="left" w:pos="-720"/>
          <w:tab w:val="left" w:pos="0"/>
          <w:tab w:val="left" w:pos="270"/>
        </w:tabs>
        <w:spacing w:line="240" w:lineRule="auto"/>
        <w:ind w:left="0" w:hanging="2"/>
        <w:jc w:val="both"/>
        <w:rPr>
          <w:rFonts w:ascii="Times New Roman" w:hAnsi="Times New Roman" w:cs="Times New Roman"/>
          <w:color w:val="000000"/>
        </w:rPr>
      </w:pPr>
    </w:p>
    <w:p w14:paraId="0735F378"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3BC9E73C" w14:textId="77777777" w:rsidR="00A744D5" w:rsidRPr="00075848" w:rsidRDefault="00A744D5" w:rsidP="00A744D5">
      <w:pPr>
        <w:pBdr>
          <w:top w:val="nil"/>
          <w:left w:val="nil"/>
          <w:bottom w:val="nil"/>
          <w:right w:val="nil"/>
          <w:between w:val="nil"/>
        </w:pBdr>
        <w:tabs>
          <w:tab w:val="left" w:pos="-720"/>
          <w:tab w:val="left" w:pos="0"/>
        </w:tabs>
        <w:spacing w:line="240" w:lineRule="auto"/>
        <w:ind w:left="0" w:hanging="2"/>
        <w:rPr>
          <w:rFonts w:ascii="Times New Roman" w:hAnsi="Times New Roman" w:cs="Times New Roman"/>
          <w:color w:val="000000"/>
        </w:rPr>
      </w:pPr>
    </w:p>
    <w:p w14:paraId="4BB8BBD1" w14:textId="77777777" w:rsidR="00A744D5" w:rsidRDefault="00A744D5" w:rsidP="00A744D5">
      <w:pPr>
        <w:ind w:left="0" w:hanging="2"/>
        <w:jc w:val="center"/>
        <w:rPr>
          <w:rFonts w:ascii="Times New Roman" w:hAnsi="Times New Roman" w:cs="Times New Roman"/>
        </w:rPr>
      </w:pPr>
      <w:r w:rsidRPr="00075848">
        <w:rPr>
          <w:rFonts w:ascii="Times New Roman" w:hAnsi="Times New Roman" w:cs="Times New Roman"/>
        </w:rPr>
        <w:br w:type="page"/>
      </w:r>
    </w:p>
    <w:p w14:paraId="090A24A9" w14:textId="77777777" w:rsidR="00A744D5" w:rsidRDefault="00A744D5" w:rsidP="00A744D5">
      <w:pPr>
        <w:ind w:left="0" w:hanging="2"/>
        <w:jc w:val="center"/>
        <w:rPr>
          <w:rFonts w:ascii="Times New Roman" w:hAnsi="Times New Roman" w:cs="Times New Roman"/>
          <w:b/>
          <w:bCs/>
        </w:rPr>
      </w:pPr>
      <w:r w:rsidRPr="003E2338">
        <w:rPr>
          <w:rFonts w:ascii="Times New Roman" w:hAnsi="Times New Roman" w:cs="Times New Roman"/>
          <w:b/>
          <w:bCs/>
        </w:rPr>
        <w:lastRenderedPageBreak/>
        <w:t>JUDICIAL APPLICATION DEMOGRAPHIC SURVEY (</w:t>
      </w:r>
      <w:r>
        <w:rPr>
          <w:rFonts w:ascii="Times New Roman" w:hAnsi="Times New Roman" w:cs="Times New Roman"/>
          <w:b/>
          <w:bCs/>
        </w:rPr>
        <w:t>VOLUNTARY</w:t>
      </w:r>
      <w:r w:rsidRPr="003E2338">
        <w:rPr>
          <w:rFonts w:ascii="Times New Roman" w:hAnsi="Times New Roman" w:cs="Times New Roman"/>
          <w:b/>
          <w:bCs/>
        </w:rPr>
        <w:t>)</w:t>
      </w:r>
    </w:p>
    <w:p w14:paraId="652D11CD" w14:textId="77777777" w:rsidR="00A744D5" w:rsidRPr="003E2338" w:rsidRDefault="00A744D5" w:rsidP="00A744D5">
      <w:pPr>
        <w:ind w:left="0" w:hanging="2"/>
        <w:jc w:val="center"/>
        <w:rPr>
          <w:rFonts w:ascii="Times New Roman" w:hAnsi="Times New Roman" w:cs="Times New Roman"/>
          <w:b/>
          <w:bCs/>
        </w:rPr>
      </w:pPr>
    </w:p>
    <w:p w14:paraId="0D10DE56" w14:textId="77777777" w:rsidR="00A744D5" w:rsidRDefault="00A744D5" w:rsidP="00A744D5">
      <w:pPr>
        <w:ind w:left="0" w:hanging="2"/>
        <w:jc w:val="both"/>
        <w:rPr>
          <w:rFonts w:ascii="Times New Roman" w:hAnsi="Times New Roman" w:cs="Times New Roman"/>
        </w:rPr>
      </w:pPr>
      <w:r>
        <w:rPr>
          <w:rFonts w:ascii="Times New Roman" w:hAnsi="Times New Roman" w:cs="Times New Roman"/>
        </w:rPr>
        <w:t>For the purposes of studying the demographics of judicial applicants in Colorado, please complete a 2-minute Demographic Survey using the survey link below. The completion of the Demographic Survey is not required as part of your Judicial Application, and the</w:t>
      </w:r>
      <w:r w:rsidRPr="004C6EB2">
        <w:rPr>
          <w:rFonts w:ascii="Times New Roman" w:hAnsi="Times New Roman" w:cs="Times New Roman"/>
        </w:rPr>
        <w:t xml:space="preserve"> information that you provide </w:t>
      </w:r>
      <w:r>
        <w:rPr>
          <w:rFonts w:ascii="Times New Roman" w:hAnsi="Times New Roman" w:cs="Times New Roman"/>
        </w:rPr>
        <w:t>in the Demographic Survey</w:t>
      </w:r>
      <w:r w:rsidRPr="004C6EB2">
        <w:rPr>
          <w:rFonts w:ascii="Times New Roman" w:hAnsi="Times New Roman" w:cs="Times New Roman"/>
        </w:rPr>
        <w:t xml:space="preserve"> will remain anonymous in that it will not be attributed to your name</w:t>
      </w:r>
      <w:r>
        <w:rPr>
          <w:rFonts w:ascii="Times New Roman" w:hAnsi="Times New Roman" w:cs="Times New Roman"/>
        </w:rPr>
        <w:t xml:space="preserve"> or linked to this application.</w:t>
      </w:r>
      <w:r w:rsidRPr="004C6EB2">
        <w:rPr>
          <w:rFonts w:ascii="Times New Roman" w:hAnsi="Times New Roman" w:cs="Times New Roman"/>
        </w:rPr>
        <w:t xml:space="preserve"> </w:t>
      </w:r>
      <w:r>
        <w:rPr>
          <w:rFonts w:ascii="Times New Roman" w:hAnsi="Times New Roman" w:cs="Times New Roman"/>
        </w:rPr>
        <w:t>H</w:t>
      </w:r>
      <w:r w:rsidRPr="004C6EB2">
        <w:rPr>
          <w:rFonts w:ascii="Times New Roman" w:hAnsi="Times New Roman" w:cs="Times New Roman"/>
        </w:rPr>
        <w:t xml:space="preserve">owever, the data </w:t>
      </w:r>
      <w:r>
        <w:rPr>
          <w:rFonts w:ascii="Times New Roman" w:hAnsi="Times New Roman" w:cs="Times New Roman"/>
        </w:rPr>
        <w:t>collected by the Demographic Survey</w:t>
      </w:r>
      <w:r w:rsidRPr="004C6EB2">
        <w:rPr>
          <w:rFonts w:ascii="Times New Roman" w:hAnsi="Times New Roman" w:cs="Times New Roman"/>
        </w:rPr>
        <w:t xml:space="preserve"> will be combined with the data of other applicants for purposes of studying the demographics of judicial applicants in Colorado.</w:t>
      </w:r>
    </w:p>
    <w:p w14:paraId="5B2E3C31" w14:textId="77777777" w:rsidR="00A744D5" w:rsidRPr="003E2338" w:rsidRDefault="00A744D5" w:rsidP="00A744D5">
      <w:pPr>
        <w:ind w:left="0" w:hanging="2"/>
        <w:rPr>
          <w:rFonts w:ascii="Times New Roman" w:hAnsi="Times New Roman" w:cs="Times New Roman"/>
        </w:rPr>
      </w:pPr>
      <w:r w:rsidRPr="003E233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58252C0" wp14:editId="03AD71E9">
                <wp:simplePos x="0" y="0"/>
                <wp:positionH relativeFrom="column">
                  <wp:posOffset>641350</wp:posOffset>
                </wp:positionH>
                <wp:positionV relativeFrom="paragraph">
                  <wp:posOffset>72390</wp:posOffset>
                </wp:positionV>
                <wp:extent cx="5016500" cy="1404620"/>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solidFill>
                          <a:srgbClr val="FFFFFF"/>
                        </a:solidFill>
                        <a:ln w="9525">
                          <a:solidFill>
                            <a:srgbClr val="000000"/>
                          </a:solidFill>
                          <a:miter lim="800000"/>
                          <a:headEnd/>
                          <a:tailEnd/>
                        </a:ln>
                      </wps:spPr>
                      <wps:txbx>
                        <w:txbxContent>
                          <w:p w14:paraId="3B118FA9" w14:textId="77777777" w:rsidR="00A744D5" w:rsidRPr="003E2338" w:rsidRDefault="00A744D5" w:rsidP="00A744D5">
                            <w:pPr>
                              <w:ind w:left="0" w:hanging="2"/>
                              <w:jc w:val="center"/>
                              <w:rPr>
                                <w:rFonts w:ascii="Times New Roman" w:hAnsi="Times New Roman" w:cs="Times New Roman"/>
                              </w:rPr>
                            </w:pPr>
                            <w:r w:rsidRPr="003E2338">
                              <w:rPr>
                                <w:rFonts w:ascii="Times New Roman" w:hAnsi="Times New Roman" w:cs="Times New Roman"/>
                              </w:rPr>
                              <w:t>Survey Link:</w:t>
                            </w:r>
                          </w:p>
                          <w:p w14:paraId="2BC12987" w14:textId="77777777" w:rsidR="00A744D5" w:rsidRPr="003E2338" w:rsidRDefault="00000000" w:rsidP="00A744D5">
                            <w:pPr>
                              <w:ind w:left="0" w:hanging="2"/>
                              <w:jc w:val="center"/>
                              <w:rPr>
                                <w:rFonts w:ascii="Times New Roman" w:hAnsi="Times New Roman" w:cs="Times New Roman"/>
                              </w:rPr>
                            </w:pPr>
                            <w:hyperlink r:id="rId7" w:history="1">
                              <w:r w:rsidR="00A744D5" w:rsidRPr="003E2338">
                                <w:rPr>
                                  <w:rStyle w:val="Hyperlink"/>
                                  <w:rFonts w:ascii="Times New Roman" w:hAnsi="Times New Roman" w:cs="Times New Roman"/>
                                </w:rPr>
                                <w:t>www.bit.ly/judappsurvey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252C0" id="_x0000_t202" coordsize="21600,21600" o:spt="202" path="m,l,21600r21600,l21600,xe">
                <v:stroke joinstyle="miter"/>
                <v:path gradientshapeok="t" o:connecttype="rect"/>
              </v:shapetype>
              <v:shape id="Text Box 2" o:spid="_x0000_s1026" type="#_x0000_t202" style="position:absolute;margin-left:50.5pt;margin-top:5.7pt;width: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VBEA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">
                <v:textbox style="mso-fit-shape-to-text:t">
                  <w:txbxContent>
                    <w:p w14:paraId="3B118FA9" w14:textId="77777777" w:rsidR="00A744D5" w:rsidRPr="003E2338" w:rsidRDefault="00A744D5" w:rsidP="00A744D5">
                      <w:pPr>
                        <w:ind w:left="0" w:hanging="2"/>
                        <w:jc w:val="center"/>
                        <w:rPr>
                          <w:rFonts w:ascii="Times New Roman" w:hAnsi="Times New Roman" w:cs="Times New Roman"/>
                        </w:rPr>
                      </w:pPr>
                      <w:r w:rsidRPr="003E2338">
                        <w:rPr>
                          <w:rFonts w:ascii="Times New Roman" w:hAnsi="Times New Roman" w:cs="Times New Roman"/>
                        </w:rPr>
                        <w:t>Survey Link:</w:t>
                      </w:r>
                    </w:p>
                    <w:p w14:paraId="2BC12987" w14:textId="77777777" w:rsidR="00A744D5" w:rsidRPr="003E2338" w:rsidRDefault="00A744D5" w:rsidP="00A744D5">
                      <w:pPr>
                        <w:ind w:left="0" w:hanging="2"/>
                        <w:jc w:val="center"/>
                        <w:rPr>
                          <w:rFonts w:ascii="Times New Roman" w:hAnsi="Times New Roman" w:cs="Times New Roman"/>
                        </w:rPr>
                      </w:pPr>
                      <w:hyperlink r:id="rId8" w:history="1">
                        <w:r w:rsidRPr="003E2338">
                          <w:rPr>
                            <w:rStyle w:val="Hyperlink"/>
                            <w:rFonts w:ascii="Times New Roman" w:hAnsi="Times New Roman" w:cs="Times New Roman"/>
                          </w:rPr>
                          <w:t>www.bit.ly/judappsurvey</w:t>
                        </w:r>
                      </w:hyperlink>
                    </w:p>
                  </w:txbxContent>
                </v:textbox>
                <w10:wrap type="square"/>
              </v:shape>
            </w:pict>
          </mc:Fallback>
        </mc:AlternateContent>
      </w:r>
      <w:r>
        <w:rPr>
          <w:rFonts w:ascii="Times New Roman" w:hAnsi="Times New Roman" w:cs="Times New Roman"/>
        </w:rPr>
        <w:t xml:space="preserve"> </w:t>
      </w:r>
    </w:p>
    <w:p w14:paraId="17C8116C" w14:textId="77777777" w:rsidR="00A744D5" w:rsidRDefault="00A744D5" w:rsidP="00A744D5">
      <w:pPr>
        <w:ind w:left="0" w:hanging="2"/>
        <w:jc w:val="both"/>
        <w:rPr>
          <w:rFonts w:ascii="Times New Roman" w:hAnsi="Times New Roman" w:cs="Times New Roman"/>
        </w:rPr>
      </w:pPr>
    </w:p>
    <w:p w14:paraId="71512C1B" w14:textId="77777777" w:rsidR="00A744D5" w:rsidRDefault="00A744D5" w:rsidP="00A744D5">
      <w:pPr>
        <w:ind w:left="0" w:hanging="2"/>
        <w:jc w:val="both"/>
        <w:rPr>
          <w:rFonts w:ascii="Times New Roman" w:hAnsi="Times New Roman" w:cs="Times New Roman"/>
        </w:rPr>
      </w:pPr>
    </w:p>
    <w:p w14:paraId="5215F9C6" w14:textId="77777777" w:rsidR="00A744D5" w:rsidRDefault="00A744D5" w:rsidP="00A744D5">
      <w:pPr>
        <w:ind w:left="0" w:hanging="2"/>
        <w:jc w:val="both"/>
        <w:rPr>
          <w:rFonts w:ascii="Times New Roman" w:hAnsi="Times New Roman" w:cs="Times New Roman"/>
        </w:rPr>
      </w:pPr>
    </w:p>
    <w:p w14:paraId="301C0569" w14:textId="77777777" w:rsidR="00A744D5" w:rsidRDefault="00A744D5" w:rsidP="00A744D5">
      <w:pPr>
        <w:ind w:leftChars="0" w:left="0" w:firstLineChars="0" w:firstLine="0"/>
        <w:rPr>
          <w:rFonts w:ascii="Times New Roman" w:hAnsi="Times New Roman" w:cs="Times New Roman"/>
        </w:rPr>
      </w:pPr>
    </w:p>
    <w:p w14:paraId="3E0856E0"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CERTIFICATE OF APPLICANT</w:t>
      </w:r>
    </w:p>
    <w:p w14:paraId="60F99F06" w14:textId="77777777" w:rsidR="00A744D5" w:rsidRPr="00075848" w:rsidRDefault="00A744D5" w:rsidP="00A744D5">
      <w:pPr>
        <w:tabs>
          <w:tab w:val="left" w:pos="-720"/>
        </w:tabs>
        <w:ind w:left="0" w:hanging="2"/>
        <w:rPr>
          <w:rFonts w:ascii="Times New Roman" w:hAnsi="Times New Roman" w:cs="Times New Roman"/>
        </w:rPr>
      </w:pPr>
    </w:p>
    <w:p w14:paraId="6356863D" w14:textId="77777777" w:rsidR="00A744D5" w:rsidRPr="00075848"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I understand the submission of this application expresses my willingness to accept appointment to the judiciary of the State of Colorado, if tendered by the Governor, and further, my willingness to abide by the rules of the Judicial Nominating Commission with respect to my application and the Code of Judicial Conduct, if appointed.  I hereby certify that the information given in this application is correct and complete.</w:t>
      </w:r>
    </w:p>
    <w:p w14:paraId="0968C2EE" w14:textId="77777777" w:rsidR="00A744D5" w:rsidRPr="00075848" w:rsidRDefault="00A744D5" w:rsidP="00A744D5">
      <w:pPr>
        <w:tabs>
          <w:tab w:val="left" w:pos="-720"/>
          <w:tab w:val="left" w:pos="0"/>
        </w:tabs>
        <w:ind w:left="0" w:hanging="2"/>
        <w:jc w:val="both"/>
        <w:rPr>
          <w:rFonts w:ascii="Times New Roman" w:hAnsi="Times New Roman" w:cs="Times New Roman"/>
        </w:rPr>
      </w:pPr>
    </w:p>
    <w:p w14:paraId="130AE61A" w14:textId="77777777" w:rsidR="00A744D5" w:rsidRPr="00075848" w:rsidRDefault="00A744D5" w:rsidP="00A744D5">
      <w:pPr>
        <w:tabs>
          <w:tab w:val="left" w:pos="-720"/>
          <w:tab w:val="left" w:pos="0"/>
        </w:tabs>
        <w:ind w:left="0" w:hanging="2"/>
        <w:rPr>
          <w:rFonts w:ascii="Times New Roman" w:hAnsi="Times New Roman" w:cs="Times New Roman"/>
        </w:rPr>
      </w:pPr>
    </w:p>
    <w:p w14:paraId="242A2B6B" w14:textId="6BAB6C8E" w:rsidR="00A744D5" w:rsidRDefault="00A744D5" w:rsidP="00A744D5">
      <w:pPr>
        <w:tabs>
          <w:tab w:val="left" w:pos="-720"/>
          <w:tab w:val="left" w:pos="0"/>
        </w:tabs>
        <w:ind w:left="0" w:hanging="2"/>
        <w:rPr>
          <w:rFonts w:ascii="Times New Roman" w:hAnsi="Times New Roman" w:cs="Times New Roman"/>
        </w:rPr>
      </w:pPr>
      <w:r w:rsidRPr="00075848">
        <w:rPr>
          <w:rFonts w:ascii="Times New Roman" w:hAnsi="Times New Roman" w:cs="Times New Roman"/>
        </w:rPr>
        <w:t>Date:</w:t>
      </w:r>
      <w:r>
        <w:rPr>
          <w:rFonts w:ascii="Times New Roman" w:hAnsi="Times New Roman" w:cs="Times New Roman"/>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r w:rsidRPr="00075848">
        <w:rPr>
          <w:rFonts w:ascii="Times New Roman" w:hAnsi="Times New Roman" w:cs="Times New Roman"/>
        </w:rPr>
        <w:tab/>
      </w:r>
    </w:p>
    <w:p w14:paraId="00D075A7" w14:textId="77777777" w:rsidR="00A744D5" w:rsidRDefault="00A744D5" w:rsidP="00A744D5">
      <w:pPr>
        <w:tabs>
          <w:tab w:val="left" w:pos="-720"/>
          <w:tab w:val="left" w:pos="0"/>
        </w:tabs>
        <w:ind w:left="0" w:hanging="2"/>
        <w:rPr>
          <w:rFonts w:ascii="Times New Roman" w:hAnsi="Times New Roman" w:cs="Times New Roman"/>
        </w:rPr>
      </w:pPr>
    </w:p>
    <w:p w14:paraId="583E299C" w14:textId="0095DBFD" w:rsidR="00A744D5" w:rsidRPr="004E0325" w:rsidRDefault="00A744D5" w:rsidP="00A744D5">
      <w:pPr>
        <w:tabs>
          <w:tab w:val="left" w:pos="-720"/>
          <w:tab w:val="left" w:pos="0"/>
        </w:tabs>
        <w:ind w:left="0" w:hanging="2"/>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325" w:rsidRPr="004E0325">
        <w:rPr>
          <w:rFonts w:ascii="Times New Roman" w:hAnsi="Times New Roman" w:cs="Times New Roman"/>
          <w:color w:val="000000"/>
          <w:u w:val="single"/>
        </w:rPr>
        <w:fldChar w:fldCharType="begin">
          <w:ffData>
            <w:name w:val="Text5"/>
            <w:enabled/>
            <w:calcOnExit w:val="0"/>
            <w:textInput/>
          </w:ffData>
        </w:fldChar>
      </w:r>
      <w:r w:rsidR="004E0325" w:rsidRPr="004E0325">
        <w:rPr>
          <w:rFonts w:ascii="Times New Roman" w:hAnsi="Times New Roman" w:cs="Times New Roman"/>
          <w:color w:val="000000"/>
          <w:u w:val="single"/>
        </w:rPr>
        <w:instrText xml:space="preserve"> FORMTEXT </w:instrText>
      </w:r>
      <w:r w:rsidR="004E0325" w:rsidRPr="004E0325">
        <w:rPr>
          <w:u w:val="single"/>
        </w:rPr>
      </w:r>
      <w:r w:rsidR="004E0325" w:rsidRPr="004E0325">
        <w:rPr>
          <w:rFonts w:ascii="Times New Roman" w:hAnsi="Times New Roman" w:cs="Times New Roman"/>
          <w:color w:val="000000"/>
          <w:u w:val="single"/>
        </w:rPr>
        <w:fldChar w:fldCharType="separate"/>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rFonts w:ascii="Times New Roman" w:hAnsi="Times New Roman" w:cs="Times New Roman"/>
          <w:color w:val="000000"/>
          <w:u w:val="single"/>
        </w:rPr>
        <w:fldChar w:fldCharType="end"/>
      </w:r>
    </w:p>
    <w:p w14:paraId="63CF2A60" w14:textId="77777777" w:rsidR="00A744D5" w:rsidRPr="00075848" w:rsidRDefault="00A744D5" w:rsidP="00A744D5">
      <w:pPr>
        <w:tabs>
          <w:tab w:val="left" w:pos="-720"/>
          <w:tab w:val="left" w:pos="0"/>
        </w:tabs>
        <w:ind w:left="0" w:hanging="2"/>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Signature of Applicant</w:t>
      </w:r>
    </w:p>
    <w:p w14:paraId="1D998EFA" w14:textId="77777777" w:rsidR="00A744D5" w:rsidRPr="00075848" w:rsidRDefault="00A744D5" w:rsidP="00A744D5">
      <w:pPr>
        <w:tabs>
          <w:tab w:val="left" w:pos="-720"/>
          <w:tab w:val="left" w:pos="0"/>
        </w:tabs>
        <w:ind w:left="0" w:hanging="2"/>
        <w:jc w:val="both"/>
        <w:rPr>
          <w:rFonts w:ascii="Times New Roman" w:hAnsi="Times New Roman" w:cs="Times New Roman"/>
        </w:rPr>
      </w:pPr>
    </w:p>
    <w:p w14:paraId="270EC817" w14:textId="77777777" w:rsidR="00A744D5" w:rsidRPr="00075848" w:rsidRDefault="00A744D5" w:rsidP="00A744D5">
      <w:pPr>
        <w:tabs>
          <w:tab w:val="left" w:pos="-720"/>
          <w:tab w:val="left" w:pos="0"/>
        </w:tabs>
        <w:ind w:left="0" w:hanging="2"/>
        <w:jc w:val="both"/>
        <w:rPr>
          <w:rFonts w:ascii="Times New Roman" w:hAnsi="Times New Roman" w:cs="Times New Roman"/>
        </w:rPr>
      </w:pPr>
    </w:p>
    <w:p w14:paraId="7D1EE7D4" w14:textId="55C09916" w:rsidR="00A744D5" w:rsidRPr="004E0325" w:rsidRDefault="00A744D5" w:rsidP="00A744D5">
      <w:pPr>
        <w:tabs>
          <w:tab w:val="left" w:pos="-720"/>
          <w:tab w:val="left" w:pos="0"/>
        </w:tabs>
        <w:ind w:left="0" w:hanging="2"/>
        <w:jc w:val="both"/>
        <w:rPr>
          <w:rFonts w:ascii="Times New Roman" w:hAnsi="Times New Roman" w:cs="Times New Roman"/>
          <w:u w:val="single"/>
        </w:rPr>
      </w:pPr>
      <w:bookmarkStart w:id="60" w:name="bookmark=id.3cqmetx" w:colFirst="0" w:colLast="0"/>
      <w:bookmarkEnd w:id="60"/>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004E0325" w:rsidRPr="004E0325">
        <w:rPr>
          <w:rFonts w:ascii="Times New Roman" w:hAnsi="Times New Roman" w:cs="Times New Roman"/>
          <w:color w:val="000000"/>
          <w:u w:val="single"/>
        </w:rPr>
        <w:fldChar w:fldCharType="begin">
          <w:ffData>
            <w:name w:val="Text5"/>
            <w:enabled/>
            <w:calcOnExit w:val="0"/>
            <w:textInput/>
          </w:ffData>
        </w:fldChar>
      </w:r>
      <w:r w:rsidR="004E0325" w:rsidRPr="004E0325">
        <w:rPr>
          <w:rFonts w:ascii="Times New Roman" w:hAnsi="Times New Roman" w:cs="Times New Roman"/>
          <w:color w:val="000000"/>
          <w:u w:val="single"/>
        </w:rPr>
        <w:instrText xml:space="preserve"> FORMTEXT </w:instrText>
      </w:r>
      <w:r w:rsidR="004E0325" w:rsidRPr="004E0325">
        <w:rPr>
          <w:u w:val="single"/>
        </w:rPr>
      </w:r>
      <w:r w:rsidR="004E0325" w:rsidRPr="004E0325">
        <w:rPr>
          <w:rFonts w:ascii="Times New Roman" w:hAnsi="Times New Roman" w:cs="Times New Roman"/>
          <w:color w:val="000000"/>
          <w:u w:val="single"/>
        </w:rPr>
        <w:fldChar w:fldCharType="separate"/>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rFonts w:ascii="Times New Roman" w:hAnsi="Times New Roman" w:cs="Times New Roman"/>
          <w:color w:val="000000"/>
          <w:u w:val="single"/>
        </w:rPr>
        <w:fldChar w:fldCharType="end"/>
      </w:r>
    </w:p>
    <w:p w14:paraId="25B0A92D" w14:textId="77777777" w:rsidR="00A744D5" w:rsidRPr="00075848"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Print or Type Name</w:t>
      </w:r>
    </w:p>
    <w:p w14:paraId="0556F240" w14:textId="77777777" w:rsidR="00A744D5" w:rsidRPr="00075848" w:rsidRDefault="00A744D5" w:rsidP="00A744D5">
      <w:pPr>
        <w:tabs>
          <w:tab w:val="left" w:pos="-720"/>
        </w:tabs>
        <w:ind w:leftChars="0" w:left="0" w:firstLineChars="0" w:firstLine="0"/>
        <w:rPr>
          <w:rFonts w:ascii="Times New Roman" w:hAnsi="Times New Roman" w:cs="Times New Roman"/>
        </w:rPr>
      </w:pPr>
    </w:p>
    <w:p w14:paraId="73983EFD" w14:textId="77777777" w:rsidR="00A744D5" w:rsidRPr="00075848" w:rsidRDefault="00A744D5" w:rsidP="00A744D5">
      <w:pPr>
        <w:tabs>
          <w:tab w:val="left" w:pos="-720"/>
        </w:tabs>
        <w:ind w:left="0" w:hanging="2"/>
        <w:rPr>
          <w:rFonts w:ascii="Times New Roman" w:hAnsi="Times New Roman" w:cs="Times New Roman"/>
        </w:rPr>
      </w:pPr>
    </w:p>
    <w:p w14:paraId="32B56387" w14:textId="77777777" w:rsidR="00A744D5" w:rsidRPr="00075848" w:rsidRDefault="00A744D5" w:rsidP="00A744D5">
      <w:pPr>
        <w:ind w:left="0" w:hanging="2"/>
        <w:jc w:val="center"/>
        <w:rPr>
          <w:rFonts w:ascii="Times New Roman" w:hAnsi="Times New Roman" w:cs="Times New Roman"/>
        </w:rPr>
      </w:pPr>
      <w:r w:rsidRPr="00075848">
        <w:rPr>
          <w:rFonts w:ascii="Times New Roman" w:hAnsi="Times New Roman" w:cs="Times New Roman"/>
          <w:b/>
        </w:rPr>
        <w:t>WAIVER</w:t>
      </w:r>
    </w:p>
    <w:p w14:paraId="73B7F001" w14:textId="77777777" w:rsidR="00A744D5" w:rsidRPr="00075848" w:rsidRDefault="00A744D5" w:rsidP="00A744D5">
      <w:pPr>
        <w:tabs>
          <w:tab w:val="left" w:pos="-720"/>
        </w:tabs>
        <w:ind w:left="0" w:hanging="2"/>
        <w:rPr>
          <w:rFonts w:ascii="Times New Roman" w:hAnsi="Times New Roman" w:cs="Times New Roman"/>
        </w:rPr>
      </w:pPr>
    </w:p>
    <w:p w14:paraId="727F5EE1" w14:textId="77777777" w:rsidR="00A744D5" w:rsidRPr="00075848"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I grant the Commission the right to examine the records of the Attorney Regulation Counsel and the records of the Commission on Judicial Discipline.  I consent to the release of information by employers, schools, and law enforcement agencies to verify the information contained in this application.</w:t>
      </w:r>
    </w:p>
    <w:p w14:paraId="1B67DC25" w14:textId="77777777" w:rsidR="00A744D5" w:rsidRPr="00075848" w:rsidRDefault="00A744D5" w:rsidP="00A744D5">
      <w:pPr>
        <w:tabs>
          <w:tab w:val="left" w:pos="-720"/>
          <w:tab w:val="left" w:pos="0"/>
        </w:tabs>
        <w:ind w:left="0" w:hanging="2"/>
        <w:rPr>
          <w:rFonts w:ascii="Times New Roman" w:hAnsi="Times New Roman" w:cs="Times New Roman"/>
        </w:rPr>
      </w:pPr>
    </w:p>
    <w:p w14:paraId="7A753B66" w14:textId="77777777" w:rsidR="00A744D5" w:rsidRPr="00075848" w:rsidRDefault="00A744D5" w:rsidP="00A744D5">
      <w:pPr>
        <w:tabs>
          <w:tab w:val="left" w:pos="-720"/>
          <w:tab w:val="left" w:pos="0"/>
        </w:tabs>
        <w:ind w:left="0" w:hanging="2"/>
        <w:rPr>
          <w:rFonts w:ascii="Times New Roman" w:hAnsi="Times New Roman" w:cs="Times New Roman"/>
        </w:rPr>
      </w:pPr>
    </w:p>
    <w:p w14:paraId="7E74AE96" w14:textId="7B97F57B" w:rsidR="00A744D5" w:rsidRDefault="00A744D5" w:rsidP="00A744D5">
      <w:pPr>
        <w:tabs>
          <w:tab w:val="left" w:pos="-720"/>
          <w:tab w:val="left" w:pos="0"/>
        </w:tabs>
        <w:ind w:left="0" w:hanging="2"/>
        <w:rPr>
          <w:rFonts w:ascii="Times New Roman" w:hAnsi="Times New Roman" w:cs="Times New Roman"/>
        </w:rPr>
      </w:pPr>
      <w:r w:rsidRPr="00075848">
        <w:rPr>
          <w:rFonts w:ascii="Times New Roman" w:hAnsi="Times New Roman" w:cs="Times New Roman"/>
        </w:rPr>
        <w:t>Date:</w:t>
      </w:r>
      <w:r>
        <w:rPr>
          <w:rFonts w:ascii="Times New Roman" w:hAnsi="Times New Roman" w:cs="Times New Roman"/>
        </w:rPr>
        <w:t xml:space="preserve"> </w:t>
      </w:r>
      <w:r w:rsidR="004E0325" w:rsidRPr="004E0325">
        <w:rPr>
          <w:rFonts w:ascii="Times New Roman" w:hAnsi="Times New Roman" w:cs="Times New Roman"/>
          <w:color w:val="000000"/>
        </w:rPr>
        <w:fldChar w:fldCharType="begin">
          <w:ffData>
            <w:name w:val="Text5"/>
            <w:enabled/>
            <w:calcOnExit w:val="0"/>
            <w:textInput/>
          </w:ffData>
        </w:fldChar>
      </w:r>
      <w:r w:rsidR="004E0325" w:rsidRPr="004E0325">
        <w:rPr>
          <w:rFonts w:ascii="Times New Roman" w:hAnsi="Times New Roman" w:cs="Times New Roman"/>
          <w:color w:val="000000"/>
        </w:rPr>
        <w:instrText xml:space="preserve"> FORMTEXT </w:instrText>
      </w:r>
      <w:r w:rsidR="004E0325" w:rsidRPr="004E0325">
        <w:rPr>
          <w:rFonts w:ascii="Times New Roman" w:hAnsi="Times New Roman" w:cs="Times New Roman"/>
          <w:color w:val="000000"/>
        </w:rPr>
        <w:fldChar w:fldCharType="separate"/>
      </w:r>
      <w:r w:rsidR="004E0325">
        <w:rPr>
          <w:noProof/>
        </w:rPr>
        <w:t> </w:t>
      </w:r>
      <w:r w:rsidR="004E0325">
        <w:rPr>
          <w:noProof/>
        </w:rPr>
        <w:t> </w:t>
      </w:r>
      <w:r w:rsidR="004E0325">
        <w:rPr>
          <w:noProof/>
        </w:rPr>
        <w:t> </w:t>
      </w:r>
      <w:r w:rsidR="004E0325">
        <w:rPr>
          <w:noProof/>
        </w:rPr>
        <w:t> </w:t>
      </w:r>
      <w:r w:rsidR="004E0325">
        <w:rPr>
          <w:noProof/>
        </w:rPr>
        <w:t> </w:t>
      </w:r>
      <w:r w:rsidR="004E0325" w:rsidRPr="004E0325">
        <w:rPr>
          <w:rFonts w:ascii="Times New Roman" w:hAnsi="Times New Roman" w:cs="Times New Roman"/>
          <w:color w:val="000000"/>
        </w:rPr>
        <w:fldChar w:fldCharType="end"/>
      </w:r>
      <w:r w:rsidRPr="00075848">
        <w:rPr>
          <w:rFonts w:ascii="Times New Roman" w:hAnsi="Times New Roman" w:cs="Times New Roman"/>
        </w:rPr>
        <w:tab/>
      </w:r>
    </w:p>
    <w:p w14:paraId="5D5ABE7B" w14:textId="77777777" w:rsidR="00A744D5" w:rsidRDefault="00A744D5" w:rsidP="00A744D5">
      <w:pPr>
        <w:tabs>
          <w:tab w:val="left" w:pos="-720"/>
          <w:tab w:val="left" w:pos="0"/>
        </w:tabs>
        <w:ind w:left="0" w:hanging="2"/>
        <w:rPr>
          <w:rFonts w:ascii="Times New Roman" w:hAnsi="Times New Roman" w:cs="Times New Roman"/>
        </w:rPr>
      </w:pPr>
    </w:p>
    <w:p w14:paraId="7D4A569D" w14:textId="25C371D1" w:rsidR="00A744D5" w:rsidRPr="004E0325" w:rsidRDefault="00A744D5" w:rsidP="00A744D5">
      <w:pPr>
        <w:tabs>
          <w:tab w:val="left" w:pos="-720"/>
          <w:tab w:val="left" w:pos="0"/>
        </w:tabs>
        <w:ind w:left="0" w:hanging="2"/>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E0325" w:rsidRPr="004E0325">
        <w:rPr>
          <w:rFonts w:ascii="Times New Roman" w:hAnsi="Times New Roman" w:cs="Times New Roman"/>
          <w:color w:val="000000"/>
          <w:u w:val="single"/>
        </w:rPr>
        <w:fldChar w:fldCharType="begin">
          <w:ffData>
            <w:name w:val="Text5"/>
            <w:enabled/>
            <w:calcOnExit w:val="0"/>
            <w:textInput/>
          </w:ffData>
        </w:fldChar>
      </w:r>
      <w:r w:rsidR="004E0325" w:rsidRPr="004E0325">
        <w:rPr>
          <w:rFonts w:ascii="Times New Roman" w:hAnsi="Times New Roman" w:cs="Times New Roman"/>
          <w:color w:val="000000"/>
          <w:u w:val="single"/>
        </w:rPr>
        <w:instrText xml:space="preserve"> FORMTEXT </w:instrText>
      </w:r>
      <w:r w:rsidR="004E0325" w:rsidRPr="004E0325">
        <w:rPr>
          <w:u w:val="single"/>
        </w:rPr>
      </w:r>
      <w:r w:rsidR="004E0325" w:rsidRPr="004E0325">
        <w:rPr>
          <w:rFonts w:ascii="Times New Roman" w:hAnsi="Times New Roman" w:cs="Times New Roman"/>
          <w:color w:val="000000"/>
          <w:u w:val="single"/>
        </w:rPr>
        <w:fldChar w:fldCharType="separate"/>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rFonts w:ascii="Times New Roman" w:hAnsi="Times New Roman" w:cs="Times New Roman"/>
          <w:color w:val="000000"/>
          <w:u w:val="single"/>
        </w:rPr>
        <w:fldChar w:fldCharType="end"/>
      </w:r>
    </w:p>
    <w:p w14:paraId="27E9AE63" w14:textId="77777777" w:rsidR="00A744D5" w:rsidRPr="00075848" w:rsidRDefault="00A744D5" w:rsidP="00A744D5">
      <w:pPr>
        <w:tabs>
          <w:tab w:val="left" w:pos="-720"/>
          <w:tab w:val="left" w:pos="0"/>
        </w:tabs>
        <w:ind w:left="0" w:hanging="2"/>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Signature of Applicant</w:t>
      </w:r>
    </w:p>
    <w:p w14:paraId="4AD3CE6D" w14:textId="77777777" w:rsidR="00A744D5" w:rsidRPr="00075848" w:rsidRDefault="00A744D5" w:rsidP="00A744D5">
      <w:pPr>
        <w:tabs>
          <w:tab w:val="left" w:pos="-720"/>
          <w:tab w:val="left" w:pos="0"/>
        </w:tabs>
        <w:ind w:left="0" w:hanging="2"/>
        <w:jc w:val="both"/>
        <w:rPr>
          <w:rFonts w:ascii="Times New Roman" w:hAnsi="Times New Roman" w:cs="Times New Roman"/>
        </w:rPr>
      </w:pPr>
    </w:p>
    <w:p w14:paraId="3AA309DC" w14:textId="77777777" w:rsidR="00A744D5" w:rsidRPr="00075848" w:rsidRDefault="00A744D5" w:rsidP="00A744D5">
      <w:pPr>
        <w:tabs>
          <w:tab w:val="left" w:pos="-720"/>
          <w:tab w:val="left" w:pos="0"/>
        </w:tabs>
        <w:ind w:left="0" w:hanging="2"/>
        <w:jc w:val="both"/>
        <w:rPr>
          <w:rFonts w:ascii="Times New Roman" w:hAnsi="Times New Roman" w:cs="Times New Roman"/>
        </w:rPr>
      </w:pPr>
    </w:p>
    <w:p w14:paraId="1BBE03BB" w14:textId="0629DF57" w:rsidR="00A744D5" w:rsidRPr="00075848" w:rsidRDefault="00A744D5" w:rsidP="00A744D5">
      <w:pPr>
        <w:tabs>
          <w:tab w:val="left" w:pos="-720"/>
          <w:tab w:val="left" w:pos="0"/>
        </w:tabs>
        <w:ind w:left="0" w:hanging="2"/>
        <w:jc w:val="both"/>
        <w:rPr>
          <w:rFonts w:ascii="Times New Roman" w:hAnsi="Times New Roman" w:cs="Times New Roman"/>
          <w:u w:val="single"/>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004E0325" w:rsidRPr="004E0325">
        <w:rPr>
          <w:rFonts w:ascii="Times New Roman" w:hAnsi="Times New Roman" w:cs="Times New Roman"/>
          <w:color w:val="000000"/>
          <w:u w:val="single"/>
        </w:rPr>
        <w:fldChar w:fldCharType="begin">
          <w:ffData>
            <w:name w:val="Text5"/>
            <w:enabled/>
            <w:calcOnExit w:val="0"/>
            <w:textInput/>
          </w:ffData>
        </w:fldChar>
      </w:r>
      <w:r w:rsidR="004E0325" w:rsidRPr="004E0325">
        <w:rPr>
          <w:rFonts w:ascii="Times New Roman" w:hAnsi="Times New Roman" w:cs="Times New Roman"/>
          <w:color w:val="000000"/>
          <w:u w:val="single"/>
        </w:rPr>
        <w:instrText xml:space="preserve"> FORMTEXT </w:instrText>
      </w:r>
      <w:r w:rsidR="004E0325" w:rsidRPr="004E0325">
        <w:rPr>
          <w:u w:val="single"/>
        </w:rPr>
      </w:r>
      <w:r w:rsidR="004E0325" w:rsidRPr="004E0325">
        <w:rPr>
          <w:rFonts w:ascii="Times New Roman" w:hAnsi="Times New Roman" w:cs="Times New Roman"/>
          <w:color w:val="000000"/>
          <w:u w:val="single"/>
        </w:rPr>
        <w:fldChar w:fldCharType="separate"/>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noProof/>
          <w:u w:val="single"/>
        </w:rPr>
        <w:t> </w:t>
      </w:r>
      <w:r w:rsidR="004E0325" w:rsidRPr="004E0325">
        <w:rPr>
          <w:rFonts w:ascii="Times New Roman" w:hAnsi="Times New Roman" w:cs="Times New Roman"/>
          <w:color w:val="000000"/>
          <w:u w:val="single"/>
        </w:rPr>
        <w:fldChar w:fldCharType="end"/>
      </w:r>
    </w:p>
    <w:p w14:paraId="298D4613" w14:textId="7350F571" w:rsidR="00620535" w:rsidRPr="00A744D5" w:rsidRDefault="00A744D5" w:rsidP="00A744D5">
      <w:pPr>
        <w:tabs>
          <w:tab w:val="left" w:pos="-720"/>
          <w:tab w:val="left" w:pos="0"/>
        </w:tabs>
        <w:ind w:left="0" w:hanging="2"/>
        <w:jc w:val="both"/>
        <w:rPr>
          <w:rFonts w:ascii="Times New Roman" w:hAnsi="Times New Roman" w:cs="Times New Roman"/>
        </w:rPr>
      </w:pP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r>
      <w:r w:rsidRPr="00075848">
        <w:rPr>
          <w:rFonts w:ascii="Times New Roman" w:hAnsi="Times New Roman" w:cs="Times New Roman"/>
        </w:rPr>
        <w:tab/>
        <w:t>Print or Type Name</w:t>
      </w:r>
    </w:p>
    <w:sectPr w:rsidR="00620535" w:rsidRPr="00A744D5">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B474" w14:textId="77777777" w:rsidR="000376D3" w:rsidRDefault="000376D3">
      <w:pPr>
        <w:spacing w:line="240" w:lineRule="auto"/>
        <w:ind w:left="0" w:hanging="2"/>
      </w:pPr>
      <w:r>
        <w:separator/>
      </w:r>
    </w:p>
  </w:endnote>
  <w:endnote w:type="continuationSeparator" w:id="0">
    <w:p w14:paraId="3F5E81BF" w14:textId="77777777" w:rsidR="000376D3" w:rsidRDefault="000376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9C91" w14:textId="77777777" w:rsidR="00AD16AB" w:rsidRDefault="000000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1DEA" w14:textId="04106F26" w:rsidR="00AD16AB" w:rsidRDefault="00000000">
    <w:pPr>
      <w:pBdr>
        <w:top w:val="nil"/>
        <w:left w:val="nil"/>
        <w:bottom w:val="nil"/>
        <w:right w:val="nil"/>
        <w:between w:val="nil"/>
      </w:pBdr>
      <w:tabs>
        <w:tab w:val="center" w:pos="4680"/>
        <w:tab w:val="right" w:pos="9360"/>
      </w:tabs>
      <w:spacing w:line="240" w:lineRule="auto"/>
      <w:ind w:left="0" w:hanging="2"/>
      <w:rPr>
        <w:rFonts w:ascii="Times New Roman" w:hAnsi="Times New Roman" w:cs="Times New Roman"/>
        <w:color w:val="000000"/>
      </w:rPr>
    </w:pPr>
    <w:r>
      <w:rPr>
        <w:rFonts w:ascii="Times New Roman" w:hAnsi="Times New Roman" w:cs="Times New Roman"/>
        <w:color w:val="000000"/>
      </w:rPr>
      <w:t xml:space="preserve">Revised </w:t>
    </w:r>
    <w:r w:rsidR="004E0325">
      <w:rPr>
        <w:rFonts w:ascii="Times New Roman" w:hAnsi="Times New Roman" w:cs="Times New Roman"/>
        <w:color w:val="000000"/>
      </w:rPr>
      <w:t>1</w:t>
    </w:r>
    <w:sdt>
      <w:sdtPr>
        <w:tag w:val="goog_rdk_213"/>
        <w:id w:val="-1468277737"/>
      </w:sdtPr>
      <w:sdtContent>
        <w:r w:rsidR="004E0325">
          <w:rPr>
            <w:rFonts w:ascii="Times New Roman" w:hAnsi="Times New Roman" w:cs="Times New Roman"/>
            <w:color w:val="000000"/>
          </w:rPr>
          <w:t>2</w:t>
        </w:r>
      </w:sdtContent>
    </w:sdt>
    <w:r>
      <w:rPr>
        <w:rFonts w:ascii="Times New Roman" w:hAnsi="Times New Roman" w:cs="Times New Roman"/>
        <w:color w:val="000000"/>
      </w:rPr>
      <w:t>/20</w:t>
    </w:r>
    <w:sdt>
      <w:sdtPr>
        <w:tag w:val="goog_rdk_215"/>
        <w:id w:val="-975524758"/>
      </w:sdtPr>
      <w:sdtContent>
        <w:r>
          <w:rPr>
            <w:rFonts w:ascii="Times New Roman" w:hAnsi="Times New Roman" w:cs="Times New Roman"/>
            <w:color w:val="000000"/>
          </w:rPr>
          <w:t>22</w:t>
        </w:r>
      </w:sdtContent>
    </w:sdt>
    <w:sdt>
      <w:sdtPr>
        <w:tag w:val="goog_rdk_216"/>
        <w:id w:val="-1325275534"/>
        <w:placeholder>
          <w:docPart w:val="6BF92FC2225E4E268CE7366DC92606AA"/>
        </w:placeholder>
        <w:showingPlcHdr/>
      </w:sdtPr>
      <w:sdtContent>
        <w:r>
          <w:t xml:space="preserve">     </w:t>
        </w:r>
      </w:sdtContent>
    </w:sdt>
    <w:r>
      <w:rPr>
        <w:rFonts w:ascii="Times New Roman" w:hAnsi="Times New Roman" w:cs="Times New Roman"/>
        <w:color w:val="000000"/>
      </w:rPr>
      <w:t xml:space="preserve">   </w:t>
    </w:r>
    <w:r>
      <w:rPr>
        <w:rFonts w:ascii="Times New Roman" w:hAnsi="Times New Roman" w:cs="Times New Roman"/>
        <w:color w:val="000000"/>
      </w:rPr>
      <w:tab/>
      <w:t xml:space="preserve">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1</w:t>
    </w:r>
    <w:r>
      <w:rPr>
        <w:rFonts w:ascii="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4104" w14:textId="77777777" w:rsidR="00AD16AB" w:rsidRDefault="000000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6C4" w14:textId="77777777" w:rsidR="000376D3" w:rsidRDefault="000376D3">
      <w:pPr>
        <w:spacing w:line="240" w:lineRule="auto"/>
        <w:ind w:left="0" w:hanging="2"/>
      </w:pPr>
      <w:r>
        <w:separator/>
      </w:r>
    </w:p>
  </w:footnote>
  <w:footnote w:type="continuationSeparator" w:id="0">
    <w:p w14:paraId="28235B5B" w14:textId="77777777" w:rsidR="000376D3" w:rsidRDefault="000376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A92C" w14:textId="77777777" w:rsidR="00AD16AB" w:rsidRDefault="000000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0A0E" w14:textId="77777777" w:rsidR="00AD16AB" w:rsidRDefault="000000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2DB" w14:textId="77777777" w:rsidR="00AD16AB" w:rsidRDefault="0000000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F00"/>
    <w:multiLevelType w:val="multilevel"/>
    <w:tmpl w:val="79DA0444"/>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DD0D0F"/>
    <w:multiLevelType w:val="multilevel"/>
    <w:tmpl w:val="4B127FF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920722534">
    <w:abstractNumId w:val="1"/>
  </w:num>
  <w:num w:numId="2" w16cid:durableId="6413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D5"/>
    <w:rsid w:val="000234DF"/>
    <w:rsid w:val="000376D3"/>
    <w:rsid w:val="00113A20"/>
    <w:rsid w:val="003C441F"/>
    <w:rsid w:val="004E0325"/>
    <w:rsid w:val="00620535"/>
    <w:rsid w:val="00A744D5"/>
    <w:rsid w:val="00B73DA9"/>
    <w:rsid w:val="00E8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BE18"/>
  <w15:chartTrackingRefBased/>
  <w15:docId w15:val="{45F39A79-FB45-42B3-BA1B-A7E53B59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D5"/>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4D5"/>
    <w:pPr>
      <w:ind w:left="720"/>
      <w:contextualSpacing/>
    </w:pPr>
  </w:style>
  <w:style w:type="paragraph" w:styleId="Header">
    <w:name w:val="header"/>
    <w:basedOn w:val="Normal"/>
    <w:link w:val="HeaderChar"/>
    <w:qFormat/>
    <w:rsid w:val="00A744D5"/>
    <w:pPr>
      <w:tabs>
        <w:tab w:val="center" w:pos="4680"/>
        <w:tab w:val="right" w:pos="9360"/>
      </w:tabs>
    </w:pPr>
  </w:style>
  <w:style w:type="character" w:customStyle="1" w:styleId="HeaderChar">
    <w:name w:val="Header Char"/>
    <w:basedOn w:val="DefaultParagraphFont"/>
    <w:link w:val="Header"/>
    <w:rsid w:val="00A744D5"/>
    <w:rPr>
      <w:rFonts w:ascii="Courier New" w:eastAsia="Times New Roman" w:hAnsi="Courier New" w:cs="Courier New"/>
      <w:position w:val="-1"/>
      <w:sz w:val="24"/>
      <w:szCs w:val="24"/>
    </w:rPr>
  </w:style>
  <w:style w:type="paragraph" w:styleId="Footer">
    <w:name w:val="footer"/>
    <w:basedOn w:val="Normal"/>
    <w:link w:val="FooterChar"/>
    <w:qFormat/>
    <w:rsid w:val="00A744D5"/>
    <w:pPr>
      <w:tabs>
        <w:tab w:val="center" w:pos="4680"/>
        <w:tab w:val="right" w:pos="9360"/>
      </w:tabs>
    </w:pPr>
  </w:style>
  <w:style w:type="character" w:customStyle="1" w:styleId="FooterChar">
    <w:name w:val="Footer Char"/>
    <w:basedOn w:val="DefaultParagraphFont"/>
    <w:link w:val="Footer"/>
    <w:rsid w:val="00A744D5"/>
    <w:rPr>
      <w:rFonts w:ascii="Courier New" w:eastAsia="Times New Roman" w:hAnsi="Courier New" w:cs="Courier New"/>
      <w:position w:val="-1"/>
      <w:sz w:val="24"/>
      <w:szCs w:val="24"/>
    </w:rPr>
  </w:style>
  <w:style w:type="character" w:styleId="PlaceholderText">
    <w:name w:val="Placeholder Text"/>
    <w:basedOn w:val="DefaultParagraphFont"/>
    <w:uiPriority w:val="99"/>
    <w:semiHidden/>
    <w:rsid w:val="00A744D5"/>
    <w:rPr>
      <w:color w:val="808080"/>
    </w:rPr>
  </w:style>
  <w:style w:type="character" w:styleId="Hyperlink">
    <w:name w:val="Hyperlink"/>
    <w:basedOn w:val="DefaultParagraphFont"/>
    <w:uiPriority w:val="99"/>
    <w:unhideWhenUsed/>
    <w:rsid w:val="00A74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judappsurve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t.ly/judappsurve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92FC2225E4E268CE7366DC92606AA"/>
        <w:category>
          <w:name w:val="General"/>
          <w:gallery w:val="placeholder"/>
        </w:category>
        <w:types>
          <w:type w:val="bbPlcHdr"/>
        </w:types>
        <w:behaviors>
          <w:behavior w:val="content"/>
        </w:behaviors>
        <w:guid w:val="{E4F2B6AF-EF0E-4828-AA1E-3C00F9D89215}"/>
      </w:docPartPr>
      <w:docPartBody>
        <w:p w:rsidR="00C004D8" w:rsidRDefault="00C004D8" w:rsidP="006E56A0">
          <w:pPr>
            <w:pStyle w:val="6BF92FC2225E4E268CE7366DC92606AA"/>
          </w:pPr>
          <w:r>
            <w:t xml:space="preserve">     </w:t>
          </w:r>
        </w:p>
      </w:docPartBody>
    </w:docPart>
    <w:docPart>
      <w:docPartPr>
        <w:name w:val="6CF28C970B13423DA2E5F57DC6585751"/>
        <w:category>
          <w:name w:val="General"/>
          <w:gallery w:val="placeholder"/>
        </w:category>
        <w:types>
          <w:type w:val="bbPlcHdr"/>
        </w:types>
        <w:behaviors>
          <w:behavior w:val="content"/>
        </w:behaviors>
        <w:guid w:val="{A02CD95B-13F2-479F-97E7-5C670BFB6D5F}"/>
      </w:docPartPr>
      <w:docPartBody>
        <w:p w:rsidR="00C004D8" w:rsidRDefault="00C004D8" w:rsidP="00C004D8">
          <w:pPr>
            <w:pStyle w:val="6CF28C970B13423DA2E5F57DC65857511"/>
            <w:ind w:left="0" w:hanging="2"/>
          </w:pPr>
          <w:r>
            <w:rPr>
              <w:rFonts w:ascii="Times New Roman" w:hAnsi="Times New Roman" w:cs="Times New Roman"/>
            </w:rPr>
            <w:t xml:space="preserve">     </w:t>
          </w:r>
        </w:p>
      </w:docPartBody>
    </w:docPart>
    <w:docPart>
      <w:docPartPr>
        <w:name w:val="B09AE820A21F45DCBE4BE2235C2EE53C"/>
        <w:category>
          <w:name w:val="General"/>
          <w:gallery w:val="placeholder"/>
        </w:category>
        <w:types>
          <w:type w:val="bbPlcHdr"/>
        </w:types>
        <w:behaviors>
          <w:behavior w:val="content"/>
        </w:behaviors>
        <w:guid w:val="{2B51F79C-6F5E-4892-A3D7-4674FF2CEA09}"/>
      </w:docPartPr>
      <w:docPartBody>
        <w:p w:rsidR="00C004D8" w:rsidRDefault="00C004D8" w:rsidP="00C004D8">
          <w:pPr>
            <w:pStyle w:val="B09AE820A21F45DCBE4BE2235C2EE53C1"/>
            <w:ind w:left="0" w:hanging="2"/>
          </w:pPr>
          <w:r w:rsidRPr="00075848">
            <w:rPr>
              <w:rFonts w:ascii="Times New Roman" w:hAnsi="Times New Roman" w:cs="Times New Roman"/>
            </w:rPr>
            <w:t xml:space="preserve">     </w:t>
          </w:r>
        </w:p>
      </w:docPartBody>
    </w:docPart>
    <w:docPart>
      <w:docPartPr>
        <w:name w:val="DC4A134AA4094455953BAAAD7C68A946"/>
        <w:category>
          <w:name w:val="General"/>
          <w:gallery w:val="placeholder"/>
        </w:category>
        <w:types>
          <w:type w:val="bbPlcHdr"/>
        </w:types>
        <w:behaviors>
          <w:behavior w:val="content"/>
        </w:behaviors>
        <w:guid w:val="{A99DC280-D903-48C8-A38A-9911EEA27C4D}"/>
      </w:docPartPr>
      <w:docPartBody>
        <w:p w:rsidR="00C004D8" w:rsidRDefault="00C004D8" w:rsidP="00C004D8">
          <w:pPr>
            <w:pStyle w:val="DC4A134AA4094455953BAAAD7C68A9461"/>
            <w:ind w:left="0" w:hanging="2"/>
          </w:pPr>
          <w:r w:rsidRPr="00075848">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A0"/>
    <w:rsid w:val="006E56A0"/>
    <w:rsid w:val="00B92531"/>
    <w:rsid w:val="00C004D8"/>
    <w:rsid w:val="00F0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4D8"/>
    <w:rPr>
      <w:color w:val="808080"/>
    </w:rPr>
  </w:style>
  <w:style w:type="paragraph" w:customStyle="1" w:styleId="6BF92FC2225E4E268CE7366DC92606AA">
    <w:name w:val="6BF92FC2225E4E268CE7366DC92606AA"/>
    <w:rsid w:val="006E56A0"/>
  </w:style>
  <w:style w:type="paragraph" w:customStyle="1" w:styleId="0872ACB11C154405BF9494AE8FCB1F301">
    <w:name w:val="0872ACB11C154405BF9494AE8FCB1F30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0DE4B55B4BF4D90B48240B1DF42FE391">
    <w:name w:val="B0DE4B55B4BF4D90B48240B1DF42FE39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150654E09194A06A8C948530054DD601">
    <w:name w:val="2150654E09194A06A8C948530054DD60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CA784E72F6F444E9217D865719FCA631">
    <w:name w:val="6CA784E72F6F444E9217D865719FCA63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0682910B017452BBD3DFC0608B9DF581">
    <w:name w:val="C0682910B017452BBD3DFC0608B9DF58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A6CF000D0C34EB09E52CE36F7348F0E1">
    <w:name w:val="6A6CF000D0C34EB09E52CE36F7348F0E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B6D85BB67A9447F99572EEA7CA9D37F1">
    <w:name w:val="7B6D85BB67A9447F99572EEA7CA9D37F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C2B8376BD544689A3A037A874A36E511">
    <w:name w:val="CC2B8376BD544689A3A037A874A36E5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627FA2541D9485CBCCBF335D096A2AA1">
    <w:name w:val="1627FA2541D9485CBCCBF335D096A2AA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B3E1196012544719AD408703B6E2C741">
    <w:name w:val="2B3E1196012544719AD408703B6E2C74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486F7F8D732A4347871D02AAC9AD26911">
    <w:name w:val="486F7F8D732A4347871D02AAC9AD269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CF28C970B13423DA2E5F57DC65857511">
    <w:name w:val="6CF28C970B13423DA2E5F57DC658575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09AE820A21F45DCBE4BE2235C2EE53C1">
    <w:name w:val="B09AE820A21F45DCBE4BE2235C2EE53C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5F9443A65F14601B184918C7BE98A6D1">
    <w:name w:val="25F9443A65F14601B184918C7BE98A6D1"/>
    <w:rsid w:val="00C004D8"/>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077D92A369FE4489AC8B8EEB6DF6B8971">
    <w:name w:val="077D92A369FE4489AC8B8EEB6DF6B8971"/>
    <w:rsid w:val="00C004D8"/>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8A10A479F56B4FD2ABFF41C1E21915331">
    <w:name w:val="8A10A479F56B4FD2ABFF41C1E21915331"/>
    <w:rsid w:val="00C004D8"/>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8BA7D73E0026469C9BF0B1EF9E33A62B1">
    <w:name w:val="8BA7D73E0026469C9BF0B1EF9E33A62B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BBBBAE3B16AD43E494060871598393F81">
    <w:name w:val="BBBBAE3B16AD43E494060871598393F8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0F973B143F04F32BE6191B14B28DC201">
    <w:name w:val="30F973B143F04F32BE6191B14B28DC20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6FDDE3FAF59475FBC1F642B462FC7981">
    <w:name w:val="A6FDDE3FAF59475FBC1F642B462FC798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F4B658F0B8714A1DAA5363769F80A4911">
    <w:name w:val="F4B658F0B8714A1DAA5363769F80A49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C4A134AA4094455953BAAAD7C68A9461">
    <w:name w:val="DC4A134AA4094455953BAAAD7C68A946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303EB3539E84EB68DFCDFBDA591122A1">
    <w:name w:val="D303EB3539E84EB68DFCDFBDA591122A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0B9DFE89C53B4D51B284FA3E9425F2FE1">
    <w:name w:val="0B9DFE89C53B4D51B284FA3E9425F2FE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EFE5C7AADFE24873AF0E0BDA47D52C421">
    <w:name w:val="EFE5C7AADFE24873AF0E0BDA47D52C421"/>
    <w:rsid w:val="00C004D8"/>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FAE260B39C6244B191264AA2AC63BF3F1">
    <w:name w:val="FAE260B39C6244B191264AA2AC63BF3F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DE97231065C470692E8B20C0F4FDB2F1">
    <w:name w:val="2DE97231065C470692E8B20C0F4FDB2F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5A73C9962424497989E3A3DBC60115F1">
    <w:name w:val="55A73C9962424497989E3A3DBC60115F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AD725B9D4C2F4F94A6720ACD6FA4F5011">
    <w:name w:val="AD725B9D4C2F4F94A6720ACD6FA4F5011"/>
    <w:rsid w:val="00C004D8"/>
    <w:pPr>
      <w:widowControl w:val="0"/>
      <w:suppressAutoHyphens/>
      <w:spacing w:after="0" w:line="1" w:lineRule="atLeast"/>
      <w:ind w:leftChars="-1" w:left="720" w:hangingChars="1" w:hanging="1"/>
      <w:contextualSpacing/>
      <w:textDirection w:val="btLr"/>
      <w:textAlignment w:val="top"/>
      <w:outlineLvl w:val="0"/>
    </w:pPr>
    <w:rPr>
      <w:rFonts w:ascii="Courier New" w:eastAsia="Times New Roman" w:hAnsi="Courier New" w:cs="Courier New"/>
      <w:position w:val="-1"/>
      <w:sz w:val="24"/>
      <w:szCs w:val="24"/>
    </w:rPr>
  </w:style>
  <w:style w:type="paragraph" w:customStyle="1" w:styleId="E19E21C1500344498D1DC93495766AF61">
    <w:name w:val="E19E21C1500344498D1DC93495766AF6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D2C67617F7DE4E799566287311B20F221">
    <w:name w:val="D2C67617F7DE4E799566287311B20F22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74E0BE630C164039900F7A385726F3B11">
    <w:name w:val="74E0BE630C164039900F7A385726F3B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276612DE4894BDA818B1243F2CA33771">
    <w:name w:val="2276612DE4894BDA818B1243F2CA3377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4BEBC70B0EF4DEDB7C3A291EBA326521">
    <w:name w:val="84BEBC70B0EF4DEDB7C3A291EBA32652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6DFD715B4D4D4924A5D673AEE2B0E6131">
    <w:name w:val="6DFD715B4D4D4924A5D673AEE2B0E613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865948A7D75D4E3392710944523F8A711">
    <w:name w:val="865948A7D75D4E3392710944523F8A71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90D59742BA249D48093E942EEA8A38D1">
    <w:name w:val="990D59742BA249D48093E942EEA8A38D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9DF98921AF94210AFAFE1E5D9E7306C1">
    <w:name w:val="C9DF98921AF94210AFAFE1E5D9E7306C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116BDF2057CB44C4955D766D93D7B5881">
    <w:name w:val="116BDF2057CB44C4955D766D93D7B588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65CF4DF34F34BE8AF0FA17D411147AD1">
    <w:name w:val="965CF4DF34F34BE8AF0FA17D411147AD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C0F82ECEE86405185E42158712942D01">
    <w:name w:val="CC0F82ECEE86405185E42158712942D0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2B2496FDF1314776B2B584E2BE694F3E1">
    <w:name w:val="2B2496FDF1314776B2B584E2BE694F3E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91DA48D643F7469C898A2080413794241">
    <w:name w:val="91DA48D643F7469C898A208041379424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3D6EF6F786DC429297BAB98C2552743E1">
    <w:name w:val="3D6EF6F786DC429297BAB98C2552743E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CF47D1775EA54054AB1252EB0DEBA1F91">
    <w:name w:val="CF47D1775EA54054AB1252EB0DEBA1F9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 w:type="paragraph" w:customStyle="1" w:styleId="54F99936726E41F8961CB28C75A225A21">
    <w:name w:val="54F99936726E41F8961CB28C75A225A21"/>
    <w:rsid w:val="00C004D8"/>
    <w:pPr>
      <w:widowControl w:val="0"/>
      <w:suppressAutoHyphens/>
      <w:spacing w:after="0" w:line="1" w:lineRule="atLeast"/>
      <w:ind w:leftChars="-1" w:left="-1" w:hangingChars="1" w:hanging="1"/>
      <w:textDirection w:val="btLr"/>
      <w:textAlignment w:val="top"/>
      <w:outlineLvl w:val="0"/>
    </w:pPr>
    <w:rPr>
      <w:rFonts w:ascii="Courier New" w:eastAsia="Times New Roman" w:hAnsi="Courier New" w:cs="Courier New"/>
      <w:position w:val="-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sumi</dc:creator>
  <cp:keywords/>
  <dc:description/>
  <cp:lastModifiedBy>lee, sumi</cp:lastModifiedBy>
  <cp:revision>3</cp:revision>
  <dcterms:created xsi:type="dcterms:W3CDTF">2022-11-28T23:18:00Z</dcterms:created>
  <dcterms:modified xsi:type="dcterms:W3CDTF">2022-12-02T18:27:00Z</dcterms:modified>
</cp:coreProperties>
</file>