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BA" w:rsidRPr="009D74DC" w:rsidRDefault="000A456C" w:rsidP="000A456C">
      <w:pPr>
        <w:pStyle w:val="Heading1"/>
        <w:pBdr>
          <w:bottom w:val="single" w:sz="8" w:space="1" w:color="000080"/>
        </w:pBdr>
        <w:jc w:val="center"/>
        <w:rPr>
          <w:color w:val="0F243E"/>
          <w:sz w:val="44"/>
          <w:szCs w:val="44"/>
        </w:rPr>
      </w:pPr>
      <w:bookmarkStart w:id="0" w:name="_GoBack"/>
      <w:bookmarkEnd w:id="0"/>
      <w:r w:rsidRPr="009D74DC">
        <w:rPr>
          <w:color w:val="0F243E"/>
          <w:sz w:val="44"/>
          <w:szCs w:val="44"/>
        </w:rPr>
        <w:t>Correctional Treatment Board</w:t>
      </w:r>
    </w:p>
    <w:p w:rsidR="009B23BA" w:rsidRPr="009D74DC" w:rsidRDefault="009B23BA">
      <w:pPr>
        <w:rPr>
          <w:color w:val="0F243E"/>
        </w:rPr>
      </w:pPr>
    </w:p>
    <w:p w:rsidR="009B23BA" w:rsidRPr="009D74DC" w:rsidRDefault="00ED32CA">
      <w:pPr>
        <w:rPr>
          <w:color w:val="0F243E"/>
        </w:rPr>
      </w:pPr>
      <w:r>
        <w:rPr>
          <w:noProof/>
          <w:color w:val="0F243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567690</wp:posOffset>
                </wp:positionV>
                <wp:extent cx="4914900" cy="109499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094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EEB" w:rsidRPr="00905999" w:rsidRDefault="00E4113E" w:rsidP="00730CB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April 18</w:t>
                            </w:r>
                            <w:r w:rsidR="00564EEB">
                              <w:rPr>
                                <w:rFonts w:ascii="Calibri" w:hAnsi="Calibri"/>
                                <w:b/>
                              </w:rPr>
                              <w:t>, 2017</w:t>
                            </w:r>
                          </w:p>
                          <w:p w:rsidR="00564EEB" w:rsidRPr="00905999" w:rsidRDefault="00564EEB" w:rsidP="00730CB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05999">
                              <w:rPr>
                                <w:rFonts w:ascii="Calibri" w:hAnsi="Calibri"/>
                                <w:b/>
                              </w:rPr>
                              <w:t>Division of Criminal Justice, 3</w:t>
                            </w:r>
                            <w:r w:rsidRPr="00905999">
                              <w:rPr>
                                <w:rFonts w:ascii="Calibri" w:hAnsi="Calibri"/>
                                <w:b/>
                                <w:vertAlign w:val="superscript"/>
                              </w:rPr>
                              <w:t>rd</w:t>
                            </w:r>
                            <w:r w:rsidRPr="00905999">
                              <w:rPr>
                                <w:rFonts w:ascii="Calibri" w:hAnsi="Calibri"/>
                                <w:b/>
                              </w:rPr>
                              <w:t xml:space="preserve"> Floor Conference Room</w:t>
                            </w:r>
                          </w:p>
                          <w:p w:rsidR="00564EEB" w:rsidRDefault="00564EEB" w:rsidP="00730CB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05999">
                              <w:rPr>
                                <w:rFonts w:ascii="Calibri" w:hAnsi="Calibri"/>
                                <w:b/>
                              </w:rPr>
                              <w:t>2:30</w:t>
                            </w:r>
                            <w:r w:rsidR="00B410D7">
                              <w:rPr>
                                <w:rFonts w:ascii="Calibri" w:hAnsi="Calibri"/>
                                <w:b/>
                              </w:rPr>
                              <w:t>pm</w:t>
                            </w:r>
                            <w:r w:rsidRPr="00905999">
                              <w:rPr>
                                <w:rFonts w:ascii="Calibri" w:hAnsi="Calibri"/>
                                <w:b/>
                              </w:rPr>
                              <w:t>-4:30</w:t>
                            </w:r>
                            <w:r w:rsidR="00B410D7">
                              <w:rPr>
                                <w:rFonts w:ascii="Calibri" w:hAnsi="Calibri"/>
                                <w:b/>
                              </w:rPr>
                              <w:t>pm</w:t>
                            </w:r>
                          </w:p>
                          <w:p w:rsidR="0027521F" w:rsidRDefault="0027521F" w:rsidP="00730CB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27521F" w:rsidRPr="00905999" w:rsidRDefault="0027521F" w:rsidP="00730CB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564EEB" w:rsidRDefault="0027521F" w:rsidP="0027521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AGENDA</w:t>
                            </w:r>
                          </w:p>
                          <w:p w:rsidR="0027521F" w:rsidRPr="00130DE0" w:rsidRDefault="0027521F" w:rsidP="00564EEB">
                            <w:pPr>
                              <w:ind w:left="216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64EEB" w:rsidRDefault="00730CB9" w:rsidP="007F2CE6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30DE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Administrative It</w:t>
                            </w:r>
                            <w:r w:rsidR="007F2CE6" w:rsidRPr="00130DE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ems</w:t>
                            </w:r>
                          </w:p>
                          <w:p w:rsidR="00B410D7" w:rsidRPr="00B410D7" w:rsidRDefault="00E4113E" w:rsidP="00B410D7">
                            <w:pPr>
                              <w:numPr>
                                <w:ilvl w:val="1"/>
                                <w:numId w:val="36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Approve minutes</w:t>
                            </w:r>
                          </w:p>
                          <w:p w:rsidR="00E4113E" w:rsidRDefault="00E4113E" w:rsidP="00E4113E">
                            <w:pPr>
                              <w:numPr>
                                <w:ilvl w:val="1"/>
                                <w:numId w:val="36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Approve FY18 meeting schedule</w:t>
                            </w:r>
                          </w:p>
                          <w:p w:rsidR="00B410D7" w:rsidRDefault="00B410D7" w:rsidP="00E4113E">
                            <w:pPr>
                              <w:numPr>
                                <w:ilvl w:val="1"/>
                                <w:numId w:val="36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Discuss time proximity and agenda </w:t>
                            </w:r>
                            <w:r w:rsidR="004532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availability</w:t>
                            </w:r>
                          </w:p>
                          <w:p w:rsidR="00E4113E" w:rsidRDefault="00E4113E" w:rsidP="00B410D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27521F" w:rsidRPr="0027521F" w:rsidRDefault="00564EEB" w:rsidP="0027521F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30DE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CCJC Conference Update</w:t>
                            </w:r>
                            <w:r w:rsidR="00023D66" w:rsidRPr="00130DE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410D7" w:rsidRDefault="00B410D7" w:rsidP="00B410D7">
                            <w:pPr>
                              <w:ind w:left="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B410D7" w:rsidRDefault="00B410D7" w:rsidP="00B410D7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Program presentation schedule (CAM, JBBS, PSC, ACA)</w:t>
                            </w:r>
                          </w:p>
                          <w:p w:rsidR="00B410D7" w:rsidRDefault="00B410D7" w:rsidP="00B410D7">
                            <w:pPr>
                              <w:ind w:left="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B410D7" w:rsidRDefault="00B410D7" w:rsidP="00710FDC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Budget</w:t>
                            </w:r>
                          </w:p>
                          <w:p w:rsidR="00B410D7" w:rsidRDefault="00B410D7" w:rsidP="00B410D7">
                            <w:pPr>
                              <w:ind w:left="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B410D7" w:rsidRDefault="00B410D7" w:rsidP="00710FDC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May meeting date and location</w:t>
                            </w:r>
                          </w:p>
                          <w:p w:rsidR="0027521F" w:rsidRDefault="0027521F" w:rsidP="0027521F">
                            <w:pPr>
                              <w:pStyle w:val="ListParagraph"/>
                            </w:pPr>
                          </w:p>
                          <w:p w:rsidR="0027521F" w:rsidRDefault="0027521F" w:rsidP="00710FDC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May meeting agenda requests</w:t>
                            </w:r>
                          </w:p>
                          <w:p w:rsidR="0027521F" w:rsidRDefault="0027521F" w:rsidP="0027521F">
                            <w:pPr>
                              <w:pStyle w:val="ListParagraph"/>
                            </w:pPr>
                          </w:p>
                          <w:p w:rsidR="00B410D7" w:rsidRPr="0027521F" w:rsidRDefault="0027521F" w:rsidP="0027521F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7521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Updates from Board Member or visitors</w:t>
                            </w:r>
                          </w:p>
                          <w:p w:rsidR="00BC1D63" w:rsidRPr="00130DE0" w:rsidRDefault="00BC1D63" w:rsidP="00BC1D63">
                            <w:pPr>
                              <w:pStyle w:val="ListParagraph"/>
                            </w:pPr>
                          </w:p>
                          <w:p w:rsidR="00564EEB" w:rsidRPr="00564EEB" w:rsidRDefault="00564EEB" w:rsidP="00564EEB">
                            <w:pPr>
                              <w:ind w:left="4320" w:hanging="216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BC1D63" w:rsidRDefault="00BC1D63" w:rsidP="009E794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C1D63" w:rsidRDefault="00BC1D63" w:rsidP="009E794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9E7940" w:rsidRPr="00E4113E" w:rsidRDefault="00564EEB" w:rsidP="009E794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E7940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>Next Meetings:</w:t>
                            </w:r>
                          </w:p>
                          <w:p w:rsidR="00564EEB" w:rsidRDefault="00564EEB" w:rsidP="009E794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64EE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Tuesday, May 16, 2017</w:t>
                            </w:r>
                          </w:p>
                          <w:p w:rsidR="007F2CE6" w:rsidRDefault="007F2CE6" w:rsidP="009E794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Tuesday, June 20, 2017</w:t>
                            </w:r>
                          </w:p>
                          <w:p w:rsidR="007F2CE6" w:rsidRDefault="007F2CE6" w:rsidP="009E794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BC1D63" w:rsidRDefault="00B60D9A" w:rsidP="009E7940">
                            <w:pPr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All meetings are from 2:30-4:3</w:t>
                            </w:r>
                            <w:r w:rsidR="00BC1D63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0pm at the Division of Criminal Justice, 710 Kipling Street 3</w:t>
                            </w:r>
                            <w:r w:rsidR="00BC1D63" w:rsidRPr="00BC1D63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="00BC1D63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 Floor Conference Room. </w:t>
                            </w:r>
                          </w:p>
                          <w:p w:rsidR="00BC1D63" w:rsidRDefault="00BC1D63" w:rsidP="009E7940">
                            <w:pPr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C1D63" w:rsidRDefault="00BC1D63" w:rsidP="009E794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Meetings and minutes and other documents are posted on the Correctional Treatment Board’s website which is located on the Colorado Judicial Branch website under the Administration, Probation Services tab:</w:t>
                            </w:r>
                          </w:p>
                          <w:p w:rsidR="00BC1D63" w:rsidRPr="00BC1D63" w:rsidRDefault="00BC1D63" w:rsidP="009E794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783D91" w:rsidRPr="00783D91" w:rsidRDefault="002C0EB9" w:rsidP="005868B4">
                            <w:pP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Pr="0005779E">
                                <w:rPr>
                                  <w:rStyle w:val="Hyperlink"/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</w:rPr>
                                <w:t>http://www.courts.s</w:t>
                              </w:r>
                              <w:r w:rsidRPr="0005779E">
                                <w:rPr>
                                  <w:rStyle w:val="Hyperlink"/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</w:rPr>
                                <w:t>t</w:t>
                              </w:r>
                              <w:r w:rsidRPr="0005779E">
                                <w:rPr>
                                  <w:rStyle w:val="Hyperlink"/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</w:rPr>
                                <w:t>ate.c</w:t>
                              </w:r>
                              <w:r w:rsidRPr="0005779E">
                                <w:rPr>
                                  <w:rStyle w:val="Hyperlink"/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</w:rPr>
                                <w:t>o</w:t>
                              </w:r>
                              <w:r w:rsidRPr="0005779E">
                                <w:rPr>
                                  <w:rStyle w:val="Hyperlink"/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</w:rPr>
                                <w:t>.us/Administration/Unit.cfm?Unit=ctb</w:t>
                              </w:r>
                            </w:hyperlink>
                            <w:r w:rsidR="00BC1D63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6pt;margin-top:44.7pt;width:387pt;height:86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" o:allowincell="f" filled="f" stroked="f" strokeweight="0">
                <v:textbox>
                  <w:txbxContent>
                    <w:p w:rsidR="00564EEB" w:rsidRPr="00905999" w:rsidRDefault="00E4113E" w:rsidP="00730CB9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April 18</w:t>
                      </w:r>
                      <w:r w:rsidR="00564EEB">
                        <w:rPr>
                          <w:rFonts w:ascii="Calibri" w:hAnsi="Calibri"/>
                          <w:b/>
                        </w:rPr>
                        <w:t>, 2017</w:t>
                      </w:r>
                    </w:p>
                    <w:p w:rsidR="00564EEB" w:rsidRPr="00905999" w:rsidRDefault="00564EEB" w:rsidP="00730CB9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905999">
                        <w:rPr>
                          <w:rFonts w:ascii="Calibri" w:hAnsi="Calibri"/>
                          <w:b/>
                        </w:rPr>
                        <w:t>Division of Criminal Justice, 3</w:t>
                      </w:r>
                      <w:r w:rsidRPr="00905999">
                        <w:rPr>
                          <w:rFonts w:ascii="Calibri" w:hAnsi="Calibri"/>
                          <w:b/>
                          <w:vertAlign w:val="superscript"/>
                        </w:rPr>
                        <w:t>rd</w:t>
                      </w:r>
                      <w:r w:rsidRPr="00905999">
                        <w:rPr>
                          <w:rFonts w:ascii="Calibri" w:hAnsi="Calibri"/>
                          <w:b/>
                        </w:rPr>
                        <w:t xml:space="preserve"> Floor Conference Room</w:t>
                      </w:r>
                    </w:p>
                    <w:p w:rsidR="00564EEB" w:rsidRDefault="00564EEB" w:rsidP="00730CB9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905999">
                        <w:rPr>
                          <w:rFonts w:ascii="Calibri" w:hAnsi="Calibri"/>
                          <w:b/>
                        </w:rPr>
                        <w:t>2:30</w:t>
                      </w:r>
                      <w:r w:rsidR="00B410D7">
                        <w:rPr>
                          <w:rFonts w:ascii="Calibri" w:hAnsi="Calibri"/>
                          <w:b/>
                        </w:rPr>
                        <w:t>pm</w:t>
                      </w:r>
                      <w:r w:rsidRPr="00905999">
                        <w:rPr>
                          <w:rFonts w:ascii="Calibri" w:hAnsi="Calibri"/>
                          <w:b/>
                        </w:rPr>
                        <w:t>-4:30</w:t>
                      </w:r>
                      <w:r w:rsidR="00B410D7">
                        <w:rPr>
                          <w:rFonts w:ascii="Calibri" w:hAnsi="Calibri"/>
                          <w:b/>
                        </w:rPr>
                        <w:t>pm</w:t>
                      </w:r>
                    </w:p>
                    <w:p w:rsidR="0027521F" w:rsidRDefault="0027521F" w:rsidP="00730CB9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27521F" w:rsidRPr="00905999" w:rsidRDefault="0027521F" w:rsidP="00730CB9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564EEB" w:rsidRDefault="0027521F" w:rsidP="0027521F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AGENDA</w:t>
                      </w:r>
                    </w:p>
                    <w:p w:rsidR="0027521F" w:rsidRPr="00130DE0" w:rsidRDefault="0027521F" w:rsidP="00564EEB">
                      <w:pPr>
                        <w:ind w:left="2160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564EEB" w:rsidRDefault="00730CB9" w:rsidP="007F2CE6">
                      <w:pPr>
                        <w:numPr>
                          <w:ilvl w:val="0"/>
                          <w:numId w:val="36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30DE0">
                        <w:rPr>
                          <w:rFonts w:ascii="Calibri" w:hAnsi="Calibri"/>
                          <w:sz w:val="22"/>
                          <w:szCs w:val="22"/>
                        </w:rPr>
                        <w:t>Administrative It</w:t>
                      </w:r>
                      <w:r w:rsidR="007F2CE6" w:rsidRPr="00130DE0">
                        <w:rPr>
                          <w:rFonts w:ascii="Calibri" w:hAnsi="Calibri"/>
                          <w:sz w:val="22"/>
                          <w:szCs w:val="22"/>
                        </w:rPr>
                        <w:t>ems</w:t>
                      </w:r>
                    </w:p>
                    <w:p w:rsidR="00B410D7" w:rsidRPr="00B410D7" w:rsidRDefault="00E4113E" w:rsidP="00B410D7">
                      <w:pPr>
                        <w:numPr>
                          <w:ilvl w:val="1"/>
                          <w:numId w:val="36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Approve minutes</w:t>
                      </w:r>
                    </w:p>
                    <w:p w:rsidR="00E4113E" w:rsidRDefault="00E4113E" w:rsidP="00E4113E">
                      <w:pPr>
                        <w:numPr>
                          <w:ilvl w:val="1"/>
                          <w:numId w:val="36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Approve FY18 meeting schedule</w:t>
                      </w:r>
                    </w:p>
                    <w:p w:rsidR="00B410D7" w:rsidRDefault="00B410D7" w:rsidP="00E4113E">
                      <w:pPr>
                        <w:numPr>
                          <w:ilvl w:val="1"/>
                          <w:numId w:val="36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Discuss time proximity and agenda </w:t>
                      </w:r>
                      <w:r w:rsidR="00453256">
                        <w:rPr>
                          <w:rFonts w:ascii="Calibri" w:hAnsi="Calibri"/>
                          <w:sz w:val="22"/>
                          <w:szCs w:val="22"/>
                        </w:rPr>
                        <w:t>availability</w:t>
                      </w:r>
                    </w:p>
                    <w:p w:rsidR="00E4113E" w:rsidRDefault="00E4113E" w:rsidP="00B410D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27521F" w:rsidRPr="0027521F" w:rsidRDefault="00564EEB" w:rsidP="0027521F">
                      <w:pPr>
                        <w:numPr>
                          <w:ilvl w:val="0"/>
                          <w:numId w:val="36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30DE0">
                        <w:rPr>
                          <w:rFonts w:ascii="Calibri" w:hAnsi="Calibri"/>
                          <w:sz w:val="22"/>
                          <w:szCs w:val="22"/>
                        </w:rPr>
                        <w:t>CCJC Conference Update</w:t>
                      </w:r>
                      <w:r w:rsidR="00023D66" w:rsidRPr="00130DE0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410D7" w:rsidRDefault="00B410D7" w:rsidP="00B410D7">
                      <w:pPr>
                        <w:ind w:left="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B410D7" w:rsidRDefault="00B410D7" w:rsidP="00B410D7">
                      <w:pPr>
                        <w:numPr>
                          <w:ilvl w:val="0"/>
                          <w:numId w:val="36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Program presentation schedule (CAM, JBBS, PSC, ACA)</w:t>
                      </w:r>
                    </w:p>
                    <w:p w:rsidR="00B410D7" w:rsidRDefault="00B410D7" w:rsidP="00B410D7">
                      <w:pPr>
                        <w:ind w:left="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B410D7" w:rsidRDefault="00B410D7" w:rsidP="00710FDC">
                      <w:pPr>
                        <w:numPr>
                          <w:ilvl w:val="0"/>
                          <w:numId w:val="36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Budget</w:t>
                      </w:r>
                    </w:p>
                    <w:p w:rsidR="00B410D7" w:rsidRDefault="00B410D7" w:rsidP="00B410D7">
                      <w:pPr>
                        <w:ind w:left="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B410D7" w:rsidRDefault="00B410D7" w:rsidP="00710FDC">
                      <w:pPr>
                        <w:numPr>
                          <w:ilvl w:val="0"/>
                          <w:numId w:val="36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May meeting date and location</w:t>
                      </w:r>
                    </w:p>
                    <w:p w:rsidR="0027521F" w:rsidRDefault="0027521F" w:rsidP="0027521F">
                      <w:pPr>
                        <w:pStyle w:val="ListParagraph"/>
                      </w:pPr>
                    </w:p>
                    <w:p w:rsidR="0027521F" w:rsidRDefault="0027521F" w:rsidP="00710FDC">
                      <w:pPr>
                        <w:numPr>
                          <w:ilvl w:val="0"/>
                          <w:numId w:val="36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May meeting agenda requests</w:t>
                      </w:r>
                    </w:p>
                    <w:p w:rsidR="0027521F" w:rsidRDefault="0027521F" w:rsidP="0027521F">
                      <w:pPr>
                        <w:pStyle w:val="ListParagraph"/>
                      </w:pPr>
                    </w:p>
                    <w:p w:rsidR="00B410D7" w:rsidRPr="0027521F" w:rsidRDefault="0027521F" w:rsidP="0027521F">
                      <w:pPr>
                        <w:numPr>
                          <w:ilvl w:val="0"/>
                          <w:numId w:val="36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7521F">
                        <w:rPr>
                          <w:rFonts w:ascii="Calibri" w:hAnsi="Calibri"/>
                          <w:sz w:val="22"/>
                          <w:szCs w:val="22"/>
                        </w:rPr>
                        <w:t>Updates from Board Member or visitors</w:t>
                      </w:r>
                    </w:p>
                    <w:p w:rsidR="00BC1D63" w:rsidRPr="00130DE0" w:rsidRDefault="00BC1D63" w:rsidP="00BC1D63">
                      <w:pPr>
                        <w:pStyle w:val="ListParagraph"/>
                      </w:pPr>
                    </w:p>
                    <w:p w:rsidR="00564EEB" w:rsidRPr="00564EEB" w:rsidRDefault="00564EEB" w:rsidP="00564EEB">
                      <w:pPr>
                        <w:ind w:left="4320" w:hanging="216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BC1D63" w:rsidRDefault="00BC1D63" w:rsidP="009E7940">
                      <w:pPr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</w:pPr>
                    </w:p>
                    <w:p w:rsidR="00BC1D63" w:rsidRDefault="00BC1D63" w:rsidP="009E7940">
                      <w:pPr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</w:pPr>
                    </w:p>
                    <w:p w:rsidR="009E7940" w:rsidRPr="00E4113E" w:rsidRDefault="00564EEB" w:rsidP="009E7940">
                      <w:pPr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</w:pPr>
                      <w:r w:rsidRPr="009E7940"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>Next Meetings:</w:t>
                      </w:r>
                    </w:p>
                    <w:p w:rsidR="00564EEB" w:rsidRDefault="00564EEB" w:rsidP="009E794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64EEB">
                        <w:rPr>
                          <w:rFonts w:ascii="Calibri" w:hAnsi="Calibri"/>
                          <w:sz w:val="22"/>
                          <w:szCs w:val="22"/>
                        </w:rPr>
                        <w:t>Tuesday, May 16, 2017</w:t>
                      </w:r>
                    </w:p>
                    <w:p w:rsidR="007F2CE6" w:rsidRDefault="007F2CE6" w:rsidP="009E794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Tuesday, June 20, 2017</w:t>
                      </w:r>
                    </w:p>
                    <w:p w:rsidR="007F2CE6" w:rsidRDefault="007F2CE6" w:rsidP="009E794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BC1D63" w:rsidRDefault="00B60D9A" w:rsidP="009E7940">
                      <w:pPr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All meetings are from 2:30-4:3</w:t>
                      </w:r>
                      <w:r w:rsidR="00BC1D63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0pm at the Division of Criminal Justice, 710 Kipling Street 3</w:t>
                      </w:r>
                      <w:r w:rsidR="00BC1D63" w:rsidRPr="00BC1D63">
                        <w:rPr>
                          <w:rFonts w:ascii="Calibri" w:hAnsi="Calibri"/>
                          <w:i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="00BC1D63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 Floor Conference Room. </w:t>
                      </w:r>
                    </w:p>
                    <w:p w:rsidR="00BC1D63" w:rsidRDefault="00BC1D63" w:rsidP="009E7940">
                      <w:pPr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</w:p>
                    <w:p w:rsidR="00BC1D63" w:rsidRDefault="00BC1D63" w:rsidP="009E794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Meetings and minutes and other documents are posted on the Correctional Treatment Board’s website which is located on the Colorado Judicial Branch website under the Administration, Probation Services tab:</w:t>
                      </w:r>
                    </w:p>
                    <w:p w:rsidR="00BC1D63" w:rsidRPr="00BC1D63" w:rsidRDefault="00BC1D63" w:rsidP="009E794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783D91" w:rsidRPr="00783D91" w:rsidRDefault="002C0EB9" w:rsidP="005868B4">
                      <w:pPr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</w:pPr>
                      <w:hyperlink r:id="rId10" w:history="1">
                        <w:r w:rsidRPr="0005779E">
                          <w:rPr>
                            <w:rStyle w:val="Hyperlink"/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http://www.courts.s</w:t>
                        </w:r>
                        <w:r w:rsidRPr="0005779E">
                          <w:rPr>
                            <w:rStyle w:val="Hyperlink"/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t</w:t>
                        </w:r>
                        <w:r w:rsidRPr="0005779E">
                          <w:rPr>
                            <w:rStyle w:val="Hyperlink"/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ate.c</w:t>
                        </w:r>
                        <w:r w:rsidRPr="0005779E">
                          <w:rPr>
                            <w:rStyle w:val="Hyperlink"/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o</w:t>
                        </w:r>
                        <w:r w:rsidRPr="0005779E">
                          <w:rPr>
                            <w:rStyle w:val="Hyperlink"/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.us/Administration/Unit.cfm?Unit=ctb</w:t>
                        </w:r>
                      </w:hyperlink>
                      <w:r w:rsidR="00BC1D63"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color w:val="0F243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1109345</wp:posOffset>
                </wp:positionV>
                <wp:extent cx="0" cy="583184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1.8pt;margin-top:87.35pt;width:0;height:45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" strokeweight="1.75pt"/>
            </w:pict>
          </mc:Fallback>
        </mc:AlternateContent>
      </w:r>
      <w:r>
        <w:rPr>
          <w:rFonts w:ascii="Book Antiqua" w:hAnsi="Book Antiqua"/>
          <w:noProof/>
          <w:color w:val="0F243E"/>
        </w:rPr>
        <w:drawing>
          <wp:inline distT="0" distB="0" distL="0" distR="0">
            <wp:extent cx="1371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3BA" w:rsidRPr="009D74DC" w:rsidRDefault="009B23BA">
      <w:pPr>
        <w:pStyle w:val="Heading2"/>
        <w:rPr>
          <w:color w:val="0F243E"/>
        </w:rPr>
      </w:pPr>
    </w:p>
    <w:p w:rsidR="0009172C" w:rsidRPr="009D74DC" w:rsidRDefault="0009172C" w:rsidP="0009172C">
      <w:pPr>
        <w:pStyle w:val="Heading2"/>
        <w:rPr>
          <w:color w:val="0F243E"/>
        </w:rPr>
      </w:pPr>
    </w:p>
    <w:p w:rsidR="0009172C" w:rsidRPr="009639C3" w:rsidRDefault="0009172C" w:rsidP="0009172C">
      <w:pPr>
        <w:pStyle w:val="Heading2"/>
        <w:rPr>
          <w:color w:val="0F243E"/>
          <w:sz w:val="17"/>
          <w:szCs w:val="17"/>
          <w:u w:val="single"/>
        </w:rPr>
      </w:pPr>
      <w:r w:rsidRPr="009639C3">
        <w:rPr>
          <w:color w:val="0F243E"/>
          <w:sz w:val="17"/>
          <w:szCs w:val="17"/>
          <w:u w:val="single"/>
        </w:rPr>
        <w:t>Board Co-Chairman</w:t>
      </w:r>
    </w:p>
    <w:p w:rsidR="00705117" w:rsidRPr="009639C3" w:rsidRDefault="00705117" w:rsidP="00705117">
      <w:pPr>
        <w:spacing w:line="200" w:lineRule="exact"/>
        <w:rPr>
          <w:color w:val="0F243E"/>
          <w:sz w:val="17"/>
          <w:szCs w:val="17"/>
        </w:rPr>
      </w:pPr>
      <w:r w:rsidRPr="009639C3">
        <w:rPr>
          <w:color w:val="0F243E"/>
          <w:sz w:val="17"/>
          <w:szCs w:val="17"/>
        </w:rPr>
        <w:t xml:space="preserve">Deborah Duran, </w:t>
      </w:r>
    </w:p>
    <w:p w:rsidR="00705117" w:rsidRPr="009639C3" w:rsidRDefault="00705117" w:rsidP="00705117">
      <w:pPr>
        <w:spacing w:line="200" w:lineRule="exact"/>
        <w:rPr>
          <w:i/>
          <w:color w:val="0F243E"/>
          <w:sz w:val="17"/>
          <w:szCs w:val="17"/>
        </w:rPr>
      </w:pPr>
      <w:r w:rsidRPr="009639C3">
        <w:rPr>
          <w:color w:val="0F243E"/>
          <w:sz w:val="17"/>
          <w:szCs w:val="17"/>
        </w:rPr>
        <w:t>Community Parole Manager</w:t>
      </w:r>
    </w:p>
    <w:p w:rsidR="00705117" w:rsidRPr="009639C3" w:rsidRDefault="00705117" w:rsidP="00705117">
      <w:pPr>
        <w:spacing w:line="200" w:lineRule="exact"/>
        <w:rPr>
          <w:i/>
          <w:color w:val="0F243E"/>
          <w:sz w:val="17"/>
          <w:szCs w:val="17"/>
        </w:rPr>
      </w:pPr>
      <w:r w:rsidRPr="009639C3">
        <w:rPr>
          <w:i/>
          <w:color w:val="0F243E"/>
          <w:sz w:val="17"/>
          <w:szCs w:val="17"/>
        </w:rPr>
        <w:t xml:space="preserve">Division of Adult Parole, </w:t>
      </w:r>
    </w:p>
    <w:p w:rsidR="00705117" w:rsidRPr="009639C3" w:rsidRDefault="00705117" w:rsidP="00705117">
      <w:pPr>
        <w:spacing w:line="200" w:lineRule="exact"/>
        <w:rPr>
          <w:i/>
          <w:color w:val="0F243E"/>
          <w:sz w:val="17"/>
          <w:szCs w:val="17"/>
        </w:rPr>
      </w:pPr>
      <w:r w:rsidRPr="009639C3">
        <w:rPr>
          <w:i/>
          <w:color w:val="0F243E"/>
          <w:sz w:val="17"/>
          <w:szCs w:val="17"/>
        </w:rPr>
        <w:t>Department of Corrections</w:t>
      </w:r>
    </w:p>
    <w:p w:rsidR="0009172C" w:rsidRPr="009639C3" w:rsidRDefault="0009172C" w:rsidP="0009172C">
      <w:pPr>
        <w:pStyle w:val="Heading3"/>
        <w:rPr>
          <w:color w:val="0F243E"/>
          <w:sz w:val="17"/>
          <w:szCs w:val="17"/>
        </w:rPr>
      </w:pPr>
    </w:p>
    <w:p w:rsidR="0009172C" w:rsidRPr="009639C3" w:rsidRDefault="0009172C" w:rsidP="0009172C">
      <w:pPr>
        <w:pStyle w:val="Heading2"/>
        <w:rPr>
          <w:i/>
          <w:color w:val="0F243E"/>
          <w:sz w:val="17"/>
          <w:szCs w:val="17"/>
          <w:u w:val="single"/>
        </w:rPr>
      </w:pPr>
      <w:r w:rsidRPr="009639C3">
        <w:rPr>
          <w:color w:val="0F243E"/>
          <w:sz w:val="17"/>
          <w:szCs w:val="17"/>
          <w:u w:val="single"/>
        </w:rPr>
        <w:t>Board Co-Chairman</w:t>
      </w:r>
    </w:p>
    <w:p w:rsidR="0009172C" w:rsidRPr="009639C3" w:rsidRDefault="0009172C" w:rsidP="0009172C">
      <w:pPr>
        <w:spacing w:line="200" w:lineRule="exact"/>
        <w:rPr>
          <w:color w:val="0F243E"/>
          <w:sz w:val="17"/>
          <w:szCs w:val="17"/>
        </w:rPr>
      </w:pPr>
      <w:r w:rsidRPr="009639C3">
        <w:rPr>
          <w:color w:val="0F243E"/>
          <w:sz w:val="17"/>
          <w:szCs w:val="17"/>
        </w:rPr>
        <w:t>David Walcher, Sheriff</w:t>
      </w:r>
    </w:p>
    <w:p w:rsidR="0009172C" w:rsidRPr="009639C3" w:rsidRDefault="0009172C" w:rsidP="0009172C">
      <w:pPr>
        <w:spacing w:line="200" w:lineRule="exact"/>
        <w:rPr>
          <w:i/>
          <w:color w:val="0F243E"/>
          <w:sz w:val="17"/>
          <w:szCs w:val="17"/>
        </w:rPr>
      </w:pPr>
      <w:r w:rsidRPr="009639C3">
        <w:rPr>
          <w:i/>
          <w:color w:val="0F243E"/>
          <w:sz w:val="17"/>
          <w:szCs w:val="17"/>
        </w:rPr>
        <w:t>Arapahoe County Sheriff’s Office</w:t>
      </w:r>
    </w:p>
    <w:p w:rsidR="0009172C" w:rsidRPr="009639C3" w:rsidRDefault="0009172C" w:rsidP="0009172C">
      <w:pPr>
        <w:spacing w:line="200" w:lineRule="exact"/>
        <w:rPr>
          <w:i/>
          <w:color w:val="0F243E"/>
          <w:sz w:val="17"/>
          <w:szCs w:val="17"/>
        </w:rPr>
      </w:pPr>
      <w:r w:rsidRPr="009639C3">
        <w:rPr>
          <w:i/>
          <w:color w:val="0F243E"/>
          <w:sz w:val="17"/>
          <w:szCs w:val="17"/>
        </w:rPr>
        <w:t>County Sheriffs of Colorado</w:t>
      </w:r>
    </w:p>
    <w:p w:rsidR="0009172C" w:rsidRPr="009639C3" w:rsidRDefault="0009172C" w:rsidP="0009172C">
      <w:pPr>
        <w:spacing w:line="200" w:lineRule="exact"/>
        <w:rPr>
          <w:i/>
          <w:color w:val="0F243E"/>
          <w:sz w:val="17"/>
          <w:szCs w:val="17"/>
        </w:rPr>
      </w:pPr>
    </w:p>
    <w:p w:rsidR="0009172C" w:rsidRPr="009639C3" w:rsidRDefault="0009172C" w:rsidP="0009172C">
      <w:pPr>
        <w:spacing w:line="200" w:lineRule="exact"/>
        <w:rPr>
          <w:i/>
          <w:color w:val="0F243E"/>
          <w:sz w:val="17"/>
          <w:szCs w:val="17"/>
        </w:rPr>
      </w:pPr>
    </w:p>
    <w:p w:rsidR="0009172C" w:rsidRPr="009639C3" w:rsidRDefault="0009172C" w:rsidP="0009172C">
      <w:pPr>
        <w:pStyle w:val="Heading2"/>
        <w:rPr>
          <w:color w:val="0F243E"/>
          <w:sz w:val="17"/>
          <w:szCs w:val="17"/>
          <w:u w:val="single"/>
        </w:rPr>
      </w:pPr>
      <w:r w:rsidRPr="009639C3">
        <w:rPr>
          <w:color w:val="0F243E"/>
          <w:sz w:val="17"/>
          <w:szCs w:val="17"/>
          <w:u w:val="single"/>
        </w:rPr>
        <w:t>Board Members</w:t>
      </w:r>
    </w:p>
    <w:p w:rsidR="0009172C" w:rsidRPr="009639C3" w:rsidRDefault="0009172C" w:rsidP="0009172C">
      <w:pPr>
        <w:spacing w:line="200" w:lineRule="exact"/>
        <w:rPr>
          <w:i/>
          <w:color w:val="0F243E"/>
          <w:sz w:val="17"/>
          <w:szCs w:val="17"/>
        </w:rPr>
      </w:pPr>
      <w:r w:rsidRPr="009639C3">
        <w:rPr>
          <w:color w:val="0F243E"/>
          <w:sz w:val="17"/>
          <w:szCs w:val="17"/>
        </w:rPr>
        <w:t>Jim Bullock, District Attorney</w:t>
      </w:r>
    </w:p>
    <w:p w:rsidR="0009172C" w:rsidRPr="009639C3" w:rsidRDefault="0009172C" w:rsidP="0009172C">
      <w:pPr>
        <w:spacing w:line="200" w:lineRule="exact"/>
        <w:rPr>
          <w:i/>
          <w:color w:val="0F243E"/>
          <w:sz w:val="17"/>
          <w:szCs w:val="17"/>
        </w:rPr>
      </w:pPr>
      <w:r w:rsidRPr="009639C3">
        <w:rPr>
          <w:i/>
          <w:color w:val="0F243E"/>
          <w:sz w:val="17"/>
          <w:szCs w:val="17"/>
        </w:rPr>
        <w:t>16th Judicial District</w:t>
      </w:r>
    </w:p>
    <w:p w:rsidR="0009172C" w:rsidRPr="009639C3" w:rsidRDefault="0009172C" w:rsidP="0009172C">
      <w:pPr>
        <w:spacing w:line="200" w:lineRule="exact"/>
        <w:rPr>
          <w:i/>
          <w:color w:val="0F243E"/>
          <w:sz w:val="17"/>
          <w:szCs w:val="17"/>
        </w:rPr>
      </w:pPr>
      <w:r w:rsidRPr="009639C3">
        <w:rPr>
          <w:i/>
          <w:color w:val="0F243E"/>
          <w:sz w:val="17"/>
          <w:szCs w:val="17"/>
        </w:rPr>
        <w:t xml:space="preserve">Colorado District Attorney’s Council </w:t>
      </w:r>
    </w:p>
    <w:p w:rsidR="0009172C" w:rsidRPr="009639C3" w:rsidRDefault="0009172C" w:rsidP="0009172C">
      <w:pPr>
        <w:spacing w:line="200" w:lineRule="exact"/>
        <w:rPr>
          <w:color w:val="0F243E"/>
          <w:sz w:val="17"/>
          <w:szCs w:val="17"/>
        </w:rPr>
      </w:pPr>
    </w:p>
    <w:p w:rsidR="0009172C" w:rsidRPr="009639C3" w:rsidRDefault="00567610" w:rsidP="0009172C">
      <w:pPr>
        <w:spacing w:line="200" w:lineRule="exact"/>
        <w:rPr>
          <w:color w:val="0F243E"/>
          <w:sz w:val="17"/>
          <w:szCs w:val="17"/>
        </w:rPr>
      </w:pPr>
      <w:r w:rsidRPr="009639C3">
        <w:rPr>
          <w:color w:val="0F243E"/>
          <w:sz w:val="17"/>
          <w:szCs w:val="17"/>
        </w:rPr>
        <w:t>Jagruti Shah</w:t>
      </w:r>
      <w:r w:rsidR="0009172C" w:rsidRPr="009639C3">
        <w:rPr>
          <w:color w:val="0F243E"/>
          <w:sz w:val="17"/>
          <w:szCs w:val="17"/>
        </w:rPr>
        <w:t xml:space="preserve">, </w:t>
      </w:r>
      <w:r w:rsidRPr="009639C3">
        <w:rPr>
          <w:color w:val="0F243E"/>
          <w:sz w:val="17"/>
          <w:szCs w:val="17"/>
        </w:rPr>
        <w:t xml:space="preserve">Interim </w:t>
      </w:r>
      <w:r w:rsidR="0009172C" w:rsidRPr="009639C3">
        <w:rPr>
          <w:color w:val="0F243E"/>
          <w:sz w:val="17"/>
          <w:szCs w:val="17"/>
        </w:rPr>
        <w:t>Director</w:t>
      </w:r>
    </w:p>
    <w:p w:rsidR="006E5527" w:rsidRPr="009639C3" w:rsidRDefault="00567610" w:rsidP="006E5527">
      <w:pPr>
        <w:spacing w:line="200" w:lineRule="exact"/>
        <w:rPr>
          <w:i/>
          <w:color w:val="0F243E"/>
          <w:sz w:val="17"/>
          <w:szCs w:val="17"/>
        </w:rPr>
      </w:pPr>
      <w:r w:rsidRPr="009639C3">
        <w:rPr>
          <w:i/>
          <w:color w:val="0F243E"/>
          <w:sz w:val="17"/>
          <w:szCs w:val="17"/>
        </w:rPr>
        <w:t>Criminal Justice Services</w:t>
      </w:r>
    </w:p>
    <w:p w:rsidR="006E5527" w:rsidRPr="009639C3" w:rsidRDefault="006E5527" w:rsidP="006E5527">
      <w:pPr>
        <w:spacing w:line="200" w:lineRule="exact"/>
        <w:rPr>
          <w:i/>
          <w:color w:val="0F243E"/>
          <w:sz w:val="17"/>
          <w:szCs w:val="17"/>
        </w:rPr>
      </w:pPr>
      <w:r w:rsidRPr="009639C3">
        <w:rPr>
          <w:i/>
          <w:color w:val="0F243E"/>
          <w:sz w:val="17"/>
          <w:szCs w:val="17"/>
        </w:rPr>
        <w:t>Division of Community Behavioral Health</w:t>
      </w:r>
    </w:p>
    <w:p w:rsidR="006E5527" w:rsidRPr="009639C3" w:rsidRDefault="006E5527" w:rsidP="006E5527">
      <w:pPr>
        <w:spacing w:line="200" w:lineRule="exact"/>
        <w:rPr>
          <w:i/>
          <w:color w:val="0F243E"/>
          <w:sz w:val="17"/>
          <w:szCs w:val="17"/>
        </w:rPr>
      </w:pPr>
      <w:r w:rsidRPr="009639C3">
        <w:rPr>
          <w:i/>
          <w:color w:val="0F243E"/>
          <w:sz w:val="17"/>
          <w:szCs w:val="17"/>
        </w:rPr>
        <w:t>Department of Human Services</w:t>
      </w:r>
    </w:p>
    <w:p w:rsidR="0009172C" w:rsidRPr="009639C3" w:rsidRDefault="0009172C" w:rsidP="0009172C">
      <w:pPr>
        <w:spacing w:line="200" w:lineRule="exact"/>
        <w:rPr>
          <w:color w:val="0F243E"/>
          <w:sz w:val="17"/>
          <w:szCs w:val="17"/>
        </w:rPr>
      </w:pPr>
    </w:p>
    <w:p w:rsidR="0009172C" w:rsidRPr="009639C3" w:rsidRDefault="0009172C" w:rsidP="0009172C">
      <w:pPr>
        <w:spacing w:line="200" w:lineRule="exact"/>
        <w:rPr>
          <w:color w:val="0F243E"/>
          <w:sz w:val="17"/>
          <w:szCs w:val="17"/>
        </w:rPr>
      </w:pPr>
      <w:r w:rsidRPr="009639C3">
        <w:rPr>
          <w:color w:val="0F243E"/>
          <w:sz w:val="17"/>
          <w:szCs w:val="17"/>
        </w:rPr>
        <w:t xml:space="preserve">Brian Connors, Chief Deputy </w:t>
      </w:r>
    </w:p>
    <w:p w:rsidR="0009172C" w:rsidRPr="009639C3" w:rsidRDefault="0009172C" w:rsidP="0009172C">
      <w:pPr>
        <w:spacing w:line="200" w:lineRule="exact"/>
        <w:rPr>
          <w:i/>
          <w:color w:val="0F243E"/>
          <w:sz w:val="17"/>
          <w:szCs w:val="17"/>
        </w:rPr>
      </w:pPr>
      <w:r w:rsidRPr="009639C3">
        <w:rPr>
          <w:i/>
          <w:color w:val="0F243E"/>
          <w:sz w:val="17"/>
          <w:szCs w:val="17"/>
        </w:rPr>
        <w:t>State Public Defender’s Office</w:t>
      </w:r>
    </w:p>
    <w:p w:rsidR="0009172C" w:rsidRPr="009639C3" w:rsidRDefault="0009172C" w:rsidP="0009172C">
      <w:pPr>
        <w:spacing w:line="200" w:lineRule="exact"/>
        <w:rPr>
          <w:color w:val="0F243E"/>
          <w:sz w:val="17"/>
          <w:szCs w:val="17"/>
        </w:rPr>
      </w:pPr>
    </w:p>
    <w:p w:rsidR="00FD28A3" w:rsidRPr="009639C3" w:rsidRDefault="00A602CE" w:rsidP="00FD28A3">
      <w:pPr>
        <w:spacing w:line="200" w:lineRule="exact"/>
        <w:rPr>
          <w:color w:val="0F243E"/>
          <w:sz w:val="17"/>
          <w:szCs w:val="17"/>
        </w:rPr>
      </w:pPr>
      <w:r w:rsidRPr="009639C3">
        <w:rPr>
          <w:color w:val="0F243E"/>
          <w:sz w:val="17"/>
          <w:szCs w:val="17"/>
        </w:rPr>
        <w:t>Eileen Kinney</w:t>
      </w:r>
      <w:r w:rsidR="00FD28A3" w:rsidRPr="009639C3">
        <w:rPr>
          <w:color w:val="0F243E"/>
          <w:sz w:val="17"/>
          <w:szCs w:val="17"/>
        </w:rPr>
        <w:t xml:space="preserve">, </w:t>
      </w:r>
      <w:r w:rsidRPr="009639C3">
        <w:rPr>
          <w:color w:val="0F243E"/>
          <w:sz w:val="17"/>
          <w:szCs w:val="17"/>
        </w:rPr>
        <w:t xml:space="preserve">Senior </w:t>
      </w:r>
      <w:r w:rsidR="00FD28A3" w:rsidRPr="009639C3">
        <w:rPr>
          <w:color w:val="0F243E"/>
          <w:sz w:val="17"/>
          <w:szCs w:val="17"/>
        </w:rPr>
        <w:t>Manager</w:t>
      </w:r>
    </w:p>
    <w:p w:rsidR="00FD28A3" w:rsidRPr="009639C3" w:rsidRDefault="00FD28A3" w:rsidP="00FD28A3">
      <w:pPr>
        <w:spacing w:line="200" w:lineRule="exact"/>
        <w:rPr>
          <w:i/>
          <w:color w:val="0F243E"/>
          <w:sz w:val="17"/>
          <w:szCs w:val="17"/>
        </w:rPr>
      </w:pPr>
      <w:r w:rsidRPr="009639C3">
        <w:rPr>
          <w:i/>
          <w:color w:val="0F243E"/>
          <w:sz w:val="17"/>
          <w:szCs w:val="17"/>
        </w:rPr>
        <w:t>Division of Probation</w:t>
      </w:r>
      <w:r w:rsidR="00341945" w:rsidRPr="009639C3">
        <w:rPr>
          <w:i/>
          <w:color w:val="0F243E"/>
          <w:sz w:val="17"/>
          <w:szCs w:val="17"/>
        </w:rPr>
        <w:t xml:space="preserve"> Services</w:t>
      </w:r>
    </w:p>
    <w:p w:rsidR="00FD28A3" w:rsidRPr="009639C3" w:rsidRDefault="00FD28A3" w:rsidP="00FD28A3">
      <w:pPr>
        <w:spacing w:line="200" w:lineRule="exact"/>
        <w:rPr>
          <w:i/>
          <w:color w:val="0F243E"/>
          <w:sz w:val="17"/>
          <w:szCs w:val="17"/>
        </w:rPr>
      </w:pPr>
      <w:r w:rsidRPr="009639C3">
        <w:rPr>
          <w:i/>
          <w:color w:val="0F243E"/>
          <w:sz w:val="17"/>
          <w:szCs w:val="17"/>
        </w:rPr>
        <w:t>State Court Administrator’s Office</w:t>
      </w:r>
    </w:p>
    <w:p w:rsidR="00FD28A3" w:rsidRPr="009639C3" w:rsidRDefault="00FD28A3" w:rsidP="0009172C">
      <w:pPr>
        <w:spacing w:line="200" w:lineRule="exact"/>
        <w:rPr>
          <w:color w:val="0F243E"/>
          <w:sz w:val="17"/>
          <w:szCs w:val="17"/>
        </w:rPr>
      </w:pPr>
    </w:p>
    <w:p w:rsidR="0009172C" w:rsidRPr="009639C3" w:rsidRDefault="007F2CE6" w:rsidP="0009172C">
      <w:pPr>
        <w:spacing w:line="200" w:lineRule="exact"/>
        <w:rPr>
          <w:color w:val="0F243E"/>
          <w:sz w:val="17"/>
          <w:szCs w:val="17"/>
        </w:rPr>
      </w:pPr>
      <w:r>
        <w:rPr>
          <w:color w:val="0F243E"/>
          <w:sz w:val="17"/>
          <w:szCs w:val="17"/>
        </w:rPr>
        <w:t>Joe Thome</w:t>
      </w:r>
      <w:r w:rsidR="0009172C" w:rsidRPr="009639C3">
        <w:rPr>
          <w:color w:val="0F243E"/>
          <w:sz w:val="17"/>
          <w:szCs w:val="17"/>
        </w:rPr>
        <w:t>, Director</w:t>
      </w:r>
    </w:p>
    <w:p w:rsidR="0009172C" w:rsidRPr="009639C3" w:rsidRDefault="0009172C" w:rsidP="0009172C">
      <w:pPr>
        <w:spacing w:line="200" w:lineRule="exact"/>
        <w:rPr>
          <w:i/>
          <w:color w:val="0F243E"/>
          <w:sz w:val="17"/>
          <w:szCs w:val="17"/>
        </w:rPr>
      </w:pPr>
      <w:r w:rsidRPr="009639C3">
        <w:rPr>
          <w:i/>
          <w:color w:val="0F243E"/>
          <w:sz w:val="17"/>
          <w:szCs w:val="17"/>
        </w:rPr>
        <w:t>Division of Criminal Justice</w:t>
      </w:r>
    </w:p>
    <w:p w:rsidR="0009172C" w:rsidRPr="009639C3" w:rsidRDefault="0009172C" w:rsidP="0009172C">
      <w:pPr>
        <w:spacing w:line="200" w:lineRule="exact"/>
        <w:rPr>
          <w:i/>
          <w:color w:val="0F243E"/>
          <w:sz w:val="17"/>
          <w:szCs w:val="17"/>
        </w:rPr>
      </w:pPr>
      <w:r w:rsidRPr="009639C3">
        <w:rPr>
          <w:i/>
          <w:color w:val="0F243E"/>
          <w:sz w:val="17"/>
          <w:szCs w:val="17"/>
        </w:rPr>
        <w:t>Department of Public Safety</w:t>
      </w:r>
    </w:p>
    <w:p w:rsidR="0009172C" w:rsidRPr="009639C3" w:rsidRDefault="0009172C" w:rsidP="0009172C">
      <w:pPr>
        <w:tabs>
          <w:tab w:val="left" w:pos="180"/>
        </w:tabs>
        <w:rPr>
          <w:rFonts w:ascii="Book Antiqua" w:hAnsi="Book Antiqua"/>
          <w:color w:val="0F243E"/>
          <w:sz w:val="17"/>
          <w:szCs w:val="17"/>
        </w:rPr>
      </w:pPr>
    </w:p>
    <w:p w:rsidR="0009172C" w:rsidRPr="009639C3" w:rsidRDefault="0009172C" w:rsidP="0009172C">
      <w:pPr>
        <w:spacing w:line="200" w:lineRule="exact"/>
        <w:rPr>
          <w:color w:val="0F243E"/>
          <w:sz w:val="17"/>
          <w:szCs w:val="17"/>
        </w:rPr>
      </w:pPr>
    </w:p>
    <w:p w:rsidR="00E9541A" w:rsidRPr="009639C3" w:rsidRDefault="00E9541A" w:rsidP="0009172C">
      <w:pPr>
        <w:pStyle w:val="Heading2"/>
        <w:rPr>
          <w:color w:val="0F243E"/>
          <w:sz w:val="17"/>
          <w:szCs w:val="17"/>
          <w:u w:val="single"/>
        </w:rPr>
      </w:pPr>
    </w:p>
    <w:p w:rsidR="0009172C" w:rsidRPr="009639C3" w:rsidRDefault="0009172C" w:rsidP="0009172C">
      <w:pPr>
        <w:pStyle w:val="Heading2"/>
        <w:rPr>
          <w:color w:val="0F243E"/>
          <w:sz w:val="17"/>
          <w:szCs w:val="17"/>
          <w:u w:val="single"/>
        </w:rPr>
      </w:pPr>
      <w:r w:rsidRPr="009639C3">
        <w:rPr>
          <w:color w:val="0F243E"/>
          <w:sz w:val="17"/>
          <w:szCs w:val="17"/>
          <w:u w:val="single"/>
        </w:rPr>
        <w:t>Board Staff</w:t>
      </w:r>
    </w:p>
    <w:p w:rsidR="0009172C" w:rsidRPr="009639C3" w:rsidRDefault="00A602CE" w:rsidP="0009172C">
      <w:pPr>
        <w:spacing w:line="200" w:lineRule="exact"/>
        <w:rPr>
          <w:color w:val="0F243E"/>
          <w:sz w:val="17"/>
          <w:szCs w:val="17"/>
        </w:rPr>
      </w:pPr>
      <w:r w:rsidRPr="009639C3">
        <w:rPr>
          <w:color w:val="0F243E"/>
          <w:sz w:val="17"/>
          <w:szCs w:val="17"/>
        </w:rPr>
        <w:t>Marcy Becker</w:t>
      </w:r>
    </w:p>
    <w:p w:rsidR="0009172C" w:rsidRPr="009639C3" w:rsidRDefault="0009172C" w:rsidP="0009172C">
      <w:pPr>
        <w:spacing w:line="200" w:lineRule="exact"/>
        <w:rPr>
          <w:i/>
          <w:color w:val="0F243E"/>
          <w:sz w:val="17"/>
          <w:szCs w:val="17"/>
        </w:rPr>
      </w:pPr>
      <w:r w:rsidRPr="009639C3">
        <w:rPr>
          <w:i/>
          <w:color w:val="0F243E"/>
          <w:sz w:val="17"/>
          <w:szCs w:val="17"/>
        </w:rPr>
        <w:t>Division of Probation Services</w:t>
      </w:r>
    </w:p>
    <w:p w:rsidR="0009172C" w:rsidRPr="009D74DC" w:rsidRDefault="0009172C" w:rsidP="0009172C">
      <w:pPr>
        <w:spacing w:line="200" w:lineRule="exact"/>
        <w:rPr>
          <w:i/>
          <w:color w:val="0F243E"/>
          <w:sz w:val="18"/>
        </w:rPr>
      </w:pPr>
      <w:r w:rsidRPr="009639C3">
        <w:rPr>
          <w:i/>
          <w:color w:val="0F243E"/>
          <w:sz w:val="17"/>
          <w:szCs w:val="17"/>
        </w:rPr>
        <w:t>Colorado Judicial Branch</w:t>
      </w:r>
    </w:p>
    <w:p w:rsidR="0009172C" w:rsidRPr="00265E0B" w:rsidRDefault="0009172C" w:rsidP="0009172C">
      <w:pPr>
        <w:spacing w:line="60" w:lineRule="exact"/>
        <w:rPr>
          <w:color w:val="000080"/>
        </w:rPr>
      </w:pPr>
    </w:p>
    <w:p w:rsidR="0009172C" w:rsidRPr="00265E0B" w:rsidRDefault="0009172C" w:rsidP="0009172C">
      <w:pPr>
        <w:rPr>
          <w:b/>
          <w:color w:val="000080"/>
          <w:sz w:val="18"/>
        </w:rPr>
      </w:pPr>
    </w:p>
    <w:p w:rsidR="0009172C" w:rsidRPr="00265E0B" w:rsidRDefault="0009172C" w:rsidP="0009172C">
      <w:pPr>
        <w:pStyle w:val="Heading3"/>
        <w:spacing w:line="240" w:lineRule="auto"/>
        <w:rPr>
          <w:color w:val="000080"/>
        </w:rPr>
      </w:pPr>
    </w:p>
    <w:p w:rsidR="009B23BA" w:rsidRPr="00265E0B" w:rsidRDefault="009B23BA">
      <w:pPr>
        <w:pStyle w:val="Heading3"/>
        <w:spacing w:line="240" w:lineRule="auto"/>
        <w:rPr>
          <w:color w:val="000080"/>
        </w:rPr>
      </w:pPr>
    </w:p>
    <w:p w:rsidR="009B23BA" w:rsidRPr="00265E0B" w:rsidRDefault="009B23BA">
      <w:pPr>
        <w:rPr>
          <w:i/>
          <w:color w:val="000080"/>
          <w:sz w:val="18"/>
        </w:rPr>
      </w:pPr>
    </w:p>
    <w:p w:rsidR="009B23BA" w:rsidRPr="00265E0B" w:rsidRDefault="009B23BA">
      <w:pPr>
        <w:rPr>
          <w:color w:val="000080"/>
          <w:sz w:val="18"/>
        </w:rPr>
      </w:pPr>
    </w:p>
    <w:p w:rsidR="009B23BA" w:rsidRPr="00265E0B" w:rsidRDefault="009B23BA">
      <w:pPr>
        <w:rPr>
          <w:color w:val="000080"/>
          <w:sz w:val="18"/>
        </w:rPr>
      </w:pPr>
    </w:p>
    <w:p w:rsidR="00AA51EB" w:rsidRPr="00265E0B" w:rsidRDefault="00AA51EB" w:rsidP="00AA51EB">
      <w:pPr>
        <w:jc w:val="center"/>
        <w:rPr>
          <w:color w:val="000080"/>
        </w:rPr>
      </w:pPr>
      <w:r w:rsidRPr="00265E0B">
        <w:rPr>
          <w:color w:val="000080"/>
        </w:rPr>
        <w:t>_______________________________________________</w:t>
      </w:r>
    </w:p>
    <w:p w:rsidR="00F969C8" w:rsidRPr="00D011C6" w:rsidRDefault="00F969C8" w:rsidP="00F969C8">
      <w:pPr>
        <w:jc w:val="center"/>
        <w:rPr>
          <w:sz w:val="18"/>
        </w:rPr>
      </w:pPr>
      <w:r w:rsidRPr="00D011C6">
        <w:rPr>
          <w:sz w:val="18"/>
        </w:rPr>
        <w:t>Board Staff Contact Information:</w:t>
      </w:r>
    </w:p>
    <w:p w:rsidR="00F969C8" w:rsidRDefault="00F969C8" w:rsidP="00F969C8">
      <w:pPr>
        <w:spacing w:line="200" w:lineRule="exact"/>
        <w:jc w:val="center"/>
        <w:rPr>
          <w:sz w:val="18"/>
        </w:rPr>
      </w:pPr>
      <w:r>
        <w:rPr>
          <w:sz w:val="18"/>
        </w:rPr>
        <w:t>1300 Broadway, 11</w:t>
      </w:r>
      <w:r w:rsidRPr="00F969C8">
        <w:rPr>
          <w:sz w:val="18"/>
          <w:vertAlign w:val="superscript"/>
        </w:rPr>
        <w:t>th</w:t>
      </w:r>
      <w:r>
        <w:rPr>
          <w:sz w:val="18"/>
        </w:rPr>
        <w:t xml:space="preserve"> Floor, Denver, Co  80203</w:t>
      </w:r>
    </w:p>
    <w:p w:rsidR="005868B4" w:rsidRDefault="00F323AD" w:rsidP="00F83088">
      <w:pPr>
        <w:spacing w:line="200" w:lineRule="exact"/>
        <w:jc w:val="center"/>
        <w:rPr>
          <w:sz w:val="18"/>
        </w:rPr>
      </w:pPr>
      <w:r>
        <w:rPr>
          <w:sz w:val="18"/>
        </w:rPr>
        <w:t>(720) 625-5771</w:t>
      </w:r>
    </w:p>
    <w:p w:rsidR="005868B4" w:rsidRPr="005868B4" w:rsidRDefault="005868B4" w:rsidP="005868B4">
      <w:pPr>
        <w:rPr>
          <w:rFonts w:ascii="Calibri" w:eastAsia="Calibri" w:hAnsi="Calibri" w:cs="Calibri"/>
          <w:sz w:val="22"/>
          <w:szCs w:val="22"/>
        </w:rPr>
      </w:pPr>
    </w:p>
    <w:sectPr w:rsidR="005868B4" w:rsidRPr="005868B4" w:rsidSect="00F969C8">
      <w:footerReference w:type="default" r:id="rId12"/>
      <w:pgSz w:w="12240" w:h="15840"/>
      <w:pgMar w:top="660" w:right="720" w:bottom="90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1BD" w:rsidRDefault="002F61BD" w:rsidP="005868B4">
      <w:r>
        <w:separator/>
      </w:r>
    </w:p>
  </w:endnote>
  <w:endnote w:type="continuationSeparator" w:id="0">
    <w:p w:rsidR="002F61BD" w:rsidRDefault="002F61BD" w:rsidP="0058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8B4" w:rsidRDefault="005868B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32CA">
      <w:rPr>
        <w:noProof/>
      </w:rPr>
      <w:t>1</w:t>
    </w:r>
    <w:r>
      <w:rPr>
        <w:noProof/>
      </w:rPr>
      <w:fldChar w:fldCharType="end"/>
    </w:r>
  </w:p>
  <w:p w:rsidR="005868B4" w:rsidRDefault="005868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1BD" w:rsidRDefault="002F61BD" w:rsidP="005868B4">
      <w:r>
        <w:separator/>
      </w:r>
    </w:p>
  </w:footnote>
  <w:footnote w:type="continuationSeparator" w:id="0">
    <w:p w:rsidR="002F61BD" w:rsidRDefault="002F61BD" w:rsidP="00586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6C6"/>
    <w:multiLevelType w:val="hybridMultilevel"/>
    <w:tmpl w:val="082AB3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E6587"/>
    <w:multiLevelType w:val="hybridMultilevel"/>
    <w:tmpl w:val="0EC4D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1497D"/>
    <w:multiLevelType w:val="hybridMultilevel"/>
    <w:tmpl w:val="1BE68A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53654"/>
    <w:multiLevelType w:val="hybridMultilevel"/>
    <w:tmpl w:val="0868BA74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62A702E"/>
    <w:multiLevelType w:val="hybridMultilevel"/>
    <w:tmpl w:val="A460679A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220F5FED"/>
    <w:multiLevelType w:val="hybridMultilevel"/>
    <w:tmpl w:val="521AF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62C67"/>
    <w:multiLevelType w:val="hybridMultilevel"/>
    <w:tmpl w:val="D47404D2"/>
    <w:lvl w:ilvl="0" w:tplc="0F489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A1273F"/>
    <w:multiLevelType w:val="hybridMultilevel"/>
    <w:tmpl w:val="BBE497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77B4E"/>
    <w:multiLevelType w:val="hybridMultilevel"/>
    <w:tmpl w:val="82B6F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69282C"/>
    <w:multiLevelType w:val="hybridMultilevel"/>
    <w:tmpl w:val="B3A450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25F6B"/>
    <w:multiLevelType w:val="hybridMultilevel"/>
    <w:tmpl w:val="D0329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E713C"/>
    <w:multiLevelType w:val="hybridMultilevel"/>
    <w:tmpl w:val="AF9E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875AD"/>
    <w:multiLevelType w:val="hybridMultilevel"/>
    <w:tmpl w:val="F7623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70636"/>
    <w:multiLevelType w:val="hybridMultilevel"/>
    <w:tmpl w:val="B276F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D3125"/>
    <w:multiLevelType w:val="hybridMultilevel"/>
    <w:tmpl w:val="4F2E10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37510"/>
    <w:multiLevelType w:val="hybridMultilevel"/>
    <w:tmpl w:val="8470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AD33FD"/>
    <w:multiLevelType w:val="hybridMultilevel"/>
    <w:tmpl w:val="6BDA1164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22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4DD53097"/>
    <w:multiLevelType w:val="hybridMultilevel"/>
    <w:tmpl w:val="B222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25F64"/>
    <w:multiLevelType w:val="hybridMultilevel"/>
    <w:tmpl w:val="AA0C4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F60005"/>
    <w:multiLevelType w:val="hybridMultilevel"/>
    <w:tmpl w:val="BE04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6C2FFB"/>
    <w:multiLevelType w:val="hybridMultilevel"/>
    <w:tmpl w:val="FEC209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2B7502"/>
    <w:multiLevelType w:val="hybridMultilevel"/>
    <w:tmpl w:val="58CA98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B172F6"/>
    <w:multiLevelType w:val="hybridMultilevel"/>
    <w:tmpl w:val="1D7A3F9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7C1433"/>
    <w:multiLevelType w:val="hybridMultilevel"/>
    <w:tmpl w:val="44EEF5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A70A47"/>
    <w:multiLevelType w:val="hybridMultilevel"/>
    <w:tmpl w:val="EFF676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8660A2"/>
    <w:multiLevelType w:val="hybridMultilevel"/>
    <w:tmpl w:val="00C4AB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91D4B32"/>
    <w:multiLevelType w:val="hybridMultilevel"/>
    <w:tmpl w:val="DE6A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581029"/>
    <w:multiLevelType w:val="hybridMultilevel"/>
    <w:tmpl w:val="5896F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3823BD"/>
    <w:multiLevelType w:val="hybridMultilevel"/>
    <w:tmpl w:val="AA02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075A1A"/>
    <w:multiLevelType w:val="hybridMultilevel"/>
    <w:tmpl w:val="DF7675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2B4953"/>
    <w:multiLevelType w:val="hybridMultilevel"/>
    <w:tmpl w:val="53287C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533435"/>
    <w:multiLevelType w:val="hybridMultilevel"/>
    <w:tmpl w:val="09BEF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C16314"/>
    <w:multiLevelType w:val="hybridMultilevel"/>
    <w:tmpl w:val="7B8AD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B50347"/>
    <w:multiLevelType w:val="hybridMultilevel"/>
    <w:tmpl w:val="1D9A0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6266A"/>
    <w:multiLevelType w:val="hybridMultilevel"/>
    <w:tmpl w:val="35FE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357841"/>
    <w:multiLevelType w:val="hybridMultilevel"/>
    <w:tmpl w:val="59D6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3"/>
  </w:num>
  <w:num w:numId="4">
    <w:abstractNumId w:val="35"/>
  </w:num>
  <w:num w:numId="5">
    <w:abstractNumId w:val="1"/>
  </w:num>
  <w:num w:numId="6">
    <w:abstractNumId w:val="11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5"/>
  </w:num>
  <w:num w:numId="10">
    <w:abstractNumId w:val="24"/>
  </w:num>
  <w:num w:numId="11">
    <w:abstractNumId w:val="15"/>
  </w:num>
  <w:num w:numId="12">
    <w:abstractNumId w:val="34"/>
  </w:num>
  <w:num w:numId="13">
    <w:abstractNumId w:val="32"/>
  </w:num>
  <w:num w:numId="14">
    <w:abstractNumId w:val="12"/>
  </w:num>
  <w:num w:numId="15">
    <w:abstractNumId w:val="30"/>
  </w:num>
  <w:num w:numId="16">
    <w:abstractNumId w:val="29"/>
  </w:num>
  <w:num w:numId="17">
    <w:abstractNumId w:val="9"/>
  </w:num>
  <w:num w:numId="18">
    <w:abstractNumId w:val="18"/>
  </w:num>
  <w:num w:numId="19">
    <w:abstractNumId w:val="0"/>
  </w:num>
  <w:num w:numId="20">
    <w:abstractNumId w:val="23"/>
  </w:num>
  <w:num w:numId="21">
    <w:abstractNumId w:val="10"/>
  </w:num>
  <w:num w:numId="22">
    <w:abstractNumId w:val="14"/>
  </w:num>
  <w:num w:numId="23">
    <w:abstractNumId w:val="22"/>
  </w:num>
  <w:num w:numId="24">
    <w:abstractNumId w:val="4"/>
  </w:num>
  <w:num w:numId="25">
    <w:abstractNumId w:val="16"/>
  </w:num>
  <w:num w:numId="26">
    <w:abstractNumId w:val="3"/>
  </w:num>
  <w:num w:numId="27">
    <w:abstractNumId w:val="31"/>
  </w:num>
  <w:num w:numId="28">
    <w:abstractNumId w:val="20"/>
  </w:num>
  <w:num w:numId="29">
    <w:abstractNumId w:val="2"/>
  </w:num>
  <w:num w:numId="30">
    <w:abstractNumId w:val="7"/>
  </w:num>
  <w:num w:numId="31">
    <w:abstractNumId w:val="25"/>
  </w:num>
  <w:num w:numId="32">
    <w:abstractNumId w:val="17"/>
  </w:num>
  <w:num w:numId="33">
    <w:abstractNumId w:val="19"/>
  </w:num>
  <w:num w:numId="34">
    <w:abstractNumId w:val="26"/>
  </w:num>
  <w:num w:numId="35">
    <w:abstractNumId w:val="2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0B"/>
    <w:rsid w:val="000101FD"/>
    <w:rsid w:val="00012A9C"/>
    <w:rsid w:val="00023D66"/>
    <w:rsid w:val="000620DA"/>
    <w:rsid w:val="000621FC"/>
    <w:rsid w:val="0009172C"/>
    <w:rsid w:val="000965B6"/>
    <w:rsid w:val="000A26A2"/>
    <w:rsid w:val="000A456C"/>
    <w:rsid w:val="000B3883"/>
    <w:rsid w:val="000E5CF5"/>
    <w:rsid w:val="000F0ABD"/>
    <w:rsid w:val="000F0E33"/>
    <w:rsid w:val="000F3B21"/>
    <w:rsid w:val="000F6654"/>
    <w:rsid w:val="00106A3F"/>
    <w:rsid w:val="001249AF"/>
    <w:rsid w:val="001278DC"/>
    <w:rsid w:val="00130DE0"/>
    <w:rsid w:val="00142E68"/>
    <w:rsid w:val="00151B11"/>
    <w:rsid w:val="00175ADB"/>
    <w:rsid w:val="001A18EE"/>
    <w:rsid w:val="001A6716"/>
    <w:rsid w:val="001B078D"/>
    <w:rsid w:val="001B2107"/>
    <w:rsid w:val="001B2278"/>
    <w:rsid w:val="001B3D64"/>
    <w:rsid w:val="001C2892"/>
    <w:rsid w:val="001F2575"/>
    <w:rsid w:val="001F32E4"/>
    <w:rsid w:val="00204900"/>
    <w:rsid w:val="00233E9B"/>
    <w:rsid w:val="00256339"/>
    <w:rsid w:val="00265E0B"/>
    <w:rsid w:val="00272B8D"/>
    <w:rsid w:val="0027521F"/>
    <w:rsid w:val="00283784"/>
    <w:rsid w:val="00297ED4"/>
    <w:rsid w:val="002C0EB9"/>
    <w:rsid w:val="002D5C45"/>
    <w:rsid w:val="002D7739"/>
    <w:rsid w:val="002F61BD"/>
    <w:rsid w:val="0031628B"/>
    <w:rsid w:val="0031703A"/>
    <w:rsid w:val="003373B6"/>
    <w:rsid w:val="00341945"/>
    <w:rsid w:val="00342497"/>
    <w:rsid w:val="0034419B"/>
    <w:rsid w:val="00364FA4"/>
    <w:rsid w:val="003741C5"/>
    <w:rsid w:val="003751B6"/>
    <w:rsid w:val="0038105A"/>
    <w:rsid w:val="0039277E"/>
    <w:rsid w:val="003A49C7"/>
    <w:rsid w:val="003B1D34"/>
    <w:rsid w:val="003C0068"/>
    <w:rsid w:val="003D20FE"/>
    <w:rsid w:val="003D3601"/>
    <w:rsid w:val="003F6617"/>
    <w:rsid w:val="00400EAA"/>
    <w:rsid w:val="00421907"/>
    <w:rsid w:val="00425304"/>
    <w:rsid w:val="00426872"/>
    <w:rsid w:val="00437DE2"/>
    <w:rsid w:val="00453256"/>
    <w:rsid w:val="00466386"/>
    <w:rsid w:val="00495DA9"/>
    <w:rsid w:val="004B2F07"/>
    <w:rsid w:val="004D2CC0"/>
    <w:rsid w:val="004D319E"/>
    <w:rsid w:val="004D6D31"/>
    <w:rsid w:val="005066FC"/>
    <w:rsid w:val="00517328"/>
    <w:rsid w:val="00544EC2"/>
    <w:rsid w:val="00551D5B"/>
    <w:rsid w:val="0056203B"/>
    <w:rsid w:val="00564EEB"/>
    <w:rsid w:val="00567610"/>
    <w:rsid w:val="005768E8"/>
    <w:rsid w:val="00585A00"/>
    <w:rsid w:val="005868B4"/>
    <w:rsid w:val="00592837"/>
    <w:rsid w:val="005B32DE"/>
    <w:rsid w:val="005B4190"/>
    <w:rsid w:val="005C10BC"/>
    <w:rsid w:val="005D1458"/>
    <w:rsid w:val="005E1616"/>
    <w:rsid w:val="005F1A1E"/>
    <w:rsid w:val="00600236"/>
    <w:rsid w:val="006013B3"/>
    <w:rsid w:val="006054C9"/>
    <w:rsid w:val="00606CF7"/>
    <w:rsid w:val="00633A29"/>
    <w:rsid w:val="00660A43"/>
    <w:rsid w:val="006668E7"/>
    <w:rsid w:val="006825E6"/>
    <w:rsid w:val="00684774"/>
    <w:rsid w:val="006906EB"/>
    <w:rsid w:val="006A0DC4"/>
    <w:rsid w:val="006E4436"/>
    <w:rsid w:val="006E4551"/>
    <w:rsid w:val="006E5527"/>
    <w:rsid w:val="006E59B4"/>
    <w:rsid w:val="006F1D5B"/>
    <w:rsid w:val="006F776B"/>
    <w:rsid w:val="00705117"/>
    <w:rsid w:val="007052B3"/>
    <w:rsid w:val="00710B2D"/>
    <w:rsid w:val="00710FDC"/>
    <w:rsid w:val="00724654"/>
    <w:rsid w:val="007250E4"/>
    <w:rsid w:val="00725333"/>
    <w:rsid w:val="00730CB9"/>
    <w:rsid w:val="00735644"/>
    <w:rsid w:val="00737BE7"/>
    <w:rsid w:val="007435B4"/>
    <w:rsid w:val="00745CF3"/>
    <w:rsid w:val="00746D49"/>
    <w:rsid w:val="007571B1"/>
    <w:rsid w:val="00760DD6"/>
    <w:rsid w:val="00783D91"/>
    <w:rsid w:val="007C0E71"/>
    <w:rsid w:val="007C1803"/>
    <w:rsid w:val="007D61CC"/>
    <w:rsid w:val="007E416F"/>
    <w:rsid w:val="007F2CE6"/>
    <w:rsid w:val="007F3A11"/>
    <w:rsid w:val="007F3E48"/>
    <w:rsid w:val="007F565B"/>
    <w:rsid w:val="00807F81"/>
    <w:rsid w:val="00815CB3"/>
    <w:rsid w:val="00816010"/>
    <w:rsid w:val="00820FCA"/>
    <w:rsid w:val="008430D7"/>
    <w:rsid w:val="008448A0"/>
    <w:rsid w:val="008479E4"/>
    <w:rsid w:val="00857010"/>
    <w:rsid w:val="00870CC4"/>
    <w:rsid w:val="0087215A"/>
    <w:rsid w:val="00873D52"/>
    <w:rsid w:val="00887000"/>
    <w:rsid w:val="008A539F"/>
    <w:rsid w:val="008B36E2"/>
    <w:rsid w:val="008C6086"/>
    <w:rsid w:val="008D4808"/>
    <w:rsid w:val="008D5F08"/>
    <w:rsid w:val="00911682"/>
    <w:rsid w:val="00917EC1"/>
    <w:rsid w:val="0092011E"/>
    <w:rsid w:val="00922160"/>
    <w:rsid w:val="00934434"/>
    <w:rsid w:val="00935160"/>
    <w:rsid w:val="00940028"/>
    <w:rsid w:val="009427DF"/>
    <w:rsid w:val="009547F1"/>
    <w:rsid w:val="009616CE"/>
    <w:rsid w:val="009639C3"/>
    <w:rsid w:val="00971BDD"/>
    <w:rsid w:val="009B23BA"/>
    <w:rsid w:val="009B50E3"/>
    <w:rsid w:val="009C17D2"/>
    <w:rsid w:val="009C34BF"/>
    <w:rsid w:val="009D1D95"/>
    <w:rsid w:val="009D74DC"/>
    <w:rsid w:val="009E77D8"/>
    <w:rsid w:val="009E7940"/>
    <w:rsid w:val="009F4F3E"/>
    <w:rsid w:val="00A06970"/>
    <w:rsid w:val="00A5089A"/>
    <w:rsid w:val="00A516DB"/>
    <w:rsid w:val="00A602CE"/>
    <w:rsid w:val="00A712D4"/>
    <w:rsid w:val="00A74CC0"/>
    <w:rsid w:val="00A83A9F"/>
    <w:rsid w:val="00A9495E"/>
    <w:rsid w:val="00AA1EAA"/>
    <w:rsid w:val="00AA51EB"/>
    <w:rsid w:val="00AD1B0E"/>
    <w:rsid w:val="00AD5BE1"/>
    <w:rsid w:val="00AF081F"/>
    <w:rsid w:val="00AF1062"/>
    <w:rsid w:val="00AF5A86"/>
    <w:rsid w:val="00B0668F"/>
    <w:rsid w:val="00B11DDF"/>
    <w:rsid w:val="00B35935"/>
    <w:rsid w:val="00B35C41"/>
    <w:rsid w:val="00B36ACA"/>
    <w:rsid w:val="00B410D7"/>
    <w:rsid w:val="00B53E05"/>
    <w:rsid w:val="00B60D9A"/>
    <w:rsid w:val="00B635D0"/>
    <w:rsid w:val="00B67EEF"/>
    <w:rsid w:val="00BB7437"/>
    <w:rsid w:val="00BC1D63"/>
    <w:rsid w:val="00BD59C5"/>
    <w:rsid w:val="00BE3199"/>
    <w:rsid w:val="00BE50B4"/>
    <w:rsid w:val="00BF60CA"/>
    <w:rsid w:val="00C06896"/>
    <w:rsid w:val="00C10B66"/>
    <w:rsid w:val="00C118EA"/>
    <w:rsid w:val="00C1452E"/>
    <w:rsid w:val="00C22F26"/>
    <w:rsid w:val="00C2361D"/>
    <w:rsid w:val="00C40C55"/>
    <w:rsid w:val="00C4555E"/>
    <w:rsid w:val="00C66CA8"/>
    <w:rsid w:val="00CA53BC"/>
    <w:rsid w:val="00CB616F"/>
    <w:rsid w:val="00CB7B86"/>
    <w:rsid w:val="00CC5072"/>
    <w:rsid w:val="00CD0173"/>
    <w:rsid w:val="00CD2FE4"/>
    <w:rsid w:val="00CD50BB"/>
    <w:rsid w:val="00CF0B4E"/>
    <w:rsid w:val="00CF2CC7"/>
    <w:rsid w:val="00CF713E"/>
    <w:rsid w:val="00D10759"/>
    <w:rsid w:val="00D179BE"/>
    <w:rsid w:val="00D22E42"/>
    <w:rsid w:val="00D84728"/>
    <w:rsid w:val="00DA0A43"/>
    <w:rsid w:val="00DA3977"/>
    <w:rsid w:val="00DB32BB"/>
    <w:rsid w:val="00DB3C56"/>
    <w:rsid w:val="00DC0E09"/>
    <w:rsid w:val="00DC7A9C"/>
    <w:rsid w:val="00DD60AC"/>
    <w:rsid w:val="00DE1EC8"/>
    <w:rsid w:val="00DE2B4E"/>
    <w:rsid w:val="00E113D6"/>
    <w:rsid w:val="00E4113E"/>
    <w:rsid w:val="00E41EF5"/>
    <w:rsid w:val="00E424C5"/>
    <w:rsid w:val="00E661CC"/>
    <w:rsid w:val="00E779C4"/>
    <w:rsid w:val="00E84517"/>
    <w:rsid w:val="00E84C20"/>
    <w:rsid w:val="00E85998"/>
    <w:rsid w:val="00E94B09"/>
    <w:rsid w:val="00E9541A"/>
    <w:rsid w:val="00E96359"/>
    <w:rsid w:val="00E9711E"/>
    <w:rsid w:val="00EA725C"/>
    <w:rsid w:val="00EC1648"/>
    <w:rsid w:val="00EC267D"/>
    <w:rsid w:val="00ED32CA"/>
    <w:rsid w:val="00ED584E"/>
    <w:rsid w:val="00ED77EA"/>
    <w:rsid w:val="00EE75AA"/>
    <w:rsid w:val="00EF6B90"/>
    <w:rsid w:val="00F05183"/>
    <w:rsid w:val="00F1107A"/>
    <w:rsid w:val="00F2213D"/>
    <w:rsid w:val="00F236E4"/>
    <w:rsid w:val="00F323AD"/>
    <w:rsid w:val="00F61014"/>
    <w:rsid w:val="00F66993"/>
    <w:rsid w:val="00F77C29"/>
    <w:rsid w:val="00F8256A"/>
    <w:rsid w:val="00F83088"/>
    <w:rsid w:val="00F9220F"/>
    <w:rsid w:val="00F969C8"/>
    <w:rsid w:val="00FB0B19"/>
    <w:rsid w:val="00FB41A6"/>
    <w:rsid w:val="00FC1810"/>
    <w:rsid w:val="00FC298A"/>
    <w:rsid w:val="00FD28A3"/>
    <w:rsid w:val="00FD31C4"/>
    <w:rsid w:val="00FF5DF8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62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00" w:lineRule="exact"/>
      <w:outlineLvl w:val="1"/>
    </w:pPr>
    <w:rPr>
      <w:b/>
      <w:color w:val="0000FF"/>
      <w:sz w:val="18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200" w:lineRule="exact"/>
      <w:outlineLvl w:val="2"/>
    </w:pPr>
    <w:rPr>
      <w:i/>
      <w:color w:val="0000FF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6013B3"/>
  </w:style>
  <w:style w:type="character" w:customStyle="1" w:styleId="BodyTextChar">
    <w:name w:val="Body Text Char"/>
    <w:link w:val="BodyText"/>
    <w:rsid w:val="006013B3"/>
    <w:rPr>
      <w:sz w:val="24"/>
    </w:rPr>
  </w:style>
  <w:style w:type="paragraph" w:styleId="BalloonText">
    <w:name w:val="Balloon Text"/>
    <w:basedOn w:val="Normal"/>
    <w:link w:val="BalloonTextChar"/>
    <w:rsid w:val="00B06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66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16010"/>
    <w:rPr>
      <w:b/>
      <w:sz w:val="62"/>
    </w:rPr>
  </w:style>
  <w:style w:type="paragraph" w:styleId="ListParagraph">
    <w:name w:val="List Paragraph"/>
    <w:basedOn w:val="Normal"/>
    <w:uiPriority w:val="34"/>
    <w:qFormat/>
    <w:rsid w:val="00AD5BE1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link w:val="Heading2"/>
    <w:rsid w:val="00DA0A43"/>
    <w:rPr>
      <w:b/>
      <w:color w:val="0000FF"/>
      <w:sz w:val="18"/>
    </w:rPr>
  </w:style>
  <w:style w:type="character" w:customStyle="1" w:styleId="Heading3Char">
    <w:name w:val="Heading 3 Char"/>
    <w:link w:val="Heading3"/>
    <w:rsid w:val="00DA0A43"/>
    <w:rPr>
      <w:i/>
      <w:color w:val="0000FF"/>
      <w:sz w:val="18"/>
    </w:rPr>
  </w:style>
  <w:style w:type="paragraph" w:styleId="Header">
    <w:name w:val="header"/>
    <w:basedOn w:val="Normal"/>
    <w:link w:val="HeaderChar"/>
    <w:rsid w:val="005868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868B4"/>
    <w:rPr>
      <w:sz w:val="24"/>
    </w:rPr>
  </w:style>
  <w:style w:type="paragraph" w:styleId="Footer">
    <w:name w:val="footer"/>
    <w:basedOn w:val="Normal"/>
    <w:link w:val="FooterChar"/>
    <w:uiPriority w:val="99"/>
    <w:rsid w:val="005868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68B4"/>
    <w:rPr>
      <w:sz w:val="24"/>
    </w:rPr>
  </w:style>
  <w:style w:type="character" w:styleId="Hyperlink">
    <w:name w:val="Hyperlink"/>
    <w:rsid w:val="00BC1D63"/>
    <w:rPr>
      <w:color w:val="0000FF"/>
      <w:u w:val="single"/>
    </w:rPr>
  </w:style>
  <w:style w:type="character" w:styleId="FollowedHyperlink">
    <w:name w:val="FollowedHyperlink"/>
    <w:rsid w:val="00BC1D6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62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00" w:lineRule="exact"/>
      <w:outlineLvl w:val="1"/>
    </w:pPr>
    <w:rPr>
      <w:b/>
      <w:color w:val="0000FF"/>
      <w:sz w:val="18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200" w:lineRule="exact"/>
      <w:outlineLvl w:val="2"/>
    </w:pPr>
    <w:rPr>
      <w:i/>
      <w:color w:val="0000FF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6013B3"/>
  </w:style>
  <w:style w:type="character" w:customStyle="1" w:styleId="BodyTextChar">
    <w:name w:val="Body Text Char"/>
    <w:link w:val="BodyText"/>
    <w:rsid w:val="006013B3"/>
    <w:rPr>
      <w:sz w:val="24"/>
    </w:rPr>
  </w:style>
  <w:style w:type="paragraph" w:styleId="BalloonText">
    <w:name w:val="Balloon Text"/>
    <w:basedOn w:val="Normal"/>
    <w:link w:val="BalloonTextChar"/>
    <w:rsid w:val="00B06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66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16010"/>
    <w:rPr>
      <w:b/>
      <w:sz w:val="62"/>
    </w:rPr>
  </w:style>
  <w:style w:type="paragraph" w:styleId="ListParagraph">
    <w:name w:val="List Paragraph"/>
    <w:basedOn w:val="Normal"/>
    <w:uiPriority w:val="34"/>
    <w:qFormat/>
    <w:rsid w:val="00AD5BE1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link w:val="Heading2"/>
    <w:rsid w:val="00DA0A43"/>
    <w:rPr>
      <w:b/>
      <w:color w:val="0000FF"/>
      <w:sz w:val="18"/>
    </w:rPr>
  </w:style>
  <w:style w:type="character" w:customStyle="1" w:styleId="Heading3Char">
    <w:name w:val="Heading 3 Char"/>
    <w:link w:val="Heading3"/>
    <w:rsid w:val="00DA0A43"/>
    <w:rPr>
      <w:i/>
      <w:color w:val="0000FF"/>
      <w:sz w:val="18"/>
    </w:rPr>
  </w:style>
  <w:style w:type="paragraph" w:styleId="Header">
    <w:name w:val="header"/>
    <w:basedOn w:val="Normal"/>
    <w:link w:val="HeaderChar"/>
    <w:rsid w:val="005868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868B4"/>
    <w:rPr>
      <w:sz w:val="24"/>
    </w:rPr>
  </w:style>
  <w:style w:type="paragraph" w:styleId="Footer">
    <w:name w:val="footer"/>
    <w:basedOn w:val="Normal"/>
    <w:link w:val="FooterChar"/>
    <w:uiPriority w:val="99"/>
    <w:rsid w:val="005868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68B4"/>
    <w:rPr>
      <w:sz w:val="24"/>
    </w:rPr>
  </w:style>
  <w:style w:type="character" w:styleId="Hyperlink">
    <w:name w:val="Hyperlink"/>
    <w:rsid w:val="00BC1D63"/>
    <w:rPr>
      <w:color w:val="0000FF"/>
      <w:u w:val="single"/>
    </w:rPr>
  </w:style>
  <w:style w:type="character" w:styleId="FollowedHyperlink">
    <w:name w:val="FollowedHyperlink"/>
    <w:rsid w:val="00BC1D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courts.state.co.us/Administration/Unit.cfm?Unit=ct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urts.state.co.us/Administration/Unit.cfm?Unit=ct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13335-2962-421F-A648-26CC0789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State Court Administrator</vt:lpstr>
    </vt:vector>
  </TitlesOfParts>
  <Company>Colo Judicial Dept</Company>
  <LinksUpToDate>false</LinksUpToDate>
  <CharactersWithSpaces>954</CharactersWithSpaces>
  <SharedDoc>false</SharedDoc>
  <HLinks>
    <vt:vector size="6" baseType="variant">
      <vt:variant>
        <vt:i4>7995489</vt:i4>
      </vt:variant>
      <vt:variant>
        <vt:i4>0</vt:i4>
      </vt:variant>
      <vt:variant>
        <vt:i4>0</vt:i4>
      </vt:variant>
      <vt:variant>
        <vt:i4>5</vt:i4>
      </vt:variant>
      <vt:variant>
        <vt:lpwstr>http://www.courts.state.co.us/Administration/Unit.cfm?Unit=ctb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State Court Administrator</dc:title>
  <dc:creator>Court</dc:creator>
  <cp:lastModifiedBy>Judicial User</cp:lastModifiedBy>
  <cp:revision>2</cp:revision>
  <cp:lastPrinted>2017-04-11T14:28:00Z</cp:lastPrinted>
  <dcterms:created xsi:type="dcterms:W3CDTF">2017-04-12T13:43:00Z</dcterms:created>
  <dcterms:modified xsi:type="dcterms:W3CDTF">2017-04-12T13:43:00Z</dcterms:modified>
</cp:coreProperties>
</file>