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F" w:rsidRDefault="00B75B8F" w:rsidP="00B75B8F">
      <w:pPr>
        <w:spacing w:after="0"/>
        <w:rPr>
          <w:i/>
        </w:rPr>
      </w:pPr>
      <w:proofErr w:type="gramStart"/>
      <w:r w:rsidRPr="003A480E">
        <w:rPr>
          <w:b/>
          <w:sz w:val="28"/>
          <w:u w:val="single"/>
        </w:rPr>
        <w:t>Peer</w:t>
      </w:r>
      <w:proofErr w:type="gramEnd"/>
      <w:r w:rsidRPr="003A480E">
        <w:rPr>
          <w:b/>
          <w:sz w:val="28"/>
          <w:u w:val="single"/>
        </w:rPr>
        <w:t xml:space="preserve"> Review Cover Page</w:t>
      </w:r>
      <w:r>
        <w:rPr>
          <w:b/>
        </w:rPr>
        <w:t xml:space="preserve"> </w:t>
      </w:r>
      <w:r w:rsidRPr="00B75B8F">
        <w:rPr>
          <w:i/>
        </w:rPr>
        <w:t>(for program to complete prior to site visit)</w:t>
      </w:r>
    </w:p>
    <w:p w:rsidR="00B75B8F" w:rsidRDefault="00B75B8F" w:rsidP="00B75B8F">
      <w:pPr>
        <w:spacing w:after="0"/>
        <w:rPr>
          <w:b/>
        </w:rPr>
      </w:pPr>
    </w:p>
    <w:p w:rsidR="00B75B8F" w:rsidRDefault="00B75B8F" w:rsidP="002A3E90">
      <w:pPr>
        <w:spacing w:after="0"/>
        <w:rPr>
          <w:b/>
        </w:rPr>
      </w:pPr>
      <w:r>
        <w:rPr>
          <w:b/>
        </w:rPr>
        <w:t>Name of Program: _____________________________________________________________________</w:t>
      </w:r>
    </w:p>
    <w:p w:rsidR="003A480E" w:rsidRDefault="003A480E" w:rsidP="002A3E90">
      <w:pPr>
        <w:spacing w:after="0"/>
        <w:rPr>
          <w:b/>
        </w:rPr>
      </w:pPr>
    </w:p>
    <w:p w:rsidR="00B75B8F" w:rsidRDefault="00054A1A" w:rsidP="00054A1A">
      <w:pPr>
        <w:spacing w:after="0"/>
        <w:rPr>
          <w:b/>
        </w:rPr>
      </w:pPr>
      <w:r>
        <w:rPr>
          <w:b/>
        </w:rPr>
        <w:t xml:space="preserve">Mailing </w:t>
      </w:r>
      <w:r w:rsidR="003A480E">
        <w:rPr>
          <w:b/>
        </w:rPr>
        <w:t xml:space="preserve">Address: </w:t>
      </w:r>
      <w:r>
        <w:rPr>
          <w:b/>
        </w:rPr>
        <w:t>____</w:t>
      </w:r>
      <w:r w:rsidR="003A480E">
        <w:rPr>
          <w:b/>
        </w:rPr>
        <w:t>__________________________________________________________________</w:t>
      </w:r>
    </w:p>
    <w:p w:rsidR="003A480E" w:rsidRDefault="003A480E" w:rsidP="002A3E90">
      <w:pPr>
        <w:spacing w:after="0"/>
        <w:ind w:firstLine="360"/>
        <w:rPr>
          <w:b/>
        </w:rPr>
      </w:pPr>
    </w:p>
    <w:p w:rsidR="003A480E" w:rsidRDefault="00054A1A" w:rsidP="00054A1A">
      <w:pPr>
        <w:spacing w:after="0"/>
        <w:rPr>
          <w:b/>
        </w:rPr>
      </w:pPr>
      <w:r>
        <w:rPr>
          <w:b/>
        </w:rPr>
        <w:t>___</w:t>
      </w:r>
      <w:r w:rsidR="003A480E">
        <w:rPr>
          <w:b/>
        </w:rPr>
        <w:t>__________________________________________________________________________________</w:t>
      </w:r>
    </w:p>
    <w:p w:rsidR="003A480E" w:rsidRDefault="003A480E" w:rsidP="002A3E90">
      <w:pPr>
        <w:spacing w:after="0"/>
        <w:ind w:firstLine="360"/>
        <w:rPr>
          <w:b/>
        </w:rPr>
      </w:pPr>
    </w:p>
    <w:p w:rsidR="00054A1A" w:rsidRDefault="00054A1A" w:rsidP="00054A1A">
      <w:pPr>
        <w:spacing w:after="0"/>
        <w:rPr>
          <w:b/>
        </w:rPr>
      </w:pPr>
      <w:r>
        <w:rPr>
          <w:b/>
        </w:rPr>
        <w:t>Physical Address of Coordinator’s Office (if different):</w:t>
      </w:r>
    </w:p>
    <w:p w:rsidR="00054A1A" w:rsidRDefault="00054A1A" w:rsidP="00054A1A">
      <w:pPr>
        <w:spacing w:after="0"/>
        <w:rPr>
          <w:b/>
        </w:rPr>
      </w:pPr>
    </w:p>
    <w:p w:rsidR="00054A1A" w:rsidRDefault="00054A1A" w:rsidP="00054A1A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54A1A" w:rsidRDefault="00054A1A" w:rsidP="00054A1A">
      <w:pPr>
        <w:spacing w:after="0"/>
        <w:ind w:firstLine="360"/>
        <w:rPr>
          <w:b/>
        </w:rPr>
      </w:pPr>
    </w:p>
    <w:p w:rsidR="00054A1A" w:rsidRDefault="00054A1A" w:rsidP="00054A1A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54A1A" w:rsidRDefault="00054A1A" w:rsidP="002A3E90">
      <w:pPr>
        <w:spacing w:after="0"/>
        <w:ind w:firstLine="360"/>
        <w:rPr>
          <w:b/>
        </w:rPr>
      </w:pPr>
    </w:p>
    <w:p w:rsidR="00B75B8F" w:rsidRDefault="00B75B8F" w:rsidP="002A3E90">
      <w:pPr>
        <w:spacing w:after="0"/>
        <w:rPr>
          <w:b/>
        </w:rPr>
      </w:pPr>
      <w:r>
        <w:rPr>
          <w:b/>
        </w:rPr>
        <w:t>Date of Site Visit: _________________________________</w:t>
      </w:r>
    </w:p>
    <w:p w:rsidR="00B75B8F" w:rsidRDefault="00B75B8F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proofErr w:type="gramStart"/>
      <w:r>
        <w:rPr>
          <w:b/>
        </w:rPr>
        <w:t>Any special information regarding directions to the site?</w:t>
      </w:r>
      <w:proofErr w:type="gramEnd"/>
    </w:p>
    <w:p w:rsidR="003A480E" w:rsidRDefault="003A480E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r>
        <w:rPr>
          <w:b/>
        </w:rPr>
        <w:t xml:space="preserve">At intake, participants are: </w:t>
      </w:r>
    </w:p>
    <w:p w:rsidR="003A480E" w:rsidRPr="00B75B8F" w:rsidRDefault="003A480E" w:rsidP="002A3E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Post-plea/pre-sentence</w:t>
      </w:r>
    </w:p>
    <w:p w:rsidR="003A480E" w:rsidRDefault="003A480E" w:rsidP="002A3E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Post-sentence (conditions of probation)</w:t>
      </w:r>
    </w:p>
    <w:p w:rsidR="003A480E" w:rsidRDefault="003A480E" w:rsidP="002A3E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Probation violations</w:t>
      </w:r>
    </w:p>
    <w:p w:rsidR="003A480E" w:rsidRDefault="003A480E" w:rsidP="002A3E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Rider re-entry</w:t>
      </w:r>
    </w:p>
    <w:p w:rsidR="003A480E" w:rsidRPr="003A480E" w:rsidRDefault="003A480E" w:rsidP="002A3E90">
      <w:pPr>
        <w:spacing w:after="0"/>
        <w:ind w:left="360"/>
        <w:rPr>
          <w:b/>
        </w:rPr>
      </w:pPr>
    </w:p>
    <w:p w:rsidR="003A480E" w:rsidRDefault="003A480E" w:rsidP="002A3E90">
      <w:pPr>
        <w:spacing w:after="0"/>
        <w:rPr>
          <w:b/>
        </w:rPr>
      </w:pPr>
      <w:r>
        <w:rPr>
          <w:b/>
        </w:rPr>
        <w:t>This program began in: ___________</w:t>
      </w:r>
      <w:r w:rsidR="002A3E90">
        <w:rPr>
          <w:b/>
        </w:rPr>
        <w:t xml:space="preserve"> </w:t>
      </w:r>
      <w:r w:rsidR="002A3E90" w:rsidRPr="002A3E90">
        <w:t>(year)</w:t>
      </w:r>
    </w:p>
    <w:p w:rsidR="003A480E" w:rsidRDefault="003A480E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r>
        <w:rPr>
          <w:b/>
        </w:rPr>
        <w:t>How many participants are currently active? ___________</w:t>
      </w:r>
    </w:p>
    <w:p w:rsidR="003A480E" w:rsidRDefault="003A480E" w:rsidP="002A3E90">
      <w:pPr>
        <w:spacing w:after="0"/>
        <w:rPr>
          <w:b/>
        </w:rPr>
      </w:pPr>
    </w:p>
    <w:p w:rsidR="00054A1A" w:rsidRDefault="00054A1A" w:rsidP="002A3E90">
      <w:pPr>
        <w:spacing w:after="0"/>
        <w:rPr>
          <w:b/>
        </w:rPr>
      </w:pPr>
      <w:r>
        <w:rPr>
          <w:b/>
        </w:rPr>
        <w:t>County population size:</w:t>
      </w:r>
      <w:r>
        <w:rPr>
          <w:b/>
        </w:rPr>
        <w:br/>
      </w:r>
      <w:r>
        <w:rPr>
          <w:b/>
        </w:rPr>
        <w:br/>
        <w:t>P</w:t>
      </w:r>
      <w:r w:rsidRPr="00054A1A">
        <w:rPr>
          <w:b/>
        </w:rPr>
        <w:t>rimary communities / population</w:t>
      </w:r>
      <w:r>
        <w:rPr>
          <w:b/>
        </w:rPr>
        <w:t xml:space="preserve"> (describe any key demographics):</w:t>
      </w:r>
    </w:p>
    <w:p w:rsidR="00054A1A" w:rsidRDefault="00054A1A" w:rsidP="002A3E90">
      <w:pPr>
        <w:spacing w:after="0"/>
        <w:rPr>
          <w:b/>
        </w:rPr>
      </w:pPr>
    </w:p>
    <w:p w:rsidR="00054A1A" w:rsidRDefault="00054A1A" w:rsidP="002A3E9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75B8F" w:rsidRDefault="003A480E" w:rsidP="002A3E90">
      <w:pPr>
        <w:spacing w:after="0"/>
        <w:rPr>
          <w:b/>
        </w:rPr>
      </w:pPr>
      <w:r>
        <w:rPr>
          <w:b/>
        </w:rPr>
        <w:t>Day/time of staffing(s)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  <w:t>Day/time of court session(s)/hearing(s):</w:t>
      </w:r>
    </w:p>
    <w:p w:rsidR="00B75B8F" w:rsidRDefault="00B75B8F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proofErr w:type="gramStart"/>
      <w:r>
        <w:rPr>
          <w:b/>
        </w:rPr>
        <w:t>Suggestions for where to stay (lodging)?</w:t>
      </w:r>
      <w:proofErr w:type="gramEnd"/>
    </w:p>
    <w:p w:rsidR="003A480E" w:rsidRDefault="003A480E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proofErr w:type="gramStart"/>
      <w:r>
        <w:rPr>
          <w:b/>
        </w:rPr>
        <w:t>Suggestions for where to eat?</w:t>
      </w:r>
      <w:proofErr w:type="gramEnd"/>
    </w:p>
    <w:p w:rsidR="003A480E" w:rsidRDefault="003A480E" w:rsidP="002A3E90">
      <w:pPr>
        <w:spacing w:after="0"/>
        <w:rPr>
          <w:b/>
        </w:rPr>
      </w:pPr>
    </w:p>
    <w:p w:rsidR="003A480E" w:rsidRDefault="003A480E" w:rsidP="002A3E90">
      <w:pPr>
        <w:spacing w:after="0"/>
        <w:rPr>
          <w:b/>
        </w:rPr>
      </w:pPr>
      <w:r>
        <w:rPr>
          <w:b/>
        </w:rPr>
        <w:t>Any primary concerns or requests that we cover in the review/visit?</w:t>
      </w:r>
    </w:p>
    <w:p w:rsidR="003A480E" w:rsidRDefault="003A480E" w:rsidP="002A3E90">
      <w:pPr>
        <w:spacing w:after="0"/>
        <w:rPr>
          <w:b/>
        </w:rPr>
      </w:pPr>
    </w:p>
    <w:p w:rsidR="002A3E90" w:rsidRDefault="002A3E90" w:rsidP="002A3E90">
      <w:pPr>
        <w:spacing w:after="0"/>
        <w:rPr>
          <w:b/>
        </w:rPr>
      </w:pPr>
    </w:p>
    <w:p w:rsidR="002A3E90" w:rsidRDefault="002A3E90" w:rsidP="002A3E90">
      <w:pPr>
        <w:spacing w:after="0"/>
        <w:rPr>
          <w:b/>
        </w:rPr>
      </w:pPr>
    </w:p>
    <w:p w:rsidR="002A3E90" w:rsidRDefault="002A3E90" w:rsidP="002A3E90">
      <w:pPr>
        <w:spacing w:after="0"/>
        <w:rPr>
          <w:b/>
        </w:rPr>
      </w:pPr>
    </w:p>
    <w:p w:rsidR="003A480E" w:rsidRDefault="003A480E" w:rsidP="002A3E90">
      <w:pPr>
        <w:spacing w:after="0" w:line="240" w:lineRule="auto"/>
        <w:rPr>
          <w:b/>
        </w:rPr>
      </w:pPr>
      <w:r>
        <w:rPr>
          <w:b/>
        </w:rPr>
        <w:t>Any important information we should know about your program before we arrive?</w:t>
      </w:r>
      <w:r w:rsidR="002A3E90" w:rsidRPr="002A3E90">
        <w:rPr>
          <w:i/>
        </w:rPr>
        <w:t xml:space="preserve"> (</w:t>
      </w:r>
      <w:proofErr w:type="gramStart"/>
      <w:r w:rsidR="002A3E90" w:rsidRPr="002A3E90">
        <w:rPr>
          <w:i/>
        </w:rPr>
        <w:t>anything</w:t>
      </w:r>
      <w:proofErr w:type="gramEnd"/>
      <w:r w:rsidR="002A3E90" w:rsidRPr="002A3E90">
        <w:rPr>
          <w:i/>
        </w:rPr>
        <w:t xml:space="preserve"> that may be unique or important to understand about the services you provide or the challenges you face, e.g., demographics of participants, cultural context of program/community, etc.)</w:t>
      </w:r>
    </w:p>
    <w:p w:rsidR="00720BF9" w:rsidRDefault="00720BF9" w:rsidP="002A3E90">
      <w:pPr>
        <w:spacing w:after="0" w:line="240" w:lineRule="auto"/>
        <w:rPr>
          <w:b/>
        </w:rPr>
      </w:pPr>
    </w:p>
    <w:p w:rsidR="00720BF9" w:rsidRDefault="00720BF9" w:rsidP="002A3E90">
      <w:pPr>
        <w:spacing w:after="0"/>
        <w:rPr>
          <w:b/>
        </w:rPr>
      </w:pPr>
    </w:p>
    <w:p w:rsidR="00720BF9" w:rsidRPr="002A3E90" w:rsidRDefault="00720BF9" w:rsidP="003A480E"/>
    <w:p w:rsidR="00054A1A" w:rsidRDefault="00054A1A" w:rsidP="003A480E">
      <w:pPr>
        <w:rPr>
          <w:b/>
        </w:rPr>
      </w:pPr>
    </w:p>
    <w:p w:rsidR="003A480E" w:rsidRDefault="003A480E" w:rsidP="003A480E">
      <w:pPr>
        <w:rPr>
          <w:b/>
        </w:rPr>
      </w:pPr>
      <w:r>
        <w:rPr>
          <w:b/>
        </w:rPr>
        <w:t>Team Members:  (or attach contact list to this page)</w:t>
      </w:r>
    </w:p>
    <w:p w:rsidR="00054A1A" w:rsidRDefault="00054A1A" w:rsidP="003A480E">
      <w:pPr>
        <w:spacing w:after="0" w:line="240" w:lineRule="auto"/>
        <w:ind w:left="360"/>
        <w:rPr>
          <w:b/>
        </w:rPr>
        <w:sectPr w:rsidR="00054A1A" w:rsidSect="00B75B8F">
          <w:headerReference w:type="default" r:id="rId7"/>
          <w:foot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Judge/Magistrate: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Pr="00B75B8F" w:rsidRDefault="003A480E" w:rsidP="003A480E">
      <w:pPr>
        <w:tabs>
          <w:tab w:val="left" w:pos="1215"/>
        </w:tabs>
        <w:spacing w:after="0" w:line="240" w:lineRule="auto"/>
        <w:ind w:left="720"/>
      </w:pPr>
      <w:r>
        <w:tab/>
      </w: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Coordinator: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 xml:space="preserve">Treatment Provider(s): 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Prosecutor: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Defense Attorney: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Law Enforcement Representative: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Case Manager(s):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Probation</w:t>
      </w:r>
      <w:r w:rsidR="00054A1A">
        <w:rPr>
          <w:b/>
        </w:rPr>
        <w:t xml:space="preserve"> Officer</w:t>
      </w:r>
      <w:r>
        <w:rPr>
          <w:b/>
        </w:rPr>
        <w:t>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Default="003A480E" w:rsidP="003A480E">
      <w:pPr>
        <w:spacing w:after="0" w:line="240" w:lineRule="auto"/>
        <w:ind w:left="360"/>
        <w:rPr>
          <w:b/>
        </w:rPr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Other team member(s):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3A480E" w:rsidRPr="00B75B8F" w:rsidRDefault="003A480E" w:rsidP="003A480E">
      <w:pPr>
        <w:spacing w:after="0" w:line="240" w:lineRule="auto"/>
        <w:ind w:left="720"/>
      </w:pPr>
    </w:p>
    <w:p w:rsidR="003A480E" w:rsidRDefault="003A480E" w:rsidP="003A480E">
      <w:pPr>
        <w:spacing w:after="0" w:line="240" w:lineRule="auto"/>
        <w:ind w:left="360"/>
        <w:rPr>
          <w:b/>
        </w:rPr>
      </w:pPr>
      <w:r>
        <w:rPr>
          <w:b/>
        </w:rPr>
        <w:t>Other team member(s):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Phone number:</w:t>
      </w:r>
    </w:p>
    <w:p w:rsidR="003A480E" w:rsidRPr="00B75B8F" w:rsidRDefault="003A480E" w:rsidP="003A480E">
      <w:pPr>
        <w:spacing w:after="0" w:line="240" w:lineRule="auto"/>
        <w:ind w:left="720"/>
      </w:pPr>
      <w:r w:rsidRPr="00B75B8F">
        <w:t>Email address:</w:t>
      </w:r>
    </w:p>
    <w:p w:rsidR="00054A1A" w:rsidRDefault="00054A1A">
      <w:pPr>
        <w:rPr>
          <w:b/>
        </w:rPr>
        <w:sectPr w:rsidR="00054A1A" w:rsidSect="00054A1A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:rsidR="003A480E" w:rsidRDefault="003A480E">
      <w:pPr>
        <w:rPr>
          <w:b/>
        </w:rPr>
      </w:pPr>
    </w:p>
    <w:p w:rsidR="003A480E" w:rsidRDefault="003A480E">
      <w:pPr>
        <w:rPr>
          <w:b/>
        </w:rPr>
      </w:pPr>
      <w:r>
        <w:rPr>
          <w:b/>
        </w:rPr>
        <w:t>(</w:t>
      </w:r>
      <w:proofErr w:type="gramStart"/>
      <w:r w:rsidR="002A3E90">
        <w:rPr>
          <w:b/>
        </w:rPr>
        <w:t>revise</w:t>
      </w:r>
      <w:proofErr w:type="gramEnd"/>
      <w:r w:rsidR="002A3E90">
        <w:rPr>
          <w:b/>
        </w:rPr>
        <w:t xml:space="preserve"> or </w:t>
      </w:r>
      <w:r>
        <w:rPr>
          <w:b/>
        </w:rPr>
        <w:t>add team member info</w:t>
      </w:r>
      <w:r w:rsidR="002A3E90">
        <w:rPr>
          <w:b/>
        </w:rPr>
        <w:t>rmation</w:t>
      </w:r>
      <w:r>
        <w:rPr>
          <w:b/>
        </w:rPr>
        <w:t xml:space="preserve"> as needed)</w:t>
      </w:r>
    </w:p>
    <w:p w:rsidR="00864C83" w:rsidRDefault="00864C83">
      <w:pPr>
        <w:rPr>
          <w:b/>
        </w:rPr>
      </w:pPr>
    </w:p>
    <w:p w:rsidR="00864C83" w:rsidRDefault="00864C83">
      <w:pPr>
        <w:rPr>
          <w:b/>
        </w:rPr>
      </w:pPr>
      <w:r>
        <w:rPr>
          <w:b/>
        </w:rPr>
        <w:t>** Please fill out the online survey located at this link by ___________________ (date):</w:t>
      </w:r>
    </w:p>
    <w:p w:rsidR="00864C83" w:rsidRPr="00B75B8F" w:rsidRDefault="00DB7A39" w:rsidP="00642C17">
      <w:pPr>
        <w:rPr>
          <w:b/>
        </w:rPr>
      </w:pPr>
      <w:hyperlink r:id="rId9" w:history="1">
        <w:r w:rsidR="00642C17" w:rsidRPr="005E1F1F">
          <w:rPr>
            <w:rStyle w:val="Hyperlink"/>
          </w:rPr>
          <w:t>https://www.surveymonkey.com/s/IdahoDCReview</w:t>
        </w:r>
      </w:hyperlink>
      <w:r w:rsidR="00642C17">
        <w:t xml:space="preserve"> </w:t>
      </w:r>
    </w:p>
    <w:sectPr w:rsidR="00864C83" w:rsidRPr="00B75B8F" w:rsidSect="00054A1A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0E" w:rsidRDefault="003A480E" w:rsidP="00E107DC">
      <w:pPr>
        <w:spacing w:after="0" w:line="240" w:lineRule="auto"/>
      </w:pPr>
      <w:r>
        <w:separator/>
      </w:r>
    </w:p>
  </w:endnote>
  <w:endnote w:type="continuationSeparator" w:id="0">
    <w:p w:rsidR="003A480E" w:rsidRDefault="003A480E" w:rsidP="00E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705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A480E" w:rsidRDefault="003A480E">
            <w:pPr>
              <w:pStyle w:val="Footer"/>
              <w:jc w:val="right"/>
            </w:pPr>
            <w:r>
              <w:t xml:space="preserve">Page </w:t>
            </w:r>
            <w:r w:rsidR="00DB7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7A39">
              <w:rPr>
                <w:b/>
                <w:sz w:val="24"/>
                <w:szCs w:val="24"/>
              </w:rPr>
              <w:fldChar w:fldCharType="separate"/>
            </w:r>
            <w:r w:rsidR="0013216D">
              <w:rPr>
                <w:b/>
                <w:noProof/>
              </w:rPr>
              <w:t>1</w:t>
            </w:r>
            <w:r w:rsidR="00DB7A3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7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7A39">
              <w:rPr>
                <w:b/>
                <w:sz w:val="24"/>
                <w:szCs w:val="24"/>
              </w:rPr>
              <w:fldChar w:fldCharType="separate"/>
            </w:r>
            <w:r w:rsidR="0013216D">
              <w:rPr>
                <w:b/>
                <w:noProof/>
              </w:rPr>
              <w:t>2</w:t>
            </w:r>
            <w:r w:rsidR="00DB7A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480E" w:rsidRDefault="003A4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0E" w:rsidRDefault="003A480E" w:rsidP="00E107DC">
      <w:pPr>
        <w:spacing w:after="0" w:line="240" w:lineRule="auto"/>
      </w:pPr>
      <w:r>
        <w:separator/>
      </w:r>
    </w:p>
  </w:footnote>
  <w:footnote w:type="continuationSeparator" w:id="0">
    <w:p w:rsidR="003A480E" w:rsidRDefault="003A480E" w:rsidP="00E1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0E" w:rsidRPr="00B75B8F" w:rsidRDefault="003A480E" w:rsidP="00B75B8F">
    <w:pPr>
      <w:spacing w:after="240"/>
      <w:rPr>
        <w:rFonts w:ascii="Calibri" w:hAnsi="Calibri" w:cs="Calibri"/>
        <w:b/>
        <w:sz w:val="28"/>
      </w:rPr>
    </w:pPr>
    <w:r>
      <w:rPr>
        <w:rFonts w:cs="Calibri"/>
        <w:b/>
        <w:noProof/>
        <w:sz w:val="28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4391025</wp:posOffset>
          </wp:positionH>
          <wp:positionV relativeFrom="line">
            <wp:posOffset>-74295</wp:posOffset>
          </wp:positionV>
          <wp:extent cx="1845945" cy="828675"/>
          <wp:effectExtent l="19050" t="0" r="1905" b="0"/>
          <wp:wrapSquare wrapText="bothSides"/>
          <wp:docPr id="1" name="Picture 2" descr="drug court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ug court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B25">
      <w:rPr>
        <w:rFonts w:ascii="Calibri" w:hAnsi="Calibri" w:cs="Calibri"/>
        <w:b/>
        <w:sz w:val="28"/>
      </w:rPr>
      <w:t>Idaho Adult Drug Courts Peer Review Process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3CD0"/>
    <w:multiLevelType w:val="hybridMultilevel"/>
    <w:tmpl w:val="610A3DF8"/>
    <w:lvl w:ilvl="0" w:tplc="4336E0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07DC"/>
    <w:rsid w:val="00054A1A"/>
    <w:rsid w:val="0013216D"/>
    <w:rsid w:val="00292174"/>
    <w:rsid w:val="002A3E90"/>
    <w:rsid w:val="00352304"/>
    <w:rsid w:val="003A480E"/>
    <w:rsid w:val="00642C17"/>
    <w:rsid w:val="00720BF9"/>
    <w:rsid w:val="00864C83"/>
    <w:rsid w:val="00912583"/>
    <w:rsid w:val="00A97F5F"/>
    <w:rsid w:val="00B75B8F"/>
    <w:rsid w:val="00D80D75"/>
    <w:rsid w:val="00D92988"/>
    <w:rsid w:val="00DB7A39"/>
    <w:rsid w:val="00E107DC"/>
    <w:rsid w:val="00FE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DC"/>
  </w:style>
  <w:style w:type="paragraph" w:styleId="Footer">
    <w:name w:val="footer"/>
    <w:basedOn w:val="Normal"/>
    <w:link w:val="FooterChar"/>
    <w:uiPriority w:val="99"/>
    <w:unhideWhenUsed/>
    <w:rsid w:val="00E1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DC"/>
  </w:style>
  <w:style w:type="paragraph" w:styleId="BalloonText">
    <w:name w:val="Balloon Text"/>
    <w:basedOn w:val="Normal"/>
    <w:link w:val="BalloonTextChar"/>
    <w:uiPriority w:val="99"/>
    <w:semiHidden/>
    <w:unhideWhenUsed/>
    <w:rsid w:val="00E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s/IdahoDCRe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sc.idaho.gov/dcwhatsn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Mackin</dc:creator>
  <cp:lastModifiedBy>Juliette Mackin</cp:lastModifiedBy>
  <cp:revision>2</cp:revision>
  <cp:lastPrinted>2012-10-17T19:23:00Z</cp:lastPrinted>
  <dcterms:created xsi:type="dcterms:W3CDTF">2012-11-06T14:17:00Z</dcterms:created>
  <dcterms:modified xsi:type="dcterms:W3CDTF">2012-11-06T14:17:00Z</dcterms:modified>
</cp:coreProperties>
</file>