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11" w:rsidRDefault="00C27611" w:rsidP="000A4AB9">
      <w:pPr>
        <w:spacing w:after="0" w:line="240" w:lineRule="auto"/>
        <w:jc w:val="center"/>
        <w:rPr>
          <w:rStyle w:val="IntenseReference"/>
          <w:sz w:val="32"/>
        </w:rPr>
      </w:pPr>
      <w:r w:rsidRPr="00C27611">
        <w:rPr>
          <w:rStyle w:val="IntenseReference"/>
          <w:sz w:val="32"/>
        </w:rPr>
        <w:t>Colorado Veterans Treatment Court Peer Mentor Application</w:t>
      </w:r>
    </w:p>
    <w:p w:rsidR="000A4AB9" w:rsidRPr="000A4AB9" w:rsidRDefault="000A4AB9" w:rsidP="000A4AB9">
      <w:pPr>
        <w:spacing w:after="0" w:line="240" w:lineRule="auto"/>
        <w:jc w:val="center"/>
        <w:rPr>
          <w:rStyle w:val="IntenseReference"/>
          <w:sz w:val="24"/>
        </w:rPr>
      </w:pPr>
      <w:r>
        <w:rPr>
          <w:rStyle w:val="IntenseReference"/>
          <w:sz w:val="24"/>
        </w:rPr>
        <w:t>(Please Print Clearly)</w:t>
      </w:r>
    </w:p>
    <w:p w:rsidR="00C27611" w:rsidRDefault="00C27611" w:rsidP="000A4AB9">
      <w:pPr>
        <w:spacing w:after="0" w:line="240" w:lineRule="auto"/>
        <w:rPr>
          <w:rStyle w:val="IntenseReference"/>
          <w:sz w:val="24"/>
        </w:rPr>
      </w:pPr>
    </w:p>
    <w:p w:rsidR="000A4AB9" w:rsidRDefault="000A4AB9" w:rsidP="000A4AB9">
      <w:pPr>
        <w:spacing w:after="0" w:line="240" w:lineRule="auto"/>
        <w:jc w:val="center"/>
        <w:rPr>
          <w:rStyle w:val="IntenseReference"/>
          <w:sz w:val="32"/>
          <w:u w:val="single"/>
        </w:rPr>
      </w:pPr>
      <w:r w:rsidRPr="000A4AB9">
        <w:rPr>
          <w:rStyle w:val="IntenseReference"/>
          <w:sz w:val="32"/>
          <w:u w:val="single"/>
        </w:rPr>
        <w:t>Personal Information</w:t>
      </w:r>
    </w:p>
    <w:p w:rsidR="000A4AB9" w:rsidRPr="000A4AB9" w:rsidRDefault="000A4AB9" w:rsidP="000A4AB9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C27611" w:rsidRDefault="00C27611" w:rsidP="000A4AB9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 xml:space="preserve">First Name: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ab/>
        <w:t>Last Name: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0A4AB9" w:rsidRDefault="000A4AB9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C27611" w:rsidRDefault="00C27611" w:rsidP="000A4AB9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>home address: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>City: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 xml:space="preserve"> State</w:t>
      </w:r>
      <w:r w:rsidR="000A4AB9">
        <w:rPr>
          <w:rStyle w:val="IntenseReference"/>
          <w:sz w:val="24"/>
        </w:rPr>
        <w:t>/Zip</w:t>
      </w:r>
      <w:r>
        <w:rPr>
          <w:rStyle w:val="IntenseReference"/>
          <w:sz w:val="24"/>
        </w:rPr>
        <w:t>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C27611" w:rsidRDefault="00C27611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C27611" w:rsidRPr="00C27611" w:rsidRDefault="00C27611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Date of Birth: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</w:rPr>
        <w:t xml:space="preserve"> </w:t>
      </w:r>
      <w:r w:rsidR="000A4AB9">
        <w:rPr>
          <w:rStyle w:val="IntenseReference"/>
          <w:sz w:val="24"/>
        </w:rPr>
        <w:tab/>
        <w:t>Gender:</w:t>
      </w:r>
      <w:r w:rsidR="000A4AB9"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</w:rPr>
        <w:t xml:space="preserve"> </w:t>
      </w:r>
      <w:r w:rsidR="000A4AB9">
        <w:rPr>
          <w:rStyle w:val="IntenseReference"/>
          <w:sz w:val="24"/>
        </w:rPr>
        <w:tab/>
        <w:t>Phone:</w:t>
      </w:r>
      <w:r w:rsidR="000A4AB9"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  <w:u w:val="single"/>
        </w:rPr>
        <w:tab/>
      </w:r>
      <w:r w:rsidR="000A4AB9"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ab/>
      </w:r>
    </w:p>
    <w:p w:rsidR="00C27611" w:rsidRDefault="000A4AB9" w:rsidP="000A4AB9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 xml:space="preserve">Email Address: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0A4AB9" w:rsidRDefault="000A4AB9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0A4AB9" w:rsidRDefault="000A4AB9" w:rsidP="000A4AB9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>Emergency Contact Name &amp; Phone Number:</w:t>
      </w:r>
      <w:r>
        <w:rPr>
          <w:rStyle w:val="IntenseReference"/>
          <w:sz w:val="24"/>
          <w:u w:val="single"/>
        </w:rPr>
        <w:t xml:space="preserve">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0A4AB9" w:rsidRDefault="000A4AB9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0A0701" w:rsidRDefault="000A0701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Current Occupation: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 w:rsidR="00E62EC6">
        <w:rPr>
          <w:rStyle w:val="IntenseReference"/>
          <w:sz w:val="24"/>
        </w:rPr>
        <w:t xml:space="preserve"> </w:t>
      </w:r>
    </w:p>
    <w:p w:rsidR="000A0701" w:rsidRDefault="000A0701" w:rsidP="000A4AB9">
      <w:pPr>
        <w:spacing w:after="0" w:line="240" w:lineRule="auto"/>
        <w:rPr>
          <w:rStyle w:val="IntenseReference"/>
          <w:sz w:val="24"/>
        </w:rPr>
      </w:pPr>
    </w:p>
    <w:p w:rsidR="00673F2E" w:rsidRDefault="00E62EC6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Employed Full-time:</w:t>
      </w:r>
      <w:r>
        <w:rPr>
          <w:rStyle w:val="IntenseReference"/>
          <w:sz w:val="24"/>
          <w:u w:val="single"/>
        </w:rPr>
        <w:tab/>
        <w:t xml:space="preserve">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>Employed Part-time</w:t>
      </w:r>
      <w:r w:rsidR="00673F2E">
        <w:rPr>
          <w:rStyle w:val="IntenseReference"/>
          <w:sz w:val="24"/>
        </w:rPr>
        <w:t xml:space="preserve">: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 xml:space="preserve"> Retired:</w:t>
      </w:r>
      <w:r>
        <w:rPr>
          <w:rStyle w:val="IntenseReference"/>
          <w:sz w:val="24"/>
          <w:u w:val="single"/>
        </w:rPr>
        <w:tab/>
      </w:r>
      <w:r w:rsidR="00673F2E">
        <w:rPr>
          <w:rStyle w:val="IntenseReference"/>
          <w:sz w:val="24"/>
          <w:u w:val="single"/>
        </w:rPr>
        <w:t xml:space="preserve"> </w:t>
      </w:r>
      <w:r>
        <w:rPr>
          <w:rStyle w:val="IntenseReference"/>
          <w:sz w:val="24"/>
        </w:rPr>
        <w:t>Student: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 xml:space="preserve"> </w:t>
      </w:r>
    </w:p>
    <w:p w:rsidR="00673F2E" w:rsidRDefault="00673F2E" w:rsidP="000A4AB9">
      <w:pPr>
        <w:spacing w:after="0" w:line="240" w:lineRule="auto"/>
        <w:rPr>
          <w:rStyle w:val="IntenseReference"/>
          <w:sz w:val="24"/>
        </w:rPr>
      </w:pPr>
    </w:p>
    <w:p w:rsidR="00000FBC" w:rsidRDefault="00E62EC6" w:rsidP="000A4AB9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>Unemployed:</w:t>
      </w:r>
      <w:r w:rsidR="00000FBC">
        <w:rPr>
          <w:rStyle w:val="IntenseReference"/>
          <w:sz w:val="24"/>
        </w:rPr>
        <w:t xml:space="preserve"> </w:t>
      </w:r>
      <w:r w:rsidR="00000FBC">
        <w:rPr>
          <w:rStyle w:val="IntenseReference"/>
          <w:sz w:val="24"/>
          <w:u w:val="single"/>
        </w:rPr>
        <w:tab/>
      </w:r>
      <w:r w:rsidR="00000FBC">
        <w:rPr>
          <w:rStyle w:val="IntenseReference"/>
          <w:sz w:val="24"/>
          <w:u w:val="single"/>
        </w:rPr>
        <w:tab/>
        <w:t xml:space="preserve"> </w:t>
      </w:r>
      <w:r w:rsidR="00000FBC">
        <w:rPr>
          <w:rStyle w:val="IntenseReference"/>
          <w:sz w:val="24"/>
        </w:rPr>
        <w:tab/>
      </w:r>
      <w:r w:rsidR="00000FBC">
        <w:rPr>
          <w:rStyle w:val="IntenseReference"/>
          <w:sz w:val="24"/>
        </w:rPr>
        <w:tab/>
        <w:t xml:space="preserve"># Hours Worked in a Typical Week </w:t>
      </w:r>
      <w:r w:rsidR="00000FBC">
        <w:rPr>
          <w:rStyle w:val="IntenseReference"/>
          <w:sz w:val="24"/>
          <w:u w:val="single"/>
        </w:rPr>
        <w:tab/>
      </w:r>
      <w:r w:rsidR="00000FBC">
        <w:rPr>
          <w:rStyle w:val="IntenseReference"/>
          <w:sz w:val="24"/>
          <w:u w:val="single"/>
        </w:rPr>
        <w:tab/>
      </w:r>
    </w:p>
    <w:p w:rsidR="006B7D02" w:rsidRDefault="006B7D02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6B7D02" w:rsidRPr="00673F2E" w:rsidRDefault="006B7D02" w:rsidP="00673F2E">
      <w:pPr>
        <w:spacing w:after="0" w:line="240" w:lineRule="auto"/>
        <w:jc w:val="center"/>
        <w:rPr>
          <w:rStyle w:val="IntenseReference"/>
          <w:sz w:val="32"/>
          <w:u w:val="single"/>
        </w:rPr>
      </w:pPr>
      <w:r w:rsidRPr="00673F2E">
        <w:rPr>
          <w:rStyle w:val="IntenseReference"/>
          <w:sz w:val="32"/>
          <w:u w:val="single"/>
        </w:rPr>
        <w:t>Judicial District where you will volunteer:</w:t>
      </w:r>
      <w:r w:rsidR="007A6549">
        <w:rPr>
          <w:rStyle w:val="IntenseReference"/>
          <w:sz w:val="32"/>
          <w:u w:val="single"/>
        </w:rPr>
        <w:t xml:space="preserve"> (check all that apply)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1</w:t>
      </w:r>
      <w:r w:rsidRPr="006B7D02">
        <w:rPr>
          <w:rStyle w:val="IntenseReference"/>
          <w:sz w:val="24"/>
          <w:vertAlign w:val="superscript"/>
        </w:rPr>
        <w:t>st</w:t>
      </w:r>
      <w:r>
        <w:rPr>
          <w:rStyle w:val="IntenseReference"/>
          <w:sz w:val="24"/>
        </w:rPr>
        <w:t xml:space="preserve"> Judicial District (Jefferson, Gilpin Counties)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2</w:t>
      </w:r>
      <w:r w:rsidRPr="006B7D02">
        <w:rPr>
          <w:rStyle w:val="IntenseReference"/>
          <w:sz w:val="24"/>
          <w:vertAlign w:val="superscript"/>
        </w:rPr>
        <w:t>nd</w:t>
      </w:r>
      <w:r>
        <w:rPr>
          <w:rStyle w:val="IntenseReference"/>
          <w:sz w:val="24"/>
        </w:rPr>
        <w:t xml:space="preserve"> Judicial District (Denver County)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4</w:t>
      </w:r>
      <w:r w:rsidRPr="006B7D02">
        <w:rPr>
          <w:rStyle w:val="IntenseReference"/>
          <w:sz w:val="24"/>
          <w:vertAlign w:val="superscript"/>
        </w:rPr>
        <w:t>th</w:t>
      </w:r>
      <w:r>
        <w:rPr>
          <w:rStyle w:val="IntenseReference"/>
          <w:sz w:val="24"/>
        </w:rPr>
        <w:t xml:space="preserve"> Judicial District (El Paso, Teller Counties)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10</w:t>
      </w:r>
      <w:r w:rsidRPr="006B7D02">
        <w:rPr>
          <w:rStyle w:val="IntenseReference"/>
          <w:sz w:val="24"/>
          <w:vertAlign w:val="superscript"/>
        </w:rPr>
        <w:t>th</w:t>
      </w:r>
      <w:r>
        <w:rPr>
          <w:rStyle w:val="IntenseReference"/>
          <w:sz w:val="24"/>
        </w:rPr>
        <w:t xml:space="preserve"> Judicial District (Pueblo County)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17</w:t>
      </w:r>
      <w:r w:rsidRPr="006B7D02">
        <w:rPr>
          <w:rStyle w:val="IntenseReference"/>
          <w:sz w:val="24"/>
          <w:vertAlign w:val="superscript"/>
        </w:rPr>
        <w:t>th</w:t>
      </w:r>
      <w:r>
        <w:rPr>
          <w:rStyle w:val="IntenseReference"/>
          <w:sz w:val="24"/>
        </w:rPr>
        <w:t xml:space="preserve"> Judicial District (Adams, Broomfield Counties)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18</w:t>
      </w:r>
      <w:r w:rsidRPr="006B7D02">
        <w:rPr>
          <w:rStyle w:val="IntenseReference"/>
          <w:sz w:val="24"/>
          <w:vertAlign w:val="superscript"/>
        </w:rPr>
        <w:t>th</w:t>
      </w:r>
      <w:r>
        <w:rPr>
          <w:rStyle w:val="IntenseReference"/>
          <w:sz w:val="24"/>
        </w:rPr>
        <w:t xml:space="preserve"> Judicial District (Arapahoe, Douglas, Elbert, Lincoln Counties)</w:t>
      </w:r>
    </w:p>
    <w:p w:rsidR="006B7D02" w:rsidRDefault="006B7D02" w:rsidP="000A4AB9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 </w:t>
      </w:r>
    </w:p>
    <w:p w:rsidR="006B7D02" w:rsidRPr="006B7D02" w:rsidRDefault="006B7D02" w:rsidP="000A4AB9">
      <w:pPr>
        <w:spacing w:after="0" w:line="240" w:lineRule="auto"/>
        <w:rPr>
          <w:rStyle w:val="IntenseReference"/>
          <w:sz w:val="24"/>
        </w:rPr>
      </w:pPr>
    </w:p>
    <w:p w:rsidR="000A0701" w:rsidRDefault="000A0701" w:rsidP="000A4AB9">
      <w:pPr>
        <w:spacing w:after="0" w:line="240" w:lineRule="auto"/>
        <w:rPr>
          <w:rStyle w:val="IntenseReference"/>
          <w:sz w:val="24"/>
          <w:u w:val="single"/>
        </w:rPr>
      </w:pPr>
    </w:p>
    <w:p w:rsidR="000A4AB9" w:rsidRDefault="000A4AB9" w:rsidP="000A4AB9">
      <w:pPr>
        <w:spacing w:after="0" w:line="240" w:lineRule="auto"/>
        <w:rPr>
          <w:rStyle w:val="IntenseReference"/>
          <w:sz w:val="24"/>
        </w:rPr>
      </w:pPr>
    </w:p>
    <w:p w:rsidR="00673F2E" w:rsidRDefault="00673F2E" w:rsidP="0062188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21886" w:rsidRDefault="00621886" w:rsidP="00621886">
      <w:pPr>
        <w:spacing w:after="0" w:line="240" w:lineRule="auto"/>
        <w:jc w:val="center"/>
        <w:rPr>
          <w:rStyle w:val="IntenseReference"/>
          <w:sz w:val="32"/>
        </w:rPr>
      </w:pPr>
      <w:r>
        <w:rPr>
          <w:rStyle w:val="IntenseReference"/>
          <w:sz w:val="32"/>
          <w:u w:val="single"/>
        </w:rPr>
        <w:lastRenderedPageBreak/>
        <w:t>Military Service</w:t>
      </w:r>
    </w:p>
    <w:p w:rsidR="00621886" w:rsidRDefault="00621886" w:rsidP="00621886">
      <w:pPr>
        <w:spacing w:after="0" w:line="240" w:lineRule="auto"/>
        <w:jc w:val="center"/>
        <w:rPr>
          <w:rStyle w:val="IntenseReference"/>
          <w:b w:val="0"/>
          <w:sz w:val="24"/>
        </w:rPr>
      </w:pPr>
    </w:p>
    <w:p w:rsidR="00621886" w:rsidRDefault="00621886" w:rsidP="00621886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>Branch of Service: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ab/>
        <w:t>Dates of Service: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D02165" w:rsidRDefault="00D02165" w:rsidP="00621886">
      <w:pPr>
        <w:spacing w:after="0" w:line="240" w:lineRule="auto"/>
        <w:rPr>
          <w:rStyle w:val="IntenseReference"/>
          <w:sz w:val="24"/>
          <w:u w:val="single"/>
        </w:rPr>
      </w:pPr>
    </w:p>
    <w:p w:rsidR="00D02165" w:rsidRPr="00D02165" w:rsidRDefault="00D02165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Component: </w:t>
      </w:r>
      <w:r w:rsidR="00E633C6">
        <w:rPr>
          <w:rStyle w:val="IntenseReference"/>
          <w:sz w:val="24"/>
        </w:rPr>
        <w:sym w:font="Symbol" w:char="F0F0"/>
      </w:r>
      <w:r w:rsidR="00E633C6">
        <w:rPr>
          <w:rStyle w:val="IntenseReference"/>
          <w:sz w:val="24"/>
        </w:rPr>
        <w:t xml:space="preserve"> Active </w:t>
      </w:r>
      <w:r w:rsidR="00E633C6">
        <w:rPr>
          <w:rStyle w:val="IntenseReference"/>
          <w:sz w:val="24"/>
        </w:rPr>
        <w:tab/>
      </w:r>
      <w:r w:rsidR="00E633C6">
        <w:rPr>
          <w:rStyle w:val="IntenseReference"/>
          <w:sz w:val="24"/>
        </w:rPr>
        <w:tab/>
      </w:r>
      <w:r w:rsidR="00E633C6">
        <w:rPr>
          <w:rStyle w:val="IntenseReference"/>
          <w:sz w:val="24"/>
        </w:rPr>
        <w:sym w:font="Symbol" w:char="F0F0"/>
      </w:r>
      <w:r w:rsidR="00E633C6">
        <w:rPr>
          <w:rStyle w:val="IntenseReference"/>
          <w:sz w:val="24"/>
        </w:rPr>
        <w:t xml:space="preserve"> Reserves</w:t>
      </w:r>
      <w:r w:rsidR="00E633C6">
        <w:rPr>
          <w:rStyle w:val="IntenseReference"/>
          <w:sz w:val="24"/>
        </w:rPr>
        <w:tab/>
      </w:r>
      <w:r w:rsidR="00E633C6">
        <w:rPr>
          <w:rStyle w:val="IntenseReference"/>
          <w:sz w:val="24"/>
        </w:rPr>
        <w:tab/>
      </w:r>
      <w:r w:rsidR="00E633C6">
        <w:rPr>
          <w:rStyle w:val="IntenseReference"/>
          <w:sz w:val="24"/>
        </w:rPr>
        <w:sym w:font="Symbol" w:char="F0F0"/>
      </w:r>
      <w:r w:rsidR="00E633C6">
        <w:rPr>
          <w:rStyle w:val="IntenseReference"/>
          <w:sz w:val="24"/>
        </w:rPr>
        <w:t xml:space="preserve"> Guard</w:t>
      </w:r>
    </w:p>
    <w:p w:rsidR="00621886" w:rsidRDefault="00621886" w:rsidP="00621886">
      <w:pPr>
        <w:spacing w:after="0" w:line="240" w:lineRule="auto"/>
        <w:rPr>
          <w:rStyle w:val="IntenseReference"/>
          <w:sz w:val="24"/>
          <w:u w:val="single"/>
        </w:rPr>
      </w:pPr>
    </w:p>
    <w:p w:rsidR="00621886" w:rsidRDefault="00621886" w:rsidP="00621886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>Copy of DD214: Yes/No</w:t>
      </w:r>
      <w:r>
        <w:rPr>
          <w:rStyle w:val="IntenseReference"/>
          <w:sz w:val="24"/>
        </w:rPr>
        <w:tab/>
        <w:t>Rank: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</w:rPr>
        <w:tab/>
        <w:t>MOS/AFSC/NEC: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0A0701" w:rsidRDefault="000A0701" w:rsidP="00621886">
      <w:pPr>
        <w:spacing w:after="0" w:line="240" w:lineRule="auto"/>
        <w:rPr>
          <w:rStyle w:val="IntenseReference"/>
          <w:sz w:val="24"/>
          <w:u w:val="single"/>
        </w:rPr>
      </w:pPr>
    </w:p>
    <w:p w:rsidR="000A0701" w:rsidRDefault="000A0701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Type of Discharge: </w:t>
      </w:r>
    </w:p>
    <w:p w:rsidR="000A0701" w:rsidRDefault="000A0701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Honorable   </w:t>
      </w: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General   </w:t>
      </w: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Other than Honorable (OTH)  </w:t>
      </w: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Bad Conduct    </w:t>
      </w:r>
      <w:r>
        <w:rPr>
          <w:rStyle w:val="IntenseReference"/>
          <w:sz w:val="24"/>
        </w:rPr>
        <w:sym w:font="Symbol" w:char="F0F0"/>
      </w:r>
      <w:r>
        <w:rPr>
          <w:rStyle w:val="IntenseReference"/>
          <w:sz w:val="24"/>
        </w:rPr>
        <w:t xml:space="preserve"> Dishonorable</w:t>
      </w:r>
    </w:p>
    <w:p w:rsidR="000A0701" w:rsidRDefault="000A0701" w:rsidP="00621886">
      <w:pPr>
        <w:spacing w:after="0" w:line="240" w:lineRule="auto"/>
        <w:rPr>
          <w:rStyle w:val="IntenseReference"/>
          <w:sz w:val="24"/>
        </w:rPr>
      </w:pPr>
    </w:p>
    <w:p w:rsidR="000A0701" w:rsidRPr="000A0701" w:rsidRDefault="000A0701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IF OTH, Bad Conduct, or Dishonorable, please explain: </w:t>
      </w:r>
    </w:p>
    <w:p w:rsidR="000A0701" w:rsidRDefault="000A0701" w:rsidP="00621886">
      <w:pPr>
        <w:spacing w:after="0" w:line="240" w:lineRule="auto"/>
        <w:rPr>
          <w:rStyle w:val="IntenseReference"/>
          <w:b w:val="0"/>
          <w:sz w:val="24"/>
          <w:u w:val="single"/>
        </w:rPr>
      </w:pPr>
    </w:p>
    <w:p w:rsidR="000A0701" w:rsidRDefault="000A0701" w:rsidP="00621886">
      <w:pPr>
        <w:spacing w:after="0" w:line="240" w:lineRule="auto"/>
        <w:rPr>
          <w:rStyle w:val="IntenseReference"/>
          <w:b w:val="0"/>
          <w:sz w:val="24"/>
          <w:u w:val="single"/>
        </w:rPr>
      </w:pP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</w:p>
    <w:p w:rsidR="000A0701" w:rsidRDefault="000A0701" w:rsidP="00621886">
      <w:pPr>
        <w:spacing w:after="0" w:line="240" w:lineRule="auto"/>
        <w:rPr>
          <w:rStyle w:val="IntenseReference"/>
          <w:b w:val="0"/>
          <w:sz w:val="24"/>
          <w:u w:val="single"/>
        </w:rPr>
      </w:pPr>
    </w:p>
    <w:p w:rsidR="000A0701" w:rsidRPr="000A0701" w:rsidRDefault="000A0701" w:rsidP="00621886">
      <w:pPr>
        <w:spacing w:after="0" w:line="240" w:lineRule="auto"/>
        <w:rPr>
          <w:rStyle w:val="IntenseReference"/>
          <w:b w:val="0"/>
          <w:sz w:val="24"/>
        </w:rPr>
      </w:pP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</w:p>
    <w:p w:rsidR="000A0701" w:rsidRDefault="00621886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Did you Deploy</w:t>
      </w:r>
      <w:r w:rsidR="000A0701">
        <w:rPr>
          <w:rStyle w:val="IntenseReference"/>
          <w:sz w:val="24"/>
        </w:rPr>
        <w:t xml:space="preserve"> to a combat zone</w:t>
      </w:r>
      <w:r>
        <w:rPr>
          <w:rStyle w:val="IntenseReference"/>
          <w:sz w:val="24"/>
        </w:rPr>
        <w:t xml:space="preserve">? Yes/No </w:t>
      </w:r>
      <w:r>
        <w:rPr>
          <w:rStyle w:val="IntenseReference"/>
          <w:sz w:val="24"/>
        </w:rPr>
        <w:tab/>
      </w:r>
    </w:p>
    <w:p w:rsidR="00621886" w:rsidRDefault="000A0701" w:rsidP="00621886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If Yes, List Deployments (Include location/dates/duration)</w:t>
      </w:r>
    </w:p>
    <w:p w:rsidR="000A0701" w:rsidRDefault="000A0701" w:rsidP="00621886">
      <w:pPr>
        <w:spacing w:after="0" w:line="240" w:lineRule="auto"/>
        <w:rPr>
          <w:rStyle w:val="IntenseReference"/>
          <w:sz w:val="24"/>
        </w:rPr>
      </w:pPr>
    </w:p>
    <w:p w:rsidR="000A0701" w:rsidRDefault="008A071F" w:rsidP="000A0701">
      <w:pPr>
        <w:pStyle w:val="ListParagraph"/>
        <w:spacing w:after="0" w:line="240" w:lineRule="auto"/>
        <w:ind w:left="0"/>
        <w:rPr>
          <w:rStyle w:val="IntenseReference"/>
          <w:sz w:val="24"/>
          <w:u w:val="single"/>
        </w:rPr>
      </w:pP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</w:p>
    <w:p w:rsidR="000A0701" w:rsidRDefault="000A0701" w:rsidP="000A0701">
      <w:pPr>
        <w:pStyle w:val="ListParagraph"/>
        <w:spacing w:after="0" w:line="240" w:lineRule="auto"/>
        <w:ind w:left="0"/>
        <w:rPr>
          <w:rStyle w:val="IntenseReference"/>
          <w:sz w:val="24"/>
          <w:u w:val="single"/>
        </w:rPr>
      </w:pPr>
    </w:p>
    <w:p w:rsidR="000A0701" w:rsidRDefault="000A0701" w:rsidP="000A0701">
      <w:pPr>
        <w:pStyle w:val="ListParagraph"/>
        <w:spacing w:after="0" w:line="240" w:lineRule="auto"/>
        <w:ind w:left="0"/>
        <w:rPr>
          <w:rStyle w:val="IntenseReference"/>
          <w:sz w:val="24"/>
          <w:u w:val="single"/>
        </w:rPr>
      </w:pP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 w:rsidR="008A071F">
        <w:rPr>
          <w:rStyle w:val="IntenseReference"/>
          <w:sz w:val="24"/>
          <w:u w:val="single"/>
        </w:rPr>
        <w:tab/>
      </w:r>
      <w:r w:rsidR="008A071F">
        <w:rPr>
          <w:rStyle w:val="IntenseReference"/>
          <w:sz w:val="24"/>
          <w:u w:val="single"/>
        </w:rPr>
        <w:tab/>
      </w:r>
      <w:r w:rsidR="008A071F"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8A071F" w:rsidRDefault="008A071F" w:rsidP="000A0701">
      <w:pPr>
        <w:pStyle w:val="ListParagraph"/>
        <w:spacing w:after="0" w:line="240" w:lineRule="auto"/>
        <w:ind w:left="0"/>
        <w:rPr>
          <w:rStyle w:val="IntenseReference"/>
          <w:sz w:val="24"/>
          <w:u w:val="single"/>
        </w:rPr>
      </w:pPr>
    </w:p>
    <w:p w:rsidR="000A0701" w:rsidRDefault="008A071F" w:rsidP="000A0701">
      <w:pPr>
        <w:pStyle w:val="ListParagraph"/>
        <w:spacing w:after="0" w:line="240" w:lineRule="auto"/>
        <w:ind w:left="0"/>
        <w:rPr>
          <w:rStyle w:val="IntenseReference"/>
          <w:sz w:val="24"/>
          <w:u w:val="single"/>
        </w:rPr>
      </w:pP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  <w:r w:rsidR="000A0701">
        <w:rPr>
          <w:rStyle w:val="IntenseReference"/>
          <w:sz w:val="24"/>
          <w:u w:val="single"/>
        </w:rPr>
        <w:tab/>
      </w:r>
    </w:p>
    <w:p w:rsidR="00621886" w:rsidRDefault="00621886" w:rsidP="00621886">
      <w:pPr>
        <w:spacing w:after="0" w:line="240" w:lineRule="auto"/>
        <w:rPr>
          <w:rStyle w:val="IntenseReference"/>
          <w:sz w:val="24"/>
        </w:rPr>
      </w:pPr>
    </w:p>
    <w:p w:rsidR="000A0701" w:rsidRDefault="000A0701" w:rsidP="000A0701">
      <w:pPr>
        <w:spacing w:after="0" w:line="240" w:lineRule="auto"/>
        <w:jc w:val="center"/>
        <w:rPr>
          <w:rStyle w:val="IntenseReference"/>
          <w:b w:val="0"/>
          <w:sz w:val="32"/>
        </w:rPr>
      </w:pPr>
      <w:r>
        <w:rPr>
          <w:rStyle w:val="IntenseReference"/>
          <w:sz w:val="32"/>
          <w:u w:val="single"/>
        </w:rPr>
        <w:t>Criminal History</w:t>
      </w:r>
    </w:p>
    <w:p w:rsidR="000A0701" w:rsidRDefault="000A0701" w:rsidP="000A0701">
      <w:pPr>
        <w:spacing w:after="0" w:line="240" w:lineRule="auto"/>
        <w:jc w:val="center"/>
        <w:rPr>
          <w:rStyle w:val="IntenseReference"/>
          <w:b w:val="0"/>
          <w:sz w:val="24"/>
        </w:rPr>
      </w:pPr>
    </w:p>
    <w:p w:rsidR="00A867C0" w:rsidRDefault="00A867C0" w:rsidP="000A0701">
      <w:pPr>
        <w:spacing w:after="0" w:line="240" w:lineRule="auto"/>
        <w:rPr>
          <w:rStyle w:val="IntenseReference"/>
          <w:sz w:val="24"/>
          <w:u w:val="single"/>
        </w:rPr>
      </w:pPr>
      <w:r>
        <w:rPr>
          <w:rStyle w:val="IntenseReference"/>
          <w:sz w:val="24"/>
        </w:rPr>
        <w:t xml:space="preserve">Do you consent to a criminal history check? yes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  <w:t xml:space="preserve"> </w:t>
      </w:r>
      <w:r>
        <w:rPr>
          <w:rStyle w:val="IntenseReference"/>
          <w:sz w:val="24"/>
        </w:rPr>
        <w:t xml:space="preserve">no </w:t>
      </w:r>
      <w:r>
        <w:rPr>
          <w:rStyle w:val="IntenseReference"/>
          <w:sz w:val="24"/>
          <w:u w:val="single"/>
        </w:rPr>
        <w:tab/>
      </w:r>
      <w:r>
        <w:rPr>
          <w:rStyle w:val="IntenseReference"/>
          <w:sz w:val="24"/>
          <w:u w:val="single"/>
        </w:rPr>
        <w:tab/>
      </w:r>
    </w:p>
    <w:p w:rsidR="00A867C0" w:rsidRDefault="00A867C0" w:rsidP="000A0701">
      <w:pPr>
        <w:spacing w:after="0" w:line="240" w:lineRule="auto"/>
        <w:rPr>
          <w:rStyle w:val="IntenseReference"/>
          <w:sz w:val="24"/>
          <w:u w:val="single"/>
        </w:rPr>
      </w:pPr>
    </w:p>
    <w:p w:rsidR="00A867C0" w:rsidRPr="00A867C0" w:rsidRDefault="00A867C0" w:rsidP="000A0701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If yes, please complete the release of information and submit to the mentor coordinator in your district</w:t>
      </w:r>
    </w:p>
    <w:p w:rsidR="00A867C0" w:rsidRDefault="00A867C0" w:rsidP="00A867C0">
      <w:pPr>
        <w:spacing w:after="0" w:line="240" w:lineRule="auto"/>
        <w:rPr>
          <w:rStyle w:val="IntenseReference"/>
          <w:b w:val="0"/>
          <w:sz w:val="24"/>
        </w:rPr>
      </w:pPr>
      <w:r>
        <w:rPr>
          <w:rStyle w:val="IntenseReference"/>
          <w:b w:val="0"/>
          <w:sz w:val="24"/>
        </w:rPr>
        <w:t>*applications who are currently on probation are ineligible to volunteer with Colorado judicial</w:t>
      </w:r>
    </w:p>
    <w:p w:rsidR="00A867C0" w:rsidRDefault="00A867C0" w:rsidP="00A867C0">
      <w:pPr>
        <w:spacing w:after="0" w:line="240" w:lineRule="auto"/>
        <w:rPr>
          <w:rStyle w:val="IntenseReference"/>
          <w:b w:val="0"/>
          <w:sz w:val="24"/>
        </w:rPr>
      </w:pPr>
    </w:p>
    <w:p w:rsidR="006B7D02" w:rsidRDefault="006B7D02" w:rsidP="00A867C0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A867C0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A867C0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A867C0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A867C0" w:rsidRDefault="00A867C0" w:rsidP="00A867C0">
      <w:pPr>
        <w:spacing w:after="0" w:line="240" w:lineRule="auto"/>
        <w:jc w:val="center"/>
        <w:rPr>
          <w:rStyle w:val="IntenseReference"/>
          <w:b w:val="0"/>
          <w:sz w:val="32"/>
        </w:rPr>
      </w:pPr>
      <w:r>
        <w:rPr>
          <w:rStyle w:val="IntenseReference"/>
          <w:sz w:val="32"/>
          <w:u w:val="single"/>
        </w:rPr>
        <w:lastRenderedPageBreak/>
        <w:t>Volunteer Information</w:t>
      </w:r>
    </w:p>
    <w:p w:rsidR="00A867C0" w:rsidRDefault="00A867C0" w:rsidP="00A867C0">
      <w:pPr>
        <w:spacing w:after="0" w:line="240" w:lineRule="auto"/>
        <w:jc w:val="center"/>
        <w:rPr>
          <w:rStyle w:val="IntenseReference"/>
          <w:b w:val="0"/>
          <w:sz w:val="32"/>
        </w:rPr>
      </w:pPr>
    </w:p>
    <w:p w:rsidR="00A867C0" w:rsidRDefault="00A867C0" w:rsidP="00A867C0">
      <w:pPr>
        <w:spacing w:after="0" w:line="240" w:lineRule="auto"/>
        <w:rPr>
          <w:bCs/>
          <w:smallCaps/>
          <w:color w:val="4472C4" w:themeColor="accent1"/>
          <w:spacing w:val="5"/>
          <w:sz w:val="24"/>
          <w:u w:val="single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How did you learn about the Peer Mentor Program? </w:t>
      </w:r>
    </w:p>
    <w:p w:rsidR="00A867C0" w:rsidRDefault="00A867C0" w:rsidP="00A867C0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A867C0" w:rsidRP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What does being a Peer Mentor mean to you? </w:t>
      </w: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P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P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P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>What skills and experiences do you bring to the Peer Mentor Program that will benefit the veteran and other mentors</w:t>
      </w:r>
      <w:r>
        <w:rPr>
          <w:b/>
          <w:bCs/>
          <w:smallCaps/>
          <w:color w:val="4472C4" w:themeColor="accent1"/>
          <w:spacing w:val="5"/>
          <w:sz w:val="24"/>
        </w:rPr>
        <w:t>?</w:t>
      </w:r>
    </w:p>
    <w:p w:rsidR="00A867C0" w:rsidRDefault="00A867C0" w:rsidP="006B7D02">
      <w:pPr>
        <w:spacing w:after="0" w:line="240" w:lineRule="auto"/>
        <w:rPr>
          <w:rStyle w:val="IntenseReference"/>
          <w:sz w:val="32"/>
          <w:u w:val="single"/>
        </w:rPr>
      </w:pPr>
    </w:p>
    <w:p w:rsidR="00A867C0" w:rsidRDefault="00A867C0" w:rsidP="00A867C0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A867C0" w:rsidRDefault="00A867C0" w:rsidP="00A867C0">
      <w:pPr>
        <w:spacing w:after="0" w:line="240" w:lineRule="auto"/>
        <w:jc w:val="center"/>
        <w:rPr>
          <w:rStyle w:val="IntenseReference"/>
          <w:sz w:val="24"/>
          <w:u w:val="single"/>
        </w:rPr>
      </w:pPr>
      <w:r>
        <w:rPr>
          <w:rStyle w:val="IntenseReference"/>
          <w:sz w:val="32"/>
          <w:u w:val="single"/>
        </w:rPr>
        <w:t>References</w:t>
      </w:r>
    </w:p>
    <w:p w:rsidR="00A867C0" w:rsidRDefault="00A867C0" w:rsidP="00A867C0">
      <w:pPr>
        <w:spacing w:after="0" w:line="240" w:lineRule="auto"/>
        <w:jc w:val="center"/>
        <w:rPr>
          <w:rStyle w:val="IntenseReference"/>
          <w:sz w:val="24"/>
          <w:u w:val="single"/>
        </w:rPr>
      </w:pPr>
    </w:p>
    <w:p w:rsidR="00A867C0" w:rsidRDefault="00A867C0" w:rsidP="00A867C0">
      <w:pPr>
        <w:spacing w:after="0" w:line="240" w:lineRule="auto"/>
        <w:rPr>
          <w:rStyle w:val="IntenseReference"/>
          <w:sz w:val="24"/>
        </w:rPr>
      </w:pPr>
      <w:r>
        <w:rPr>
          <w:rStyle w:val="IntenseReference"/>
          <w:sz w:val="24"/>
        </w:rPr>
        <w:t>Provide the Name, Phone Number, and email Address of two (2) non-family members who would be able to speak to your ability to perform as a volunteer peer mentor</w:t>
      </w:r>
    </w:p>
    <w:p w:rsidR="00A867C0" w:rsidRDefault="00A867C0" w:rsidP="00A867C0">
      <w:pPr>
        <w:spacing w:after="0" w:line="240" w:lineRule="auto"/>
        <w:rPr>
          <w:rStyle w:val="IntenseReference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>Name</w:t>
      </w:r>
      <w:r>
        <w:rPr>
          <w:b/>
          <w:bCs/>
          <w:smallCaps/>
          <w:color w:val="4472C4" w:themeColor="accent1"/>
          <w:spacing w:val="5"/>
          <w:sz w:val="24"/>
        </w:rPr>
        <w:t>:</w:t>
      </w:r>
    </w:p>
    <w:p w:rsidR="00A867C0" w:rsidRP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Phone Number: </w:t>
      </w: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Email Address: </w:t>
      </w: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Name: </w:t>
      </w: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Phone Number: </w:t>
      </w:r>
    </w:p>
    <w:p w:rsidR="00A867C0" w:rsidRDefault="00A867C0" w:rsidP="00A867C0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</w:p>
    <w:p w:rsidR="00A867C0" w:rsidRDefault="00A867C0" w:rsidP="00A867C0">
      <w:pPr>
        <w:spacing w:after="0" w:line="240" w:lineRule="auto"/>
        <w:rPr>
          <w:rStyle w:val="IntenseReference"/>
          <w:sz w:val="24"/>
        </w:rPr>
      </w:pPr>
      <w:r w:rsidRPr="00A867C0">
        <w:rPr>
          <w:b/>
          <w:bCs/>
          <w:smallCaps/>
          <w:color w:val="4472C4" w:themeColor="accent1"/>
          <w:spacing w:val="5"/>
          <w:sz w:val="24"/>
        </w:rPr>
        <w:t xml:space="preserve">Email Address: </w:t>
      </w:r>
    </w:p>
    <w:p w:rsidR="00A867C0" w:rsidRDefault="00A867C0" w:rsidP="00A867C0">
      <w:pPr>
        <w:spacing w:after="0" w:line="240" w:lineRule="auto"/>
        <w:rPr>
          <w:rStyle w:val="IntenseReference"/>
          <w:b w:val="0"/>
          <w:sz w:val="24"/>
        </w:rPr>
      </w:pPr>
    </w:p>
    <w:p w:rsidR="00E633C6" w:rsidRDefault="00E633C6" w:rsidP="00A867C0">
      <w:pPr>
        <w:spacing w:after="0" w:line="240" w:lineRule="auto"/>
        <w:rPr>
          <w:rStyle w:val="IntenseReference"/>
          <w:b w:val="0"/>
          <w:sz w:val="24"/>
        </w:rPr>
      </w:pPr>
    </w:p>
    <w:p w:rsidR="006B7D02" w:rsidRDefault="006B7D02" w:rsidP="00E633C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E633C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E633C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E633C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6B7D02" w:rsidRDefault="006B7D02" w:rsidP="00E633C6">
      <w:pPr>
        <w:spacing w:after="0" w:line="240" w:lineRule="auto"/>
        <w:jc w:val="center"/>
        <w:rPr>
          <w:rStyle w:val="IntenseReference"/>
          <w:sz w:val="32"/>
          <w:u w:val="single"/>
        </w:rPr>
      </w:pPr>
    </w:p>
    <w:p w:rsidR="00E633C6" w:rsidRDefault="00E633C6" w:rsidP="00E633C6">
      <w:pPr>
        <w:spacing w:after="0" w:line="240" w:lineRule="auto"/>
        <w:jc w:val="center"/>
        <w:rPr>
          <w:rStyle w:val="IntenseReference"/>
          <w:b w:val="0"/>
          <w:sz w:val="32"/>
        </w:rPr>
      </w:pPr>
      <w:r>
        <w:rPr>
          <w:rStyle w:val="IntenseReference"/>
          <w:sz w:val="32"/>
          <w:u w:val="single"/>
        </w:rPr>
        <w:lastRenderedPageBreak/>
        <w:t>Mentor Agreement</w:t>
      </w:r>
    </w:p>
    <w:p w:rsidR="005B524A" w:rsidRDefault="00E633C6" w:rsidP="0081200F">
      <w:pPr>
        <w:spacing w:after="0" w:line="240" w:lineRule="auto"/>
        <w:rPr>
          <w:rStyle w:val="IntenseReference"/>
          <w:b w:val="0"/>
          <w:sz w:val="24"/>
        </w:rPr>
      </w:pPr>
      <w:r>
        <w:rPr>
          <w:rStyle w:val="IntenseReference"/>
          <w:b w:val="0"/>
          <w:sz w:val="24"/>
        </w:rPr>
        <w:t xml:space="preserve">I,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</w:rPr>
        <w:t xml:space="preserve"> </w:t>
      </w:r>
      <w:r w:rsidRPr="00E633C6">
        <w:rPr>
          <w:bCs/>
          <w:smallCaps/>
          <w:color w:val="4472C4" w:themeColor="accent1"/>
          <w:spacing w:val="5"/>
          <w:sz w:val="24"/>
        </w:rPr>
        <w:t>(full/legal name)</w:t>
      </w:r>
      <w:r>
        <w:rPr>
          <w:bCs/>
          <w:smallCaps/>
          <w:color w:val="4472C4" w:themeColor="accent1"/>
          <w:spacing w:val="5"/>
          <w:sz w:val="24"/>
        </w:rPr>
        <w:t xml:space="preserve"> </w:t>
      </w:r>
      <w:r>
        <w:rPr>
          <w:rStyle w:val="IntenseReference"/>
          <w:b w:val="0"/>
          <w:sz w:val="24"/>
        </w:rPr>
        <w:t>attest that I am a veteran of one of the branches of the United States Armed Forces, including the Army, Marine Corps, Navy, Air Force, Coast Guard, or their corresponding Reserve and Guard components.</w:t>
      </w:r>
    </w:p>
    <w:p w:rsidR="005B524A" w:rsidRDefault="005B524A" w:rsidP="0081200F">
      <w:pPr>
        <w:spacing w:after="0" w:line="240" w:lineRule="auto"/>
        <w:rPr>
          <w:rStyle w:val="IntenseReference"/>
          <w:b w:val="0"/>
          <w:sz w:val="24"/>
        </w:rPr>
      </w:pPr>
    </w:p>
    <w:p w:rsidR="00E633C6" w:rsidRDefault="005B524A" w:rsidP="0081200F">
      <w:pPr>
        <w:spacing w:after="0" w:line="240" w:lineRule="auto"/>
        <w:rPr>
          <w:rStyle w:val="IntenseReference"/>
          <w:b w:val="0"/>
          <w:sz w:val="24"/>
        </w:rPr>
      </w:pPr>
      <w:r>
        <w:rPr>
          <w:rStyle w:val="IntenseReference"/>
          <w:b w:val="0"/>
          <w:sz w:val="24"/>
        </w:rPr>
        <w:t xml:space="preserve">I,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  <w:t xml:space="preserve"> </w:t>
      </w:r>
      <w:r>
        <w:rPr>
          <w:rStyle w:val="IntenseReference"/>
          <w:b w:val="0"/>
          <w:sz w:val="24"/>
        </w:rPr>
        <w:t xml:space="preserve">(Full/Legal Name) attest that I have not served in the United States Armed Forces but will serve as an Honorary Mentor for the VTC. </w:t>
      </w:r>
    </w:p>
    <w:p w:rsidR="00E633C6" w:rsidRDefault="00E633C6" w:rsidP="00E633C6">
      <w:pPr>
        <w:spacing w:after="0" w:line="240" w:lineRule="auto"/>
        <w:rPr>
          <w:rStyle w:val="IntenseReference"/>
          <w:b w:val="0"/>
          <w:sz w:val="24"/>
        </w:rPr>
      </w:pPr>
    </w:p>
    <w:p w:rsid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  <w:r w:rsidRPr="00E633C6">
        <w:rPr>
          <w:bCs/>
          <w:smallCaps/>
          <w:color w:val="4472C4" w:themeColor="accent1"/>
          <w:spacing w:val="5"/>
          <w:sz w:val="24"/>
        </w:rPr>
        <w:t>I,</w:t>
      </w:r>
      <w:r>
        <w:rPr>
          <w:bCs/>
          <w:smallCaps/>
          <w:color w:val="4472C4" w:themeColor="accent1"/>
          <w:spacing w:val="5"/>
          <w:sz w:val="24"/>
          <w:u w:val="single"/>
        </w:rPr>
        <w:t xml:space="preserve"> </w:t>
      </w:r>
      <w:r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</w:rPr>
        <w:t xml:space="preserve"> </w:t>
      </w:r>
      <w:r w:rsidRPr="00E633C6">
        <w:rPr>
          <w:bCs/>
          <w:smallCaps/>
          <w:color w:val="4472C4" w:themeColor="accent1"/>
          <w:spacing w:val="5"/>
          <w:sz w:val="24"/>
        </w:rPr>
        <w:t xml:space="preserve">(full/legal name), understand that I will be expected to participate in observation opportunities, training, and supervision as a part of volunteering with the Volunteer Veteran Mentor Program </w:t>
      </w:r>
      <w:r>
        <w:rPr>
          <w:bCs/>
          <w:smallCaps/>
          <w:color w:val="4472C4" w:themeColor="accent1"/>
          <w:spacing w:val="5"/>
          <w:sz w:val="24"/>
        </w:rPr>
        <w:t xml:space="preserve">in the </w:t>
      </w:r>
      <w:r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</w:rPr>
        <w:t xml:space="preserve"> Judicial District</w:t>
      </w:r>
      <w:r w:rsidRPr="00E633C6">
        <w:rPr>
          <w:bCs/>
          <w:smallCaps/>
          <w:color w:val="4472C4" w:themeColor="accent1"/>
          <w:spacing w:val="5"/>
          <w:sz w:val="24"/>
        </w:rPr>
        <w:t xml:space="preserve">.  </w:t>
      </w:r>
    </w:p>
    <w:p w:rsid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E633C6" w:rsidRPr="00E633C6" w:rsidRDefault="00E633C6" w:rsidP="00E633C6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E633C6">
        <w:rPr>
          <w:bCs/>
          <w:smallCaps/>
          <w:color w:val="4472C4" w:themeColor="accent1"/>
          <w:spacing w:val="5"/>
          <w:sz w:val="24"/>
        </w:rPr>
        <w:t xml:space="preserve">I agree to uphold the standards of the VTC and Volunteer Veteran Mentor Program.  </w:t>
      </w:r>
      <w:bookmarkStart w:id="0" w:name="_Hlk489204127"/>
      <w:r w:rsidRPr="00E633C6">
        <w:rPr>
          <w:bCs/>
          <w:smallCaps/>
          <w:color w:val="4472C4" w:themeColor="accent1"/>
          <w:spacing w:val="5"/>
          <w:sz w:val="24"/>
        </w:rPr>
        <w:t>_________ (Please initial</w:t>
      </w:r>
      <w:r>
        <w:rPr>
          <w:bCs/>
          <w:smallCaps/>
          <w:color w:val="4472C4" w:themeColor="accent1"/>
          <w:spacing w:val="5"/>
          <w:sz w:val="24"/>
        </w:rPr>
        <w:t>)</w:t>
      </w:r>
    </w:p>
    <w:bookmarkEnd w:id="0"/>
    <w:p w:rsidR="00E633C6" w:rsidRP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E633C6" w:rsidRPr="00E633C6" w:rsidRDefault="00E633C6" w:rsidP="00E633C6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 w:rsidRPr="00E633C6">
        <w:rPr>
          <w:bCs/>
          <w:smallCaps/>
          <w:color w:val="4472C4" w:themeColor="accent1"/>
          <w:spacing w:val="5"/>
          <w:sz w:val="24"/>
        </w:rPr>
        <w:t>I understand that I will be expected to provide proof of having a current and legal driver’s license and copy of vehicle insurance, if I am to serve in a Volunteer Veteran Mentor position that may require that I transport a Veteran in my personally owned vehicle.  _________ (Please initial.)</w:t>
      </w:r>
    </w:p>
    <w:p w:rsidR="00E633C6" w:rsidRP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E633C6" w:rsidRDefault="005B524A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  <w:r>
        <w:rPr>
          <w:bCs/>
          <w:smallCaps/>
          <w:color w:val="4472C4" w:themeColor="accent1"/>
          <w:spacing w:val="5"/>
          <w:sz w:val="24"/>
        </w:rPr>
        <w:t xml:space="preserve">I agree to notify the peer mentor coordinator with </w:t>
      </w:r>
      <w:r w:rsidRPr="005B524A">
        <w:rPr>
          <w:bCs/>
          <w:smallCaps/>
          <w:color w:val="4472C4" w:themeColor="accent1"/>
          <w:spacing w:val="5"/>
          <w:sz w:val="24"/>
          <w:u w:val="single"/>
        </w:rPr>
        <w:t>as much advanced notice as possible</w:t>
      </w:r>
      <w:r>
        <w:rPr>
          <w:bCs/>
          <w:smallCaps/>
          <w:color w:val="4472C4" w:themeColor="accent1"/>
          <w:spacing w:val="5"/>
          <w:sz w:val="24"/>
        </w:rPr>
        <w:t xml:space="preserve"> regarding changes in my ability to volunteer.</w:t>
      </w:r>
      <w:r w:rsidR="006A66D4">
        <w:rPr>
          <w:bCs/>
          <w:smallCaps/>
          <w:color w:val="4472C4" w:themeColor="accent1"/>
          <w:spacing w:val="5"/>
          <w:sz w:val="24"/>
        </w:rPr>
        <w:t xml:space="preserve"> </w:t>
      </w:r>
      <w:r w:rsidR="006A66D4" w:rsidRPr="00E633C6">
        <w:rPr>
          <w:bCs/>
          <w:smallCaps/>
          <w:color w:val="4472C4" w:themeColor="accent1"/>
          <w:spacing w:val="5"/>
          <w:sz w:val="24"/>
        </w:rPr>
        <w:t>_________ (Please initial.)</w:t>
      </w:r>
      <w:bookmarkStart w:id="1" w:name="_GoBack"/>
      <w:bookmarkEnd w:id="1"/>
    </w:p>
    <w:p w:rsidR="005B524A" w:rsidRPr="00E633C6" w:rsidRDefault="005B524A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  <w:r w:rsidRPr="00E633C6">
        <w:rPr>
          <w:bCs/>
          <w:smallCaps/>
          <w:color w:val="4472C4" w:themeColor="accent1"/>
          <w:spacing w:val="5"/>
          <w:sz w:val="24"/>
        </w:rPr>
        <w:t>I agree to adhere to the duties set forth in the Volunteer Veteran Mentor Program Orientation and the Volunteer Veteran Mentor Handbook.  _________ (Please initial)</w:t>
      </w:r>
    </w:p>
    <w:p w:rsidR="00E633C6" w:rsidRDefault="00E633C6" w:rsidP="00E633C6">
      <w:pPr>
        <w:spacing w:after="0" w:line="240" w:lineRule="auto"/>
        <w:rPr>
          <w:bCs/>
          <w:smallCaps/>
          <w:color w:val="4472C4" w:themeColor="accent1"/>
          <w:spacing w:val="5"/>
          <w:sz w:val="24"/>
        </w:rPr>
      </w:pPr>
    </w:p>
    <w:p w:rsidR="00E633C6" w:rsidRPr="00E633C6" w:rsidRDefault="00E633C6" w:rsidP="00E633C6">
      <w:pPr>
        <w:spacing w:after="0" w:line="240" w:lineRule="auto"/>
        <w:rPr>
          <w:b/>
          <w:bCs/>
          <w:smallCaps/>
          <w:color w:val="4472C4" w:themeColor="accent1"/>
          <w:spacing w:val="5"/>
          <w:sz w:val="24"/>
        </w:rPr>
      </w:pPr>
      <w:r>
        <w:rPr>
          <w:bCs/>
          <w:smallCaps/>
          <w:color w:val="4472C4" w:themeColor="accent1"/>
          <w:spacing w:val="5"/>
          <w:sz w:val="24"/>
        </w:rPr>
        <w:t>I agree to communicate with the veterans treatment court participant on a weekly basis</w:t>
      </w:r>
      <w:r w:rsidR="00771988">
        <w:rPr>
          <w:bCs/>
          <w:smallCaps/>
          <w:color w:val="4472C4" w:themeColor="accent1"/>
          <w:spacing w:val="5"/>
          <w:sz w:val="24"/>
        </w:rPr>
        <w:t xml:space="preserve"> </w:t>
      </w:r>
      <w:r w:rsidR="00771988">
        <w:rPr>
          <w:bCs/>
          <w:smallCaps/>
          <w:color w:val="4472C4" w:themeColor="accent1"/>
          <w:spacing w:val="5"/>
          <w:sz w:val="24"/>
          <w:u w:val="single"/>
        </w:rPr>
        <w:tab/>
      </w:r>
      <w:r w:rsidR="00771988">
        <w:rPr>
          <w:bCs/>
          <w:smallCaps/>
          <w:color w:val="4472C4" w:themeColor="accent1"/>
          <w:spacing w:val="5"/>
          <w:sz w:val="24"/>
          <w:u w:val="single"/>
        </w:rPr>
        <w:tab/>
      </w:r>
      <w:r>
        <w:rPr>
          <w:bCs/>
          <w:smallCaps/>
          <w:color w:val="4472C4" w:themeColor="accent1"/>
          <w:spacing w:val="5"/>
          <w:sz w:val="24"/>
        </w:rPr>
        <w:t xml:space="preserve"> (Please Initial) </w:t>
      </w:r>
    </w:p>
    <w:p w:rsidR="00E633C6" w:rsidRDefault="00E633C6" w:rsidP="00E633C6">
      <w:pPr>
        <w:spacing w:after="0" w:line="240" w:lineRule="auto"/>
        <w:rPr>
          <w:rStyle w:val="IntenseReference"/>
          <w:b w:val="0"/>
          <w:sz w:val="24"/>
        </w:rPr>
      </w:pPr>
    </w:p>
    <w:p w:rsidR="00771988" w:rsidRDefault="00771988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  <w:r>
        <w:rPr>
          <w:rStyle w:val="IntenseReference"/>
          <w:b w:val="0"/>
          <w:sz w:val="24"/>
        </w:rPr>
        <w:t xml:space="preserve">I agree not to engage in any drug use, alcohol use, sexual activities, or any other unlawful activities with the veterans treatment court participant </w:t>
      </w:r>
      <w:r w:rsidRPr="00E633C6">
        <w:rPr>
          <w:bCs/>
          <w:smallCaps/>
          <w:color w:val="4472C4" w:themeColor="accent1"/>
          <w:spacing w:val="5"/>
          <w:sz w:val="24"/>
        </w:rPr>
        <w:t>_________ (Please initial)</w:t>
      </w:r>
    </w:p>
    <w:p w:rsidR="00771988" w:rsidRDefault="00771988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</w:p>
    <w:p w:rsidR="00771988" w:rsidRDefault="00771988" w:rsidP="00E633C6">
      <w:pPr>
        <w:spacing w:after="0" w:line="240" w:lineRule="auto"/>
        <w:rPr>
          <w:rStyle w:val="IntenseReference"/>
          <w:b w:val="0"/>
          <w:sz w:val="24"/>
        </w:rPr>
      </w:pPr>
      <w:r>
        <w:rPr>
          <w:rStyle w:val="IntenseReference"/>
          <w:b w:val="0"/>
          <w:sz w:val="24"/>
        </w:rPr>
        <w:t>I agree to comply with the veterans treatment court mentor/mentee confidentiality policy</w:t>
      </w:r>
    </w:p>
    <w:p w:rsidR="00771988" w:rsidRPr="00771988" w:rsidRDefault="00771988" w:rsidP="00E633C6">
      <w:pPr>
        <w:spacing w:after="0" w:line="240" w:lineRule="auto"/>
        <w:rPr>
          <w:rStyle w:val="IntenseReference"/>
          <w:b w:val="0"/>
          <w:sz w:val="24"/>
        </w:rPr>
      </w:pPr>
      <w:r w:rsidRPr="00E633C6">
        <w:rPr>
          <w:bCs/>
          <w:smallCaps/>
          <w:color w:val="4472C4" w:themeColor="accent1"/>
          <w:spacing w:val="5"/>
          <w:sz w:val="24"/>
        </w:rPr>
        <w:t>_________ (Please initial)</w:t>
      </w:r>
    </w:p>
    <w:p w:rsidR="00771988" w:rsidRDefault="00771988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</w:p>
    <w:p w:rsidR="006B7D02" w:rsidRPr="006B7D02" w:rsidRDefault="006B7D02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  <w:r>
        <w:rPr>
          <w:rStyle w:val="IntenseReference"/>
          <w:b w:val="0"/>
          <w:sz w:val="24"/>
        </w:rPr>
        <w:t xml:space="preserve">Please Print Name Clearly: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</w:p>
    <w:p w:rsidR="006B7D02" w:rsidRDefault="006B7D02" w:rsidP="00E633C6">
      <w:pPr>
        <w:spacing w:after="0" w:line="240" w:lineRule="auto"/>
        <w:rPr>
          <w:rStyle w:val="IntenseReference"/>
          <w:b w:val="0"/>
          <w:sz w:val="24"/>
        </w:rPr>
      </w:pPr>
    </w:p>
    <w:p w:rsidR="006B7D02" w:rsidRPr="006B7D02" w:rsidRDefault="006B7D02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  <w:r>
        <w:rPr>
          <w:rStyle w:val="IntenseReference"/>
          <w:b w:val="0"/>
          <w:sz w:val="24"/>
        </w:rPr>
        <w:t xml:space="preserve">Volunteer Signature: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  <w:t xml:space="preserve"> </w:t>
      </w:r>
      <w:r>
        <w:rPr>
          <w:rStyle w:val="IntenseReference"/>
          <w:b w:val="0"/>
          <w:sz w:val="24"/>
        </w:rPr>
        <w:t xml:space="preserve">Date: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</w:p>
    <w:p w:rsidR="006B7D02" w:rsidRDefault="006B7D02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</w:p>
    <w:p w:rsidR="006B7D02" w:rsidRPr="006B7D02" w:rsidRDefault="006B7D02" w:rsidP="00E633C6">
      <w:pPr>
        <w:spacing w:after="0" w:line="240" w:lineRule="auto"/>
        <w:rPr>
          <w:rStyle w:val="IntenseReference"/>
          <w:b w:val="0"/>
          <w:sz w:val="24"/>
          <w:u w:val="single"/>
        </w:rPr>
      </w:pPr>
      <w:r>
        <w:rPr>
          <w:rStyle w:val="IntenseReference"/>
          <w:b w:val="0"/>
          <w:sz w:val="24"/>
        </w:rPr>
        <w:t xml:space="preserve">Lead Peer Mentor Coordinator Signature: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  <w:t xml:space="preserve"> </w:t>
      </w:r>
      <w:r>
        <w:rPr>
          <w:rStyle w:val="IntenseReference"/>
          <w:b w:val="0"/>
          <w:sz w:val="24"/>
        </w:rPr>
        <w:t xml:space="preserve">Date: </w:t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  <w:r>
        <w:rPr>
          <w:rStyle w:val="IntenseReference"/>
          <w:b w:val="0"/>
          <w:sz w:val="24"/>
          <w:u w:val="single"/>
        </w:rPr>
        <w:tab/>
      </w:r>
    </w:p>
    <w:sectPr w:rsidR="006B7D02" w:rsidRPr="006B7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83" w:rsidRDefault="000A7883" w:rsidP="00C27611">
      <w:pPr>
        <w:spacing w:after="0" w:line="240" w:lineRule="auto"/>
      </w:pPr>
      <w:r>
        <w:separator/>
      </w:r>
    </w:p>
  </w:endnote>
  <w:endnote w:type="continuationSeparator" w:id="0">
    <w:p w:rsidR="000A7883" w:rsidRDefault="000A7883" w:rsidP="00C2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83" w:rsidRDefault="000A7883" w:rsidP="00C27611">
      <w:pPr>
        <w:spacing w:after="0" w:line="240" w:lineRule="auto"/>
      </w:pPr>
      <w:r>
        <w:separator/>
      </w:r>
    </w:p>
  </w:footnote>
  <w:footnote w:type="continuationSeparator" w:id="0">
    <w:p w:rsidR="000A7883" w:rsidRDefault="000A7883" w:rsidP="00C2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11" w:rsidRDefault="00C27611">
    <w:pPr>
      <w:pStyle w:val="Header"/>
    </w:pPr>
    <w:r>
      <w:rPr>
        <w:noProof/>
      </w:rPr>
      <w:drawing>
        <wp:inline distT="0" distB="0" distL="0" distR="0" wp14:anchorId="5993848C" wp14:editId="0B50DC68">
          <wp:extent cx="711200" cy="7088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32" cy="71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45187A59" wp14:editId="037AAD1D">
          <wp:extent cx="1866900" cy="89447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7538" cy="90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679D476" wp14:editId="473BEB75">
          <wp:extent cx="711200" cy="708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32" cy="71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611" w:rsidRDefault="00C27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15DA"/>
    <w:multiLevelType w:val="hybridMultilevel"/>
    <w:tmpl w:val="AC36468A"/>
    <w:lvl w:ilvl="0" w:tplc="F078B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73B6"/>
    <w:multiLevelType w:val="hybridMultilevel"/>
    <w:tmpl w:val="0096B5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11"/>
    <w:rsid w:val="00000FBC"/>
    <w:rsid w:val="000A0701"/>
    <w:rsid w:val="000A4AB9"/>
    <w:rsid w:val="000A7883"/>
    <w:rsid w:val="001A1717"/>
    <w:rsid w:val="005B524A"/>
    <w:rsid w:val="00621886"/>
    <w:rsid w:val="00673F2E"/>
    <w:rsid w:val="006A66D4"/>
    <w:rsid w:val="006B7D02"/>
    <w:rsid w:val="00727311"/>
    <w:rsid w:val="00771988"/>
    <w:rsid w:val="007A6549"/>
    <w:rsid w:val="0081200F"/>
    <w:rsid w:val="0083536F"/>
    <w:rsid w:val="008A071F"/>
    <w:rsid w:val="00A25AA1"/>
    <w:rsid w:val="00A867C0"/>
    <w:rsid w:val="00B21AC5"/>
    <w:rsid w:val="00C27231"/>
    <w:rsid w:val="00C27611"/>
    <w:rsid w:val="00D02165"/>
    <w:rsid w:val="00E62EC6"/>
    <w:rsid w:val="00E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C39E"/>
  <w15:chartTrackingRefBased/>
  <w15:docId w15:val="{2616B5A8-B92B-4BF0-8390-C62EF7E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27611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11"/>
  </w:style>
  <w:style w:type="paragraph" w:styleId="Footer">
    <w:name w:val="footer"/>
    <w:basedOn w:val="Normal"/>
    <w:link w:val="FooterChar"/>
    <w:uiPriority w:val="99"/>
    <w:unhideWhenUsed/>
    <w:rsid w:val="00C2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11"/>
  </w:style>
  <w:style w:type="paragraph" w:styleId="BalloonText">
    <w:name w:val="Balloon Text"/>
    <w:basedOn w:val="Normal"/>
    <w:link w:val="BalloonTextChar"/>
    <w:uiPriority w:val="99"/>
    <w:semiHidden/>
    <w:unhideWhenUsed/>
    <w:rsid w:val="00C2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burtis, michael</dc:creator>
  <cp:keywords/>
  <dc:description/>
  <cp:lastModifiedBy>burtis, michael</cp:lastModifiedBy>
  <cp:revision>12</cp:revision>
  <dcterms:created xsi:type="dcterms:W3CDTF">2020-01-03T17:32:00Z</dcterms:created>
  <dcterms:modified xsi:type="dcterms:W3CDTF">2020-02-03T16:04:00Z</dcterms:modified>
</cp:coreProperties>
</file>