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E03F" w14:textId="77777777" w:rsidR="00FD6DCE" w:rsidRPr="00BD338C" w:rsidRDefault="00BD338C" w:rsidP="00BD338C">
      <w:pPr>
        <w:spacing w:after="0" w:line="240" w:lineRule="auto"/>
        <w:jc w:val="center"/>
        <w:rPr>
          <w:rFonts w:ascii="Garamond" w:hAnsi="Garamond"/>
          <w:smallCaps/>
          <w:sz w:val="24"/>
        </w:rPr>
      </w:pPr>
      <w:r>
        <w:rPr>
          <w:rFonts w:ascii="Garamond" w:hAnsi="Garamond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56E7" wp14:editId="54D1A1E6">
                <wp:simplePos x="0" y="0"/>
                <wp:positionH relativeFrom="margin">
                  <wp:align>center</wp:align>
                </wp:positionH>
                <wp:positionV relativeFrom="paragraph">
                  <wp:posOffset>-135467</wp:posOffset>
                </wp:positionV>
                <wp:extent cx="5850467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4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62203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65pt" to="460.6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" strokecolor="black [3213]" strokeweight=".5pt">
                <w10:wrap anchorx="margin"/>
              </v:line>
            </w:pict>
          </mc:Fallback>
        </mc:AlternateContent>
      </w:r>
      <w:r w:rsidRPr="00BD338C">
        <w:rPr>
          <w:rFonts w:ascii="Garamond" w:hAnsi="Garamond"/>
          <w:smallCaps/>
          <w:sz w:val="24"/>
        </w:rPr>
        <w:t>Colorado Problem Solving Court Accreditation Program</w:t>
      </w:r>
    </w:p>
    <w:p w14:paraId="6A879B83" w14:textId="77777777" w:rsidR="00BD338C" w:rsidRPr="00BD338C" w:rsidRDefault="00BD338C" w:rsidP="00BD338C">
      <w:pPr>
        <w:spacing w:after="0" w:line="240" w:lineRule="auto"/>
        <w:jc w:val="center"/>
        <w:rPr>
          <w:rFonts w:ascii="Garamond" w:hAnsi="Garamond"/>
          <w:i/>
          <w:sz w:val="24"/>
        </w:rPr>
      </w:pPr>
      <w:r w:rsidRPr="00BD338C">
        <w:rPr>
          <w:rFonts w:ascii="Garamond" w:hAnsi="Garamond"/>
          <w:i/>
          <w:sz w:val="24"/>
        </w:rPr>
        <w:t>Intent to Apply</w:t>
      </w:r>
      <w:r>
        <w:rPr>
          <w:rFonts w:ascii="Garamond" w:hAnsi="Garamond"/>
          <w:i/>
          <w:sz w:val="24"/>
        </w:rPr>
        <w:t xml:space="preserve"> for Accreditation</w:t>
      </w:r>
    </w:p>
    <w:p w14:paraId="6F65ED7E" w14:textId="77777777" w:rsidR="00BD338C" w:rsidRPr="00BD338C" w:rsidRDefault="00BD338C">
      <w:pPr>
        <w:rPr>
          <w:rFonts w:ascii="Garamond" w:hAnsi="Garamond"/>
        </w:rPr>
      </w:pPr>
      <w:r>
        <w:rPr>
          <w:rFonts w:ascii="Garamond" w:hAnsi="Garamond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E76C" wp14:editId="0086DF2C">
                <wp:simplePos x="0" y="0"/>
                <wp:positionH relativeFrom="margin">
                  <wp:align>center</wp:align>
                </wp:positionH>
                <wp:positionV relativeFrom="paragraph">
                  <wp:posOffset>62653</wp:posOffset>
                </wp:positionV>
                <wp:extent cx="58502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E7E4" id="Straight Connector 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5pt" to="46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" strokecolor="black [3213]" strokeweight=".5pt">
                <w10:wrap anchorx="margin"/>
              </v:line>
            </w:pict>
          </mc:Fallback>
        </mc:AlternateContent>
      </w:r>
    </w:p>
    <w:p w14:paraId="3454F31C" w14:textId="77777777" w:rsidR="00BD338C" w:rsidRPr="008A0E7E" w:rsidRDefault="008A0E7E" w:rsidP="008A0E7E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A0E7E">
        <w:rPr>
          <w:rFonts w:ascii="Garamond" w:hAnsi="Garamond"/>
          <w:b/>
          <w:smallCaps/>
          <w:sz w:val="24"/>
        </w:rPr>
        <w:t>Notice</w:t>
      </w:r>
      <w:r w:rsidR="00BD338C" w:rsidRPr="008A0E7E">
        <w:rPr>
          <w:rFonts w:ascii="Garamond" w:hAnsi="Garamond"/>
          <w:b/>
          <w:smallCaps/>
          <w:sz w:val="24"/>
        </w:rPr>
        <w:t xml:space="preserve"> of Intent</w:t>
      </w:r>
      <w:r w:rsidR="00CC167F">
        <w:rPr>
          <w:rFonts w:ascii="Garamond" w:hAnsi="Garamond"/>
          <w:b/>
          <w:smallCaps/>
          <w:sz w:val="24"/>
        </w:rPr>
        <w:t>:</w:t>
      </w:r>
      <w:r w:rsidR="00CC167F">
        <w:rPr>
          <w:rFonts w:ascii="Garamond" w:hAnsi="Garamond"/>
          <w:b/>
          <w:smallCaps/>
          <w:sz w:val="24"/>
        </w:rPr>
        <w:tab/>
      </w:r>
      <w:r w:rsidR="00CC167F">
        <w:rPr>
          <w:rFonts w:ascii="Garamond" w:hAnsi="Garamond"/>
          <w:b/>
          <w:smallCaps/>
          <w:sz w:val="24"/>
        </w:rPr>
        <w:tab/>
        <w:t xml:space="preserve">[ insert name of problem-solving court </w:t>
      </w:r>
      <w:proofErr w:type="gramStart"/>
      <w:r w:rsidR="00CC167F">
        <w:rPr>
          <w:rFonts w:ascii="Garamond" w:hAnsi="Garamond"/>
          <w:b/>
          <w:smallCaps/>
          <w:sz w:val="24"/>
        </w:rPr>
        <w:t>here ]</w:t>
      </w:r>
      <w:proofErr w:type="gramEnd"/>
    </w:p>
    <w:p w14:paraId="39FF4839" w14:textId="77777777" w:rsidR="00BD338C" w:rsidRPr="00BD338C" w:rsidRDefault="00BD338C" w:rsidP="008A0E7E">
      <w:pPr>
        <w:pStyle w:val="ListParagraph"/>
        <w:ind w:left="1080"/>
        <w:jc w:val="both"/>
        <w:rPr>
          <w:rFonts w:ascii="Garamond" w:hAnsi="Garamond"/>
          <w:sz w:val="24"/>
        </w:rPr>
      </w:pPr>
    </w:p>
    <w:p w14:paraId="11827E63" w14:textId="798EFCB0" w:rsidR="008A0E7E" w:rsidRDefault="00BD338C" w:rsidP="008A0E7E">
      <w:pPr>
        <w:spacing w:after="0" w:line="240" w:lineRule="auto"/>
        <w:jc w:val="both"/>
        <w:rPr>
          <w:rFonts w:ascii="Garamond" w:hAnsi="Garamond"/>
          <w:sz w:val="24"/>
        </w:rPr>
      </w:pPr>
      <w:r w:rsidRPr="00BD338C">
        <w:rPr>
          <w:rFonts w:ascii="Garamond" w:hAnsi="Garamond"/>
          <w:sz w:val="24"/>
        </w:rPr>
        <w:t xml:space="preserve">As members of the problem-solving court management team, we </w:t>
      </w:r>
      <w:r>
        <w:rPr>
          <w:rFonts w:ascii="Garamond" w:hAnsi="Garamond"/>
          <w:sz w:val="24"/>
        </w:rPr>
        <w:t xml:space="preserve">have reviewed the </w:t>
      </w:r>
      <w:r w:rsidR="008A0E7E">
        <w:rPr>
          <w:rFonts w:ascii="Garamond" w:hAnsi="Garamond"/>
          <w:sz w:val="24"/>
        </w:rPr>
        <w:t>requirements for the problem-solving court accreditation process</w:t>
      </w:r>
      <w:r w:rsidR="009020DA">
        <w:rPr>
          <w:rFonts w:ascii="Garamond" w:hAnsi="Garamond"/>
          <w:sz w:val="24"/>
        </w:rPr>
        <w:t>, believe that we meet the minimum accreditation criteria,</w:t>
      </w:r>
      <w:r w:rsidR="008A0E7E">
        <w:rPr>
          <w:rFonts w:ascii="Garamond" w:hAnsi="Garamond"/>
          <w:sz w:val="24"/>
        </w:rPr>
        <w:t xml:space="preserve"> and would like to inform the Advisory Committee </w:t>
      </w:r>
      <w:r w:rsidR="00646264">
        <w:rPr>
          <w:rFonts w:ascii="Garamond" w:hAnsi="Garamond"/>
          <w:sz w:val="24"/>
        </w:rPr>
        <w:t>and begin</w:t>
      </w:r>
      <w:r w:rsidR="008A0E7E">
        <w:rPr>
          <w:rFonts w:ascii="Garamond" w:hAnsi="Garamond"/>
          <w:sz w:val="24"/>
        </w:rPr>
        <w:t xml:space="preserve"> to pursue accreditation. </w:t>
      </w:r>
    </w:p>
    <w:p w14:paraId="563760F9" w14:textId="77777777" w:rsidR="00657EAA" w:rsidRDefault="00657EAA" w:rsidP="008A0E7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942404" w14:textId="787D768A" w:rsidR="00CC167F" w:rsidRDefault="00657EAA" w:rsidP="008A0E7E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b/>
          <w:smallCaps/>
          <w:sz w:val="24"/>
        </w:rPr>
        <w:t xml:space="preserve">[ insert name of problem-solving court </w:t>
      </w:r>
      <w:proofErr w:type="gramStart"/>
      <w:r>
        <w:rPr>
          <w:rFonts w:ascii="Garamond" w:hAnsi="Garamond"/>
          <w:b/>
          <w:smallCaps/>
          <w:sz w:val="24"/>
        </w:rPr>
        <w:t>here ]</w:t>
      </w:r>
      <w:proofErr w:type="gramEnd"/>
      <w:r>
        <w:rPr>
          <w:rFonts w:ascii="Garamond" w:hAnsi="Garamond"/>
          <w:b/>
          <w:smallCaps/>
          <w:sz w:val="24"/>
        </w:rPr>
        <w:t xml:space="preserve"> </w:t>
      </w:r>
      <w:r>
        <w:rPr>
          <w:rFonts w:ascii="Garamond" w:hAnsi="Garamond"/>
          <w:sz w:val="24"/>
        </w:rPr>
        <w:t>intends to apply under the following category:</w:t>
      </w:r>
    </w:p>
    <w:p w14:paraId="05366042" w14:textId="642CF083" w:rsidR="008A0E7E" w:rsidRDefault="008A0E7E" w:rsidP="008A0E7E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problem-solving court that has undergone a peer review or an independent review within the last </w:t>
      </w:r>
      <w:r w:rsidR="00594629">
        <w:rPr>
          <w:rFonts w:ascii="Garamond" w:hAnsi="Garamond"/>
          <w:sz w:val="24"/>
        </w:rPr>
        <w:t>five</w:t>
      </w:r>
      <w:r>
        <w:rPr>
          <w:rFonts w:ascii="Garamond" w:hAnsi="Garamond"/>
          <w:sz w:val="24"/>
        </w:rPr>
        <w:t xml:space="preserve"> years and </w:t>
      </w:r>
      <w:r w:rsidR="00CC167F">
        <w:rPr>
          <w:rFonts w:ascii="Garamond" w:hAnsi="Garamond"/>
          <w:sz w:val="24"/>
        </w:rPr>
        <w:t>plan</w:t>
      </w:r>
      <w:r w:rsidR="00657EAA">
        <w:rPr>
          <w:rFonts w:ascii="Garamond" w:hAnsi="Garamond"/>
          <w:sz w:val="24"/>
        </w:rPr>
        <w:t>s</w:t>
      </w:r>
      <w:r w:rsidR="00CC167F">
        <w:rPr>
          <w:rFonts w:ascii="Garamond" w:hAnsi="Garamond"/>
          <w:sz w:val="24"/>
        </w:rPr>
        <w:t xml:space="preserve"> to </w:t>
      </w:r>
      <w:r>
        <w:rPr>
          <w:rFonts w:ascii="Garamond" w:hAnsi="Garamond"/>
          <w:sz w:val="24"/>
        </w:rPr>
        <w:t xml:space="preserve">voluntarily share the results of that review for </w:t>
      </w:r>
      <w:r w:rsidR="009020DA">
        <w:rPr>
          <w:rFonts w:ascii="Garamond" w:hAnsi="Garamond"/>
          <w:sz w:val="24"/>
        </w:rPr>
        <w:t>accreditation purposes; or,</w:t>
      </w:r>
    </w:p>
    <w:p w14:paraId="12177D4D" w14:textId="267EA632" w:rsidR="008A0E7E" w:rsidRDefault="008A0E7E" w:rsidP="001C76D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="00657EAA">
        <w:rPr>
          <w:rFonts w:ascii="Garamond" w:hAnsi="Garamond"/>
          <w:sz w:val="24"/>
        </w:rPr>
        <w:t>n established problem-solving court in existence 12 months or greater</w:t>
      </w:r>
    </w:p>
    <w:p w14:paraId="5A723E6C" w14:textId="77777777" w:rsidR="00657EAA" w:rsidRDefault="00657EAA" w:rsidP="001C76D7">
      <w:pPr>
        <w:spacing w:line="240" w:lineRule="auto"/>
        <w:jc w:val="both"/>
        <w:rPr>
          <w:rFonts w:ascii="Garamond" w:hAnsi="Garamond"/>
          <w:sz w:val="24"/>
        </w:rPr>
      </w:pPr>
    </w:p>
    <w:p w14:paraId="1FD8A9BB" w14:textId="77777777" w:rsidR="00772565" w:rsidRDefault="00772565" w:rsidP="00657EAA">
      <w:pPr>
        <w:jc w:val="both"/>
        <w:rPr>
          <w:rFonts w:ascii="Garamond" w:hAnsi="Garamond"/>
          <w:sz w:val="24"/>
        </w:rPr>
        <w:sectPr w:rsidR="00772565" w:rsidSect="00726A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DA88F9A" w14:textId="2FCF7174" w:rsidR="00772565" w:rsidRDefault="00657EAA" w:rsidP="00657EA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Type of problem-solving court:</w:t>
      </w:r>
    </w:p>
    <w:p w14:paraId="444032BA" w14:textId="355A4656" w:rsidR="007B1939" w:rsidRPr="00F6563C" w:rsidRDefault="007B1939" w:rsidP="00F656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</w:rPr>
      </w:pPr>
      <w:r w:rsidRPr="00F6563C">
        <w:rPr>
          <w:rFonts w:ascii="Garamond" w:hAnsi="Garamond"/>
          <w:sz w:val="24"/>
        </w:rPr>
        <w:t>Adult Drug Court (ADC)</w:t>
      </w:r>
    </w:p>
    <w:p w14:paraId="63491174" w14:textId="686258A5" w:rsidR="007B1939" w:rsidRPr="00F6563C" w:rsidRDefault="007B1939" w:rsidP="00F656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</w:rPr>
      </w:pPr>
      <w:r w:rsidRPr="00F6563C">
        <w:rPr>
          <w:rFonts w:ascii="Garamond" w:hAnsi="Garamond"/>
          <w:sz w:val="24"/>
        </w:rPr>
        <w:t>Adult DUI Court (DUI)</w:t>
      </w:r>
    </w:p>
    <w:p w14:paraId="1FEFB3A5" w14:textId="20618372" w:rsidR="00DC5F1B" w:rsidRDefault="00DC5F1B" w:rsidP="00F656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</w:rPr>
      </w:pPr>
      <w:r w:rsidRPr="00F6563C">
        <w:rPr>
          <w:rFonts w:ascii="Garamond" w:hAnsi="Garamond"/>
          <w:sz w:val="24"/>
        </w:rPr>
        <w:t>Family Drug Treatment Court (FDTC)</w:t>
      </w:r>
    </w:p>
    <w:p w14:paraId="57FC7D69" w14:textId="240AB90D" w:rsidR="00646264" w:rsidRPr="00F6563C" w:rsidRDefault="00646264" w:rsidP="00F656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Veterans Treatment Court (VTC)</w:t>
      </w:r>
    </w:p>
    <w:p w14:paraId="08F25274" w14:textId="6F3B8CBA" w:rsidR="007B1939" w:rsidRDefault="000F72D3" w:rsidP="00657EA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Application </w:t>
      </w:r>
      <w:r w:rsidR="00646264">
        <w:rPr>
          <w:rFonts w:ascii="Garamond" w:hAnsi="Garamond"/>
          <w:sz w:val="24"/>
        </w:rPr>
        <w:t>Target Date</w:t>
      </w:r>
      <w:r>
        <w:rPr>
          <w:rFonts w:ascii="Garamond" w:hAnsi="Garamond"/>
          <w:sz w:val="24"/>
        </w:rPr>
        <w:t xml:space="preserve"> Applying For:</w:t>
      </w:r>
    </w:p>
    <w:p w14:paraId="5AB72969" w14:textId="21CA15D1" w:rsidR="007B64EF" w:rsidRPr="007B1939" w:rsidRDefault="00646264" w:rsidP="004A2E0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Spring/Summer</w:t>
      </w:r>
    </w:p>
    <w:p w14:paraId="2F968439" w14:textId="402D37FF" w:rsidR="000F72D3" w:rsidRDefault="00646264" w:rsidP="004A2E0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Summer/Fall</w:t>
      </w:r>
    </w:p>
    <w:p w14:paraId="6A55CC2C" w14:textId="41E66B80" w:rsidR="00646264" w:rsidRDefault="00646264" w:rsidP="004A2E0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Fall/Winter</w:t>
      </w:r>
    </w:p>
    <w:p w14:paraId="5B594A39" w14:textId="1FE21ADC" w:rsidR="00DC5F1B" w:rsidRPr="00CB2F9D" w:rsidRDefault="00646264" w:rsidP="004A2E0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  <w:sectPr w:rsidR="00DC5F1B" w:rsidRPr="00CB2F9D" w:rsidSect="00772565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4"/>
        </w:rPr>
        <w:t>TBD/F</w:t>
      </w:r>
      <w:r w:rsidR="00DC5F1B">
        <w:rPr>
          <w:rFonts w:ascii="Garamond" w:hAnsi="Garamond"/>
          <w:sz w:val="24"/>
        </w:rPr>
        <w:t>utur</w:t>
      </w:r>
      <w:r>
        <w:rPr>
          <w:rFonts w:ascii="Garamond" w:hAnsi="Garamond"/>
          <w:sz w:val="24"/>
        </w:rPr>
        <w:t>e</w:t>
      </w:r>
    </w:p>
    <w:p w14:paraId="00C55E7F" w14:textId="55F43D6E" w:rsidR="00657EAA" w:rsidRDefault="00657EAA" w:rsidP="008A0E7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C6DFD1" w14:textId="1F1DAC71" w:rsidR="00BD338C" w:rsidRPr="00BD338C" w:rsidRDefault="008A0E7E" w:rsidP="008A0E7E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On behalf of </w:t>
      </w:r>
      <w:r w:rsidR="00CC167F">
        <w:rPr>
          <w:rFonts w:ascii="Garamond" w:hAnsi="Garamond"/>
          <w:sz w:val="24"/>
        </w:rPr>
        <w:t>our program p</w:t>
      </w:r>
      <w:r>
        <w:rPr>
          <w:rFonts w:ascii="Garamond" w:hAnsi="Garamond"/>
          <w:sz w:val="24"/>
        </w:rPr>
        <w:t>lease accept this intent to apply</w:t>
      </w:r>
      <w:r w:rsidR="009020DA">
        <w:rPr>
          <w:rFonts w:ascii="Garamond" w:hAnsi="Garamond"/>
          <w:sz w:val="24"/>
        </w:rPr>
        <w:t xml:space="preserve">, </w:t>
      </w:r>
      <w:r w:rsidR="00CC167F">
        <w:rPr>
          <w:rFonts w:ascii="Garamond" w:hAnsi="Garamond"/>
          <w:sz w:val="24"/>
        </w:rPr>
        <w:t>the forthcoming application</w:t>
      </w:r>
      <w:r w:rsidR="00BD338C" w:rsidRPr="00BD338C">
        <w:rPr>
          <w:rFonts w:ascii="Garamond" w:hAnsi="Garamond"/>
          <w:sz w:val="24"/>
        </w:rPr>
        <w:t>, responses, and attachments in request of review for accred</w:t>
      </w:r>
      <w:r w:rsidR="00CC167F">
        <w:rPr>
          <w:rFonts w:ascii="Garamond" w:hAnsi="Garamond"/>
          <w:sz w:val="24"/>
        </w:rPr>
        <w:t>itation</w:t>
      </w:r>
      <w:r w:rsidR="009020DA">
        <w:rPr>
          <w:rFonts w:ascii="Garamond" w:hAnsi="Garamond"/>
          <w:sz w:val="24"/>
        </w:rPr>
        <w:t>.</w:t>
      </w:r>
      <w:r w:rsidR="0098171A">
        <w:rPr>
          <w:rFonts w:ascii="Garamond" w:hAnsi="Garamond"/>
          <w:sz w:val="24"/>
        </w:rPr>
        <w:t xml:space="preserve">  </w:t>
      </w:r>
      <w:r w:rsidR="004E11E4">
        <w:rPr>
          <w:rFonts w:ascii="Garamond" w:hAnsi="Garamond"/>
          <w:sz w:val="24"/>
        </w:rPr>
        <w:t xml:space="preserve">By signing, I </w:t>
      </w:r>
      <w:r w:rsidR="00BE7529">
        <w:rPr>
          <w:rFonts w:ascii="Garamond" w:hAnsi="Garamond"/>
          <w:sz w:val="24"/>
        </w:rPr>
        <w:t>agree</w:t>
      </w:r>
      <w:r w:rsidR="004E11E4">
        <w:rPr>
          <w:rFonts w:ascii="Garamond" w:hAnsi="Garamond"/>
          <w:sz w:val="24"/>
        </w:rPr>
        <w:t xml:space="preserve"> I have reviewed the application in full</w:t>
      </w:r>
      <w:r w:rsidR="00BE7529">
        <w:rPr>
          <w:rFonts w:ascii="Garamond" w:hAnsi="Garamond"/>
          <w:sz w:val="24"/>
        </w:rPr>
        <w:t>,</w:t>
      </w:r>
      <w:r w:rsidR="004E11E4">
        <w:rPr>
          <w:rFonts w:ascii="Garamond" w:hAnsi="Garamond"/>
          <w:sz w:val="24"/>
        </w:rPr>
        <w:t xml:space="preserve"> a</w:t>
      </w:r>
      <w:r w:rsidR="009B292F">
        <w:rPr>
          <w:rFonts w:ascii="Garamond" w:hAnsi="Garamond"/>
          <w:sz w:val="24"/>
        </w:rPr>
        <w:t>m aware of the requirements to submit a full and complete application</w:t>
      </w:r>
      <w:r w:rsidR="00BE7529">
        <w:rPr>
          <w:rFonts w:ascii="Garamond" w:hAnsi="Garamond"/>
          <w:sz w:val="24"/>
        </w:rPr>
        <w:t>, and believe the program is capable of meeting these requirements by the indicated deadline</w:t>
      </w:r>
      <w:r w:rsidR="009B292F">
        <w:rPr>
          <w:rFonts w:ascii="Garamond" w:hAnsi="Garamond"/>
          <w:sz w:val="24"/>
        </w:rPr>
        <w:t xml:space="preserve">.  </w:t>
      </w:r>
      <w:r w:rsidR="009020DA">
        <w:rPr>
          <w:rFonts w:ascii="Garamond" w:hAnsi="Garamond"/>
          <w:sz w:val="24"/>
        </w:rPr>
        <w:t xml:space="preserve"> </w:t>
      </w:r>
    </w:p>
    <w:p w14:paraId="1E8518D0" w14:textId="77777777" w:rsidR="00BD338C" w:rsidRPr="00BD338C" w:rsidRDefault="00BD338C" w:rsidP="008A0E7E">
      <w:pPr>
        <w:pStyle w:val="ListParagraph"/>
        <w:ind w:left="1080"/>
        <w:jc w:val="both"/>
        <w:rPr>
          <w:rFonts w:ascii="Garamond" w:hAnsi="Garamond"/>
          <w:sz w:val="24"/>
        </w:rPr>
      </w:pPr>
    </w:p>
    <w:p w14:paraId="7315B844" w14:textId="6212BB15" w:rsidR="00BD338C" w:rsidRPr="00BD338C" w:rsidRDefault="00BD338C" w:rsidP="00BD338C">
      <w:pPr>
        <w:jc w:val="both"/>
        <w:rPr>
          <w:rFonts w:ascii="Garamond" w:hAnsi="Garamond"/>
          <w:sz w:val="24"/>
        </w:rPr>
      </w:pPr>
      <w:r w:rsidRPr="00BD338C">
        <w:rPr>
          <w:rFonts w:ascii="Garamond" w:hAnsi="Garamond"/>
          <w:sz w:val="24"/>
        </w:rPr>
        <w:t>Respectfully submitted this ___ day of ______, 20__.</w:t>
      </w:r>
      <w:r w:rsidR="00320ACD">
        <w:rPr>
          <w:rFonts w:ascii="Garamond" w:hAnsi="Garamond"/>
          <w:sz w:val="24"/>
        </w:rPr>
        <w:t xml:space="preserve"> </w:t>
      </w:r>
    </w:p>
    <w:p w14:paraId="0FBCF846" w14:textId="77777777" w:rsidR="00BD338C" w:rsidRPr="00BD338C" w:rsidRDefault="00BD338C" w:rsidP="00BD338C">
      <w:pPr>
        <w:pStyle w:val="ListParagraph"/>
        <w:ind w:left="1080"/>
        <w:jc w:val="both"/>
        <w:rPr>
          <w:rFonts w:ascii="Garamond" w:hAnsi="Garamond"/>
          <w:sz w:val="24"/>
        </w:rPr>
      </w:pPr>
    </w:p>
    <w:p w14:paraId="5F8D60A8" w14:textId="77777777" w:rsidR="00BD338C" w:rsidRPr="00BD338C" w:rsidRDefault="00BD338C" w:rsidP="00BD338C">
      <w:pPr>
        <w:jc w:val="both"/>
        <w:rPr>
          <w:rFonts w:ascii="Garamond" w:hAnsi="Garamond"/>
          <w:sz w:val="24"/>
        </w:rPr>
      </w:pPr>
      <w:r w:rsidRPr="00BD338C">
        <w:rPr>
          <w:rFonts w:ascii="Garamond" w:hAnsi="Garamond"/>
          <w:sz w:val="24"/>
        </w:rPr>
        <w:t>__________________________________</w:t>
      </w:r>
      <w:r w:rsidRPr="00BD338C">
        <w:rPr>
          <w:rFonts w:ascii="Garamond" w:hAnsi="Garamond"/>
          <w:sz w:val="24"/>
        </w:rPr>
        <w:tab/>
      </w:r>
      <w:r w:rsidRPr="00BD338C">
        <w:rPr>
          <w:rFonts w:ascii="Garamond" w:hAnsi="Garamond"/>
          <w:sz w:val="24"/>
        </w:rPr>
        <w:tab/>
        <w:t>__________________________________</w:t>
      </w:r>
    </w:p>
    <w:p w14:paraId="4DC1F4F5" w14:textId="77777777" w:rsidR="00BD338C" w:rsidRPr="00BD338C" w:rsidRDefault="00BD338C" w:rsidP="00BD338C">
      <w:pPr>
        <w:jc w:val="both"/>
        <w:rPr>
          <w:rFonts w:ascii="Garamond" w:hAnsi="Garamond"/>
          <w:sz w:val="24"/>
        </w:rPr>
      </w:pPr>
      <w:r w:rsidRPr="00BD338C">
        <w:rPr>
          <w:rFonts w:ascii="Garamond" w:hAnsi="Garamond"/>
          <w:sz w:val="24"/>
        </w:rPr>
        <w:t>Presiding Judge, Problem-Solving Court</w:t>
      </w:r>
      <w:r w:rsidRPr="00BD338C">
        <w:rPr>
          <w:rFonts w:ascii="Garamond" w:hAnsi="Garamond"/>
          <w:sz w:val="24"/>
        </w:rPr>
        <w:tab/>
      </w:r>
      <w:r w:rsidRPr="00BD338C">
        <w:rPr>
          <w:rFonts w:ascii="Garamond" w:hAnsi="Garamond"/>
          <w:sz w:val="24"/>
        </w:rPr>
        <w:tab/>
        <w:t>Chief Judge for Judicial District</w:t>
      </w:r>
    </w:p>
    <w:p w14:paraId="24DF325F" w14:textId="77777777" w:rsidR="00BD338C" w:rsidRPr="00BD338C" w:rsidRDefault="00BD338C" w:rsidP="00BD338C">
      <w:pPr>
        <w:pStyle w:val="ListParagraph"/>
        <w:ind w:left="1080"/>
        <w:jc w:val="both"/>
        <w:rPr>
          <w:rFonts w:ascii="Garamond" w:hAnsi="Garamond"/>
          <w:sz w:val="24"/>
        </w:rPr>
      </w:pPr>
    </w:p>
    <w:p w14:paraId="219C3869" w14:textId="77777777" w:rsidR="00BD338C" w:rsidRPr="00BD338C" w:rsidRDefault="00BD338C" w:rsidP="00BD338C">
      <w:pPr>
        <w:pStyle w:val="ListParagraph"/>
        <w:ind w:left="1080"/>
        <w:jc w:val="both"/>
        <w:rPr>
          <w:rFonts w:ascii="Garamond" w:hAnsi="Garamond"/>
          <w:sz w:val="24"/>
        </w:rPr>
      </w:pPr>
    </w:p>
    <w:p w14:paraId="012CDC14" w14:textId="77777777" w:rsidR="00BD338C" w:rsidRPr="00BD338C" w:rsidRDefault="00BD338C" w:rsidP="00BD338C">
      <w:pPr>
        <w:jc w:val="both"/>
        <w:rPr>
          <w:rFonts w:ascii="Garamond" w:hAnsi="Garamond"/>
          <w:sz w:val="24"/>
        </w:rPr>
      </w:pPr>
      <w:r w:rsidRPr="00BD338C">
        <w:rPr>
          <w:rFonts w:ascii="Garamond" w:hAnsi="Garamond"/>
          <w:sz w:val="24"/>
        </w:rPr>
        <w:t>_________________________________</w:t>
      </w:r>
      <w:r w:rsidRPr="00BD338C">
        <w:rPr>
          <w:rFonts w:ascii="Garamond" w:hAnsi="Garamond"/>
          <w:sz w:val="24"/>
        </w:rPr>
        <w:tab/>
      </w:r>
      <w:r w:rsidRPr="00BD338C">
        <w:rPr>
          <w:rFonts w:ascii="Garamond" w:hAnsi="Garamond"/>
          <w:sz w:val="24"/>
        </w:rPr>
        <w:tab/>
        <w:t>__________________________________</w:t>
      </w:r>
    </w:p>
    <w:p w14:paraId="3103AD21" w14:textId="391EE835" w:rsidR="00BD338C" w:rsidRDefault="00646264" w:rsidP="0066402B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Court Executive</w:t>
      </w:r>
      <w:r w:rsidR="00BD338C" w:rsidRPr="00BD338C">
        <w:rPr>
          <w:rFonts w:ascii="Garamond" w:hAnsi="Garamond"/>
          <w:sz w:val="24"/>
        </w:rPr>
        <w:tab/>
      </w:r>
      <w:r w:rsidR="00BD338C" w:rsidRPr="00BD338C">
        <w:rPr>
          <w:rFonts w:ascii="Garamond" w:hAnsi="Garamond"/>
          <w:sz w:val="24"/>
        </w:rPr>
        <w:tab/>
      </w:r>
      <w:r w:rsidR="00BD338C" w:rsidRPr="00BD338C">
        <w:rPr>
          <w:rFonts w:ascii="Garamond" w:hAnsi="Garamond"/>
          <w:sz w:val="24"/>
        </w:rPr>
        <w:tab/>
      </w:r>
      <w:r w:rsidR="00BD338C" w:rsidRPr="00BD338C">
        <w:rPr>
          <w:rFonts w:ascii="Garamond" w:hAnsi="Garamond"/>
          <w:sz w:val="24"/>
        </w:rPr>
        <w:tab/>
      </w:r>
      <w:r w:rsidR="00BD338C" w:rsidRPr="00BD338C">
        <w:rPr>
          <w:rFonts w:ascii="Garamond" w:hAnsi="Garamond"/>
          <w:sz w:val="24"/>
        </w:rPr>
        <w:tab/>
        <w:t>Chief Probation Officer</w:t>
      </w:r>
      <w:r w:rsidR="00245F3E">
        <w:rPr>
          <w:rFonts w:ascii="Garamond" w:hAnsi="Garamond"/>
          <w:sz w:val="24"/>
        </w:rPr>
        <w:t xml:space="preserve"> (ADC &amp; DUI) </w:t>
      </w:r>
      <w:r w:rsidR="00321610">
        <w:rPr>
          <w:rFonts w:ascii="Garamond" w:hAnsi="Garamond"/>
          <w:sz w:val="24"/>
        </w:rPr>
        <w:t>/ OR</w:t>
      </w:r>
    </w:p>
    <w:p w14:paraId="1245A308" w14:textId="4E032699" w:rsidR="00321610" w:rsidRPr="00BD338C" w:rsidRDefault="00321610" w:rsidP="0066402B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County Child Welfare Administrator (FDTCs)</w:t>
      </w:r>
    </w:p>
    <w:p w14:paraId="751597DD" w14:textId="77777777" w:rsidR="00BD338C" w:rsidRPr="00BD338C" w:rsidRDefault="00BD338C" w:rsidP="00BD338C">
      <w:pPr>
        <w:pStyle w:val="ListParagraph"/>
        <w:ind w:left="1080"/>
        <w:jc w:val="both"/>
        <w:rPr>
          <w:rFonts w:ascii="Garamond" w:hAnsi="Garamond"/>
          <w:sz w:val="24"/>
        </w:rPr>
      </w:pPr>
      <w:r w:rsidRPr="00BD338C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52A8" wp14:editId="2C6BCF4D">
                <wp:simplePos x="0" y="0"/>
                <wp:positionH relativeFrom="column">
                  <wp:posOffset>25400</wp:posOffset>
                </wp:positionH>
                <wp:positionV relativeFrom="paragraph">
                  <wp:posOffset>42122</wp:posOffset>
                </wp:positionV>
                <wp:extent cx="59093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8EE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3pt" to="4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" strokecolor="black [3213]">
                <v:stroke dashstyle="dash"/>
              </v:line>
            </w:pict>
          </mc:Fallback>
        </mc:AlternateContent>
      </w:r>
    </w:p>
    <w:p w14:paraId="586FEC90" w14:textId="71295393" w:rsidR="00BD338C" w:rsidRPr="00BD338C" w:rsidRDefault="00BD338C" w:rsidP="00BD338C">
      <w:pPr>
        <w:jc w:val="center"/>
        <w:rPr>
          <w:rFonts w:ascii="Garamond" w:hAnsi="Garamond"/>
          <w:b/>
          <w:sz w:val="24"/>
          <w:u w:val="single"/>
        </w:rPr>
      </w:pPr>
      <w:r w:rsidRPr="00BD338C">
        <w:rPr>
          <w:rFonts w:ascii="Garamond" w:hAnsi="Garamond"/>
          <w:b/>
          <w:sz w:val="24"/>
        </w:rPr>
        <w:t xml:space="preserve">Program Contact Information for Accreditation </w:t>
      </w:r>
      <w:r w:rsidR="00646264">
        <w:rPr>
          <w:rFonts w:ascii="Garamond" w:hAnsi="Garamond"/>
          <w:b/>
          <w:sz w:val="24"/>
        </w:rPr>
        <w:t>Process</w:t>
      </w:r>
    </w:p>
    <w:p w14:paraId="37C5AEB0" w14:textId="1522579E" w:rsidR="00BD338C" w:rsidRPr="00BD338C" w:rsidRDefault="00BD338C">
      <w:pPr>
        <w:rPr>
          <w:rFonts w:ascii="Garamond" w:hAnsi="Garamond"/>
        </w:rPr>
      </w:pPr>
      <w:r w:rsidRPr="00BD338C">
        <w:rPr>
          <w:rFonts w:ascii="Garamond" w:hAnsi="Garamond"/>
          <w:sz w:val="24"/>
        </w:rPr>
        <w:t>Name: ___________________________</w:t>
      </w:r>
      <w:r w:rsidRPr="00BD338C">
        <w:rPr>
          <w:rFonts w:ascii="Garamond" w:hAnsi="Garamond"/>
          <w:sz w:val="24"/>
        </w:rPr>
        <w:tab/>
      </w:r>
      <w:r w:rsidRPr="00BD338C">
        <w:rPr>
          <w:rFonts w:ascii="Garamond" w:hAnsi="Garamond"/>
          <w:sz w:val="24"/>
        </w:rPr>
        <w:tab/>
        <w:t xml:space="preserve">Role/Title: ________________________ </w:t>
      </w:r>
      <w:bookmarkStart w:id="0" w:name="_GoBack"/>
      <w:bookmarkEnd w:id="0"/>
      <w:r w:rsidRPr="00BD338C">
        <w:rPr>
          <w:rFonts w:ascii="Garamond" w:hAnsi="Garamond"/>
          <w:sz w:val="24"/>
        </w:rPr>
        <w:t>Email: ___________________________</w:t>
      </w:r>
      <w:r w:rsidRPr="00BD338C">
        <w:rPr>
          <w:rFonts w:ascii="Garamond" w:hAnsi="Garamond"/>
          <w:sz w:val="24"/>
        </w:rPr>
        <w:tab/>
      </w:r>
      <w:r w:rsidRPr="00BD338C">
        <w:rPr>
          <w:rFonts w:ascii="Garamond" w:hAnsi="Garamond"/>
          <w:sz w:val="24"/>
        </w:rPr>
        <w:tab/>
        <w:t>Phone: ___________________________</w:t>
      </w:r>
    </w:p>
    <w:sectPr w:rsidR="00BD338C" w:rsidRPr="00BD338C" w:rsidSect="00D62A7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6670" w14:textId="77777777" w:rsidR="00467C16" w:rsidRDefault="00467C16" w:rsidP="00BD338C">
      <w:pPr>
        <w:spacing w:after="0" w:line="240" w:lineRule="auto"/>
      </w:pPr>
      <w:r>
        <w:separator/>
      </w:r>
    </w:p>
  </w:endnote>
  <w:endnote w:type="continuationSeparator" w:id="0">
    <w:p w14:paraId="2DEA8EB5" w14:textId="77777777" w:rsidR="00467C16" w:rsidRDefault="00467C16" w:rsidP="00BD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A88A" w14:textId="77777777" w:rsidR="00D97930" w:rsidRDefault="00D97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702C" w14:textId="77777777" w:rsidR="00BD338C" w:rsidRPr="00BD338C" w:rsidRDefault="00BD338C">
    <w:pPr>
      <w:pStyle w:val="Footer"/>
      <w:rPr>
        <w:rFonts w:ascii="Garamond" w:hAnsi="Garamond"/>
        <w:smallCaps/>
        <w:sz w:val="20"/>
        <w:szCs w:val="20"/>
      </w:rPr>
    </w:pPr>
    <w:r w:rsidRPr="00BD338C">
      <w:rPr>
        <w:rFonts w:ascii="Garamond" w:hAnsi="Garamond"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49B70" wp14:editId="622BFE56">
              <wp:simplePos x="0" y="0"/>
              <wp:positionH relativeFrom="column">
                <wp:posOffset>-25401</wp:posOffset>
              </wp:positionH>
              <wp:positionV relativeFrom="paragraph">
                <wp:posOffset>-84667</wp:posOffset>
              </wp:positionV>
              <wp:extent cx="5960533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D63B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6.65pt" to="467.3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" strokecolor="black [3213]" strokeweight=".5pt"/>
          </w:pict>
        </mc:Fallback>
      </mc:AlternateContent>
    </w:r>
    <w:r w:rsidRPr="00BD338C">
      <w:rPr>
        <w:rFonts w:ascii="Garamond" w:hAnsi="Garamond"/>
        <w:smallCaps/>
        <w:sz w:val="20"/>
        <w:szCs w:val="20"/>
      </w:rPr>
      <w:t>PSC Accreditation Program – Intent to Apply</w:t>
    </w:r>
    <w:r w:rsidRPr="00BD338C">
      <w:rPr>
        <w:rFonts w:ascii="Garamond" w:hAnsi="Garamond"/>
        <w:smallCaps/>
        <w:sz w:val="20"/>
        <w:szCs w:val="20"/>
      </w:rPr>
      <w:tab/>
    </w:r>
    <w:r w:rsidRPr="00BD338C">
      <w:rPr>
        <w:rFonts w:ascii="Garamond" w:hAnsi="Garamond"/>
        <w:smallCaps/>
        <w:sz w:val="20"/>
        <w:szCs w:val="20"/>
      </w:rPr>
      <w:tab/>
      <w:t xml:space="preserve">Page </w:t>
    </w:r>
    <w:r w:rsidRPr="00BD338C">
      <w:rPr>
        <w:rFonts w:ascii="Garamond" w:hAnsi="Garamond"/>
        <w:smallCaps/>
        <w:sz w:val="20"/>
        <w:szCs w:val="20"/>
      </w:rPr>
      <w:fldChar w:fldCharType="begin"/>
    </w:r>
    <w:r w:rsidRPr="00BD338C">
      <w:rPr>
        <w:rFonts w:ascii="Garamond" w:hAnsi="Garamond"/>
        <w:smallCaps/>
        <w:sz w:val="20"/>
        <w:szCs w:val="20"/>
      </w:rPr>
      <w:instrText xml:space="preserve"> PAGE   \* MERGEFORMAT </w:instrText>
    </w:r>
    <w:r w:rsidRPr="00BD338C">
      <w:rPr>
        <w:rFonts w:ascii="Garamond" w:hAnsi="Garamond"/>
        <w:smallCaps/>
        <w:sz w:val="20"/>
        <w:szCs w:val="20"/>
      </w:rPr>
      <w:fldChar w:fldCharType="separate"/>
    </w:r>
    <w:r w:rsidR="00657EAA">
      <w:rPr>
        <w:rFonts w:ascii="Garamond" w:hAnsi="Garamond"/>
        <w:smallCaps/>
        <w:noProof/>
        <w:sz w:val="20"/>
        <w:szCs w:val="20"/>
      </w:rPr>
      <w:t>1</w:t>
    </w:r>
    <w:r w:rsidRPr="00BD338C">
      <w:rPr>
        <w:rFonts w:ascii="Garamond" w:hAnsi="Garamond"/>
        <w:smallCaps/>
        <w:sz w:val="20"/>
        <w:szCs w:val="20"/>
      </w:rPr>
      <w:fldChar w:fldCharType="end"/>
    </w:r>
    <w:r w:rsidRPr="00BD338C">
      <w:rPr>
        <w:rFonts w:ascii="Garamond" w:hAnsi="Garamond"/>
        <w:smallCaps/>
        <w:sz w:val="20"/>
        <w:szCs w:val="20"/>
      </w:rPr>
      <w:t xml:space="preserve"> of </w:t>
    </w:r>
    <w:r w:rsidRPr="00BD338C">
      <w:rPr>
        <w:rFonts w:ascii="Garamond" w:hAnsi="Garamond"/>
        <w:smallCaps/>
        <w:sz w:val="20"/>
        <w:szCs w:val="20"/>
      </w:rPr>
      <w:fldChar w:fldCharType="begin"/>
    </w:r>
    <w:r w:rsidRPr="00BD338C">
      <w:rPr>
        <w:rFonts w:ascii="Garamond" w:hAnsi="Garamond"/>
        <w:smallCaps/>
        <w:sz w:val="20"/>
        <w:szCs w:val="20"/>
      </w:rPr>
      <w:instrText xml:space="preserve"> NUMPAGES   \* MERGEFORMAT </w:instrText>
    </w:r>
    <w:r w:rsidRPr="00BD338C">
      <w:rPr>
        <w:rFonts w:ascii="Garamond" w:hAnsi="Garamond"/>
        <w:smallCaps/>
        <w:sz w:val="20"/>
        <w:szCs w:val="20"/>
      </w:rPr>
      <w:fldChar w:fldCharType="separate"/>
    </w:r>
    <w:r w:rsidR="00657EAA">
      <w:rPr>
        <w:rFonts w:ascii="Garamond" w:hAnsi="Garamond"/>
        <w:smallCaps/>
        <w:noProof/>
        <w:sz w:val="20"/>
        <w:szCs w:val="20"/>
      </w:rPr>
      <w:t>1</w:t>
    </w:r>
    <w:r w:rsidRPr="00BD338C">
      <w:rPr>
        <w:rFonts w:ascii="Garamond" w:hAnsi="Garamond"/>
        <w:smallCap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1C77" w14:textId="77777777" w:rsidR="00D97930" w:rsidRDefault="00D9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D48D" w14:textId="77777777" w:rsidR="00467C16" w:rsidRDefault="00467C16" w:rsidP="00BD338C">
      <w:pPr>
        <w:spacing w:after="0" w:line="240" w:lineRule="auto"/>
      </w:pPr>
      <w:r>
        <w:separator/>
      </w:r>
    </w:p>
  </w:footnote>
  <w:footnote w:type="continuationSeparator" w:id="0">
    <w:p w14:paraId="26FEE4D5" w14:textId="77777777" w:rsidR="00467C16" w:rsidRDefault="00467C16" w:rsidP="00BD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5908" w14:textId="77777777" w:rsidR="00D97930" w:rsidRDefault="00467C16">
    <w:pPr>
      <w:pStyle w:val="Header"/>
    </w:pPr>
    <w:r>
      <w:rPr>
        <w:noProof/>
      </w:rPr>
      <w:pict w14:anchorId="2269C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789" o:spid="_x0000_s2050" type="#_x0000_t75" style="position:absolute;margin-left:0;margin-top:0;width:136.3pt;height:85.45pt;z-index:-251655168;mso-position-horizontal:center;mso-position-horizontal-relative:margin;mso-position-vertical:center;mso-position-vertical-relative:margin" o:allowincell="f">
          <v:imagedata r:id="rId1" o:title="psc 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51DE" w14:textId="77777777" w:rsidR="00D97930" w:rsidRDefault="00467C16">
    <w:pPr>
      <w:pStyle w:val="Header"/>
    </w:pPr>
    <w:r>
      <w:rPr>
        <w:noProof/>
      </w:rPr>
      <w:pict w14:anchorId="4EF5E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790" o:spid="_x0000_s2051" type="#_x0000_t75" style="position:absolute;margin-left:0;margin-top:0;width:136.3pt;height:85.45pt;z-index:-251654144;mso-position-horizontal:center;mso-position-horizontal-relative:margin;mso-position-vertical:center;mso-position-vertical-relative:margin" o:allowincell="f">
          <v:imagedata r:id="rId1" o:title="psc log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04B6" w14:textId="77777777" w:rsidR="00D97930" w:rsidRDefault="00467C16">
    <w:pPr>
      <w:pStyle w:val="Header"/>
    </w:pPr>
    <w:r>
      <w:rPr>
        <w:noProof/>
      </w:rPr>
      <w:pict w14:anchorId="4CC92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788" o:spid="_x0000_s2049" type="#_x0000_t75" style="position:absolute;margin-left:0;margin-top:0;width:136.3pt;height:85.45pt;z-index:-251656192;mso-position-horizontal:center;mso-position-horizontal-relative:margin;mso-position-vertical:center;mso-position-vertical-relative:margin" o:allowincell="f">
          <v:imagedata r:id="rId1" o:title="psc log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1ECF"/>
    <w:multiLevelType w:val="hybridMultilevel"/>
    <w:tmpl w:val="373C81DE"/>
    <w:lvl w:ilvl="0" w:tplc="C1F8E45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51098"/>
    <w:multiLevelType w:val="hybridMultilevel"/>
    <w:tmpl w:val="8ECA4D7C"/>
    <w:lvl w:ilvl="0" w:tplc="C1F8E4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40359"/>
    <w:multiLevelType w:val="hybridMultilevel"/>
    <w:tmpl w:val="76DEADC6"/>
    <w:lvl w:ilvl="0" w:tplc="C1F8E4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17684"/>
    <w:multiLevelType w:val="hybridMultilevel"/>
    <w:tmpl w:val="EF02B164"/>
    <w:lvl w:ilvl="0" w:tplc="C1F8E4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75E"/>
    <w:multiLevelType w:val="hybridMultilevel"/>
    <w:tmpl w:val="FBC69DA2"/>
    <w:lvl w:ilvl="0" w:tplc="C3423D8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52"/>
    <w:rsid w:val="000927CC"/>
    <w:rsid w:val="000B0EFD"/>
    <w:rsid w:val="000F72D3"/>
    <w:rsid w:val="001C76D7"/>
    <w:rsid w:val="00230F52"/>
    <w:rsid w:val="00245F3E"/>
    <w:rsid w:val="002B6B69"/>
    <w:rsid w:val="00320ACD"/>
    <w:rsid w:val="00321610"/>
    <w:rsid w:val="003D31E6"/>
    <w:rsid w:val="004279EB"/>
    <w:rsid w:val="00467C16"/>
    <w:rsid w:val="004A2E08"/>
    <w:rsid w:val="004E11E4"/>
    <w:rsid w:val="00594629"/>
    <w:rsid w:val="00633859"/>
    <w:rsid w:val="00646264"/>
    <w:rsid w:val="00657EAA"/>
    <w:rsid w:val="0066402B"/>
    <w:rsid w:val="00726A7E"/>
    <w:rsid w:val="00771DE8"/>
    <w:rsid w:val="00772565"/>
    <w:rsid w:val="007B1939"/>
    <w:rsid w:val="007B452B"/>
    <w:rsid w:val="007B64EF"/>
    <w:rsid w:val="007C4BDF"/>
    <w:rsid w:val="008A0E7E"/>
    <w:rsid w:val="009020DA"/>
    <w:rsid w:val="00963F11"/>
    <w:rsid w:val="0098171A"/>
    <w:rsid w:val="009B292F"/>
    <w:rsid w:val="00A37F39"/>
    <w:rsid w:val="00AC79E4"/>
    <w:rsid w:val="00AF0DF2"/>
    <w:rsid w:val="00B22344"/>
    <w:rsid w:val="00BD338C"/>
    <w:rsid w:val="00BE7529"/>
    <w:rsid w:val="00C17E3A"/>
    <w:rsid w:val="00CB2F9D"/>
    <w:rsid w:val="00CC167F"/>
    <w:rsid w:val="00CD0A9F"/>
    <w:rsid w:val="00CF3A19"/>
    <w:rsid w:val="00D35AB4"/>
    <w:rsid w:val="00D62A7F"/>
    <w:rsid w:val="00D97930"/>
    <w:rsid w:val="00DC5F1B"/>
    <w:rsid w:val="00E140F2"/>
    <w:rsid w:val="00E20397"/>
    <w:rsid w:val="00E57E88"/>
    <w:rsid w:val="00F6563C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8FDE9"/>
  <w15:docId w15:val="{7683EF10-EADF-427A-BB66-1DBF732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8C"/>
    <w:pPr>
      <w:spacing w:after="0" w:line="240" w:lineRule="auto"/>
      <w:ind w:left="720"/>
      <w:contextualSpacing/>
    </w:pPr>
    <w:rPr>
      <w:rFonts w:ascii="Century" w:hAnsi="Century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8C"/>
  </w:style>
  <w:style w:type="paragraph" w:styleId="Footer">
    <w:name w:val="footer"/>
    <w:basedOn w:val="Normal"/>
    <w:link w:val="FooterChar"/>
    <w:uiPriority w:val="99"/>
    <w:unhideWhenUsed/>
    <w:rsid w:val="00BD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gustafson, kyle</cp:lastModifiedBy>
  <cp:revision>46</cp:revision>
  <dcterms:created xsi:type="dcterms:W3CDTF">2018-03-29T20:34:00Z</dcterms:created>
  <dcterms:modified xsi:type="dcterms:W3CDTF">2019-12-10T23:07:00Z</dcterms:modified>
</cp:coreProperties>
</file>