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BF" w:rsidRPr="007D78F4" w:rsidRDefault="007D78F4" w:rsidP="00AA38BF">
      <w:pPr>
        <w:spacing w:after="0" w:line="240" w:lineRule="auto"/>
        <w:jc w:val="center"/>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pPr>
      <w:r w:rsidRPr="007D78F4">
        <w:rPr>
          <w:rFonts w:ascii="Century" w:hAnsi="Century"/>
          <w:b/>
          <w:smallCaps/>
          <w:noProof/>
          <w:color w:val="FFFFFF" w:themeColor="background1"/>
          <w:sz w:val="24"/>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5" behindDoc="1" locked="0" layoutInCell="1" allowOverlap="1">
                <wp:simplePos x="0" y="0"/>
                <wp:positionH relativeFrom="column">
                  <wp:posOffset>-9525</wp:posOffset>
                </wp:positionH>
                <wp:positionV relativeFrom="paragraph">
                  <wp:posOffset>-46990</wp:posOffset>
                </wp:positionV>
                <wp:extent cx="683895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38950" cy="314325"/>
                        </a:xfrm>
                        <a:prstGeom prst="rect">
                          <a:avLst/>
                        </a:prstGeom>
                        <a:solidFill>
                          <a:schemeClr val="tx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F86A" id="Rectangle 9" o:spid="_x0000_s1026" style="position:absolute;margin-left:-.75pt;margin-top:-3.7pt;width:538.5pt;height:24.75pt;z-index:-2516541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" fillcolor="#1f497d [3215]" strokecolor="black [3213]" strokeweight=".5pt"/>
            </w:pict>
          </mc:Fallback>
        </mc:AlternateContent>
      </w:r>
      <w:r w:rsidR="00AA38BF"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Orientation and Training </w:t>
      </w:r>
      <w:r w:rsidR="001260F9">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Template</w:t>
      </w:r>
      <w:r w:rsidR="00AA38BF"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 </w:t>
      </w:r>
      <w:r w:rsidR="005F23A7"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for New </w:t>
      </w:r>
      <w:r w:rsidR="001260F9">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Problem-Solving Court Professionals</w:t>
      </w:r>
    </w:p>
    <w:p w:rsidR="00AA38BF" w:rsidRPr="00AA38BF" w:rsidRDefault="00AA38BF" w:rsidP="00AA38BF">
      <w:pPr>
        <w:spacing w:after="0" w:line="240" w:lineRule="auto"/>
        <w:rPr>
          <w:rFonts w:ascii="Century" w:hAnsi="Century"/>
          <w:smallCaps/>
          <w:sz w:val="20"/>
          <w:szCs w:val="20"/>
          <w:u w:val="single"/>
        </w:rPr>
      </w:pPr>
    </w:p>
    <w:p w:rsidR="00AA38BF" w:rsidRPr="00AA38BF" w:rsidRDefault="00AA38BF" w:rsidP="00AA38BF">
      <w:pPr>
        <w:spacing w:after="0" w:line="240" w:lineRule="auto"/>
        <w:rPr>
          <w:rFonts w:ascii="Century" w:hAnsi="Century"/>
          <w:smallCaps/>
          <w:sz w:val="20"/>
          <w:szCs w:val="20"/>
          <w:u w:val="single"/>
        </w:rPr>
      </w:pPr>
      <w:r w:rsidRPr="00AA38BF">
        <w:rPr>
          <w:rFonts w:ascii="Century" w:hAnsi="Century"/>
          <w:smallCaps/>
          <w:sz w:val="20"/>
          <w:szCs w:val="20"/>
          <w:u w:val="single"/>
        </w:rPr>
        <w:t>Purpose Statement</w:t>
      </w:r>
    </w:p>
    <w:p w:rsidR="00AA38BF" w:rsidRPr="00AA38BF" w:rsidRDefault="00AA38BF" w:rsidP="0067664D">
      <w:pPr>
        <w:spacing w:after="0" w:line="240" w:lineRule="auto"/>
        <w:jc w:val="center"/>
        <w:rPr>
          <w:rFonts w:ascii="Century" w:hAnsi="Century"/>
          <w:smallCaps/>
          <w:sz w:val="20"/>
          <w:szCs w:val="20"/>
          <w:u w:val="single"/>
        </w:rPr>
      </w:pPr>
    </w:p>
    <w:p w:rsidR="00AA38BF" w:rsidRDefault="000A2D52" w:rsidP="000A2D52">
      <w:pPr>
        <w:spacing w:after="0" w:line="240" w:lineRule="auto"/>
        <w:jc w:val="both"/>
        <w:rPr>
          <w:rFonts w:ascii="Century" w:hAnsi="Century"/>
          <w:sz w:val="20"/>
          <w:szCs w:val="20"/>
        </w:rPr>
      </w:pPr>
      <w:r w:rsidRPr="000A2D52">
        <w:rPr>
          <w:rFonts w:ascii="Century" w:hAnsi="Century"/>
          <w:sz w:val="20"/>
          <w:szCs w:val="20"/>
        </w:rPr>
        <w:t>This docu</w:t>
      </w:r>
      <w:r>
        <w:rPr>
          <w:rFonts w:ascii="Century" w:hAnsi="Century"/>
          <w:sz w:val="20"/>
          <w:szCs w:val="20"/>
        </w:rPr>
        <w:t>ment is designed to be a tool for new professionals in problem-solving courts (PSCs) to help</w:t>
      </w:r>
      <w:r w:rsidR="008F7681">
        <w:rPr>
          <w:rFonts w:ascii="Century" w:hAnsi="Century"/>
          <w:sz w:val="20"/>
          <w:szCs w:val="20"/>
        </w:rPr>
        <w:t xml:space="preserve"> create or</w:t>
      </w:r>
      <w:r>
        <w:rPr>
          <w:rFonts w:ascii="Century" w:hAnsi="Century"/>
          <w:sz w:val="20"/>
          <w:szCs w:val="20"/>
        </w:rPr>
        <w:t xml:space="preserve"> guide the</w:t>
      </w:r>
      <w:r w:rsidR="00761A20">
        <w:rPr>
          <w:rFonts w:ascii="Century" w:hAnsi="Century"/>
          <w:sz w:val="20"/>
          <w:szCs w:val="20"/>
        </w:rPr>
        <w:t>ir own</w:t>
      </w:r>
      <w:r>
        <w:rPr>
          <w:rFonts w:ascii="Century" w:hAnsi="Century"/>
          <w:sz w:val="20"/>
          <w:szCs w:val="20"/>
        </w:rPr>
        <w:t xml:space="preserve"> orientation and training process as they begin to work as a member of a local multidisciplinary team. It is suggested that the new team member meet with their direct supervisor as well as the judicial officer, program coordinator, or program leadership to design a training and orientation plan </w:t>
      </w:r>
      <w:r w:rsidR="008F7681">
        <w:rPr>
          <w:rFonts w:ascii="Century" w:hAnsi="Century"/>
          <w:sz w:val="20"/>
          <w:szCs w:val="20"/>
        </w:rPr>
        <w:t xml:space="preserve">and checklist </w:t>
      </w:r>
      <w:r>
        <w:rPr>
          <w:rFonts w:ascii="Century" w:hAnsi="Century"/>
          <w:sz w:val="20"/>
          <w:szCs w:val="20"/>
        </w:rPr>
        <w:t>that is suitable and adaptable to the professional’s time and needs</w:t>
      </w:r>
      <w:r w:rsidR="008F7681">
        <w:rPr>
          <w:rFonts w:ascii="Century" w:hAnsi="Century"/>
          <w:sz w:val="20"/>
          <w:szCs w:val="20"/>
        </w:rPr>
        <w:t xml:space="preserve"> as well as their role within the program</w:t>
      </w:r>
      <w:r>
        <w:rPr>
          <w:rFonts w:ascii="Century" w:hAnsi="Century"/>
          <w:sz w:val="20"/>
          <w:szCs w:val="20"/>
        </w:rPr>
        <w:t>.</w:t>
      </w:r>
    </w:p>
    <w:p w:rsidR="000A2D52" w:rsidRDefault="000A2D52" w:rsidP="000A2D52">
      <w:pPr>
        <w:spacing w:after="0" w:line="240" w:lineRule="auto"/>
        <w:jc w:val="both"/>
        <w:rPr>
          <w:rFonts w:ascii="Century" w:hAnsi="Century"/>
          <w:sz w:val="20"/>
          <w:szCs w:val="20"/>
        </w:rPr>
      </w:pPr>
    </w:p>
    <w:p w:rsidR="000A2D52" w:rsidRPr="000A2D52" w:rsidRDefault="000A2D52" w:rsidP="000A2D52">
      <w:pPr>
        <w:spacing w:after="0" w:line="240" w:lineRule="auto"/>
        <w:jc w:val="both"/>
        <w:rPr>
          <w:rFonts w:ascii="Century" w:hAnsi="Century"/>
          <w:sz w:val="20"/>
          <w:szCs w:val="20"/>
        </w:rPr>
      </w:pPr>
      <w:r>
        <w:rPr>
          <w:rFonts w:ascii="Century" w:hAnsi="Century"/>
          <w:sz w:val="20"/>
          <w:szCs w:val="20"/>
        </w:rPr>
        <w:t xml:space="preserve">In creating </w:t>
      </w:r>
      <w:r w:rsidR="008F7681">
        <w:rPr>
          <w:rFonts w:ascii="Century" w:hAnsi="Century"/>
          <w:sz w:val="20"/>
          <w:szCs w:val="20"/>
        </w:rPr>
        <w:t>the</w:t>
      </w:r>
      <w:r w:rsidR="003D1D21">
        <w:rPr>
          <w:rFonts w:ascii="Century" w:hAnsi="Century"/>
          <w:sz w:val="20"/>
          <w:szCs w:val="20"/>
        </w:rPr>
        <w:t xml:space="preserve"> </w:t>
      </w:r>
      <w:r>
        <w:rPr>
          <w:rFonts w:ascii="Century" w:hAnsi="Century"/>
          <w:sz w:val="20"/>
          <w:szCs w:val="20"/>
        </w:rPr>
        <w:t>checklist</w:t>
      </w:r>
      <w:r w:rsidR="001260F9">
        <w:rPr>
          <w:rFonts w:ascii="Century" w:hAnsi="Century"/>
          <w:sz w:val="20"/>
          <w:szCs w:val="20"/>
        </w:rPr>
        <w:t xml:space="preserve"> template</w:t>
      </w:r>
      <w:r>
        <w:rPr>
          <w:rFonts w:ascii="Century" w:hAnsi="Century"/>
          <w:sz w:val="20"/>
          <w:szCs w:val="20"/>
        </w:rPr>
        <w:t xml:space="preserve">, the PSC Advisory Committee’s Training and Education subcommittee </w:t>
      </w:r>
      <w:r w:rsidR="00EF7B1E">
        <w:rPr>
          <w:rFonts w:ascii="Century" w:hAnsi="Century"/>
          <w:sz w:val="20"/>
          <w:szCs w:val="20"/>
        </w:rPr>
        <w:t>reviewed</w:t>
      </w:r>
      <w:r>
        <w:rPr>
          <w:rFonts w:ascii="Century" w:hAnsi="Century"/>
          <w:sz w:val="20"/>
          <w:szCs w:val="20"/>
        </w:rPr>
        <w:t xml:space="preserve"> the recommended minimum education standards, professional roles and responsibilities, and national guidance in consultation with professionals from around the state to help programs track their compliance with best practice standards and provide support for the</w:t>
      </w:r>
      <w:r w:rsidR="00761A20">
        <w:rPr>
          <w:rFonts w:ascii="Century" w:hAnsi="Century"/>
          <w:sz w:val="20"/>
          <w:szCs w:val="20"/>
        </w:rPr>
        <w:t>ir accreditation application</w:t>
      </w:r>
      <w:r>
        <w:rPr>
          <w:rFonts w:ascii="Century" w:hAnsi="Century"/>
          <w:sz w:val="20"/>
          <w:szCs w:val="20"/>
        </w:rPr>
        <w:t xml:space="preserve">. </w:t>
      </w:r>
      <w:r w:rsidR="00250D01">
        <w:rPr>
          <w:rFonts w:ascii="Century" w:hAnsi="Century"/>
          <w:sz w:val="20"/>
          <w:szCs w:val="20"/>
        </w:rPr>
        <w:t xml:space="preserve">An example checklist follows on the next page. </w:t>
      </w:r>
    </w:p>
    <w:p w:rsidR="00AA38BF" w:rsidRDefault="00AA38BF" w:rsidP="0067664D">
      <w:pPr>
        <w:spacing w:after="0" w:line="240" w:lineRule="auto"/>
        <w:jc w:val="center"/>
        <w:rPr>
          <w:rFonts w:ascii="Century" w:hAnsi="Century"/>
          <w:smallCaps/>
          <w:sz w:val="20"/>
          <w:szCs w:val="20"/>
          <w:u w:val="single"/>
        </w:rPr>
      </w:pPr>
    </w:p>
    <w:p w:rsidR="00C94329" w:rsidRDefault="00761A20" w:rsidP="006C0F5E">
      <w:pPr>
        <w:spacing w:after="0" w:line="240" w:lineRule="auto"/>
        <w:jc w:val="both"/>
        <w:rPr>
          <w:rFonts w:ascii="Century" w:hAnsi="Century"/>
          <w:sz w:val="20"/>
          <w:szCs w:val="20"/>
        </w:rPr>
      </w:pPr>
      <w:r w:rsidRPr="00761A20">
        <w:rPr>
          <w:rFonts w:ascii="Century" w:hAnsi="Century"/>
          <w:b/>
          <w:smallCaps/>
          <w:sz w:val="20"/>
          <w:szCs w:val="20"/>
          <w:u w:val="single"/>
        </w:rPr>
        <w:t>Note:</w:t>
      </w:r>
      <w:r w:rsidRPr="00761A20">
        <w:rPr>
          <w:rFonts w:ascii="Century" w:hAnsi="Century"/>
          <w:smallCaps/>
          <w:sz w:val="20"/>
          <w:szCs w:val="20"/>
        </w:rPr>
        <w:t xml:space="preserve"> </w:t>
      </w:r>
      <w:r>
        <w:rPr>
          <w:rFonts w:ascii="Century" w:hAnsi="Century"/>
          <w:smallCaps/>
          <w:sz w:val="20"/>
          <w:szCs w:val="20"/>
        </w:rPr>
        <w:t>A</w:t>
      </w:r>
      <w:r w:rsidRPr="00761A20">
        <w:rPr>
          <w:rFonts w:ascii="Century" w:hAnsi="Century"/>
          <w:smallCaps/>
          <w:sz w:val="20"/>
          <w:szCs w:val="20"/>
        </w:rPr>
        <w:t xml:space="preserve">ll </w:t>
      </w:r>
      <w:r>
        <w:rPr>
          <w:rFonts w:ascii="Century" w:hAnsi="Century"/>
          <w:smallCaps/>
          <w:sz w:val="20"/>
          <w:szCs w:val="20"/>
        </w:rPr>
        <w:t>N</w:t>
      </w:r>
      <w:r w:rsidR="00C94329" w:rsidRPr="00761A20">
        <w:rPr>
          <w:rFonts w:ascii="Century" w:hAnsi="Century"/>
          <w:smallCaps/>
          <w:sz w:val="20"/>
          <w:szCs w:val="20"/>
        </w:rPr>
        <w:t xml:space="preserve">ew </w:t>
      </w:r>
      <w:r>
        <w:rPr>
          <w:rFonts w:ascii="Century" w:hAnsi="Century"/>
          <w:smallCaps/>
          <w:sz w:val="20"/>
          <w:szCs w:val="20"/>
        </w:rPr>
        <w:t>T</w:t>
      </w:r>
      <w:r w:rsidR="00C94329" w:rsidRPr="00761A20">
        <w:rPr>
          <w:rFonts w:ascii="Century" w:hAnsi="Century"/>
          <w:smallCaps/>
          <w:sz w:val="20"/>
          <w:szCs w:val="20"/>
        </w:rPr>
        <w:t>e</w:t>
      </w:r>
      <w:r w:rsidR="00E46E74" w:rsidRPr="00761A20">
        <w:rPr>
          <w:rFonts w:ascii="Century" w:hAnsi="Century"/>
          <w:smallCaps/>
          <w:sz w:val="20"/>
          <w:szCs w:val="20"/>
        </w:rPr>
        <w:t xml:space="preserve">am </w:t>
      </w:r>
      <w:r>
        <w:rPr>
          <w:rFonts w:ascii="Century" w:hAnsi="Century"/>
          <w:smallCaps/>
          <w:sz w:val="20"/>
          <w:szCs w:val="20"/>
        </w:rPr>
        <w:t>M</w:t>
      </w:r>
      <w:r w:rsidR="00E46E74" w:rsidRPr="00761A20">
        <w:rPr>
          <w:rFonts w:ascii="Century" w:hAnsi="Century"/>
          <w:smallCaps/>
          <w:sz w:val="20"/>
          <w:szCs w:val="20"/>
        </w:rPr>
        <w:t>embers</w:t>
      </w:r>
      <w:r w:rsidR="00E46E74">
        <w:rPr>
          <w:rFonts w:ascii="Century" w:hAnsi="Century"/>
          <w:sz w:val="20"/>
          <w:szCs w:val="20"/>
        </w:rPr>
        <w:t xml:space="preserve"> should complete the Phase</w:t>
      </w:r>
      <w:r w:rsidR="00C94329" w:rsidRPr="00C94329">
        <w:rPr>
          <w:rFonts w:ascii="Century" w:hAnsi="Century"/>
          <w:sz w:val="20"/>
          <w:szCs w:val="20"/>
        </w:rPr>
        <w:t xml:space="preserve"> I </w:t>
      </w:r>
      <w:r>
        <w:rPr>
          <w:rFonts w:ascii="Century" w:hAnsi="Century"/>
          <w:sz w:val="20"/>
          <w:szCs w:val="20"/>
        </w:rPr>
        <w:t>C</w:t>
      </w:r>
      <w:r w:rsidR="00C94329" w:rsidRPr="00C94329">
        <w:rPr>
          <w:rFonts w:ascii="Century" w:hAnsi="Century"/>
          <w:sz w:val="20"/>
          <w:szCs w:val="20"/>
        </w:rPr>
        <w:t xml:space="preserve">ore </w:t>
      </w:r>
      <w:r>
        <w:rPr>
          <w:rFonts w:ascii="Century" w:hAnsi="Century"/>
          <w:sz w:val="20"/>
          <w:szCs w:val="20"/>
        </w:rPr>
        <w:t>C</w:t>
      </w:r>
      <w:r w:rsidR="00C94329" w:rsidRPr="00C94329">
        <w:rPr>
          <w:rFonts w:ascii="Century" w:hAnsi="Century"/>
          <w:sz w:val="20"/>
          <w:szCs w:val="20"/>
        </w:rPr>
        <w:t>urriculum trainings within three (3) months of joining the drug court team</w:t>
      </w:r>
      <w:r>
        <w:rPr>
          <w:rFonts w:ascii="Century" w:hAnsi="Century"/>
          <w:sz w:val="20"/>
          <w:szCs w:val="20"/>
        </w:rPr>
        <w:t xml:space="preserve"> {</w:t>
      </w:r>
      <w:r w:rsidR="00E46E74">
        <w:rPr>
          <w:rFonts w:ascii="Century" w:hAnsi="Century"/>
          <w:sz w:val="20"/>
          <w:szCs w:val="20"/>
        </w:rPr>
        <w:t xml:space="preserve">see </w:t>
      </w:r>
      <w:hyperlink r:id="rId7" w:history="1">
        <w:r w:rsidR="00E46E74" w:rsidRPr="00E46E74">
          <w:rPr>
            <w:rStyle w:val="Hyperlink"/>
            <w:rFonts w:ascii="Century" w:hAnsi="Century"/>
            <w:sz w:val="20"/>
            <w:szCs w:val="20"/>
          </w:rPr>
          <w:t>link</w:t>
        </w:r>
      </w:hyperlink>
      <w:r w:rsidR="00E46E74">
        <w:rPr>
          <w:rFonts w:ascii="Century" w:hAnsi="Century"/>
          <w:sz w:val="20"/>
          <w:szCs w:val="20"/>
        </w:rPr>
        <w:t xml:space="preserve"> below</w:t>
      </w:r>
      <w:r>
        <w:rPr>
          <w:rFonts w:ascii="Century" w:hAnsi="Century"/>
          <w:sz w:val="20"/>
          <w:szCs w:val="20"/>
        </w:rPr>
        <w:t>}</w:t>
      </w:r>
      <w:r w:rsidR="00C94329" w:rsidRPr="00C94329">
        <w:rPr>
          <w:rFonts w:ascii="Century" w:hAnsi="Century"/>
          <w:sz w:val="20"/>
          <w:szCs w:val="20"/>
        </w:rPr>
        <w:t xml:space="preserve">. It is further recommended that each new team member complete the NDCI online training “Essential Elements of Adult Drug Courts” </w:t>
      </w:r>
      <w:r w:rsidR="00E46E74">
        <w:rPr>
          <w:rFonts w:ascii="Century" w:hAnsi="Century"/>
          <w:sz w:val="20"/>
          <w:szCs w:val="20"/>
        </w:rPr>
        <w:t xml:space="preserve">or CCI’s “Treatment Courts Online” </w:t>
      </w:r>
      <w:r w:rsidR="00C94329" w:rsidRPr="00C94329">
        <w:rPr>
          <w:rFonts w:ascii="Century" w:hAnsi="Century"/>
          <w:sz w:val="20"/>
          <w:szCs w:val="20"/>
        </w:rPr>
        <w:t>prior to attending the first drug court staffing and/or court</w:t>
      </w:r>
      <w:r w:rsidR="00E46E74">
        <w:rPr>
          <w:rFonts w:ascii="Century" w:hAnsi="Century"/>
          <w:sz w:val="20"/>
          <w:szCs w:val="20"/>
        </w:rPr>
        <w:t xml:space="preserve">, when possible. </w:t>
      </w:r>
    </w:p>
    <w:p w:rsidR="00AA38BF" w:rsidRDefault="00AA38BF" w:rsidP="002E4C41">
      <w:pPr>
        <w:spacing w:after="0" w:line="240" w:lineRule="auto"/>
        <w:rPr>
          <w:rFonts w:ascii="Century" w:hAnsi="Century"/>
          <w:smallCaps/>
          <w:sz w:val="20"/>
          <w:szCs w:val="20"/>
          <w:u w:val="single"/>
        </w:rPr>
      </w:pPr>
    </w:p>
    <w:tbl>
      <w:tblPr>
        <w:tblStyle w:val="TableGrid"/>
        <w:tblW w:w="10795" w:type="dxa"/>
        <w:tblLook w:val="04A0" w:firstRow="1" w:lastRow="0" w:firstColumn="1" w:lastColumn="0" w:noHBand="0" w:noVBand="1"/>
      </w:tblPr>
      <w:tblGrid>
        <w:gridCol w:w="2335"/>
        <w:gridCol w:w="4950"/>
        <w:gridCol w:w="1530"/>
        <w:gridCol w:w="1980"/>
      </w:tblGrid>
      <w:tr w:rsidR="000B79F6" w:rsidTr="009D7728">
        <w:tc>
          <w:tcPr>
            <w:tcW w:w="10795" w:type="dxa"/>
            <w:gridSpan w:val="4"/>
            <w:shd w:val="clear" w:color="auto" w:fill="C0504D" w:themeFill="accent2"/>
          </w:tcPr>
          <w:p w:rsidR="000B79F6" w:rsidRPr="00E46E74" w:rsidRDefault="000B79F6" w:rsidP="000A36D3">
            <w:pPr>
              <w:jc w:val="center"/>
              <w:rPr>
                <w:rFonts w:ascii="Century" w:hAnsi="Century"/>
                <w:smallCaps/>
                <w:color w:val="FFFFFF" w:themeColor="background1"/>
              </w:rPr>
            </w:pPr>
            <w:r w:rsidRPr="00E46E74">
              <w:rPr>
                <w:rFonts w:ascii="Century" w:hAnsi="Century"/>
                <w:smallCaps/>
                <w:color w:val="FFFFFF" w:themeColor="background1"/>
              </w:rPr>
              <w:t>Problem-Solving Court Training &amp; Orientation Plan</w:t>
            </w:r>
          </w:p>
        </w:tc>
      </w:tr>
      <w:tr w:rsidR="000B79F6" w:rsidTr="002E4C41">
        <w:tc>
          <w:tcPr>
            <w:tcW w:w="2335" w:type="dxa"/>
            <w:shd w:val="clear" w:color="auto" w:fill="D9D9D9" w:themeFill="background1" w:themeFillShade="D9"/>
            <w:vAlign w:val="center"/>
          </w:tcPr>
          <w:p w:rsidR="000B79F6" w:rsidRPr="00E46E74" w:rsidRDefault="000B79F6" w:rsidP="000B79F6">
            <w:pPr>
              <w:rPr>
                <w:rFonts w:ascii="Century" w:hAnsi="Century"/>
                <w:i/>
              </w:rPr>
            </w:pPr>
            <w:r>
              <w:rPr>
                <w:rFonts w:ascii="Century" w:hAnsi="Century"/>
                <w:i/>
              </w:rPr>
              <w:t>Goal</w:t>
            </w:r>
          </w:p>
        </w:tc>
        <w:tc>
          <w:tcPr>
            <w:tcW w:w="4950" w:type="dxa"/>
            <w:shd w:val="clear" w:color="auto" w:fill="D9D9D9" w:themeFill="background1" w:themeFillShade="D9"/>
            <w:vAlign w:val="center"/>
          </w:tcPr>
          <w:p w:rsidR="000B79F6" w:rsidRPr="00E46E74" w:rsidRDefault="000B79F6" w:rsidP="000B79F6">
            <w:pPr>
              <w:rPr>
                <w:rFonts w:ascii="Century" w:hAnsi="Century"/>
                <w:i/>
                <w:smallCaps/>
              </w:rPr>
            </w:pPr>
            <w:r>
              <w:rPr>
                <w:rFonts w:ascii="Century" w:hAnsi="Century"/>
                <w:i/>
              </w:rPr>
              <w:t>Activities</w:t>
            </w:r>
          </w:p>
        </w:tc>
        <w:tc>
          <w:tcPr>
            <w:tcW w:w="1530" w:type="dxa"/>
            <w:shd w:val="clear" w:color="auto" w:fill="D9D9D9" w:themeFill="background1" w:themeFillShade="D9"/>
            <w:vAlign w:val="center"/>
          </w:tcPr>
          <w:p w:rsidR="000B79F6" w:rsidRPr="00E46E74" w:rsidRDefault="000B79F6" w:rsidP="000B79F6">
            <w:pPr>
              <w:jc w:val="center"/>
              <w:rPr>
                <w:rFonts w:ascii="Century" w:hAnsi="Century"/>
                <w:i/>
                <w:smallCaps/>
              </w:rPr>
            </w:pPr>
            <w:r>
              <w:rPr>
                <w:rFonts w:ascii="Century" w:hAnsi="Century"/>
                <w:i/>
              </w:rPr>
              <w:t>Target Date</w:t>
            </w:r>
          </w:p>
        </w:tc>
        <w:tc>
          <w:tcPr>
            <w:tcW w:w="1980" w:type="dxa"/>
            <w:shd w:val="clear" w:color="auto" w:fill="D9D9D9" w:themeFill="background1" w:themeFillShade="D9"/>
            <w:vAlign w:val="center"/>
          </w:tcPr>
          <w:p w:rsidR="000B79F6" w:rsidRPr="00E46E74" w:rsidRDefault="000B79F6" w:rsidP="000B79F6">
            <w:pPr>
              <w:jc w:val="center"/>
              <w:rPr>
                <w:rFonts w:ascii="Century" w:hAnsi="Century"/>
                <w:i/>
                <w:smallCaps/>
              </w:rPr>
            </w:pPr>
            <w:r>
              <w:rPr>
                <w:rFonts w:ascii="Century" w:hAnsi="Century"/>
                <w:i/>
              </w:rPr>
              <w:t>Completion Date</w:t>
            </w:r>
          </w:p>
        </w:tc>
      </w:tr>
      <w:tr w:rsidR="000B79F6" w:rsidTr="007D78F4">
        <w:trPr>
          <w:trHeight w:val="1201"/>
        </w:trPr>
        <w:tc>
          <w:tcPr>
            <w:tcW w:w="2335" w:type="dxa"/>
            <w:shd w:val="clear" w:color="auto" w:fill="FFFFFF" w:themeFill="background1"/>
            <w:vAlign w:val="center"/>
          </w:tcPr>
          <w:p w:rsidR="000B79F6" w:rsidRPr="000B79F6" w:rsidRDefault="000B79F6" w:rsidP="000B79F6">
            <w:pPr>
              <w:rPr>
                <w:rFonts w:ascii="Century" w:hAnsi="Century"/>
                <w:b/>
                <w:smallCaps/>
                <w:sz w:val="20"/>
              </w:rPr>
            </w:pPr>
          </w:p>
        </w:tc>
        <w:tc>
          <w:tcPr>
            <w:tcW w:w="4950" w:type="dxa"/>
            <w:shd w:val="clear" w:color="auto" w:fill="FFFFFF" w:themeFill="background1"/>
            <w:vAlign w:val="center"/>
          </w:tcPr>
          <w:p w:rsidR="000B79F6" w:rsidRPr="000B79F6" w:rsidRDefault="000B79F6" w:rsidP="000B79F6">
            <w:pPr>
              <w:rPr>
                <w:rFonts w:ascii="Century" w:hAnsi="Century"/>
                <w:b/>
                <w:smallCaps/>
                <w:sz w:val="20"/>
              </w:rPr>
            </w:pPr>
          </w:p>
        </w:tc>
        <w:tc>
          <w:tcPr>
            <w:tcW w:w="1530" w:type="dxa"/>
            <w:shd w:val="clear" w:color="auto" w:fill="FFFFFF" w:themeFill="background1"/>
            <w:vAlign w:val="center"/>
          </w:tcPr>
          <w:p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rsidR="000B79F6" w:rsidRPr="000B79F6" w:rsidRDefault="000B79F6" w:rsidP="000B79F6">
            <w:pPr>
              <w:jc w:val="center"/>
              <w:rPr>
                <w:rFonts w:ascii="Century" w:hAnsi="Century"/>
                <w:b/>
                <w:smallCaps/>
                <w:sz w:val="20"/>
              </w:rPr>
            </w:pPr>
          </w:p>
        </w:tc>
      </w:tr>
      <w:tr w:rsidR="000B79F6" w:rsidTr="007D78F4">
        <w:trPr>
          <w:trHeight w:val="1201"/>
        </w:trPr>
        <w:tc>
          <w:tcPr>
            <w:tcW w:w="2335" w:type="dxa"/>
            <w:shd w:val="clear" w:color="auto" w:fill="DBE5F1" w:themeFill="accent1" w:themeFillTint="33"/>
            <w:vAlign w:val="center"/>
          </w:tcPr>
          <w:p w:rsidR="000B79F6" w:rsidRPr="000B79F6" w:rsidRDefault="000B79F6" w:rsidP="000B79F6">
            <w:pPr>
              <w:rPr>
                <w:rFonts w:ascii="Century" w:hAnsi="Century"/>
                <w:b/>
                <w:smallCaps/>
                <w:sz w:val="20"/>
              </w:rPr>
            </w:pPr>
          </w:p>
        </w:tc>
        <w:tc>
          <w:tcPr>
            <w:tcW w:w="4950" w:type="dxa"/>
            <w:shd w:val="clear" w:color="auto" w:fill="DBE5F1" w:themeFill="accent1" w:themeFillTint="33"/>
            <w:vAlign w:val="center"/>
          </w:tcPr>
          <w:p w:rsidR="000B79F6" w:rsidRPr="000B79F6" w:rsidRDefault="000B79F6" w:rsidP="000B79F6">
            <w:pPr>
              <w:rPr>
                <w:rFonts w:ascii="Century" w:hAnsi="Century"/>
                <w:b/>
                <w:smallCaps/>
                <w:sz w:val="20"/>
              </w:rPr>
            </w:pPr>
          </w:p>
        </w:tc>
        <w:tc>
          <w:tcPr>
            <w:tcW w:w="1530" w:type="dxa"/>
            <w:shd w:val="clear" w:color="auto" w:fill="DBE5F1" w:themeFill="accent1" w:themeFillTint="33"/>
            <w:vAlign w:val="center"/>
          </w:tcPr>
          <w:p w:rsidR="000B79F6" w:rsidRPr="000B79F6" w:rsidRDefault="000B79F6" w:rsidP="000B79F6">
            <w:pPr>
              <w:jc w:val="center"/>
              <w:rPr>
                <w:rFonts w:ascii="Century" w:hAnsi="Century"/>
                <w:b/>
                <w:smallCaps/>
                <w:sz w:val="20"/>
              </w:rPr>
            </w:pPr>
          </w:p>
        </w:tc>
        <w:tc>
          <w:tcPr>
            <w:tcW w:w="1980" w:type="dxa"/>
            <w:shd w:val="clear" w:color="auto" w:fill="DBE5F1" w:themeFill="accent1" w:themeFillTint="33"/>
            <w:vAlign w:val="center"/>
          </w:tcPr>
          <w:p w:rsidR="000B79F6" w:rsidRPr="000B79F6" w:rsidRDefault="000B79F6" w:rsidP="000B79F6">
            <w:pPr>
              <w:jc w:val="center"/>
              <w:rPr>
                <w:rFonts w:ascii="Century" w:hAnsi="Century"/>
                <w:b/>
                <w:smallCaps/>
                <w:sz w:val="20"/>
              </w:rPr>
            </w:pPr>
          </w:p>
        </w:tc>
      </w:tr>
      <w:tr w:rsidR="000B79F6" w:rsidTr="007D78F4">
        <w:trPr>
          <w:trHeight w:val="1201"/>
        </w:trPr>
        <w:tc>
          <w:tcPr>
            <w:tcW w:w="2335" w:type="dxa"/>
            <w:shd w:val="clear" w:color="auto" w:fill="FFFFFF" w:themeFill="background1"/>
            <w:vAlign w:val="center"/>
          </w:tcPr>
          <w:p w:rsidR="000B79F6" w:rsidRPr="000B79F6" w:rsidRDefault="000B79F6" w:rsidP="000B79F6">
            <w:pPr>
              <w:rPr>
                <w:rFonts w:ascii="Century" w:hAnsi="Century"/>
                <w:b/>
                <w:smallCaps/>
                <w:sz w:val="20"/>
              </w:rPr>
            </w:pPr>
          </w:p>
        </w:tc>
        <w:tc>
          <w:tcPr>
            <w:tcW w:w="4950" w:type="dxa"/>
            <w:shd w:val="clear" w:color="auto" w:fill="FFFFFF" w:themeFill="background1"/>
            <w:vAlign w:val="center"/>
          </w:tcPr>
          <w:p w:rsidR="000B79F6" w:rsidRPr="000B79F6" w:rsidRDefault="000B79F6" w:rsidP="000B79F6">
            <w:pPr>
              <w:rPr>
                <w:rFonts w:ascii="Century" w:hAnsi="Century"/>
                <w:b/>
                <w:smallCaps/>
                <w:sz w:val="20"/>
              </w:rPr>
            </w:pPr>
          </w:p>
        </w:tc>
        <w:tc>
          <w:tcPr>
            <w:tcW w:w="1530" w:type="dxa"/>
            <w:shd w:val="clear" w:color="auto" w:fill="FFFFFF" w:themeFill="background1"/>
            <w:vAlign w:val="center"/>
          </w:tcPr>
          <w:p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rsidR="000B79F6" w:rsidRPr="000B79F6" w:rsidRDefault="000B79F6" w:rsidP="000B79F6">
            <w:pPr>
              <w:jc w:val="center"/>
              <w:rPr>
                <w:rFonts w:ascii="Century" w:hAnsi="Century"/>
                <w:b/>
                <w:smallCaps/>
                <w:sz w:val="20"/>
              </w:rPr>
            </w:pPr>
          </w:p>
        </w:tc>
      </w:tr>
      <w:tr w:rsidR="000B79F6" w:rsidTr="007D78F4">
        <w:trPr>
          <w:trHeight w:val="1201"/>
        </w:trPr>
        <w:tc>
          <w:tcPr>
            <w:tcW w:w="2335" w:type="dxa"/>
            <w:shd w:val="clear" w:color="auto" w:fill="DBE5F1" w:themeFill="accent1" w:themeFillTint="33"/>
            <w:vAlign w:val="center"/>
          </w:tcPr>
          <w:p w:rsidR="000B79F6" w:rsidRPr="000B79F6" w:rsidRDefault="000B79F6" w:rsidP="000B79F6">
            <w:pPr>
              <w:rPr>
                <w:rFonts w:ascii="Century" w:hAnsi="Century"/>
                <w:b/>
                <w:smallCaps/>
                <w:sz w:val="20"/>
              </w:rPr>
            </w:pPr>
          </w:p>
        </w:tc>
        <w:tc>
          <w:tcPr>
            <w:tcW w:w="4950" w:type="dxa"/>
            <w:shd w:val="clear" w:color="auto" w:fill="DBE5F1" w:themeFill="accent1" w:themeFillTint="33"/>
            <w:vAlign w:val="center"/>
          </w:tcPr>
          <w:p w:rsidR="000B79F6" w:rsidRPr="000B79F6" w:rsidRDefault="000B79F6" w:rsidP="000B79F6">
            <w:pPr>
              <w:rPr>
                <w:rFonts w:ascii="Century" w:hAnsi="Century"/>
                <w:b/>
                <w:smallCaps/>
                <w:sz w:val="20"/>
              </w:rPr>
            </w:pPr>
          </w:p>
        </w:tc>
        <w:tc>
          <w:tcPr>
            <w:tcW w:w="1530" w:type="dxa"/>
            <w:shd w:val="clear" w:color="auto" w:fill="DBE5F1" w:themeFill="accent1" w:themeFillTint="33"/>
            <w:vAlign w:val="center"/>
          </w:tcPr>
          <w:p w:rsidR="000B79F6" w:rsidRPr="000B79F6" w:rsidRDefault="000B79F6" w:rsidP="000B79F6">
            <w:pPr>
              <w:jc w:val="center"/>
              <w:rPr>
                <w:rFonts w:ascii="Century" w:hAnsi="Century"/>
                <w:b/>
                <w:smallCaps/>
                <w:sz w:val="20"/>
              </w:rPr>
            </w:pPr>
          </w:p>
        </w:tc>
        <w:tc>
          <w:tcPr>
            <w:tcW w:w="1980" w:type="dxa"/>
            <w:shd w:val="clear" w:color="auto" w:fill="DBE5F1" w:themeFill="accent1" w:themeFillTint="33"/>
            <w:vAlign w:val="center"/>
          </w:tcPr>
          <w:p w:rsidR="000B79F6" w:rsidRPr="000B79F6" w:rsidRDefault="000B79F6" w:rsidP="000B79F6">
            <w:pPr>
              <w:jc w:val="center"/>
              <w:rPr>
                <w:rFonts w:ascii="Century" w:hAnsi="Century"/>
                <w:b/>
                <w:smallCaps/>
                <w:sz w:val="20"/>
              </w:rPr>
            </w:pPr>
          </w:p>
        </w:tc>
      </w:tr>
      <w:tr w:rsidR="000B79F6" w:rsidTr="007D78F4">
        <w:trPr>
          <w:trHeight w:val="1201"/>
        </w:trPr>
        <w:tc>
          <w:tcPr>
            <w:tcW w:w="2335" w:type="dxa"/>
            <w:shd w:val="clear" w:color="auto" w:fill="FFFFFF" w:themeFill="background1"/>
            <w:vAlign w:val="center"/>
          </w:tcPr>
          <w:p w:rsidR="000B79F6" w:rsidRPr="000B79F6" w:rsidRDefault="000B79F6" w:rsidP="000B79F6">
            <w:pPr>
              <w:rPr>
                <w:rFonts w:ascii="Century" w:hAnsi="Century"/>
                <w:b/>
                <w:smallCaps/>
                <w:sz w:val="20"/>
              </w:rPr>
            </w:pPr>
          </w:p>
        </w:tc>
        <w:tc>
          <w:tcPr>
            <w:tcW w:w="4950" w:type="dxa"/>
            <w:shd w:val="clear" w:color="auto" w:fill="FFFFFF" w:themeFill="background1"/>
            <w:vAlign w:val="center"/>
          </w:tcPr>
          <w:p w:rsidR="000B79F6" w:rsidRPr="000B79F6" w:rsidRDefault="000B79F6" w:rsidP="000B79F6">
            <w:pPr>
              <w:rPr>
                <w:rFonts w:ascii="Century" w:hAnsi="Century"/>
                <w:b/>
                <w:smallCaps/>
                <w:sz w:val="20"/>
              </w:rPr>
            </w:pPr>
          </w:p>
        </w:tc>
        <w:tc>
          <w:tcPr>
            <w:tcW w:w="1530" w:type="dxa"/>
            <w:shd w:val="clear" w:color="auto" w:fill="FFFFFF" w:themeFill="background1"/>
            <w:vAlign w:val="center"/>
          </w:tcPr>
          <w:p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rsidR="000B79F6" w:rsidRPr="000B79F6" w:rsidRDefault="000B79F6" w:rsidP="000B79F6">
            <w:pPr>
              <w:jc w:val="center"/>
              <w:rPr>
                <w:rFonts w:ascii="Century" w:hAnsi="Century"/>
                <w:b/>
                <w:smallCaps/>
                <w:sz w:val="20"/>
              </w:rPr>
            </w:pPr>
          </w:p>
        </w:tc>
      </w:tr>
    </w:tbl>
    <w:p w:rsidR="000B79F6" w:rsidRDefault="000B79F6" w:rsidP="000B79F6">
      <w:pPr>
        <w:spacing w:after="0" w:line="240" w:lineRule="auto"/>
        <w:rPr>
          <w:rFonts w:ascii="Century" w:hAnsi="Century"/>
          <w:smallCaps/>
          <w:sz w:val="20"/>
          <w:szCs w:val="20"/>
          <w:u w:val="single"/>
        </w:rPr>
      </w:pPr>
    </w:p>
    <w:p w:rsidR="000B79F6" w:rsidRDefault="000B79F6" w:rsidP="000B79F6">
      <w:pPr>
        <w:spacing w:after="0" w:line="240" w:lineRule="auto"/>
        <w:jc w:val="both"/>
        <w:rPr>
          <w:rFonts w:ascii="Century" w:hAnsi="Century"/>
          <w:sz w:val="20"/>
          <w:szCs w:val="20"/>
        </w:rPr>
      </w:pPr>
      <w:r>
        <w:rPr>
          <w:rFonts w:ascii="Century" w:hAnsi="Century"/>
          <w:sz w:val="20"/>
          <w:szCs w:val="20"/>
        </w:rPr>
        <w:t xml:space="preserve">I hereby certify that on ____________________________________, 20_____, the above-referenced training and orientation plan for problem-solving courts was completed by ___________________________ in fulfillment of the minimum recommended training and education standards for new professionals. </w:t>
      </w:r>
    </w:p>
    <w:p w:rsidR="000B79F6" w:rsidRDefault="000B79F6" w:rsidP="000B79F6">
      <w:pPr>
        <w:spacing w:after="0" w:line="240" w:lineRule="auto"/>
        <w:jc w:val="both"/>
        <w:rPr>
          <w:rFonts w:ascii="Century" w:hAnsi="Century"/>
          <w:sz w:val="20"/>
          <w:szCs w:val="20"/>
        </w:rPr>
      </w:pPr>
    </w:p>
    <w:p w:rsidR="000B79F6" w:rsidRDefault="000B79F6" w:rsidP="000B79F6">
      <w:pPr>
        <w:spacing w:after="0" w:line="240" w:lineRule="auto"/>
        <w:jc w:val="both"/>
        <w:rPr>
          <w:rFonts w:ascii="Century" w:hAnsi="Century"/>
          <w:sz w:val="20"/>
          <w:szCs w:val="20"/>
        </w:rPr>
      </w:pPr>
    </w:p>
    <w:p w:rsidR="002E4C41" w:rsidRDefault="002E4C41" w:rsidP="000B79F6">
      <w:pPr>
        <w:spacing w:after="0" w:line="240" w:lineRule="auto"/>
        <w:jc w:val="both"/>
        <w:rPr>
          <w:rFonts w:ascii="Century" w:hAnsi="Century"/>
          <w:sz w:val="20"/>
          <w:szCs w:val="20"/>
        </w:rPr>
      </w:pPr>
    </w:p>
    <w:p w:rsidR="000B79F6" w:rsidRDefault="000B79F6" w:rsidP="000B79F6">
      <w:pPr>
        <w:spacing w:after="0" w:line="240" w:lineRule="auto"/>
        <w:jc w:val="both"/>
        <w:rPr>
          <w:rFonts w:ascii="Century" w:hAnsi="Century"/>
          <w:sz w:val="20"/>
          <w:szCs w:val="20"/>
        </w:rPr>
      </w:pPr>
      <w:r>
        <w:rPr>
          <w:rFonts w:ascii="Century" w:hAnsi="Century"/>
          <w:sz w:val="20"/>
          <w:szCs w:val="20"/>
        </w:rPr>
        <w:t>______________________________________</w:t>
      </w:r>
      <w:r>
        <w:rPr>
          <w:rFonts w:ascii="Century" w:hAnsi="Century"/>
          <w:sz w:val="20"/>
          <w:szCs w:val="20"/>
        </w:rPr>
        <w:tab/>
      </w:r>
      <w:r>
        <w:rPr>
          <w:rFonts w:ascii="Century" w:hAnsi="Century"/>
          <w:sz w:val="20"/>
          <w:szCs w:val="20"/>
        </w:rPr>
        <w:tab/>
      </w:r>
      <w:r>
        <w:rPr>
          <w:rFonts w:ascii="Century" w:hAnsi="Century"/>
          <w:sz w:val="20"/>
          <w:szCs w:val="20"/>
        </w:rPr>
        <w:tab/>
      </w:r>
      <w:r w:rsidR="002E4C41">
        <w:rPr>
          <w:rFonts w:ascii="Century" w:hAnsi="Century"/>
          <w:sz w:val="20"/>
          <w:szCs w:val="20"/>
        </w:rPr>
        <w:tab/>
      </w:r>
      <w:r>
        <w:rPr>
          <w:rFonts w:ascii="Century" w:hAnsi="Century"/>
          <w:sz w:val="20"/>
          <w:szCs w:val="20"/>
        </w:rPr>
        <w:t>_________________________________</w:t>
      </w:r>
      <w:r w:rsidR="0070114B">
        <w:rPr>
          <w:rFonts w:ascii="Century" w:hAnsi="Century"/>
          <w:sz w:val="20"/>
          <w:szCs w:val="20"/>
        </w:rPr>
        <w:t>_______</w:t>
      </w:r>
      <w:r>
        <w:rPr>
          <w:rFonts w:ascii="Century" w:hAnsi="Century"/>
          <w:sz w:val="20"/>
          <w:szCs w:val="20"/>
        </w:rPr>
        <w:t>___</w:t>
      </w:r>
    </w:p>
    <w:p w:rsidR="00987874" w:rsidRDefault="000B79F6" w:rsidP="000B79F6">
      <w:pPr>
        <w:spacing w:after="0" w:line="240" w:lineRule="auto"/>
        <w:jc w:val="both"/>
        <w:rPr>
          <w:rFonts w:ascii="Century" w:hAnsi="Century"/>
          <w:smallCaps/>
          <w:sz w:val="20"/>
          <w:szCs w:val="20"/>
        </w:rPr>
      </w:pPr>
      <w:r>
        <w:rPr>
          <w:rFonts w:ascii="Century" w:hAnsi="Century"/>
          <w:smallCaps/>
          <w:sz w:val="20"/>
          <w:szCs w:val="20"/>
        </w:rPr>
        <w:t>Supervisor</w:t>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sidR="002E4C41">
        <w:rPr>
          <w:rFonts w:ascii="Century" w:hAnsi="Century"/>
          <w:smallCaps/>
          <w:sz w:val="20"/>
          <w:szCs w:val="20"/>
        </w:rPr>
        <w:tab/>
      </w:r>
      <w:r>
        <w:rPr>
          <w:rFonts w:ascii="Century" w:hAnsi="Century"/>
          <w:smallCaps/>
          <w:sz w:val="20"/>
          <w:szCs w:val="20"/>
        </w:rPr>
        <w:t>PSC Team Member</w:t>
      </w:r>
    </w:p>
    <w:p w:rsidR="00417B2E" w:rsidRDefault="00417B2E" w:rsidP="000B79F6">
      <w:pPr>
        <w:spacing w:after="0" w:line="240" w:lineRule="auto"/>
        <w:jc w:val="both"/>
        <w:rPr>
          <w:rFonts w:ascii="Century" w:hAnsi="Century"/>
          <w:smallCaps/>
          <w:sz w:val="20"/>
          <w:szCs w:val="20"/>
        </w:rPr>
      </w:pPr>
    </w:p>
    <w:p w:rsidR="00417B2E" w:rsidRDefault="00417B2E" w:rsidP="000B79F6">
      <w:pPr>
        <w:spacing w:after="0" w:line="240" w:lineRule="auto"/>
        <w:jc w:val="both"/>
        <w:rPr>
          <w:rFonts w:ascii="Century" w:hAnsi="Century"/>
          <w:smallCaps/>
          <w:sz w:val="20"/>
          <w:szCs w:val="20"/>
        </w:rPr>
        <w:sectPr w:rsidR="00417B2E" w:rsidSect="002E4C41">
          <w:footerReference w:type="default" r:id="rId8"/>
          <w:footerReference w:type="first" r:id="rId9"/>
          <w:pgSz w:w="12240" w:h="15840"/>
          <w:pgMar w:top="720" w:right="720" w:bottom="720" w:left="720" w:header="720" w:footer="720" w:gutter="0"/>
          <w:cols w:space="720"/>
          <w:titlePg/>
          <w:docGrid w:linePitch="360"/>
        </w:sectPr>
      </w:pPr>
      <w:bookmarkStart w:id="0" w:name="_GoBack"/>
      <w:bookmarkEnd w:id="0"/>
    </w:p>
    <w:p w:rsidR="00AA38BF" w:rsidRPr="002E4C41" w:rsidRDefault="006A2A6E" w:rsidP="000B79F6">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65408" behindDoc="0" locked="0" layoutInCell="1" allowOverlap="1" wp14:anchorId="32A00E59" wp14:editId="4153371C">
                <wp:simplePos x="0" y="0"/>
                <wp:positionH relativeFrom="margin">
                  <wp:posOffset>43180</wp:posOffset>
                </wp:positionH>
                <wp:positionV relativeFrom="paragraph">
                  <wp:posOffset>-28575</wp:posOffset>
                </wp:positionV>
                <wp:extent cx="6772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2FE00" id="Straight Connector 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ezwEAAAM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" strokecolor="black [3213]">
                <w10:wrap anchorx="margin"/>
              </v:line>
            </w:pict>
          </mc:Fallback>
        </mc:AlternateContent>
      </w:r>
      <w:r w:rsidR="00AA38BF" w:rsidRPr="002E4C41">
        <w:rPr>
          <w:rFonts w:ascii="Century" w:hAnsi="Century"/>
          <w:b/>
          <w:smallCaps/>
          <w:sz w:val="24"/>
          <w:szCs w:val="24"/>
        </w:rPr>
        <w:t xml:space="preserve">Training and Education </w:t>
      </w:r>
      <w:r w:rsidR="00F50B41" w:rsidRPr="002E4C41">
        <w:rPr>
          <w:rFonts w:ascii="Century" w:hAnsi="Century"/>
          <w:b/>
          <w:smallCaps/>
          <w:sz w:val="24"/>
          <w:szCs w:val="24"/>
        </w:rPr>
        <w:t>Orientation Plan</w:t>
      </w:r>
      <w:r w:rsidR="00AA38BF" w:rsidRPr="002E4C41">
        <w:rPr>
          <w:rFonts w:ascii="Century" w:hAnsi="Century"/>
          <w:b/>
          <w:smallCaps/>
          <w:sz w:val="24"/>
          <w:szCs w:val="24"/>
        </w:rPr>
        <w:t xml:space="preserve"> for New </w:t>
      </w:r>
      <w:r w:rsidR="005F23A7" w:rsidRPr="002E4C41">
        <w:rPr>
          <w:rFonts w:ascii="Century" w:hAnsi="Century"/>
          <w:b/>
          <w:smallCaps/>
          <w:sz w:val="24"/>
          <w:szCs w:val="24"/>
        </w:rPr>
        <w:t>PSC Coordinators</w:t>
      </w:r>
    </w:p>
    <w:p w:rsidR="00245A7E" w:rsidRDefault="007D25D9" w:rsidP="000B79F6">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67456" behindDoc="0" locked="0" layoutInCell="1" allowOverlap="1" wp14:anchorId="2D020588" wp14:editId="419AFA7D">
                <wp:simplePos x="0" y="0"/>
                <wp:positionH relativeFrom="margin">
                  <wp:align>right</wp:align>
                </wp:positionH>
                <wp:positionV relativeFrom="paragraph">
                  <wp:posOffset>121285</wp:posOffset>
                </wp:positionV>
                <wp:extent cx="6810375" cy="609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7D25D9">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7D25D9">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7D25D9">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7D25D9">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20588" id="_x0000_t202" coordsize="21600,21600" o:spt="202" path="m,l,21600r21600,l21600,xe">
                <v:stroke joinstyle="miter"/>
                <v:path gradientshapeok="t" o:connecttype="rect"/>
              </v:shapetype>
              <v:shape id="Text Box 6" o:spid="_x0000_s1026" type="#_x0000_t202" style="position:absolute;left:0;text-align:left;margin-left:485.05pt;margin-top:9.55pt;width:536.25pt;height:48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" fillcolor="#dbe5f1 [660]" strokeweight=".5pt">
                <v:textbox>
                  <w:txbxContent>
                    <w:p w:rsidR="00020E9B" w:rsidRDefault="00020E9B" w:rsidP="007D25D9">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7D25D9">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7D25D9">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7D25D9">
                      <w:pPr>
                        <w:spacing w:after="0" w:line="240" w:lineRule="auto"/>
                        <w:ind w:firstLine="720"/>
                        <w:rPr>
                          <w:rFonts w:ascii="Century" w:hAnsi="Century"/>
                          <w:b/>
                          <w:smallCaps/>
                          <w:sz w:val="20"/>
                        </w:rPr>
                      </w:pPr>
                    </w:p>
                  </w:txbxContent>
                </v:textbox>
                <w10:wrap anchorx="margin"/>
              </v:shape>
            </w:pict>
          </mc:Fallback>
        </mc:AlternateContent>
      </w:r>
      <w:r w:rsidR="006A2A6E">
        <w:rPr>
          <w:rFonts w:ascii="Century" w:hAnsi="Century"/>
          <w:noProof/>
          <w:sz w:val="24"/>
          <w:szCs w:val="24"/>
        </w:rPr>
        <mc:AlternateContent>
          <mc:Choice Requires="wps">
            <w:drawing>
              <wp:anchor distT="0" distB="0" distL="114300" distR="114300" simplePos="0" relativeHeight="251663360" behindDoc="0" locked="0" layoutInCell="1" allowOverlap="1">
                <wp:simplePos x="0" y="0"/>
                <wp:positionH relativeFrom="margin">
                  <wp:posOffset>43180</wp:posOffset>
                </wp:positionH>
                <wp:positionV relativeFrom="paragraph">
                  <wp:posOffset>54610</wp:posOffset>
                </wp:positionV>
                <wp:extent cx="6772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882A6"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" strokecolor="black [3213]">
                <w10:wrap anchorx="margin"/>
              </v:line>
            </w:pict>
          </mc:Fallback>
        </mc:AlternateContent>
      </w:r>
    </w:p>
    <w:p w:rsidR="007D25D9" w:rsidRDefault="007D25D9" w:rsidP="00245A7E">
      <w:pPr>
        <w:spacing w:after="0" w:line="240" w:lineRule="auto"/>
        <w:jc w:val="both"/>
        <w:rPr>
          <w:rFonts w:ascii="Century" w:hAnsi="Century"/>
          <w:i/>
          <w:sz w:val="20"/>
          <w:szCs w:val="20"/>
        </w:rPr>
      </w:pPr>
    </w:p>
    <w:p w:rsidR="007D25D9" w:rsidRDefault="007D25D9" w:rsidP="00245A7E">
      <w:pPr>
        <w:spacing w:after="0" w:line="240" w:lineRule="auto"/>
        <w:jc w:val="both"/>
        <w:rPr>
          <w:rFonts w:ascii="Century" w:hAnsi="Century"/>
          <w:i/>
          <w:sz w:val="20"/>
          <w:szCs w:val="20"/>
        </w:rPr>
      </w:pPr>
    </w:p>
    <w:p w:rsidR="007D25D9" w:rsidRDefault="007D25D9" w:rsidP="00245A7E">
      <w:pPr>
        <w:spacing w:after="0" w:line="240" w:lineRule="auto"/>
        <w:jc w:val="both"/>
        <w:rPr>
          <w:rFonts w:ascii="Century" w:hAnsi="Century"/>
          <w:i/>
          <w:sz w:val="20"/>
          <w:szCs w:val="20"/>
        </w:rPr>
      </w:pPr>
    </w:p>
    <w:p w:rsidR="007D25D9" w:rsidRDefault="007D25D9" w:rsidP="00245A7E">
      <w:pPr>
        <w:spacing w:after="0" w:line="240" w:lineRule="auto"/>
        <w:jc w:val="both"/>
        <w:rPr>
          <w:rFonts w:ascii="Century" w:hAnsi="Century"/>
          <w:i/>
          <w:sz w:val="20"/>
          <w:szCs w:val="20"/>
        </w:rPr>
      </w:pPr>
    </w:p>
    <w:p w:rsidR="00245A7E" w:rsidRDefault="00245A7E" w:rsidP="00245A7E">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5C7708" w:rsidRPr="00E46E74" w:rsidRDefault="005C7708" w:rsidP="005C7708">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5C7708" w:rsidRDefault="001260F9" w:rsidP="005C7708">
      <w:pPr>
        <w:pStyle w:val="ListParagraph"/>
        <w:numPr>
          <w:ilvl w:val="0"/>
          <w:numId w:val="12"/>
        </w:numPr>
        <w:spacing w:after="0" w:line="240" w:lineRule="auto"/>
        <w:jc w:val="both"/>
        <w:rPr>
          <w:rFonts w:ascii="Century" w:hAnsi="Century"/>
          <w:sz w:val="20"/>
          <w:szCs w:val="20"/>
        </w:rPr>
      </w:pPr>
      <w:hyperlink r:id="rId10" w:history="1">
        <w:r w:rsidR="005C7708" w:rsidRPr="00E97B66">
          <w:rPr>
            <w:rStyle w:val="Hyperlink"/>
            <w:rFonts w:ascii="Century" w:hAnsi="Century"/>
            <w:sz w:val="20"/>
            <w:szCs w:val="20"/>
          </w:rPr>
          <w:t>https://courses.ncsc.org/course/NDCI_Essentials</w:t>
        </w:r>
      </w:hyperlink>
      <w:r w:rsidR="005C7708">
        <w:rPr>
          <w:rFonts w:ascii="Century" w:hAnsi="Century"/>
          <w:sz w:val="20"/>
          <w:szCs w:val="20"/>
        </w:rPr>
        <w:tab/>
      </w:r>
      <w:r w:rsidR="005C7708" w:rsidRPr="000C4B5E">
        <w:rPr>
          <w:rFonts w:ascii="Century" w:hAnsi="Century"/>
          <w:sz w:val="24"/>
          <w:szCs w:val="20"/>
        </w:rPr>
        <w:t>▪</w:t>
      </w:r>
      <w:r w:rsidR="005C7708" w:rsidRPr="00E97B66">
        <w:rPr>
          <w:rFonts w:ascii="Century" w:hAnsi="Century"/>
          <w:sz w:val="20"/>
          <w:szCs w:val="20"/>
        </w:rPr>
        <w:t xml:space="preserve"> </w:t>
      </w:r>
      <w:r w:rsidR="005C7708">
        <w:rPr>
          <w:rFonts w:ascii="Century" w:hAnsi="Century"/>
          <w:sz w:val="20"/>
          <w:szCs w:val="20"/>
        </w:rPr>
        <w:t xml:space="preserve">  </w:t>
      </w:r>
      <w:hyperlink r:id="rId11" w:history="1">
        <w:r w:rsidR="005C7708" w:rsidRPr="00E97B66">
          <w:rPr>
            <w:rStyle w:val="Hyperlink"/>
            <w:rFonts w:ascii="Century" w:hAnsi="Century"/>
            <w:sz w:val="20"/>
            <w:szCs w:val="20"/>
          </w:rPr>
          <w:t>https://treatmentcourts.org/</w:t>
        </w:r>
      </w:hyperlink>
      <w:r w:rsidR="005C7708" w:rsidRPr="00E97B66">
        <w:rPr>
          <w:rFonts w:ascii="Century" w:hAnsi="Century"/>
          <w:sz w:val="20"/>
          <w:szCs w:val="20"/>
        </w:rPr>
        <w:t xml:space="preserve"> </w:t>
      </w:r>
    </w:p>
    <w:p w:rsidR="002E4C41" w:rsidRPr="00E97B66" w:rsidRDefault="002E4C41" w:rsidP="002E4C41">
      <w:pPr>
        <w:pStyle w:val="ListParagraph"/>
        <w:spacing w:after="0" w:line="240" w:lineRule="auto"/>
        <w:ind w:left="1080"/>
        <w:jc w:val="both"/>
        <w:rPr>
          <w:rFonts w:ascii="Century" w:hAnsi="Century"/>
          <w:sz w:val="20"/>
          <w:szCs w:val="20"/>
        </w:rPr>
      </w:pPr>
    </w:p>
    <w:p w:rsidR="00245A7E" w:rsidRDefault="00245A7E" w:rsidP="00245A7E">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5C7708" w:rsidRPr="00E32696" w:rsidRDefault="005C7708" w:rsidP="005C7708">
      <w:pPr>
        <w:pStyle w:val="ListParagraph"/>
        <w:numPr>
          <w:ilvl w:val="0"/>
          <w:numId w:val="11"/>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sidR="002E4C41">
        <w:rPr>
          <w:rFonts w:ascii="Century" w:hAnsi="Century"/>
          <w:sz w:val="20"/>
          <w:szCs w:val="20"/>
        </w:rPr>
        <w:t>(</w:t>
      </w:r>
      <w:r w:rsidRPr="00E32696">
        <w:rPr>
          <w:rFonts w:ascii="Century" w:hAnsi="Century"/>
          <w:sz w:val="20"/>
          <w:szCs w:val="20"/>
        </w:rPr>
        <w:t>including challenges, barriers, and successes</w:t>
      </w:r>
      <w:r w:rsidR="002E4C41">
        <w:rPr>
          <w:rFonts w:ascii="Century" w:hAnsi="Century"/>
          <w:sz w:val="20"/>
          <w:szCs w:val="20"/>
        </w:rPr>
        <w:t>).</w:t>
      </w:r>
      <w:r w:rsidRPr="00E32696">
        <w:rPr>
          <w:rFonts w:ascii="Century" w:hAnsi="Century"/>
          <w:sz w:val="20"/>
          <w:szCs w:val="20"/>
        </w:rPr>
        <w:t xml:space="preserve"> </w:t>
      </w:r>
      <w:bookmarkStart w:id="1" w:name="_Hlk531773809"/>
      <w:r w:rsidRPr="00E32696">
        <w:rPr>
          <w:rFonts w:ascii="Century" w:hAnsi="Century"/>
          <w:b/>
          <w:sz w:val="20"/>
          <w:szCs w:val="20"/>
        </w:rPr>
        <w:t>[P]</w:t>
      </w:r>
      <w:bookmarkEnd w:id="1"/>
    </w:p>
    <w:p w:rsidR="005C7708" w:rsidRDefault="005C7708" w:rsidP="005C7708">
      <w:pPr>
        <w:pStyle w:val="ListParagraph"/>
        <w:numPr>
          <w:ilvl w:val="0"/>
          <w:numId w:val="11"/>
        </w:numPr>
        <w:spacing w:after="0" w:line="240" w:lineRule="auto"/>
        <w:jc w:val="both"/>
        <w:rPr>
          <w:rFonts w:ascii="Century" w:hAnsi="Century"/>
          <w:sz w:val="20"/>
          <w:szCs w:val="20"/>
        </w:rPr>
      </w:pPr>
      <w:r>
        <w:rPr>
          <w:rFonts w:ascii="Century" w:hAnsi="Century"/>
          <w:sz w:val="20"/>
          <w:szCs w:val="20"/>
        </w:rPr>
        <w:t>Review program handbook and policy/procedure manual, ask supervisor or team for clarification if needed</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5C7708" w:rsidRDefault="005C7708" w:rsidP="005C7708">
      <w:pPr>
        <w:pStyle w:val="ListParagraph"/>
        <w:numPr>
          <w:ilvl w:val="0"/>
          <w:numId w:val="11"/>
        </w:numPr>
        <w:spacing w:after="0" w:line="240" w:lineRule="auto"/>
        <w:jc w:val="both"/>
        <w:rPr>
          <w:rFonts w:ascii="Century" w:hAnsi="Century"/>
          <w:sz w:val="20"/>
          <w:szCs w:val="20"/>
        </w:rPr>
      </w:pPr>
      <w:r>
        <w:rPr>
          <w:rFonts w:ascii="Century" w:hAnsi="Century"/>
          <w:sz w:val="20"/>
          <w:szCs w:val="20"/>
        </w:rPr>
        <w:t>Attend staffing and court review</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2E4C41" w:rsidRPr="008E10C9" w:rsidRDefault="005C7708" w:rsidP="005C7708">
      <w:pPr>
        <w:pStyle w:val="ListParagraph"/>
        <w:numPr>
          <w:ilvl w:val="0"/>
          <w:numId w:val="11"/>
        </w:numPr>
        <w:spacing w:after="0" w:line="240" w:lineRule="auto"/>
        <w:jc w:val="both"/>
        <w:rPr>
          <w:rFonts w:ascii="Century" w:hAnsi="Century"/>
          <w:sz w:val="20"/>
          <w:szCs w:val="20"/>
        </w:rPr>
      </w:pPr>
      <w:r w:rsidRPr="008E10C9">
        <w:rPr>
          <w:rFonts w:ascii="Century" w:hAnsi="Century"/>
          <w:sz w:val="20"/>
          <w:szCs w:val="20"/>
        </w:rPr>
        <w:t>Review Substance Abuse and Mental Health Services Administration, “SAMHSA”</w:t>
      </w:r>
      <w:r w:rsidR="000A36D3" w:rsidRPr="008E10C9">
        <w:rPr>
          <w:rFonts w:ascii="Century" w:hAnsi="Century"/>
          <w:sz w:val="20"/>
          <w:szCs w:val="20"/>
        </w:rPr>
        <w:t>,</w:t>
      </w:r>
      <w:r w:rsidRPr="008E10C9">
        <w:rPr>
          <w:rFonts w:ascii="Century" w:hAnsi="Century"/>
          <w:sz w:val="20"/>
          <w:szCs w:val="20"/>
        </w:rPr>
        <w:t xml:space="preserve"> Working Definition of Recovery</w:t>
      </w:r>
      <w:r w:rsidR="002E4C41" w:rsidRPr="008E10C9">
        <w:rPr>
          <w:rFonts w:ascii="Century" w:hAnsi="Century"/>
          <w:sz w:val="20"/>
          <w:szCs w:val="20"/>
        </w:rPr>
        <w:t>.</w:t>
      </w:r>
      <w:r w:rsidRPr="008E10C9">
        <w:rPr>
          <w:rFonts w:ascii="Century" w:hAnsi="Century"/>
          <w:sz w:val="20"/>
          <w:szCs w:val="20"/>
        </w:rPr>
        <w:t xml:space="preserve"> </w:t>
      </w:r>
      <w:r w:rsidR="002E4C41" w:rsidRPr="008E10C9">
        <w:rPr>
          <w:rFonts w:ascii="Century" w:hAnsi="Century"/>
          <w:b/>
          <w:sz w:val="20"/>
          <w:szCs w:val="20"/>
        </w:rPr>
        <w:t>[P]</w:t>
      </w:r>
    </w:p>
    <w:p w:rsidR="005C7708" w:rsidRPr="008E10C9" w:rsidRDefault="001260F9" w:rsidP="002E4C41">
      <w:pPr>
        <w:pStyle w:val="ListParagraph"/>
        <w:numPr>
          <w:ilvl w:val="0"/>
          <w:numId w:val="14"/>
        </w:numPr>
        <w:spacing w:after="0" w:line="240" w:lineRule="auto"/>
        <w:jc w:val="both"/>
        <w:rPr>
          <w:rFonts w:ascii="Century" w:hAnsi="Century"/>
          <w:sz w:val="20"/>
          <w:szCs w:val="20"/>
        </w:rPr>
      </w:pPr>
      <w:hyperlink r:id="rId12" w:history="1">
        <w:r w:rsidR="00576C16" w:rsidRPr="004A5624">
          <w:rPr>
            <w:rStyle w:val="Hyperlink"/>
            <w:rFonts w:ascii="Century" w:hAnsi="Century"/>
            <w:sz w:val="20"/>
            <w:szCs w:val="20"/>
          </w:rPr>
          <w:t>https://store.samhsa.gov/product/SAMHSA-s-Working-Definition-of-Recovery/PEP12-RECDEF</w:t>
        </w:r>
      </w:hyperlink>
      <w:r w:rsidR="00576C16">
        <w:rPr>
          <w:rFonts w:ascii="Century" w:hAnsi="Century"/>
          <w:sz w:val="20"/>
          <w:szCs w:val="20"/>
        </w:rPr>
        <w:t xml:space="preserve"> </w:t>
      </w:r>
    </w:p>
    <w:p w:rsidR="005C7708" w:rsidRPr="002E4C41" w:rsidRDefault="005C7708" w:rsidP="005C7708">
      <w:pPr>
        <w:pStyle w:val="ListParagraph"/>
        <w:numPr>
          <w:ilvl w:val="0"/>
          <w:numId w:val="8"/>
        </w:numPr>
        <w:spacing w:after="0" w:line="240" w:lineRule="auto"/>
        <w:jc w:val="both"/>
        <w:rPr>
          <w:rFonts w:ascii="Century" w:hAnsi="Century"/>
          <w:sz w:val="20"/>
          <w:szCs w:val="20"/>
        </w:rPr>
      </w:pPr>
      <w:r w:rsidRPr="00A34CE7">
        <w:rPr>
          <w:rFonts w:ascii="Century" w:hAnsi="Century"/>
          <w:sz w:val="20"/>
          <w:szCs w:val="20"/>
        </w:rPr>
        <w:t xml:space="preserve">Meet with </w:t>
      </w:r>
      <w:r>
        <w:rPr>
          <w:rFonts w:ascii="Century" w:hAnsi="Century"/>
          <w:sz w:val="20"/>
          <w:szCs w:val="20"/>
        </w:rPr>
        <w:t xml:space="preserve">judicial officer(s) and review team dynamics, </w:t>
      </w:r>
      <w:r w:rsidRPr="00A34CE7">
        <w:rPr>
          <w:rFonts w:ascii="Century" w:hAnsi="Century"/>
          <w:sz w:val="20"/>
          <w:szCs w:val="20"/>
        </w:rPr>
        <w:t>specific program information</w:t>
      </w:r>
      <w:r>
        <w:rPr>
          <w:rFonts w:ascii="Century" w:hAnsi="Century"/>
          <w:sz w:val="20"/>
          <w:szCs w:val="20"/>
        </w:rPr>
        <w:t xml:space="preserve"> and goals, </w:t>
      </w:r>
      <w:r w:rsidRPr="005C7708">
        <w:rPr>
          <w:rFonts w:ascii="Century" w:hAnsi="Century"/>
          <w:sz w:val="20"/>
          <w:szCs w:val="20"/>
        </w:rPr>
        <w:t>role expectations</w:t>
      </w:r>
      <w:r>
        <w:rPr>
          <w:rFonts w:ascii="Century" w:hAnsi="Century"/>
          <w:sz w:val="20"/>
          <w:szCs w:val="20"/>
        </w:rPr>
        <w:t>,</w:t>
      </w:r>
      <w:r w:rsidRPr="005C7708">
        <w:rPr>
          <w:rFonts w:ascii="Century" w:hAnsi="Century"/>
          <w:sz w:val="20"/>
          <w:szCs w:val="20"/>
        </w:rPr>
        <w:t xml:space="preserve"> program</w:t>
      </w:r>
      <w:r>
        <w:rPr>
          <w:rFonts w:ascii="Century" w:hAnsi="Century"/>
          <w:sz w:val="20"/>
          <w:szCs w:val="20"/>
        </w:rPr>
        <w:t xml:space="preserve"> history</w:t>
      </w:r>
      <w:r w:rsidRPr="005C7708">
        <w:rPr>
          <w:rFonts w:ascii="Century" w:hAnsi="Century"/>
          <w:sz w:val="20"/>
          <w:szCs w:val="20"/>
        </w:rPr>
        <w:t xml:space="preserve"> </w:t>
      </w:r>
      <w:r>
        <w:rPr>
          <w:rFonts w:ascii="Century" w:hAnsi="Century"/>
          <w:sz w:val="20"/>
          <w:szCs w:val="20"/>
        </w:rPr>
        <w:t>(</w:t>
      </w:r>
      <w:r w:rsidRPr="005C7708">
        <w:rPr>
          <w:rFonts w:ascii="Century" w:hAnsi="Century"/>
          <w:sz w:val="20"/>
          <w:szCs w:val="20"/>
        </w:rPr>
        <w:t>including challenges, barriers, and successes</w:t>
      </w:r>
      <w:r>
        <w:rPr>
          <w:rFonts w:ascii="Century" w:hAnsi="Century"/>
          <w:sz w:val="20"/>
          <w:szCs w:val="20"/>
        </w:rPr>
        <w:t>)</w:t>
      </w:r>
      <w:r w:rsidR="002E4C41">
        <w:rPr>
          <w:rFonts w:ascii="Century" w:hAnsi="Century"/>
          <w:sz w:val="20"/>
          <w:szCs w:val="20"/>
        </w:rPr>
        <w:t>.</w:t>
      </w:r>
      <w:r>
        <w:rPr>
          <w:rFonts w:ascii="Century" w:hAnsi="Century"/>
          <w:sz w:val="20"/>
          <w:szCs w:val="20"/>
        </w:rPr>
        <w:t xml:space="preserve"> </w:t>
      </w:r>
      <w:bookmarkStart w:id="2" w:name="_Hlk531773802"/>
      <w:r w:rsidRPr="005C7708">
        <w:rPr>
          <w:rFonts w:ascii="Century" w:hAnsi="Century"/>
          <w:b/>
          <w:sz w:val="20"/>
          <w:szCs w:val="20"/>
        </w:rPr>
        <w:t>[S]</w:t>
      </w:r>
      <w:bookmarkEnd w:id="2"/>
    </w:p>
    <w:p w:rsidR="002E4C41" w:rsidRPr="005C7708" w:rsidRDefault="002E4C41" w:rsidP="002E4C41">
      <w:pPr>
        <w:pStyle w:val="ListParagraph"/>
        <w:spacing w:after="0" w:line="240" w:lineRule="auto"/>
        <w:jc w:val="both"/>
        <w:rPr>
          <w:rFonts w:ascii="Century" w:hAnsi="Century"/>
          <w:sz w:val="20"/>
          <w:szCs w:val="20"/>
        </w:rPr>
      </w:pPr>
    </w:p>
    <w:p w:rsidR="00245A7E" w:rsidRDefault="00245A7E" w:rsidP="00245A7E">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5C7708" w:rsidRDefault="005C7708" w:rsidP="005C7708">
      <w:pPr>
        <w:pStyle w:val="ListParagraph"/>
        <w:numPr>
          <w:ilvl w:val="0"/>
          <w:numId w:val="8"/>
        </w:numPr>
        <w:spacing w:after="0" w:line="240" w:lineRule="auto"/>
        <w:jc w:val="both"/>
        <w:rPr>
          <w:rFonts w:ascii="Century" w:hAnsi="Century"/>
          <w:sz w:val="20"/>
          <w:szCs w:val="20"/>
        </w:rPr>
      </w:pPr>
      <w:r>
        <w:rPr>
          <w:rFonts w:ascii="Century" w:hAnsi="Century"/>
          <w:sz w:val="20"/>
          <w:szCs w:val="20"/>
        </w:rPr>
        <w:t>Review “Targeting the Right Participants for Adult Drug Court”</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5C7708" w:rsidRPr="005C7708" w:rsidRDefault="001260F9" w:rsidP="005C7708">
      <w:pPr>
        <w:pStyle w:val="ListParagraph"/>
        <w:numPr>
          <w:ilvl w:val="0"/>
          <w:numId w:val="12"/>
        </w:numPr>
        <w:spacing w:after="0" w:line="240" w:lineRule="auto"/>
        <w:rPr>
          <w:rFonts w:ascii="Century" w:hAnsi="Century"/>
          <w:sz w:val="20"/>
          <w:szCs w:val="20"/>
        </w:rPr>
      </w:pPr>
      <w:hyperlink r:id="rId13" w:history="1">
        <w:r w:rsidR="005C7708" w:rsidRPr="005C7708">
          <w:rPr>
            <w:rStyle w:val="Hyperlink"/>
            <w:rFonts w:ascii="Century" w:hAnsi="Century"/>
            <w:sz w:val="20"/>
            <w:szCs w:val="20"/>
          </w:rPr>
          <w:t>https://ndcrc.org/resource/15765_ndci_targeting_fs_v8-indd/</w:t>
        </w:r>
      </w:hyperlink>
      <w:r w:rsidR="005C7708" w:rsidRPr="005C7708">
        <w:rPr>
          <w:rFonts w:ascii="Century" w:hAnsi="Century"/>
          <w:sz w:val="20"/>
          <w:szCs w:val="20"/>
        </w:rPr>
        <w:t xml:space="preserve"> </w:t>
      </w:r>
    </w:p>
    <w:p w:rsidR="005C7708" w:rsidRDefault="005C7708" w:rsidP="005C7708">
      <w:pPr>
        <w:pStyle w:val="ListParagraph"/>
        <w:numPr>
          <w:ilvl w:val="0"/>
          <w:numId w:val="8"/>
        </w:numPr>
        <w:spacing w:after="0" w:line="240" w:lineRule="auto"/>
        <w:jc w:val="both"/>
        <w:rPr>
          <w:rFonts w:ascii="Century" w:hAnsi="Century"/>
          <w:sz w:val="20"/>
          <w:szCs w:val="20"/>
        </w:rPr>
      </w:pPr>
      <w:r>
        <w:rPr>
          <w:rFonts w:ascii="Century" w:hAnsi="Century"/>
          <w:sz w:val="20"/>
          <w:szCs w:val="20"/>
        </w:rPr>
        <w:t>Watch “Incentives and Sanctions” webinar by NDCI</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5C7708" w:rsidRPr="005C7708" w:rsidRDefault="001260F9" w:rsidP="005C7708">
      <w:pPr>
        <w:pStyle w:val="ListParagraph"/>
        <w:numPr>
          <w:ilvl w:val="0"/>
          <w:numId w:val="12"/>
        </w:numPr>
        <w:spacing w:after="0" w:line="240" w:lineRule="auto"/>
        <w:rPr>
          <w:rStyle w:val="Hyperlink"/>
          <w:rFonts w:ascii="Century" w:hAnsi="Century"/>
          <w:sz w:val="20"/>
          <w:szCs w:val="20"/>
        </w:rPr>
      </w:pPr>
      <w:hyperlink r:id="rId14" w:history="1">
        <w:r w:rsidR="005C7708" w:rsidRPr="005C7708">
          <w:rPr>
            <w:rStyle w:val="Hyperlink"/>
            <w:rFonts w:ascii="Century" w:hAnsi="Century"/>
            <w:sz w:val="20"/>
            <w:szCs w:val="20"/>
          </w:rPr>
          <w:t>https://www.ndci.org/category/training/online-trainings-and-webinars/page/4/</w:t>
        </w:r>
      </w:hyperlink>
    </w:p>
    <w:p w:rsidR="005C7708" w:rsidRPr="002E4C41" w:rsidRDefault="005C7708" w:rsidP="005C7708">
      <w:pPr>
        <w:pStyle w:val="ListParagraph"/>
        <w:numPr>
          <w:ilvl w:val="0"/>
          <w:numId w:val="8"/>
        </w:numPr>
        <w:spacing w:after="0" w:line="240" w:lineRule="auto"/>
        <w:jc w:val="both"/>
        <w:rPr>
          <w:rFonts w:ascii="Century" w:hAnsi="Century"/>
          <w:sz w:val="20"/>
          <w:szCs w:val="20"/>
        </w:rPr>
      </w:pPr>
      <w:r w:rsidRPr="00E22807">
        <w:rPr>
          <w:rFonts w:ascii="Century" w:hAnsi="Century"/>
          <w:sz w:val="20"/>
          <w:szCs w:val="20"/>
        </w:rPr>
        <w:t>Speak with your judge/team/supervisor about how policies are created/modified. Understand</w:t>
      </w:r>
      <w:r>
        <w:rPr>
          <w:rFonts w:ascii="Century" w:hAnsi="Century"/>
          <w:sz w:val="20"/>
          <w:szCs w:val="20"/>
        </w:rPr>
        <w:t xml:space="preserve"> your role in creating policies</w:t>
      </w:r>
      <w:r w:rsidR="002E4C41">
        <w:rPr>
          <w:rFonts w:ascii="Century" w:hAnsi="Century"/>
          <w:sz w:val="20"/>
          <w:szCs w:val="20"/>
        </w:rPr>
        <w:t>.</w:t>
      </w:r>
      <w:r w:rsidRPr="005C7708">
        <w:rPr>
          <w:rFonts w:ascii="Century" w:hAnsi="Century"/>
          <w:b/>
          <w:sz w:val="20"/>
          <w:szCs w:val="20"/>
        </w:rPr>
        <w:t xml:space="preserve"> [S]</w:t>
      </w:r>
    </w:p>
    <w:p w:rsidR="002E4C41" w:rsidRPr="00E22807" w:rsidRDefault="002E4C41" w:rsidP="002E4C41">
      <w:pPr>
        <w:pStyle w:val="ListParagraph"/>
        <w:spacing w:after="0" w:line="240" w:lineRule="auto"/>
        <w:jc w:val="both"/>
        <w:rPr>
          <w:rFonts w:ascii="Century" w:hAnsi="Century"/>
          <w:sz w:val="20"/>
          <w:szCs w:val="20"/>
        </w:rPr>
      </w:pPr>
    </w:p>
    <w:p w:rsidR="00245A7E" w:rsidRDefault="00245A7E" w:rsidP="00245A7E">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5C7708" w:rsidRDefault="005C7708" w:rsidP="005C7708">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Tour the treatment agencies your program uses and learn about wha</w:t>
      </w:r>
      <w:r>
        <w:rPr>
          <w:rFonts w:ascii="Century" w:hAnsi="Century"/>
          <w:sz w:val="20"/>
          <w:szCs w:val="20"/>
        </w:rPr>
        <w:t>t treatment services they offer</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7B10FD" w:rsidRPr="00302A89" w:rsidRDefault="00302A89" w:rsidP="007B10FD">
      <w:pPr>
        <w:pStyle w:val="ListParagraph"/>
        <w:numPr>
          <w:ilvl w:val="0"/>
          <w:numId w:val="8"/>
        </w:numPr>
        <w:spacing w:after="0" w:line="240" w:lineRule="auto"/>
        <w:jc w:val="both"/>
        <w:rPr>
          <w:rFonts w:ascii="Century" w:hAnsi="Century"/>
          <w:sz w:val="20"/>
          <w:szCs w:val="20"/>
        </w:rPr>
      </w:pPr>
      <w:r>
        <w:rPr>
          <w:rFonts w:ascii="Century" w:hAnsi="Century"/>
          <w:sz w:val="20"/>
          <w:szCs w:val="20"/>
        </w:rPr>
        <w:t>R</w:t>
      </w:r>
      <w:r w:rsidR="007B10FD" w:rsidRPr="00CA7E65">
        <w:rPr>
          <w:rFonts w:ascii="Century" w:hAnsi="Century"/>
          <w:sz w:val="20"/>
          <w:szCs w:val="20"/>
        </w:rPr>
        <w:t xml:space="preserve">ead a copy of </w:t>
      </w:r>
      <w:r w:rsidR="007E27DB">
        <w:rPr>
          <w:rFonts w:ascii="Century" w:hAnsi="Century"/>
          <w:sz w:val="20"/>
          <w:szCs w:val="20"/>
        </w:rPr>
        <w:t xml:space="preserve">NDCI </w:t>
      </w:r>
      <w:r w:rsidR="007B10FD" w:rsidRPr="00CA7E65">
        <w:rPr>
          <w:rFonts w:ascii="Century" w:hAnsi="Century"/>
          <w:sz w:val="20"/>
          <w:szCs w:val="20"/>
        </w:rPr>
        <w:t>Judicial Bench</w:t>
      </w:r>
      <w:r w:rsidR="007E27DB">
        <w:rPr>
          <w:rFonts w:ascii="Century" w:hAnsi="Century"/>
          <w:sz w:val="20"/>
          <w:szCs w:val="20"/>
        </w:rPr>
        <w:t>b</w:t>
      </w:r>
      <w:r w:rsidR="007B10FD" w:rsidRPr="00CA7E65">
        <w:rPr>
          <w:rFonts w:ascii="Century" w:hAnsi="Century"/>
          <w:sz w:val="20"/>
          <w:szCs w:val="20"/>
        </w:rPr>
        <w:t xml:space="preserve">ook to better understand legal concerns and </w:t>
      </w:r>
      <w:r w:rsidR="007E27DB">
        <w:rPr>
          <w:rFonts w:ascii="Century" w:hAnsi="Century"/>
          <w:sz w:val="20"/>
          <w:szCs w:val="20"/>
        </w:rPr>
        <w:t>assist judicial officer.</w:t>
      </w:r>
      <w:r w:rsidR="007B10FD" w:rsidRPr="00CA7E65">
        <w:rPr>
          <w:rFonts w:ascii="Century" w:hAnsi="Century"/>
          <w:sz w:val="20"/>
          <w:szCs w:val="20"/>
        </w:rPr>
        <w:t xml:space="preserve"> </w:t>
      </w:r>
      <w:r w:rsidR="007B10FD" w:rsidRPr="00245A7E">
        <w:rPr>
          <w:rFonts w:ascii="Century" w:hAnsi="Century"/>
          <w:b/>
          <w:sz w:val="20"/>
          <w:szCs w:val="20"/>
        </w:rPr>
        <w:t>[</w:t>
      </w:r>
      <w:r w:rsidR="007B10FD">
        <w:rPr>
          <w:rFonts w:ascii="Century" w:hAnsi="Century"/>
          <w:b/>
          <w:sz w:val="20"/>
          <w:szCs w:val="20"/>
        </w:rPr>
        <w:t>P</w:t>
      </w:r>
      <w:r w:rsidR="007B10FD" w:rsidRPr="00245A7E">
        <w:rPr>
          <w:rFonts w:ascii="Century" w:hAnsi="Century"/>
          <w:b/>
          <w:sz w:val="20"/>
          <w:szCs w:val="20"/>
        </w:rPr>
        <w:t>]</w:t>
      </w:r>
    </w:p>
    <w:p w:rsidR="00302A89" w:rsidRPr="007E27DB" w:rsidRDefault="001260F9" w:rsidP="007E27DB">
      <w:pPr>
        <w:pStyle w:val="ListParagraph"/>
        <w:numPr>
          <w:ilvl w:val="0"/>
          <w:numId w:val="25"/>
        </w:numPr>
        <w:spacing w:after="0" w:line="240" w:lineRule="auto"/>
        <w:jc w:val="both"/>
        <w:rPr>
          <w:rFonts w:ascii="Century" w:hAnsi="Century"/>
          <w:sz w:val="20"/>
          <w:szCs w:val="20"/>
        </w:rPr>
      </w:pPr>
      <w:hyperlink r:id="rId15" w:history="1">
        <w:r w:rsidR="007E27DB" w:rsidRPr="00FE6E53">
          <w:rPr>
            <w:rStyle w:val="Hyperlink"/>
            <w:rFonts w:ascii="Century" w:hAnsi="Century"/>
            <w:sz w:val="20"/>
            <w:szCs w:val="20"/>
          </w:rPr>
          <w:t>https://www.ndci.org/wp-content/uploads/2016/05/Judicial-Benchbook-2017-Update.pdf</w:t>
        </w:r>
      </w:hyperlink>
      <w:r w:rsidR="007E27DB">
        <w:rPr>
          <w:rFonts w:ascii="Century" w:hAnsi="Century"/>
          <w:sz w:val="20"/>
          <w:szCs w:val="20"/>
        </w:rPr>
        <w:t xml:space="preserve"> </w:t>
      </w:r>
    </w:p>
    <w:p w:rsidR="005C7708" w:rsidRPr="002E4C41" w:rsidRDefault="005C7708" w:rsidP="005C7708">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 xml:space="preserve">Visit community resources who collaborate with your </w:t>
      </w:r>
      <w:r w:rsidR="006A2A6E">
        <w:rPr>
          <w:rFonts w:ascii="Century" w:hAnsi="Century"/>
          <w:sz w:val="20"/>
          <w:szCs w:val="20"/>
        </w:rPr>
        <w:t xml:space="preserve">programs, </w:t>
      </w:r>
      <w:r w:rsidRPr="00CA7E65">
        <w:rPr>
          <w:rFonts w:ascii="Century" w:hAnsi="Century"/>
          <w:sz w:val="20"/>
          <w:szCs w:val="20"/>
        </w:rPr>
        <w:t>learn about the resources they provide</w:t>
      </w:r>
      <w:r w:rsidR="006A2A6E">
        <w:rPr>
          <w:rFonts w:ascii="Century" w:hAnsi="Century"/>
          <w:sz w:val="20"/>
          <w:szCs w:val="20"/>
        </w:rPr>
        <w:t>, discuss what their role is within the program</w:t>
      </w:r>
      <w:r w:rsidR="002E4C41">
        <w:rPr>
          <w:rFonts w:ascii="Century" w:hAnsi="Century"/>
          <w:sz w:val="20"/>
          <w:szCs w:val="20"/>
        </w:rPr>
        <w:t>.</w:t>
      </w:r>
      <w:r w:rsidRPr="005C7708">
        <w:rPr>
          <w:rFonts w:ascii="Century" w:hAnsi="Century"/>
          <w:b/>
          <w:sz w:val="20"/>
          <w:szCs w:val="20"/>
        </w:rPr>
        <w:t xml:space="preserve"> [S]</w:t>
      </w:r>
    </w:p>
    <w:p w:rsidR="002E4C41" w:rsidRDefault="002E4C41" w:rsidP="002E4C41">
      <w:pPr>
        <w:pStyle w:val="ListParagraph"/>
        <w:spacing w:after="0" w:line="240" w:lineRule="auto"/>
        <w:jc w:val="both"/>
        <w:rPr>
          <w:rFonts w:ascii="Century" w:hAnsi="Century"/>
          <w:sz w:val="20"/>
          <w:szCs w:val="20"/>
        </w:rPr>
      </w:pPr>
    </w:p>
    <w:p w:rsidR="00245A7E" w:rsidRDefault="00245A7E" w:rsidP="00245A7E">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5C7708" w:rsidRPr="00CA7E65" w:rsidRDefault="005C7708" w:rsidP="005C7708">
      <w:pPr>
        <w:pStyle w:val="ListParagraph"/>
        <w:numPr>
          <w:ilvl w:val="0"/>
          <w:numId w:val="8"/>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002E4C41">
        <w:rPr>
          <w:rFonts w:ascii="Century" w:hAnsi="Century"/>
          <w:sz w:val="20"/>
          <w:szCs w:val="20"/>
        </w:rPr>
        <w:t>.</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5C7708" w:rsidRPr="002E4C41" w:rsidRDefault="001260F9" w:rsidP="002E4C41">
      <w:pPr>
        <w:pStyle w:val="ListParagraph"/>
        <w:numPr>
          <w:ilvl w:val="0"/>
          <w:numId w:val="14"/>
        </w:numPr>
        <w:spacing w:after="0" w:line="240" w:lineRule="auto"/>
        <w:rPr>
          <w:rFonts w:ascii="Century" w:hAnsi="Century"/>
          <w:sz w:val="20"/>
          <w:szCs w:val="20"/>
        </w:rPr>
      </w:pPr>
      <w:hyperlink r:id="rId16" w:history="1">
        <w:r w:rsidR="005C7708" w:rsidRPr="002E4C41">
          <w:rPr>
            <w:rStyle w:val="Hyperlink"/>
            <w:rFonts w:ascii="Century" w:hAnsi="Century"/>
            <w:sz w:val="20"/>
            <w:szCs w:val="20"/>
          </w:rPr>
          <w:t>https://www.courts.state.co.us/Administration/Custom.cfm?Unit=prbsolcrt&amp;Page_ID=488</w:t>
        </w:r>
      </w:hyperlink>
      <w:r w:rsidR="005C7708" w:rsidRPr="002E4C41">
        <w:rPr>
          <w:rFonts w:ascii="Century" w:hAnsi="Century"/>
          <w:sz w:val="20"/>
          <w:szCs w:val="20"/>
        </w:rPr>
        <w:t xml:space="preserve"> </w:t>
      </w:r>
    </w:p>
    <w:p w:rsidR="005C7708" w:rsidRDefault="005C7708" w:rsidP="005C7708">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problem-solving court</w:t>
      </w:r>
      <w:r w:rsidR="002E4C41">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rsidR="005C7708" w:rsidRPr="002E4C41" w:rsidRDefault="001260F9" w:rsidP="002E4C41">
      <w:pPr>
        <w:pStyle w:val="ListParagraph"/>
        <w:numPr>
          <w:ilvl w:val="0"/>
          <w:numId w:val="14"/>
        </w:numPr>
        <w:spacing w:after="0"/>
      </w:pPr>
      <w:hyperlink r:id="rId17" w:history="1">
        <w:r w:rsidR="002E4C41" w:rsidRPr="002E4C41">
          <w:rPr>
            <w:rStyle w:val="Hyperlink"/>
            <w:rFonts w:ascii="Century" w:hAnsi="Century"/>
            <w:sz w:val="20"/>
            <w:szCs w:val="20"/>
          </w:rPr>
          <w:t>https://www.courts.state.co.us/Administration/Program.cfm?Program=50</w:t>
        </w:r>
      </w:hyperlink>
    </w:p>
    <w:p w:rsidR="002E4C41" w:rsidRDefault="002E4C41" w:rsidP="002E4C41">
      <w:pPr>
        <w:pStyle w:val="ListParagraph"/>
        <w:spacing w:after="0"/>
        <w:ind w:left="1080"/>
      </w:pPr>
    </w:p>
    <w:p w:rsidR="00245A7E" w:rsidRPr="001A712B" w:rsidRDefault="00245A7E" w:rsidP="005C7708">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2E4C41" w:rsidRPr="002E4C41" w:rsidRDefault="002E4C41" w:rsidP="002E4C41">
      <w:pPr>
        <w:pStyle w:val="ListParagraph"/>
        <w:numPr>
          <w:ilvl w:val="0"/>
          <w:numId w:val="8"/>
        </w:numPr>
        <w:spacing w:after="0" w:line="240" w:lineRule="auto"/>
        <w:jc w:val="both"/>
        <w:rPr>
          <w:rFonts w:ascii="Century" w:hAnsi="Century"/>
          <w:sz w:val="20"/>
          <w:szCs w:val="20"/>
        </w:rPr>
      </w:pPr>
      <w:bookmarkStart w:id="3" w:name="_Hlk531772296"/>
      <w:r w:rsidRPr="00E46E74">
        <w:rPr>
          <w:rFonts w:ascii="Century" w:hAnsi="Century"/>
          <w:sz w:val="20"/>
          <w:szCs w:val="20"/>
        </w:rPr>
        <w:t>Visit another problem-solving court</w:t>
      </w:r>
      <w:r>
        <w:rPr>
          <w:rFonts w:ascii="Century" w:hAnsi="Century"/>
          <w:sz w:val="20"/>
          <w:szCs w:val="20"/>
        </w:rPr>
        <w:t>, preferably outside of your jurisdiction</w:t>
      </w:r>
      <w:bookmarkEnd w:id="3"/>
      <w:r>
        <w:rPr>
          <w:rFonts w:ascii="Century" w:hAnsi="Century"/>
          <w:sz w:val="20"/>
          <w:szCs w:val="20"/>
        </w:rPr>
        <w:t>, m</w:t>
      </w:r>
      <w:r w:rsidRPr="002E4C41">
        <w:rPr>
          <w:rFonts w:ascii="Century" w:hAnsi="Century"/>
          <w:sz w:val="20"/>
          <w:szCs w:val="20"/>
        </w:rPr>
        <w:t>eet with the designee from your profession (or one simi</w:t>
      </w:r>
      <w:r>
        <w:rPr>
          <w:rFonts w:ascii="Century" w:hAnsi="Century"/>
          <w:sz w:val="20"/>
          <w:szCs w:val="20"/>
        </w:rPr>
        <w:t xml:space="preserve">lar) and learn about their role, and </w:t>
      </w:r>
      <w:r w:rsidRPr="002E4C41">
        <w:rPr>
          <w:rFonts w:ascii="Century" w:hAnsi="Century"/>
          <w:sz w:val="20"/>
          <w:szCs w:val="20"/>
        </w:rPr>
        <w:t>observe how the team collaborates and consider what your own team might do to improve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2E4C41" w:rsidRDefault="002E4C41" w:rsidP="002E4C41">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 xml:space="preserve">Meet with as many team members as possible to get to </w:t>
      </w:r>
      <w:r>
        <w:rPr>
          <w:rFonts w:ascii="Century" w:hAnsi="Century"/>
          <w:sz w:val="20"/>
          <w:szCs w:val="20"/>
        </w:rPr>
        <w:t xml:space="preserve">know them (off-site if possible, </w:t>
      </w:r>
      <w:r w:rsidRPr="00CA7E65">
        <w:rPr>
          <w:rFonts w:ascii="Century" w:hAnsi="Century"/>
          <w:sz w:val="20"/>
          <w:szCs w:val="20"/>
        </w:rPr>
        <w:t xml:space="preserve">coffee, lunch, etc.), build rapport to understand their place on the team. </w:t>
      </w:r>
      <w:r w:rsidRPr="005C7708">
        <w:rPr>
          <w:rFonts w:ascii="Century" w:hAnsi="Century"/>
          <w:b/>
          <w:sz w:val="20"/>
          <w:szCs w:val="20"/>
        </w:rPr>
        <w:t>[S]</w:t>
      </w:r>
    </w:p>
    <w:p w:rsidR="002E4C41" w:rsidRDefault="002E4C41" w:rsidP="002E4C41">
      <w:pPr>
        <w:spacing w:after="0" w:line="240" w:lineRule="auto"/>
        <w:jc w:val="both"/>
        <w:rPr>
          <w:rFonts w:ascii="Century" w:hAnsi="Century"/>
          <w:i/>
          <w:sz w:val="20"/>
          <w:szCs w:val="20"/>
        </w:rPr>
      </w:pPr>
    </w:p>
    <w:p w:rsidR="002E4C41" w:rsidRPr="002E4C41" w:rsidRDefault="002E4C41" w:rsidP="002E4C41">
      <w:pPr>
        <w:spacing w:after="0" w:line="240" w:lineRule="auto"/>
        <w:jc w:val="both"/>
        <w:rPr>
          <w:rFonts w:ascii="Century" w:hAnsi="Century"/>
          <w:i/>
          <w:sz w:val="20"/>
          <w:szCs w:val="20"/>
        </w:rPr>
      </w:pPr>
      <w:r w:rsidRPr="002E4C41">
        <w:rPr>
          <w:rFonts w:ascii="Century" w:hAnsi="Century"/>
          <w:i/>
          <w:sz w:val="20"/>
          <w:szCs w:val="20"/>
        </w:rPr>
        <w:t>Ongoing After 90 Days of Joining a Problem-Solving Court…</w:t>
      </w:r>
    </w:p>
    <w:p w:rsidR="002E4C41" w:rsidRDefault="002E4C41" w:rsidP="002E4C41">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Have conversations with supervisor and team members regarding</w:t>
      </w:r>
      <w:r>
        <w:rPr>
          <w:rFonts w:ascii="Century" w:hAnsi="Century"/>
          <w:sz w:val="20"/>
          <w:szCs w:val="20"/>
        </w:rPr>
        <w:t xml:space="preserve"> any additional</w:t>
      </w:r>
      <w:r w:rsidRPr="00CA7E65">
        <w:rPr>
          <w:rFonts w:ascii="Century" w:hAnsi="Century"/>
          <w:sz w:val="20"/>
          <w:szCs w:val="20"/>
        </w:rPr>
        <w:t xml:space="preserve"> training needs and create a plan to satisfy t</w:t>
      </w:r>
      <w:r>
        <w:rPr>
          <w:rFonts w:ascii="Century" w:hAnsi="Century"/>
          <w:sz w:val="20"/>
          <w:szCs w:val="20"/>
        </w:rPr>
        <w:t>he needs.</w:t>
      </w:r>
      <w:r w:rsidRPr="005C7708">
        <w:rPr>
          <w:rFonts w:ascii="Century" w:hAnsi="Century"/>
          <w:b/>
          <w:sz w:val="20"/>
          <w:szCs w:val="20"/>
        </w:rPr>
        <w:t xml:space="preserve"> [S]</w:t>
      </w:r>
    </w:p>
    <w:p w:rsidR="0004340A" w:rsidRPr="007B10FD" w:rsidRDefault="002E4C41" w:rsidP="007B10FD">
      <w:pPr>
        <w:pStyle w:val="ListParagraph"/>
        <w:numPr>
          <w:ilvl w:val="0"/>
          <w:numId w:val="24"/>
        </w:numPr>
        <w:tabs>
          <w:tab w:val="left" w:pos="8715"/>
          <w:tab w:val="left" w:pos="9915"/>
        </w:tabs>
        <w:spacing w:after="0" w:line="240" w:lineRule="auto"/>
        <w:jc w:val="both"/>
        <w:rPr>
          <w:rFonts w:ascii="Century" w:hAnsi="Century"/>
          <w:i/>
          <w:sz w:val="20"/>
          <w:szCs w:val="20"/>
        </w:rPr>
      </w:pPr>
      <w:r w:rsidRPr="007B10FD">
        <w:rPr>
          <w:rFonts w:ascii="Century" w:hAnsi="Century"/>
          <w:sz w:val="20"/>
          <w:szCs w:val="20"/>
        </w:rPr>
        <w:t>Meet with supervisor or another district’s coordinator to learn about grant writing.  Introduce yourself to the grant management specialist at SCAO (Paulina Delora).</w:t>
      </w:r>
      <w:r w:rsidRPr="007B10FD">
        <w:rPr>
          <w:rFonts w:ascii="Century" w:hAnsi="Century"/>
          <w:b/>
          <w:sz w:val="20"/>
          <w:szCs w:val="20"/>
        </w:rPr>
        <w:t xml:space="preserve"> [S]</w:t>
      </w:r>
      <w:r w:rsidR="007B10FD" w:rsidRPr="007B10FD">
        <w:rPr>
          <w:rFonts w:ascii="Century" w:hAnsi="Century"/>
          <w:i/>
          <w:sz w:val="20"/>
          <w:szCs w:val="20"/>
        </w:rPr>
        <w:tab/>
      </w:r>
    </w:p>
    <w:p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70528" behindDoc="0" locked="0" layoutInCell="1" allowOverlap="1" wp14:anchorId="62039B5B" wp14:editId="3F6BE047">
                <wp:simplePos x="0" y="0"/>
                <wp:positionH relativeFrom="margin">
                  <wp:posOffset>43180</wp:posOffset>
                </wp:positionH>
                <wp:positionV relativeFrom="paragraph">
                  <wp:posOffset>-28575</wp:posOffset>
                </wp:positionV>
                <wp:extent cx="6772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B22B8" id="Straight Connector 10"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Al0AEAAAU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2xPUJ7v6CmT&#10;srsxiw2GwA4iCT5kpw4xdQzYhC1dohS3VGQfDfnyZUHiWN09Te7CMQvNm3fL5WKxfC+Fvp41N2Ck&#10;lD8CelF+eulsKMJVp/afUuZinHpNKdsulDWhs8Ojda4GZWRg40jsFV92Ps5Ly4x7kcVRQTZFyLn1&#10;+pdPDs6sX8GwGdzsvFavY3jjVFpDyFdeFzi7wAx3MAHbPwMv+QUKdUT/BjwhamUMeQJ7G5B+V/1m&#10;hTnnXx046y4WPONwqpdareFZq85d3kUZ5pdxhd9e7/o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0OVAJd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Judicial Officers</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71552" behindDoc="0" locked="0" layoutInCell="1" allowOverlap="1" wp14:anchorId="2887E50D" wp14:editId="006AF4B9">
                <wp:simplePos x="0" y="0"/>
                <wp:positionH relativeFrom="margin">
                  <wp:align>right</wp:align>
                </wp:positionH>
                <wp:positionV relativeFrom="paragraph">
                  <wp:posOffset>121285</wp:posOffset>
                </wp:positionV>
                <wp:extent cx="6810375" cy="609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7E50D" id="Text Box 11" o:spid="_x0000_s1027" type="#_x0000_t202" style="position:absolute;left:0;text-align:left;margin-left:485.05pt;margin-top:9.55pt;width:536.25pt;height:48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69504" behindDoc="0" locked="0" layoutInCell="1" allowOverlap="1" wp14:anchorId="223B1E3F" wp14:editId="510423D7">
                <wp:simplePos x="0" y="0"/>
                <wp:positionH relativeFrom="margin">
                  <wp:posOffset>43180</wp:posOffset>
                </wp:positionH>
                <wp:positionV relativeFrom="paragraph">
                  <wp:posOffset>54610</wp:posOffset>
                </wp:positionV>
                <wp:extent cx="67722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40840" id="Straight Connector 12"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I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7p7hrOnLB0R08J&#10;hT4Oie29c+SgR0aH5NQYYkuAvTvgJYrhgFn2pNDmLwliU3H3vLgLU2KSNu82m6bZvOdMXs+qGzBg&#10;TB/BW5Z/Om60y8JFK06fYqJilHpNydvG5TV6o/tHbUwJ8sjA3iA7CbrsNK1zy4R7kUVRRlZZyNx6&#10;+UtnAzPrV1BkBjW7LtXLGN44hZTg0pXXOMrOMEUdLMD6z8BLfoZCGdG/AS+IUtm7tICtdh5/V/1m&#10;hZrzrw7MurMFz74/l0st1tCsFecu7yIP88u4wG+vd/cT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D+u9aIzwEAAAUEAAAOAAAA&#10;AAAAAAAAAAAAAC4CAABkcnMvZTJvRG9jLnhtbFBLAQItABQABgAIAAAAIQCtpPHm2gAAAAYBAAAP&#10;AAAAAAAAAAAAAAAAACkEAABkcnMvZG93bnJldi54bWxQSwUGAAAAAAQABADzAAAAMAU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0A36D3" w:rsidRPr="00E46E74" w:rsidRDefault="000A36D3" w:rsidP="000A36D3">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0A36D3" w:rsidRDefault="001260F9" w:rsidP="000A36D3">
      <w:pPr>
        <w:pStyle w:val="ListParagraph"/>
        <w:numPr>
          <w:ilvl w:val="0"/>
          <w:numId w:val="12"/>
        </w:numPr>
        <w:spacing w:after="0" w:line="240" w:lineRule="auto"/>
        <w:jc w:val="both"/>
        <w:rPr>
          <w:rFonts w:ascii="Century" w:hAnsi="Century"/>
          <w:sz w:val="20"/>
          <w:szCs w:val="20"/>
        </w:rPr>
      </w:pPr>
      <w:hyperlink r:id="rId18" w:history="1">
        <w:r w:rsidR="000A36D3" w:rsidRPr="00E97B66">
          <w:rPr>
            <w:rStyle w:val="Hyperlink"/>
            <w:rFonts w:ascii="Century" w:hAnsi="Century"/>
            <w:sz w:val="20"/>
            <w:szCs w:val="20"/>
          </w:rPr>
          <w:t>https://courses.ncsc.org/course/NDCI_Essentials</w:t>
        </w:r>
      </w:hyperlink>
      <w:r w:rsidR="000A36D3">
        <w:rPr>
          <w:rFonts w:ascii="Century" w:hAnsi="Century"/>
          <w:sz w:val="20"/>
          <w:szCs w:val="20"/>
        </w:rPr>
        <w:tab/>
      </w:r>
      <w:r w:rsidR="000A36D3" w:rsidRPr="000C4B5E">
        <w:rPr>
          <w:rFonts w:ascii="Century" w:hAnsi="Century"/>
          <w:sz w:val="24"/>
          <w:szCs w:val="20"/>
        </w:rPr>
        <w:t>▪</w:t>
      </w:r>
      <w:r w:rsidR="000A36D3" w:rsidRPr="00E97B66">
        <w:rPr>
          <w:rFonts w:ascii="Century" w:hAnsi="Century"/>
          <w:sz w:val="20"/>
          <w:szCs w:val="20"/>
        </w:rPr>
        <w:t xml:space="preserve"> </w:t>
      </w:r>
      <w:r w:rsidR="000A36D3">
        <w:rPr>
          <w:rFonts w:ascii="Century" w:hAnsi="Century"/>
          <w:sz w:val="20"/>
          <w:szCs w:val="20"/>
        </w:rPr>
        <w:t xml:space="preserve">  </w:t>
      </w:r>
      <w:hyperlink r:id="rId19" w:history="1">
        <w:r w:rsidR="000A36D3" w:rsidRPr="00E97B66">
          <w:rPr>
            <w:rStyle w:val="Hyperlink"/>
            <w:rFonts w:ascii="Century" w:hAnsi="Century"/>
            <w:sz w:val="20"/>
            <w:szCs w:val="20"/>
          </w:rPr>
          <w:t>https://treatmentcourts.org/</w:t>
        </w:r>
      </w:hyperlink>
      <w:r w:rsidR="000A36D3" w:rsidRPr="00E97B66">
        <w:rPr>
          <w:rFonts w:ascii="Century" w:hAnsi="Century"/>
          <w:sz w:val="20"/>
          <w:szCs w:val="20"/>
        </w:rPr>
        <w:t xml:space="preserve"> </w:t>
      </w:r>
    </w:p>
    <w:p w:rsidR="000A36D3" w:rsidRDefault="000A36D3"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0A36D3" w:rsidRPr="000A36D3" w:rsidRDefault="000A36D3" w:rsidP="000A36D3">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0A36D3" w:rsidRPr="00576C16" w:rsidRDefault="000A36D3" w:rsidP="000A36D3">
      <w:pPr>
        <w:pStyle w:val="ListParagraph"/>
        <w:numPr>
          <w:ilvl w:val="0"/>
          <w:numId w:val="11"/>
        </w:numPr>
        <w:spacing w:after="0" w:line="240" w:lineRule="auto"/>
        <w:jc w:val="both"/>
        <w:rPr>
          <w:rFonts w:ascii="Century" w:hAnsi="Century"/>
          <w:sz w:val="20"/>
          <w:szCs w:val="20"/>
        </w:rPr>
      </w:pPr>
      <w:r w:rsidRPr="00576C16">
        <w:rPr>
          <w:rFonts w:ascii="Century" w:hAnsi="Century"/>
          <w:sz w:val="20"/>
          <w:szCs w:val="20"/>
        </w:rPr>
        <w:t xml:space="preserve">Review Substance Abuse and Mental Health Services Administration, “SAMHSA”, Working Definition of Recovery. </w:t>
      </w:r>
      <w:r w:rsidRPr="00576C16">
        <w:rPr>
          <w:rFonts w:ascii="Century" w:hAnsi="Century"/>
          <w:b/>
          <w:sz w:val="20"/>
          <w:szCs w:val="20"/>
        </w:rPr>
        <w:t>[P]</w:t>
      </w:r>
      <w:r w:rsidR="00576C16" w:rsidRPr="00576C16">
        <w:rPr>
          <w:rFonts w:ascii="Century" w:hAnsi="Century"/>
          <w:b/>
          <w:sz w:val="20"/>
          <w:szCs w:val="20"/>
        </w:rPr>
        <w:t xml:space="preserve"> </w:t>
      </w:r>
    </w:p>
    <w:p w:rsidR="000A36D3" w:rsidRPr="00576C16" w:rsidRDefault="001260F9" w:rsidP="000A36D3">
      <w:pPr>
        <w:pStyle w:val="ListParagraph"/>
        <w:numPr>
          <w:ilvl w:val="0"/>
          <w:numId w:val="14"/>
        </w:numPr>
        <w:spacing w:after="0" w:line="240" w:lineRule="auto"/>
        <w:rPr>
          <w:rFonts w:ascii="Century" w:hAnsi="Century"/>
          <w:sz w:val="20"/>
          <w:szCs w:val="20"/>
        </w:rPr>
      </w:pPr>
      <w:hyperlink r:id="rId20" w:history="1">
        <w:r w:rsidR="004C46AE" w:rsidRPr="004A5624">
          <w:rPr>
            <w:rStyle w:val="Hyperlink"/>
            <w:rFonts w:ascii="Century" w:hAnsi="Century"/>
            <w:sz w:val="20"/>
            <w:szCs w:val="20"/>
          </w:rPr>
          <w:t>https://store.samhsa.gov/product/SAMHSA-s-Working-Definition-of-Recovery/PEP12-RECDEF</w:t>
        </w:r>
      </w:hyperlink>
      <w:r w:rsidR="004C46AE">
        <w:rPr>
          <w:rStyle w:val="Hyperlink"/>
          <w:rFonts w:ascii="Century" w:hAnsi="Century"/>
          <w:sz w:val="20"/>
          <w:szCs w:val="20"/>
        </w:rPr>
        <w:t xml:space="preserve"> </w:t>
      </w:r>
      <w:r w:rsidR="000A36D3" w:rsidRPr="00576C16">
        <w:rPr>
          <w:rFonts w:ascii="Century" w:hAnsi="Century"/>
          <w:sz w:val="20"/>
          <w:szCs w:val="20"/>
        </w:rPr>
        <w:t xml:space="preserve">   </w:t>
      </w:r>
    </w:p>
    <w:p w:rsidR="000A36D3" w:rsidRPr="000A36D3" w:rsidRDefault="000A36D3" w:rsidP="000A36D3">
      <w:pPr>
        <w:pStyle w:val="ListParagraph"/>
        <w:numPr>
          <w:ilvl w:val="0"/>
          <w:numId w:val="17"/>
        </w:numPr>
        <w:spacing w:after="0" w:line="240" w:lineRule="auto"/>
        <w:jc w:val="both"/>
        <w:rPr>
          <w:rFonts w:ascii="Century" w:hAnsi="Century"/>
          <w:sz w:val="20"/>
          <w:szCs w:val="20"/>
        </w:rPr>
      </w:pPr>
      <w:proofErr w:type="gramStart"/>
      <w:r w:rsidRPr="000A36D3">
        <w:rPr>
          <w:rFonts w:ascii="Century" w:hAnsi="Century"/>
          <w:sz w:val="20"/>
          <w:szCs w:val="20"/>
        </w:rPr>
        <w:t>Review program handbook and policy/procedure manual,</w:t>
      </w:r>
      <w:proofErr w:type="gramEnd"/>
      <w:r w:rsidRPr="000A36D3">
        <w:rPr>
          <w:rFonts w:ascii="Century" w:hAnsi="Century"/>
          <w:sz w:val="20"/>
          <w:szCs w:val="20"/>
        </w:rPr>
        <w:t xml:space="preserve"> ask supervisor or team for clarification if needed. </w:t>
      </w:r>
      <w:r w:rsidRPr="000A36D3">
        <w:rPr>
          <w:rFonts w:ascii="Century" w:hAnsi="Century"/>
          <w:b/>
          <w:sz w:val="20"/>
          <w:szCs w:val="20"/>
        </w:rPr>
        <w:t>[P]</w:t>
      </w:r>
    </w:p>
    <w:p w:rsidR="000A36D3" w:rsidRPr="000A36D3" w:rsidRDefault="000A36D3" w:rsidP="000A36D3">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Schedule a welcome phone call with the statewide problem-solving court team to learn about available resources to support your program. </w:t>
      </w:r>
      <w:r w:rsidRPr="000A36D3">
        <w:rPr>
          <w:rFonts w:ascii="Century" w:hAnsi="Century"/>
          <w:b/>
          <w:sz w:val="20"/>
          <w:szCs w:val="20"/>
        </w:rPr>
        <w:t>[S]</w:t>
      </w:r>
    </w:p>
    <w:p w:rsidR="000A36D3" w:rsidRDefault="000A36D3"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0A36D3" w:rsidRPr="000A36D3" w:rsidRDefault="000A36D3" w:rsidP="000A36D3">
      <w:pPr>
        <w:pStyle w:val="ListParagraph"/>
        <w:numPr>
          <w:ilvl w:val="0"/>
          <w:numId w:val="10"/>
        </w:numPr>
        <w:spacing w:after="0" w:line="240" w:lineRule="auto"/>
        <w:jc w:val="both"/>
        <w:rPr>
          <w:rFonts w:ascii="Century" w:hAnsi="Century"/>
          <w:sz w:val="20"/>
          <w:szCs w:val="20"/>
        </w:rPr>
      </w:pPr>
      <w:r w:rsidRPr="000A36D3">
        <w:rPr>
          <w:rFonts w:ascii="Century" w:hAnsi="Century"/>
          <w:sz w:val="20"/>
          <w:szCs w:val="20"/>
        </w:rPr>
        <w:t>Meet with Chief Judge to discuss role within a problem-solving court including how to balance problem-solving court caseload with traditional caseload and review proposed training and orientation plan to align with expectations.</w:t>
      </w:r>
      <w:r w:rsidRPr="000A36D3">
        <w:rPr>
          <w:rFonts w:ascii="Century" w:hAnsi="Century"/>
          <w:b/>
          <w:sz w:val="20"/>
          <w:szCs w:val="20"/>
        </w:rPr>
        <w:t xml:space="preserve"> [P]</w:t>
      </w:r>
    </w:p>
    <w:p w:rsidR="000A36D3" w:rsidRPr="00CA7E65" w:rsidRDefault="000A36D3" w:rsidP="000A36D3">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0A36D3" w:rsidRDefault="001260F9" w:rsidP="000A36D3">
      <w:pPr>
        <w:pStyle w:val="ListParagraph"/>
        <w:numPr>
          <w:ilvl w:val="0"/>
          <w:numId w:val="14"/>
        </w:numPr>
        <w:spacing w:after="0" w:line="240" w:lineRule="auto"/>
        <w:rPr>
          <w:rFonts w:ascii="Century" w:hAnsi="Century"/>
          <w:sz w:val="20"/>
          <w:szCs w:val="20"/>
        </w:rPr>
      </w:pPr>
      <w:hyperlink r:id="rId21" w:history="1">
        <w:r w:rsidR="000A36D3" w:rsidRPr="000A36D3">
          <w:rPr>
            <w:rStyle w:val="Hyperlink"/>
            <w:rFonts w:ascii="Century" w:hAnsi="Century"/>
            <w:sz w:val="20"/>
            <w:szCs w:val="20"/>
          </w:rPr>
          <w:t>https://www.courts.state.co.us/Administration/Custom.cfm?Unit=prbsolcrt&amp;Page_ID=488</w:t>
        </w:r>
      </w:hyperlink>
      <w:r w:rsidR="000A36D3" w:rsidRPr="000A36D3">
        <w:rPr>
          <w:rFonts w:ascii="Century" w:hAnsi="Century"/>
          <w:sz w:val="20"/>
          <w:szCs w:val="20"/>
        </w:rPr>
        <w:t xml:space="preserve"> </w:t>
      </w:r>
    </w:p>
    <w:p w:rsidR="000A36D3" w:rsidRPr="000A36D3" w:rsidRDefault="000A36D3" w:rsidP="000A36D3">
      <w:pPr>
        <w:pStyle w:val="ListParagraph"/>
        <w:numPr>
          <w:ilvl w:val="0"/>
          <w:numId w:val="16"/>
        </w:numPr>
        <w:spacing w:after="0" w:line="240" w:lineRule="auto"/>
        <w:jc w:val="both"/>
        <w:rPr>
          <w:rFonts w:ascii="Century" w:hAnsi="Century"/>
          <w:sz w:val="20"/>
          <w:szCs w:val="20"/>
        </w:rPr>
      </w:pPr>
      <w:r w:rsidRPr="000A36D3">
        <w:rPr>
          <w:rFonts w:ascii="Century" w:hAnsi="Century"/>
          <w:sz w:val="20"/>
          <w:szCs w:val="20"/>
        </w:rPr>
        <w:t>Meet with all other team members including DA, PD, treatment, and probation.</w:t>
      </w:r>
      <w:r>
        <w:rPr>
          <w:rFonts w:ascii="Century" w:hAnsi="Century"/>
          <w:sz w:val="20"/>
          <w:szCs w:val="20"/>
        </w:rPr>
        <w:t xml:space="preserve"> </w:t>
      </w:r>
      <w:r w:rsidRPr="000A36D3">
        <w:rPr>
          <w:rFonts w:ascii="Century" w:hAnsi="Century"/>
          <w:b/>
          <w:sz w:val="20"/>
          <w:szCs w:val="20"/>
        </w:rPr>
        <w:t>[S]</w:t>
      </w:r>
    </w:p>
    <w:p w:rsidR="000A36D3" w:rsidRPr="000A36D3" w:rsidRDefault="000A36D3" w:rsidP="000A36D3">
      <w:pPr>
        <w:pStyle w:val="ListParagraph"/>
        <w:spacing w:after="0" w:line="240" w:lineRule="auto"/>
        <w:jc w:val="both"/>
        <w:rPr>
          <w:rFonts w:ascii="Century" w:hAnsi="Century"/>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0A36D3" w:rsidRPr="000A36D3" w:rsidRDefault="000A36D3" w:rsidP="000A36D3">
      <w:pPr>
        <w:pStyle w:val="ListParagraph"/>
        <w:numPr>
          <w:ilvl w:val="0"/>
          <w:numId w:val="8"/>
        </w:numPr>
        <w:spacing w:after="0" w:line="240" w:lineRule="auto"/>
        <w:jc w:val="both"/>
        <w:rPr>
          <w:rFonts w:ascii="Century" w:hAnsi="Century"/>
          <w:sz w:val="20"/>
          <w:szCs w:val="20"/>
        </w:rPr>
      </w:pPr>
      <w:r w:rsidRPr="00FA2CC3">
        <w:rPr>
          <w:rFonts w:ascii="Century" w:hAnsi="Century"/>
          <w:sz w:val="20"/>
          <w:szCs w:val="20"/>
        </w:rPr>
        <w:t>Observe another problem-solving court within your judicial district</w:t>
      </w:r>
      <w:r>
        <w:rPr>
          <w:rFonts w:ascii="Century" w:hAnsi="Century"/>
          <w:sz w:val="20"/>
          <w:szCs w:val="20"/>
        </w:rPr>
        <w:t>, i</w:t>
      </w:r>
      <w:r w:rsidRPr="000A36D3">
        <w:rPr>
          <w:rFonts w:ascii="Century" w:hAnsi="Century"/>
          <w:sz w:val="20"/>
          <w:szCs w:val="20"/>
        </w:rPr>
        <w:t>ntroduce yourself and meet other team members not on your own PSC team</w:t>
      </w:r>
      <w:r>
        <w:rPr>
          <w:rFonts w:ascii="Century" w:hAnsi="Century"/>
          <w:sz w:val="20"/>
          <w:szCs w:val="20"/>
        </w:rPr>
        <w:t>, c</w:t>
      </w:r>
      <w:r w:rsidRPr="000A36D3">
        <w:rPr>
          <w:rFonts w:ascii="Century" w:hAnsi="Century"/>
          <w:sz w:val="20"/>
          <w:szCs w:val="20"/>
        </w:rPr>
        <w:t>onsider how the team operates similarly or differently than your own PSC team</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0A36D3" w:rsidRDefault="000A36D3"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Review NDCI Judicial Benchbook.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0A36D3" w:rsidRPr="000A36D3" w:rsidRDefault="001260F9" w:rsidP="000A36D3">
      <w:pPr>
        <w:pStyle w:val="ListParagraph"/>
        <w:numPr>
          <w:ilvl w:val="0"/>
          <w:numId w:val="14"/>
        </w:numPr>
        <w:spacing w:after="0" w:line="240" w:lineRule="auto"/>
        <w:jc w:val="both"/>
        <w:rPr>
          <w:rFonts w:ascii="Century" w:hAnsi="Century"/>
          <w:sz w:val="20"/>
          <w:szCs w:val="20"/>
        </w:rPr>
      </w:pPr>
      <w:hyperlink r:id="rId22" w:history="1">
        <w:r w:rsidR="000A36D3" w:rsidRPr="000A36D3">
          <w:rPr>
            <w:rStyle w:val="Hyperlink"/>
            <w:rFonts w:ascii="Century" w:hAnsi="Century"/>
            <w:sz w:val="20"/>
            <w:szCs w:val="20"/>
          </w:rPr>
          <w:t>https://www.ndci.org/wp-content/uploads/14146_NDCI_Benchbook_v6.pdf</w:t>
        </w:r>
      </w:hyperlink>
    </w:p>
    <w:p w:rsidR="000A36D3" w:rsidRPr="000A36D3" w:rsidRDefault="000A36D3" w:rsidP="000A36D3">
      <w:pPr>
        <w:pStyle w:val="ListParagraph"/>
        <w:numPr>
          <w:ilvl w:val="0"/>
          <w:numId w:val="8"/>
        </w:numPr>
        <w:spacing w:after="0" w:line="240" w:lineRule="auto"/>
        <w:jc w:val="both"/>
        <w:rPr>
          <w:rFonts w:ascii="Century" w:hAnsi="Century"/>
          <w:sz w:val="20"/>
          <w:szCs w:val="20"/>
        </w:rPr>
      </w:pPr>
      <w:r w:rsidRPr="00965867">
        <w:rPr>
          <w:rFonts w:ascii="Century" w:hAnsi="Century"/>
          <w:sz w:val="20"/>
          <w:szCs w:val="20"/>
        </w:rPr>
        <w:t xml:space="preserve">Review Colorado Best Practice Manual and relevant Minimum Standards for your court </w:t>
      </w:r>
      <w:r>
        <w:rPr>
          <w:rFonts w:ascii="Century" w:hAnsi="Century"/>
          <w:sz w:val="20"/>
          <w:szCs w:val="20"/>
        </w:rPr>
        <w:t xml:space="preserve">type.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0A36D3" w:rsidRPr="000A36D3" w:rsidRDefault="001260F9" w:rsidP="000A36D3">
      <w:pPr>
        <w:pStyle w:val="ListParagraph"/>
        <w:numPr>
          <w:ilvl w:val="0"/>
          <w:numId w:val="14"/>
        </w:numPr>
        <w:spacing w:after="0" w:line="240" w:lineRule="auto"/>
        <w:jc w:val="both"/>
        <w:rPr>
          <w:rFonts w:ascii="Century" w:hAnsi="Century"/>
          <w:sz w:val="20"/>
          <w:szCs w:val="20"/>
        </w:rPr>
      </w:pPr>
      <w:hyperlink r:id="rId23" w:history="1">
        <w:r w:rsidR="000A36D3" w:rsidRPr="000A36D3">
          <w:rPr>
            <w:rStyle w:val="Hyperlink"/>
            <w:rFonts w:ascii="Century" w:hAnsi="Century"/>
            <w:sz w:val="20"/>
            <w:szCs w:val="20"/>
          </w:rPr>
          <w:t>https://www.courts.state.co.us/Administration/Program.cfm?Program=44</w:t>
        </w:r>
      </w:hyperlink>
      <w:r w:rsidR="000A36D3">
        <w:rPr>
          <w:rStyle w:val="Hyperlink"/>
          <w:rFonts w:ascii="Century" w:hAnsi="Century"/>
          <w:sz w:val="20"/>
          <w:szCs w:val="20"/>
        </w:rPr>
        <w:t xml:space="preserve"> </w:t>
      </w:r>
    </w:p>
    <w:p w:rsidR="000A36D3" w:rsidRPr="000A36D3" w:rsidRDefault="000A36D3"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Consider r</w:t>
      </w:r>
      <w:r w:rsidRPr="000A36D3">
        <w:rPr>
          <w:rFonts w:ascii="Century" w:hAnsi="Century"/>
          <w:sz w:val="20"/>
          <w:szCs w:val="20"/>
        </w:rPr>
        <w:t>equest</w:t>
      </w:r>
      <w:r>
        <w:rPr>
          <w:rFonts w:ascii="Century" w:hAnsi="Century"/>
          <w:sz w:val="20"/>
          <w:szCs w:val="20"/>
        </w:rPr>
        <w:t>ing</w:t>
      </w:r>
      <w:r w:rsidRPr="000A36D3">
        <w:rPr>
          <w:rFonts w:ascii="Century" w:hAnsi="Century"/>
          <w:sz w:val="20"/>
          <w:szCs w:val="20"/>
        </w:rPr>
        <w:t xml:space="preserve"> a </w:t>
      </w:r>
      <w:r>
        <w:rPr>
          <w:rFonts w:ascii="Century" w:hAnsi="Century"/>
          <w:sz w:val="20"/>
          <w:szCs w:val="20"/>
        </w:rPr>
        <w:t>problem-solving court peer mentor.</w:t>
      </w:r>
      <w:r w:rsidRPr="000A36D3">
        <w:rPr>
          <w:rFonts w:ascii="Century" w:hAnsi="Century"/>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hyperlink r:id="rId24" w:history="1"/>
    </w:p>
    <w:p w:rsidR="000A36D3" w:rsidRPr="002E4C41" w:rsidRDefault="001260F9" w:rsidP="000A36D3">
      <w:pPr>
        <w:pStyle w:val="ListParagraph"/>
        <w:numPr>
          <w:ilvl w:val="0"/>
          <w:numId w:val="14"/>
        </w:numPr>
        <w:spacing w:after="0"/>
      </w:pPr>
      <w:hyperlink r:id="rId25" w:history="1">
        <w:r w:rsidR="000A36D3" w:rsidRPr="000A36D3">
          <w:rPr>
            <w:rStyle w:val="Hyperlink"/>
            <w:rFonts w:ascii="Century" w:hAnsi="Century"/>
            <w:sz w:val="20"/>
            <w:szCs w:val="20"/>
          </w:rPr>
          <w:t>https://www.courts.state.co.us/Administration/Program.cfm?Program=50</w:t>
        </w:r>
      </w:hyperlink>
    </w:p>
    <w:p w:rsidR="000A36D3" w:rsidRDefault="000A36D3"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0A36D3" w:rsidRDefault="000A36D3"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Complete relevant Phase II curriculum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0A36D3" w:rsidRPr="000A36D3" w:rsidRDefault="001260F9" w:rsidP="000A36D3">
      <w:pPr>
        <w:pStyle w:val="ListParagraph"/>
        <w:numPr>
          <w:ilvl w:val="0"/>
          <w:numId w:val="14"/>
        </w:numPr>
        <w:spacing w:after="0" w:line="240" w:lineRule="auto"/>
        <w:jc w:val="both"/>
        <w:rPr>
          <w:rFonts w:ascii="Century" w:hAnsi="Century"/>
          <w:sz w:val="20"/>
          <w:szCs w:val="20"/>
        </w:rPr>
      </w:pPr>
      <w:hyperlink r:id="rId26" w:history="1">
        <w:r w:rsidR="000A36D3" w:rsidRPr="000A36D3">
          <w:rPr>
            <w:rStyle w:val="Hyperlink"/>
            <w:rFonts w:ascii="Century" w:hAnsi="Century"/>
            <w:sz w:val="20"/>
            <w:szCs w:val="20"/>
          </w:rPr>
          <w:t>https://www.courts.state.co.us/Administration/Custom.cfm?Unit=prbsolcrt&amp;Page_ID=582</w:t>
        </w:r>
      </w:hyperlink>
    </w:p>
    <w:p w:rsidR="000A36D3" w:rsidRDefault="000A36D3"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0A36D3" w:rsidRPr="002E4C41" w:rsidRDefault="000A36D3" w:rsidP="000A36D3">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Visit another problem-solving </w:t>
      </w:r>
      <w:r w:rsidR="008B58C9">
        <w:rPr>
          <w:rFonts w:ascii="Century" w:hAnsi="Century"/>
          <w:sz w:val="20"/>
          <w:szCs w:val="20"/>
        </w:rPr>
        <w:t>court</w:t>
      </w:r>
      <w:r>
        <w:rPr>
          <w:rFonts w:ascii="Century" w:hAnsi="Century"/>
          <w:sz w:val="20"/>
          <w:szCs w:val="20"/>
        </w:rPr>
        <w:t xml:space="preserve"> outside of your jurisdiction, m</w:t>
      </w:r>
      <w:r w:rsidRPr="002E4C41">
        <w:rPr>
          <w:rFonts w:ascii="Century" w:hAnsi="Century"/>
          <w:sz w:val="20"/>
          <w:szCs w:val="20"/>
        </w:rPr>
        <w:t>eet with the designee from your profession (or one simi</w:t>
      </w:r>
      <w:r>
        <w:rPr>
          <w:rFonts w:ascii="Century" w:hAnsi="Century"/>
          <w:sz w:val="20"/>
          <w:szCs w:val="20"/>
        </w:rPr>
        <w:t xml:space="preserve">lar) and learn about their role, and </w:t>
      </w:r>
      <w:r w:rsidRPr="002E4C41">
        <w:rPr>
          <w:rFonts w:ascii="Century" w:hAnsi="Century"/>
          <w:sz w:val="20"/>
          <w:szCs w:val="20"/>
        </w:rPr>
        <w:t>observe how the team collaborates and consider what your own team might do to improve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0A36D3" w:rsidRPr="001A712B" w:rsidRDefault="000A36D3" w:rsidP="0004340A">
      <w:pPr>
        <w:spacing w:after="0" w:line="240" w:lineRule="auto"/>
        <w:jc w:val="both"/>
        <w:rPr>
          <w:rFonts w:ascii="Century" w:hAnsi="Century"/>
          <w:sz w:val="24"/>
          <w:szCs w:val="24"/>
        </w:rPr>
      </w:pPr>
    </w:p>
    <w:p w:rsidR="0004340A" w:rsidRPr="0004340A" w:rsidRDefault="0004340A" w:rsidP="0004340A">
      <w:pPr>
        <w:spacing w:after="0" w:line="240" w:lineRule="auto"/>
        <w:jc w:val="both"/>
        <w:rPr>
          <w:rFonts w:ascii="Century" w:hAnsi="Century"/>
          <w:i/>
          <w:sz w:val="20"/>
          <w:szCs w:val="20"/>
        </w:rPr>
      </w:pPr>
      <w:r w:rsidRPr="0004340A">
        <w:rPr>
          <w:rFonts w:ascii="Century" w:hAnsi="Century"/>
          <w:i/>
          <w:sz w:val="20"/>
          <w:szCs w:val="20"/>
        </w:rPr>
        <w:t>Ongoing After 90 Days of Joining a Problem-Solving Court…</w:t>
      </w:r>
    </w:p>
    <w:p w:rsidR="000A36D3" w:rsidRDefault="000A36D3"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in-person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0A36D3" w:rsidRDefault="000A36D3" w:rsidP="000A36D3">
      <w:pPr>
        <w:pStyle w:val="ListParagraph"/>
        <w:numPr>
          <w:ilvl w:val="0"/>
          <w:numId w:val="8"/>
        </w:numPr>
        <w:spacing w:after="0" w:line="240" w:lineRule="auto"/>
        <w:rPr>
          <w:rFonts w:ascii="Century" w:hAnsi="Century"/>
          <w:sz w:val="20"/>
          <w:szCs w:val="20"/>
        </w:rPr>
      </w:pPr>
      <w:r>
        <w:rPr>
          <w:rFonts w:ascii="Century" w:hAnsi="Century"/>
          <w:sz w:val="20"/>
          <w:szCs w:val="20"/>
        </w:rPr>
        <w:t xml:space="preserve">Review an article on collaborating as a team and present or share the information to your PSC. </w:t>
      </w:r>
      <w:r w:rsidRPr="000A36D3">
        <w:rPr>
          <w:rFonts w:ascii="Century" w:hAnsi="Century"/>
          <w:b/>
          <w:sz w:val="20"/>
          <w:szCs w:val="20"/>
        </w:rPr>
        <w:t>[S]</w:t>
      </w:r>
    </w:p>
    <w:p w:rsidR="0004340A" w:rsidRDefault="001260F9" w:rsidP="000A36D3">
      <w:pPr>
        <w:pStyle w:val="ListParagraph"/>
        <w:numPr>
          <w:ilvl w:val="0"/>
          <w:numId w:val="14"/>
        </w:numPr>
        <w:tabs>
          <w:tab w:val="left" w:pos="8715"/>
        </w:tabs>
        <w:spacing w:after="0" w:line="240" w:lineRule="auto"/>
        <w:jc w:val="both"/>
      </w:pPr>
      <w:hyperlink r:id="rId27" w:history="1">
        <w:r w:rsidR="000A36D3" w:rsidRPr="000A36D3">
          <w:rPr>
            <w:rStyle w:val="Hyperlink"/>
            <w:rFonts w:ascii="Century" w:hAnsi="Century"/>
            <w:sz w:val="20"/>
            <w:szCs w:val="20"/>
          </w:rPr>
          <w:t>https://hbr.org/topic/collaboration</w:t>
        </w:r>
      </w:hyperlink>
      <w:r w:rsidR="000A36D3">
        <w:rPr>
          <w:rStyle w:val="Hyperlink"/>
          <w:rFonts w:ascii="Century" w:hAnsi="Century"/>
          <w:sz w:val="20"/>
          <w:szCs w:val="20"/>
        </w:rPr>
        <w:t xml:space="preserve"> </w:t>
      </w:r>
      <w:r w:rsidR="0004340A">
        <w:br w:type="page"/>
      </w:r>
    </w:p>
    <w:p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74624"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FEF11" id="Straight Connector 1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3e0AEAAAUEAAAOAAAAZHJzL2Uyb0RvYy54bWysU8GO0zAQvSPxD5bvNG0R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Xu+u7dSBOX5jp4y&#10;KbsfsthiCOwgkuBDduoYU8uAbdjRJUpxR0X2aMiXLwsSY3X3NLkLYxaaN+9Wq+Vy9U4KfT1rbsBI&#10;KX8A9KL8dNLZUISrVh0+pszFOPWaUrZdKGtCZ/tH61wNysjA1pE4KL7sPC5Ky4x7kcVRQTZFyLn1&#10;+pdPDs6sX8CwGdzsolavY3jjVFpDyFdeFzi7wAx3MAHnfwZe8gsU6oj+DXhC1MoY8gT2NiD9rvrN&#10;CnPOvzpw1l0seMb+VC+1WsOzVp27vIsyzC/jCr+93s0P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6ZQd3t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w:t>
      </w:r>
      <w:r>
        <w:rPr>
          <w:rFonts w:ascii="Century" w:hAnsi="Century"/>
          <w:b/>
          <w:smallCaps/>
          <w:sz w:val="24"/>
          <w:szCs w:val="24"/>
        </w:rPr>
        <w:t>PSC District or County Attorneys</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75648"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14" o:spid="_x0000_s1028" type="#_x0000_t202" style="position:absolute;left:0;text-align:left;margin-left:485.05pt;margin-top:9.55pt;width:536.25pt;height:48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BSX4bW0CAADpBAAADgAAAAAAAAAAAAAAAAAu&#10;AgAAZHJzL2Uyb0RvYy54bWxQSwECLQAUAAYACAAAACEAwVu4x9wAAAAIAQAADwAAAAAAAAAAAAAA&#10;AADHBAAAZHJzL2Rvd25yZXYueG1sUEsFBgAAAAAEAAQA8wAAANAFA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73600"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006D0"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bzzwEAAAU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lCMrzHT1l&#10;UnY3ZrHBENhBJMGH7NQhpo4Bm7ClS5TilorsoyFfvixIHKu7p8ldOGahefNuuVwsllxFX8+aGzBS&#10;yh8BvSg/vXQ2FOGqU/tPKXMxTr2mlG0XyprQ2eHROleDMjKwcST2ii87H+elZca9yOKoIJsi5Nx6&#10;/csnB2fWr2DYDG52XqvXMbxxKq0h5CuvC5xdYIY7mIDtn4GX/AKFOqJ/A54QtTKGPIG9DUi/q36z&#10;wpzzrw6cdRcLnnE41Uut1vCsVecu76IM88u4wm+vd/0T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DacNbzzwEAAAUEAAAOAAAA&#10;AAAAAAAAAAAAAC4CAABkcnMvZTJvRG9jLnhtbFBLAQItABQABgAIAAAAIQCtpPHm2gAAAAYBAAAP&#10;AAAAAAAAAAAAAAAAACkEAABkcnMvZG93bnJldi54bWxQSwUGAAAAAAQABADzAAAAMAU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FE14A9" w:rsidRPr="00E46E74" w:rsidRDefault="00FE14A9" w:rsidP="00FE14A9">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FE14A9" w:rsidRDefault="001260F9" w:rsidP="00FE14A9">
      <w:pPr>
        <w:pStyle w:val="ListParagraph"/>
        <w:numPr>
          <w:ilvl w:val="0"/>
          <w:numId w:val="12"/>
        </w:numPr>
        <w:spacing w:after="0" w:line="240" w:lineRule="auto"/>
        <w:jc w:val="both"/>
        <w:rPr>
          <w:rFonts w:ascii="Century" w:hAnsi="Century"/>
          <w:sz w:val="20"/>
          <w:szCs w:val="20"/>
        </w:rPr>
      </w:pPr>
      <w:hyperlink r:id="rId28" w:history="1">
        <w:r w:rsidR="00FE14A9" w:rsidRPr="00E97B66">
          <w:rPr>
            <w:rStyle w:val="Hyperlink"/>
            <w:rFonts w:ascii="Century" w:hAnsi="Century"/>
            <w:sz w:val="20"/>
            <w:szCs w:val="20"/>
          </w:rPr>
          <w:t>https://courses.ncsc.org/course/NDCI_Essentials</w:t>
        </w:r>
      </w:hyperlink>
      <w:r w:rsidR="00FE14A9">
        <w:rPr>
          <w:rFonts w:ascii="Century" w:hAnsi="Century"/>
          <w:sz w:val="20"/>
          <w:szCs w:val="20"/>
        </w:rPr>
        <w:tab/>
      </w:r>
      <w:r w:rsidR="00FE14A9" w:rsidRPr="000C4B5E">
        <w:rPr>
          <w:rFonts w:ascii="Century" w:hAnsi="Century"/>
          <w:sz w:val="24"/>
          <w:szCs w:val="20"/>
        </w:rPr>
        <w:t>▪</w:t>
      </w:r>
      <w:r w:rsidR="00FE14A9" w:rsidRPr="00E97B66">
        <w:rPr>
          <w:rFonts w:ascii="Century" w:hAnsi="Century"/>
          <w:sz w:val="20"/>
          <w:szCs w:val="20"/>
        </w:rPr>
        <w:t xml:space="preserve"> </w:t>
      </w:r>
      <w:r w:rsidR="00FE14A9">
        <w:rPr>
          <w:rFonts w:ascii="Century" w:hAnsi="Century"/>
          <w:sz w:val="20"/>
          <w:szCs w:val="20"/>
        </w:rPr>
        <w:t xml:space="preserve">  </w:t>
      </w:r>
      <w:hyperlink r:id="rId29" w:history="1">
        <w:r w:rsidR="00FE14A9" w:rsidRPr="00E97B66">
          <w:rPr>
            <w:rStyle w:val="Hyperlink"/>
            <w:rFonts w:ascii="Century" w:hAnsi="Century"/>
            <w:sz w:val="20"/>
            <w:szCs w:val="20"/>
          </w:rPr>
          <w:t>https://treatmentcourts.org/</w:t>
        </w:r>
      </w:hyperlink>
      <w:r w:rsidR="00FE14A9" w:rsidRPr="00E97B66">
        <w:rPr>
          <w:rFonts w:ascii="Century" w:hAnsi="Century"/>
          <w:sz w:val="20"/>
          <w:szCs w:val="20"/>
        </w:rPr>
        <w:t xml:space="preserve"> </w:t>
      </w:r>
    </w:p>
    <w:p w:rsidR="00FE14A9" w:rsidRDefault="00FE14A9"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FE14A9" w:rsidRPr="000A36D3" w:rsidRDefault="00FE14A9" w:rsidP="00FE14A9">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FE14A9" w:rsidRPr="000A36D3" w:rsidRDefault="00FE14A9" w:rsidP="00FE14A9">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FE14A9" w:rsidRPr="00FE14A9" w:rsidRDefault="001260F9" w:rsidP="00FE14A9">
      <w:pPr>
        <w:pStyle w:val="ListParagraph"/>
        <w:numPr>
          <w:ilvl w:val="0"/>
          <w:numId w:val="14"/>
        </w:numPr>
        <w:spacing w:after="0" w:line="240" w:lineRule="auto"/>
        <w:rPr>
          <w:rFonts w:ascii="Century" w:hAnsi="Century"/>
          <w:sz w:val="20"/>
          <w:szCs w:val="20"/>
        </w:rPr>
      </w:pPr>
      <w:hyperlink r:id="rId30" w:history="1">
        <w:r w:rsidR="004C46AE" w:rsidRPr="004A5624">
          <w:rPr>
            <w:rStyle w:val="Hyperlink"/>
            <w:rFonts w:ascii="Century" w:hAnsi="Century"/>
            <w:sz w:val="20"/>
            <w:szCs w:val="20"/>
          </w:rPr>
          <w:t>https://store.samhsa.gov/product/SAMHSA-s-Working-Definition-of-Recovery/PEP12-RECDEF</w:t>
        </w:r>
      </w:hyperlink>
      <w:r w:rsidR="004C46AE">
        <w:rPr>
          <w:rStyle w:val="Hyperlink"/>
          <w:rFonts w:ascii="Century" w:hAnsi="Century"/>
          <w:sz w:val="20"/>
          <w:szCs w:val="20"/>
        </w:rPr>
        <w:t xml:space="preserve"> </w:t>
      </w:r>
    </w:p>
    <w:p w:rsidR="00DD2CAD" w:rsidRPr="000A36D3" w:rsidRDefault="00DD2CAD" w:rsidP="00DD2CAD">
      <w:pPr>
        <w:pStyle w:val="ListParagraph"/>
        <w:numPr>
          <w:ilvl w:val="0"/>
          <w:numId w:val="18"/>
        </w:numPr>
        <w:spacing w:after="0" w:line="240" w:lineRule="auto"/>
        <w:jc w:val="both"/>
        <w:rPr>
          <w:rFonts w:ascii="Century" w:hAnsi="Century"/>
          <w:sz w:val="20"/>
          <w:szCs w:val="20"/>
        </w:rPr>
      </w:pPr>
      <w:proofErr w:type="gramStart"/>
      <w:r w:rsidRPr="000A36D3">
        <w:rPr>
          <w:rFonts w:ascii="Century" w:hAnsi="Century"/>
          <w:sz w:val="20"/>
          <w:szCs w:val="20"/>
        </w:rPr>
        <w:t>Review program handbook and policy/procedure manual,</w:t>
      </w:r>
      <w:proofErr w:type="gramEnd"/>
      <w:r w:rsidRPr="000A36D3">
        <w:rPr>
          <w:rFonts w:ascii="Century" w:hAnsi="Century"/>
          <w:sz w:val="20"/>
          <w:szCs w:val="20"/>
        </w:rPr>
        <w:t xml:space="preserve"> ask supervisor or team for clarification if needed. </w:t>
      </w:r>
      <w:r w:rsidRPr="000A36D3">
        <w:rPr>
          <w:rFonts w:ascii="Century" w:hAnsi="Century"/>
          <w:b/>
          <w:sz w:val="20"/>
          <w:szCs w:val="20"/>
        </w:rPr>
        <w:t>[P]</w:t>
      </w:r>
    </w:p>
    <w:p w:rsidR="00FE14A9" w:rsidRPr="00FE14A9" w:rsidRDefault="00FE14A9" w:rsidP="00FE14A9">
      <w:pPr>
        <w:pStyle w:val="ListParagraph"/>
        <w:numPr>
          <w:ilvl w:val="0"/>
          <w:numId w:val="18"/>
        </w:numPr>
        <w:spacing w:after="0" w:line="240" w:lineRule="auto"/>
        <w:jc w:val="both"/>
        <w:rPr>
          <w:rFonts w:ascii="Century" w:hAnsi="Century"/>
          <w:sz w:val="20"/>
          <w:szCs w:val="20"/>
        </w:rPr>
      </w:pPr>
      <w:r w:rsidRPr="00FE14A9">
        <w:rPr>
          <w:rFonts w:ascii="Century" w:hAnsi="Century"/>
          <w:sz w:val="20"/>
          <w:szCs w:val="20"/>
        </w:rPr>
        <w:t xml:space="preserve">Have a meeting with the defense attorney representative </w:t>
      </w:r>
      <w:r>
        <w:rPr>
          <w:rFonts w:ascii="Century" w:hAnsi="Century"/>
          <w:sz w:val="20"/>
          <w:szCs w:val="20"/>
        </w:rPr>
        <w:t>on</w:t>
      </w:r>
      <w:r w:rsidRPr="00FE14A9">
        <w:rPr>
          <w:rFonts w:ascii="Century" w:hAnsi="Century"/>
          <w:sz w:val="20"/>
          <w:szCs w:val="20"/>
        </w:rPr>
        <w:t xml:space="preserve"> the team </w:t>
      </w:r>
      <w:r>
        <w:rPr>
          <w:rFonts w:ascii="Century" w:hAnsi="Century"/>
          <w:sz w:val="20"/>
          <w:szCs w:val="20"/>
        </w:rPr>
        <w:t xml:space="preserve">to understand their perspective.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rsidR="00FE14A9" w:rsidRDefault="00FE14A9"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FE14A9" w:rsidRDefault="00FE14A9" w:rsidP="00FE14A9">
      <w:pPr>
        <w:pStyle w:val="ListParagraph"/>
        <w:numPr>
          <w:ilvl w:val="0"/>
          <w:numId w:val="8"/>
        </w:numPr>
        <w:spacing w:after="0" w:line="240" w:lineRule="auto"/>
        <w:jc w:val="both"/>
        <w:rPr>
          <w:rFonts w:ascii="Century" w:hAnsi="Century"/>
          <w:sz w:val="20"/>
          <w:szCs w:val="20"/>
        </w:rPr>
      </w:pPr>
      <w:r w:rsidRPr="00BD396B">
        <w:rPr>
          <w:rFonts w:ascii="Century" w:hAnsi="Century"/>
          <w:sz w:val="20"/>
          <w:szCs w:val="20"/>
        </w:rPr>
        <w:t xml:space="preserve">Review </w:t>
      </w:r>
      <w:r>
        <w:rPr>
          <w:rFonts w:ascii="Century" w:hAnsi="Century"/>
          <w:sz w:val="20"/>
          <w:szCs w:val="20"/>
        </w:rPr>
        <w:t xml:space="preserve">the practice </w:t>
      </w:r>
      <w:r w:rsidRPr="00BD396B">
        <w:rPr>
          <w:rFonts w:ascii="Century" w:hAnsi="Century"/>
          <w:sz w:val="20"/>
          <w:szCs w:val="20"/>
        </w:rPr>
        <w:t>standards specific to your specific problem</w:t>
      </w:r>
      <w:r>
        <w:rPr>
          <w:rFonts w:ascii="Century" w:hAnsi="Century"/>
          <w:sz w:val="20"/>
          <w:szCs w:val="20"/>
        </w:rPr>
        <w:t>-solving c</w:t>
      </w:r>
      <w:r w:rsidRPr="00BD396B">
        <w:rPr>
          <w:rFonts w:ascii="Century" w:hAnsi="Century"/>
          <w:sz w:val="20"/>
          <w:szCs w:val="20"/>
        </w:rPr>
        <w:t>ourt</w:t>
      </w:r>
      <w:r>
        <w:rPr>
          <w:rFonts w:ascii="Century" w:hAnsi="Century"/>
          <w:sz w:val="20"/>
          <w:szCs w:val="20"/>
        </w:rPr>
        <w:t xml:space="preserve"> and role of prosecutor in Best Practice Manual.</w:t>
      </w:r>
      <w:r w:rsidRPr="00BD396B">
        <w:rPr>
          <w:rFonts w:ascii="Century" w:hAnsi="Century"/>
          <w:sz w:val="20"/>
          <w:szCs w:val="20"/>
        </w:rPr>
        <w:t xml:space="preserve"> </w:t>
      </w:r>
      <w:r w:rsidRPr="000A36D3">
        <w:rPr>
          <w:rFonts w:ascii="Century" w:hAnsi="Century"/>
          <w:b/>
          <w:sz w:val="20"/>
          <w:szCs w:val="20"/>
        </w:rPr>
        <w:t>[P]</w:t>
      </w:r>
    </w:p>
    <w:p w:rsidR="00FE14A9" w:rsidRPr="00FE14A9" w:rsidRDefault="001260F9" w:rsidP="00FE14A9">
      <w:pPr>
        <w:pStyle w:val="ListParagraph"/>
        <w:numPr>
          <w:ilvl w:val="0"/>
          <w:numId w:val="14"/>
        </w:numPr>
        <w:spacing w:after="0" w:line="240" w:lineRule="auto"/>
        <w:jc w:val="both"/>
        <w:rPr>
          <w:rStyle w:val="Hyperlink"/>
          <w:rFonts w:ascii="Century" w:hAnsi="Century"/>
          <w:i/>
          <w:color w:val="auto"/>
          <w:sz w:val="20"/>
          <w:szCs w:val="20"/>
          <w:u w:val="none"/>
        </w:rPr>
      </w:pPr>
      <w:hyperlink r:id="rId31" w:history="1">
        <w:r w:rsidR="00FE14A9" w:rsidRPr="00FE14A9">
          <w:rPr>
            <w:rStyle w:val="Hyperlink"/>
            <w:rFonts w:ascii="Century" w:hAnsi="Century"/>
            <w:sz w:val="20"/>
            <w:szCs w:val="20"/>
          </w:rPr>
          <w:t>https://www.courts.state.co.us/Administration/Program.cfm?Program=44</w:t>
        </w:r>
      </w:hyperlink>
    </w:p>
    <w:p w:rsidR="00FE14A9" w:rsidRPr="00FE14A9" w:rsidRDefault="00FE14A9" w:rsidP="00FE14A9">
      <w:pPr>
        <w:pStyle w:val="ListParagraph"/>
        <w:numPr>
          <w:ilvl w:val="0"/>
          <w:numId w:val="19"/>
        </w:numPr>
        <w:spacing w:after="0" w:line="240" w:lineRule="auto"/>
        <w:jc w:val="both"/>
        <w:rPr>
          <w:rFonts w:ascii="Century" w:hAnsi="Century"/>
          <w:sz w:val="20"/>
          <w:szCs w:val="20"/>
        </w:rPr>
      </w:pPr>
      <w:r>
        <w:rPr>
          <w:rFonts w:ascii="Century" w:hAnsi="Century"/>
          <w:sz w:val="20"/>
          <w:szCs w:val="20"/>
        </w:rPr>
        <w:t>Meet with</w:t>
      </w:r>
      <w:r w:rsidRPr="00FE14A9">
        <w:rPr>
          <w:rFonts w:ascii="Century" w:hAnsi="Century"/>
          <w:sz w:val="20"/>
          <w:szCs w:val="20"/>
        </w:rPr>
        <w:t xml:space="preserve"> prior district attorney that worked </w:t>
      </w:r>
      <w:r>
        <w:rPr>
          <w:rFonts w:ascii="Century" w:hAnsi="Century"/>
          <w:sz w:val="20"/>
          <w:szCs w:val="20"/>
        </w:rPr>
        <w:t>in the</w:t>
      </w:r>
      <w:r w:rsidRPr="00FE14A9">
        <w:rPr>
          <w:rFonts w:ascii="Century" w:hAnsi="Century"/>
          <w:sz w:val="20"/>
          <w:szCs w:val="20"/>
        </w:rPr>
        <w:t xml:space="preserve"> </w:t>
      </w:r>
      <w:proofErr w:type="gramStart"/>
      <w:r w:rsidRPr="00FE14A9">
        <w:rPr>
          <w:rFonts w:ascii="Century" w:hAnsi="Century"/>
          <w:sz w:val="20"/>
          <w:szCs w:val="20"/>
        </w:rPr>
        <w:t>problem solving</w:t>
      </w:r>
      <w:proofErr w:type="gramEnd"/>
      <w:r w:rsidRPr="00FE14A9">
        <w:rPr>
          <w:rFonts w:ascii="Century" w:hAnsi="Century"/>
          <w:sz w:val="20"/>
          <w:szCs w:val="20"/>
        </w:rPr>
        <w:t xml:space="preserve"> court to learn about their experience</w:t>
      </w:r>
      <w:r>
        <w:rPr>
          <w:rFonts w:ascii="Century" w:hAnsi="Century"/>
          <w:sz w:val="20"/>
          <w:szCs w:val="20"/>
        </w:rPr>
        <w:t>.</w:t>
      </w:r>
      <w:r w:rsidRPr="00FE14A9">
        <w:rPr>
          <w:rFonts w:ascii="Century" w:hAnsi="Century"/>
          <w:b/>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rsidR="00FE14A9" w:rsidRPr="00FE14A9" w:rsidRDefault="00FE14A9" w:rsidP="00FE14A9">
      <w:pPr>
        <w:pStyle w:val="ListParagraph"/>
        <w:numPr>
          <w:ilvl w:val="0"/>
          <w:numId w:val="19"/>
        </w:numPr>
        <w:spacing w:after="0" w:line="240" w:lineRule="auto"/>
        <w:jc w:val="both"/>
        <w:rPr>
          <w:rFonts w:ascii="Century" w:hAnsi="Century"/>
          <w:sz w:val="20"/>
          <w:szCs w:val="20"/>
        </w:rPr>
      </w:pPr>
      <w:r w:rsidRPr="00FE14A9">
        <w:rPr>
          <w:rFonts w:ascii="Century" w:hAnsi="Century"/>
          <w:sz w:val="20"/>
          <w:szCs w:val="20"/>
        </w:rPr>
        <w:t>Sign up for a mentor for your specific role and problem-solving court</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r w:rsidRPr="00FE14A9">
        <w:rPr>
          <w:rFonts w:ascii="Century" w:hAnsi="Century"/>
          <w:sz w:val="20"/>
          <w:szCs w:val="20"/>
        </w:rPr>
        <w:t xml:space="preserve"> </w:t>
      </w:r>
    </w:p>
    <w:p w:rsidR="00FE14A9" w:rsidRPr="00FE14A9" w:rsidRDefault="001260F9" w:rsidP="00FE14A9">
      <w:pPr>
        <w:pStyle w:val="ListParagraph"/>
        <w:numPr>
          <w:ilvl w:val="0"/>
          <w:numId w:val="14"/>
        </w:numPr>
        <w:spacing w:after="0" w:line="240" w:lineRule="auto"/>
        <w:jc w:val="both"/>
        <w:rPr>
          <w:rStyle w:val="Hyperlink"/>
          <w:rFonts w:ascii="Century" w:hAnsi="Century"/>
          <w:i/>
          <w:color w:val="auto"/>
          <w:sz w:val="20"/>
          <w:szCs w:val="20"/>
          <w:u w:val="none"/>
        </w:rPr>
      </w:pPr>
      <w:hyperlink r:id="rId32" w:history="1">
        <w:r w:rsidR="00FE14A9" w:rsidRPr="004D3CF8">
          <w:rPr>
            <w:rStyle w:val="Hyperlink"/>
            <w:rFonts w:ascii="Century" w:hAnsi="Century"/>
            <w:sz w:val="20"/>
            <w:szCs w:val="20"/>
          </w:rPr>
          <w:t>https://www.courts.state.co.us/Administration/Program.cfm?Program=50</w:t>
        </w:r>
      </w:hyperlink>
    </w:p>
    <w:p w:rsidR="00FE14A9" w:rsidRPr="00FE14A9" w:rsidRDefault="00FE14A9" w:rsidP="00FE14A9">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D006F" w:rsidRPr="00BD396B" w:rsidRDefault="008D006F" w:rsidP="008D006F">
      <w:pPr>
        <w:pStyle w:val="ListParagraph"/>
        <w:numPr>
          <w:ilvl w:val="0"/>
          <w:numId w:val="8"/>
        </w:numPr>
        <w:spacing w:after="0" w:line="240" w:lineRule="auto"/>
        <w:jc w:val="both"/>
        <w:rPr>
          <w:rFonts w:ascii="Century" w:hAnsi="Century"/>
          <w:sz w:val="20"/>
          <w:szCs w:val="20"/>
        </w:rPr>
      </w:pPr>
      <w:r w:rsidRPr="00BD396B">
        <w:rPr>
          <w:rFonts w:ascii="Century" w:hAnsi="Century"/>
          <w:sz w:val="20"/>
          <w:szCs w:val="20"/>
        </w:rPr>
        <w:t xml:space="preserve">Review </w:t>
      </w:r>
      <w:r>
        <w:rPr>
          <w:rFonts w:ascii="Century" w:hAnsi="Century"/>
          <w:sz w:val="20"/>
          <w:szCs w:val="20"/>
        </w:rPr>
        <w:t>NADCP Best Practice Standards and d</w:t>
      </w:r>
      <w:r w:rsidRPr="00BD396B">
        <w:rPr>
          <w:rFonts w:ascii="Century" w:hAnsi="Century"/>
          <w:sz w:val="20"/>
          <w:szCs w:val="20"/>
        </w:rPr>
        <w:t xml:space="preserve">evelop </w:t>
      </w:r>
      <w:r>
        <w:rPr>
          <w:rFonts w:ascii="Century" w:hAnsi="Century"/>
          <w:sz w:val="20"/>
          <w:szCs w:val="20"/>
        </w:rPr>
        <w:t>f</w:t>
      </w:r>
      <w:r w:rsidRPr="00BD396B">
        <w:rPr>
          <w:rFonts w:ascii="Century" w:hAnsi="Century"/>
          <w:sz w:val="20"/>
          <w:szCs w:val="20"/>
        </w:rPr>
        <w:t>amiliarity with Volumes I and II</w:t>
      </w:r>
      <w:r>
        <w:rPr>
          <w:rFonts w:ascii="Century" w:hAnsi="Century"/>
          <w:sz w:val="20"/>
          <w:szCs w:val="20"/>
        </w:rPr>
        <w:t xml:space="preserve">. </w:t>
      </w:r>
      <w:r w:rsidRPr="000A36D3">
        <w:rPr>
          <w:rFonts w:ascii="Century" w:hAnsi="Century"/>
          <w:b/>
          <w:sz w:val="20"/>
          <w:szCs w:val="20"/>
        </w:rPr>
        <w:t>[P]</w:t>
      </w:r>
    </w:p>
    <w:p w:rsidR="00FE14A9" w:rsidRPr="008D006F" w:rsidRDefault="001260F9" w:rsidP="008D006F">
      <w:pPr>
        <w:pStyle w:val="ListParagraph"/>
        <w:numPr>
          <w:ilvl w:val="0"/>
          <w:numId w:val="14"/>
        </w:numPr>
        <w:spacing w:after="0" w:line="240" w:lineRule="auto"/>
        <w:jc w:val="both"/>
        <w:rPr>
          <w:rFonts w:ascii="Century" w:hAnsi="Century"/>
          <w:i/>
          <w:sz w:val="20"/>
          <w:szCs w:val="20"/>
        </w:rPr>
      </w:pPr>
      <w:hyperlink r:id="rId33" w:history="1">
        <w:r w:rsidR="008D006F" w:rsidRPr="008D006F">
          <w:rPr>
            <w:rStyle w:val="Hyperlink"/>
            <w:rFonts w:ascii="Century" w:hAnsi="Century"/>
            <w:sz w:val="20"/>
            <w:szCs w:val="20"/>
          </w:rPr>
          <w:t>https://www.nadcp.org/standards/</w:t>
        </w:r>
      </w:hyperlink>
    </w:p>
    <w:p w:rsidR="008D006F" w:rsidRDefault="008D006F" w:rsidP="008D006F">
      <w:pPr>
        <w:pStyle w:val="ListParagraph"/>
        <w:numPr>
          <w:ilvl w:val="0"/>
          <w:numId w:val="20"/>
        </w:numPr>
        <w:spacing w:after="0" w:line="240" w:lineRule="auto"/>
        <w:jc w:val="both"/>
        <w:rPr>
          <w:rFonts w:ascii="Century" w:hAnsi="Century"/>
          <w:sz w:val="20"/>
          <w:szCs w:val="20"/>
        </w:rPr>
      </w:pPr>
      <w:r w:rsidRPr="008D006F">
        <w:rPr>
          <w:rFonts w:ascii="Century" w:hAnsi="Century"/>
          <w:sz w:val="20"/>
          <w:szCs w:val="20"/>
        </w:rPr>
        <w:t xml:space="preserve">Review fact sheet on </w:t>
      </w:r>
      <w:r>
        <w:rPr>
          <w:rFonts w:ascii="Century" w:hAnsi="Century"/>
          <w:sz w:val="20"/>
          <w:szCs w:val="20"/>
        </w:rPr>
        <w:t>“</w:t>
      </w:r>
      <w:r w:rsidRPr="008D006F">
        <w:rPr>
          <w:rFonts w:ascii="Century" w:hAnsi="Century"/>
          <w:sz w:val="20"/>
          <w:szCs w:val="20"/>
        </w:rPr>
        <w:t>Behavior Modification 101 for Drug Courts: Making the Most of Incentives an</w:t>
      </w:r>
      <w:r>
        <w:rPr>
          <w:rFonts w:ascii="Century" w:hAnsi="Century"/>
          <w:sz w:val="20"/>
          <w:szCs w:val="20"/>
        </w:rPr>
        <w:t>d Sanctions,” by Douglas B. Marlowe.</w:t>
      </w:r>
      <w:r w:rsidRPr="008D006F">
        <w:rPr>
          <w:rFonts w:ascii="Century" w:hAnsi="Century"/>
          <w:sz w:val="20"/>
          <w:szCs w:val="20"/>
        </w:rPr>
        <w:t xml:space="preserve"> </w:t>
      </w:r>
      <w:r w:rsidRPr="000A36D3">
        <w:rPr>
          <w:rFonts w:ascii="Century" w:hAnsi="Century"/>
          <w:b/>
          <w:sz w:val="20"/>
          <w:szCs w:val="20"/>
        </w:rPr>
        <w:t>[P]</w:t>
      </w:r>
    </w:p>
    <w:p w:rsidR="008D006F" w:rsidRPr="008D006F" w:rsidRDefault="001260F9" w:rsidP="008D006F">
      <w:pPr>
        <w:pStyle w:val="ListParagraph"/>
        <w:numPr>
          <w:ilvl w:val="0"/>
          <w:numId w:val="14"/>
        </w:numPr>
        <w:spacing w:after="0" w:line="240" w:lineRule="auto"/>
        <w:jc w:val="both"/>
        <w:rPr>
          <w:rFonts w:ascii="Century" w:hAnsi="Century"/>
          <w:sz w:val="20"/>
          <w:szCs w:val="20"/>
        </w:rPr>
      </w:pPr>
      <w:hyperlink r:id="rId34" w:history="1">
        <w:r w:rsidR="008D006F" w:rsidRPr="008D006F">
          <w:rPr>
            <w:rStyle w:val="Hyperlink"/>
            <w:rFonts w:ascii="Century" w:hAnsi="Century"/>
            <w:sz w:val="20"/>
            <w:szCs w:val="20"/>
          </w:rPr>
          <w:t>https://ndcrc.org/resource/incentives-and-sanctions-fact-sheet/</w:t>
        </w:r>
      </w:hyperlink>
      <w:r w:rsidR="008D006F" w:rsidRPr="008D006F">
        <w:rPr>
          <w:rFonts w:ascii="Century" w:hAnsi="Century"/>
          <w:sz w:val="20"/>
          <w:szCs w:val="20"/>
        </w:rPr>
        <w:t xml:space="preserve"> </w:t>
      </w:r>
    </w:p>
    <w:p w:rsidR="008D006F" w:rsidRPr="008D006F" w:rsidRDefault="008D006F" w:rsidP="008D006F">
      <w:pPr>
        <w:pStyle w:val="ListParagraph"/>
        <w:numPr>
          <w:ilvl w:val="0"/>
          <w:numId w:val="20"/>
        </w:numPr>
        <w:spacing w:after="0" w:line="240" w:lineRule="auto"/>
        <w:jc w:val="both"/>
        <w:rPr>
          <w:rFonts w:ascii="Century" w:hAnsi="Century"/>
          <w:sz w:val="20"/>
          <w:szCs w:val="20"/>
        </w:rPr>
      </w:pPr>
      <w:r w:rsidRPr="008D006F">
        <w:rPr>
          <w:rFonts w:ascii="Century" w:hAnsi="Century"/>
          <w:sz w:val="20"/>
          <w:szCs w:val="20"/>
        </w:rPr>
        <w:t>Have lunch with a treatment provider on the team to better understand confidentiality, HIPPA, and reading treatment reports</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rsidR="00FE14A9" w:rsidRDefault="00FE14A9"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FE14A9" w:rsidRPr="008D006F" w:rsidRDefault="008D006F" w:rsidP="008D006F">
      <w:pPr>
        <w:pStyle w:val="ListParagraph"/>
        <w:numPr>
          <w:ilvl w:val="0"/>
          <w:numId w:val="20"/>
        </w:numPr>
        <w:spacing w:after="0" w:line="240" w:lineRule="auto"/>
        <w:jc w:val="both"/>
        <w:rPr>
          <w:rFonts w:ascii="Century" w:hAnsi="Century"/>
          <w:i/>
          <w:sz w:val="20"/>
          <w:szCs w:val="20"/>
        </w:rPr>
      </w:pPr>
      <w:r w:rsidRPr="008D006F">
        <w:rPr>
          <w:rFonts w:ascii="Century" w:hAnsi="Century"/>
          <w:sz w:val="20"/>
          <w:szCs w:val="20"/>
        </w:rPr>
        <w:t xml:space="preserve">Consult with other prosecutors about admission criteria and target population so that high-risk/high-need individuals coming into contact with the criminal justice system are referred to the </w:t>
      </w:r>
      <w:proofErr w:type="gramStart"/>
      <w:r w:rsidRPr="008D006F">
        <w:rPr>
          <w:rFonts w:ascii="Century" w:hAnsi="Century"/>
          <w:sz w:val="20"/>
          <w:szCs w:val="20"/>
        </w:rPr>
        <w:t>problem solving</w:t>
      </w:r>
      <w:proofErr w:type="gramEnd"/>
      <w:r w:rsidRPr="008D006F">
        <w:rPr>
          <w:rFonts w:ascii="Century" w:hAnsi="Century"/>
          <w:sz w:val="20"/>
          <w:szCs w:val="20"/>
        </w:rPr>
        <w:t xml:space="preserve"> court to be screened</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8D006F" w:rsidRDefault="008D006F" w:rsidP="008D006F">
      <w:pPr>
        <w:pStyle w:val="ListParagraph"/>
        <w:numPr>
          <w:ilvl w:val="0"/>
          <w:numId w:val="8"/>
        </w:numPr>
        <w:spacing w:after="0" w:line="240" w:lineRule="auto"/>
        <w:jc w:val="both"/>
        <w:rPr>
          <w:rFonts w:ascii="Century" w:hAnsi="Century"/>
          <w:sz w:val="20"/>
          <w:szCs w:val="20"/>
        </w:rPr>
      </w:pPr>
      <w:r w:rsidRPr="00BD396B">
        <w:rPr>
          <w:rFonts w:ascii="Century" w:hAnsi="Century"/>
          <w:sz w:val="20"/>
          <w:szCs w:val="20"/>
        </w:rPr>
        <w:t xml:space="preserve">Review the fact sheet </w:t>
      </w:r>
      <w:r>
        <w:rPr>
          <w:rFonts w:ascii="Century" w:hAnsi="Century"/>
          <w:sz w:val="20"/>
          <w:szCs w:val="20"/>
        </w:rPr>
        <w:t>“</w:t>
      </w:r>
      <w:r w:rsidRPr="00BD396B">
        <w:rPr>
          <w:rFonts w:ascii="Century" w:hAnsi="Century"/>
          <w:sz w:val="20"/>
          <w:szCs w:val="20"/>
        </w:rPr>
        <w:t xml:space="preserve">Targeting the Right Participants for Adult </w:t>
      </w:r>
      <w:r>
        <w:rPr>
          <w:rFonts w:ascii="Century" w:hAnsi="Century"/>
          <w:sz w:val="20"/>
          <w:szCs w:val="20"/>
        </w:rPr>
        <w:t xml:space="preserve">Drug Court,” by Douglas B. Marlowe.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8D006F" w:rsidRPr="008D006F" w:rsidRDefault="001260F9" w:rsidP="008D006F">
      <w:pPr>
        <w:pStyle w:val="ListParagraph"/>
        <w:numPr>
          <w:ilvl w:val="0"/>
          <w:numId w:val="14"/>
        </w:numPr>
        <w:spacing w:after="0" w:line="240" w:lineRule="auto"/>
        <w:jc w:val="both"/>
        <w:rPr>
          <w:rFonts w:ascii="Century" w:hAnsi="Century"/>
          <w:sz w:val="20"/>
          <w:szCs w:val="20"/>
        </w:rPr>
      </w:pPr>
      <w:hyperlink r:id="rId35" w:history="1">
        <w:r w:rsidR="008D006F" w:rsidRPr="008D006F">
          <w:rPr>
            <w:rStyle w:val="Hyperlink"/>
            <w:rFonts w:ascii="Century" w:hAnsi="Century"/>
            <w:sz w:val="20"/>
            <w:szCs w:val="20"/>
          </w:rPr>
          <w:t>https://ndcrc.org/resource/15765_ndci_targeting_fs_v8-indd/</w:t>
        </w:r>
      </w:hyperlink>
    </w:p>
    <w:p w:rsidR="00FE14A9" w:rsidRDefault="00FE14A9" w:rsidP="0004340A">
      <w:pPr>
        <w:spacing w:after="0" w:line="240" w:lineRule="auto"/>
        <w:jc w:val="both"/>
        <w:rPr>
          <w:rFonts w:ascii="Century" w:hAnsi="Century"/>
          <w:i/>
          <w:sz w:val="20"/>
          <w:szCs w:val="20"/>
        </w:rPr>
      </w:pP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D006F" w:rsidRPr="00CA7E65" w:rsidRDefault="008D006F" w:rsidP="008D006F">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8D006F" w:rsidRDefault="001260F9" w:rsidP="008D006F">
      <w:pPr>
        <w:pStyle w:val="ListParagraph"/>
        <w:numPr>
          <w:ilvl w:val="0"/>
          <w:numId w:val="14"/>
        </w:numPr>
        <w:spacing w:after="0" w:line="240" w:lineRule="auto"/>
        <w:rPr>
          <w:rFonts w:ascii="Century" w:hAnsi="Century"/>
          <w:sz w:val="20"/>
          <w:szCs w:val="20"/>
        </w:rPr>
      </w:pPr>
      <w:hyperlink r:id="rId36" w:history="1">
        <w:r w:rsidR="008D006F" w:rsidRPr="000A36D3">
          <w:rPr>
            <w:rStyle w:val="Hyperlink"/>
            <w:rFonts w:ascii="Century" w:hAnsi="Century"/>
            <w:sz w:val="20"/>
            <w:szCs w:val="20"/>
          </w:rPr>
          <w:t>https://www.courts.state.co.us/Administration/Custom.cfm?Unit=prbsolcrt&amp;Page_ID=488</w:t>
        </w:r>
      </w:hyperlink>
      <w:r w:rsidR="008D006F" w:rsidRPr="000A36D3">
        <w:rPr>
          <w:rFonts w:ascii="Century" w:hAnsi="Century"/>
          <w:sz w:val="20"/>
          <w:szCs w:val="20"/>
        </w:rPr>
        <w:t xml:space="preserve"> </w:t>
      </w:r>
    </w:p>
    <w:p w:rsidR="008D006F" w:rsidRPr="008D006F" w:rsidRDefault="008D006F" w:rsidP="008D006F">
      <w:pPr>
        <w:pStyle w:val="ListParagraph"/>
        <w:numPr>
          <w:ilvl w:val="0"/>
          <w:numId w:val="10"/>
        </w:numPr>
        <w:spacing w:after="0" w:line="240" w:lineRule="auto"/>
        <w:jc w:val="both"/>
        <w:rPr>
          <w:rFonts w:ascii="Century" w:hAnsi="Century"/>
          <w:sz w:val="20"/>
          <w:szCs w:val="20"/>
        </w:rPr>
      </w:pPr>
      <w:r w:rsidRPr="008D006F">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p>
    <w:p w:rsidR="00FE14A9" w:rsidRDefault="00FE14A9" w:rsidP="0004340A">
      <w:pPr>
        <w:spacing w:after="0" w:line="240" w:lineRule="auto"/>
        <w:jc w:val="both"/>
        <w:rPr>
          <w:rFonts w:ascii="Century" w:hAnsi="Century"/>
          <w:i/>
          <w:sz w:val="20"/>
          <w:szCs w:val="20"/>
        </w:rPr>
      </w:pPr>
    </w:p>
    <w:p w:rsidR="0004340A" w:rsidRPr="0004340A" w:rsidRDefault="0004340A" w:rsidP="0004340A">
      <w:pPr>
        <w:spacing w:after="0" w:line="240" w:lineRule="auto"/>
        <w:jc w:val="both"/>
        <w:rPr>
          <w:rFonts w:ascii="Century" w:hAnsi="Century"/>
          <w:i/>
          <w:sz w:val="20"/>
          <w:szCs w:val="20"/>
        </w:rPr>
      </w:pPr>
      <w:r w:rsidRPr="0004340A">
        <w:rPr>
          <w:rFonts w:ascii="Century" w:hAnsi="Century"/>
          <w:i/>
          <w:sz w:val="20"/>
          <w:szCs w:val="20"/>
        </w:rPr>
        <w:t>Ongoing After 90 Days of Joining a Problem-Solving Court…</w:t>
      </w:r>
    </w:p>
    <w:p w:rsidR="008D006F" w:rsidRPr="008D006F" w:rsidRDefault="008D006F" w:rsidP="008D006F">
      <w:pPr>
        <w:pStyle w:val="ListParagraph"/>
        <w:numPr>
          <w:ilvl w:val="0"/>
          <w:numId w:val="10"/>
        </w:numPr>
        <w:tabs>
          <w:tab w:val="left" w:pos="8715"/>
        </w:tabs>
        <w:spacing w:after="0" w:line="240" w:lineRule="auto"/>
        <w:jc w:val="both"/>
        <w:rPr>
          <w:rFonts w:ascii="Century" w:hAnsi="Century"/>
          <w:sz w:val="20"/>
          <w:szCs w:val="20"/>
        </w:rPr>
      </w:pPr>
      <w:r w:rsidRPr="008D006F">
        <w:rPr>
          <w:rFonts w:ascii="Century" w:hAnsi="Century"/>
          <w:sz w:val="20"/>
          <w:szCs w:val="20"/>
        </w:rPr>
        <w:t xml:space="preserve">Review article on </w:t>
      </w:r>
      <w:r>
        <w:rPr>
          <w:rFonts w:ascii="Century" w:hAnsi="Century"/>
          <w:sz w:val="20"/>
          <w:szCs w:val="20"/>
        </w:rPr>
        <w:t>“</w:t>
      </w:r>
      <w:r w:rsidRPr="008D006F">
        <w:rPr>
          <w:rFonts w:ascii="Century" w:hAnsi="Century"/>
          <w:sz w:val="20"/>
          <w:szCs w:val="20"/>
        </w:rPr>
        <w:t>Developing Motivational Interviewing, “MI” in Corrections</w:t>
      </w:r>
      <w:r>
        <w:rPr>
          <w:rFonts w:ascii="Century" w:hAnsi="Century"/>
          <w:sz w:val="20"/>
          <w:szCs w:val="20"/>
        </w:rPr>
        <w:t xml:space="preser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r w:rsidRPr="008D006F">
        <w:rPr>
          <w:rFonts w:ascii="Century" w:hAnsi="Century"/>
          <w:sz w:val="20"/>
          <w:szCs w:val="20"/>
        </w:rPr>
        <w:t xml:space="preserve"> </w:t>
      </w:r>
    </w:p>
    <w:p w:rsidR="0004340A" w:rsidRDefault="001260F9" w:rsidP="00020E9B">
      <w:pPr>
        <w:pStyle w:val="ListParagraph"/>
        <w:numPr>
          <w:ilvl w:val="0"/>
          <w:numId w:val="14"/>
        </w:numPr>
        <w:tabs>
          <w:tab w:val="left" w:pos="8715"/>
        </w:tabs>
        <w:spacing w:after="0" w:line="240" w:lineRule="auto"/>
        <w:jc w:val="both"/>
      </w:pPr>
      <w:hyperlink r:id="rId37" w:history="1">
        <w:r w:rsidR="008D006F" w:rsidRPr="008D006F">
          <w:rPr>
            <w:rStyle w:val="Hyperlink"/>
            <w:rFonts w:ascii="Century" w:hAnsi="Century"/>
            <w:sz w:val="20"/>
            <w:szCs w:val="20"/>
          </w:rPr>
          <w:t>https://s3.amazonaws.com/static.nicic.gov/Library/025557.pdf</w:t>
        </w:r>
      </w:hyperlink>
    </w:p>
    <w:p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mc:AlternateContent>
          <mc:Choice Requires="wps">
            <w:drawing>
              <wp:anchor distT="0" distB="0" distL="114300" distR="114300" simplePos="0" relativeHeight="251678720"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07FE" id="Straight Connector 16"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sI0AEAAAUEAAAOAAAAZHJzL2Uyb0RvYy54bWysU02L2zAQvRf6H4TujZ1Ak2L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RHd7fmzAlLd/SU&#10;UOhjn9jeO0cOemR0SE4NITYE2LsDXqIYDphljwpt/pIgNhZ3z7O7MCYmaXO92axWm4+cyetZdQMG&#10;jOkRvGX5p+VGuyxcNOL0OSYqRqnXlLxtXF6jN7p70MaUII8M7A2yk6DLTuMyt0y4F1kUZWSVhUyt&#10;l790NjCxfgNFZlCzy1K9jOGNU0gJLl15jaPsDFPUwQys/w685GcolBH9F/CMKJW9SzPYaufxT9Vv&#10;Vqgp/+rApDtb8Oy7c7nUYg3NWnHu8i7yML+MC/z2ene/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4wGLCN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Professionals</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w:lastRenderedPageBreak/>
        <mc:AlternateContent>
          <mc:Choice Requires="wps">
            <w:drawing>
              <wp:anchor distT="0" distB="0" distL="114300" distR="114300" simplePos="0" relativeHeight="251679744"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17" o:spid="_x0000_s1029" type="#_x0000_t202" style="position:absolute;left:0;text-align:left;margin-left:485.05pt;margin-top:9.55pt;width:536.25pt;height:48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nrxpCm0CAADpBAAADgAAAAAAAAAAAAAAAAAu&#10;AgAAZHJzL2Uyb0RvYy54bWxQSwECLQAUAAYACAAAACEAwVu4x9wAAAAIAQAADwAAAAAAAAAAAAAA&#10;AADHBAAAZHJzL2Rvd25yZXYueG1sUEsFBgAAAAAEAAQA8wAAANAFA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77696"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BEA47" id="Straight Connector 18"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r+0AEAAAUEAAAOAAAAZHJzL2Uyb0RvYy54bWysU02PEzEMvSPxH6Lc6UwrsUW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QeeHU8qKM8zesqk&#10;7G7MYoMhsIJIgi9ZqUNMHQM2YUsXL8UtlbaPhnz5ckPiWNU9TerCMQvNh3fL5WKxfC+Fvt41N2Ck&#10;lD8CelF+eulsKI2rTu0/pczJOPQaUo5dKDahs8Ojda46ZWVg40jsFQ87H+elZMa9iGKvIJvSyLn0&#10;+pdPDs6sX8GwGFzsvGava3jjVFpDyFdeFzi6wAxXMAHbPwMv8QUKdUX/BjwhamYMeQJ7G5B+l/0m&#10;hTnHXxU4910keMbhVIdapeFdq8pd3kVZ5pd+hd9e7/on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q5eK/tABAAAFBAAADgAA&#10;AAAAAAAAAAAAAAAuAgAAZHJzL2Uyb0RvYy54bWxQSwECLQAUAAYACAAAACEAraTx5toAAAAGAQAA&#10;DwAAAAAAAAAAAAAAAAAqBAAAZHJzL2Rvd25yZXYueG1sUEsFBgAAAAAEAAQA8wAAADEFA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916C52" w:rsidRPr="00E46E74" w:rsidRDefault="00916C52" w:rsidP="00916C52">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916C52" w:rsidRDefault="001260F9" w:rsidP="00916C52">
      <w:pPr>
        <w:pStyle w:val="ListParagraph"/>
        <w:numPr>
          <w:ilvl w:val="0"/>
          <w:numId w:val="12"/>
        </w:numPr>
        <w:spacing w:after="0" w:line="240" w:lineRule="auto"/>
        <w:jc w:val="both"/>
        <w:rPr>
          <w:rFonts w:ascii="Century" w:hAnsi="Century"/>
          <w:sz w:val="20"/>
          <w:szCs w:val="20"/>
        </w:rPr>
      </w:pPr>
      <w:hyperlink r:id="rId38" w:history="1">
        <w:r w:rsidR="00916C52" w:rsidRPr="00E97B66">
          <w:rPr>
            <w:rStyle w:val="Hyperlink"/>
            <w:rFonts w:ascii="Century" w:hAnsi="Century"/>
            <w:sz w:val="20"/>
            <w:szCs w:val="20"/>
          </w:rPr>
          <w:t>https://courses.ncsc.org/course/NDCI_Essentials</w:t>
        </w:r>
      </w:hyperlink>
      <w:r w:rsidR="00916C52">
        <w:rPr>
          <w:rFonts w:ascii="Century" w:hAnsi="Century"/>
          <w:sz w:val="20"/>
          <w:szCs w:val="20"/>
        </w:rPr>
        <w:tab/>
      </w:r>
      <w:r w:rsidR="00916C52" w:rsidRPr="000C4B5E">
        <w:rPr>
          <w:rFonts w:ascii="Century" w:hAnsi="Century"/>
          <w:sz w:val="24"/>
          <w:szCs w:val="20"/>
        </w:rPr>
        <w:t>▪</w:t>
      </w:r>
      <w:r w:rsidR="00916C52" w:rsidRPr="00E97B66">
        <w:rPr>
          <w:rFonts w:ascii="Century" w:hAnsi="Century"/>
          <w:sz w:val="20"/>
          <w:szCs w:val="20"/>
        </w:rPr>
        <w:t xml:space="preserve"> </w:t>
      </w:r>
      <w:r w:rsidR="00916C52">
        <w:rPr>
          <w:rFonts w:ascii="Century" w:hAnsi="Century"/>
          <w:sz w:val="20"/>
          <w:szCs w:val="20"/>
        </w:rPr>
        <w:t xml:space="preserve">  </w:t>
      </w:r>
      <w:hyperlink r:id="rId39" w:history="1">
        <w:r w:rsidR="00916C52" w:rsidRPr="00E97B66">
          <w:rPr>
            <w:rStyle w:val="Hyperlink"/>
            <w:rFonts w:ascii="Century" w:hAnsi="Century"/>
            <w:sz w:val="20"/>
            <w:szCs w:val="20"/>
          </w:rPr>
          <w:t>https://treatmentcourts.org/</w:t>
        </w:r>
      </w:hyperlink>
      <w:r w:rsidR="00916C52" w:rsidRPr="00E97B66">
        <w:rPr>
          <w:rFonts w:ascii="Century" w:hAnsi="Century"/>
          <w:sz w:val="20"/>
          <w:szCs w:val="20"/>
        </w:rPr>
        <w:t xml:space="preserve"> </w:t>
      </w:r>
    </w:p>
    <w:p w:rsidR="00E874B8" w:rsidRDefault="00E874B8"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916C52" w:rsidRPr="000A36D3" w:rsidRDefault="00916C52" w:rsidP="00916C52">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916C52" w:rsidRPr="000A36D3" w:rsidRDefault="00916C52" w:rsidP="00916C52">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916C52" w:rsidRPr="00FE14A9" w:rsidRDefault="001260F9" w:rsidP="00916C52">
      <w:pPr>
        <w:pStyle w:val="ListParagraph"/>
        <w:numPr>
          <w:ilvl w:val="0"/>
          <w:numId w:val="14"/>
        </w:numPr>
        <w:spacing w:after="0" w:line="240" w:lineRule="auto"/>
        <w:rPr>
          <w:rFonts w:ascii="Century" w:hAnsi="Century"/>
          <w:sz w:val="20"/>
          <w:szCs w:val="20"/>
        </w:rPr>
      </w:pPr>
      <w:hyperlink r:id="rId40" w:history="1">
        <w:r w:rsidR="004C46AE" w:rsidRPr="004A5624">
          <w:rPr>
            <w:rStyle w:val="Hyperlink"/>
            <w:rFonts w:ascii="Century" w:hAnsi="Century"/>
            <w:sz w:val="20"/>
            <w:szCs w:val="20"/>
          </w:rPr>
          <w:t>https://store.samhsa.gov/product/SAMHSA-s-Working-Definition-of-Recovery/PEP12-RECDEF</w:t>
        </w:r>
      </w:hyperlink>
      <w:r w:rsidR="004C46AE">
        <w:rPr>
          <w:rStyle w:val="Hyperlink"/>
          <w:rFonts w:ascii="Century" w:hAnsi="Century"/>
          <w:sz w:val="20"/>
          <w:szCs w:val="20"/>
        </w:rPr>
        <w:t xml:space="preserve"> </w:t>
      </w:r>
    </w:p>
    <w:p w:rsidR="00E874B8" w:rsidRDefault="00E874B8"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916C52" w:rsidRPr="00916C52" w:rsidRDefault="00916C52" w:rsidP="00916C52">
      <w:pPr>
        <w:pStyle w:val="ListParagraph"/>
        <w:numPr>
          <w:ilvl w:val="0"/>
          <w:numId w:val="8"/>
        </w:numPr>
        <w:spacing w:after="0" w:line="240" w:lineRule="auto"/>
        <w:jc w:val="both"/>
        <w:rPr>
          <w:rFonts w:ascii="Century" w:hAnsi="Century"/>
          <w:sz w:val="20"/>
          <w:szCs w:val="20"/>
        </w:rPr>
      </w:pPr>
      <w:r w:rsidRPr="00FA2CC3">
        <w:rPr>
          <w:rFonts w:ascii="Century" w:hAnsi="Century"/>
          <w:sz w:val="20"/>
          <w:szCs w:val="20"/>
        </w:rPr>
        <w:t>Observe another problem-solving court within your judicial district</w:t>
      </w:r>
      <w:r>
        <w:rPr>
          <w:rFonts w:ascii="Century" w:hAnsi="Century"/>
          <w:sz w:val="20"/>
          <w:szCs w:val="20"/>
        </w:rPr>
        <w:t>, i</w:t>
      </w:r>
      <w:r w:rsidRPr="000A36D3">
        <w:rPr>
          <w:rFonts w:ascii="Century" w:hAnsi="Century"/>
          <w:sz w:val="20"/>
          <w:szCs w:val="20"/>
        </w:rPr>
        <w:t>ntroduce yourself and meet other team members not on your own PSC team</w:t>
      </w:r>
      <w:r>
        <w:rPr>
          <w:rFonts w:ascii="Century" w:hAnsi="Century"/>
          <w:sz w:val="20"/>
          <w:szCs w:val="20"/>
        </w:rPr>
        <w:t>, c</w:t>
      </w:r>
      <w:r w:rsidRPr="000A36D3">
        <w:rPr>
          <w:rFonts w:ascii="Century" w:hAnsi="Century"/>
          <w:sz w:val="20"/>
          <w:szCs w:val="20"/>
        </w:rPr>
        <w:t>onsider how the team operates similarly or differently than your own PSC team</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916C52" w:rsidRPr="000A36D3" w:rsidRDefault="00916C52" w:rsidP="00916C52">
      <w:pPr>
        <w:pStyle w:val="ListParagraph"/>
        <w:numPr>
          <w:ilvl w:val="0"/>
          <w:numId w:val="8"/>
        </w:numPr>
        <w:spacing w:after="0" w:line="240" w:lineRule="auto"/>
        <w:jc w:val="both"/>
        <w:rPr>
          <w:rFonts w:ascii="Century" w:hAnsi="Century"/>
          <w:sz w:val="20"/>
          <w:szCs w:val="20"/>
        </w:rPr>
      </w:pPr>
      <w:r w:rsidRPr="00965867">
        <w:rPr>
          <w:rFonts w:ascii="Century" w:hAnsi="Century"/>
          <w:sz w:val="20"/>
          <w:szCs w:val="20"/>
        </w:rPr>
        <w:t xml:space="preserve">Review Colorado Best Practice Manual and relevant Minimum Standards for your court </w:t>
      </w:r>
      <w:r>
        <w:rPr>
          <w:rFonts w:ascii="Century" w:hAnsi="Century"/>
          <w:sz w:val="20"/>
          <w:szCs w:val="20"/>
        </w:rPr>
        <w:t xml:space="preserve">type.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916C52" w:rsidRPr="00916C52" w:rsidRDefault="001260F9" w:rsidP="00916C52">
      <w:pPr>
        <w:pStyle w:val="ListParagraph"/>
        <w:numPr>
          <w:ilvl w:val="0"/>
          <w:numId w:val="14"/>
        </w:numPr>
        <w:spacing w:after="0" w:line="240" w:lineRule="auto"/>
        <w:jc w:val="both"/>
        <w:rPr>
          <w:rFonts w:ascii="Century" w:hAnsi="Century"/>
          <w:sz w:val="20"/>
          <w:szCs w:val="20"/>
        </w:rPr>
      </w:pPr>
      <w:hyperlink r:id="rId41" w:history="1">
        <w:r w:rsidR="00916C52" w:rsidRPr="00916C52">
          <w:rPr>
            <w:rStyle w:val="Hyperlink"/>
            <w:rFonts w:ascii="Century" w:hAnsi="Century"/>
            <w:sz w:val="20"/>
            <w:szCs w:val="20"/>
          </w:rPr>
          <w:t>https://www.courts.state.co.us/Administration/Program.cfm?Program=44</w:t>
        </w:r>
      </w:hyperlink>
    </w:p>
    <w:p w:rsidR="0047564C" w:rsidRPr="0047564C" w:rsidRDefault="0047564C" w:rsidP="0047564C">
      <w:pPr>
        <w:pStyle w:val="ListParagraph"/>
        <w:numPr>
          <w:ilvl w:val="0"/>
          <w:numId w:val="21"/>
        </w:numPr>
        <w:spacing w:after="0" w:line="240" w:lineRule="auto"/>
        <w:jc w:val="both"/>
        <w:rPr>
          <w:rFonts w:ascii="Century" w:hAnsi="Century"/>
          <w:sz w:val="20"/>
          <w:szCs w:val="20"/>
        </w:rPr>
      </w:pPr>
      <w:r w:rsidRPr="0047564C">
        <w:rPr>
          <w:rFonts w:ascii="Century" w:hAnsi="Century"/>
          <w:sz w:val="20"/>
          <w:szCs w:val="20"/>
        </w:rPr>
        <w:t>Sign up for a mentor for your specific role and problem-solving court</w:t>
      </w:r>
      <w:r>
        <w:rPr>
          <w:rFonts w:ascii="Century" w:hAnsi="Century"/>
          <w:sz w:val="20"/>
          <w:szCs w:val="20"/>
        </w:rPr>
        <w:t xml:space="preserve">. </w:t>
      </w:r>
      <w:r w:rsidRPr="0047564C">
        <w:rPr>
          <w:rFonts w:ascii="Century" w:hAnsi="Century"/>
          <w:b/>
          <w:sz w:val="20"/>
          <w:szCs w:val="20"/>
        </w:rPr>
        <w:t>[S]</w:t>
      </w:r>
    </w:p>
    <w:p w:rsidR="00E874B8" w:rsidRPr="0047564C" w:rsidRDefault="001260F9" w:rsidP="0047564C">
      <w:pPr>
        <w:pStyle w:val="ListParagraph"/>
        <w:numPr>
          <w:ilvl w:val="0"/>
          <w:numId w:val="14"/>
        </w:numPr>
        <w:spacing w:after="0" w:line="240" w:lineRule="auto"/>
        <w:jc w:val="both"/>
        <w:rPr>
          <w:rFonts w:ascii="Century" w:hAnsi="Century"/>
          <w:i/>
          <w:sz w:val="20"/>
          <w:szCs w:val="20"/>
        </w:rPr>
      </w:pPr>
      <w:hyperlink r:id="rId42" w:history="1">
        <w:r w:rsidR="0047564C" w:rsidRPr="0047564C">
          <w:rPr>
            <w:rStyle w:val="Hyperlink"/>
            <w:rFonts w:ascii="Century" w:hAnsi="Century"/>
            <w:sz w:val="20"/>
            <w:szCs w:val="20"/>
          </w:rPr>
          <w:t>https://www.courts.state.co.us/Administration/Program.cfm?Program=50</w:t>
        </w:r>
      </w:hyperlink>
    </w:p>
    <w:p w:rsidR="00E874B8" w:rsidRDefault="00E874B8"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47564C" w:rsidRPr="002E4C41" w:rsidRDefault="0047564C" w:rsidP="0047564C">
      <w:pPr>
        <w:pStyle w:val="ListParagraph"/>
        <w:numPr>
          <w:ilvl w:val="0"/>
          <w:numId w:val="22"/>
        </w:numPr>
        <w:spacing w:after="0" w:line="240" w:lineRule="auto"/>
        <w:jc w:val="both"/>
        <w:rPr>
          <w:rFonts w:ascii="Century" w:hAnsi="Century"/>
          <w:sz w:val="20"/>
          <w:szCs w:val="20"/>
        </w:rPr>
      </w:pPr>
      <w:r w:rsidRPr="00A34CE7">
        <w:rPr>
          <w:rFonts w:ascii="Century" w:hAnsi="Century"/>
          <w:sz w:val="20"/>
          <w:szCs w:val="20"/>
        </w:rPr>
        <w:t xml:space="preserve">Meet with </w:t>
      </w:r>
      <w:r>
        <w:rPr>
          <w:rFonts w:ascii="Century" w:hAnsi="Century"/>
          <w:sz w:val="20"/>
          <w:szCs w:val="20"/>
        </w:rPr>
        <w:t xml:space="preserve">judicial officer(s) and review team dynamics, </w:t>
      </w:r>
      <w:r w:rsidRPr="00A34CE7">
        <w:rPr>
          <w:rFonts w:ascii="Century" w:hAnsi="Century"/>
          <w:sz w:val="20"/>
          <w:szCs w:val="20"/>
        </w:rPr>
        <w:t>specific program information</w:t>
      </w:r>
      <w:r>
        <w:rPr>
          <w:rFonts w:ascii="Century" w:hAnsi="Century"/>
          <w:sz w:val="20"/>
          <w:szCs w:val="20"/>
        </w:rPr>
        <w:t xml:space="preserve"> and goals, </w:t>
      </w:r>
      <w:r w:rsidRPr="005C7708">
        <w:rPr>
          <w:rFonts w:ascii="Century" w:hAnsi="Century"/>
          <w:sz w:val="20"/>
          <w:szCs w:val="20"/>
        </w:rPr>
        <w:t>role expectations</w:t>
      </w:r>
      <w:r>
        <w:rPr>
          <w:rFonts w:ascii="Century" w:hAnsi="Century"/>
          <w:sz w:val="20"/>
          <w:szCs w:val="20"/>
        </w:rPr>
        <w:t>,</w:t>
      </w:r>
      <w:r w:rsidRPr="005C7708">
        <w:rPr>
          <w:rFonts w:ascii="Century" w:hAnsi="Century"/>
          <w:sz w:val="20"/>
          <w:szCs w:val="20"/>
        </w:rPr>
        <w:t xml:space="preserve"> program</w:t>
      </w:r>
      <w:r>
        <w:rPr>
          <w:rFonts w:ascii="Century" w:hAnsi="Century"/>
          <w:sz w:val="20"/>
          <w:szCs w:val="20"/>
        </w:rPr>
        <w:t xml:space="preserve"> history</w:t>
      </w:r>
      <w:r w:rsidRPr="005C7708">
        <w:rPr>
          <w:rFonts w:ascii="Century" w:hAnsi="Century"/>
          <w:sz w:val="20"/>
          <w:szCs w:val="20"/>
        </w:rPr>
        <w:t xml:space="preserve"> </w:t>
      </w:r>
      <w:r>
        <w:rPr>
          <w:rFonts w:ascii="Century" w:hAnsi="Century"/>
          <w:sz w:val="20"/>
          <w:szCs w:val="20"/>
        </w:rPr>
        <w:t>(</w:t>
      </w:r>
      <w:r w:rsidRPr="005C7708">
        <w:rPr>
          <w:rFonts w:ascii="Century" w:hAnsi="Century"/>
          <w:sz w:val="20"/>
          <w:szCs w:val="20"/>
        </w:rPr>
        <w:t>including challenges, barriers, and successes</w:t>
      </w:r>
      <w:r>
        <w:rPr>
          <w:rFonts w:ascii="Century" w:hAnsi="Century"/>
          <w:sz w:val="20"/>
          <w:szCs w:val="20"/>
        </w:rPr>
        <w:t xml:space="preserve">). </w:t>
      </w:r>
      <w:r w:rsidRPr="005C7708">
        <w:rPr>
          <w:rFonts w:ascii="Century" w:hAnsi="Century"/>
          <w:b/>
          <w:sz w:val="20"/>
          <w:szCs w:val="20"/>
        </w:rPr>
        <w:t>[</w:t>
      </w:r>
      <w:r>
        <w:rPr>
          <w:rFonts w:ascii="Century" w:hAnsi="Century"/>
          <w:b/>
          <w:sz w:val="20"/>
          <w:szCs w:val="20"/>
        </w:rPr>
        <w:t>P</w:t>
      </w:r>
      <w:r w:rsidRPr="005C7708">
        <w:rPr>
          <w:rFonts w:ascii="Century" w:hAnsi="Century"/>
          <w:b/>
          <w:sz w:val="20"/>
          <w:szCs w:val="20"/>
        </w:rPr>
        <w:t>]</w:t>
      </w:r>
    </w:p>
    <w:p w:rsidR="0047564C" w:rsidRDefault="0047564C" w:rsidP="0047564C">
      <w:pPr>
        <w:pStyle w:val="ListParagraph"/>
        <w:numPr>
          <w:ilvl w:val="0"/>
          <w:numId w:val="22"/>
        </w:numPr>
        <w:spacing w:after="0" w:line="240" w:lineRule="auto"/>
        <w:jc w:val="both"/>
        <w:rPr>
          <w:rFonts w:ascii="Century" w:hAnsi="Century"/>
          <w:sz w:val="20"/>
          <w:szCs w:val="20"/>
        </w:rPr>
      </w:pPr>
      <w:r w:rsidRPr="0047564C">
        <w:rPr>
          <w:rFonts w:ascii="Century" w:hAnsi="Century"/>
          <w:sz w:val="20"/>
          <w:szCs w:val="20"/>
        </w:rPr>
        <w:t>Review SAMHSA Article Adult Drug Courts and Medication-Assisted T</w:t>
      </w:r>
      <w:r>
        <w:rPr>
          <w:rFonts w:ascii="Century" w:hAnsi="Century"/>
          <w:sz w:val="20"/>
          <w:szCs w:val="20"/>
        </w:rPr>
        <w:t xml:space="preserve">reatment for Opioid Dependence. </w:t>
      </w:r>
      <w:r w:rsidRPr="0047564C">
        <w:rPr>
          <w:rFonts w:ascii="Century" w:hAnsi="Century"/>
          <w:b/>
          <w:sz w:val="20"/>
          <w:szCs w:val="20"/>
        </w:rPr>
        <w:t>[S]</w:t>
      </w:r>
    </w:p>
    <w:p w:rsidR="0047564C" w:rsidRPr="0047564C" w:rsidRDefault="001260F9" w:rsidP="0047564C">
      <w:pPr>
        <w:pStyle w:val="ListParagraph"/>
        <w:numPr>
          <w:ilvl w:val="0"/>
          <w:numId w:val="14"/>
        </w:numPr>
        <w:spacing w:after="0" w:line="240" w:lineRule="auto"/>
        <w:jc w:val="both"/>
        <w:rPr>
          <w:rFonts w:ascii="Century" w:hAnsi="Century"/>
          <w:sz w:val="20"/>
          <w:szCs w:val="20"/>
        </w:rPr>
      </w:pPr>
      <w:hyperlink r:id="rId43" w:history="1">
        <w:r w:rsidR="0047564C" w:rsidRPr="0047564C">
          <w:rPr>
            <w:rStyle w:val="Hyperlink"/>
            <w:rFonts w:ascii="Century" w:hAnsi="Century"/>
            <w:sz w:val="20"/>
            <w:szCs w:val="20"/>
          </w:rPr>
          <w:t>https://www.ndci.org/resources/training/medication-assisted-treatment/</w:t>
        </w:r>
      </w:hyperlink>
      <w:r w:rsidR="0047564C" w:rsidRPr="0047564C">
        <w:rPr>
          <w:rFonts w:ascii="Century" w:hAnsi="Century"/>
          <w:sz w:val="20"/>
          <w:szCs w:val="20"/>
        </w:rPr>
        <w:t xml:space="preserve">  </w:t>
      </w:r>
    </w:p>
    <w:p w:rsidR="0047564C" w:rsidRPr="0047564C" w:rsidRDefault="0047564C" w:rsidP="0047564C">
      <w:pPr>
        <w:pStyle w:val="ListParagraph"/>
        <w:numPr>
          <w:ilvl w:val="0"/>
          <w:numId w:val="22"/>
        </w:numPr>
        <w:spacing w:after="0" w:line="240" w:lineRule="auto"/>
        <w:jc w:val="both"/>
        <w:rPr>
          <w:rFonts w:ascii="Century" w:hAnsi="Century"/>
          <w:sz w:val="20"/>
          <w:szCs w:val="20"/>
        </w:rPr>
      </w:pPr>
      <w:r w:rsidRPr="0047564C">
        <w:rPr>
          <w:rFonts w:ascii="Century" w:hAnsi="Century"/>
          <w:sz w:val="20"/>
          <w:szCs w:val="20"/>
        </w:rPr>
        <w:t>Review Trauma Informed Care webinar</w:t>
      </w:r>
      <w:r>
        <w:rPr>
          <w:rFonts w:ascii="Century" w:hAnsi="Century"/>
          <w:sz w:val="20"/>
          <w:szCs w:val="20"/>
        </w:rPr>
        <w:t xml:space="preserve"> </w:t>
      </w:r>
      <w:r w:rsidRPr="0047564C">
        <w:rPr>
          <w:rFonts w:ascii="Century" w:hAnsi="Century"/>
          <w:b/>
          <w:sz w:val="20"/>
          <w:szCs w:val="20"/>
        </w:rPr>
        <w:t>[S]</w:t>
      </w:r>
    </w:p>
    <w:p w:rsidR="00E874B8" w:rsidRPr="0047564C" w:rsidRDefault="001260F9" w:rsidP="0047564C">
      <w:pPr>
        <w:pStyle w:val="ListParagraph"/>
        <w:numPr>
          <w:ilvl w:val="0"/>
          <w:numId w:val="14"/>
        </w:numPr>
        <w:spacing w:after="0" w:line="240" w:lineRule="auto"/>
        <w:jc w:val="both"/>
        <w:rPr>
          <w:rFonts w:ascii="Century" w:hAnsi="Century"/>
          <w:sz w:val="20"/>
          <w:szCs w:val="20"/>
        </w:rPr>
      </w:pPr>
      <w:hyperlink r:id="rId44" w:history="1">
        <w:r w:rsidR="0047564C" w:rsidRPr="00FE6E53">
          <w:rPr>
            <w:rStyle w:val="Hyperlink"/>
            <w:rFonts w:ascii="Century" w:hAnsi="Century"/>
            <w:sz w:val="20"/>
            <w:szCs w:val="20"/>
          </w:rPr>
          <w:t>https://ndcrc.org/resource/14484/</w:t>
        </w:r>
      </w:hyperlink>
      <w:r w:rsidR="0047564C">
        <w:rPr>
          <w:rFonts w:ascii="Century" w:hAnsi="Century"/>
          <w:sz w:val="20"/>
          <w:szCs w:val="20"/>
        </w:rPr>
        <w:t xml:space="preserve"> </w:t>
      </w:r>
    </w:p>
    <w:p w:rsidR="00E874B8" w:rsidRDefault="00E874B8" w:rsidP="0004340A">
      <w:pPr>
        <w:spacing w:after="0" w:line="240" w:lineRule="auto"/>
        <w:jc w:val="both"/>
        <w:rPr>
          <w:rFonts w:ascii="Century" w:hAnsi="Century"/>
          <w:i/>
          <w:sz w:val="20"/>
          <w:szCs w:val="20"/>
        </w:rPr>
      </w:pPr>
    </w:p>
    <w:p w:rsidR="0004340A" w:rsidRPr="00A63FD5" w:rsidRDefault="0004340A" w:rsidP="0004340A">
      <w:pPr>
        <w:spacing w:after="0" w:line="240" w:lineRule="auto"/>
        <w:jc w:val="both"/>
        <w:rPr>
          <w:rFonts w:ascii="Century" w:hAnsi="Century"/>
          <w:i/>
          <w:sz w:val="20"/>
          <w:szCs w:val="20"/>
        </w:rPr>
      </w:pPr>
      <w:r w:rsidRPr="00A63FD5">
        <w:rPr>
          <w:rFonts w:ascii="Century" w:hAnsi="Century"/>
          <w:i/>
          <w:sz w:val="20"/>
          <w:szCs w:val="20"/>
        </w:rPr>
        <w:t>After 60 Days of Joining a Problem-Solving Court…</w:t>
      </w:r>
    </w:p>
    <w:p w:rsidR="0047564C" w:rsidRPr="00A63FD5" w:rsidRDefault="0047564C" w:rsidP="0047564C">
      <w:pPr>
        <w:pStyle w:val="ListParagraph"/>
        <w:numPr>
          <w:ilvl w:val="0"/>
          <w:numId w:val="8"/>
        </w:numPr>
        <w:spacing w:after="0" w:line="240" w:lineRule="auto"/>
        <w:jc w:val="both"/>
        <w:rPr>
          <w:rFonts w:ascii="Century" w:hAnsi="Century"/>
          <w:sz w:val="20"/>
          <w:szCs w:val="20"/>
        </w:rPr>
      </w:pPr>
      <w:r w:rsidRPr="00A63FD5">
        <w:rPr>
          <w:rFonts w:ascii="Century" w:hAnsi="Century"/>
          <w:sz w:val="20"/>
          <w:szCs w:val="20"/>
        </w:rPr>
        <w:t xml:space="preserve">Review National Drug Court Institute’s Incentives and Sanctions Webinar. </w:t>
      </w:r>
      <w:r w:rsidRPr="00A63FD5">
        <w:rPr>
          <w:rFonts w:ascii="Century" w:hAnsi="Century"/>
          <w:b/>
          <w:sz w:val="20"/>
          <w:szCs w:val="20"/>
        </w:rPr>
        <w:t>[P]</w:t>
      </w:r>
    </w:p>
    <w:p w:rsidR="0047564C" w:rsidRPr="00A63FD5" w:rsidRDefault="00A63FD5" w:rsidP="0047564C">
      <w:pPr>
        <w:pStyle w:val="ListParagraph"/>
        <w:numPr>
          <w:ilvl w:val="0"/>
          <w:numId w:val="14"/>
        </w:numPr>
        <w:spacing w:after="0" w:line="240" w:lineRule="auto"/>
        <w:jc w:val="both"/>
        <w:rPr>
          <w:rFonts w:ascii="Century" w:hAnsi="Century"/>
          <w:sz w:val="20"/>
          <w:szCs w:val="20"/>
        </w:rPr>
      </w:pPr>
      <w:r w:rsidRPr="00A63FD5">
        <w:rPr>
          <w:rStyle w:val="Hyperlink"/>
          <w:rFonts w:ascii="Century" w:hAnsi="Century"/>
          <w:sz w:val="20"/>
          <w:szCs w:val="20"/>
        </w:rPr>
        <w:t xml:space="preserve"> </w:t>
      </w:r>
      <w:hyperlink r:id="rId45" w:history="1">
        <w:r w:rsidRPr="00A63FD5">
          <w:rPr>
            <w:rStyle w:val="Hyperlink"/>
            <w:rFonts w:ascii="Century" w:hAnsi="Century"/>
            <w:sz w:val="20"/>
            <w:szCs w:val="20"/>
          </w:rPr>
          <w:t>https://www.ndci.org/webinar-incentives-and-sanctions/</w:t>
        </w:r>
      </w:hyperlink>
      <w:r w:rsidRPr="00A63FD5">
        <w:rPr>
          <w:rStyle w:val="Hyperlink"/>
          <w:rFonts w:ascii="Century" w:hAnsi="Century"/>
          <w:sz w:val="20"/>
          <w:szCs w:val="20"/>
        </w:rPr>
        <w:t xml:space="preserve"> </w:t>
      </w:r>
    </w:p>
    <w:p w:rsidR="0047564C" w:rsidRDefault="0047564C" w:rsidP="0047564C">
      <w:pPr>
        <w:pStyle w:val="ListParagraph"/>
        <w:numPr>
          <w:ilvl w:val="0"/>
          <w:numId w:val="8"/>
        </w:numPr>
        <w:spacing w:after="0" w:line="240" w:lineRule="auto"/>
        <w:jc w:val="both"/>
        <w:rPr>
          <w:rFonts w:ascii="Century" w:hAnsi="Century"/>
          <w:sz w:val="20"/>
          <w:szCs w:val="20"/>
        </w:rPr>
      </w:pPr>
      <w:r w:rsidRPr="0047564C">
        <w:rPr>
          <w:rFonts w:ascii="Century" w:hAnsi="Century"/>
          <w:sz w:val="20"/>
          <w:szCs w:val="20"/>
        </w:rPr>
        <w:t>Schedule attendance at a national or state conference regarding problem solving courts. Colorado Collaborative Justice Conference, “CCJC” or NADCP’s annual conference</w:t>
      </w:r>
      <w:r>
        <w:rPr>
          <w:rFonts w:ascii="Century" w:hAnsi="Century"/>
          <w:sz w:val="20"/>
          <w:szCs w:val="20"/>
        </w:rPr>
        <w:t>.</w:t>
      </w:r>
      <w:r w:rsidRPr="0047564C">
        <w:rPr>
          <w:rFonts w:ascii="Century" w:hAnsi="Century"/>
          <w:sz w:val="20"/>
          <w:szCs w:val="20"/>
        </w:rPr>
        <w:t xml:space="preserve"> </w:t>
      </w:r>
      <w:r w:rsidRPr="0047564C">
        <w:rPr>
          <w:rFonts w:ascii="Century" w:hAnsi="Century"/>
          <w:b/>
          <w:sz w:val="20"/>
          <w:szCs w:val="20"/>
        </w:rPr>
        <w:t>[S]</w:t>
      </w:r>
    </w:p>
    <w:p w:rsidR="0047564C" w:rsidRPr="0047564C" w:rsidRDefault="001260F9" w:rsidP="0047564C">
      <w:pPr>
        <w:pStyle w:val="ListParagraph"/>
        <w:numPr>
          <w:ilvl w:val="0"/>
          <w:numId w:val="14"/>
        </w:numPr>
        <w:spacing w:after="0" w:line="240" w:lineRule="auto"/>
        <w:jc w:val="both"/>
        <w:rPr>
          <w:rFonts w:ascii="Century" w:hAnsi="Century"/>
          <w:sz w:val="20"/>
          <w:szCs w:val="20"/>
        </w:rPr>
      </w:pPr>
      <w:hyperlink r:id="rId46" w:history="1">
        <w:r w:rsidR="0047564C" w:rsidRPr="0047564C">
          <w:rPr>
            <w:rStyle w:val="Hyperlink"/>
            <w:rFonts w:ascii="Century" w:hAnsi="Century"/>
            <w:sz w:val="20"/>
            <w:szCs w:val="20"/>
          </w:rPr>
          <w:t>http://www.nadcpconference.org/</w:t>
        </w:r>
      </w:hyperlink>
      <w:r w:rsidR="0047564C" w:rsidRPr="0047564C">
        <w:rPr>
          <w:rFonts w:ascii="Century" w:hAnsi="Century"/>
          <w:sz w:val="20"/>
          <w:szCs w:val="20"/>
        </w:rPr>
        <w:t xml:space="preserve"> </w:t>
      </w:r>
    </w:p>
    <w:p w:rsidR="00E874B8" w:rsidRDefault="00E874B8" w:rsidP="0004340A">
      <w:pPr>
        <w:spacing w:after="0" w:line="240" w:lineRule="auto"/>
        <w:jc w:val="both"/>
        <w:rPr>
          <w:rFonts w:ascii="Century" w:hAnsi="Century"/>
          <w:i/>
          <w:sz w:val="20"/>
          <w:szCs w:val="20"/>
        </w:rPr>
      </w:pP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47564C" w:rsidRPr="00CA7E65" w:rsidRDefault="0047564C" w:rsidP="0047564C">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47564C" w:rsidRDefault="001260F9" w:rsidP="0047564C">
      <w:pPr>
        <w:pStyle w:val="ListParagraph"/>
        <w:numPr>
          <w:ilvl w:val="0"/>
          <w:numId w:val="14"/>
        </w:numPr>
        <w:spacing w:after="0" w:line="240" w:lineRule="auto"/>
        <w:rPr>
          <w:rFonts w:ascii="Century" w:hAnsi="Century"/>
          <w:sz w:val="20"/>
          <w:szCs w:val="20"/>
        </w:rPr>
      </w:pPr>
      <w:hyperlink r:id="rId47" w:history="1">
        <w:r w:rsidR="0047564C" w:rsidRPr="000A36D3">
          <w:rPr>
            <w:rStyle w:val="Hyperlink"/>
            <w:rFonts w:ascii="Century" w:hAnsi="Century"/>
            <w:sz w:val="20"/>
            <w:szCs w:val="20"/>
          </w:rPr>
          <w:t>https://www.courts.state.co.us/Administration/Custom.cfm?Unit=prbsolcrt&amp;Page_ID=488</w:t>
        </w:r>
      </w:hyperlink>
      <w:r w:rsidR="0047564C" w:rsidRPr="000A36D3">
        <w:rPr>
          <w:rFonts w:ascii="Century" w:hAnsi="Century"/>
          <w:sz w:val="20"/>
          <w:szCs w:val="20"/>
        </w:rPr>
        <w:t xml:space="preserve"> </w:t>
      </w:r>
    </w:p>
    <w:p w:rsidR="00E874B8" w:rsidRDefault="00E874B8" w:rsidP="0004340A">
      <w:pPr>
        <w:spacing w:after="0" w:line="240" w:lineRule="auto"/>
        <w:jc w:val="both"/>
        <w:rPr>
          <w:rFonts w:ascii="Century" w:hAnsi="Century"/>
          <w:i/>
          <w:sz w:val="20"/>
          <w:szCs w:val="20"/>
        </w:rPr>
      </w:pPr>
    </w:p>
    <w:p w:rsidR="0004340A" w:rsidRPr="0004340A" w:rsidRDefault="0004340A" w:rsidP="0004340A">
      <w:pPr>
        <w:spacing w:after="0" w:line="240" w:lineRule="auto"/>
        <w:jc w:val="both"/>
        <w:rPr>
          <w:rFonts w:ascii="Century" w:hAnsi="Century"/>
          <w:i/>
          <w:sz w:val="20"/>
          <w:szCs w:val="20"/>
        </w:rPr>
      </w:pPr>
      <w:r w:rsidRPr="0004340A">
        <w:rPr>
          <w:rFonts w:ascii="Century" w:hAnsi="Century"/>
          <w:i/>
          <w:sz w:val="20"/>
          <w:szCs w:val="20"/>
        </w:rPr>
        <w:t>Ongoing After 90 Days of Joining a Problem-Solving Court…</w:t>
      </w:r>
    </w:p>
    <w:p w:rsidR="0047564C" w:rsidRPr="00EA2EE3" w:rsidRDefault="0047564C" w:rsidP="0047564C">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Keep informed of best practices on PSC and associated topics through continuing education opportunities</w:t>
      </w:r>
      <w:r>
        <w:rPr>
          <w:rFonts w:ascii="Century" w:hAnsi="Century"/>
          <w:sz w:val="20"/>
          <w:szCs w:val="20"/>
        </w:rPr>
        <w:t xml:space="preserve">. </w:t>
      </w:r>
      <w:r w:rsidRPr="0047564C">
        <w:rPr>
          <w:rFonts w:ascii="Century" w:hAnsi="Century"/>
          <w:b/>
          <w:sz w:val="20"/>
          <w:szCs w:val="20"/>
        </w:rPr>
        <w:t>[</w:t>
      </w:r>
      <w:r>
        <w:rPr>
          <w:rFonts w:ascii="Century" w:hAnsi="Century"/>
          <w:b/>
          <w:sz w:val="20"/>
          <w:szCs w:val="20"/>
        </w:rPr>
        <w:t>P</w:t>
      </w:r>
      <w:r w:rsidRPr="0047564C">
        <w:rPr>
          <w:rFonts w:ascii="Century" w:hAnsi="Century"/>
          <w:b/>
          <w:sz w:val="20"/>
          <w:szCs w:val="20"/>
        </w:rPr>
        <w:t>]</w:t>
      </w:r>
    </w:p>
    <w:p w:rsidR="0047564C" w:rsidRPr="001A712B" w:rsidRDefault="0047564C" w:rsidP="0047564C">
      <w:pPr>
        <w:pStyle w:val="ListParagraph"/>
        <w:numPr>
          <w:ilvl w:val="0"/>
          <w:numId w:val="8"/>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“How to Turn a Group of Strangers </w:t>
      </w:r>
      <w:proofErr w:type="gramStart"/>
      <w:r w:rsidRPr="001A712B">
        <w:rPr>
          <w:rFonts w:ascii="Century" w:hAnsi="Century"/>
          <w:sz w:val="20"/>
          <w:szCs w:val="20"/>
        </w:rPr>
        <w:t>Into</w:t>
      </w:r>
      <w:proofErr w:type="gramEnd"/>
      <w:r w:rsidRPr="001A712B">
        <w:rPr>
          <w:rFonts w:ascii="Century" w:hAnsi="Century"/>
          <w:sz w:val="20"/>
          <w:szCs w:val="20"/>
        </w:rPr>
        <w:t xml:space="preserve"> a Team”</w:t>
      </w:r>
      <w:r>
        <w:rPr>
          <w:rFonts w:ascii="Century" w:hAnsi="Century"/>
          <w:sz w:val="20"/>
          <w:szCs w:val="20"/>
        </w:rPr>
        <w:t xml:space="preserve">. </w:t>
      </w:r>
      <w:r w:rsidRPr="0047564C">
        <w:rPr>
          <w:rFonts w:ascii="Century" w:hAnsi="Century"/>
          <w:b/>
          <w:sz w:val="20"/>
          <w:szCs w:val="20"/>
        </w:rPr>
        <w:t>[S]</w:t>
      </w:r>
    </w:p>
    <w:p w:rsidR="0047564C" w:rsidRPr="0047564C" w:rsidRDefault="001260F9" w:rsidP="0047564C">
      <w:pPr>
        <w:pStyle w:val="ListParagraph"/>
        <w:numPr>
          <w:ilvl w:val="0"/>
          <w:numId w:val="14"/>
        </w:numPr>
        <w:spacing w:after="0" w:line="240" w:lineRule="auto"/>
        <w:rPr>
          <w:rFonts w:ascii="Century" w:hAnsi="Century"/>
          <w:sz w:val="20"/>
          <w:szCs w:val="20"/>
        </w:rPr>
      </w:pPr>
      <w:hyperlink r:id="rId48" w:history="1">
        <w:r w:rsidR="0047564C" w:rsidRPr="0047564C">
          <w:rPr>
            <w:rStyle w:val="Hyperlink"/>
            <w:rFonts w:ascii="Century" w:hAnsi="Century"/>
            <w:sz w:val="20"/>
            <w:szCs w:val="20"/>
          </w:rPr>
          <w:t>https://www.ted.com/talks/amy_edmondson_how_to_turn_a_group_of_strangers_into_a_team</w:t>
        </w:r>
      </w:hyperlink>
    </w:p>
    <w:p w:rsidR="0047564C" w:rsidRDefault="0047564C" w:rsidP="0047564C">
      <w:pPr>
        <w:pStyle w:val="ListParagraph"/>
        <w:numPr>
          <w:ilvl w:val="0"/>
          <w:numId w:val="8"/>
        </w:numPr>
        <w:spacing w:after="0" w:line="240" w:lineRule="auto"/>
        <w:rPr>
          <w:rFonts w:ascii="Century" w:hAnsi="Century"/>
          <w:sz w:val="20"/>
          <w:szCs w:val="20"/>
        </w:rPr>
      </w:pPr>
      <w:r>
        <w:rPr>
          <w:rFonts w:ascii="Century" w:hAnsi="Century"/>
          <w:sz w:val="20"/>
          <w:szCs w:val="20"/>
        </w:rPr>
        <w:t xml:space="preserve">Review an article on collaborating as a team and present the information to your PSC. </w:t>
      </w:r>
      <w:r w:rsidRPr="0047564C">
        <w:rPr>
          <w:rFonts w:ascii="Century" w:hAnsi="Century"/>
          <w:b/>
          <w:sz w:val="20"/>
          <w:szCs w:val="20"/>
        </w:rPr>
        <w:t>[S]</w:t>
      </w:r>
    </w:p>
    <w:p w:rsidR="0004340A" w:rsidRDefault="001260F9" w:rsidP="00020E9B">
      <w:pPr>
        <w:pStyle w:val="ListParagraph"/>
        <w:numPr>
          <w:ilvl w:val="0"/>
          <w:numId w:val="14"/>
        </w:numPr>
        <w:tabs>
          <w:tab w:val="left" w:pos="8715"/>
        </w:tabs>
        <w:spacing w:after="0" w:line="240" w:lineRule="auto"/>
        <w:jc w:val="both"/>
      </w:pPr>
      <w:hyperlink r:id="rId49" w:history="1">
        <w:r w:rsidR="0047564C" w:rsidRPr="0047564C">
          <w:rPr>
            <w:rStyle w:val="Hyperlink"/>
            <w:rFonts w:ascii="Century" w:hAnsi="Century"/>
            <w:sz w:val="20"/>
            <w:szCs w:val="20"/>
          </w:rPr>
          <w:t>https://hbr.org/topic/collaboration</w:t>
        </w:r>
      </w:hyperlink>
      <w:r w:rsidR="0004340A">
        <w:br w:type="page"/>
      </w:r>
    </w:p>
    <w:p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82816"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7FE84" id="Straight Connector 19"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vLhBqN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L</w:t>
      </w:r>
      <w:r w:rsidR="006A6B2D">
        <w:rPr>
          <w:rFonts w:ascii="Century" w:hAnsi="Century"/>
          <w:b/>
          <w:smallCaps/>
          <w:sz w:val="24"/>
          <w:szCs w:val="24"/>
        </w:rPr>
        <w:t>aw Enforcement Officers</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83840"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20" o:spid="_x0000_s1030" type="#_x0000_t202" style="position:absolute;left:0;text-align:left;margin-left:485.05pt;margin-top:9.55pt;width:536.25pt;height:48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L8ZRjpuAgAA6QQAAA4AAAAAAAAAAAAAAAAA&#10;LgIAAGRycy9lMm9Eb2MueG1sUEsBAi0AFAAGAAgAAAAhAMFbuMfcAAAACAEAAA8AAAAAAAAAAAAA&#10;AAAAyAQAAGRycy9kb3ducmV2LnhtbFBLBQYAAAAABAAEAPMAAADRBQ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1792"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F5F20" id="Straight Connector 2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s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qw5c8LSHT0l&#10;FPo4JLb3zpGDHhkdklNjiC0B9u6AlyiGA2bZk0KbvySITcXd8+IuTIlJ2rzbbJpm854zeT2rbsCA&#10;MX0Eb1n+6bjRLgsXrTh9iomKUeo1JW8bl9foje4ftTElyCMDe4PsJOiy01RaJtyLLIoysspC5tbL&#10;XzobmFm/giIzqNl1qV7G8MYppASXrrzGUXaGKepgAdZ/Bl7yMxTKiP4NeEGUyt6lBWy18/i76jcr&#10;1Jx/dWDWnS149v25XGqxhmatOH55F3mYX8YFfnu9u58A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C+H3UszwEAAAUEAAAOAAAA&#10;AAAAAAAAAAAAAC4CAABkcnMvZTJvRG9jLnhtbFBLAQItABQABgAIAAAAIQCtpPHm2gAAAAYBAAAP&#10;AAAAAAAAAAAAAAAAACkEAABkcnMvZG93bnJldi54bWxQSwUGAAAAAAQABADzAAAAMAU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8270B2" w:rsidRPr="00E46E74" w:rsidRDefault="008270B2" w:rsidP="008270B2">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8270B2" w:rsidRDefault="001260F9" w:rsidP="008270B2">
      <w:pPr>
        <w:pStyle w:val="ListParagraph"/>
        <w:numPr>
          <w:ilvl w:val="0"/>
          <w:numId w:val="12"/>
        </w:numPr>
        <w:spacing w:after="0" w:line="240" w:lineRule="auto"/>
        <w:jc w:val="both"/>
        <w:rPr>
          <w:rFonts w:ascii="Century" w:hAnsi="Century"/>
          <w:sz w:val="20"/>
          <w:szCs w:val="20"/>
        </w:rPr>
      </w:pPr>
      <w:hyperlink r:id="rId50" w:history="1">
        <w:r w:rsidR="008270B2" w:rsidRPr="00E97B66">
          <w:rPr>
            <w:rStyle w:val="Hyperlink"/>
            <w:rFonts w:ascii="Century" w:hAnsi="Century"/>
            <w:sz w:val="20"/>
            <w:szCs w:val="20"/>
          </w:rPr>
          <w:t>https://courses.ncsc.org/course/NDCI_Essentials</w:t>
        </w:r>
      </w:hyperlink>
      <w:r w:rsidR="008270B2">
        <w:rPr>
          <w:rFonts w:ascii="Century" w:hAnsi="Century"/>
          <w:sz w:val="20"/>
          <w:szCs w:val="20"/>
        </w:rPr>
        <w:tab/>
      </w:r>
      <w:r w:rsidR="008270B2" w:rsidRPr="000C4B5E">
        <w:rPr>
          <w:rFonts w:ascii="Century" w:hAnsi="Century"/>
          <w:sz w:val="24"/>
          <w:szCs w:val="20"/>
        </w:rPr>
        <w:t>▪</w:t>
      </w:r>
      <w:r w:rsidR="008270B2" w:rsidRPr="00E97B66">
        <w:rPr>
          <w:rFonts w:ascii="Century" w:hAnsi="Century"/>
          <w:sz w:val="20"/>
          <w:szCs w:val="20"/>
        </w:rPr>
        <w:t xml:space="preserve"> </w:t>
      </w:r>
      <w:r w:rsidR="008270B2">
        <w:rPr>
          <w:rFonts w:ascii="Century" w:hAnsi="Century"/>
          <w:sz w:val="20"/>
          <w:szCs w:val="20"/>
        </w:rPr>
        <w:t xml:space="preserve">  </w:t>
      </w:r>
      <w:hyperlink r:id="rId51" w:history="1">
        <w:r w:rsidR="008270B2" w:rsidRPr="00E97B66">
          <w:rPr>
            <w:rStyle w:val="Hyperlink"/>
            <w:rFonts w:ascii="Century" w:hAnsi="Century"/>
            <w:sz w:val="20"/>
            <w:szCs w:val="20"/>
          </w:rPr>
          <w:t>https://treatmentcourts.org/</w:t>
        </w:r>
      </w:hyperlink>
      <w:r w:rsidR="008270B2" w:rsidRPr="00E97B66">
        <w:rPr>
          <w:rFonts w:ascii="Century" w:hAnsi="Century"/>
          <w:sz w:val="20"/>
          <w:szCs w:val="20"/>
        </w:rPr>
        <w:t xml:space="preserve"> </w:t>
      </w:r>
    </w:p>
    <w:p w:rsidR="008270B2" w:rsidRDefault="008270B2"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8270B2" w:rsidRPr="000A36D3" w:rsidRDefault="008270B2" w:rsidP="008270B2">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8270B2" w:rsidRPr="000A36D3" w:rsidRDefault="008270B2" w:rsidP="008270B2">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8270B2" w:rsidRPr="00FE14A9" w:rsidRDefault="004C46AE" w:rsidP="008270B2">
      <w:pPr>
        <w:pStyle w:val="ListParagraph"/>
        <w:numPr>
          <w:ilvl w:val="0"/>
          <w:numId w:val="14"/>
        </w:numPr>
        <w:spacing w:after="0" w:line="240" w:lineRule="auto"/>
        <w:rPr>
          <w:rFonts w:ascii="Century" w:hAnsi="Century"/>
          <w:sz w:val="20"/>
          <w:szCs w:val="20"/>
        </w:rPr>
      </w:pPr>
      <w:r>
        <w:rPr>
          <w:rStyle w:val="Hyperlink"/>
          <w:rFonts w:ascii="Century" w:hAnsi="Century"/>
          <w:sz w:val="20"/>
          <w:szCs w:val="20"/>
        </w:rPr>
        <w:t xml:space="preserve"> </w:t>
      </w:r>
      <w:hyperlink r:id="rId52" w:history="1">
        <w:r w:rsidRPr="004A5624">
          <w:rPr>
            <w:rStyle w:val="Hyperlink"/>
            <w:rFonts w:ascii="Century" w:hAnsi="Century"/>
            <w:sz w:val="20"/>
            <w:szCs w:val="20"/>
          </w:rPr>
          <w:t>https://store.samhsa.gov/product/SAMHSA-s-Working-Definition-of-Recovery/PEP12-RECDEF</w:t>
        </w:r>
      </w:hyperlink>
      <w:r>
        <w:rPr>
          <w:rStyle w:val="Hyperlink"/>
          <w:rFonts w:ascii="Century" w:hAnsi="Century"/>
          <w:sz w:val="20"/>
          <w:szCs w:val="20"/>
        </w:rPr>
        <w:t xml:space="preserve"> </w:t>
      </w:r>
    </w:p>
    <w:p w:rsidR="008270B2" w:rsidRDefault="008270B2" w:rsidP="008270B2">
      <w:pPr>
        <w:pStyle w:val="ListParagraph"/>
        <w:numPr>
          <w:ilvl w:val="0"/>
          <w:numId w:val="11"/>
        </w:numPr>
        <w:spacing w:after="0" w:line="240" w:lineRule="auto"/>
        <w:jc w:val="both"/>
        <w:rPr>
          <w:rFonts w:ascii="Century" w:hAnsi="Century"/>
          <w:sz w:val="20"/>
          <w:szCs w:val="20"/>
        </w:rPr>
      </w:pPr>
      <w:r w:rsidRPr="00F76BE4">
        <w:rPr>
          <w:rFonts w:ascii="Century" w:hAnsi="Century"/>
          <w:sz w:val="20"/>
          <w:szCs w:val="20"/>
        </w:rPr>
        <w:t xml:space="preserve">Sit with the </w:t>
      </w:r>
      <w:r>
        <w:rPr>
          <w:rFonts w:ascii="Century" w:hAnsi="Century"/>
          <w:sz w:val="20"/>
          <w:szCs w:val="20"/>
        </w:rPr>
        <w:t xml:space="preserve">judicial officer, </w:t>
      </w:r>
      <w:r w:rsidRPr="00F76BE4">
        <w:rPr>
          <w:rFonts w:ascii="Century" w:hAnsi="Century"/>
          <w:sz w:val="20"/>
          <w:szCs w:val="20"/>
        </w:rPr>
        <w:t>public defender</w:t>
      </w:r>
      <w:r>
        <w:rPr>
          <w:rFonts w:ascii="Century" w:hAnsi="Century"/>
          <w:sz w:val="20"/>
          <w:szCs w:val="20"/>
        </w:rPr>
        <w:t>,</w:t>
      </w:r>
      <w:r w:rsidRPr="00F76BE4">
        <w:rPr>
          <w:rFonts w:ascii="Century" w:hAnsi="Century"/>
          <w:sz w:val="20"/>
          <w:szCs w:val="20"/>
        </w:rPr>
        <w:t xml:space="preserve"> </w:t>
      </w:r>
      <w:r>
        <w:rPr>
          <w:rFonts w:ascii="Century" w:hAnsi="Century"/>
          <w:sz w:val="20"/>
          <w:szCs w:val="20"/>
        </w:rPr>
        <w:t xml:space="preserve">and district attorney one-on-one </w:t>
      </w:r>
      <w:r w:rsidRPr="00F76BE4">
        <w:rPr>
          <w:rFonts w:ascii="Century" w:hAnsi="Century"/>
          <w:sz w:val="20"/>
          <w:szCs w:val="20"/>
        </w:rPr>
        <w:t>to figure out how best to work with them and understanding their non-adversarial role on the team</w:t>
      </w:r>
      <w:r>
        <w:rPr>
          <w:rFonts w:ascii="Century" w:hAnsi="Century"/>
          <w:sz w:val="20"/>
          <w:szCs w:val="20"/>
        </w:rPr>
        <w:t xml:space="preserve">. </w:t>
      </w:r>
      <w:r w:rsidRPr="008270B2">
        <w:rPr>
          <w:rFonts w:ascii="Century" w:hAnsi="Century"/>
          <w:b/>
          <w:sz w:val="20"/>
          <w:szCs w:val="20"/>
        </w:rPr>
        <w:t>[P]</w:t>
      </w:r>
    </w:p>
    <w:p w:rsidR="00D029BE" w:rsidRPr="00852784" w:rsidRDefault="00D029BE" w:rsidP="00D029BE">
      <w:pPr>
        <w:pStyle w:val="ListParagraph"/>
        <w:numPr>
          <w:ilvl w:val="0"/>
          <w:numId w:val="11"/>
        </w:numPr>
        <w:spacing w:after="0" w:line="240" w:lineRule="auto"/>
        <w:jc w:val="both"/>
        <w:rPr>
          <w:rFonts w:ascii="Century" w:hAnsi="Century"/>
          <w:sz w:val="20"/>
          <w:szCs w:val="20"/>
        </w:rPr>
      </w:pPr>
      <w:r w:rsidRPr="00852784">
        <w:rPr>
          <w:rFonts w:ascii="Century" w:hAnsi="Century"/>
          <w:sz w:val="20"/>
          <w:szCs w:val="20"/>
        </w:rPr>
        <w:t xml:space="preserve">Review Best Practice Standards for Multidisciplinary Team Collaboration (see p. 38, 41, 46, and 63-64). </w:t>
      </w:r>
      <w:r w:rsidRPr="00852784">
        <w:rPr>
          <w:rFonts w:ascii="Century" w:hAnsi="Century"/>
          <w:b/>
          <w:sz w:val="20"/>
          <w:szCs w:val="20"/>
        </w:rPr>
        <w:t>[S]</w:t>
      </w:r>
    </w:p>
    <w:p w:rsidR="00D029BE" w:rsidRPr="00852784" w:rsidRDefault="001260F9" w:rsidP="00D029BE">
      <w:pPr>
        <w:pStyle w:val="ListParagraph"/>
        <w:numPr>
          <w:ilvl w:val="0"/>
          <w:numId w:val="14"/>
        </w:numPr>
        <w:spacing w:after="0" w:line="240" w:lineRule="auto"/>
        <w:rPr>
          <w:rFonts w:ascii="Century" w:hAnsi="Century"/>
          <w:sz w:val="20"/>
          <w:szCs w:val="20"/>
        </w:rPr>
      </w:pPr>
      <w:hyperlink r:id="rId53" w:history="1">
        <w:r w:rsidR="00D029BE" w:rsidRPr="00852784">
          <w:rPr>
            <w:rStyle w:val="Hyperlink"/>
            <w:rFonts w:ascii="Century" w:hAnsi="Century"/>
            <w:sz w:val="20"/>
            <w:szCs w:val="20"/>
          </w:rPr>
          <w:t>https://www.ndci.org/wp-content/uploads/2013/08/Best-Practice-Standards-Vol.-II.pdf</w:t>
        </w:r>
      </w:hyperlink>
      <w:r w:rsidR="00D029BE" w:rsidRPr="00852784">
        <w:rPr>
          <w:rFonts w:ascii="Century" w:hAnsi="Century"/>
          <w:sz w:val="20"/>
          <w:szCs w:val="20"/>
        </w:rPr>
        <w:t xml:space="preserve">   </w:t>
      </w:r>
    </w:p>
    <w:p w:rsidR="008270B2" w:rsidRDefault="008270B2"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270B2" w:rsidRDefault="008270B2" w:rsidP="008270B2">
      <w:pPr>
        <w:pStyle w:val="ListParagraph"/>
        <w:numPr>
          <w:ilvl w:val="0"/>
          <w:numId w:val="8"/>
        </w:numPr>
        <w:spacing w:after="0" w:line="240" w:lineRule="auto"/>
        <w:jc w:val="both"/>
        <w:rPr>
          <w:rFonts w:ascii="Century" w:hAnsi="Century"/>
          <w:sz w:val="20"/>
          <w:szCs w:val="20"/>
        </w:rPr>
      </w:pPr>
      <w:r w:rsidRPr="004A0F20">
        <w:rPr>
          <w:rFonts w:ascii="Century" w:hAnsi="Century"/>
          <w:sz w:val="20"/>
          <w:szCs w:val="20"/>
        </w:rPr>
        <w:t>Outreach to other law enforcement agencies who work with problem-solving courts i</w:t>
      </w:r>
      <w:r>
        <w:rPr>
          <w:rFonts w:ascii="Century" w:hAnsi="Century"/>
          <w:sz w:val="20"/>
          <w:szCs w:val="20"/>
        </w:rPr>
        <w:t xml:space="preserve">n Colorado to build connections, </w:t>
      </w:r>
      <w:r w:rsidRPr="004A0F20">
        <w:rPr>
          <w:rFonts w:ascii="Century" w:hAnsi="Century"/>
          <w:sz w:val="20"/>
          <w:szCs w:val="20"/>
        </w:rPr>
        <w:t>resources (both locally, regionally)</w:t>
      </w:r>
      <w:r>
        <w:rPr>
          <w:rFonts w:ascii="Century" w:hAnsi="Century"/>
          <w:sz w:val="20"/>
          <w:szCs w:val="20"/>
        </w:rPr>
        <w:t>, and learn more about role as a law enforcement officer</w:t>
      </w:r>
      <w:r w:rsidRPr="004A0F20">
        <w:rPr>
          <w:rFonts w:ascii="Century" w:hAnsi="Century"/>
          <w:sz w:val="20"/>
          <w:szCs w:val="20"/>
        </w:rPr>
        <w:t>.</w:t>
      </w:r>
      <w:r>
        <w:rPr>
          <w:rFonts w:ascii="Century" w:hAnsi="Century"/>
          <w:sz w:val="20"/>
          <w:szCs w:val="20"/>
        </w:rPr>
        <w:t xml:space="preserve"> </w:t>
      </w:r>
      <w:r w:rsidRPr="008270B2">
        <w:rPr>
          <w:rFonts w:ascii="Century" w:hAnsi="Century"/>
          <w:b/>
          <w:sz w:val="20"/>
          <w:szCs w:val="20"/>
        </w:rPr>
        <w:t>[P]</w:t>
      </w:r>
    </w:p>
    <w:p w:rsidR="008270B2" w:rsidRPr="00D029BE" w:rsidRDefault="00D029BE" w:rsidP="00D029BE">
      <w:pPr>
        <w:pStyle w:val="ListParagraph"/>
        <w:numPr>
          <w:ilvl w:val="0"/>
          <w:numId w:val="8"/>
        </w:numPr>
        <w:spacing w:after="0" w:line="240" w:lineRule="auto"/>
        <w:jc w:val="both"/>
        <w:rPr>
          <w:rFonts w:ascii="Century" w:hAnsi="Century"/>
          <w:i/>
          <w:sz w:val="20"/>
          <w:szCs w:val="20"/>
        </w:rPr>
      </w:pPr>
      <w:r>
        <w:rPr>
          <w:rFonts w:ascii="Century" w:hAnsi="Century"/>
          <w:sz w:val="20"/>
          <w:szCs w:val="20"/>
        </w:rPr>
        <w:t>Work with previous</w:t>
      </w:r>
      <w:r w:rsidRPr="00D029BE">
        <w:rPr>
          <w:rFonts w:ascii="Century" w:hAnsi="Century"/>
          <w:sz w:val="20"/>
          <w:szCs w:val="20"/>
        </w:rPr>
        <w:t xml:space="preserve"> deputy to the problem-solving court team to learn from their experiences in the court.</w:t>
      </w:r>
      <w:r>
        <w:rPr>
          <w:rFonts w:ascii="Century" w:hAnsi="Century"/>
          <w:sz w:val="20"/>
          <w:szCs w:val="20"/>
        </w:rPr>
        <w:t xml:space="preserve"> </w:t>
      </w:r>
      <w:r w:rsidRPr="00D029BE">
        <w:rPr>
          <w:rFonts w:ascii="Century" w:hAnsi="Century"/>
          <w:b/>
          <w:sz w:val="20"/>
          <w:szCs w:val="20"/>
        </w:rPr>
        <w:t>[S]</w:t>
      </w:r>
    </w:p>
    <w:p w:rsidR="00D029BE" w:rsidRDefault="00D029BE" w:rsidP="00D029BE">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w:t>
      </w:r>
      <w:r w:rsidRPr="00D029BE">
        <w:rPr>
          <w:rFonts w:ascii="Century" w:hAnsi="Century"/>
          <w:b/>
          <w:sz w:val="20"/>
          <w:szCs w:val="20"/>
        </w:rPr>
        <w:t>[S]</w:t>
      </w:r>
      <w:r w:rsidRPr="00EA2EE3">
        <w:rPr>
          <w:rFonts w:ascii="Century" w:hAnsi="Century"/>
          <w:sz w:val="20"/>
          <w:szCs w:val="20"/>
        </w:rPr>
        <w:t xml:space="preserve"> </w:t>
      </w:r>
    </w:p>
    <w:p w:rsidR="00D029BE" w:rsidRPr="00D029BE" w:rsidRDefault="001260F9" w:rsidP="00D029BE">
      <w:pPr>
        <w:pStyle w:val="ListParagraph"/>
        <w:numPr>
          <w:ilvl w:val="0"/>
          <w:numId w:val="14"/>
        </w:numPr>
        <w:spacing w:after="0" w:line="240" w:lineRule="auto"/>
        <w:rPr>
          <w:rStyle w:val="Hyperlink"/>
          <w:rFonts w:ascii="Century" w:hAnsi="Century"/>
          <w:sz w:val="20"/>
          <w:szCs w:val="20"/>
        </w:rPr>
      </w:pPr>
      <w:hyperlink r:id="rId54" w:history="1">
        <w:r w:rsidR="00D029BE" w:rsidRPr="00D029BE">
          <w:rPr>
            <w:rStyle w:val="Hyperlink"/>
            <w:rFonts w:ascii="Century" w:hAnsi="Century"/>
            <w:sz w:val="20"/>
            <w:szCs w:val="20"/>
          </w:rPr>
          <w:t>https://www.courts.state.co.us/Administration/Program.cfm?Program=50</w:t>
        </w:r>
      </w:hyperlink>
    </w:p>
    <w:p w:rsidR="008270B2" w:rsidRDefault="008270B2"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270B2" w:rsidRDefault="00A83324" w:rsidP="00A83324">
      <w:pPr>
        <w:pStyle w:val="ListParagraph"/>
        <w:numPr>
          <w:ilvl w:val="0"/>
          <w:numId w:val="8"/>
        </w:numPr>
        <w:spacing w:after="0" w:line="240" w:lineRule="auto"/>
        <w:jc w:val="both"/>
        <w:rPr>
          <w:rFonts w:ascii="Century" w:hAnsi="Century"/>
          <w:sz w:val="20"/>
          <w:szCs w:val="20"/>
        </w:rPr>
      </w:pPr>
      <w:r>
        <w:rPr>
          <w:rFonts w:ascii="Century" w:hAnsi="Century"/>
          <w:sz w:val="20"/>
          <w:szCs w:val="20"/>
        </w:rPr>
        <w:t>Enroll in and complete “</w:t>
      </w:r>
      <w:r w:rsidRPr="00A83324">
        <w:rPr>
          <w:rFonts w:ascii="Century" w:hAnsi="Century"/>
          <w:sz w:val="20"/>
          <w:szCs w:val="20"/>
        </w:rPr>
        <w:t>The Beat: A Law Enforcement Officer's Guide to Drug Court</w:t>
      </w:r>
      <w:r>
        <w:rPr>
          <w:rFonts w:ascii="Century" w:hAnsi="Century"/>
          <w:sz w:val="20"/>
          <w:szCs w:val="20"/>
        </w:rPr>
        <w:t>”</w:t>
      </w:r>
      <w:r w:rsidRPr="00A83324">
        <w:rPr>
          <w:rFonts w:ascii="Century" w:hAnsi="Century"/>
          <w:sz w:val="20"/>
          <w:szCs w:val="20"/>
        </w:rPr>
        <w:t xml:space="preserve"> </w:t>
      </w:r>
      <w:r>
        <w:rPr>
          <w:rFonts w:ascii="Century" w:hAnsi="Century"/>
          <w:sz w:val="20"/>
          <w:szCs w:val="20"/>
        </w:rPr>
        <w:t>from the National Center for State Courts to learn more about</w:t>
      </w:r>
      <w:r w:rsidRPr="00A83324">
        <w:rPr>
          <w:rFonts w:ascii="Century" w:hAnsi="Century"/>
          <w:sz w:val="20"/>
          <w:szCs w:val="20"/>
        </w:rPr>
        <w:t xml:space="preserve"> the core knowledge, skills and information necessary to effectively monitor, supervise and pa</w:t>
      </w:r>
      <w:r>
        <w:rPr>
          <w:rFonts w:ascii="Century" w:hAnsi="Century"/>
          <w:sz w:val="20"/>
          <w:szCs w:val="20"/>
        </w:rPr>
        <w:t xml:space="preserve">rticipate on a problem-solving court </w:t>
      </w:r>
      <w:r w:rsidR="00D536EA">
        <w:rPr>
          <w:rFonts w:ascii="Century" w:hAnsi="Century"/>
          <w:sz w:val="20"/>
          <w:szCs w:val="20"/>
        </w:rPr>
        <w:t>team.</w:t>
      </w:r>
      <w:r w:rsidR="008270B2">
        <w:rPr>
          <w:rFonts w:ascii="Century" w:hAnsi="Century"/>
          <w:sz w:val="20"/>
          <w:szCs w:val="20"/>
        </w:rPr>
        <w:t xml:space="preserve"> </w:t>
      </w:r>
      <w:r w:rsidR="008270B2" w:rsidRPr="008270B2">
        <w:rPr>
          <w:rFonts w:ascii="Century" w:hAnsi="Century"/>
          <w:b/>
          <w:sz w:val="20"/>
          <w:szCs w:val="20"/>
        </w:rPr>
        <w:t>[P]</w:t>
      </w:r>
    </w:p>
    <w:p w:rsidR="008270B2" w:rsidRPr="00A83324" w:rsidRDefault="001260F9" w:rsidP="00A83324">
      <w:pPr>
        <w:pStyle w:val="ListParagraph"/>
        <w:numPr>
          <w:ilvl w:val="0"/>
          <w:numId w:val="14"/>
        </w:numPr>
        <w:spacing w:after="0" w:line="240" w:lineRule="auto"/>
        <w:jc w:val="both"/>
        <w:rPr>
          <w:rFonts w:ascii="Century" w:hAnsi="Century"/>
          <w:sz w:val="20"/>
          <w:szCs w:val="20"/>
        </w:rPr>
      </w:pPr>
      <w:hyperlink r:id="rId55" w:history="1">
        <w:r w:rsidR="00A83324" w:rsidRPr="00074713">
          <w:rPr>
            <w:rStyle w:val="Hyperlink"/>
            <w:rFonts w:ascii="Century" w:hAnsi="Century"/>
            <w:sz w:val="20"/>
          </w:rPr>
          <w:t>https://courses.ncsc.org/course/The_Beat</w:t>
        </w:r>
      </w:hyperlink>
      <w:r w:rsidR="00A83324">
        <w:rPr>
          <w:rFonts w:ascii="Century" w:hAnsi="Century"/>
          <w:sz w:val="20"/>
        </w:rPr>
        <w:t xml:space="preserve"> </w:t>
      </w:r>
      <w:r w:rsidR="008270B2" w:rsidRPr="00A83324">
        <w:rPr>
          <w:rFonts w:ascii="Century" w:hAnsi="Century"/>
          <w:sz w:val="20"/>
          <w:szCs w:val="20"/>
        </w:rPr>
        <w:t xml:space="preserve"> </w:t>
      </w:r>
    </w:p>
    <w:p w:rsidR="008270B2" w:rsidRDefault="008270B2"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029BE" w:rsidRPr="004E5FB5" w:rsidRDefault="00D029BE" w:rsidP="00D029BE">
      <w:pPr>
        <w:pStyle w:val="ListParagraph"/>
        <w:numPr>
          <w:ilvl w:val="0"/>
          <w:numId w:val="8"/>
        </w:numPr>
        <w:spacing w:after="0" w:line="240" w:lineRule="auto"/>
        <w:jc w:val="both"/>
        <w:rPr>
          <w:rFonts w:ascii="Century" w:hAnsi="Century"/>
          <w:sz w:val="20"/>
          <w:szCs w:val="20"/>
        </w:rPr>
      </w:pPr>
      <w:r>
        <w:rPr>
          <w:rFonts w:ascii="Century" w:hAnsi="Century"/>
          <w:sz w:val="20"/>
          <w:szCs w:val="20"/>
        </w:rPr>
        <w:t>Meet with supervisor, manager, or other leadership position for profession and c</w:t>
      </w:r>
      <w:r w:rsidRPr="004A0F20">
        <w:rPr>
          <w:rFonts w:ascii="Century" w:hAnsi="Century"/>
          <w:sz w:val="20"/>
          <w:szCs w:val="20"/>
        </w:rPr>
        <w:t xml:space="preserve">onsider how the presence of law enforcement in community supervision could improve </w:t>
      </w:r>
      <w:r>
        <w:rPr>
          <w:rFonts w:ascii="Century" w:hAnsi="Century"/>
          <w:sz w:val="20"/>
          <w:szCs w:val="20"/>
        </w:rPr>
        <w:t>in</w:t>
      </w:r>
      <w:r w:rsidRPr="004A0F20">
        <w:rPr>
          <w:rFonts w:ascii="Century" w:hAnsi="Century"/>
          <w:sz w:val="20"/>
          <w:szCs w:val="20"/>
        </w:rPr>
        <w:t xml:space="preserve"> support </w:t>
      </w:r>
      <w:r>
        <w:rPr>
          <w:rFonts w:ascii="Century" w:hAnsi="Century"/>
          <w:sz w:val="20"/>
          <w:szCs w:val="20"/>
        </w:rPr>
        <w:t xml:space="preserve">of program </w:t>
      </w:r>
      <w:r w:rsidRPr="004A0F20">
        <w:rPr>
          <w:rFonts w:ascii="Century" w:hAnsi="Century"/>
          <w:sz w:val="20"/>
          <w:szCs w:val="20"/>
        </w:rPr>
        <w:t>participant</w:t>
      </w:r>
      <w:r>
        <w:rPr>
          <w:rFonts w:ascii="Century" w:hAnsi="Century"/>
          <w:sz w:val="20"/>
          <w:szCs w:val="20"/>
        </w:rPr>
        <w:t>s’</w:t>
      </w:r>
      <w:r w:rsidRPr="004A0F20">
        <w:rPr>
          <w:rFonts w:ascii="Century" w:hAnsi="Century"/>
          <w:sz w:val="20"/>
          <w:szCs w:val="20"/>
        </w:rPr>
        <w:t xml:space="preserve"> outcomes.</w:t>
      </w:r>
      <w:r>
        <w:rPr>
          <w:rFonts w:ascii="Century" w:hAnsi="Century"/>
          <w:sz w:val="20"/>
          <w:szCs w:val="20"/>
        </w:rPr>
        <w:t xml:space="preserve"> </w:t>
      </w:r>
      <w:r w:rsidRPr="00D029BE">
        <w:rPr>
          <w:rFonts w:ascii="Century" w:hAnsi="Century"/>
          <w:b/>
          <w:sz w:val="20"/>
          <w:szCs w:val="20"/>
        </w:rPr>
        <w:t>[P]</w:t>
      </w:r>
    </w:p>
    <w:p w:rsidR="004E5FB5" w:rsidRDefault="004E5FB5" w:rsidP="004E5FB5">
      <w:pPr>
        <w:pStyle w:val="ListParagraph"/>
        <w:numPr>
          <w:ilvl w:val="0"/>
          <w:numId w:val="8"/>
        </w:numPr>
        <w:spacing w:after="0" w:line="240" w:lineRule="auto"/>
        <w:jc w:val="both"/>
        <w:rPr>
          <w:rFonts w:ascii="Century" w:hAnsi="Century"/>
          <w:sz w:val="20"/>
          <w:szCs w:val="20"/>
        </w:rPr>
      </w:pPr>
      <w:r w:rsidRPr="004A0F20">
        <w:rPr>
          <w:rFonts w:ascii="Century" w:hAnsi="Century"/>
          <w:sz w:val="20"/>
          <w:szCs w:val="20"/>
        </w:rPr>
        <w:t>Visit probation to view what happens during clie</w:t>
      </w:r>
      <w:r>
        <w:rPr>
          <w:rFonts w:ascii="Century" w:hAnsi="Century"/>
          <w:sz w:val="20"/>
          <w:szCs w:val="20"/>
        </w:rPr>
        <w:t xml:space="preserve">nt meetings and case management. </w:t>
      </w:r>
      <w:r w:rsidRPr="004E5FB5">
        <w:rPr>
          <w:rFonts w:ascii="Century" w:hAnsi="Century"/>
          <w:b/>
          <w:sz w:val="20"/>
          <w:szCs w:val="20"/>
        </w:rPr>
        <w:t>[S]</w:t>
      </w:r>
    </w:p>
    <w:p w:rsidR="004E5FB5" w:rsidRDefault="004E5FB5" w:rsidP="004E5FB5">
      <w:pPr>
        <w:pStyle w:val="ListParagraph"/>
        <w:numPr>
          <w:ilvl w:val="0"/>
          <w:numId w:val="8"/>
        </w:numPr>
        <w:spacing w:after="0" w:line="240" w:lineRule="auto"/>
        <w:jc w:val="both"/>
        <w:rPr>
          <w:rFonts w:ascii="Century" w:hAnsi="Century"/>
          <w:sz w:val="20"/>
          <w:szCs w:val="20"/>
        </w:rPr>
      </w:pPr>
      <w:r w:rsidRPr="004A0F20">
        <w:rPr>
          <w:rFonts w:ascii="Century" w:hAnsi="Century"/>
          <w:sz w:val="20"/>
          <w:szCs w:val="20"/>
        </w:rPr>
        <w:t>Atten</w:t>
      </w:r>
      <w:r>
        <w:rPr>
          <w:rFonts w:ascii="Century" w:hAnsi="Century"/>
          <w:sz w:val="20"/>
          <w:szCs w:val="20"/>
        </w:rPr>
        <w:t xml:space="preserve">d in-person a national or local </w:t>
      </w:r>
      <w:r w:rsidRPr="004A0F20">
        <w:rPr>
          <w:rFonts w:ascii="Century" w:hAnsi="Century"/>
          <w:sz w:val="20"/>
          <w:szCs w:val="20"/>
        </w:rPr>
        <w:t>training regarding problem-solving courts</w:t>
      </w:r>
      <w:r>
        <w:rPr>
          <w:rFonts w:ascii="Century" w:hAnsi="Century"/>
          <w:sz w:val="20"/>
          <w:szCs w:val="20"/>
        </w:rPr>
        <w:t xml:space="preserve"> best practices. </w:t>
      </w:r>
      <w:r w:rsidRPr="004E5FB5">
        <w:rPr>
          <w:rFonts w:ascii="Century" w:hAnsi="Century"/>
          <w:b/>
          <w:sz w:val="20"/>
          <w:szCs w:val="20"/>
        </w:rPr>
        <w:t>[S]</w:t>
      </w:r>
    </w:p>
    <w:p w:rsidR="008270B2" w:rsidRDefault="008270B2" w:rsidP="0004340A">
      <w:pPr>
        <w:spacing w:after="0" w:line="240" w:lineRule="auto"/>
        <w:jc w:val="both"/>
        <w:rPr>
          <w:rFonts w:ascii="Century" w:hAnsi="Century"/>
          <w:i/>
          <w:sz w:val="20"/>
          <w:szCs w:val="20"/>
        </w:rPr>
      </w:pP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029BE" w:rsidRPr="00CA7E65" w:rsidRDefault="00D029BE" w:rsidP="00D029BE">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D029BE" w:rsidRDefault="001260F9" w:rsidP="00D029BE">
      <w:pPr>
        <w:pStyle w:val="ListParagraph"/>
        <w:numPr>
          <w:ilvl w:val="0"/>
          <w:numId w:val="14"/>
        </w:numPr>
        <w:spacing w:after="0" w:line="240" w:lineRule="auto"/>
        <w:rPr>
          <w:rFonts w:ascii="Century" w:hAnsi="Century"/>
          <w:sz w:val="20"/>
          <w:szCs w:val="20"/>
        </w:rPr>
      </w:pPr>
      <w:hyperlink r:id="rId56" w:history="1">
        <w:r w:rsidR="00D029BE" w:rsidRPr="000A36D3">
          <w:rPr>
            <w:rStyle w:val="Hyperlink"/>
            <w:rFonts w:ascii="Century" w:hAnsi="Century"/>
            <w:sz w:val="20"/>
            <w:szCs w:val="20"/>
          </w:rPr>
          <w:t>https://www.courts.state.co.us/Administration/Custom.cfm?Unit=prbsolcrt&amp;Page_ID=488</w:t>
        </w:r>
      </w:hyperlink>
      <w:r w:rsidR="00D029BE" w:rsidRPr="000A36D3">
        <w:rPr>
          <w:rFonts w:ascii="Century" w:hAnsi="Century"/>
          <w:sz w:val="20"/>
          <w:szCs w:val="20"/>
        </w:rPr>
        <w:t xml:space="preserve"> </w:t>
      </w:r>
    </w:p>
    <w:p w:rsidR="00D029BE" w:rsidRPr="00D029BE" w:rsidRDefault="00D029BE" w:rsidP="00D029BE">
      <w:pPr>
        <w:pStyle w:val="ListParagraph"/>
        <w:numPr>
          <w:ilvl w:val="0"/>
          <w:numId w:val="10"/>
        </w:numPr>
        <w:spacing w:after="0" w:line="240" w:lineRule="auto"/>
        <w:jc w:val="both"/>
        <w:rPr>
          <w:rFonts w:ascii="Century" w:hAnsi="Century"/>
          <w:sz w:val="20"/>
          <w:szCs w:val="20"/>
        </w:rPr>
      </w:pPr>
      <w:r w:rsidRPr="00D029BE">
        <w:rPr>
          <w:rFonts w:ascii="Century" w:hAnsi="Century"/>
          <w:sz w:val="20"/>
          <w:szCs w:val="20"/>
        </w:rPr>
        <w:t>Create a process for talking to participants who are being taken into custody (before going to detention, etc.) that helps provide immediate reinforcement or debrief following a response from the court as a point of “crisis care” for when they are at their worst moment to show that the team, your role, supports them throughout the process of recovery.</w:t>
      </w:r>
      <w:r>
        <w:rPr>
          <w:rFonts w:ascii="Century" w:hAnsi="Century"/>
          <w:sz w:val="20"/>
          <w:szCs w:val="20"/>
        </w:rPr>
        <w:t xml:space="preserve"> </w:t>
      </w:r>
      <w:r w:rsidRPr="00D029BE">
        <w:rPr>
          <w:rFonts w:ascii="Century" w:hAnsi="Century"/>
          <w:b/>
          <w:sz w:val="20"/>
          <w:szCs w:val="20"/>
        </w:rPr>
        <w:t>[P]</w:t>
      </w:r>
    </w:p>
    <w:p w:rsidR="008270B2" w:rsidRDefault="008270B2" w:rsidP="0004340A">
      <w:pPr>
        <w:spacing w:after="0" w:line="240" w:lineRule="auto"/>
        <w:jc w:val="both"/>
        <w:rPr>
          <w:rFonts w:ascii="Century" w:hAnsi="Century"/>
          <w:i/>
          <w:sz w:val="20"/>
          <w:szCs w:val="20"/>
        </w:rPr>
      </w:pPr>
    </w:p>
    <w:p w:rsidR="0004340A" w:rsidRPr="00CC6F44" w:rsidRDefault="0004340A" w:rsidP="0004340A">
      <w:pPr>
        <w:spacing w:after="0" w:line="240" w:lineRule="auto"/>
        <w:jc w:val="both"/>
        <w:rPr>
          <w:rFonts w:ascii="Century" w:hAnsi="Century"/>
          <w:i/>
          <w:sz w:val="20"/>
          <w:szCs w:val="20"/>
        </w:rPr>
      </w:pPr>
      <w:r w:rsidRPr="00CC6F44">
        <w:rPr>
          <w:rFonts w:ascii="Century" w:hAnsi="Century"/>
          <w:i/>
          <w:sz w:val="20"/>
          <w:szCs w:val="20"/>
        </w:rPr>
        <w:t>Ongoing After 90 Days of Joining a Problem-Solving Court…</w:t>
      </w:r>
    </w:p>
    <w:p w:rsidR="00D029BE" w:rsidRPr="00CC6F44" w:rsidRDefault="00D029BE" w:rsidP="00020E9B">
      <w:pPr>
        <w:pStyle w:val="ListParagraph"/>
        <w:numPr>
          <w:ilvl w:val="0"/>
          <w:numId w:val="8"/>
        </w:numPr>
        <w:spacing w:after="0" w:line="240" w:lineRule="auto"/>
        <w:jc w:val="both"/>
        <w:rPr>
          <w:rFonts w:ascii="Century" w:hAnsi="Century"/>
          <w:sz w:val="20"/>
          <w:szCs w:val="20"/>
        </w:rPr>
      </w:pPr>
      <w:r w:rsidRPr="00CC6F44">
        <w:rPr>
          <w:rFonts w:ascii="Century" w:hAnsi="Century"/>
          <w:bCs/>
          <w:sz w:val="20"/>
          <w:szCs w:val="20"/>
        </w:rPr>
        <w:t>Watch presentation on “</w:t>
      </w:r>
      <w:r w:rsidRPr="00CC6F44">
        <w:rPr>
          <w:rFonts w:ascii="Century" w:hAnsi="Century"/>
          <w:sz w:val="20"/>
          <w:szCs w:val="20"/>
        </w:rPr>
        <w:t xml:space="preserve">Medication Assisted Treatment and Drug Courts” and meet with a local physician. </w:t>
      </w:r>
      <w:r w:rsidRPr="00CC6F44">
        <w:rPr>
          <w:rFonts w:ascii="Century" w:hAnsi="Century"/>
          <w:b/>
          <w:sz w:val="20"/>
          <w:szCs w:val="20"/>
        </w:rPr>
        <w:t>[P]</w:t>
      </w:r>
      <w:r w:rsidRPr="00CC6F44">
        <w:rPr>
          <w:rFonts w:ascii="Century" w:hAnsi="Century"/>
          <w:sz w:val="20"/>
          <w:szCs w:val="20"/>
        </w:rPr>
        <w:t xml:space="preserve"> </w:t>
      </w:r>
    </w:p>
    <w:p w:rsidR="00D029BE" w:rsidRPr="00CC6F44" w:rsidRDefault="001260F9" w:rsidP="00D029BE">
      <w:pPr>
        <w:pStyle w:val="ListParagraph"/>
        <w:numPr>
          <w:ilvl w:val="0"/>
          <w:numId w:val="14"/>
        </w:numPr>
        <w:spacing w:after="0" w:line="240" w:lineRule="auto"/>
        <w:jc w:val="both"/>
        <w:rPr>
          <w:rFonts w:ascii="Century" w:hAnsi="Century"/>
          <w:sz w:val="20"/>
          <w:szCs w:val="20"/>
        </w:rPr>
      </w:pPr>
      <w:hyperlink r:id="rId57" w:history="1">
        <w:r w:rsidR="00CC6F44" w:rsidRPr="00CC6F44">
          <w:rPr>
            <w:rStyle w:val="Hyperlink"/>
            <w:rFonts w:ascii="Century" w:hAnsi="Century"/>
            <w:sz w:val="20"/>
            <w:szCs w:val="20"/>
          </w:rPr>
          <w:t>http://www.ndri.org/e-learning.html</w:t>
        </w:r>
      </w:hyperlink>
    </w:p>
    <w:p w:rsidR="008270B2" w:rsidRDefault="004E5FB5" w:rsidP="00020E9B">
      <w:pPr>
        <w:pStyle w:val="ListParagraph"/>
        <w:numPr>
          <w:ilvl w:val="0"/>
          <w:numId w:val="8"/>
        </w:numPr>
        <w:tabs>
          <w:tab w:val="left" w:pos="8715"/>
        </w:tabs>
        <w:spacing w:after="0" w:line="240" w:lineRule="auto"/>
        <w:jc w:val="both"/>
      </w:pPr>
      <w:r w:rsidRPr="004E5FB5">
        <w:rPr>
          <w:rFonts w:ascii="Century" w:hAnsi="Century"/>
          <w:sz w:val="20"/>
          <w:szCs w:val="20"/>
        </w:rPr>
        <w:t xml:space="preserve">Work to facilitate ongoing assistance in the field, monitoring curfews, verifying employment, providing transportation, as able, to help promote the team’s objectives and remove barriers for participant success. </w:t>
      </w:r>
      <w:r w:rsidRPr="004E5FB5">
        <w:rPr>
          <w:rFonts w:ascii="Century" w:hAnsi="Century"/>
          <w:b/>
          <w:sz w:val="20"/>
          <w:szCs w:val="20"/>
        </w:rPr>
        <w:t>[S]</w:t>
      </w:r>
    </w:p>
    <w:p w:rsidR="0004340A" w:rsidRPr="002E4C41" w:rsidRDefault="0004340A" w:rsidP="004E5FB5">
      <w:pPr>
        <w:tabs>
          <w:tab w:val="left" w:pos="8715"/>
        </w:tabs>
        <w:spacing w:after="0" w:line="240" w:lineRule="auto"/>
        <w:jc w:val="center"/>
        <w:rPr>
          <w:rFonts w:ascii="Century" w:hAnsi="Century"/>
          <w:b/>
          <w:smallCaps/>
          <w:sz w:val="24"/>
          <w:szCs w:val="24"/>
        </w:rPr>
      </w:pPr>
      <w:r>
        <w:br w:type="page"/>
      </w:r>
      <w:r>
        <w:rPr>
          <w:rFonts w:ascii="Century" w:hAnsi="Century"/>
          <w:noProof/>
          <w:sz w:val="24"/>
          <w:szCs w:val="24"/>
        </w:rPr>
        <w:lastRenderedPageBreak/>
        <mc:AlternateContent>
          <mc:Choice Requires="wps">
            <w:drawing>
              <wp:anchor distT="0" distB="0" distL="114300" distR="114300" simplePos="0" relativeHeight="251686912"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F44A8" id="Straight Connector 22"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jX0A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jScOWHpjp4S&#10;Cn0cEtt758hBj4wOyakxxJYAe3fASxTDAbPsSaHNXxLEpuLueXEXpsQkbd5tNk2zec+ZvJ5VN2DA&#10;mD6Ctyz/dNxol4WLVpw+xUTFKPWakreNy2v0RveP2pgS5JGBvUF2EnTZaVrnlgn3IouijKyykLn1&#10;8pfOBmbWr6DIDGp2XaqXMbxxCinBpSuvcZSdYYo6WID1n4GX/AyFMqJ/A14QpbJ3aQFb7Tz+rvrN&#10;CjXnXx2YdWcLnn1/LpdarKFZK85d3kUe5pdxgd9e7+4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h24o19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Defense Counsel, GAL, or RPC</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87936"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23" o:spid="_x0000_s1031" type="#_x0000_t202" style="position:absolute;left:0;text-align:left;margin-left:485.05pt;margin-top:9.55pt;width:536.25pt;height:48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CSA111uAgAA6QQAAA4AAAAAAAAAAAAAAAAA&#10;LgIAAGRycy9lMm9Eb2MueG1sUEsBAi0AFAAGAAgAAAAhAMFbuMfcAAAACAEAAA8AAAAAAAAAAAAA&#10;AAAAyAQAAGRycy9kb3ducmV2LnhtbFBLBQYAAAAABAAEAPMAAADRBQ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5888"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8A617" id="Straight Connector 24"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tIrj+tABAAAFBAAADgAA&#10;AAAAAAAAAAAAAAAuAgAAZHJzL2Uyb0RvYy54bWxQSwECLQAUAAYACAAAACEAraTx5toAAAAGAQAA&#10;DwAAAAAAAAAAAAAAAAAqBAAAZHJzL2Rvd25yZXYueG1sUEsFBgAAAAAEAAQA8wAAADEFA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DD2CAD" w:rsidRPr="00E46E74" w:rsidRDefault="00DD2CAD" w:rsidP="00DD2CAD">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DD2CAD" w:rsidRDefault="001260F9" w:rsidP="00DD2CAD">
      <w:pPr>
        <w:pStyle w:val="ListParagraph"/>
        <w:numPr>
          <w:ilvl w:val="0"/>
          <w:numId w:val="12"/>
        </w:numPr>
        <w:spacing w:after="0" w:line="240" w:lineRule="auto"/>
        <w:jc w:val="both"/>
        <w:rPr>
          <w:rFonts w:ascii="Century" w:hAnsi="Century"/>
          <w:sz w:val="20"/>
          <w:szCs w:val="20"/>
        </w:rPr>
      </w:pPr>
      <w:hyperlink r:id="rId58" w:history="1">
        <w:r w:rsidR="00DD2CAD" w:rsidRPr="00E97B66">
          <w:rPr>
            <w:rStyle w:val="Hyperlink"/>
            <w:rFonts w:ascii="Century" w:hAnsi="Century"/>
            <w:sz w:val="20"/>
            <w:szCs w:val="20"/>
          </w:rPr>
          <w:t>https://courses.ncsc.org/course/NDCI_Essentials</w:t>
        </w:r>
      </w:hyperlink>
      <w:r w:rsidR="00DD2CAD">
        <w:rPr>
          <w:rFonts w:ascii="Century" w:hAnsi="Century"/>
          <w:sz w:val="20"/>
          <w:szCs w:val="20"/>
        </w:rPr>
        <w:tab/>
      </w:r>
      <w:r w:rsidR="00DD2CAD" w:rsidRPr="000C4B5E">
        <w:rPr>
          <w:rFonts w:ascii="Century" w:hAnsi="Century"/>
          <w:sz w:val="24"/>
          <w:szCs w:val="20"/>
        </w:rPr>
        <w:t>▪</w:t>
      </w:r>
      <w:r w:rsidR="00DD2CAD" w:rsidRPr="00E97B66">
        <w:rPr>
          <w:rFonts w:ascii="Century" w:hAnsi="Century"/>
          <w:sz w:val="20"/>
          <w:szCs w:val="20"/>
        </w:rPr>
        <w:t xml:space="preserve"> </w:t>
      </w:r>
      <w:r w:rsidR="00DD2CAD">
        <w:rPr>
          <w:rFonts w:ascii="Century" w:hAnsi="Century"/>
          <w:sz w:val="20"/>
          <w:szCs w:val="20"/>
        </w:rPr>
        <w:t xml:space="preserve">  </w:t>
      </w:r>
      <w:hyperlink r:id="rId59" w:history="1">
        <w:r w:rsidR="00DD2CAD" w:rsidRPr="00E97B66">
          <w:rPr>
            <w:rStyle w:val="Hyperlink"/>
            <w:rFonts w:ascii="Century" w:hAnsi="Century"/>
            <w:sz w:val="20"/>
            <w:szCs w:val="20"/>
          </w:rPr>
          <w:t>https://treatmentcourts.org/</w:t>
        </w:r>
      </w:hyperlink>
      <w:r w:rsidR="00DD2CAD" w:rsidRPr="00E97B66">
        <w:rPr>
          <w:rFonts w:ascii="Century" w:hAnsi="Century"/>
          <w:sz w:val="20"/>
          <w:szCs w:val="20"/>
        </w:rPr>
        <w:t xml:space="preserve"> </w:t>
      </w: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DD2CAD" w:rsidRPr="000A36D3" w:rsidRDefault="00DD2CAD" w:rsidP="00DD2CAD">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DD2CAD" w:rsidRPr="000A36D3" w:rsidRDefault="00DD2CAD" w:rsidP="00DD2CAD">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DD2CAD" w:rsidRPr="00FE14A9" w:rsidRDefault="004C46AE" w:rsidP="00DD2CAD">
      <w:pPr>
        <w:pStyle w:val="ListParagraph"/>
        <w:numPr>
          <w:ilvl w:val="0"/>
          <w:numId w:val="14"/>
        </w:numPr>
        <w:spacing w:after="0" w:line="240" w:lineRule="auto"/>
        <w:rPr>
          <w:rFonts w:ascii="Century" w:hAnsi="Century"/>
          <w:sz w:val="20"/>
          <w:szCs w:val="20"/>
        </w:rPr>
      </w:pPr>
      <w:r>
        <w:rPr>
          <w:rStyle w:val="Hyperlink"/>
          <w:rFonts w:ascii="Century" w:hAnsi="Century"/>
          <w:sz w:val="20"/>
          <w:szCs w:val="20"/>
        </w:rPr>
        <w:t xml:space="preserve"> </w:t>
      </w:r>
      <w:hyperlink r:id="rId60" w:history="1">
        <w:r w:rsidRPr="004A5624">
          <w:rPr>
            <w:rStyle w:val="Hyperlink"/>
            <w:rFonts w:ascii="Century" w:hAnsi="Century"/>
            <w:sz w:val="20"/>
            <w:szCs w:val="20"/>
          </w:rPr>
          <w:t>https://store.samhsa.gov/product/SAMHSA-s-Working-Definition-of-Recovery/PEP12-RECDEF</w:t>
        </w:r>
      </w:hyperlink>
      <w:r>
        <w:rPr>
          <w:rStyle w:val="Hyperlink"/>
          <w:rFonts w:ascii="Century" w:hAnsi="Century"/>
          <w:sz w:val="20"/>
          <w:szCs w:val="20"/>
        </w:rPr>
        <w:t xml:space="preserve"> </w:t>
      </w:r>
    </w:p>
    <w:p w:rsidR="00DD2CAD" w:rsidRPr="000A36D3" w:rsidRDefault="00DD2CAD" w:rsidP="00DD2CAD">
      <w:pPr>
        <w:pStyle w:val="ListParagraph"/>
        <w:numPr>
          <w:ilvl w:val="0"/>
          <w:numId w:val="18"/>
        </w:numPr>
        <w:spacing w:after="0" w:line="240" w:lineRule="auto"/>
        <w:jc w:val="both"/>
        <w:rPr>
          <w:rFonts w:ascii="Century" w:hAnsi="Century"/>
          <w:sz w:val="20"/>
          <w:szCs w:val="20"/>
        </w:rPr>
      </w:pPr>
      <w:proofErr w:type="gramStart"/>
      <w:r w:rsidRPr="000A36D3">
        <w:rPr>
          <w:rFonts w:ascii="Century" w:hAnsi="Century"/>
          <w:sz w:val="20"/>
          <w:szCs w:val="20"/>
        </w:rPr>
        <w:t>Review program handbook and policy/procedure manual,</w:t>
      </w:r>
      <w:proofErr w:type="gramEnd"/>
      <w:r w:rsidRPr="000A36D3">
        <w:rPr>
          <w:rFonts w:ascii="Century" w:hAnsi="Century"/>
          <w:sz w:val="20"/>
          <w:szCs w:val="20"/>
        </w:rPr>
        <w:t xml:space="preserve"> ask supervisor or team for clarification if needed. </w:t>
      </w:r>
      <w:r w:rsidRPr="000A36D3">
        <w:rPr>
          <w:rFonts w:ascii="Century" w:hAnsi="Century"/>
          <w:b/>
          <w:sz w:val="20"/>
          <w:szCs w:val="20"/>
        </w:rPr>
        <w:t>[P]</w:t>
      </w:r>
    </w:p>
    <w:p w:rsidR="00DD2CAD" w:rsidRPr="00FE14A9" w:rsidRDefault="00DD2CAD" w:rsidP="00DD2CAD">
      <w:pPr>
        <w:pStyle w:val="ListParagraph"/>
        <w:numPr>
          <w:ilvl w:val="0"/>
          <w:numId w:val="18"/>
        </w:numPr>
        <w:spacing w:after="0" w:line="240" w:lineRule="auto"/>
        <w:jc w:val="both"/>
        <w:rPr>
          <w:rFonts w:ascii="Century" w:hAnsi="Century"/>
          <w:sz w:val="20"/>
          <w:szCs w:val="20"/>
        </w:rPr>
      </w:pPr>
      <w:r w:rsidRPr="00FE14A9">
        <w:rPr>
          <w:rFonts w:ascii="Century" w:hAnsi="Century"/>
          <w:sz w:val="20"/>
          <w:szCs w:val="20"/>
        </w:rPr>
        <w:t xml:space="preserve">Have a meeting with the </w:t>
      </w:r>
      <w:r>
        <w:rPr>
          <w:rFonts w:ascii="Century" w:hAnsi="Century"/>
          <w:sz w:val="20"/>
          <w:szCs w:val="20"/>
        </w:rPr>
        <w:t>prosecution</w:t>
      </w:r>
      <w:r w:rsidRPr="00FE14A9">
        <w:rPr>
          <w:rFonts w:ascii="Century" w:hAnsi="Century"/>
          <w:sz w:val="20"/>
          <w:szCs w:val="20"/>
        </w:rPr>
        <w:t xml:space="preserve"> representative </w:t>
      </w:r>
      <w:r>
        <w:rPr>
          <w:rFonts w:ascii="Century" w:hAnsi="Century"/>
          <w:sz w:val="20"/>
          <w:szCs w:val="20"/>
        </w:rPr>
        <w:t>on</w:t>
      </w:r>
      <w:r w:rsidRPr="00FE14A9">
        <w:rPr>
          <w:rFonts w:ascii="Century" w:hAnsi="Century"/>
          <w:sz w:val="20"/>
          <w:szCs w:val="20"/>
        </w:rPr>
        <w:t xml:space="preserve"> the team </w:t>
      </w:r>
      <w:r>
        <w:rPr>
          <w:rFonts w:ascii="Century" w:hAnsi="Century"/>
          <w:sz w:val="20"/>
          <w:szCs w:val="20"/>
        </w:rPr>
        <w:t xml:space="preserve">to understand their perspective.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rsidR="00DD2CAD" w:rsidRDefault="00DD2CAD" w:rsidP="00DD2CAD">
      <w:pPr>
        <w:pStyle w:val="ListParagraph"/>
        <w:numPr>
          <w:ilvl w:val="0"/>
          <w:numId w:val="18"/>
        </w:numPr>
        <w:spacing w:after="0" w:line="240" w:lineRule="auto"/>
        <w:jc w:val="both"/>
        <w:rPr>
          <w:rFonts w:ascii="Century" w:hAnsi="Century"/>
          <w:sz w:val="20"/>
          <w:szCs w:val="20"/>
        </w:rPr>
      </w:pPr>
      <w:proofErr w:type="gramStart"/>
      <w:r w:rsidRPr="00767AE0">
        <w:rPr>
          <w:rFonts w:ascii="Century" w:hAnsi="Century"/>
          <w:sz w:val="20"/>
          <w:szCs w:val="20"/>
        </w:rPr>
        <w:t xml:space="preserve">Make </w:t>
      </w:r>
      <w:r>
        <w:rPr>
          <w:rFonts w:ascii="Century" w:hAnsi="Century"/>
          <w:sz w:val="20"/>
          <w:szCs w:val="20"/>
        </w:rPr>
        <w:t>arrangements</w:t>
      </w:r>
      <w:proofErr w:type="gramEnd"/>
      <w:r>
        <w:rPr>
          <w:rFonts w:ascii="Century" w:hAnsi="Century"/>
          <w:sz w:val="20"/>
          <w:szCs w:val="20"/>
        </w:rPr>
        <w:t xml:space="preserve"> to attend staffing</w:t>
      </w:r>
      <w:r w:rsidRPr="00767AE0">
        <w:rPr>
          <w:rFonts w:ascii="Century" w:hAnsi="Century"/>
          <w:sz w:val="20"/>
          <w:szCs w:val="20"/>
        </w:rPr>
        <w:t>s and court appearances with existing attorney</w:t>
      </w:r>
      <w:r>
        <w:rPr>
          <w:rFonts w:ascii="Century" w:hAnsi="Century"/>
          <w:sz w:val="20"/>
          <w:szCs w:val="20"/>
        </w:rPr>
        <w:t xml:space="preserve"> as</w:t>
      </w:r>
      <w:r w:rsidRPr="00767AE0">
        <w:rPr>
          <w:rFonts w:ascii="Century" w:hAnsi="Century"/>
          <w:sz w:val="20"/>
          <w:szCs w:val="20"/>
        </w:rPr>
        <w:t xml:space="preserve"> the more you attend the better you will under</w:t>
      </w:r>
      <w:r>
        <w:rPr>
          <w:rFonts w:ascii="Century" w:hAnsi="Century"/>
          <w:sz w:val="20"/>
          <w:szCs w:val="20"/>
        </w:rPr>
        <w:t xml:space="preserve">stand the concepts behind PSC’s. </w:t>
      </w:r>
      <w:r w:rsidRPr="00DD2CAD">
        <w:rPr>
          <w:rFonts w:ascii="Century" w:hAnsi="Century"/>
          <w:b/>
          <w:sz w:val="20"/>
          <w:szCs w:val="20"/>
        </w:rPr>
        <w:t>[S]</w:t>
      </w:r>
    </w:p>
    <w:p w:rsidR="00DD2CAD" w:rsidRDefault="00DD2CAD" w:rsidP="00DD2CAD">
      <w:pPr>
        <w:pStyle w:val="ListParagraph"/>
        <w:numPr>
          <w:ilvl w:val="0"/>
          <w:numId w:val="18"/>
        </w:numPr>
        <w:spacing w:after="0" w:line="240" w:lineRule="auto"/>
        <w:jc w:val="both"/>
        <w:rPr>
          <w:rFonts w:ascii="Century" w:hAnsi="Century"/>
          <w:sz w:val="20"/>
          <w:szCs w:val="20"/>
        </w:rPr>
      </w:pPr>
      <w:r>
        <w:rPr>
          <w:rFonts w:ascii="Century" w:hAnsi="Century"/>
          <w:sz w:val="20"/>
          <w:szCs w:val="20"/>
        </w:rPr>
        <w:t>Consult</w:t>
      </w:r>
      <w:r w:rsidRPr="00767AE0">
        <w:rPr>
          <w:rFonts w:ascii="Century" w:hAnsi="Century"/>
          <w:sz w:val="20"/>
          <w:szCs w:val="20"/>
        </w:rPr>
        <w:t xml:space="preserve"> </w:t>
      </w:r>
      <w:r>
        <w:rPr>
          <w:rFonts w:ascii="Century" w:hAnsi="Century"/>
          <w:sz w:val="20"/>
          <w:szCs w:val="20"/>
        </w:rPr>
        <w:t xml:space="preserve">Public Defender (or other professional) </w:t>
      </w:r>
      <w:r w:rsidRPr="00767AE0">
        <w:rPr>
          <w:rFonts w:ascii="Century" w:hAnsi="Century"/>
          <w:sz w:val="20"/>
          <w:szCs w:val="20"/>
        </w:rPr>
        <w:t>Intranet for links to other resources that pertain to PSC’s.</w:t>
      </w:r>
      <w:r>
        <w:rPr>
          <w:rFonts w:ascii="Century" w:hAnsi="Century"/>
          <w:sz w:val="20"/>
          <w:szCs w:val="20"/>
        </w:rPr>
        <w:t xml:space="preserve"> </w:t>
      </w:r>
      <w:r w:rsidRPr="00DD2CAD">
        <w:rPr>
          <w:rFonts w:ascii="Century" w:hAnsi="Century"/>
          <w:b/>
          <w:sz w:val="20"/>
          <w:szCs w:val="20"/>
        </w:rPr>
        <w:t>[S]</w:t>
      </w: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D2CAD" w:rsidRDefault="00DD2CAD" w:rsidP="00DD2CAD">
      <w:pPr>
        <w:pStyle w:val="ListParagraph"/>
        <w:numPr>
          <w:ilvl w:val="0"/>
          <w:numId w:val="8"/>
        </w:numPr>
        <w:spacing w:after="0" w:line="240" w:lineRule="auto"/>
        <w:jc w:val="both"/>
        <w:rPr>
          <w:rFonts w:ascii="Century" w:hAnsi="Century"/>
          <w:sz w:val="20"/>
          <w:szCs w:val="20"/>
        </w:rPr>
      </w:pPr>
      <w:r>
        <w:rPr>
          <w:rFonts w:ascii="Century" w:hAnsi="Century"/>
          <w:sz w:val="20"/>
          <w:szCs w:val="20"/>
        </w:rPr>
        <w:t>Review NADCP’s</w:t>
      </w:r>
      <w:r w:rsidRPr="00767AE0">
        <w:rPr>
          <w:rFonts w:ascii="Century" w:hAnsi="Century"/>
          <w:sz w:val="20"/>
          <w:szCs w:val="20"/>
        </w:rPr>
        <w:t xml:space="preserve"> </w:t>
      </w:r>
      <w:r>
        <w:rPr>
          <w:rFonts w:ascii="Century" w:hAnsi="Century"/>
          <w:sz w:val="20"/>
          <w:szCs w:val="20"/>
        </w:rPr>
        <w:t>“</w:t>
      </w:r>
      <w:r w:rsidRPr="00767AE0">
        <w:rPr>
          <w:rFonts w:ascii="Century" w:hAnsi="Century"/>
          <w:sz w:val="20"/>
          <w:szCs w:val="20"/>
        </w:rPr>
        <w:t>Ethica</w:t>
      </w:r>
      <w:r>
        <w:rPr>
          <w:rFonts w:ascii="Century" w:hAnsi="Century"/>
          <w:sz w:val="20"/>
          <w:szCs w:val="20"/>
        </w:rPr>
        <w:t xml:space="preserve">l Issues for Attorneys in Problem-Solving Courts”. </w:t>
      </w:r>
      <w:r w:rsidRPr="00DD2CAD">
        <w:rPr>
          <w:rFonts w:ascii="Century" w:hAnsi="Century"/>
          <w:b/>
          <w:sz w:val="20"/>
          <w:szCs w:val="20"/>
        </w:rPr>
        <w:t>[P]</w:t>
      </w:r>
    </w:p>
    <w:p w:rsidR="00DD2CAD" w:rsidRPr="00DD2CAD" w:rsidRDefault="001260F9" w:rsidP="00DD2CAD">
      <w:pPr>
        <w:pStyle w:val="ListParagraph"/>
        <w:numPr>
          <w:ilvl w:val="0"/>
          <w:numId w:val="25"/>
        </w:numPr>
        <w:spacing w:after="0" w:line="240" w:lineRule="auto"/>
        <w:ind w:left="1170"/>
        <w:jc w:val="both"/>
        <w:rPr>
          <w:rFonts w:ascii="Century" w:hAnsi="Century"/>
          <w:sz w:val="20"/>
          <w:szCs w:val="20"/>
        </w:rPr>
      </w:pPr>
      <w:hyperlink r:id="rId61" w:history="1">
        <w:r w:rsidR="00DD2CAD" w:rsidRPr="00DD2CAD">
          <w:rPr>
            <w:rStyle w:val="Hyperlink"/>
            <w:rFonts w:ascii="Century" w:hAnsi="Century"/>
            <w:sz w:val="20"/>
            <w:szCs w:val="20"/>
          </w:rPr>
          <w:t>https://www.slideshare.net/CADCP/ethical-issues-for-attorneys-in-problem-solving-courts</w:t>
        </w:r>
      </w:hyperlink>
      <w:r w:rsidR="00DD2CAD" w:rsidRPr="00DD2CAD">
        <w:rPr>
          <w:rFonts w:ascii="Century" w:hAnsi="Century"/>
          <w:sz w:val="20"/>
          <w:szCs w:val="20"/>
        </w:rPr>
        <w:t xml:space="preserve"> </w:t>
      </w:r>
    </w:p>
    <w:p w:rsidR="00DD2CAD" w:rsidRPr="00DD2CAD" w:rsidRDefault="00DD2CAD" w:rsidP="00DD2CAD">
      <w:pPr>
        <w:pStyle w:val="ListParagraph"/>
        <w:numPr>
          <w:ilvl w:val="0"/>
          <w:numId w:val="26"/>
        </w:numPr>
        <w:spacing w:after="0" w:line="240" w:lineRule="auto"/>
        <w:jc w:val="both"/>
        <w:rPr>
          <w:rFonts w:ascii="Century" w:hAnsi="Century"/>
          <w:sz w:val="20"/>
          <w:szCs w:val="20"/>
        </w:rPr>
      </w:pPr>
      <w:r w:rsidRPr="00DD2CAD">
        <w:rPr>
          <w:rFonts w:ascii="Century" w:hAnsi="Century"/>
          <w:sz w:val="20"/>
          <w:szCs w:val="20"/>
        </w:rPr>
        <w:t xml:space="preserve">Sign up for a mentor for your specific role and problem-solving court. </w:t>
      </w:r>
      <w:r w:rsidRPr="00DD2CAD">
        <w:rPr>
          <w:rFonts w:ascii="Century" w:hAnsi="Century"/>
          <w:b/>
          <w:sz w:val="20"/>
          <w:szCs w:val="20"/>
        </w:rPr>
        <w:t>[S]</w:t>
      </w:r>
      <w:r w:rsidRPr="00DD2CAD">
        <w:rPr>
          <w:rFonts w:ascii="Century" w:hAnsi="Century"/>
          <w:sz w:val="20"/>
          <w:szCs w:val="20"/>
        </w:rPr>
        <w:t xml:space="preserve"> </w:t>
      </w:r>
    </w:p>
    <w:p w:rsidR="00DD2CAD" w:rsidRPr="00D029BE" w:rsidRDefault="001260F9" w:rsidP="00DD2CAD">
      <w:pPr>
        <w:pStyle w:val="ListParagraph"/>
        <w:numPr>
          <w:ilvl w:val="0"/>
          <w:numId w:val="25"/>
        </w:numPr>
        <w:spacing w:after="0" w:line="240" w:lineRule="auto"/>
        <w:ind w:left="1170"/>
        <w:rPr>
          <w:rStyle w:val="Hyperlink"/>
          <w:rFonts w:ascii="Century" w:hAnsi="Century"/>
          <w:sz w:val="20"/>
          <w:szCs w:val="20"/>
        </w:rPr>
      </w:pPr>
      <w:hyperlink r:id="rId62" w:history="1">
        <w:r w:rsidR="00DD2CAD" w:rsidRPr="00D029BE">
          <w:rPr>
            <w:rStyle w:val="Hyperlink"/>
            <w:rFonts w:ascii="Century" w:hAnsi="Century"/>
            <w:sz w:val="20"/>
            <w:szCs w:val="20"/>
          </w:rPr>
          <w:t>https://www.courts.state.co.us/Administration/Program.cfm?Program=50</w:t>
        </w:r>
      </w:hyperlink>
    </w:p>
    <w:p w:rsidR="00810B01" w:rsidRPr="00810B01" w:rsidRDefault="00810B01" w:rsidP="00810B01">
      <w:pPr>
        <w:pStyle w:val="ListParagraph"/>
        <w:numPr>
          <w:ilvl w:val="0"/>
          <w:numId w:val="26"/>
        </w:numPr>
        <w:spacing w:after="0" w:line="240" w:lineRule="auto"/>
        <w:jc w:val="both"/>
        <w:rPr>
          <w:rFonts w:ascii="Century" w:hAnsi="Century"/>
          <w:sz w:val="20"/>
          <w:szCs w:val="20"/>
        </w:rPr>
      </w:pPr>
      <w:r w:rsidRPr="00810B01">
        <w:rPr>
          <w:rFonts w:ascii="Century" w:hAnsi="Century"/>
          <w:sz w:val="20"/>
          <w:szCs w:val="20"/>
        </w:rPr>
        <w:t xml:space="preserve">Meet with a supervisor, manager, or other relevant leadership position within your agency to understand how you fit into a problem-solving court, review role expectations and responsibilities as a member of PSC. </w:t>
      </w:r>
      <w:r w:rsidRPr="00810B01">
        <w:rPr>
          <w:rFonts w:ascii="Century" w:hAnsi="Century"/>
          <w:b/>
          <w:sz w:val="20"/>
          <w:szCs w:val="20"/>
        </w:rPr>
        <w:t>[S]</w:t>
      </w: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C65E5" w:rsidRPr="00DC65E5" w:rsidRDefault="00DC65E5" w:rsidP="00DC65E5">
      <w:pPr>
        <w:pStyle w:val="ListParagraph"/>
        <w:numPr>
          <w:ilvl w:val="0"/>
          <w:numId w:val="26"/>
        </w:numPr>
        <w:rPr>
          <w:rFonts w:ascii="Century" w:hAnsi="Century"/>
          <w:sz w:val="20"/>
          <w:szCs w:val="20"/>
        </w:rPr>
      </w:pPr>
      <w:r>
        <w:rPr>
          <w:rFonts w:ascii="Century" w:hAnsi="Century"/>
          <w:sz w:val="20"/>
          <w:szCs w:val="20"/>
        </w:rPr>
        <w:t>Meet</w:t>
      </w:r>
      <w:r w:rsidRPr="00DC65E5">
        <w:rPr>
          <w:rFonts w:ascii="Century" w:hAnsi="Century"/>
          <w:sz w:val="20"/>
          <w:szCs w:val="20"/>
        </w:rPr>
        <w:t xml:space="preserve"> with a</w:t>
      </w:r>
      <w:r>
        <w:rPr>
          <w:rFonts w:ascii="Century" w:hAnsi="Century"/>
          <w:sz w:val="20"/>
          <w:szCs w:val="20"/>
        </w:rPr>
        <w:t xml:space="preserve"> </w:t>
      </w:r>
      <w:r w:rsidRPr="00DC65E5">
        <w:rPr>
          <w:rFonts w:ascii="Century" w:hAnsi="Century"/>
          <w:sz w:val="20"/>
          <w:szCs w:val="20"/>
        </w:rPr>
        <w:t xml:space="preserve">treatment provider </w:t>
      </w:r>
      <w:r>
        <w:rPr>
          <w:rFonts w:ascii="Century" w:hAnsi="Century"/>
          <w:sz w:val="20"/>
          <w:szCs w:val="20"/>
        </w:rPr>
        <w:t xml:space="preserve">on team </w:t>
      </w:r>
      <w:r w:rsidRPr="00DC65E5">
        <w:rPr>
          <w:rFonts w:ascii="Century" w:hAnsi="Century"/>
          <w:sz w:val="20"/>
          <w:szCs w:val="20"/>
        </w:rPr>
        <w:t xml:space="preserve">to understand confidentiality, HIPPA, and treatment reports. </w:t>
      </w:r>
      <w:r w:rsidRPr="00DC65E5">
        <w:rPr>
          <w:rFonts w:ascii="Century" w:hAnsi="Century"/>
          <w:b/>
          <w:sz w:val="20"/>
          <w:szCs w:val="20"/>
        </w:rPr>
        <w:t>[</w:t>
      </w:r>
      <w:r>
        <w:rPr>
          <w:rFonts w:ascii="Century" w:hAnsi="Century"/>
          <w:b/>
          <w:sz w:val="20"/>
          <w:szCs w:val="20"/>
        </w:rPr>
        <w:t>P</w:t>
      </w:r>
      <w:r w:rsidRPr="00DC65E5">
        <w:rPr>
          <w:rFonts w:ascii="Century" w:hAnsi="Century"/>
          <w:b/>
          <w:sz w:val="20"/>
          <w:szCs w:val="20"/>
        </w:rPr>
        <w:t>]</w:t>
      </w:r>
    </w:p>
    <w:p w:rsidR="00F52B66" w:rsidRPr="00852784" w:rsidRDefault="000519BB" w:rsidP="00DC65E5">
      <w:pPr>
        <w:pStyle w:val="ListParagraph"/>
        <w:numPr>
          <w:ilvl w:val="0"/>
          <w:numId w:val="26"/>
        </w:numPr>
        <w:spacing w:after="0" w:line="240" w:lineRule="auto"/>
        <w:jc w:val="both"/>
        <w:rPr>
          <w:rFonts w:ascii="Century" w:hAnsi="Century"/>
          <w:i/>
          <w:sz w:val="20"/>
          <w:szCs w:val="20"/>
        </w:rPr>
      </w:pPr>
      <w:r w:rsidRPr="00852784">
        <w:rPr>
          <w:rFonts w:ascii="Century" w:hAnsi="Century"/>
          <w:sz w:val="20"/>
          <w:szCs w:val="20"/>
        </w:rPr>
        <w:t xml:space="preserve">Read the publication </w:t>
      </w:r>
      <w:r w:rsidR="008137F6" w:rsidRPr="00852784">
        <w:rPr>
          <w:rFonts w:ascii="Century" w:hAnsi="Century"/>
          <w:sz w:val="20"/>
          <w:szCs w:val="20"/>
        </w:rPr>
        <w:t>through NDCI</w:t>
      </w:r>
      <w:r w:rsidRPr="00852784">
        <w:rPr>
          <w:rFonts w:ascii="Century" w:hAnsi="Century"/>
          <w:sz w:val="20"/>
          <w:szCs w:val="20"/>
        </w:rPr>
        <w:t>:</w:t>
      </w:r>
      <w:r w:rsidR="008137F6" w:rsidRPr="00852784">
        <w:rPr>
          <w:rFonts w:ascii="Century" w:hAnsi="Century"/>
          <w:sz w:val="20"/>
          <w:szCs w:val="20"/>
        </w:rPr>
        <w:t xml:space="preserve"> </w:t>
      </w:r>
      <w:r w:rsidR="008137F6" w:rsidRPr="00852784">
        <w:rPr>
          <w:rFonts w:ascii="Century" w:hAnsi="Century"/>
          <w:sz w:val="20"/>
          <w:szCs w:val="20"/>
          <w:u w:val="single"/>
        </w:rPr>
        <w:t>Federal Confidentiality Laws and How They Affect Drug Court Practitioners</w:t>
      </w:r>
      <w:r w:rsidR="008137F6" w:rsidRPr="00852784">
        <w:rPr>
          <w:rFonts w:ascii="Century" w:hAnsi="Century"/>
          <w:sz w:val="20"/>
          <w:szCs w:val="20"/>
        </w:rPr>
        <w:t>.</w:t>
      </w:r>
      <w:r w:rsidR="00DC65E5" w:rsidRPr="00852784">
        <w:rPr>
          <w:rFonts w:ascii="Century" w:hAnsi="Century"/>
          <w:sz w:val="20"/>
          <w:szCs w:val="20"/>
        </w:rPr>
        <w:t xml:space="preserve"> </w:t>
      </w:r>
      <w:r w:rsidR="00DC65E5" w:rsidRPr="00852784">
        <w:rPr>
          <w:rFonts w:ascii="Century" w:hAnsi="Century"/>
          <w:b/>
          <w:sz w:val="20"/>
          <w:szCs w:val="20"/>
        </w:rPr>
        <w:t>[P]</w:t>
      </w:r>
    </w:p>
    <w:p w:rsidR="00852EBC" w:rsidRPr="00852784" w:rsidRDefault="001260F9" w:rsidP="00852EBC">
      <w:pPr>
        <w:pStyle w:val="ListParagraph"/>
        <w:numPr>
          <w:ilvl w:val="0"/>
          <w:numId w:val="29"/>
        </w:numPr>
        <w:tabs>
          <w:tab w:val="left" w:pos="1170"/>
        </w:tabs>
        <w:spacing w:after="0" w:line="240" w:lineRule="auto"/>
        <w:ind w:firstLine="90"/>
        <w:jc w:val="both"/>
        <w:rPr>
          <w:rStyle w:val="Hyperlink"/>
          <w:rFonts w:ascii="Century" w:hAnsi="Century"/>
          <w:color w:val="auto"/>
          <w:sz w:val="20"/>
          <w:szCs w:val="20"/>
          <w:u w:val="none"/>
        </w:rPr>
      </w:pPr>
      <w:hyperlink r:id="rId63" w:history="1">
        <w:r w:rsidR="008137F6" w:rsidRPr="00852784">
          <w:rPr>
            <w:rStyle w:val="Hyperlink"/>
          </w:rPr>
          <w:t>https://www.ndci.org/federal-confidentiality-laws-and-how-they-affect-drug-court/</w:t>
        </w:r>
      </w:hyperlink>
      <w:r w:rsidR="008137F6" w:rsidRPr="00852784">
        <w:t xml:space="preserve"> </w:t>
      </w:r>
    </w:p>
    <w:p w:rsidR="00852EBC" w:rsidRPr="00852784" w:rsidRDefault="00852EBC" w:rsidP="00852EBC">
      <w:pPr>
        <w:tabs>
          <w:tab w:val="left" w:pos="1170"/>
        </w:tabs>
        <w:spacing w:after="0" w:line="240" w:lineRule="auto"/>
        <w:jc w:val="both"/>
        <w:rPr>
          <w:rFonts w:ascii="Century" w:hAnsi="Century"/>
          <w:sz w:val="20"/>
          <w:szCs w:val="20"/>
        </w:rPr>
      </w:pPr>
      <w:r w:rsidRPr="00852784">
        <w:rPr>
          <w:rFonts w:ascii="Century" w:hAnsi="Century"/>
          <w:sz w:val="20"/>
          <w:szCs w:val="20"/>
        </w:rPr>
        <w:t xml:space="preserve">Watch the National Drug Court Institute’s webinar on “Confidentiality in Problem-Solving Courts.” </w:t>
      </w:r>
      <w:r w:rsidRPr="00852784">
        <w:rPr>
          <w:rFonts w:ascii="Century" w:hAnsi="Century"/>
          <w:b/>
          <w:sz w:val="20"/>
          <w:szCs w:val="20"/>
        </w:rPr>
        <w:t>[P]</w:t>
      </w:r>
    </w:p>
    <w:p w:rsidR="00852EBC" w:rsidRPr="00852784" w:rsidRDefault="001260F9" w:rsidP="00942A61">
      <w:pPr>
        <w:pStyle w:val="ListParagraph"/>
        <w:numPr>
          <w:ilvl w:val="0"/>
          <w:numId w:val="29"/>
        </w:numPr>
        <w:tabs>
          <w:tab w:val="left" w:pos="1170"/>
        </w:tabs>
        <w:spacing w:after="0" w:line="240" w:lineRule="auto"/>
        <w:ind w:left="810"/>
        <w:jc w:val="both"/>
        <w:rPr>
          <w:rFonts w:ascii="Century" w:hAnsi="Century"/>
          <w:sz w:val="20"/>
          <w:szCs w:val="20"/>
        </w:rPr>
      </w:pPr>
      <w:hyperlink r:id="rId64" w:history="1">
        <w:r w:rsidR="00852EBC" w:rsidRPr="00852784">
          <w:rPr>
            <w:rStyle w:val="Hyperlink"/>
            <w:rFonts w:ascii="Century" w:hAnsi="Century"/>
            <w:sz w:val="20"/>
            <w:szCs w:val="20"/>
          </w:rPr>
          <w:t>https://www.ndci.org/training/online-trainings-and-webinars/post-8957/</w:t>
        </w:r>
      </w:hyperlink>
      <w:r w:rsidR="00852EBC" w:rsidRPr="00852784">
        <w:rPr>
          <w:rFonts w:ascii="Century" w:hAnsi="Century"/>
          <w:sz w:val="20"/>
          <w:szCs w:val="20"/>
        </w:rPr>
        <w:t xml:space="preserve"> </w:t>
      </w:r>
      <w:r w:rsidR="00852EBC" w:rsidRPr="00852784">
        <w:rPr>
          <w:rFonts w:ascii="Century" w:hAnsi="Century"/>
          <w:sz w:val="20"/>
          <w:szCs w:val="20"/>
        </w:rPr>
        <w:tab/>
      </w:r>
    </w:p>
    <w:p w:rsidR="00DC65E5" w:rsidRPr="00DC65E5" w:rsidRDefault="00DC65E5" w:rsidP="00DC65E5">
      <w:pPr>
        <w:pStyle w:val="ListParagraph"/>
        <w:numPr>
          <w:ilvl w:val="0"/>
          <w:numId w:val="26"/>
        </w:numPr>
        <w:spacing w:after="0" w:line="240" w:lineRule="auto"/>
        <w:jc w:val="both"/>
        <w:rPr>
          <w:rFonts w:ascii="Century" w:hAnsi="Century"/>
          <w:sz w:val="20"/>
          <w:szCs w:val="20"/>
        </w:rPr>
      </w:pPr>
      <w:r>
        <w:rPr>
          <w:rFonts w:ascii="Century" w:hAnsi="Century"/>
          <w:sz w:val="20"/>
          <w:szCs w:val="20"/>
        </w:rPr>
        <w:t xml:space="preserve">Review the NADCP best practice standard on target population and relevant references. </w:t>
      </w:r>
      <w:r w:rsidRPr="00DC65E5">
        <w:rPr>
          <w:rFonts w:ascii="Century" w:hAnsi="Century"/>
          <w:b/>
          <w:sz w:val="20"/>
          <w:szCs w:val="20"/>
        </w:rPr>
        <w:t>[S]</w:t>
      </w:r>
    </w:p>
    <w:p w:rsidR="00DC65E5" w:rsidRPr="00DC65E5" w:rsidRDefault="001260F9" w:rsidP="00DC65E5">
      <w:pPr>
        <w:pStyle w:val="ListParagraph"/>
        <w:numPr>
          <w:ilvl w:val="0"/>
          <w:numId w:val="29"/>
        </w:numPr>
        <w:spacing w:after="0" w:line="240" w:lineRule="auto"/>
        <w:ind w:left="1170"/>
        <w:jc w:val="both"/>
        <w:rPr>
          <w:rFonts w:ascii="Century" w:hAnsi="Century"/>
          <w:sz w:val="20"/>
          <w:szCs w:val="20"/>
        </w:rPr>
      </w:pPr>
      <w:hyperlink r:id="rId65" w:history="1">
        <w:r w:rsidR="00DC65E5" w:rsidRPr="00DC65E5">
          <w:rPr>
            <w:rStyle w:val="Hyperlink"/>
            <w:rFonts w:ascii="Century" w:hAnsi="Century"/>
            <w:sz w:val="20"/>
            <w:szCs w:val="20"/>
          </w:rPr>
          <w:t>https://www.nadcp.org/standards/</w:t>
        </w:r>
      </w:hyperlink>
      <w:r w:rsidR="00DC65E5" w:rsidRPr="00DC65E5">
        <w:rPr>
          <w:rFonts w:ascii="Century" w:hAnsi="Century"/>
          <w:sz w:val="20"/>
          <w:szCs w:val="20"/>
        </w:rPr>
        <w:t xml:space="preserve"> </w:t>
      </w: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D2CAD" w:rsidRDefault="00DD2CAD" w:rsidP="00DD2CAD">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in-person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D2CAD" w:rsidRPr="00CA7E65" w:rsidRDefault="00DD2CAD" w:rsidP="00DD2CAD">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DD2CAD" w:rsidRDefault="001260F9" w:rsidP="00DD2CAD">
      <w:pPr>
        <w:pStyle w:val="ListParagraph"/>
        <w:numPr>
          <w:ilvl w:val="0"/>
          <w:numId w:val="14"/>
        </w:numPr>
        <w:spacing w:after="0" w:line="240" w:lineRule="auto"/>
        <w:rPr>
          <w:rFonts w:ascii="Century" w:hAnsi="Century"/>
          <w:sz w:val="20"/>
          <w:szCs w:val="20"/>
        </w:rPr>
      </w:pPr>
      <w:hyperlink r:id="rId66" w:history="1">
        <w:r w:rsidR="00DD2CAD" w:rsidRPr="000A36D3">
          <w:rPr>
            <w:rStyle w:val="Hyperlink"/>
            <w:rFonts w:ascii="Century" w:hAnsi="Century"/>
            <w:sz w:val="20"/>
            <w:szCs w:val="20"/>
          </w:rPr>
          <w:t>https://www.courts.state.co.us/Administration/Custom.cfm?Unit=prbsolcrt&amp;Page_ID=488</w:t>
        </w:r>
      </w:hyperlink>
      <w:r w:rsidR="00DD2CAD" w:rsidRPr="000A36D3">
        <w:rPr>
          <w:rFonts w:ascii="Century" w:hAnsi="Century"/>
          <w:sz w:val="20"/>
          <w:szCs w:val="20"/>
        </w:rPr>
        <w:t xml:space="preserve"> </w:t>
      </w:r>
    </w:p>
    <w:p w:rsidR="00DD2CAD" w:rsidRPr="00DD2CAD" w:rsidRDefault="00DD2CAD" w:rsidP="00DD2CAD">
      <w:pPr>
        <w:pStyle w:val="ListParagraph"/>
        <w:numPr>
          <w:ilvl w:val="0"/>
          <w:numId w:val="10"/>
        </w:numPr>
        <w:spacing w:after="0" w:line="240" w:lineRule="auto"/>
        <w:jc w:val="both"/>
        <w:rPr>
          <w:rFonts w:ascii="Century" w:hAnsi="Century"/>
          <w:sz w:val="20"/>
          <w:szCs w:val="20"/>
        </w:rPr>
      </w:pPr>
      <w:r w:rsidRPr="00DD2CAD">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DD2CAD">
        <w:rPr>
          <w:rFonts w:ascii="Century" w:hAnsi="Century"/>
          <w:b/>
          <w:sz w:val="20"/>
          <w:szCs w:val="20"/>
        </w:rPr>
        <w:t>[S]</w:t>
      </w:r>
    </w:p>
    <w:p w:rsidR="0004340A" w:rsidRPr="0004340A" w:rsidRDefault="0004340A" w:rsidP="0004340A">
      <w:pPr>
        <w:spacing w:after="0" w:line="240" w:lineRule="auto"/>
        <w:jc w:val="both"/>
        <w:rPr>
          <w:rFonts w:ascii="Century" w:hAnsi="Century"/>
          <w:i/>
          <w:sz w:val="20"/>
          <w:szCs w:val="20"/>
        </w:rPr>
      </w:pPr>
      <w:r w:rsidRPr="0004340A">
        <w:rPr>
          <w:rFonts w:ascii="Century" w:hAnsi="Century"/>
          <w:i/>
          <w:sz w:val="20"/>
          <w:szCs w:val="20"/>
        </w:rPr>
        <w:t>Ongoing After 90 Days of Joining a Problem-Solving Court…</w:t>
      </w:r>
    </w:p>
    <w:p w:rsidR="00DD2CAD" w:rsidRPr="001A712B" w:rsidRDefault="00DD2CAD" w:rsidP="00DD2CAD">
      <w:pPr>
        <w:pStyle w:val="ListParagraph"/>
        <w:numPr>
          <w:ilvl w:val="0"/>
          <w:numId w:val="8"/>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“How to Turn a Group of Strangers </w:t>
      </w:r>
      <w:proofErr w:type="gramStart"/>
      <w:r w:rsidRPr="001A712B">
        <w:rPr>
          <w:rFonts w:ascii="Century" w:hAnsi="Century"/>
          <w:sz w:val="20"/>
          <w:szCs w:val="20"/>
        </w:rPr>
        <w:t>Into</w:t>
      </w:r>
      <w:proofErr w:type="gramEnd"/>
      <w:r w:rsidRPr="001A712B">
        <w:rPr>
          <w:rFonts w:ascii="Century" w:hAnsi="Century"/>
          <w:sz w:val="20"/>
          <w:szCs w:val="20"/>
        </w:rPr>
        <w:t xml:space="preserve"> a Team”</w:t>
      </w:r>
      <w:r>
        <w:rPr>
          <w:rFonts w:ascii="Century" w:hAnsi="Century"/>
          <w:sz w:val="20"/>
          <w:szCs w:val="20"/>
        </w:rPr>
        <w:t xml:space="preserve">. </w:t>
      </w:r>
      <w:r w:rsidRPr="0047564C">
        <w:rPr>
          <w:rFonts w:ascii="Century" w:hAnsi="Century"/>
          <w:b/>
          <w:sz w:val="20"/>
          <w:szCs w:val="20"/>
        </w:rPr>
        <w:t>[S]</w:t>
      </w:r>
    </w:p>
    <w:p w:rsidR="00DD2CAD" w:rsidRPr="0047564C" w:rsidRDefault="001260F9" w:rsidP="00DD2CAD">
      <w:pPr>
        <w:pStyle w:val="ListParagraph"/>
        <w:numPr>
          <w:ilvl w:val="0"/>
          <w:numId w:val="14"/>
        </w:numPr>
        <w:spacing w:after="0" w:line="240" w:lineRule="auto"/>
        <w:rPr>
          <w:rFonts w:ascii="Century" w:hAnsi="Century"/>
          <w:sz w:val="20"/>
          <w:szCs w:val="20"/>
        </w:rPr>
      </w:pPr>
      <w:hyperlink r:id="rId67" w:history="1">
        <w:r w:rsidR="00DD2CAD" w:rsidRPr="0047564C">
          <w:rPr>
            <w:rStyle w:val="Hyperlink"/>
            <w:rFonts w:ascii="Century" w:hAnsi="Century"/>
            <w:sz w:val="20"/>
            <w:szCs w:val="20"/>
          </w:rPr>
          <w:t>https://www.ted.com/talks/amy_edmondson_how_to_turn_a_group_of_strangers_into_a_team</w:t>
        </w:r>
      </w:hyperlink>
    </w:p>
    <w:p w:rsidR="00DD2CAD" w:rsidRDefault="00DD2CAD" w:rsidP="00DD2CAD">
      <w:pPr>
        <w:pStyle w:val="ListParagraph"/>
        <w:numPr>
          <w:ilvl w:val="0"/>
          <w:numId w:val="8"/>
        </w:numPr>
        <w:spacing w:after="0" w:line="240" w:lineRule="auto"/>
        <w:rPr>
          <w:rFonts w:ascii="Century" w:hAnsi="Century"/>
          <w:sz w:val="20"/>
          <w:szCs w:val="20"/>
        </w:rPr>
      </w:pPr>
      <w:r>
        <w:rPr>
          <w:rFonts w:ascii="Century" w:hAnsi="Century"/>
          <w:sz w:val="20"/>
          <w:szCs w:val="20"/>
        </w:rPr>
        <w:t xml:space="preserve">Review an article on collaborating as a team and present the information to your PSC. </w:t>
      </w:r>
      <w:r w:rsidRPr="0047564C">
        <w:rPr>
          <w:rFonts w:ascii="Century" w:hAnsi="Century"/>
          <w:b/>
          <w:sz w:val="20"/>
          <w:szCs w:val="20"/>
        </w:rPr>
        <w:t>[S]</w:t>
      </w:r>
    </w:p>
    <w:p w:rsidR="0004340A" w:rsidRDefault="001260F9" w:rsidP="00020E9B">
      <w:pPr>
        <w:pStyle w:val="ListParagraph"/>
        <w:numPr>
          <w:ilvl w:val="0"/>
          <w:numId w:val="27"/>
        </w:numPr>
        <w:tabs>
          <w:tab w:val="left" w:pos="8715"/>
        </w:tabs>
        <w:spacing w:after="0" w:line="240" w:lineRule="auto"/>
        <w:ind w:left="1170" w:hanging="450"/>
        <w:jc w:val="both"/>
      </w:pPr>
      <w:hyperlink r:id="rId68" w:history="1">
        <w:r w:rsidR="00DD2CAD" w:rsidRPr="00DC65E5">
          <w:rPr>
            <w:rStyle w:val="Hyperlink"/>
            <w:rFonts w:ascii="Century" w:hAnsi="Century"/>
            <w:sz w:val="20"/>
            <w:szCs w:val="20"/>
          </w:rPr>
          <w:t>https://hbr.org/topic/collaboration</w:t>
        </w:r>
      </w:hyperlink>
      <w:r w:rsidR="0004340A">
        <w:br w:type="page"/>
      </w:r>
    </w:p>
    <w:p w:rsidR="0004340A" w:rsidRPr="002E4C41" w:rsidRDefault="0004340A" w:rsidP="00810B01">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91008"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CCB41" id="Straight Connector 25"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is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Probation Officer or Caseworker</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92032"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26" o:spid="_x0000_s1032" type="#_x0000_t202" style="position:absolute;left:0;text-align:left;margin-left:485.05pt;margin-top:9.55pt;width:536.25pt;height:48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iSpl9W0CAADpBAAADgAAAAAAAAAAAAAAAAAu&#10;AgAAZHJzL2Uyb0RvYy54bWxQSwECLQAUAAYACAAAACEAwVu4x9wAAAAIAQAADwAAAAAAAAAAAAAA&#10;AADHBAAAZHJzL2Rvd25yZXYueG1sUEsFBgAAAAAEAAQA8wAAANAFA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9984"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825B" id="Straight Connector 27"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jfu+AdABAAAFBAAADgAA&#10;AAAAAAAAAAAAAAAuAgAAZHJzL2Uyb0RvYy54bWxQSwECLQAUAAYACAAAACEAraTx5toAAAAGAQAA&#10;DwAAAAAAAAAAAAAAAAAqBAAAZHJzL2Rvd25yZXYueG1sUEsFBgAAAAAEAAQA8wAAADEFA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DD2CAD" w:rsidRPr="00E46E74" w:rsidRDefault="00DD2CAD" w:rsidP="00DD2CAD">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DD2CAD" w:rsidRDefault="001260F9" w:rsidP="00DD2CAD">
      <w:pPr>
        <w:pStyle w:val="ListParagraph"/>
        <w:numPr>
          <w:ilvl w:val="0"/>
          <w:numId w:val="12"/>
        </w:numPr>
        <w:spacing w:after="0" w:line="240" w:lineRule="auto"/>
        <w:jc w:val="both"/>
        <w:rPr>
          <w:rFonts w:ascii="Century" w:hAnsi="Century"/>
          <w:sz w:val="20"/>
          <w:szCs w:val="20"/>
        </w:rPr>
      </w:pPr>
      <w:hyperlink r:id="rId69" w:history="1">
        <w:r w:rsidR="00DD2CAD" w:rsidRPr="00E97B66">
          <w:rPr>
            <w:rStyle w:val="Hyperlink"/>
            <w:rFonts w:ascii="Century" w:hAnsi="Century"/>
            <w:sz w:val="20"/>
            <w:szCs w:val="20"/>
          </w:rPr>
          <w:t>https://courses.ncsc.org/course/NDCI_Essentials</w:t>
        </w:r>
      </w:hyperlink>
      <w:r w:rsidR="00DD2CAD">
        <w:rPr>
          <w:rFonts w:ascii="Century" w:hAnsi="Century"/>
          <w:sz w:val="20"/>
          <w:szCs w:val="20"/>
        </w:rPr>
        <w:tab/>
      </w:r>
      <w:r w:rsidR="00DD2CAD" w:rsidRPr="000C4B5E">
        <w:rPr>
          <w:rFonts w:ascii="Century" w:hAnsi="Century"/>
          <w:sz w:val="24"/>
          <w:szCs w:val="20"/>
        </w:rPr>
        <w:t>▪</w:t>
      </w:r>
      <w:r w:rsidR="00DD2CAD" w:rsidRPr="00E97B66">
        <w:rPr>
          <w:rFonts w:ascii="Century" w:hAnsi="Century"/>
          <w:sz w:val="20"/>
          <w:szCs w:val="20"/>
        </w:rPr>
        <w:t xml:space="preserve"> </w:t>
      </w:r>
      <w:r w:rsidR="00DD2CAD">
        <w:rPr>
          <w:rFonts w:ascii="Century" w:hAnsi="Century"/>
          <w:sz w:val="20"/>
          <w:szCs w:val="20"/>
        </w:rPr>
        <w:t xml:space="preserve">  </w:t>
      </w:r>
      <w:hyperlink r:id="rId70" w:history="1">
        <w:r w:rsidR="00DD2CAD" w:rsidRPr="00E97B66">
          <w:rPr>
            <w:rStyle w:val="Hyperlink"/>
            <w:rFonts w:ascii="Century" w:hAnsi="Century"/>
            <w:sz w:val="20"/>
            <w:szCs w:val="20"/>
          </w:rPr>
          <w:t>https://treatmentcourts.org/</w:t>
        </w:r>
      </w:hyperlink>
      <w:r w:rsidR="00DD2CAD" w:rsidRPr="00E97B66">
        <w:rPr>
          <w:rFonts w:ascii="Century" w:hAnsi="Century"/>
          <w:sz w:val="20"/>
          <w:szCs w:val="20"/>
        </w:rPr>
        <w:t xml:space="preserve"> </w:t>
      </w:r>
    </w:p>
    <w:p w:rsidR="00DD2CAD" w:rsidRDefault="00DD2CAD"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DC65E5" w:rsidRPr="000A36D3" w:rsidRDefault="00DC65E5" w:rsidP="00DC65E5">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DC65E5" w:rsidRPr="000A36D3" w:rsidRDefault="00DC65E5" w:rsidP="00DC65E5">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DC65E5" w:rsidRPr="00FE14A9" w:rsidRDefault="001260F9" w:rsidP="00DC65E5">
      <w:pPr>
        <w:pStyle w:val="ListParagraph"/>
        <w:numPr>
          <w:ilvl w:val="0"/>
          <w:numId w:val="14"/>
        </w:numPr>
        <w:spacing w:after="0" w:line="240" w:lineRule="auto"/>
        <w:rPr>
          <w:rFonts w:ascii="Century" w:hAnsi="Century"/>
          <w:sz w:val="20"/>
          <w:szCs w:val="20"/>
        </w:rPr>
      </w:pPr>
      <w:hyperlink r:id="rId71" w:history="1">
        <w:r w:rsidR="004C46AE" w:rsidRPr="004A5624">
          <w:rPr>
            <w:rStyle w:val="Hyperlink"/>
            <w:rFonts w:ascii="Century" w:hAnsi="Century"/>
            <w:sz w:val="20"/>
            <w:szCs w:val="20"/>
          </w:rPr>
          <w:t>https://store.samhsa.gov/product/SAMHSA-s-Working-Definition-of-Recovery/PEP12-RECDEF</w:t>
        </w:r>
      </w:hyperlink>
      <w:r w:rsidR="004C46AE">
        <w:rPr>
          <w:rStyle w:val="Hyperlink"/>
          <w:rFonts w:ascii="Century" w:hAnsi="Century"/>
          <w:sz w:val="20"/>
          <w:szCs w:val="20"/>
        </w:rPr>
        <w:t xml:space="preserve"> </w:t>
      </w:r>
    </w:p>
    <w:p w:rsidR="00DC65E5" w:rsidRDefault="00DC65E5" w:rsidP="00DC65E5">
      <w:pPr>
        <w:pStyle w:val="ListParagraph"/>
        <w:numPr>
          <w:ilvl w:val="0"/>
          <w:numId w:val="30"/>
        </w:numPr>
        <w:spacing w:after="0" w:line="240" w:lineRule="auto"/>
        <w:jc w:val="both"/>
        <w:rPr>
          <w:rFonts w:ascii="Century" w:hAnsi="Century"/>
          <w:b/>
          <w:sz w:val="20"/>
          <w:szCs w:val="20"/>
        </w:rPr>
      </w:pPr>
      <w:proofErr w:type="gramStart"/>
      <w:r w:rsidRPr="00DC65E5">
        <w:rPr>
          <w:rFonts w:ascii="Century" w:hAnsi="Century"/>
          <w:sz w:val="20"/>
          <w:szCs w:val="20"/>
        </w:rPr>
        <w:t>Review program handbook and policy/procedure manual,</w:t>
      </w:r>
      <w:proofErr w:type="gramEnd"/>
      <w:r w:rsidRPr="00DC65E5">
        <w:rPr>
          <w:rFonts w:ascii="Century" w:hAnsi="Century"/>
          <w:sz w:val="20"/>
          <w:szCs w:val="20"/>
        </w:rPr>
        <w:t xml:space="preserve"> ask supervisor or team for clarification if needed. </w:t>
      </w:r>
      <w:r w:rsidRPr="00DC65E5">
        <w:rPr>
          <w:rFonts w:ascii="Century" w:hAnsi="Century"/>
          <w:b/>
          <w:sz w:val="20"/>
          <w:szCs w:val="20"/>
        </w:rPr>
        <w:t>[P</w:t>
      </w:r>
      <w:r>
        <w:rPr>
          <w:rFonts w:ascii="Century" w:hAnsi="Century"/>
          <w:b/>
          <w:sz w:val="20"/>
          <w:szCs w:val="20"/>
        </w:rPr>
        <w:t>]</w:t>
      </w:r>
    </w:p>
    <w:p w:rsidR="00DC65E5" w:rsidRPr="00DC65E5" w:rsidRDefault="00DC65E5" w:rsidP="00DC65E5">
      <w:pPr>
        <w:pStyle w:val="ListParagraph"/>
        <w:numPr>
          <w:ilvl w:val="0"/>
          <w:numId w:val="30"/>
        </w:numPr>
        <w:spacing w:after="0" w:line="240" w:lineRule="auto"/>
        <w:jc w:val="both"/>
        <w:rPr>
          <w:rFonts w:ascii="Century" w:hAnsi="Century"/>
          <w:sz w:val="20"/>
          <w:szCs w:val="20"/>
        </w:rPr>
      </w:pPr>
      <w:r>
        <w:rPr>
          <w:rFonts w:ascii="Century" w:hAnsi="Century"/>
          <w:sz w:val="20"/>
          <w:szCs w:val="20"/>
        </w:rPr>
        <w:t xml:space="preserve">Introduce yourself to all clients on the problem-solving court caseload. </w:t>
      </w:r>
      <w:r w:rsidRPr="00DC65E5">
        <w:rPr>
          <w:rFonts w:ascii="Century" w:hAnsi="Century"/>
          <w:b/>
          <w:sz w:val="20"/>
          <w:szCs w:val="20"/>
        </w:rPr>
        <w:t>[P]</w:t>
      </w:r>
    </w:p>
    <w:p w:rsidR="00810B01" w:rsidRPr="00E32696" w:rsidRDefault="00810B01" w:rsidP="00810B01">
      <w:pPr>
        <w:pStyle w:val="ListParagraph"/>
        <w:numPr>
          <w:ilvl w:val="0"/>
          <w:numId w:val="30"/>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Pr>
          <w:rFonts w:ascii="Century" w:hAnsi="Century"/>
          <w:sz w:val="20"/>
          <w:szCs w:val="20"/>
        </w:rPr>
        <w:t>(</w:t>
      </w:r>
      <w:r w:rsidRPr="00E32696">
        <w:rPr>
          <w:rFonts w:ascii="Century" w:hAnsi="Century"/>
          <w:sz w:val="20"/>
          <w:szCs w:val="20"/>
        </w:rPr>
        <w:t>including challenges, barriers, and successes</w:t>
      </w:r>
      <w:r>
        <w:rPr>
          <w:rFonts w:ascii="Century" w:hAnsi="Century"/>
          <w:sz w:val="20"/>
          <w:szCs w:val="20"/>
        </w:rPr>
        <w:t>).</w:t>
      </w:r>
      <w:r w:rsidRPr="00E32696">
        <w:rPr>
          <w:rFonts w:ascii="Century" w:hAnsi="Century"/>
          <w:sz w:val="20"/>
          <w:szCs w:val="20"/>
        </w:rPr>
        <w:t xml:space="preserve"> </w:t>
      </w:r>
      <w:r w:rsidRPr="00E32696">
        <w:rPr>
          <w:rFonts w:ascii="Century" w:hAnsi="Century"/>
          <w:b/>
          <w:sz w:val="20"/>
          <w:szCs w:val="20"/>
        </w:rPr>
        <w:t>[P]</w:t>
      </w:r>
    </w:p>
    <w:p w:rsidR="00DC65E5" w:rsidRDefault="00DC65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10B01" w:rsidRPr="00DD2CAD" w:rsidRDefault="00810B01" w:rsidP="00810B01">
      <w:pPr>
        <w:pStyle w:val="ListParagraph"/>
        <w:numPr>
          <w:ilvl w:val="0"/>
          <w:numId w:val="26"/>
        </w:numPr>
        <w:spacing w:after="0" w:line="240" w:lineRule="auto"/>
        <w:jc w:val="both"/>
        <w:rPr>
          <w:rFonts w:ascii="Century" w:hAnsi="Century"/>
          <w:sz w:val="20"/>
          <w:szCs w:val="20"/>
        </w:rPr>
      </w:pPr>
      <w:r w:rsidRPr="00DD2CAD">
        <w:rPr>
          <w:rFonts w:ascii="Century" w:hAnsi="Century"/>
          <w:sz w:val="20"/>
          <w:szCs w:val="20"/>
        </w:rPr>
        <w:t xml:space="preserve">Sign up for a mentor for your specific role and problem-solving court. </w:t>
      </w:r>
      <w:r w:rsidRPr="00DD2CAD">
        <w:rPr>
          <w:rFonts w:ascii="Century" w:hAnsi="Century"/>
          <w:b/>
          <w:sz w:val="20"/>
          <w:szCs w:val="20"/>
        </w:rPr>
        <w:t>[S]</w:t>
      </w:r>
      <w:r w:rsidRPr="00DD2CAD">
        <w:rPr>
          <w:rFonts w:ascii="Century" w:hAnsi="Century"/>
          <w:sz w:val="20"/>
          <w:szCs w:val="20"/>
        </w:rPr>
        <w:t xml:space="preserve"> </w:t>
      </w:r>
    </w:p>
    <w:p w:rsidR="00810B01" w:rsidRPr="00D029BE" w:rsidRDefault="001260F9" w:rsidP="00810B01">
      <w:pPr>
        <w:pStyle w:val="ListParagraph"/>
        <w:numPr>
          <w:ilvl w:val="0"/>
          <w:numId w:val="25"/>
        </w:numPr>
        <w:spacing w:after="0" w:line="240" w:lineRule="auto"/>
        <w:ind w:left="1170"/>
        <w:rPr>
          <w:rStyle w:val="Hyperlink"/>
          <w:rFonts w:ascii="Century" w:hAnsi="Century"/>
          <w:sz w:val="20"/>
          <w:szCs w:val="20"/>
        </w:rPr>
      </w:pPr>
      <w:hyperlink r:id="rId72" w:history="1">
        <w:r w:rsidR="00810B01" w:rsidRPr="00D029BE">
          <w:rPr>
            <w:rStyle w:val="Hyperlink"/>
            <w:rFonts w:ascii="Century" w:hAnsi="Century"/>
            <w:sz w:val="20"/>
            <w:szCs w:val="20"/>
          </w:rPr>
          <w:t>https://www.courts.state.co.us/Administration/Program.cfm?Program=50</w:t>
        </w:r>
      </w:hyperlink>
    </w:p>
    <w:p w:rsidR="00810B01" w:rsidRPr="00810B01" w:rsidRDefault="00810B01" w:rsidP="00810B01">
      <w:pPr>
        <w:pStyle w:val="ListParagraph"/>
        <w:numPr>
          <w:ilvl w:val="0"/>
          <w:numId w:val="26"/>
        </w:numPr>
        <w:spacing w:after="0" w:line="240" w:lineRule="auto"/>
        <w:jc w:val="both"/>
        <w:rPr>
          <w:rFonts w:ascii="Century" w:hAnsi="Century"/>
          <w:sz w:val="20"/>
          <w:szCs w:val="20"/>
        </w:rPr>
      </w:pPr>
      <w:r w:rsidRPr="00810B01">
        <w:rPr>
          <w:rFonts w:ascii="Century" w:hAnsi="Century"/>
          <w:sz w:val="20"/>
          <w:szCs w:val="20"/>
        </w:rPr>
        <w:t xml:space="preserve">Read and understand </w:t>
      </w:r>
      <w:r>
        <w:rPr>
          <w:rFonts w:ascii="Century" w:hAnsi="Century"/>
          <w:sz w:val="20"/>
          <w:szCs w:val="20"/>
        </w:rPr>
        <w:t xml:space="preserve">the NADCP </w:t>
      </w:r>
      <w:r w:rsidRPr="00810B01">
        <w:rPr>
          <w:rFonts w:ascii="Century" w:hAnsi="Century"/>
          <w:sz w:val="20"/>
          <w:szCs w:val="20"/>
        </w:rPr>
        <w:t>“Best Pr</w:t>
      </w:r>
      <w:r>
        <w:rPr>
          <w:rFonts w:ascii="Century" w:hAnsi="Century"/>
          <w:sz w:val="20"/>
          <w:szCs w:val="20"/>
        </w:rPr>
        <w:t xml:space="preserve">actices” Manual Volumes I and II. </w:t>
      </w:r>
      <w:r w:rsidRPr="00810B01">
        <w:rPr>
          <w:rFonts w:ascii="Century" w:hAnsi="Century"/>
          <w:b/>
          <w:sz w:val="20"/>
          <w:szCs w:val="20"/>
        </w:rPr>
        <w:t>[S]</w:t>
      </w:r>
    </w:p>
    <w:p w:rsidR="00810B01" w:rsidRPr="00810B01" w:rsidRDefault="001260F9" w:rsidP="00810B01">
      <w:pPr>
        <w:pStyle w:val="ListParagraph"/>
        <w:numPr>
          <w:ilvl w:val="0"/>
          <w:numId w:val="25"/>
        </w:numPr>
        <w:spacing w:after="0" w:line="240" w:lineRule="auto"/>
        <w:ind w:left="1170"/>
        <w:rPr>
          <w:rFonts w:ascii="Century" w:hAnsi="Century"/>
          <w:sz w:val="20"/>
          <w:szCs w:val="20"/>
        </w:rPr>
      </w:pPr>
      <w:hyperlink r:id="rId73" w:history="1">
        <w:r w:rsidR="00810B01" w:rsidRPr="00810B01">
          <w:rPr>
            <w:rStyle w:val="Hyperlink"/>
            <w:rFonts w:ascii="Century" w:hAnsi="Century"/>
            <w:sz w:val="20"/>
            <w:szCs w:val="20"/>
          </w:rPr>
          <w:t>http://www.nadcp.org/standards/</w:t>
        </w:r>
      </w:hyperlink>
    </w:p>
    <w:p w:rsidR="00DC65E5" w:rsidRDefault="00DC65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10B01" w:rsidRPr="00A27BDC" w:rsidRDefault="00810B01" w:rsidP="00810B01">
      <w:pPr>
        <w:pStyle w:val="ListParagraph"/>
        <w:numPr>
          <w:ilvl w:val="0"/>
          <w:numId w:val="8"/>
        </w:numPr>
        <w:spacing w:after="0" w:line="240" w:lineRule="auto"/>
        <w:jc w:val="both"/>
        <w:rPr>
          <w:rFonts w:ascii="Century" w:hAnsi="Century"/>
          <w:sz w:val="20"/>
          <w:szCs w:val="20"/>
        </w:rPr>
      </w:pPr>
      <w:r>
        <w:rPr>
          <w:rFonts w:ascii="Century" w:hAnsi="Century"/>
          <w:sz w:val="20"/>
          <w:szCs w:val="20"/>
        </w:rPr>
        <w:t>Complete m</w:t>
      </w:r>
      <w:r w:rsidRPr="00A27BDC">
        <w:rPr>
          <w:rFonts w:ascii="Century" w:hAnsi="Century"/>
          <w:sz w:val="20"/>
          <w:szCs w:val="20"/>
        </w:rPr>
        <w:t xml:space="preserve">odules on MAT services on </w:t>
      </w:r>
      <w:r>
        <w:rPr>
          <w:rFonts w:ascii="Century" w:hAnsi="Century"/>
          <w:sz w:val="20"/>
          <w:szCs w:val="20"/>
        </w:rPr>
        <w:t xml:space="preserve">from the National Drug Court Resource Center. </w:t>
      </w:r>
      <w:r w:rsidRPr="00810B01">
        <w:rPr>
          <w:rFonts w:ascii="Century" w:hAnsi="Century"/>
          <w:b/>
          <w:sz w:val="20"/>
          <w:szCs w:val="20"/>
        </w:rPr>
        <w:t>[S]</w:t>
      </w:r>
    </w:p>
    <w:p w:rsidR="00810B01" w:rsidRPr="00810B01" w:rsidRDefault="001260F9" w:rsidP="00810B01">
      <w:pPr>
        <w:pStyle w:val="ListParagraph"/>
        <w:numPr>
          <w:ilvl w:val="0"/>
          <w:numId w:val="25"/>
        </w:numPr>
        <w:spacing w:after="0" w:line="240" w:lineRule="auto"/>
        <w:ind w:left="1260"/>
        <w:rPr>
          <w:rFonts w:ascii="Century" w:hAnsi="Century"/>
          <w:sz w:val="20"/>
          <w:szCs w:val="20"/>
        </w:rPr>
      </w:pPr>
      <w:hyperlink r:id="rId74" w:history="1">
        <w:r w:rsidR="00810B01" w:rsidRPr="00810B01">
          <w:rPr>
            <w:rStyle w:val="Hyperlink"/>
            <w:rFonts w:ascii="Century" w:hAnsi="Century"/>
            <w:sz w:val="20"/>
            <w:szCs w:val="20"/>
          </w:rPr>
          <w:t>https://ndcrc.org/medication-assisted-treatment-course/</w:t>
        </w:r>
      </w:hyperlink>
      <w:r w:rsidR="00810B01" w:rsidRPr="00810B01">
        <w:rPr>
          <w:rFonts w:ascii="Century" w:hAnsi="Century"/>
          <w:sz w:val="20"/>
          <w:szCs w:val="20"/>
        </w:rPr>
        <w:t xml:space="preserve"> </w:t>
      </w:r>
    </w:p>
    <w:p w:rsidR="00DC65E5" w:rsidRPr="00810B01" w:rsidRDefault="001260F9" w:rsidP="00810B01">
      <w:pPr>
        <w:pStyle w:val="ListParagraph"/>
        <w:numPr>
          <w:ilvl w:val="0"/>
          <w:numId w:val="25"/>
        </w:numPr>
        <w:spacing w:after="0" w:line="240" w:lineRule="auto"/>
        <w:ind w:left="1260"/>
        <w:jc w:val="both"/>
        <w:rPr>
          <w:rFonts w:ascii="Century" w:hAnsi="Century"/>
          <w:i/>
          <w:sz w:val="20"/>
          <w:szCs w:val="20"/>
        </w:rPr>
      </w:pPr>
      <w:hyperlink r:id="rId75" w:history="1">
        <w:r w:rsidR="00810B01" w:rsidRPr="00810B01">
          <w:rPr>
            <w:rStyle w:val="Hyperlink"/>
            <w:rFonts w:ascii="Century" w:hAnsi="Century"/>
            <w:sz w:val="20"/>
            <w:szCs w:val="20"/>
          </w:rPr>
          <w:t>https://www.ndci.org/resources/training/medication-assisted-treatment/</w:t>
        </w:r>
      </w:hyperlink>
    </w:p>
    <w:p w:rsidR="00DC65E5" w:rsidRDefault="00DC65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DC65E5" w:rsidRPr="00810B01" w:rsidRDefault="00810B01" w:rsidP="00810B01">
      <w:pPr>
        <w:pStyle w:val="ListParagraph"/>
        <w:numPr>
          <w:ilvl w:val="0"/>
          <w:numId w:val="26"/>
        </w:numPr>
        <w:spacing w:after="0" w:line="240" w:lineRule="auto"/>
        <w:jc w:val="both"/>
        <w:rPr>
          <w:rFonts w:ascii="Century" w:hAnsi="Century"/>
          <w:sz w:val="20"/>
          <w:szCs w:val="20"/>
        </w:rPr>
      </w:pPr>
      <w:r>
        <w:rPr>
          <w:rFonts w:ascii="Century" w:hAnsi="Century"/>
          <w:sz w:val="20"/>
          <w:szCs w:val="20"/>
        </w:rPr>
        <w:t xml:space="preserve">Learn about co-occurring disorders in completing webinar from the National Drug Court Resource Center. </w:t>
      </w:r>
      <w:r>
        <w:rPr>
          <w:rFonts w:ascii="Century" w:hAnsi="Century"/>
          <w:b/>
          <w:sz w:val="20"/>
          <w:szCs w:val="20"/>
        </w:rPr>
        <w:t>[S]</w:t>
      </w:r>
    </w:p>
    <w:p w:rsidR="00DC65E5" w:rsidRPr="00915360" w:rsidRDefault="001260F9" w:rsidP="00810B01">
      <w:pPr>
        <w:pStyle w:val="ListParagraph"/>
        <w:numPr>
          <w:ilvl w:val="0"/>
          <w:numId w:val="31"/>
        </w:numPr>
        <w:spacing w:after="0" w:line="240" w:lineRule="auto"/>
        <w:ind w:left="1260"/>
        <w:jc w:val="both"/>
        <w:rPr>
          <w:rFonts w:ascii="Century" w:hAnsi="Century"/>
          <w:i/>
          <w:sz w:val="20"/>
          <w:szCs w:val="20"/>
        </w:rPr>
      </w:pPr>
      <w:hyperlink r:id="rId76" w:history="1">
        <w:r w:rsidR="00810B01" w:rsidRPr="00915360">
          <w:rPr>
            <w:rStyle w:val="Hyperlink"/>
            <w:rFonts w:ascii="Century" w:hAnsi="Century"/>
            <w:sz w:val="20"/>
            <w:szCs w:val="20"/>
          </w:rPr>
          <w:t>https://ndcrc.org/resource/treatment-cod-webinar/</w:t>
        </w:r>
      </w:hyperlink>
      <w:r w:rsidR="00810B01" w:rsidRPr="00915360">
        <w:rPr>
          <w:rFonts w:ascii="Century" w:hAnsi="Century"/>
          <w:sz w:val="20"/>
          <w:szCs w:val="20"/>
        </w:rPr>
        <w:t xml:space="preserve"> </w:t>
      </w:r>
    </w:p>
    <w:p w:rsidR="00810B01" w:rsidRPr="00915360" w:rsidRDefault="00D836FC" w:rsidP="00810B01">
      <w:pPr>
        <w:pStyle w:val="ListParagraph"/>
        <w:numPr>
          <w:ilvl w:val="0"/>
          <w:numId w:val="26"/>
        </w:numPr>
        <w:spacing w:after="0" w:line="240" w:lineRule="auto"/>
        <w:jc w:val="both"/>
        <w:rPr>
          <w:rFonts w:ascii="Century" w:hAnsi="Century"/>
          <w:sz w:val="20"/>
          <w:szCs w:val="20"/>
        </w:rPr>
      </w:pPr>
      <w:r w:rsidRPr="00915360">
        <w:rPr>
          <w:rFonts w:ascii="Century" w:hAnsi="Century"/>
          <w:sz w:val="20"/>
          <w:szCs w:val="20"/>
        </w:rPr>
        <w:t>Review NDCI’s Incentives and Sanctions Webinar p</w:t>
      </w:r>
      <w:r w:rsidR="00930159" w:rsidRPr="00915360">
        <w:rPr>
          <w:rFonts w:ascii="Century" w:hAnsi="Century"/>
          <w:sz w:val="20"/>
          <w:szCs w:val="20"/>
        </w:rPr>
        <w:t xml:space="preserve">resented by Dr. Douglas Marlowe. </w:t>
      </w:r>
      <w:r w:rsidR="00930159" w:rsidRPr="00915360">
        <w:rPr>
          <w:rFonts w:ascii="Century" w:hAnsi="Century"/>
          <w:b/>
          <w:sz w:val="20"/>
          <w:szCs w:val="20"/>
        </w:rPr>
        <w:t>[S]</w:t>
      </w:r>
    </w:p>
    <w:p w:rsidR="00810B01" w:rsidRPr="00915360" w:rsidRDefault="00915360" w:rsidP="00D836FC">
      <w:pPr>
        <w:pStyle w:val="ListParagraph"/>
        <w:numPr>
          <w:ilvl w:val="0"/>
          <w:numId w:val="31"/>
        </w:numPr>
        <w:spacing w:after="0" w:line="240" w:lineRule="auto"/>
        <w:ind w:left="1350"/>
        <w:jc w:val="both"/>
        <w:rPr>
          <w:rFonts w:ascii="Century" w:hAnsi="Century"/>
          <w:i/>
          <w:sz w:val="20"/>
          <w:szCs w:val="20"/>
        </w:rPr>
      </w:pPr>
      <w:r w:rsidRPr="00915360">
        <w:rPr>
          <w:rStyle w:val="Hyperlink"/>
          <w:rFonts w:ascii="Century" w:hAnsi="Century"/>
          <w:sz w:val="20"/>
          <w:szCs w:val="20"/>
        </w:rPr>
        <w:t xml:space="preserve"> </w:t>
      </w:r>
      <w:hyperlink r:id="rId77" w:history="1">
        <w:r w:rsidRPr="00915360">
          <w:rPr>
            <w:rStyle w:val="Hyperlink"/>
            <w:rFonts w:ascii="Century" w:hAnsi="Century"/>
            <w:sz w:val="20"/>
            <w:szCs w:val="20"/>
          </w:rPr>
          <w:t>https://www.ndci.org/webinar-incentives-and-sanctions/</w:t>
        </w:r>
      </w:hyperlink>
      <w:r w:rsidRPr="00915360">
        <w:rPr>
          <w:rStyle w:val="Hyperlink"/>
          <w:rFonts w:ascii="Century" w:hAnsi="Century"/>
          <w:sz w:val="20"/>
          <w:szCs w:val="20"/>
        </w:rPr>
        <w:t xml:space="preserve"> </w:t>
      </w:r>
    </w:p>
    <w:p w:rsidR="00D836FC" w:rsidRPr="00D836FC" w:rsidRDefault="00D836FC" w:rsidP="00D836FC">
      <w:pPr>
        <w:pStyle w:val="ListParagraph"/>
        <w:spacing w:after="0" w:line="240" w:lineRule="auto"/>
        <w:ind w:left="1350"/>
        <w:jc w:val="both"/>
        <w:rPr>
          <w:rFonts w:ascii="Century" w:hAnsi="Century"/>
          <w:i/>
          <w:sz w:val="20"/>
          <w:szCs w:val="20"/>
        </w:rPr>
      </w:pP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810B01" w:rsidRPr="00CA7E65" w:rsidRDefault="00810B01" w:rsidP="00810B01">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810B01" w:rsidRDefault="001260F9" w:rsidP="00810B01">
      <w:pPr>
        <w:pStyle w:val="ListParagraph"/>
        <w:numPr>
          <w:ilvl w:val="0"/>
          <w:numId w:val="14"/>
        </w:numPr>
        <w:spacing w:after="0" w:line="240" w:lineRule="auto"/>
        <w:rPr>
          <w:rFonts w:ascii="Century" w:hAnsi="Century"/>
          <w:sz w:val="20"/>
          <w:szCs w:val="20"/>
        </w:rPr>
      </w:pPr>
      <w:hyperlink r:id="rId78" w:history="1">
        <w:r w:rsidR="00810B01" w:rsidRPr="000A36D3">
          <w:rPr>
            <w:rStyle w:val="Hyperlink"/>
            <w:rFonts w:ascii="Century" w:hAnsi="Century"/>
            <w:sz w:val="20"/>
            <w:szCs w:val="20"/>
          </w:rPr>
          <w:t>https://www.courts.state.co.us/Administration/Custom.cfm?Unit=prbsolcrt&amp;Page_ID=488</w:t>
        </w:r>
      </w:hyperlink>
      <w:r w:rsidR="00810B01" w:rsidRPr="000A36D3">
        <w:rPr>
          <w:rFonts w:ascii="Century" w:hAnsi="Century"/>
          <w:sz w:val="20"/>
          <w:szCs w:val="20"/>
        </w:rPr>
        <w:t xml:space="preserve"> </w:t>
      </w:r>
    </w:p>
    <w:p w:rsidR="00810B01" w:rsidRPr="00810B01" w:rsidRDefault="00810B01" w:rsidP="00810B01">
      <w:pPr>
        <w:pStyle w:val="ListParagraph"/>
        <w:numPr>
          <w:ilvl w:val="0"/>
          <w:numId w:val="10"/>
        </w:numPr>
        <w:spacing w:after="0" w:line="240" w:lineRule="auto"/>
        <w:jc w:val="both"/>
        <w:rPr>
          <w:rFonts w:ascii="Century" w:hAnsi="Century"/>
          <w:sz w:val="20"/>
          <w:szCs w:val="20"/>
        </w:rPr>
      </w:pPr>
      <w:r w:rsidRPr="00810B01">
        <w:rPr>
          <w:rFonts w:ascii="Century" w:hAnsi="Century"/>
          <w:sz w:val="20"/>
          <w:szCs w:val="20"/>
        </w:rPr>
        <w:t xml:space="preserve">Observe another problem-solving court within your judicial district, introduce yourself and meet other team members not on your own PSC team, consider how the team operates similarly or differently than your own PSC team. </w:t>
      </w:r>
      <w:r w:rsidRPr="00810B01">
        <w:rPr>
          <w:rFonts w:ascii="Century" w:hAnsi="Century"/>
          <w:b/>
          <w:sz w:val="20"/>
          <w:szCs w:val="20"/>
        </w:rPr>
        <w:t>[S]</w:t>
      </w:r>
    </w:p>
    <w:p w:rsidR="00DC65E5" w:rsidRPr="00810B01" w:rsidRDefault="00810B01" w:rsidP="00810B01">
      <w:pPr>
        <w:pStyle w:val="ListParagraph"/>
        <w:numPr>
          <w:ilvl w:val="0"/>
          <w:numId w:val="10"/>
        </w:numPr>
        <w:spacing w:after="0" w:line="240" w:lineRule="auto"/>
        <w:jc w:val="both"/>
        <w:rPr>
          <w:rFonts w:ascii="Century" w:hAnsi="Century"/>
          <w:sz w:val="20"/>
          <w:szCs w:val="20"/>
        </w:rPr>
      </w:pPr>
      <w:r w:rsidRPr="00810B01">
        <w:rPr>
          <w:rFonts w:ascii="Century" w:hAnsi="Century"/>
          <w:sz w:val="20"/>
          <w:szCs w:val="20"/>
        </w:rPr>
        <w:t xml:space="preserve">Learn about trauma-informed care. </w:t>
      </w:r>
      <w:r w:rsidRPr="00810B01">
        <w:rPr>
          <w:rFonts w:ascii="Century" w:hAnsi="Century"/>
          <w:b/>
          <w:sz w:val="20"/>
          <w:szCs w:val="20"/>
        </w:rPr>
        <w:t>[S]</w:t>
      </w:r>
    </w:p>
    <w:p w:rsidR="00810B01" w:rsidRPr="00810B01" w:rsidRDefault="001260F9" w:rsidP="00810B01">
      <w:pPr>
        <w:pStyle w:val="ListParagraph"/>
        <w:numPr>
          <w:ilvl w:val="0"/>
          <w:numId w:val="25"/>
        </w:numPr>
        <w:spacing w:after="0" w:line="240" w:lineRule="auto"/>
        <w:ind w:left="1080"/>
        <w:rPr>
          <w:rFonts w:ascii="Century" w:hAnsi="Century"/>
          <w:sz w:val="20"/>
          <w:szCs w:val="20"/>
        </w:rPr>
      </w:pPr>
      <w:hyperlink r:id="rId79" w:history="1">
        <w:r w:rsidR="00810B01" w:rsidRPr="00810B01">
          <w:rPr>
            <w:rStyle w:val="Hyperlink"/>
            <w:rFonts w:ascii="Century" w:hAnsi="Century"/>
            <w:sz w:val="20"/>
            <w:szCs w:val="20"/>
          </w:rPr>
          <w:t>https://ndcrc.org/resource/14484/</w:t>
        </w:r>
      </w:hyperlink>
      <w:r w:rsidR="00810B01" w:rsidRPr="00810B01">
        <w:rPr>
          <w:rFonts w:ascii="Century" w:hAnsi="Century"/>
          <w:sz w:val="20"/>
          <w:szCs w:val="20"/>
        </w:rPr>
        <w:t xml:space="preserve"> </w:t>
      </w:r>
    </w:p>
    <w:p w:rsidR="00DC65E5" w:rsidRDefault="00DC65E5" w:rsidP="0004340A">
      <w:pPr>
        <w:spacing w:after="0" w:line="240" w:lineRule="auto"/>
        <w:jc w:val="both"/>
        <w:rPr>
          <w:rFonts w:ascii="Century" w:hAnsi="Century"/>
          <w:i/>
          <w:sz w:val="20"/>
          <w:szCs w:val="20"/>
        </w:rPr>
      </w:pPr>
    </w:p>
    <w:p w:rsidR="0004340A" w:rsidRPr="0004340A" w:rsidRDefault="0004340A" w:rsidP="0004340A">
      <w:pPr>
        <w:spacing w:after="0" w:line="240" w:lineRule="auto"/>
        <w:jc w:val="both"/>
        <w:rPr>
          <w:rFonts w:ascii="Century" w:hAnsi="Century"/>
          <w:i/>
          <w:sz w:val="20"/>
          <w:szCs w:val="20"/>
        </w:rPr>
      </w:pPr>
      <w:r w:rsidRPr="0004340A">
        <w:rPr>
          <w:rFonts w:ascii="Century" w:hAnsi="Century"/>
          <w:i/>
          <w:sz w:val="20"/>
          <w:szCs w:val="20"/>
        </w:rPr>
        <w:t>Ongoing After 90 Days of Joining a Problem-Solving Court…</w:t>
      </w:r>
    </w:p>
    <w:p w:rsidR="00810B01" w:rsidRPr="00810B01" w:rsidRDefault="00810B01" w:rsidP="00810B01">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in-person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rsidR="00810B01" w:rsidRPr="001A712B" w:rsidRDefault="00810B01" w:rsidP="00810B01">
      <w:pPr>
        <w:pStyle w:val="ListParagraph"/>
        <w:numPr>
          <w:ilvl w:val="0"/>
          <w:numId w:val="8"/>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“How to Turn a Group of Strangers </w:t>
      </w:r>
      <w:proofErr w:type="gramStart"/>
      <w:r w:rsidRPr="001A712B">
        <w:rPr>
          <w:rFonts w:ascii="Century" w:hAnsi="Century"/>
          <w:sz w:val="20"/>
          <w:szCs w:val="20"/>
        </w:rPr>
        <w:t>Into</w:t>
      </w:r>
      <w:proofErr w:type="gramEnd"/>
      <w:r w:rsidRPr="001A712B">
        <w:rPr>
          <w:rFonts w:ascii="Century" w:hAnsi="Century"/>
          <w:sz w:val="20"/>
          <w:szCs w:val="20"/>
        </w:rPr>
        <w:t xml:space="preserve"> a Team”</w:t>
      </w:r>
      <w:r>
        <w:rPr>
          <w:rFonts w:ascii="Century" w:hAnsi="Century"/>
          <w:sz w:val="20"/>
          <w:szCs w:val="20"/>
        </w:rPr>
        <w:t xml:space="preserve">. </w:t>
      </w:r>
      <w:r w:rsidRPr="00810B01">
        <w:rPr>
          <w:rFonts w:ascii="Century" w:hAnsi="Century"/>
          <w:b/>
          <w:sz w:val="20"/>
          <w:szCs w:val="20"/>
        </w:rPr>
        <w:t>[S]</w:t>
      </w:r>
    </w:p>
    <w:p w:rsidR="0004340A" w:rsidRDefault="001260F9" w:rsidP="00020E9B">
      <w:pPr>
        <w:pStyle w:val="ListParagraph"/>
        <w:numPr>
          <w:ilvl w:val="0"/>
          <w:numId w:val="25"/>
        </w:numPr>
        <w:tabs>
          <w:tab w:val="left" w:pos="8715"/>
        </w:tabs>
        <w:spacing w:after="0" w:line="240" w:lineRule="auto"/>
        <w:ind w:left="1260"/>
        <w:jc w:val="both"/>
      </w:pPr>
      <w:hyperlink r:id="rId80" w:history="1">
        <w:r w:rsidR="00810B01" w:rsidRPr="00810B01">
          <w:rPr>
            <w:rStyle w:val="Hyperlink"/>
            <w:rFonts w:ascii="Century" w:hAnsi="Century"/>
            <w:sz w:val="20"/>
            <w:szCs w:val="20"/>
          </w:rPr>
          <w:t>https://www.ted.com/talks/amy_edmondson_how_to_turn_a_group_of_strangers_into_a_team</w:t>
        </w:r>
      </w:hyperlink>
    </w:p>
    <w:p w:rsidR="0004340A" w:rsidRDefault="0004340A" w:rsidP="0004340A">
      <w:pPr>
        <w:tabs>
          <w:tab w:val="left" w:pos="8715"/>
        </w:tabs>
        <w:spacing w:after="0" w:line="240" w:lineRule="auto"/>
        <w:jc w:val="both"/>
      </w:pPr>
      <w:r>
        <w:br w:type="page"/>
      </w:r>
    </w:p>
    <w:p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95104" behindDoc="0" locked="0" layoutInCell="1" allowOverlap="1" wp14:anchorId="1F310983" wp14:editId="3746AB4D">
                <wp:simplePos x="0" y="0"/>
                <wp:positionH relativeFrom="margin">
                  <wp:posOffset>43180</wp:posOffset>
                </wp:positionH>
                <wp:positionV relativeFrom="paragraph">
                  <wp:posOffset>-28575</wp:posOffset>
                </wp:positionV>
                <wp:extent cx="67722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B6B6D" id="Straight Connector 28"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h0A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tBNOWHpjp4S&#10;Cn0cEtt758hBj4wOyakxxJYAe3fASxTDAbPsSaHNXxLEpuLueXEXpsQkbd5tNk2zec+ZvJ5VN2DA&#10;mD6Ctyz/dNxol4WLVpw+xUTFKPWakreNy2v0RveP2pgS5JGBvUF2EnTZaVrnlgn3IouijKyykLn1&#10;8pfOBmbWr6DIDGp2XaqXMbxxCinBpSuvcZSdYYo6WID1n4GX/AyFMqJ/A14QpbJ3aQFb7Tz+rvrN&#10;CjXnXx2YdWcLnn1/LpdarKFZK85d3kUe5pdxgd9e7+4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0kJ0od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Treatment Provider</w:t>
      </w:r>
      <w:r w:rsidR="006A6B2D">
        <w:rPr>
          <w:rFonts w:ascii="Century" w:hAnsi="Century"/>
          <w:b/>
          <w:smallCaps/>
          <w:sz w:val="24"/>
          <w:szCs w:val="24"/>
        </w:rPr>
        <w:t>s</w:t>
      </w:r>
    </w:p>
    <w:p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96128" behindDoc="0" locked="0" layoutInCell="1" allowOverlap="1" wp14:anchorId="2D26721B" wp14:editId="36F43413">
                <wp:simplePos x="0" y="0"/>
                <wp:positionH relativeFrom="margin">
                  <wp:align>right</wp:align>
                </wp:positionH>
                <wp:positionV relativeFrom="paragraph">
                  <wp:posOffset>121285</wp:posOffset>
                </wp:positionV>
                <wp:extent cx="6810375" cy="6096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26721B" id="Text Box 29" o:spid="_x0000_s1033" type="#_x0000_t202" style="position:absolute;left:0;text-align:left;margin-left:485.05pt;margin-top:9.55pt;width:536.25pt;height:48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EEWHzRuAgAA6QQAAA4AAAAAAAAAAAAAAAAA&#10;LgIAAGRycy9lMm9Eb2MueG1sUEsBAi0AFAAGAAgAAAAhAMFbuMfcAAAACAEAAA8AAAAAAAAAAAAA&#10;AAAAyAQAAGRycy9kb3ducmV2LnhtbFBLBQYAAAAABAAEAPMAAADRBQAAAAA=&#10;" fillcolor="#dbe5f1 [660]" strokeweight=".5pt">
                <v:textbox>
                  <w:txbxContent>
                    <w:p w:rsidR="00020E9B" w:rsidRDefault="00020E9B"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rsidR="00020E9B" w:rsidRDefault="00020E9B"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rsidR="00020E9B" w:rsidRDefault="00020E9B"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rsidR="00020E9B" w:rsidRPr="000761BF" w:rsidRDefault="00020E9B"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94080" behindDoc="0" locked="0" layoutInCell="1" allowOverlap="1" wp14:anchorId="517E9491" wp14:editId="00166C73">
                <wp:simplePos x="0" y="0"/>
                <wp:positionH relativeFrom="margin">
                  <wp:posOffset>43180</wp:posOffset>
                </wp:positionH>
                <wp:positionV relativeFrom="paragraph">
                  <wp:posOffset>54610</wp:posOffset>
                </wp:positionV>
                <wp:extent cx="67722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4B540" id="Straight Connector 30"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v50AEAAAUEAAAOAAAAZHJzL2Uyb0RvYy54bWysU8GO0zAQvSPxD5bvNG0R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vmV7gvJ8R0+Z&#10;lN0PWWwxBHYQSfAhO3WMqWXANuzoEqW4oyJ7NOTLlwWJsbp7mtyFMQvNm3er1XK5eieFvp41N2Ck&#10;lD8AelF+OulsKMJVqw4fU+ZinHpNKdsulDWhs/2jda4GZWRg60gcFF92HhelZca9yOKoIJsi5Nx6&#10;/csnB2fWL2DYDG52UavXMbxxKq0h5CuvC5xdYIY7mIDzPwMv+QUKdUT/BjwhamUMeQJ7G5B+V/1m&#10;hTnnXx046y4WPGN/qpdareFZq85d3kUZ5pdxhd9e7+YH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QX47+dABAAAFBAAADgAA&#10;AAAAAAAAAAAAAAAuAgAAZHJzL2Uyb0RvYy54bWxQSwECLQAUAAYACAAAACEAraTx5toAAAAGAQAA&#10;DwAAAAAAAAAAAAAAAAAqBAAAZHJzL2Rvd25yZXYueG1sUEsFBgAAAAAEAAQA8wAAADEFAAAAAA==&#10;" strokecolor="black [3213]">
                <w10:wrap anchorx="margin"/>
              </v:line>
            </w:pict>
          </mc:Fallback>
        </mc:AlternateContent>
      </w: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Pr>
          <w:rFonts w:ascii="Century" w:hAnsi="Century"/>
          <w:i/>
          <w:sz w:val="20"/>
          <w:szCs w:val="20"/>
        </w:rPr>
        <w:t xml:space="preserve">Immediately Upon Assignment to A Problem-Solving Court Prior to Participating in Docket… </w:t>
      </w:r>
    </w:p>
    <w:p w:rsidR="00DD2CAD" w:rsidRPr="00E46E74" w:rsidRDefault="00DD2CAD" w:rsidP="00DD2CAD">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Complete the National Drug Court Institute’s “Essential Elements of Adult Drug Courts” and/or the Center for Court Innovation “Treatment Courts Online” module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rsidR="00DD2CAD" w:rsidRDefault="001260F9" w:rsidP="00DD2CAD">
      <w:pPr>
        <w:pStyle w:val="ListParagraph"/>
        <w:numPr>
          <w:ilvl w:val="0"/>
          <w:numId w:val="12"/>
        </w:numPr>
        <w:spacing w:after="0" w:line="240" w:lineRule="auto"/>
        <w:jc w:val="both"/>
        <w:rPr>
          <w:rFonts w:ascii="Century" w:hAnsi="Century"/>
          <w:sz w:val="20"/>
          <w:szCs w:val="20"/>
        </w:rPr>
      </w:pPr>
      <w:hyperlink r:id="rId81" w:history="1">
        <w:r w:rsidR="00DD2CAD" w:rsidRPr="00E97B66">
          <w:rPr>
            <w:rStyle w:val="Hyperlink"/>
            <w:rFonts w:ascii="Century" w:hAnsi="Century"/>
            <w:sz w:val="20"/>
            <w:szCs w:val="20"/>
          </w:rPr>
          <w:t>https://courses.ncsc.org/course/NDCI_Essentials</w:t>
        </w:r>
      </w:hyperlink>
      <w:r w:rsidR="00DD2CAD">
        <w:rPr>
          <w:rFonts w:ascii="Century" w:hAnsi="Century"/>
          <w:sz w:val="20"/>
          <w:szCs w:val="20"/>
        </w:rPr>
        <w:tab/>
      </w:r>
      <w:r w:rsidR="00DD2CAD" w:rsidRPr="000C4B5E">
        <w:rPr>
          <w:rFonts w:ascii="Century" w:hAnsi="Century"/>
          <w:sz w:val="24"/>
          <w:szCs w:val="20"/>
        </w:rPr>
        <w:t>▪</w:t>
      </w:r>
      <w:r w:rsidR="00DD2CAD" w:rsidRPr="00E97B66">
        <w:rPr>
          <w:rFonts w:ascii="Century" w:hAnsi="Century"/>
          <w:sz w:val="20"/>
          <w:szCs w:val="20"/>
        </w:rPr>
        <w:t xml:space="preserve"> </w:t>
      </w:r>
      <w:r w:rsidR="00DD2CAD">
        <w:rPr>
          <w:rFonts w:ascii="Century" w:hAnsi="Century"/>
          <w:sz w:val="20"/>
          <w:szCs w:val="20"/>
        </w:rPr>
        <w:t xml:space="preserve">  </w:t>
      </w:r>
      <w:hyperlink r:id="rId82" w:history="1">
        <w:r w:rsidR="00DD2CAD" w:rsidRPr="00E97B66">
          <w:rPr>
            <w:rStyle w:val="Hyperlink"/>
            <w:rFonts w:ascii="Century" w:hAnsi="Century"/>
            <w:sz w:val="20"/>
            <w:szCs w:val="20"/>
          </w:rPr>
          <w:t>https://treatmentcourts.org/</w:t>
        </w:r>
      </w:hyperlink>
      <w:r w:rsidR="00DD2CAD" w:rsidRPr="00E97B66">
        <w:rPr>
          <w:rFonts w:ascii="Century" w:hAnsi="Century"/>
          <w:sz w:val="20"/>
          <w:szCs w:val="20"/>
        </w:rPr>
        <w:t xml:space="preserve"> </w:t>
      </w:r>
    </w:p>
    <w:p w:rsidR="00DD2CAD" w:rsidRDefault="00DD2CAD"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w:t>
      </w:r>
      <w:r>
        <w:rPr>
          <w:rFonts w:ascii="Century" w:hAnsi="Century"/>
          <w:i/>
          <w:sz w:val="20"/>
          <w:szCs w:val="20"/>
        </w:rPr>
        <w:t>7</w:t>
      </w:r>
      <w:r w:rsidRPr="00AA38BF">
        <w:rPr>
          <w:rFonts w:ascii="Century" w:hAnsi="Century"/>
          <w:i/>
          <w:sz w:val="20"/>
          <w:szCs w:val="20"/>
        </w:rPr>
        <w:t xml:space="preserve"> </w:t>
      </w:r>
      <w:r>
        <w:rPr>
          <w:rFonts w:ascii="Century" w:hAnsi="Century"/>
          <w:i/>
          <w:sz w:val="20"/>
          <w:szCs w:val="20"/>
        </w:rPr>
        <w:t>Days</w:t>
      </w:r>
      <w:r w:rsidRPr="00AA38BF">
        <w:rPr>
          <w:rFonts w:ascii="Century" w:hAnsi="Century"/>
          <w:i/>
          <w:sz w:val="20"/>
          <w:szCs w:val="20"/>
        </w:rPr>
        <w:t xml:space="preserve"> of Joining a </w:t>
      </w:r>
      <w:r>
        <w:rPr>
          <w:rFonts w:ascii="Century" w:hAnsi="Century"/>
          <w:i/>
          <w:sz w:val="20"/>
          <w:szCs w:val="20"/>
        </w:rPr>
        <w:t xml:space="preserve">Problem-Solving Court… </w:t>
      </w:r>
    </w:p>
    <w:p w:rsidR="00E926B0" w:rsidRPr="000A36D3" w:rsidRDefault="00E926B0" w:rsidP="00E926B0">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rsidR="00E926B0" w:rsidRPr="000A36D3" w:rsidRDefault="00E926B0" w:rsidP="00E926B0">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Substance Abuse and Mental Health Services Administration, “SAMHSA”</w:t>
      </w:r>
      <w:r>
        <w:rPr>
          <w:rFonts w:ascii="Century" w:hAnsi="Century"/>
          <w:sz w:val="20"/>
          <w:szCs w:val="20"/>
        </w:rPr>
        <w:t>,</w:t>
      </w:r>
      <w:r w:rsidRPr="000A36D3">
        <w:rPr>
          <w:rFonts w:ascii="Century" w:hAnsi="Century"/>
          <w:sz w:val="20"/>
          <w:szCs w:val="20"/>
        </w:rPr>
        <w:t xml:space="preserve"> Working Definition of Recovery. </w:t>
      </w:r>
      <w:r w:rsidRPr="000A36D3">
        <w:rPr>
          <w:rFonts w:ascii="Century" w:hAnsi="Century"/>
          <w:b/>
          <w:sz w:val="20"/>
          <w:szCs w:val="20"/>
        </w:rPr>
        <w:t>[P]</w:t>
      </w:r>
    </w:p>
    <w:p w:rsidR="00E926B0" w:rsidRPr="00FE14A9" w:rsidRDefault="001260F9" w:rsidP="00E926B0">
      <w:pPr>
        <w:pStyle w:val="ListParagraph"/>
        <w:numPr>
          <w:ilvl w:val="0"/>
          <w:numId w:val="14"/>
        </w:numPr>
        <w:spacing w:after="0" w:line="240" w:lineRule="auto"/>
        <w:rPr>
          <w:rFonts w:ascii="Century" w:hAnsi="Century"/>
          <w:sz w:val="20"/>
          <w:szCs w:val="20"/>
        </w:rPr>
      </w:pPr>
      <w:hyperlink r:id="rId83" w:history="1">
        <w:r w:rsidR="004C46AE" w:rsidRPr="004A5624">
          <w:rPr>
            <w:rStyle w:val="Hyperlink"/>
            <w:rFonts w:ascii="Century" w:hAnsi="Century"/>
            <w:sz w:val="20"/>
            <w:szCs w:val="20"/>
          </w:rPr>
          <w:t>https://store.samhsa.gov/product/SAMHSA-s-Working-Definition-of-Recovery/PEP12-RECDEF</w:t>
        </w:r>
      </w:hyperlink>
      <w:r w:rsidR="004C46AE">
        <w:rPr>
          <w:rStyle w:val="Hyperlink"/>
          <w:rFonts w:ascii="Century" w:hAnsi="Century"/>
          <w:sz w:val="20"/>
          <w:szCs w:val="20"/>
        </w:rPr>
        <w:t xml:space="preserve"> </w:t>
      </w:r>
    </w:p>
    <w:p w:rsidR="00E926B0" w:rsidRDefault="00E926B0" w:rsidP="00E926B0">
      <w:pPr>
        <w:pStyle w:val="ListParagraph"/>
        <w:numPr>
          <w:ilvl w:val="0"/>
          <w:numId w:val="30"/>
        </w:numPr>
        <w:spacing w:after="0" w:line="240" w:lineRule="auto"/>
        <w:jc w:val="both"/>
        <w:rPr>
          <w:rFonts w:ascii="Century" w:hAnsi="Century"/>
          <w:b/>
          <w:sz w:val="20"/>
          <w:szCs w:val="20"/>
        </w:rPr>
      </w:pPr>
      <w:proofErr w:type="gramStart"/>
      <w:r w:rsidRPr="00DC65E5">
        <w:rPr>
          <w:rFonts w:ascii="Century" w:hAnsi="Century"/>
          <w:sz w:val="20"/>
          <w:szCs w:val="20"/>
        </w:rPr>
        <w:t>Review program handbook and policy/procedure manual,</w:t>
      </w:r>
      <w:proofErr w:type="gramEnd"/>
      <w:r w:rsidRPr="00DC65E5">
        <w:rPr>
          <w:rFonts w:ascii="Century" w:hAnsi="Century"/>
          <w:sz w:val="20"/>
          <w:szCs w:val="20"/>
        </w:rPr>
        <w:t xml:space="preserve"> ask supervisor or team for clarification if needed. </w:t>
      </w:r>
      <w:r w:rsidRPr="00DC65E5">
        <w:rPr>
          <w:rFonts w:ascii="Century" w:hAnsi="Century"/>
          <w:b/>
          <w:sz w:val="20"/>
          <w:szCs w:val="20"/>
        </w:rPr>
        <w:t>[P</w:t>
      </w:r>
      <w:r>
        <w:rPr>
          <w:rFonts w:ascii="Century" w:hAnsi="Century"/>
          <w:b/>
          <w:sz w:val="20"/>
          <w:szCs w:val="20"/>
        </w:rPr>
        <w:t>]</w:t>
      </w:r>
    </w:p>
    <w:p w:rsidR="00E926B0" w:rsidRDefault="00E926B0" w:rsidP="00E926B0">
      <w:pPr>
        <w:pStyle w:val="ListParagraph"/>
        <w:numPr>
          <w:ilvl w:val="0"/>
          <w:numId w:val="30"/>
        </w:numPr>
        <w:spacing w:after="0" w:line="240" w:lineRule="auto"/>
        <w:jc w:val="both"/>
        <w:rPr>
          <w:rFonts w:ascii="Century" w:hAnsi="Century"/>
          <w:sz w:val="20"/>
          <w:szCs w:val="20"/>
        </w:rPr>
      </w:pPr>
      <w:r w:rsidRPr="004458A8">
        <w:rPr>
          <w:rFonts w:ascii="Century" w:hAnsi="Century"/>
          <w:sz w:val="20"/>
          <w:szCs w:val="20"/>
        </w:rPr>
        <w:t xml:space="preserve">Introduce self/role and </w:t>
      </w:r>
      <w:r>
        <w:rPr>
          <w:rFonts w:ascii="Century" w:hAnsi="Century"/>
          <w:sz w:val="20"/>
          <w:szCs w:val="20"/>
        </w:rPr>
        <w:t>the treatment agency’s available modalities,</w:t>
      </w:r>
      <w:r w:rsidRPr="004458A8">
        <w:rPr>
          <w:rFonts w:ascii="Century" w:hAnsi="Century"/>
          <w:sz w:val="20"/>
          <w:szCs w:val="20"/>
        </w:rPr>
        <w:t xml:space="preserve"> as well as client criteria</w:t>
      </w:r>
      <w:r>
        <w:rPr>
          <w:rFonts w:ascii="Century" w:hAnsi="Century"/>
          <w:sz w:val="20"/>
          <w:szCs w:val="20"/>
        </w:rPr>
        <w:t xml:space="preserve"> and expectations,</w:t>
      </w:r>
      <w:r w:rsidRPr="004458A8">
        <w:rPr>
          <w:rFonts w:ascii="Century" w:hAnsi="Century"/>
          <w:sz w:val="20"/>
          <w:szCs w:val="20"/>
        </w:rPr>
        <w:t xml:space="preserve"> </w:t>
      </w:r>
      <w:r>
        <w:rPr>
          <w:rFonts w:ascii="Century" w:hAnsi="Century"/>
          <w:sz w:val="20"/>
          <w:szCs w:val="20"/>
        </w:rPr>
        <w:t xml:space="preserve">to the team and active clients within the program. </w:t>
      </w:r>
      <w:r w:rsidRPr="00E926B0">
        <w:rPr>
          <w:rFonts w:ascii="Century" w:hAnsi="Century"/>
          <w:b/>
          <w:sz w:val="20"/>
          <w:szCs w:val="20"/>
        </w:rPr>
        <w:t>[P]</w:t>
      </w:r>
    </w:p>
    <w:p w:rsidR="00726CE5" w:rsidRDefault="00726C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Within 30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E926B0" w:rsidRPr="00E32696" w:rsidRDefault="00E926B0" w:rsidP="00E926B0">
      <w:pPr>
        <w:pStyle w:val="ListParagraph"/>
        <w:numPr>
          <w:ilvl w:val="0"/>
          <w:numId w:val="30"/>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Pr>
          <w:rFonts w:ascii="Century" w:hAnsi="Century"/>
          <w:sz w:val="20"/>
          <w:szCs w:val="20"/>
        </w:rPr>
        <w:t>(</w:t>
      </w:r>
      <w:r w:rsidRPr="00E32696">
        <w:rPr>
          <w:rFonts w:ascii="Century" w:hAnsi="Century"/>
          <w:sz w:val="20"/>
          <w:szCs w:val="20"/>
        </w:rPr>
        <w:t>including challenges, barriers, and successes</w:t>
      </w:r>
      <w:r>
        <w:rPr>
          <w:rFonts w:ascii="Century" w:hAnsi="Century"/>
          <w:sz w:val="20"/>
          <w:szCs w:val="20"/>
        </w:rPr>
        <w:t>).</w:t>
      </w:r>
      <w:r w:rsidRPr="00E32696">
        <w:rPr>
          <w:rFonts w:ascii="Century" w:hAnsi="Century"/>
          <w:sz w:val="20"/>
          <w:szCs w:val="20"/>
        </w:rPr>
        <w:t xml:space="preserve"> </w:t>
      </w:r>
      <w:r w:rsidRPr="00E32696">
        <w:rPr>
          <w:rFonts w:ascii="Century" w:hAnsi="Century"/>
          <w:b/>
          <w:sz w:val="20"/>
          <w:szCs w:val="20"/>
        </w:rPr>
        <w:t>[P]</w:t>
      </w:r>
    </w:p>
    <w:p w:rsidR="00E926B0" w:rsidRPr="00810B01" w:rsidRDefault="00E926B0" w:rsidP="00E926B0">
      <w:pPr>
        <w:pStyle w:val="ListParagraph"/>
        <w:numPr>
          <w:ilvl w:val="0"/>
          <w:numId w:val="30"/>
        </w:numPr>
        <w:spacing w:after="0" w:line="240" w:lineRule="auto"/>
        <w:jc w:val="both"/>
        <w:rPr>
          <w:rFonts w:ascii="Century" w:hAnsi="Century"/>
          <w:sz w:val="20"/>
          <w:szCs w:val="20"/>
        </w:rPr>
      </w:pPr>
      <w:r w:rsidRPr="00810B01">
        <w:rPr>
          <w:rFonts w:ascii="Century" w:hAnsi="Century"/>
          <w:sz w:val="20"/>
          <w:szCs w:val="20"/>
        </w:rPr>
        <w:t xml:space="preserve">Observe another problem-solving court within your judicial district, introduce yourself and meet other team members not on your own PSC team, consider how the team operates similarly or differently than your own PSC team. </w:t>
      </w:r>
      <w:r w:rsidRPr="00810B01">
        <w:rPr>
          <w:rFonts w:ascii="Century" w:hAnsi="Century"/>
          <w:b/>
          <w:sz w:val="20"/>
          <w:szCs w:val="20"/>
        </w:rPr>
        <w:t>[</w:t>
      </w:r>
      <w:r>
        <w:rPr>
          <w:rFonts w:ascii="Century" w:hAnsi="Century"/>
          <w:b/>
          <w:sz w:val="20"/>
          <w:szCs w:val="20"/>
        </w:rPr>
        <w:t>P</w:t>
      </w:r>
      <w:r w:rsidRPr="00810B01">
        <w:rPr>
          <w:rFonts w:ascii="Century" w:hAnsi="Century"/>
          <w:b/>
          <w:sz w:val="20"/>
          <w:szCs w:val="20"/>
        </w:rPr>
        <w:t>]</w:t>
      </w:r>
    </w:p>
    <w:p w:rsidR="00726CE5" w:rsidRPr="00C31B88" w:rsidRDefault="00C31B88" w:rsidP="00C31B88">
      <w:pPr>
        <w:pStyle w:val="ListParagraph"/>
        <w:numPr>
          <w:ilvl w:val="0"/>
          <w:numId w:val="30"/>
        </w:numPr>
        <w:spacing w:after="0" w:line="240" w:lineRule="auto"/>
        <w:jc w:val="both"/>
        <w:rPr>
          <w:rFonts w:ascii="Century" w:hAnsi="Century"/>
          <w:i/>
          <w:sz w:val="20"/>
          <w:szCs w:val="20"/>
        </w:rPr>
      </w:pPr>
      <w:r w:rsidRPr="00C31B88">
        <w:rPr>
          <w:rFonts w:ascii="Century" w:hAnsi="Century"/>
          <w:sz w:val="20"/>
          <w:szCs w:val="20"/>
        </w:rPr>
        <w:t xml:space="preserve">Meeting with a judge, prosecutor, district attorney, probation officer, </w:t>
      </w:r>
      <w:r>
        <w:rPr>
          <w:rFonts w:ascii="Century" w:hAnsi="Century"/>
          <w:sz w:val="20"/>
          <w:szCs w:val="20"/>
        </w:rPr>
        <w:t>and any other relevant team member</w:t>
      </w:r>
      <w:r w:rsidRPr="00C31B88">
        <w:rPr>
          <w:rFonts w:ascii="Century" w:hAnsi="Century"/>
          <w:sz w:val="20"/>
          <w:szCs w:val="20"/>
        </w:rPr>
        <w:t xml:space="preserve"> to better understand how the PSC model relates to your profession.</w:t>
      </w:r>
      <w:r>
        <w:rPr>
          <w:rFonts w:ascii="Century" w:hAnsi="Century"/>
          <w:sz w:val="20"/>
          <w:szCs w:val="20"/>
        </w:rPr>
        <w:t xml:space="preserve"> </w:t>
      </w:r>
      <w:r w:rsidRPr="00C31B88">
        <w:rPr>
          <w:rFonts w:ascii="Century" w:hAnsi="Century"/>
          <w:b/>
          <w:sz w:val="20"/>
          <w:szCs w:val="20"/>
        </w:rPr>
        <w:t>[S]</w:t>
      </w:r>
    </w:p>
    <w:p w:rsidR="00C31B88" w:rsidRDefault="00C31B88" w:rsidP="00C31B88">
      <w:pPr>
        <w:pStyle w:val="ListParagraph"/>
        <w:numPr>
          <w:ilvl w:val="0"/>
          <w:numId w:val="30"/>
        </w:numPr>
        <w:spacing w:after="0" w:line="240" w:lineRule="auto"/>
        <w:jc w:val="both"/>
        <w:rPr>
          <w:rFonts w:ascii="Century" w:hAnsi="Century"/>
          <w:sz w:val="20"/>
          <w:szCs w:val="20"/>
        </w:rPr>
      </w:pPr>
      <w:r w:rsidRPr="00DD2CAD">
        <w:rPr>
          <w:rFonts w:ascii="Century" w:hAnsi="Century"/>
          <w:sz w:val="20"/>
          <w:szCs w:val="20"/>
        </w:rPr>
        <w:t xml:space="preserve">Sign up for a mentor for your specific role and problem-solving court. </w:t>
      </w:r>
      <w:r w:rsidRPr="00DD2CAD">
        <w:rPr>
          <w:rFonts w:ascii="Century" w:hAnsi="Century"/>
          <w:b/>
          <w:sz w:val="20"/>
          <w:szCs w:val="20"/>
        </w:rPr>
        <w:t>[S]</w:t>
      </w:r>
      <w:r w:rsidRPr="00DD2CAD">
        <w:rPr>
          <w:rFonts w:ascii="Century" w:hAnsi="Century"/>
          <w:sz w:val="20"/>
          <w:szCs w:val="20"/>
        </w:rPr>
        <w:t xml:space="preserve"> </w:t>
      </w:r>
    </w:p>
    <w:p w:rsidR="00C31B88" w:rsidRPr="00C31B88" w:rsidRDefault="001260F9" w:rsidP="00C31B88">
      <w:pPr>
        <w:pStyle w:val="ListParagraph"/>
        <w:numPr>
          <w:ilvl w:val="0"/>
          <w:numId w:val="25"/>
        </w:numPr>
        <w:spacing w:after="0" w:line="240" w:lineRule="auto"/>
        <w:ind w:left="1080"/>
        <w:jc w:val="both"/>
        <w:rPr>
          <w:rStyle w:val="Hyperlink"/>
          <w:rFonts w:ascii="Century" w:hAnsi="Century"/>
          <w:color w:val="auto"/>
          <w:sz w:val="20"/>
          <w:szCs w:val="20"/>
          <w:u w:val="none"/>
        </w:rPr>
      </w:pPr>
      <w:hyperlink r:id="rId84" w:history="1">
        <w:r w:rsidR="00C31B88" w:rsidRPr="00C31B88">
          <w:rPr>
            <w:rStyle w:val="Hyperlink"/>
            <w:rFonts w:ascii="Century" w:hAnsi="Century"/>
            <w:sz w:val="20"/>
            <w:szCs w:val="20"/>
          </w:rPr>
          <w:t>https://www.courts.state.co.us/Administration/Program.cfm?Program=50</w:t>
        </w:r>
      </w:hyperlink>
    </w:p>
    <w:p w:rsidR="00726CE5" w:rsidRDefault="00726C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Between 30 </w:t>
      </w:r>
      <w:r>
        <w:rPr>
          <w:rFonts w:ascii="Century" w:hAnsi="Century"/>
          <w:i/>
          <w:sz w:val="20"/>
          <w:szCs w:val="20"/>
        </w:rPr>
        <w:t>to</w:t>
      </w:r>
      <w:r w:rsidRPr="00AA38BF">
        <w:rPr>
          <w:rFonts w:ascii="Century" w:hAnsi="Century"/>
          <w:i/>
          <w:sz w:val="20"/>
          <w:szCs w:val="20"/>
        </w:rPr>
        <w:t xml:space="preserve">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C31B88" w:rsidRDefault="00C31B88" w:rsidP="00C31B88">
      <w:pPr>
        <w:pStyle w:val="ListParagraph"/>
        <w:numPr>
          <w:ilvl w:val="0"/>
          <w:numId w:val="8"/>
        </w:numPr>
        <w:spacing w:after="0" w:line="240" w:lineRule="auto"/>
        <w:jc w:val="both"/>
        <w:rPr>
          <w:rFonts w:ascii="Century" w:hAnsi="Century"/>
          <w:sz w:val="20"/>
          <w:szCs w:val="20"/>
        </w:rPr>
      </w:pPr>
      <w:r>
        <w:rPr>
          <w:rFonts w:ascii="Century" w:hAnsi="Century"/>
          <w:sz w:val="20"/>
          <w:szCs w:val="20"/>
        </w:rPr>
        <w:t>Provide</w:t>
      </w:r>
      <w:r w:rsidRPr="004458A8">
        <w:rPr>
          <w:rFonts w:ascii="Century" w:hAnsi="Century"/>
          <w:sz w:val="20"/>
          <w:szCs w:val="20"/>
        </w:rPr>
        <w:t xml:space="preserve"> documentation and clear explanation of evidenced based screening tools used, substance abuse curriculum and weekly group session agendas, and other programmatic information on client numbers, group sizes, billing, etc.</w:t>
      </w:r>
      <w:r>
        <w:rPr>
          <w:rFonts w:ascii="Century" w:hAnsi="Century"/>
          <w:sz w:val="20"/>
          <w:szCs w:val="20"/>
        </w:rPr>
        <w:t xml:space="preserve"> to the problem-solving court team. </w:t>
      </w:r>
      <w:r w:rsidRPr="00C31B88">
        <w:rPr>
          <w:rFonts w:ascii="Century" w:hAnsi="Century"/>
          <w:b/>
          <w:sz w:val="20"/>
          <w:szCs w:val="20"/>
        </w:rPr>
        <w:t>[P]</w:t>
      </w:r>
    </w:p>
    <w:p w:rsidR="00C31B88" w:rsidRDefault="007C1045" w:rsidP="00C31B88">
      <w:pPr>
        <w:pStyle w:val="ListParagraph"/>
        <w:numPr>
          <w:ilvl w:val="0"/>
          <w:numId w:val="8"/>
        </w:numPr>
        <w:spacing w:after="0" w:line="240" w:lineRule="auto"/>
        <w:jc w:val="both"/>
        <w:rPr>
          <w:rFonts w:ascii="Century" w:hAnsi="Century"/>
          <w:sz w:val="20"/>
          <w:szCs w:val="20"/>
        </w:rPr>
      </w:pPr>
      <w:r>
        <w:rPr>
          <w:rFonts w:ascii="Century" w:hAnsi="Century"/>
          <w:sz w:val="20"/>
          <w:szCs w:val="20"/>
        </w:rPr>
        <w:t>Consult</w:t>
      </w:r>
      <w:r w:rsidR="00C31B88">
        <w:rPr>
          <w:rFonts w:ascii="Century" w:hAnsi="Century"/>
          <w:sz w:val="20"/>
          <w:szCs w:val="20"/>
        </w:rPr>
        <w:t xml:space="preserve"> </w:t>
      </w:r>
      <w:r>
        <w:rPr>
          <w:rFonts w:ascii="Century" w:hAnsi="Century"/>
          <w:sz w:val="20"/>
          <w:szCs w:val="20"/>
        </w:rPr>
        <w:t>SAMSHA EBP Resource Center</w:t>
      </w:r>
      <w:r w:rsidR="00C31B88">
        <w:rPr>
          <w:rFonts w:ascii="Century" w:hAnsi="Century"/>
          <w:sz w:val="20"/>
          <w:szCs w:val="20"/>
        </w:rPr>
        <w:t xml:space="preserve"> to e</w:t>
      </w:r>
      <w:r w:rsidR="00C31B88" w:rsidRPr="004458A8">
        <w:rPr>
          <w:rFonts w:ascii="Century" w:hAnsi="Century"/>
          <w:sz w:val="20"/>
          <w:szCs w:val="20"/>
        </w:rPr>
        <w:t>nsure</w:t>
      </w:r>
      <w:r w:rsidR="00C31B88">
        <w:rPr>
          <w:rFonts w:ascii="Century" w:hAnsi="Century"/>
          <w:sz w:val="20"/>
          <w:szCs w:val="20"/>
        </w:rPr>
        <w:t xml:space="preserve"> </w:t>
      </w:r>
      <w:r w:rsidR="00C31B88" w:rsidRPr="004458A8">
        <w:rPr>
          <w:rFonts w:ascii="Century" w:hAnsi="Century"/>
          <w:sz w:val="20"/>
          <w:szCs w:val="20"/>
        </w:rPr>
        <w:t xml:space="preserve">that </w:t>
      </w:r>
      <w:r>
        <w:rPr>
          <w:rFonts w:ascii="Century" w:hAnsi="Century"/>
          <w:sz w:val="20"/>
          <w:szCs w:val="20"/>
        </w:rPr>
        <w:t xml:space="preserve">participants in the program are evaluated in a timely, </w:t>
      </w:r>
      <w:r w:rsidR="00C31B88">
        <w:rPr>
          <w:rFonts w:ascii="Century" w:hAnsi="Century"/>
          <w:sz w:val="20"/>
          <w:szCs w:val="20"/>
        </w:rPr>
        <w:t xml:space="preserve">efficient </w:t>
      </w:r>
      <w:r>
        <w:rPr>
          <w:rFonts w:ascii="Century" w:hAnsi="Century"/>
          <w:sz w:val="20"/>
          <w:szCs w:val="20"/>
        </w:rPr>
        <w:t>way</w:t>
      </w:r>
      <w:r w:rsidR="00C31B88">
        <w:rPr>
          <w:rFonts w:ascii="Century" w:hAnsi="Century"/>
          <w:sz w:val="20"/>
          <w:szCs w:val="20"/>
        </w:rPr>
        <w:t xml:space="preserve"> so that placement, transportation, and services</w:t>
      </w:r>
      <w:r w:rsidR="00C31B88" w:rsidRPr="004458A8">
        <w:rPr>
          <w:rFonts w:ascii="Century" w:hAnsi="Century"/>
          <w:sz w:val="20"/>
          <w:szCs w:val="20"/>
        </w:rPr>
        <w:t xml:space="preserve"> are </w:t>
      </w:r>
      <w:r w:rsidR="00C31B88">
        <w:rPr>
          <w:rFonts w:ascii="Century" w:hAnsi="Century"/>
          <w:sz w:val="20"/>
          <w:szCs w:val="20"/>
        </w:rPr>
        <w:t>addressed</w:t>
      </w:r>
      <w:r w:rsidR="00C31B88" w:rsidRPr="004458A8">
        <w:rPr>
          <w:rFonts w:ascii="Century" w:hAnsi="Century"/>
          <w:sz w:val="20"/>
          <w:szCs w:val="20"/>
        </w:rPr>
        <w:t xml:space="preserve"> in an expedited manner</w:t>
      </w:r>
      <w:r w:rsidR="00C31B88">
        <w:rPr>
          <w:rFonts w:ascii="Century" w:hAnsi="Century"/>
          <w:sz w:val="20"/>
          <w:szCs w:val="20"/>
        </w:rPr>
        <w:t>.</w:t>
      </w:r>
      <w:r>
        <w:rPr>
          <w:rFonts w:ascii="Century" w:hAnsi="Century"/>
          <w:sz w:val="20"/>
          <w:szCs w:val="20"/>
        </w:rPr>
        <w:t xml:space="preserve"> </w:t>
      </w:r>
      <w:r w:rsidRPr="007C1045">
        <w:rPr>
          <w:rFonts w:ascii="Century" w:hAnsi="Century"/>
          <w:b/>
          <w:sz w:val="20"/>
          <w:szCs w:val="20"/>
        </w:rPr>
        <w:t>[S]</w:t>
      </w:r>
    </w:p>
    <w:p w:rsidR="00726CE5" w:rsidRPr="00C31B88" w:rsidRDefault="001260F9" w:rsidP="001828F3">
      <w:pPr>
        <w:pStyle w:val="ListParagraph"/>
        <w:numPr>
          <w:ilvl w:val="0"/>
          <w:numId w:val="25"/>
        </w:numPr>
        <w:spacing w:after="0" w:line="240" w:lineRule="auto"/>
        <w:ind w:left="1170"/>
        <w:jc w:val="both"/>
        <w:rPr>
          <w:rFonts w:ascii="Century" w:hAnsi="Century"/>
          <w:i/>
          <w:sz w:val="20"/>
          <w:szCs w:val="20"/>
        </w:rPr>
      </w:pPr>
      <w:hyperlink r:id="rId85" w:history="1">
        <w:r w:rsidR="001828F3" w:rsidRPr="00FE6E53">
          <w:rPr>
            <w:rStyle w:val="Hyperlink"/>
            <w:rFonts w:ascii="Century" w:hAnsi="Century"/>
            <w:sz w:val="20"/>
            <w:szCs w:val="20"/>
          </w:rPr>
          <w:t>https://www.samhsa.gov/ebp-resource-center</w:t>
        </w:r>
      </w:hyperlink>
      <w:r w:rsidR="001828F3">
        <w:rPr>
          <w:rFonts w:ascii="Century" w:hAnsi="Century"/>
          <w:sz w:val="20"/>
          <w:szCs w:val="20"/>
        </w:rPr>
        <w:t xml:space="preserve"> </w:t>
      </w:r>
    </w:p>
    <w:p w:rsidR="00726CE5" w:rsidRDefault="00726CE5" w:rsidP="0004340A">
      <w:pPr>
        <w:spacing w:after="0" w:line="240" w:lineRule="auto"/>
        <w:jc w:val="both"/>
        <w:rPr>
          <w:rFonts w:ascii="Century" w:hAnsi="Century"/>
          <w:i/>
          <w:sz w:val="20"/>
          <w:szCs w:val="20"/>
        </w:rPr>
      </w:pPr>
    </w:p>
    <w:p w:rsidR="0004340A" w:rsidRDefault="0004340A" w:rsidP="0004340A">
      <w:pPr>
        <w:spacing w:after="0" w:line="240" w:lineRule="auto"/>
        <w:jc w:val="both"/>
        <w:rPr>
          <w:rFonts w:ascii="Century" w:hAnsi="Century"/>
          <w:i/>
          <w:sz w:val="20"/>
          <w:szCs w:val="20"/>
        </w:rPr>
      </w:pPr>
      <w:r w:rsidRPr="00AA38BF">
        <w:rPr>
          <w:rFonts w:ascii="Century" w:hAnsi="Century"/>
          <w:i/>
          <w:sz w:val="20"/>
          <w:szCs w:val="20"/>
        </w:rPr>
        <w:t xml:space="preserve">After 60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726CE5" w:rsidRPr="00726CE5" w:rsidRDefault="00726CE5" w:rsidP="00726CE5">
      <w:pPr>
        <w:pStyle w:val="ListParagraph"/>
        <w:numPr>
          <w:ilvl w:val="0"/>
          <w:numId w:val="32"/>
        </w:numPr>
        <w:spacing w:after="0" w:line="240" w:lineRule="auto"/>
        <w:jc w:val="both"/>
        <w:rPr>
          <w:rFonts w:ascii="Century" w:hAnsi="Century"/>
          <w:i/>
          <w:sz w:val="20"/>
          <w:szCs w:val="20"/>
        </w:rPr>
      </w:pPr>
      <w:r>
        <w:rPr>
          <w:rFonts w:ascii="Century" w:hAnsi="Century"/>
          <w:sz w:val="20"/>
          <w:szCs w:val="20"/>
        </w:rPr>
        <w:t xml:space="preserve">Review resources on incentives and sanctions from the National Drug Court Resource Center. </w:t>
      </w:r>
      <w:r w:rsidRPr="00726CE5">
        <w:rPr>
          <w:rFonts w:ascii="Century" w:hAnsi="Century"/>
          <w:b/>
          <w:sz w:val="20"/>
          <w:szCs w:val="20"/>
        </w:rPr>
        <w:t>[P]</w:t>
      </w:r>
    </w:p>
    <w:p w:rsidR="00726CE5" w:rsidRDefault="001260F9" w:rsidP="00726CE5">
      <w:pPr>
        <w:pStyle w:val="ListParagraph"/>
        <w:numPr>
          <w:ilvl w:val="0"/>
          <w:numId w:val="25"/>
        </w:numPr>
        <w:spacing w:after="0" w:line="240" w:lineRule="auto"/>
        <w:ind w:left="1170"/>
        <w:jc w:val="both"/>
        <w:rPr>
          <w:rFonts w:ascii="Century" w:hAnsi="Century"/>
          <w:sz w:val="20"/>
          <w:szCs w:val="20"/>
        </w:rPr>
      </w:pPr>
      <w:hyperlink r:id="rId86" w:history="1">
        <w:r w:rsidR="00726CE5" w:rsidRPr="00FE6E53">
          <w:rPr>
            <w:rStyle w:val="Hyperlink"/>
            <w:rFonts w:ascii="Century" w:hAnsi="Century"/>
            <w:sz w:val="20"/>
            <w:szCs w:val="20"/>
          </w:rPr>
          <w:t>http://ndcrc.org/topic/sanctions-and-incentives/</w:t>
        </w:r>
      </w:hyperlink>
      <w:r w:rsidR="00726CE5">
        <w:rPr>
          <w:rFonts w:ascii="Century" w:hAnsi="Century"/>
          <w:sz w:val="20"/>
          <w:szCs w:val="20"/>
        </w:rPr>
        <w:t xml:space="preserve"> </w:t>
      </w:r>
    </w:p>
    <w:p w:rsidR="00C31B88" w:rsidRPr="00C31B88" w:rsidRDefault="00C31B88" w:rsidP="00C31B88">
      <w:pPr>
        <w:pStyle w:val="ListParagraph"/>
        <w:numPr>
          <w:ilvl w:val="0"/>
          <w:numId w:val="32"/>
        </w:numPr>
        <w:spacing w:after="0" w:line="240" w:lineRule="auto"/>
        <w:jc w:val="both"/>
        <w:rPr>
          <w:rFonts w:ascii="Century" w:hAnsi="Century"/>
          <w:sz w:val="20"/>
          <w:szCs w:val="20"/>
        </w:rPr>
      </w:pPr>
      <w:r>
        <w:rPr>
          <w:rFonts w:ascii="Century" w:hAnsi="Century"/>
          <w:sz w:val="20"/>
          <w:szCs w:val="20"/>
        </w:rPr>
        <w:t xml:space="preserve">Meet with local drug testing provider to review policies and role on problem-solving court team. </w:t>
      </w:r>
      <w:r w:rsidRPr="00C31B88">
        <w:rPr>
          <w:rFonts w:ascii="Century" w:hAnsi="Century"/>
          <w:b/>
          <w:sz w:val="20"/>
          <w:szCs w:val="20"/>
        </w:rPr>
        <w:t>[S]</w:t>
      </w:r>
    </w:p>
    <w:p w:rsidR="00726CE5" w:rsidRDefault="00726CE5" w:rsidP="0004340A">
      <w:pPr>
        <w:spacing w:after="0" w:line="240" w:lineRule="auto"/>
        <w:jc w:val="both"/>
        <w:rPr>
          <w:rFonts w:ascii="Century" w:hAnsi="Century"/>
          <w:i/>
          <w:sz w:val="20"/>
          <w:szCs w:val="20"/>
        </w:rPr>
      </w:pPr>
    </w:p>
    <w:p w:rsidR="0004340A" w:rsidRPr="001A712B" w:rsidRDefault="0004340A" w:rsidP="0004340A">
      <w:pPr>
        <w:spacing w:after="0" w:line="240" w:lineRule="auto"/>
        <w:jc w:val="both"/>
        <w:rPr>
          <w:rFonts w:ascii="Century" w:hAnsi="Century"/>
          <w:sz w:val="24"/>
          <w:szCs w:val="24"/>
        </w:rPr>
      </w:pPr>
      <w:r w:rsidRPr="00AA38BF">
        <w:rPr>
          <w:rFonts w:ascii="Century" w:hAnsi="Century"/>
          <w:i/>
          <w:sz w:val="20"/>
          <w:szCs w:val="20"/>
        </w:rPr>
        <w:t xml:space="preserve">Within 90 Days of </w:t>
      </w:r>
      <w:r>
        <w:rPr>
          <w:rFonts w:ascii="Century" w:hAnsi="Century"/>
          <w:i/>
          <w:sz w:val="20"/>
          <w:szCs w:val="20"/>
        </w:rPr>
        <w:t>J</w:t>
      </w:r>
      <w:r w:rsidRPr="00AA38BF">
        <w:rPr>
          <w:rFonts w:ascii="Century" w:hAnsi="Century"/>
          <w:i/>
          <w:sz w:val="20"/>
          <w:szCs w:val="20"/>
        </w:rPr>
        <w:t xml:space="preserve">oining a </w:t>
      </w:r>
      <w:r>
        <w:rPr>
          <w:rFonts w:ascii="Century" w:hAnsi="Century"/>
          <w:i/>
          <w:sz w:val="20"/>
          <w:szCs w:val="20"/>
        </w:rPr>
        <w:t>Problem-Solving Court…</w:t>
      </w:r>
    </w:p>
    <w:p w:rsidR="00C31B88" w:rsidRPr="00CA7E65" w:rsidRDefault="00C31B88" w:rsidP="00C31B88">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Complete any necessary Phase I core curriculum (located at the following link)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rsidR="00C31B88" w:rsidRDefault="001260F9" w:rsidP="00C31B88">
      <w:pPr>
        <w:pStyle w:val="ListParagraph"/>
        <w:numPr>
          <w:ilvl w:val="0"/>
          <w:numId w:val="14"/>
        </w:numPr>
        <w:spacing w:after="0" w:line="240" w:lineRule="auto"/>
        <w:rPr>
          <w:rFonts w:ascii="Century" w:hAnsi="Century"/>
          <w:sz w:val="20"/>
          <w:szCs w:val="20"/>
        </w:rPr>
      </w:pPr>
      <w:hyperlink r:id="rId87" w:history="1">
        <w:r w:rsidR="00C31B88" w:rsidRPr="000A36D3">
          <w:rPr>
            <w:rStyle w:val="Hyperlink"/>
            <w:rFonts w:ascii="Century" w:hAnsi="Century"/>
            <w:sz w:val="20"/>
            <w:szCs w:val="20"/>
          </w:rPr>
          <w:t>https://www.courts.state.co.us/Administration/Custom.cfm?Unit=prbsolcrt&amp;Page_ID=488</w:t>
        </w:r>
      </w:hyperlink>
      <w:r w:rsidR="00C31B88" w:rsidRPr="000A36D3">
        <w:rPr>
          <w:rFonts w:ascii="Century" w:hAnsi="Century"/>
          <w:sz w:val="20"/>
          <w:szCs w:val="20"/>
        </w:rPr>
        <w:t xml:space="preserve"> </w:t>
      </w:r>
    </w:p>
    <w:p w:rsidR="00726CE5" w:rsidRDefault="00726CE5" w:rsidP="00CB5FE4">
      <w:pPr>
        <w:spacing w:after="0" w:line="240" w:lineRule="auto"/>
        <w:jc w:val="both"/>
        <w:rPr>
          <w:rFonts w:ascii="Century" w:hAnsi="Century"/>
          <w:i/>
          <w:sz w:val="20"/>
          <w:szCs w:val="20"/>
        </w:rPr>
      </w:pPr>
    </w:p>
    <w:p w:rsidR="006A6B2D" w:rsidRPr="006A6B2D" w:rsidRDefault="0004340A" w:rsidP="00CB5FE4">
      <w:pPr>
        <w:spacing w:after="0" w:line="240" w:lineRule="auto"/>
        <w:jc w:val="both"/>
      </w:pPr>
      <w:r w:rsidRPr="0004340A">
        <w:rPr>
          <w:rFonts w:ascii="Century" w:hAnsi="Century"/>
          <w:i/>
          <w:sz w:val="20"/>
          <w:szCs w:val="20"/>
        </w:rPr>
        <w:t>Ongoing After 90 Days of Joining a Problem-Solving Court…</w:t>
      </w:r>
    </w:p>
    <w:p w:rsidR="00C31B88" w:rsidRPr="00C31B88" w:rsidRDefault="00C31B88" w:rsidP="00C31B88">
      <w:pPr>
        <w:pStyle w:val="ListParagraph"/>
        <w:numPr>
          <w:ilvl w:val="0"/>
          <w:numId w:val="10"/>
        </w:numPr>
        <w:spacing w:after="0" w:line="240" w:lineRule="auto"/>
        <w:jc w:val="both"/>
        <w:rPr>
          <w:rFonts w:ascii="Century" w:hAnsi="Century"/>
          <w:sz w:val="20"/>
          <w:szCs w:val="20"/>
        </w:rPr>
      </w:pPr>
      <w:r w:rsidRPr="00C31B88">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C31B88">
        <w:rPr>
          <w:rFonts w:ascii="Century" w:hAnsi="Century"/>
          <w:b/>
          <w:sz w:val="20"/>
          <w:szCs w:val="20"/>
        </w:rPr>
        <w:t>[</w:t>
      </w:r>
      <w:r>
        <w:rPr>
          <w:rFonts w:ascii="Century" w:hAnsi="Century"/>
          <w:b/>
          <w:sz w:val="20"/>
          <w:szCs w:val="20"/>
        </w:rPr>
        <w:t>S</w:t>
      </w:r>
      <w:r w:rsidRPr="00C31B88">
        <w:rPr>
          <w:rFonts w:ascii="Century" w:hAnsi="Century"/>
          <w:b/>
          <w:sz w:val="20"/>
          <w:szCs w:val="20"/>
        </w:rPr>
        <w:t>]</w:t>
      </w:r>
    </w:p>
    <w:p w:rsidR="006A6B2D" w:rsidRPr="006A6B2D" w:rsidRDefault="006A6B2D" w:rsidP="006A6B2D"/>
    <w:sectPr w:rsidR="006A6B2D" w:rsidRPr="006A6B2D" w:rsidSect="002E4C41">
      <w:footerReference w:type="first" r:id="rId8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9B" w:rsidRDefault="00020E9B" w:rsidP="00AA38BF">
      <w:pPr>
        <w:spacing w:after="0" w:line="240" w:lineRule="auto"/>
      </w:pPr>
      <w:r>
        <w:separator/>
      </w:r>
    </w:p>
  </w:endnote>
  <w:endnote w:type="continuationSeparator" w:id="0">
    <w:p w:rsidR="00020E9B" w:rsidRDefault="00020E9B" w:rsidP="00AA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B" w:rsidRPr="00AA38BF" w:rsidRDefault="00020E9B" w:rsidP="006A2A6E">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-57150</wp:posOffset>
              </wp:positionV>
              <wp:extent cx="6877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7BA96" id="Straight Connector 1"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90.3pt,-4.5pt" to="103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" strokecolor="black [3213]" strokeweight=".5pt">
              <w10:wrap anchorx="margin"/>
            </v:line>
          </w:pict>
        </mc:Fallback>
      </mc:AlternateContent>
    </w:r>
    <w:r>
      <w:rPr>
        <w:rFonts w:ascii="Century" w:hAnsi="Century"/>
        <w:smallCaps/>
        <w:sz w:val="20"/>
        <w:szCs w:val="20"/>
      </w:rPr>
      <w:t>Problem-Solving Court</w:t>
    </w:r>
    <w:r w:rsidRPr="00AA38BF">
      <w:rPr>
        <w:rFonts w:ascii="Century" w:hAnsi="Century"/>
        <w:smallCaps/>
        <w:sz w:val="20"/>
        <w:szCs w:val="20"/>
      </w:rPr>
      <w:t xml:space="preserve"> Orientation Checklist</w:t>
    </w:r>
    <w:r w:rsidR="001260F9">
      <w:rPr>
        <w:rFonts w:ascii="Century" w:hAnsi="Century"/>
        <w:smallCaps/>
        <w:sz w:val="20"/>
        <w:szCs w:val="20"/>
      </w:rPr>
      <w:t xml:space="preserve"> Template</w:t>
    </w:r>
    <w:r w:rsidRPr="00AA38BF">
      <w:rPr>
        <w:rFonts w:ascii="Century" w:hAnsi="Century"/>
        <w:smallCaps/>
        <w:sz w:val="20"/>
        <w:szCs w:val="20"/>
      </w:rPr>
      <w:tab/>
      <w:t xml:space="preserve">Page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3</w:t>
    </w:r>
    <w:r>
      <w:rPr>
        <w:rFonts w:ascii="Century" w:hAnsi="Century"/>
        <w:smallCaps/>
        <w:sz w:val="20"/>
        <w:szCs w:val="20"/>
      </w:rPr>
      <w:fldChar w:fldCharType="end"/>
    </w:r>
    <w:r w:rsidRPr="00AA38BF">
      <w:rPr>
        <w:rFonts w:ascii="Century" w:hAnsi="Century"/>
        <w:smallCaps/>
        <w:sz w:val="20"/>
        <w:szCs w:val="20"/>
      </w:rPr>
      <w:t xml:space="preserve"> of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B" w:rsidRPr="00977B01" w:rsidRDefault="00020E9B" w:rsidP="002E4C41">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7216" behindDoc="0" locked="0" layoutInCell="1" allowOverlap="1" wp14:anchorId="37504AC2" wp14:editId="1E50C660">
              <wp:simplePos x="0" y="0"/>
              <wp:positionH relativeFrom="column">
                <wp:posOffset>-9525</wp:posOffset>
              </wp:positionH>
              <wp:positionV relativeFrom="paragraph">
                <wp:posOffset>-57150</wp:posOffset>
              </wp:positionV>
              <wp:extent cx="6838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8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E66BA"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53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" strokecolor="black [3213]" strokeweight=".5pt"/>
          </w:pict>
        </mc:Fallback>
      </mc:AlternateContent>
    </w:r>
    <w:r>
      <w:rPr>
        <w:rFonts w:ascii="Century" w:hAnsi="Century"/>
        <w:smallCaps/>
        <w:sz w:val="20"/>
        <w:szCs w:val="20"/>
      </w:rPr>
      <w:t xml:space="preserve">Problem-Solving Court Orientation </w:t>
    </w:r>
    <w:r w:rsidR="001260F9">
      <w:rPr>
        <w:rFonts w:ascii="Century" w:hAnsi="Century"/>
        <w:smallCaps/>
        <w:sz w:val="20"/>
        <w:szCs w:val="20"/>
      </w:rPr>
      <w:t>Template</w:t>
    </w:r>
    <w:r>
      <w:rPr>
        <w:rFonts w:ascii="Century" w:hAnsi="Century"/>
        <w:smallCaps/>
        <w:sz w:val="20"/>
        <w:szCs w:val="20"/>
      </w:rPr>
      <w:t xml:space="preserve"> Instructions</w:t>
    </w:r>
    <w:r w:rsidR="001260F9">
      <w:rPr>
        <w:rFonts w:ascii="Century" w:hAnsi="Century"/>
        <w:smallCaps/>
        <w:sz w:val="20"/>
        <w:szCs w:val="20"/>
      </w:rPr>
      <w:t xml:space="preserve"> (v. 03/2020)</w:t>
    </w:r>
    <w:r>
      <w:rPr>
        <w:rFonts w:ascii="Century" w:hAnsi="Century"/>
        <w:smallCaps/>
        <w:sz w:val="20"/>
        <w:szCs w:val="20"/>
      </w:rPr>
      <w:tab/>
      <w:t>Page</w:t>
    </w:r>
    <w:r w:rsidRPr="00AA38BF">
      <w:rPr>
        <w:rFonts w:ascii="Century" w:hAnsi="Century"/>
        <w:smallCaps/>
        <w:sz w:val="20"/>
        <w:szCs w:val="20"/>
      </w:rPr>
      <w:t xml:space="preserve"> </w:t>
    </w:r>
    <w:r>
      <w:rPr>
        <w:rFonts w:ascii="Century" w:hAnsi="Century"/>
        <w:smallCaps/>
        <w:sz w:val="20"/>
        <w:szCs w:val="20"/>
      </w:rPr>
      <w:t xml:space="preserve">1 of </w:t>
    </w:r>
    <w:r>
      <w:rPr>
        <w:rFonts w:ascii="Century" w:hAnsi="Century"/>
        <w:smallCaps/>
        <w:sz w:val="20"/>
        <w:szCs w:val="20"/>
      </w:rPr>
      <w:fldChar w:fldCharType="begin"/>
    </w:r>
    <w:r>
      <w:rPr>
        <w:rFonts w:ascii="Century" w:hAnsi="Century"/>
        <w:smallCaps/>
        <w:sz w:val="20"/>
        <w:szCs w:val="20"/>
      </w:rPr>
      <w:instrText xml:space="preserve"> NUMPAGES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9B" w:rsidRPr="00977B01" w:rsidRDefault="00020E9B" w:rsidP="007D78F4">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8240" behindDoc="0" locked="0" layoutInCell="1" allowOverlap="1" wp14:anchorId="3AE53ABA" wp14:editId="070AC651">
              <wp:simplePos x="0" y="0"/>
              <wp:positionH relativeFrom="column">
                <wp:posOffset>-9526</wp:posOffset>
              </wp:positionH>
              <wp:positionV relativeFrom="paragraph">
                <wp:posOffset>-57150</wp:posOffset>
              </wp:positionV>
              <wp:extent cx="6867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0CB75"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" strokecolor="black [3213]" strokeweight=".5pt"/>
          </w:pict>
        </mc:Fallback>
      </mc:AlternateContent>
    </w:r>
    <w:r>
      <w:rPr>
        <w:rFonts w:ascii="Century" w:hAnsi="Century"/>
        <w:smallCaps/>
        <w:sz w:val="20"/>
        <w:szCs w:val="20"/>
      </w:rPr>
      <w:t>Example Problem-Solving Court Orientation Checklist</w:t>
    </w:r>
    <w:r>
      <w:rPr>
        <w:rFonts w:ascii="Century" w:hAnsi="Century"/>
        <w:smallCaps/>
        <w:sz w:val="20"/>
        <w:szCs w:val="20"/>
      </w:rPr>
      <w:tab/>
      <w:t>Page</w:t>
    </w:r>
    <w:r w:rsidRPr="00AA38BF">
      <w:rPr>
        <w:rFonts w:ascii="Century" w:hAnsi="Century"/>
        <w:smallCaps/>
        <w:sz w:val="20"/>
        <w:szCs w:val="20"/>
      </w:rPr>
      <w:t xml:space="preserve">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r>
      <w:rPr>
        <w:rFonts w:ascii="Century" w:hAnsi="Century"/>
        <w:smallCaps/>
        <w:sz w:val="20"/>
        <w:szCs w:val="20"/>
      </w:rPr>
      <w:t xml:space="preserve"> of </w:t>
    </w:r>
    <w:r w:rsidRPr="00AA38BF">
      <w:rPr>
        <w:rFonts w:ascii="Century" w:hAnsi="Century"/>
        <w:smallCaps/>
        <w:sz w:val="20"/>
        <w:szCs w:val="20"/>
      </w:rPr>
      <w:fldChar w:fldCharType="begin"/>
    </w:r>
    <w:r w:rsidRPr="00AA38BF">
      <w:rPr>
        <w:rFonts w:ascii="Century" w:hAnsi="Century"/>
        <w:smallCaps/>
        <w:sz w:val="20"/>
        <w:szCs w:val="20"/>
      </w:rPr>
      <w:instrText xml:space="preserve"> PAGE   \* MERGEFORMAT </w:instrText>
    </w:r>
    <w:r w:rsidRPr="00AA38BF">
      <w:rPr>
        <w:rFonts w:ascii="Century" w:hAnsi="Century"/>
        <w:smallCaps/>
        <w:sz w:val="20"/>
        <w:szCs w:val="20"/>
      </w:rPr>
      <w:fldChar w:fldCharType="separate"/>
    </w:r>
    <w:r>
      <w:rPr>
        <w:rFonts w:ascii="Century" w:hAnsi="Century"/>
        <w:smallCaps/>
        <w:sz w:val="20"/>
        <w:szCs w:val="20"/>
      </w:rPr>
      <w:t>2</w:t>
    </w:r>
    <w:r w:rsidRPr="00AA38BF">
      <w:rPr>
        <w:rFonts w:ascii="Century" w:hAnsi="Century"/>
        <w:small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9B" w:rsidRDefault="00020E9B" w:rsidP="00AA38BF">
      <w:pPr>
        <w:spacing w:after="0" w:line="240" w:lineRule="auto"/>
      </w:pPr>
      <w:r>
        <w:separator/>
      </w:r>
    </w:p>
  </w:footnote>
  <w:footnote w:type="continuationSeparator" w:id="0">
    <w:p w:rsidR="00020E9B" w:rsidRDefault="00020E9B" w:rsidP="00AA3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0D3"/>
    <w:multiLevelType w:val="hybridMultilevel"/>
    <w:tmpl w:val="2E62D6B4"/>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9E8"/>
    <w:multiLevelType w:val="hybridMultilevel"/>
    <w:tmpl w:val="DE0C1E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31151"/>
    <w:multiLevelType w:val="hybridMultilevel"/>
    <w:tmpl w:val="5D248D5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735B"/>
    <w:multiLevelType w:val="hybridMultilevel"/>
    <w:tmpl w:val="94DA1AD2"/>
    <w:lvl w:ilvl="0" w:tplc="54BE95E6">
      <w:start w:val="1"/>
      <w:numFmt w:val="decimal"/>
      <w:lvlText w:val="%1)"/>
      <w:lvlJc w:val="left"/>
      <w:pPr>
        <w:ind w:left="820" w:hanging="360"/>
      </w:pPr>
      <w:rPr>
        <w:rFonts w:ascii="Calibri" w:eastAsia="Calibri" w:hAnsi="Calibri" w:cs="Calibri" w:hint="default"/>
        <w:b/>
        <w:bCs/>
        <w:spacing w:val="-1"/>
        <w:w w:val="99"/>
        <w:sz w:val="20"/>
        <w:szCs w:val="20"/>
      </w:rPr>
    </w:lvl>
    <w:lvl w:ilvl="1" w:tplc="24AC43EA">
      <w:numFmt w:val="bullet"/>
      <w:lvlText w:val="•"/>
      <w:lvlJc w:val="left"/>
      <w:pPr>
        <w:ind w:left="1696" w:hanging="360"/>
      </w:pPr>
      <w:rPr>
        <w:rFonts w:hint="default"/>
      </w:rPr>
    </w:lvl>
    <w:lvl w:ilvl="2" w:tplc="CE089E8E">
      <w:numFmt w:val="bullet"/>
      <w:lvlText w:val="•"/>
      <w:lvlJc w:val="left"/>
      <w:pPr>
        <w:ind w:left="2572" w:hanging="360"/>
      </w:pPr>
      <w:rPr>
        <w:rFonts w:hint="default"/>
      </w:rPr>
    </w:lvl>
    <w:lvl w:ilvl="3" w:tplc="49F6C984">
      <w:numFmt w:val="bullet"/>
      <w:lvlText w:val="•"/>
      <w:lvlJc w:val="left"/>
      <w:pPr>
        <w:ind w:left="3448" w:hanging="360"/>
      </w:pPr>
      <w:rPr>
        <w:rFonts w:hint="default"/>
      </w:rPr>
    </w:lvl>
    <w:lvl w:ilvl="4" w:tplc="6CE8579A">
      <w:numFmt w:val="bullet"/>
      <w:lvlText w:val="•"/>
      <w:lvlJc w:val="left"/>
      <w:pPr>
        <w:ind w:left="4324" w:hanging="360"/>
      </w:pPr>
      <w:rPr>
        <w:rFonts w:hint="default"/>
      </w:rPr>
    </w:lvl>
    <w:lvl w:ilvl="5" w:tplc="303A8FE6">
      <w:numFmt w:val="bullet"/>
      <w:lvlText w:val="•"/>
      <w:lvlJc w:val="left"/>
      <w:pPr>
        <w:ind w:left="5200" w:hanging="360"/>
      </w:pPr>
      <w:rPr>
        <w:rFonts w:hint="default"/>
      </w:rPr>
    </w:lvl>
    <w:lvl w:ilvl="6" w:tplc="1092F220">
      <w:numFmt w:val="bullet"/>
      <w:lvlText w:val="•"/>
      <w:lvlJc w:val="left"/>
      <w:pPr>
        <w:ind w:left="6076" w:hanging="360"/>
      </w:pPr>
      <w:rPr>
        <w:rFonts w:hint="default"/>
      </w:rPr>
    </w:lvl>
    <w:lvl w:ilvl="7" w:tplc="67106DA0">
      <w:numFmt w:val="bullet"/>
      <w:lvlText w:val="•"/>
      <w:lvlJc w:val="left"/>
      <w:pPr>
        <w:ind w:left="6952" w:hanging="360"/>
      </w:pPr>
      <w:rPr>
        <w:rFonts w:hint="default"/>
      </w:rPr>
    </w:lvl>
    <w:lvl w:ilvl="8" w:tplc="0D722490">
      <w:numFmt w:val="bullet"/>
      <w:lvlText w:val="•"/>
      <w:lvlJc w:val="left"/>
      <w:pPr>
        <w:ind w:left="7828" w:hanging="360"/>
      </w:pPr>
      <w:rPr>
        <w:rFonts w:hint="default"/>
      </w:rPr>
    </w:lvl>
  </w:abstractNum>
  <w:abstractNum w:abstractNumId="4" w15:restartNumberingAfterBreak="0">
    <w:nsid w:val="0606459B"/>
    <w:multiLevelType w:val="hybridMultilevel"/>
    <w:tmpl w:val="3712F4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071F1"/>
    <w:multiLevelType w:val="hybridMultilevel"/>
    <w:tmpl w:val="7BF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54BB"/>
    <w:multiLevelType w:val="hybridMultilevel"/>
    <w:tmpl w:val="7D1C023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A0B0A"/>
    <w:multiLevelType w:val="hybridMultilevel"/>
    <w:tmpl w:val="66E61B56"/>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06AE"/>
    <w:multiLevelType w:val="hybridMultilevel"/>
    <w:tmpl w:val="D05E50FC"/>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5BA1"/>
    <w:multiLevelType w:val="hybridMultilevel"/>
    <w:tmpl w:val="5EDCA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62A5"/>
    <w:multiLevelType w:val="hybridMultilevel"/>
    <w:tmpl w:val="3B906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42614"/>
    <w:multiLevelType w:val="hybridMultilevel"/>
    <w:tmpl w:val="EACE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506A5"/>
    <w:multiLevelType w:val="hybridMultilevel"/>
    <w:tmpl w:val="4D0AE9E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D0DCC"/>
    <w:multiLevelType w:val="hybridMultilevel"/>
    <w:tmpl w:val="06DA1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F0A6F"/>
    <w:multiLevelType w:val="hybridMultilevel"/>
    <w:tmpl w:val="F6B40AB0"/>
    <w:lvl w:ilvl="0" w:tplc="9C7E322A">
      <w:numFmt w:val="bullet"/>
      <w:lvlText w:val="•"/>
      <w:lvlJc w:val="left"/>
      <w:pPr>
        <w:ind w:left="1080" w:hanging="72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8128D"/>
    <w:multiLevelType w:val="hybridMultilevel"/>
    <w:tmpl w:val="8BAE3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11AF9"/>
    <w:multiLevelType w:val="hybridMultilevel"/>
    <w:tmpl w:val="36B8A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F8039E"/>
    <w:multiLevelType w:val="hybridMultilevel"/>
    <w:tmpl w:val="FBCC56B2"/>
    <w:lvl w:ilvl="0" w:tplc="80189052">
      <w:start w:val="1"/>
      <w:numFmt w:val="bullet"/>
      <w:lvlText w:val=""/>
      <w:lvlJc w:val="left"/>
      <w:pPr>
        <w:ind w:left="720" w:hanging="360"/>
      </w:pPr>
      <w:rPr>
        <w:rFonts w:ascii="Wingdings" w:hAnsi="Wingding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134A4"/>
    <w:multiLevelType w:val="hybridMultilevel"/>
    <w:tmpl w:val="F7145944"/>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1737"/>
    <w:multiLevelType w:val="hybridMultilevel"/>
    <w:tmpl w:val="9E5C9C7E"/>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566D"/>
    <w:multiLevelType w:val="hybridMultilevel"/>
    <w:tmpl w:val="69846B64"/>
    <w:lvl w:ilvl="0" w:tplc="51CEE59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6FAF"/>
    <w:multiLevelType w:val="hybridMultilevel"/>
    <w:tmpl w:val="A8B017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AB0621"/>
    <w:multiLevelType w:val="hybridMultilevel"/>
    <w:tmpl w:val="AA82AD5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148F0"/>
    <w:multiLevelType w:val="hybridMultilevel"/>
    <w:tmpl w:val="FFCA6EE0"/>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976EF"/>
    <w:multiLevelType w:val="hybridMultilevel"/>
    <w:tmpl w:val="4660467A"/>
    <w:lvl w:ilvl="0" w:tplc="11F8A09E">
      <w:start w:val="1"/>
      <w:numFmt w:val="bullet"/>
      <w:lvlText w:val=""/>
      <w:lvlJc w:val="left"/>
      <w:pPr>
        <w:ind w:left="1800" w:hanging="360"/>
      </w:pPr>
      <w:rPr>
        <w:rFonts w:ascii="Wingdings" w:hAnsi="Wingdings" w:hint="default"/>
        <w:b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DB5865"/>
    <w:multiLevelType w:val="hybridMultilevel"/>
    <w:tmpl w:val="544C7454"/>
    <w:lvl w:ilvl="0" w:tplc="C1F8E4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95A1C"/>
    <w:multiLevelType w:val="hybridMultilevel"/>
    <w:tmpl w:val="330243D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B14EC"/>
    <w:multiLevelType w:val="hybridMultilevel"/>
    <w:tmpl w:val="3F4484CE"/>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2285C"/>
    <w:multiLevelType w:val="hybridMultilevel"/>
    <w:tmpl w:val="ACA6DBF8"/>
    <w:lvl w:ilvl="0" w:tplc="433E079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5A615B"/>
    <w:multiLevelType w:val="hybridMultilevel"/>
    <w:tmpl w:val="5B0EA7F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66C1"/>
    <w:multiLevelType w:val="hybridMultilevel"/>
    <w:tmpl w:val="3DBA8A8E"/>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5"/>
  </w:num>
  <w:num w:numId="5">
    <w:abstractNumId w:val="21"/>
  </w:num>
  <w:num w:numId="6">
    <w:abstractNumId w:val="11"/>
  </w:num>
  <w:num w:numId="7">
    <w:abstractNumId w:val="16"/>
  </w:num>
  <w:num w:numId="8">
    <w:abstractNumId w:val="17"/>
  </w:num>
  <w:num w:numId="9">
    <w:abstractNumId w:val="7"/>
  </w:num>
  <w:num w:numId="10">
    <w:abstractNumId w:val="26"/>
  </w:num>
  <w:num w:numId="11">
    <w:abstractNumId w:val="30"/>
  </w:num>
  <w:num w:numId="12">
    <w:abstractNumId w:val="28"/>
  </w:num>
  <w:num w:numId="13">
    <w:abstractNumId w:val="4"/>
  </w:num>
  <w:num w:numId="14">
    <w:abstractNumId w:val="20"/>
  </w:num>
  <w:num w:numId="15">
    <w:abstractNumId w:val="24"/>
  </w:num>
  <w:num w:numId="16">
    <w:abstractNumId w:val="6"/>
  </w:num>
  <w:num w:numId="17">
    <w:abstractNumId w:val="12"/>
  </w:num>
  <w:num w:numId="18">
    <w:abstractNumId w:val="19"/>
  </w:num>
  <w:num w:numId="19">
    <w:abstractNumId w:val="22"/>
  </w:num>
  <w:num w:numId="20">
    <w:abstractNumId w:val="2"/>
  </w:num>
  <w:num w:numId="21">
    <w:abstractNumId w:val="29"/>
  </w:num>
  <w:num w:numId="22">
    <w:abstractNumId w:val="0"/>
  </w:num>
  <w:num w:numId="23">
    <w:abstractNumId w:val="14"/>
  </w:num>
  <w:num w:numId="24">
    <w:abstractNumId w:val="8"/>
  </w:num>
  <w:num w:numId="25">
    <w:abstractNumId w:val="27"/>
  </w:num>
  <w:num w:numId="26">
    <w:abstractNumId w:val="25"/>
  </w:num>
  <w:num w:numId="27">
    <w:abstractNumId w:val="13"/>
  </w:num>
  <w:num w:numId="28">
    <w:abstractNumId w:val="10"/>
  </w:num>
  <w:num w:numId="29">
    <w:abstractNumId w:val="9"/>
  </w:num>
  <w:num w:numId="30">
    <w:abstractNumId w:val="18"/>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4D"/>
    <w:rsid w:val="00000EA6"/>
    <w:rsid w:val="00001168"/>
    <w:rsid w:val="00020E9B"/>
    <w:rsid w:val="0004340A"/>
    <w:rsid w:val="000519BB"/>
    <w:rsid w:val="000761BF"/>
    <w:rsid w:val="000A2D52"/>
    <w:rsid w:val="000A36D3"/>
    <w:rsid w:val="000A718D"/>
    <w:rsid w:val="000B79F6"/>
    <w:rsid w:val="000C3134"/>
    <w:rsid w:val="000C4B5E"/>
    <w:rsid w:val="001260F9"/>
    <w:rsid w:val="001828F3"/>
    <w:rsid w:val="00190BE8"/>
    <w:rsid w:val="001A712B"/>
    <w:rsid w:val="00221F1D"/>
    <w:rsid w:val="002452E9"/>
    <w:rsid w:val="00245A7E"/>
    <w:rsid w:val="00250D01"/>
    <w:rsid w:val="002773FF"/>
    <w:rsid w:val="002A5E44"/>
    <w:rsid w:val="002E4C41"/>
    <w:rsid w:val="00302A89"/>
    <w:rsid w:val="003D1D21"/>
    <w:rsid w:val="00417B2E"/>
    <w:rsid w:val="004560E7"/>
    <w:rsid w:val="0047564C"/>
    <w:rsid w:val="004C46AE"/>
    <w:rsid w:val="004D6DB0"/>
    <w:rsid w:val="004E5FB5"/>
    <w:rsid w:val="005322EA"/>
    <w:rsid w:val="005325C6"/>
    <w:rsid w:val="00576C16"/>
    <w:rsid w:val="005C7708"/>
    <w:rsid w:val="005F23A7"/>
    <w:rsid w:val="00604D36"/>
    <w:rsid w:val="00605E6A"/>
    <w:rsid w:val="00626ECE"/>
    <w:rsid w:val="0067664D"/>
    <w:rsid w:val="006A2A6E"/>
    <w:rsid w:val="006A6B2D"/>
    <w:rsid w:val="006C0F5E"/>
    <w:rsid w:val="006C5B8B"/>
    <w:rsid w:val="0070114B"/>
    <w:rsid w:val="00726CE5"/>
    <w:rsid w:val="00761A20"/>
    <w:rsid w:val="00783B28"/>
    <w:rsid w:val="007B10FD"/>
    <w:rsid w:val="007C1045"/>
    <w:rsid w:val="007D25D9"/>
    <w:rsid w:val="007D78F4"/>
    <w:rsid w:val="007E27DB"/>
    <w:rsid w:val="008066F6"/>
    <w:rsid w:val="00810B01"/>
    <w:rsid w:val="008137F6"/>
    <w:rsid w:val="008270B2"/>
    <w:rsid w:val="00852784"/>
    <w:rsid w:val="00852EBC"/>
    <w:rsid w:val="00853AE8"/>
    <w:rsid w:val="008A4D97"/>
    <w:rsid w:val="008B58C9"/>
    <w:rsid w:val="008D006F"/>
    <w:rsid w:val="008D070D"/>
    <w:rsid w:val="008D0774"/>
    <w:rsid w:val="008E10C9"/>
    <w:rsid w:val="008F7681"/>
    <w:rsid w:val="00915360"/>
    <w:rsid w:val="00916C52"/>
    <w:rsid w:val="00926EE1"/>
    <w:rsid w:val="00930159"/>
    <w:rsid w:val="009520A7"/>
    <w:rsid w:val="00977B01"/>
    <w:rsid w:val="00987874"/>
    <w:rsid w:val="009A688B"/>
    <w:rsid w:val="009D16AA"/>
    <w:rsid w:val="009D7728"/>
    <w:rsid w:val="00A34CE7"/>
    <w:rsid w:val="00A63FD5"/>
    <w:rsid w:val="00A83324"/>
    <w:rsid w:val="00AA38BF"/>
    <w:rsid w:val="00C16693"/>
    <w:rsid w:val="00C2322B"/>
    <w:rsid w:val="00C31B88"/>
    <w:rsid w:val="00C76A1E"/>
    <w:rsid w:val="00C94329"/>
    <w:rsid w:val="00CA7E65"/>
    <w:rsid w:val="00CB5FE4"/>
    <w:rsid w:val="00CC6F44"/>
    <w:rsid w:val="00D029BE"/>
    <w:rsid w:val="00D1119D"/>
    <w:rsid w:val="00D501B6"/>
    <w:rsid w:val="00D536EA"/>
    <w:rsid w:val="00D836FC"/>
    <w:rsid w:val="00DC65E5"/>
    <w:rsid w:val="00DD2CAD"/>
    <w:rsid w:val="00E22807"/>
    <w:rsid w:val="00E46E74"/>
    <w:rsid w:val="00E47C5B"/>
    <w:rsid w:val="00E646F1"/>
    <w:rsid w:val="00E874B8"/>
    <w:rsid w:val="00E926B0"/>
    <w:rsid w:val="00E97B66"/>
    <w:rsid w:val="00EC16E9"/>
    <w:rsid w:val="00EF7B1E"/>
    <w:rsid w:val="00F32067"/>
    <w:rsid w:val="00F50B41"/>
    <w:rsid w:val="00F52B66"/>
    <w:rsid w:val="00FD51D7"/>
    <w:rsid w:val="00FD6DCE"/>
    <w:rsid w:val="00FE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F23E0"/>
  <w15:chartTrackingRefBased/>
  <w15:docId w15:val="{354DA43D-5E18-4C5B-B459-86732FA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D"/>
    <w:rPr>
      <w:rFonts w:ascii="Segoe UI" w:hAnsi="Segoe UI" w:cs="Segoe UI"/>
      <w:sz w:val="18"/>
      <w:szCs w:val="18"/>
    </w:rPr>
  </w:style>
  <w:style w:type="paragraph" w:styleId="Header">
    <w:name w:val="header"/>
    <w:basedOn w:val="Normal"/>
    <w:link w:val="HeaderChar"/>
    <w:uiPriority w:val="99"/>
    <w:unhideWhenUsed/>
    <w:rsid w:val="00AA3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BF"/>
  </w:style>
  <w:style w:type="paragraph" w:styleId="Footer">
    <w:name w:val="footer"/>
    <w:basedOn w:val="Normal"/>
    <w:link w:val="FooterChar"/>
    <w:uiPriority w:val="99"/>
    <w:unhideWhenUsed/>
    <w:rsid w:val="00AA3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BF"/>
  </w:style>
  <w:style w:type="character" w:styleId="Hyperlink">
    <w:name w:val="Hyperlink"/>
    <w:basedOn w:val="DefaultParagraphFont"/>
    <w:uiPriority w:val="99"/>
    <w:unhideWhenUsed/>
    <w:rsid w:val="00C94329"/>
    <w:rPr>
      <w:color w:val="0000FF" w:themeColor="hyperlink"/>
      <w:u w:val="single"/>
    </w:rPr>
  </w:style>
  <w:style w:type="character" w:styleId="UnresolvedMention">
    <w:name w:val="Unresolved Mention"/>
    <w:basedOn w:val="DefaultParagraphFont"/>
    <w:uiPriority w:val="99"/>
    <w:semiHidden/>
    <w:unhideWhenUsed/>
    <w:rsid w:val="00C94329"/>
    <w:rPr>
      <w:color w:val="808080"/>
      <w:shd w:val="clear" w:color="auto" w:fill="E6E6E6"/>
    </w:rPr>
  </w:style>
  <w:style w:type="paragraph" w:styleId="ListParagraph">
    <w:name w:val="List Paragraph"/>
    <w:basedOn w:val="Normal"/>
    <w:uiPriority w:val="34"/>
    <w:qFormat/>
    <w:rsid w:val="00C94329"/>
    <w:pPr>
      <w:ind w:left="720"/>
      <w:contextualSpacing/>
    </w:pPr>
  </w:style>
  <w:style w:type="character" w:styleId="FollowedHyperlink">
    <w:name w:val="FollowedHyperlink"/>
    <w:basedOn w:val="DefaultParagraphFont"/>
    <w:uiPriority w:val="99"/>
    <w:semiHidden/>
    <w:unhideWhenUsed/>
    <w:rsid w:val="00020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04">
      <w:bodyDiv w:val="1"/>
      <w:marLeft w:val="0"/>
      <w:marRight w:val="0"/>
      <w:marTop w:val="0"/>
      <w:marBottom w:val="0"/>
      <w:divBdr>
        <w:top w:val="none" w:sz="0" w:space="0" w:color="auto"/>
        <w:left w:val="none" w:sz="0" w:space="0" w:color="auto"/>
        <w:bottom w:val="none" w:sz="0" w:space="0" w:color="auto"/>
        <w:right w:val="none" w:sz="0" w:space="0" w:color="auto"/>
      </w:divBdr>
    </w:div>
    <w:div w:id="673410827">
      <w:bodyDiv w:val="1"/>
      <w:marLeft w:val="0"/>
      <w:marRight w:val="0"/>
      <w:marTop w:val="0"/>
      <w:marBottom w:val="0"/>
      <w:divBdr>
        <w:top w:val="none" w:sz="0" w:space="0" w:color="auto"/>
        <w:left w:val="none" w:sz="0" w:space="0" w:color="auto"/>
        <w:bottom w:val="none" w:sz="0" w:space="0" w:color="auto"/>
        <w:right w:val="none" w:sz="0" w:space="0" w:color="auto"/>
      </w:divBdr>
    </w:div>
    <w:div w:id="21060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crc.org/resource/15765_ndci_targeting_fs_v8-indd/" TargetMode="External"/><Relationship Id="rId18" Type="http://schemas.openxmlformats.org/officeDocument/2006/relationships/hyperlink" Target="https://courses.ncsc.org/course/NDCI_Essentials" TargetMode="External"/><Relationship Id="rId26" Type="http://schemas.openxmlformats.org/officeDocument/2006/relationships/hyperlink" Target="https://www.courts.state.co.us/Administration/Custom.cfm?Unit=prbsolcrt&amp;Page_ID=582" TargetMode="External"/><Relationship Id="rId39" Type="http://schemas.openxmlformats.org/officeDocument/2006/relationships/hyperlink" Target="https://treatmentcourts.org/" TargetMode="External"/><Relationship Id="rId21" Type="http://schemas.openxmlformats.org/officeDocument/2006/relationships/hyperlink" Target="https://www.courts.state.co.us/Administration/Custom.cfm?Unit=prbsolcrt&amp;Page_ID=488" TargetMode="External"/><Relationship Id="rId34" Type="http://schemas.openxmlformats.org/officeDocument/2006/relationships/hyperlink" Target="https://ndcrc.org/resource/incentives-and-sanctions-fact-sheet/" TargetMode="External"/><Relationship Id="rId42" Type="http://schemas.openxmlformats.org/officeDocument/2006/relationships/hyperlink" Target="https://www.courts.state.co.us/Administration/Program.cfm?Program=50" TargetMode="External"/><Relationship Id="rId47" Type="http://schemas.openxmlformats.org/officeDocument/2006/relationships/hyperlink" Target="https://www.courts.state.co.us/Administration/Custom.cfm?Unit=prbsolcrt&amp;Page_ID=488" TargetMode="External"/><Relationship Id="rId50" Type="http://schemas.openxmlformats.org/officeDocument/2006/relationships/hyperlink" Target="https://courses.ncsc.org/course/NDCI_Essentials" TargetMode="External"/><Relationship Id="rId55" Type="http://schemas.openxmlformats.org/officeDocument/2006/relationships/hyperlink" Target="https://courses.ncsc.org/course/The_Beat" TargetMode="External"/><Relationship Id="rId63" Type="http://schemas.openxmlformats.org/officeDocument/2006/relationships/hyperlink" Target="https://www.ndci.org/federal-confidentiality-laws-and-how-they-affect-drug-court/" TargetMode="External"/><Relationship Id="rId68" Type="http://schemas.openxmlformats.org/officeDocument/2006/relationships/hyperlink" Target="https://hbr.org/topic/collaboration" TargetMode="External"/><Relationship Id="rId76" Type="http://schemas.openxmlformats.org/officeDocument/2006/relationships/hyperlink" Target="https://ndcrc.org/resource/treatment-cod-webinar/" TargetMode="External"/><Relationship Id="rId84" Type="http://schemas.openxmlformats.org/officeDocument/2006/relationships/hyperlink" Target="https://www.courts.state.co.us/Administration/Program.cfm?Program=50" TargetMode="External"/><Relationship Id="rId89" Type="http://schemas.openxmlformats.org/officeDocument/2006/relationships/fontTable" Target="fontTable.xml"/><Relationship Id="rId7" Type="http://schemas.openxmlformats.org/officeDocument/2006/relationships/hyperlink" Target="https://www.courts.state.co.us/Administration/Custom.cfm?Unit=prbsolcrt&amp;Page_ID=488" TargetMode="External"/><Relationship Id="rId71" Type="http://schemas.openxmlformats.org/officeDocument/2006/relationships/hyperlink" Target="https://store.samhsa.gov/product/SAMHSA-s-Working-Definition-of-Recovery/PEP12-RECDEF" TargetMode="External"/><Relationship Id="rId2" Type="http://schemas.openxmlformats.org/officeDocument/2006/relationships/styles" Target="styles.xml"/><Relationship Id="rId16" Type="http://schemas.openxmlformats.org/officeDocument/2006/relationships/hyperlink" Target="https://www.courts.state.co.us/Administration/Custom.cfm?Unit=prbsolcrt&amp;Page_ID=488" TargetMode="External"/><Relationship Id="rId29" Type="http://schemas.openxmlformats.org/officeDocument/2006/relationships/hyperlink" Target="https://treatmentcourts.org/" TargetMode="External"/><Relationship Id="rId11" Type="http://schemas.openxmlformats.org/officeDocument/2006/relationships/hyperlink" Target="https://treatmentcourts.org/" TargetMode="External"/><Relationship Id="rId24" Type="http://schemas.openxmlformats.org/officeDocument/2006/relationships/hyperlink" Target="http://www.coloradoproblemsolvingcourts.org" TargetMode="External"/><Relationship Id="rId32" Type="http://schemas.openxmlformats.org/officeDocument/2006/relationships/hyperlink" Target="https://www.courts.state.co.us/Administration/Program.cfm?Program=50" TargetMode="External"/><Relationship Id="rId37" Type="http://schemas.openxmlformats.org/officeDocument/2006/relationships/hyperlink" Target="https://s3.amazonaws.com/static.nicic.gov/Library/025557.pdf" TargetMode="External"/><Relationship Id="rId40" Type="http://schemas.openxmlformats.org/officeDocument/2006/relationships/hyperlink" Target="https://store.samhsa.gov/product/SAMHSA-s-Working-Definition-of-Recovery/PEP12-RECDEF" TargetMode="External"/><Relationship Id="rId45" Type="http://schemas.openxmlformats.org/officeDocument/2006/relationships/hyperlink" Target="https://www.ndci.org/webinar-incentives-and-sanctions/" TargetMode="External"/><Relationship Id="rId53" Type="http://schemas.openxmlformats.org/officeDocument/2006/relationships/hyperlink" Target="https://www.ndci.org/wp-content/uploads/2013/08/Best-Practice-Standards-Vol.-II.pdf" TargetMode="External"/><Relationship Id="rId58" Type="http://schemas.openxmlformats.org/officeDocument/2006/relationships/hyperlink" Target="https://courses.ncsc.org/course/NDCI_Essentials" TargetMode="External"/><Relationship Id="rId66" Type="http://schemas.openxmlformats.org/officeDocument/2006/relationships/hyperlink" Target="https://www.courts.state.co.us/Administration/Custom.cfm?Unit=prbsolcrt&amp;Page_ID=488" TargetMode="External"/><Relationship Id="rId74" Type="http://schemas.openxmlformats.org/officeDocument/2006/relationships/hyperlink" Target="https://ndcrc.org/medication-assisted-treatment-course/" TargetMode="External"/><Relationship Id="rId79" Type="http://schemas.openxmlformats.org/officeDocument/2006/relationships/hyperlink" Target="https://ndcrc.org/resource/14484/" TargetMode="External"/><Relationship Id="rId87" Type="http://schemas.openxmlformats.org/officeDocument/2006/relationships/hyperlink" Target="https://www.courts.state.co.us/Administration/Custom.cfm?Unit=prbsolcrt&amp;Page_ID=488" TargetMode="External"/><Relationship Id="rId5" Type="http://schemas.openxmlformats.org/officeDocument/2006/relationships/footnotes" Target="footnotes.xml"/><Relationship Id="rId61" Type="http://schemas.openxmlformats.org/officeDocument/2006/relationships/hyperlink" Target="https://www.slideshare.net/CADCP/ethical-issues-for-attorneys-in-problem-solving-courts" TargetMode="External"/><Relationship Id="rId82" Type="http://schemas.openxmlformats.org/officeDocument/2006/relationships/hyperlink" Target="https://treatmentcourts.org/" TargetMode="External"/><Relationship Id="rId90" Type="http://schemas.openxmlformats.org/officeDocument/2006/relationships/theme" Target="theme/theme1.xml"/><Relationship Id="rId19" Type="http://schemas.openxmlformats.org/officeDocument/2006/relationships/hyperlink" Target="https://treatmentcourt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dci.org/category/training/online-trainings-and-webinars/page/4/" TargetMode="External"/><Relationship Id="rId22" Type="http://schemas.openxmlformats.org/officeDocument/2006/relationships/hyperlink" Target="https://www.ndci.org/wp-content/uploads/14146_NDCI_Benchbook_v6.pdf" TargetMode="External"/><Relationship Id="rId27" Type="http://schemas.openxmlformats.org/officeDocument/2006/relationships/hyperlink" Target="https://hbr.org/topic/collaboration" TargetMode="External"/><Relationship Id="rId30" Type="http://schemas.openxmlformats.org/officeDocument/2006/relationships/hyperlink" Target="https://store.samhsa.gov/product/SAMHSA-s-Working-Definition-of-Recovery/PEP12-RECDEF" TargetMode="External"/><Relationship Id="rId35" Type="http://schemas.openxmlformats.org/officeDocument/2006/relationships/hyperlink" Target="https://ndcrc.org/resource/15765_ndci_targeting_fs_v8-indd/" TargetMode="External"/><Relationship Id="rId43" Type="http://schemas.openxmlformats.org/officeDocument/2006/relationships/hyperlink" Target="https://www.ndci.org/resources/training/medication-assisted-treatment/" TargetMode="External"/><Relationship Id="rId48" Type="http://schemas.openxmlformats.org/officeDocument/2006/relationships/hyperlink" Target="https://www.ted.com/talks/amy_edmondson_how_to_turn_a_group_of_strangers_into_a_team" TargetMode="External"/><Relationship Id="rId56" Type="http://schemas.openxmlformats.org/officeDocument/2006/relationships/hyperlink" Target="https://www.courts.state.co.us/Administration/Custom.cfm?Unit=prbsolcrt&amp;Page_ID=488" TargetMode="External"/><Relationship Id="rId64" Type="http://schemas.openxmlformats.org/officeDocument/2006/relationships/hyperlink" Target="https://www.ndci.org/training/online-trainings-and-webinars/post-8957/" TargetMode="External"/><Relationship Id="rId69" Type="http://schemas.openxmlformats.org/officeDocument/2006/relationships/hyperlink" Target="https://courses.ncsc.org/course/NDCI_Essentials" TargetMode="External"/><Relationship Id="rId77" Type="http://schemas.openxmlformats.org/officeDocument/2006/relationships/hyperlink" Target="https://www.ndci.org/webinar-incentives-and-sanctions/" TargetMode="External"/><Relationship Id="rId8" Type="http://schemas.openxmlformats.org/officeDocument/2006/relationships/footer" Target="footer1.xml"/><Relationship Id="rId51" Type="http://schemas.openxmlformats.org/officeDocument/2006/relationships/hyperlink" Target="https://treatmentcourts.org/" TargetMode="External"/><Relationship Id="rId72" Type="http://schemas.openxmlformats.org/officeDocument/2006/relationships/hyperlink" Target="https://www.courts.state.co.us/Administration/Program.cfm?Program=50" TargetMode="External"/><Relationship Id="rId80" Type="http://schemas.openxmlformats.org/officeDocument/2006/relationships/hyperlink" Target="https://www.ted.com/talks/amy_edmondson_how_to_turn_a_group_of_strangers_into_a_team" TargetMode="External"/><Relationship Id="rId85" Type="http://schemas.openxmlformats.org/officeDocument/2006/relationships/hyperlink" Target="https://www.samhsa.gov/ebp-resource-center" TargetMode="External"/><Relationship Id="rId3" Type="http://schemas.openxmlformats.org/officeDocument/2006/relationships/settings" Target="settings.xml"/><Relationship Id="rId12" Type="http://schemas.openxmlformats.org/officeDocument/2006/relationships/hyperlink" Target="https://store.samhsa.gov/product/SAMHSA-s-Working-Definition-of-Recovery/PEP12-RECDEF" TargetMode="External"/><Relationship Id="rId17" Type="http://schemas.openxmlformats.org/officeDocument/2006/relationships/hyperlink" Target="https://www.courts.state.co.us/Administration/Program.cfm?Program=50" TargetMode="External"/><Relationship Id="rId25" Type="http://schemas.openxmlformats.org/officeDocument/2006/relationships/hyperlink" Target="https://www.courts.state.co.us/Administration/Program.cfm?Program=50" TargetMode="External"/><Relationship Id="rId33" Type="http://schemas.openxmlformats.org/officeDocument/2006/relationships/hyperlink" Target="https://www.nadcp.org/standards/" TargetMode="External"/><Relationship Id="rId38" Type="http://schemas.openxmlformats.org/officeDocument/2006/relationships/hyperlink" Target="https://courses.ncsc.org/course/NDCI_Essentials" TargetMode="External"/><Relationship Id="rId46" Type="http://schemas.openxmlformats.org/officeDocument/2006/relationships/hyperlink" Target="http://www.nadcpconference.org/" TargetMode="External"/><Relationship Id="rId59" Type="http://schemas.openxmlformats.org/officeDocument/2006/relationships/hyperlink" Target="https://treatmentcourts.org/" TargetMode="External"/><Relationship Id="rId67" Type="http://schemas.openxmlformats.org/officeDocument/2006/relationships/hyperlink" Target="https://www.ted.com/talks/amy_edmondson_how_to_turn_a_group_of_strangers_into_a_team" TargetMode="External"/><Relationship Id="rId20" Type="http://schemas.openxmlformats.org/officeDocument/2006/relationships/hyperlink" Target="https://store.samhsa.gov/product/SAMHSA-s-Working-Definition-of-Recovery/PEP12-RECDEF" TargetMode="External"/><Relationship Id="rId41" Type="http://schemas.openxmlformats.org/officeDocument/2006/relationships/hyperlink" Target="https://www.courts.state.co.us/Administration/Program.cfm?Program=44" TargetMode="External"/><Relationship Id="rId54" Type="http://schemas.openxmlformats.org/officeDocument/2006/relationships/hyperlink" Target="https://www.courts.state.co.us/Administration/Program.cfm?Program=50" TargetMode="External"/><Relationship Id="rId62" Type="http://schemas.openxmlformats.org/officeDocument/2006/relationships/hyperlink" Target="https://www.courts.state.co.us/Administration/Program.cfm?Program=50" TargetMode="External"/><Relationship Id="rId70" Type="http://schemas.openxmlformats.org/officeDocument/2006/relationships/hyperlink" Target="https://treatmentcourts.org/" TargetMode="External"/><Relationship Id="rId75" Type="http://schemas.openxmlformats.org/officeDocument/2006/relationships/hyperlink" Target="https://www.ndci.org/resources/training/medication-assisted-treatment/" TargetMode="External"/><Relationship Id="rId83" Type="http://schemas.openxmlformats.org/officeDocument/2006/relationships/hyperlink" Target="https://store.samhsa.gov/product/SAMHSA-s-Working-Definition-of-Recovery/PEP12-RECDEF" TargetMode="Externa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dci.org/wp-content/uploads/2016/05/Judicial-Benchbook-2017-Update.pdf" TargetMode="External"/><Relationship Id="rId23" Type="http://schemas.openxmlformats.org/officeDocument/2006/relationships/hyperlink" Target="https://www.courts.state.co.us/Administration/Program.cfm?Program=44" TargetMode="External"/><Relationship Id="rId28" Type="http://schemas.openxmlformats.org/officeDocument/2006/relationships/hyperlink" Target="https://courses.ncsc.org/course/NDCI_Essentials" TargetMode="External"/><Relationship Id="rId36" Type="http://schemas.openxmlformats.org/officeDocument/2006/relationships/hyperlink" Target="https://www.courts.state.co.us/Administration/Custom.cfm?Unit=prbsolcrt&amp;Page_ID=488" TargetMode="External"/><Relationship Id="rId49" Type="http://schemas.openxmlformats.org/officeDocument/2006/relationships/hyperlink" Target="https://hbr.org/topic/collaboration" TargetMode="External"/><Relationship Id="rId57" Type="http://schemas.openxmlformats.org/officeDocument/2006/relationships/hyperlink" Target="http://www.ndri.org/e-learning.html" TargetMode="External"/><Relationship Id="rId10" Type="http://schemas.openxmlformats.org/officeDocument/2006/relationships/hyperlink" Target="https://courses.ncsc.org/course/NDCI_Essentials" TargetMode="External"/><Relationship Id="rId31" Type="http://schemas.openxmlformats.org/officeDocument/2006/relationships/hyperlink" Target="https://www.courts.state.co.us/Administration/Program.cfm?Program=44" TargetMode="External"/><Relationship Id="rId44" Type="http://schemas.openxmlformats.org/officeDocument/2006/relationships/hyperlink" Target="https://ndcrc.org/resource/14484/" TargetMode="External"/><Relationship Id="rId52" Type="http://schemas.openxmlformats.org/officeDocument/2006/relationships/hyperlink" Target="https://store.samhsa.gov/product/SAMHSA-s-Working-Definition-of-Recovery/PEP12-RECDEF" TargetMode="External"/><Relationship Id="rId60" Type="http://schemas.openxmlformats.org/officeDocument/2006/relationships/hyperlink" Target="https://store.samhsa.gov/product/SAMHSA-s-Working-Definition-of-Recovery/PEP12-RECDEF" TargetMode="External"/><Relationship Id="rId65" Type="http://schemas.openxmlformats.org/officeDocument/2006/relationships/hyperlink" Target="https://www.nadcp.org/standards/" TargetMode="External"/><Relationship Id="rId73" Type="http://schemas.openxmlformats.org/officeDocument/2006/relationships/hyperlink" Target="http://www.nadcp.org/standards/" TargetMode="External"/><Relationship Id="rId78" Type="http://schemas.openxmlformats.org/officeDocument/2006/relationships/hyperlink" Target="https://www.courts.state.co.us/Administration/Custom.cfm?Unit=prbsolcrt&amp;Page_ID=488" TargetMode="External"/><Relationship Id="rId81" Type="http://schemas.openxmlformats.org/officeDocument/2006/relationships/hyperlink" Target="https://courses.ncsc.org/course/NDCI_Essentials" TargetMode="External"/><Relationship Id="rId86" Type="http://schemas.openxmlformats.org/officeDocument/2006/relationships/hyperlink" Target="http://ndcrc.org/topic/sanctions-and-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kyle</dc:creator>
  <cp:keywords/>
  <dc:description/>
  <cp:lastModifiedBy>gustafson, kyle</cp:lastModifiedBy>
  <cp:revision>13</cp:revision>
  <cp:lastPrinted>2018-12-05T22:11:00Z</cp:lastPrinted>
  <dcterms:created xsi:type="dcterms:W3CDTF">2019-04-09T18:27:00Z</dcterms:created>
  <dcterms:modified xsi:type="dcterms:W3CDTF">2020-03-05T21:07:00Z</dcterms:modified>
</cp:coreProperties>
</file>